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C9" w:rsidRPr="00C85A3F" w:rsidRDefault="007E6BC9" w:rsidP="005562C3">
      <w:pPr>
        <w:spacing w:after="0" w:line="240" w:lineRule="auto"/>
        <w:rPr>
          <w:rFonts w:ascii="Times New Roman" w:hAnsi="Times New Roman" w:cs="Times New Roman"/>
          <w:sz w:val="28"/>
          <w:szCs w:val="28"/>
        </w:rPr>
      </w:pPr>
      <w:r>
        <w:rPr>
          <w:rFonts w:ascii="Times New Roman" w:hAnsi="Times New Roman" w:cs="Times New Roman"/>
          <w:b/>
          <w:sz w:val="144"/>
        </w:rPr>
        <w:t xml:space="preserve">     </w:t>
      </w:r>
      <w:r w:rsidRPr="00C85A3F">
        <w:rPr>
          <w:rFonts w:ascii="Times New Roman" w:hAnsi="Times New Roman" w:cs="Times New Roman"/>
          <w:sz w:val="28"/>
          <w:szCs w:val="28"/>
        </w:rPr>
        <w:t xml:space="preserve">Муниципальное дошкольное образовательное учреждение Центр развития ребёнка </w:t>
      </w:r>
    </w:p>
    <w:p w:rsidR="007E6BC9" w:rsidRPr="00C85A3F" w:rsidRDefault="007E6BC9" w:rsidP="005562C3">
      <w:pPr>
        <w:spacing w:after="0" w:line="240" w:lineRule="auto"/>
        <w:rPr>
          <w:rFonts w:ascii="Times New Roman" w:hAnsi="Times New Roman" w:cs="Times New Roman"/>
          <w:color w:val="5F497A" w:themeColor="accent4" w:themeShade="BF"/>
          <w:sz w:val="28"/>
          <w:szCs w:val="28"/>
        </w:rPr>
      </w:pPr>
      <w:r w:rsidRPr="00C85A3F">
        <w:rPr>
          <w:rFonts w:ascii="Times New Roman" w:hAnsi="Times New Roman" w:cs="Times New Roman"/>
          <w:sz w:val="28"/>
          <w:szCs w:val="28"/>
        </w:rPr>
        <w:t xml:space="preserve">                                                        детский сад первой категории №31 «Улыбка».</w:t>
      </w:r>
      <w:r>
        <w:rPr>
          <w:rFonts w:ascii="Times New Roman" w:hAnsi="Times New Roman" w:cs="Times New Roman"/>
          <w:sz w:val="28"/>
          <w:szCs w:val="28"/>
        </w:rPr>
        <w:t xml:space="preserve">            </w:t>
      </w:r>
    </w:p>
    <w:p w:rsidR="0084688D" w:rsidRDefault="0084688D" w:rsidP="0084688D">
      <w:pPr>
        <w:rPr>
          <w:rFonts w:ascii="Times New Roman" w:eastAsia="Times New Roman" w:hAnsi="Times New Roman" w:cs="Times New Roman"/>
          <w:sz w:val="28"/>
          <w:szCs w:val="28"/>
          <w:lang w:eastAsia="zh-CN"/>
        </w:rPr>
      </w:pPr>
    </w:p>
    <w:p w:rsidR="005562C3" w:rsidRDefault="005562C3" w:rsidP="0084688D">
      <w:pPr>
        <w:rPr>
          <w:rFonts w:ascii="Times New Roman" w:eastAsia="Times New Roman" w:hAnsi="Times New Roman" w:cs="Times New Roman"/>
          <w:sz w:val="28"/>
          <w:szCs w:val="28"/>
          <w:lang w:eastAsia="zh-CN"/>
        </w:rPr>
      </w:pPr>
    </w:p>
    <w:tbl>
      <w:tblPr>
        <w:tblpPr w:leftFromText="180" w:rightFromText="180" w:vertAnchor="text" w:horzAnchor="margin" w:tblpXSpec="center" w:tblpY="329"/>
        <w:tblOverlap w:val="never"/>
        <w:tblW w:w="14459" w:type="dxa"/>
        <w:tblLook w:val="00A0" w:firstRow="1" w:lastRow="0" w:firstColumn="1" w:lastColumn="0" w:noHBand="0" w:noVBand="0"/>
      </w:tblPr>
      <w:tblGrid>
        <w:gridCol w:w="5778"/>
        <w:gridCol w:w="8681"/>
      </w:tblGrid>
      <w:tr w:rsidR="005562C3" w:rsidRPr="00735E9A" w:rsidTr="005562C3">
        <w:tc>
          <w:tcPr>
            <w:tcW w:w="5778" w:type="dxa"/>
            <w:hideMark/>
          </w:tcPr>
          <w:p w:rsidR="005562C3" w:rsidRPr="00735E9A" w:rsidRDefault="005562C3" w:rsidP="005562C3">
            <w:pPr>
              <w:suppressAutoHyphens/>
              <w:spacing w:after="0" w:line="240" w:lineRule="auto"/>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Рассмотрена</w:t>
            </w:r>
          </w:p>
          <w:p w:rsidR="005562C3" w:rsidRPr="00735E9A" w:rsidRDefault="005562C3" w:rsidP="005562C3">
            <w:pPr>
              <w:suppressAutoHyphens/>
              <w:spacing w:after="0" w:line="240" w:lineRule="auto"/>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 xml:space="preserve">и </w:t>
            </w:r>
            <w:proofErr w:type="gramStart"/>
            <w:r w:rsidRPr="00735E9A">
              <w:rPr>
                <w:rFonts w:ascii="Times New Roman" w:eastAsia="Times New Roman" w:hAnsi="Times New Roman" w:cs="Times New Roman"/>
                <w:sz w:val="28"/>
                <w:szCs w:val="28"/>
                <w:lang w:eastAsia="zh-CN"/>
              </w:rPr>
              <w:t>рекомендована</w:t>
            </w:r>
            <w:proofErr w:type="gramEnd"/>
            <w:r w:rsidRPr="00735E9A">
              <w:rPr>
                <w:rFonts w:ascii="Times New Roman" w:eastAsia="Times New Roman" w:hAnsi="Times New Roman" w:cs="Times New Roman"/>
                <w:sz w:val="28"/>
                <w:szCs w:val="28"/>
                <w:lang w:eastAsia="zh-CN"/>
              </w:rPr>
              <w:t xml:space="preserve">  к утверждению </w:t>
            </w:r>
          </w:p>
          <w:p w:rsidR="005562C3" w:rsidRPr="00735E9A" w:rsidRDefault="005562C3" w:rsidP="005562C3">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Pr="00735E9A">
              <w:rPr>
                <w:rFonts w:ascii="Times New Roman" w:eastAsia="Times New Roman" w:hAnsi="Times New Roman" w:cs="Times New Roman"/>
                <w:sz w:val="28"/>
                <w:szCs w:val="28"/>
                <w:lang w:eastAsia="zh-CN"/>
              </w:rPr>
              <w:t xml:space="preserve">ротокол  педсовета № </w:t>
            </w:r>
            <w:r>
              <w:rPr>
                <w:rFonts w:ascii="Times New Roman" w:eastAsia="Times New Roman" w:hAnsi="Times New Roman" w:cs="Times New Roman"/>
                <w:sz w:val="28"/>
                <w:szCs w:val="28"/>
                <w:lang w:eastAsia="zh-CN"/>
              </w:rPr>
              <w:t xml:space="preserve">1  от 28.08. </w:t>
            </w:r>
            <w:r w:rsidRPr="00735E9A">
              <w:rPr>
                <w:rFonts w:ascii="Times New Roman" w:eastAsia="Times New Roman" w:hAnsi="Times New Roman" w:cs="Times New Roman"/>
                <w:sz w:val="28"/>
                <w:szCs w:val="28"/>
                <w:lang w:eastAsia="zh-CN"/>
              </w:rPr>
              <w:t>2014</w:t>
            </w:r>
            <w:r w:rsidRPr="00735E9A">
              <w:rPr>
                <w:rFonts w:ascii="Times New Roman" w:eastAsia="Times New Roman" w:hAnsi="Times New Roman" w:cs="Times New Roman"/>
                <w:color w:val="FF0000"/>
                <w:sz w:val="28"/>
                <w:szCs w:val="28"/>
                <w:lang w:eastAsia="zh-CN"/>
              </w:rPr>
              <w:t xml:space="preserve"> </w:t>
            </w:r>
            <w:r w:rsidRPr="00735E9A">
              <w:rPr>
                <w:rFonts w:ascii="Times New Roman" w:eastAsia="Times New Roman" w:hAnsi="Times New Roman" w:cs="Times New Roman"/>
                <w:sz w:val="28"/>
                <w:szCs w:val="28"/>
                <w:lang w:eastAsia="zh-CN"/>
              </w:rPr>
              <w:t xml:space="preserve">г  </w:t>
            </w:r>
          </w:p>
        </w:tc>
        <w:tc>
          <w:tcPr>
            <w:tcW w:w="8681" w:type="dxa"/>
            <w:hideMark/>
          </w:tcPr>
          <w:p w:rsidR="005562C3" w:rsidRPr="00735E9A" w:rsidRDefault="005562C3" w:rsidP="005562C3">
            <w:pPr>
              <w:suppressAutoHyphens/>
              <w:spacing w:after="0" w:line="240" w:lineRule="auto"/>
              <w:jc w:val="center"/>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 xml:space="preserve">                                                                                            Утверждаю:</w:t>
            </w:r>
          </w:p>
          <w:p w:rsidR="005562C3" w:rsidRPr="00735E9A" w:rsidRDefault="005562C3" w:rsidP="005562C3">
            <w:pPr>
              <w:suppressAutoHyphens/>
              <w:spacing w:after="0" w:line="240" w:lineRule="auto"/>
              <w:jc w:val="right"/>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Приказ № ____ от ______2014г.</w:t>
            </w:r>
          </w:p>
          <w:p w:rsidR="005562C3" w:rsidRPr="00735E9A" w:rsidRDefault="005562C3" w:rsidP="005562C3">
            <w:pPr>
              <w:suppressAutoHyphens/>
              <w:spacing w:after="0" w:line="240" w:lineRule="auto"/>
              <w:jc w:val="right"/>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заведующий МБДОУ</w:t>
            </w:r>
          </w:p>
          <w:p w:rsidR="005562C3" w:rsidRPr="00735E9A" w:rsidRDefault="005562C3" w:rsidP="005562C3">
            <w:pPr>
              <w:suppressAutoHyphens/>
              <w:spacing w:after="0" w:line="240" w:lineRule="auto"/>
              <w:jc w:val="right"/>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детского сада №31 «Улыбка»</w:t>
            </w:r>
          </w:p>
          <w:p w:rsidR="005562C3" w:rsidRPr="00735E9A" w:rsidRDefault="005562C3" w:rsidP="005562C3">
            <w:pPr>
              <w:suppressAutoHyphens/>
              <w:spacing w:after="0" w:line="240" w:lineRule="auto"/>
              <w:jc w:val="right"/>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 xml:space="preserve">____________И.И. Мосияш </w:t>
            </w:r>
          </w:p>
        </w:tc>
      </w:tr>
    </w:tbl>
    <w:p w:rsidR="005562C3" w:rsidRDefault="005562C3" w:rsidP="007E6BC9">
      <w:pPr>
        <w:rPr>
          <w:rFonts w:ascii="Times New Roman" w:hAnsi="Times New Roman" w:cs="Times New Roman"/>
          <w:sz w:val="28"/>
          <w:szCs w:val="28"/>
        </w:rPr>
      </w:pPr>
    </w:p>
    <w:p w:rsidR="005562C3" w:rsidRDefault="005562C3" w:rsidP="007E6BC9">
      <w:pPr>
        <w:rPr>
          <w:rFonts w:ascii="Times New Roman" w:hAnsi="Times New Roman" w:cs="Times New Roman"/>
          <w:sz w:val="28"/>
          <w:szCs w:val="28"/>
        </w:rPr>
      </w:pPr>
    </w:p>
    <w:p w:rsidR="005562C3" w:rsidRDefault="005562C3" w:rsidP="007E6BC9">
      <w:pPr>
        <w:rPr>
          <w:rFonts w:ascii="Times New Roman" w:hAnsi="Times New Roman" w:cs="Times New Roman"/>
          <w:sz w:val="28"/>
          <w:szCs w:val="28"/>
        </w:rPr>
      </w:pPr>
    </w:p>
    <w:p w:rsidR="007E6BC9" w:rsidRPr="005562C3" w:rsidRDefault="00BC76F2" w:rsidP="005562C3">
      <w:pPr>
        <w:spacing w:after="0" w:line="240" w:lineRule="auto"/>
        <w:rPr>
          <w:rFonts w:ascii="Times New Roman" w:hAnsi="Times New Roman" w:cs="Times New Roman"/>
          <w:b/>
          <w:sz w:val="28"/>
          <w:szCs w:val="28"/>
        </w:rPr>
      </w:pPr>
      <w:r w:rsidRPr="005562C3">
        <w:rPr>
          <w:rFonts w:ascii="Times New Roman" w:hAnsi="Times New Roman" w:cs="Times New Roman"/>
          <w:b/>
          <w:sz w:val="28"/>
          <w:szCs w:val="28"/>
        </w:rPr>
        <w:t xml:space="preserve">                                                                                 Рабочая программа</w:t>
      </w:r>
    </w:p>
    <w:p w:rsidR="007E6BC9" w:rsidRPr="005562C3" w:rsidRDefault="00BC76F2" w:rsidP="005562C3">
      <w:pPr>
        <w:tabs>
          <w:tab w:val="left" w:pos="5897"/>
        </w:tabs>
        <w:spacing w:after="0" w:line="240" w:lineRule="auto"/>
        <w:rPr>
          <w:rFonts w:ascii="Times New Roman" w:hAnsi="Times New Roman" w:cs="Times New Roman"/>
          <w:b/>
          <w:sz w:val="28"/>
          <w:szCs w:val="28"/>
        </w:rPr>
      </w:pPr>
      <w:r w:rsidRPr="005562C3">
        <w:rPr>
          <w:rFonts w:ascii="Times New Roman" w:hAnsi="Times New Roman" w:cs="Times New Roman"/>
          <w:b/>
          <w:sz w:val="28"/>
          <w:szCs w:val="28"/>
        </w:rPr>
        <w:t xml:space="preserve">                                                                           младшей группы (3 – 4года)</w:t>
      </w:r>
    </w:p>
    <w:p w:rsidR="007E6BC9" w:rsidRPr="005562C3" w:rsidRDefault="007E6BC9" w:rsidP="005562C3">
      <w:pPr>
        <w:tabs>
          <w:tab w:val="left" w:pos="5109"/>
        </w:tabs>
        <w:spacing w:after="0" w:line="240" w:lineRule="auto"/>
        <w:rPr>
          <w:rFonts w:ascii="Times New Roman" w:hAnsi="Times New Roman" w:cs="Times New Roman"/>
          <w:b/>
          <w:sz w:val="28"/>
          <w:szCs w:val="28"/>
        </w:rPr>
      </w:pPr>
      <w:r w:rsidRPr="005562C3">
        <w:rPr>
          <w:rFonts w:ascii="Times New Roman" w:hAnsi="Times New Roman" w:cs="Times New Roman"/>
          <w:b/>
          <w:sz w:val="28"/>
          <w:szCs w:val="28"/>
        </w:rPr>
        <w:tab/>
        <w:t xml:space="preserve">   </w:t>
      </w:r>
      <w:r w:rsidR="00BC76F2" w:rsidRPr="005562C3">
        <w:rPr>
          <w:rFonts w:ascii="Times New Roman" w:hAnsi="Times New Roman" w:cs="Times New Roman"/>
          <w:b/>
          <w:sz w:val="28"/>
          <w:szCs w:val="28"/>
        </w:rPr>
        <w:t>на 2014 – 2015 уч. год.</w:t>
      </w:r>
    </w:p>
    <w:p w:rsidR="005562C3" w:rsidRDefault="007E6BC9" w:rsidP="005562C3">
      <w:pPr>
        <w:tabs>
          <w:tab w:val="left" w:pos="5109"/>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00BC76F2">
        <w:rPr>
          <w:rFonts w:ascii="Times New Roman" w:hAnsi="Times New Roman" w:cs="Times New Roman"/>
          <w:sz w:val="28"/>
          <w:szCs w:val="28"/>
        </w:rPr>
        <w:t xml:space="preserve">                                                       </w:t>
      </w:r>
    </w:p>
    <w:p w:rsidR="005562C3" w:rsidRDefault="005562C3" w:rsidP="005562C3">
      <w:pPr>
        <w:tabs>
          <w:tab w:val="left" w:pos="5109"/>
        </w:tabs>
        <w:spacing w:after="0" w:line="240" w:lineRule="auto"/>
        <w:rPr>
          <w:rFonts w:ascii="Times New Roman" w:hAnsi="Times New Roman" w:cs="Times New Roman"/>
          <w:sz w:val="28"/>
          <w:szCs w:val="28"/>
        </w:rPr>
      </w:pPr>
    </w:p>
    <w:p w:rsidR="005562C3" w:rsidRDefault="005562C3" w:rsidP="005562C3">
      <w:pPr>
        <w:tabs>
          <w:tab w:val="left" w:pos="5109"/>
        </w:tabs>
        <w:spacing w:after="0" w:line="240" w:lineRule="auto"/>
        <w:rPr>
          <w:rFonts w:ascii="Times New Roman" w:hAnsi="Times New Roman" w:cs="Times New Roman"/>
          <w:sz w:val="28"/>
          <w:szCs w:val="28"/>
        </w:rPr>
      </w:pPr>
    </w:p>
    <w:p w:rsidR="007E6BC9" w:rsidRDefault="00BC76F2" w:rsidP="005562C3">
      <w:pPr>
        <w:tabs>
          <w:tab w:val="left" w:pos="51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Разработчики программы:</w:t>
      </w:r>
    </w:p>
    <w:p w:rsidR="007E6BC9" w:rsidRPr="00F35C46" w:rsidRDefault="007E6BC9" w:rsidP="005562C3">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5562C3">
        <w:rPr>
          <w:rFonts w:ascii="Times New Roman" w:hAnsi="Times New Roman" w:cs="Times New Roman"/>
          <w:sz w:val="28"/>
          <w:szCs w:val="28"/>
        </w:rPr>
        <w:t xml:space="preserve">              </w:t>
      </w:r>
      <w:r w:rsidR="00BC76F2">
        <w:rPr>
          <w:rFonts w:ascii="Times New Roman" w:hAnsi="Times New Roman" w:cs="Times New Roman"/>
          <w:sz w:val="28"/>
          <w:szCs w:val="28"/>
        </w:rPr>
        <w:t>Нохрина Н. А.</w:t>
      </w:r>
    </w:p>
    <w:p w:rsidR="005562C3" w:rsidRDefault="007E6BC9" w:rsidP="005562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62C3">
        <w:rPr>
          <w:rFonts w:ascii="Times New Roman" w:hAnsi="Times New Roman" w:cs="Times New Roman"/>
          <w:sz w:val="28"/>
          <w:szCs w:val="28"/>
        </w:rPr>
        <w:t xml:space="preserve">             </w:t>
      </w:r>
    </w:p>
    <w:p w:rsidR="007E6BC9" w:rsidRPr="00F35C46" w:rsidRDefault="00BC76F2" w:rsidP="00061A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BC76F2" w:rsidRDefault="00BC76F2" w:rsidP="00061A3C">
      <w:pPr>
        <w:jc w:val="center"/>
        <w:rPr>
          <w:rFonts w:ascii="Times New Roman" w:hAnsi="Times New Roman" w:cs="Times New Roman"/>
          <w:sz w:val="28"/>
          <w:szCs w:val="28"/>
        </w:rPr>
      </w:pPr>
      <w:r>
        <w:rPr>
          <w:rFonts w:ascii="Times New Roman" w:hAnsi="Times New Roman" w:cs="Times New Roman"/>
          <w:sz w:val="28"/>
          <w:szCs w:val="28"/>
        </w:rPr>
        <w:t>Ст. Егорлыкская, 2014 г.</w:t>
      </w:r>
    </w:p>
    <w:p w:rsidR="00CC4B42" w:rsidRDefault="00CC4B42" w:rsidP="00061A3C">
      <w:pPr>
        <w:jc w:val="center"/>
        <w:rPr>
          <w:rFonts w:ascii="Times New Roman" w:hAnsi="Times New Roman" w:cs="Times New Roman"/>
          <w:sz w:val="28"/>
          <w:szCs w:val="28"/>
        </w:rPr>
      </w:pPr>
    </w:p>
    <w:p w:rsidR="005562C3" w:rsidRPr="00735E9A" w:rsidRDefault="007E6BC9" w:rsidP="003D7D24">
      <w:pPr>
        <w:suppressAutoHyphens/>
        <w:spacing w:after="0" w:line="240" w:lineRule="auto"/>
        <w:jc w:val="center"/>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 xml:space="preserve">      </w:t>
      </w:r>
      <w:r w:rsidR="005562C3" w:rsidRPr="00735E9A">
        <w:rPr>
          <w:rFonts w:ascii="Times New Roman" w:eastAsia="Times New Roman" w:hAnsi="Times New Roman" w:cs="Times New Roman"/>
          <w:b/>
          <w:sz w:val="28"/>
          <w:szCs w:val="28"/>
          <w:lang w:eastAsia="zh-CN"/>
        </w:rPr>
        <w:t>Содержание</w:t>
      </w:r>
    </w:p>
    <w:p w:rsidR="007E6BC9" w:rsidRPr="009D3A20" w:rsidRDefault="007E6BC9" w:rsidP="005562C3">
      <w:pPr>
        <w:tabs>
          <w:tab w:val="left" w:pos="5177"/>
        </w:tabs>
        <w:spacing w:after="0" w:line="240" w:lineRule="auto"/>
      </w:pPr>
    </w:p>
    <w:p w:rsidR="009D3A20" w:rsidRPr="00A5637C" w:rsidRDefault="009D3A20" w:rsidP="005562C3">
      <w:pPr>
        <w:numPr>
          <w:ilvl w:val="0"/>
          <w:numId w:val="1"/>
        </w:numPr>
        <w:suppressAutoHyphens/>
        <w:spacing w:after="0" w:line="240" w:lineRule="auto"/>
        <w:rPr>
          <w:rFonts w:ascii="Times New Roman" w:hAnsi="Times New Roman"/>
          <w:sz w:val="28"/>
          <w:szCs w:val="28"/>
        </w:rPr>
      </w:pPr>
      <w:r w:rsidRPr="00A5637C">
        <w:rPr>
          <w:rFonts w:ascii="Times New Roman" w:hAnsi="Times New Roman"/>
          <w:sz w:val="28"/>
          <w:szCs w:val="28"/>
        </w:rPr>
        <w:t>Пояснительная записка</w:t>
      </w:r>
      <w:r w:rsidR="002B6E2D">
        <w:rPr>
          <w:rFonts w:ascii="Times New Roman" w:hAnsi="Times New Roman"/>
          <w:sz w:val="28"/>
          <w:szCs w:val="28"/>
        </w:rPr>
        <w:t>…………………………………………………………………………………….</w:t>
      </w:r>
      <w:r w:rsidRPr="00A5637C">
        <w:rPr>
          <w:rFonts w:ascii="Times New Roman" w:hAnsi="Times New Roman"/>
          <w:sz w:val="28"/>
          <w:szCs w:val="28"/>
        </w:rPr>
        <w:t xml:space="preserve"> </w:t>
      </w:r>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.3</w:t>
      </w:r>
    </w:p>
    <w:p w:rsidR="009D3A20" w:rsidRPr="00A5637C" w:rsidRDefault="009D3A20" w:rsidP="005562C3">
      <w:pPr>
        <w:numPr>
          <w:ilvl w:val="0"/>
          <w:numId w:val="1"/>
        </w:numPr>
        <w:shd w:val="clear" w:color="auto" w:fill="FFFFFF"/>
        <w:suppressAutoHyphens/>
        <w:autoSpaceDE w:val="0"/>
        <w:spacing w:after="0" w:line="240" w:lineRule="auto"/>
        <w:rPr>
          <w:rFonts w:ascii="Times New Roman" w:hAnsi="Times New Roman"/>
          <w:sz w:val="28"/>
          <w:szCs w:val="28"/>
        </w:rPr>
      </w:pPr>
      <w:r w:rsidRPr="00A5637C">
        <w:rPr>
          <w:rFonts w:ascii="Times New Roman" w:hAnsi="Times New Roman"/>
          <w:bCs/>
          <w:sz w:val="28"/>
          <w:szCs w:val="28"/>
        </w:rPr>
        <w:t>Организация режима пребывания детей</w:t>
      </w:r>
      <w:proofErr w:type="gramStart"/>
      <w:r w:rsidRPr="00A5637C">
        <w:rPr>
          <w:rFonts w:ascii="Times New Roman" w:hAnsi="Times New Roman"/>
          <w:bCs/>
          <w:sz w:val="28"/>
          <w:szCs w:val="28"/>
        </w:rPr>
        <w:t xml:space="preserve"> </w:t>
      </w:r>
      <w:r w:rsidR="002B6E2D">
        <w:rPr>
          <w:rFonts w:ascii="Times New Roman" w:hAnsi="Times New Roman"/>
          <w:bCs/>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.7</w:t>
      </w:r>
    </w:p>
    <w:p w:rsidR="009D3A20" w:rsidRPr="00A5637C" w:rsidRDefault="009D3A20" w:rsidP="005562C3">
      <w:pPr>
        <w:numPr>
          <w:ilvl w:val="0"/>
          <w:numId w:val="1"/>
        </w:numPr>
        <w:shd w:val="clear" w:color="auto" w:fill="FFFFFF"/>
        <w:suppressAutoHyphens/>
        <w:autoSpaceDE w:val="0"/>
        <w:spacing w:after="0" w:line="240" w:lineRule="auto"/>
        <w:rPr>
          <w:rFonts w:ascii="Times New Roman" w:hAnsi="Times New Roman"/>
          <w:sz w:val="28"/>
          <w:szCs w:val="28"/>
        </w:rPr>
      </w:pPr>
      <w:r w:rsidRPr="00A5637C">
        <w:rPr>
          <w:rFonts w:ascii="Times New Roman" w:hAnsi="Times New Roman"/>
          <w:color w:val="000000"/>
          <w:sz w:val="28"/>
          <w:szCs w:val="28"/>
        </w:rPr>
        <w:t>Объем образовательной нагрузки и методическое оснащение</w:t>
      </w:r>
      <w:r w:rsidR="007C1CF7" w:rsidRPr="007C1CF7">
        <w:rPr>
          <w:rFonts w:ascii="Times New Roman" w:hAnsi="Times New Roman"/>
          <w:sz w:val="28"/>
          <w:szCs w:val="28"/>
        </w:rPr>
        <w:t xml:space="preserve"> </w:t>
      </w:r>
      <w:r w:rsidR="002B6E2D">
        <w:rPr>
          <w:rFonts w:ascii="Times New Roman" w:hAnsi="Times New Roman"/>
          <w:sz w:val="28"/>
          <w:szCs w:val="28"/>
        </w:rPr>
        <w:t>………………………………………...</w:t>
      </w:r>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.11</w:t>
      </w:r>
    </w:p>
    <w:p w:rsidR="009D3A20" w:rsidRPr="00A5637C" w:rsidRDefault="009D3A20" w:rsidP="005562C3">
      <w:pPr>
        <w:numPr>
          <w:ilvl w:val="0"/>
          <w:numId w:val="1"/>
        </w:numPr>
        <w:suppressAutoHyphens/>
        <w:spacing w:after="0" w:line="240" w:lineRule="auto"/>
        <w:rPr>
          <w:rFonts w:ascii="Times New Roman" w:hAnsi="Times New Roman"/>
          <w:bCs/>
          <w:color w:val="000000"/>
          <w:sz w:val="28"/>
          <w:szCs w:val="28"/>
        </w:rPr>
      </w:pPr>
      <w:r w:rsidRPr="00A5637C">
        <w:rPr>
          <w:rFonts w:ascii="Times New Roman" w:hAnsi="Times New Roman"/>
          <w:bCs/>
          <w:color w:val="000000"/>
          <w:sz w:val="28"/>
          <w:szCs w:val="28"/>
        </w:rPr>
        <w:t>Предметно-развивающая среда</w:t>
      </w:r>
      <w:proofErr w:type="gramStart"/>
      <w:r w:rsidR="007C1CF7" w:rsidRPr="007C1CF7">
        <w:rPr>
          <w:rFonts w:ascii="Times New Roman" w:hAnsi="Times New Roman"/>
          <w:sz w:val="28"/>
          <w:szCs w:val="28"/>
        </w:rPr>
        <w:t xml:space="preserve"> </w:t>
      </w:r>
      <w:r w:rsidR="002B6E2D">
        <w:rPr>
          <w:rFonts w:ascii="Times New Roman" w:hAnsi="Times New Roman"/>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.15</w:t>
      </w:r>
    </w:p>
    <w:p w:rsidR="009D3A20" w:rsidRPr="00A5637C" w:rsidRDefault="009D3A20" w:rsidP="005562C3">
      <w:pPr>
        <w:numPr>
          <w:ilvl w:val="0"/>
          <w:numId w:val="1"/>
        </w:numPr>
        <w:shd w:val="clear" w:color="auto" w:fill="FFFFFF"/>
        <w:suppressAutoHyphens/>
        <w:autoSpaceDE w:val="0"/>
        <w:spacing w:after="0" w:line="240" w:lineRule="auto"/>
        <w:rPr>
          <w:rFonts w:ascii="Times New Roman" w:hAnsi="Times New Roman"/>
          <w:bCs/>
          <w:color w:val="000000"/>
          <w:sz w:val="28"/>
          <w:szCs w:val="28"/>
        </w:rPr>
      </w:pPr>
      <w:r w:rsidRPr="00A5637C">
        <w:rPr>
          <w:rFonts w:ascii="Times New Roman" w:hAnsi="Times New Roman"/>
          <w:bCs/>
          <w:color w:val="000000"/>
          <w:sz w:val="28"/>
          <w:szCs w:val="28"/>
        </w:rPr>
        <w:t xml:space="preserve"> Содержание образовательной деятельности   по освоению образовательных областей</w:t>
      </w:r>
      <w:r w:rsidR="002B6E2D">
        <w:rPr>
          <w:rFonts w:ascii="Times New Roman" w:hAnsi="Times New Roman"/>
          <w:bCs/>
          <w:color w:val="000000"/>
          <w:sz w:val="28"/>
          <w:szCs w:val="28"/>
        </w:rPr>
        <w:t>………….</w:t>
      </w:r>
      <w:r w:rsidRPr="00A5637C">
        <w:rPr>
          <w:rFonts w:ascii="Times New Roman" w:hAnsi="Times New Roman"/>
          <w:bCs/>
          <w:color w:val="000000"/>
          <w:sz w:val="28"/>
          <w:szCs w:val="28"/>
        </w:rPr>
        <w:t xml:space="preserve"> </w:t>
      </w:r>
      <w:r w:rsidR="002B6E2D">
        <w:rPr>
          <w:rFonts w:ascii="Times New Roman" w:hAnsi="Times New Roman"/>
          <w:bCs/>
          <w:color w:val="000000"/>
          <w:sz w:val="28"/>
          <w:szCs w:val="28"/>
        </w:rPr>
        <w:t>…</w:t>
      </w:r>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.21</w:t>
      </w:r>
    </w:p>
    <w:p w:rsidR="009D3A20" w:rsidRPr="00A5637C" w:rsidRDefault="009D3A20" w:rsidP="005562C3">
      <w:pPr>
        <w:shd w:val="clear" w:color="auto" w:fill="FFFFFF"/>
        <w:autoSpaceDE w:val="0"/>
        <w:spacing w:after="0" w:line="240" w:lineRule="auto"/>
        <w:ind w:left="142"/>
        <w:rPr>
          <w:rFonts w:ascii="Times New Roman" w:hAnsi="Times New Roman"/>
          <w:sz w:val="28"/>
          <w:szCs w:val="28"/>
        </w:rPr>
      </w:pPr>
      <w:r w:rsidRPr="00A5637C">
        <w:rPr>
          <w:rFonts w:ascii="Times New Roman" w:hAnsi="Times New Roman"/>
          <w:sz w:val="28"/>
          <w:szCs w:val="28"/>
        </w:rPr>
        <w:t>6.   Мониторинг образовательного процесса достижения детьми планируемых результатов   освоения общеобразовательной программы дошкольного образования</w:t>
      </w:r>
      <w:proofErr w:type="gramStart"/>
      <w:r w:rsidRPr="00A5637C">
        <w:rPr>
          <w:rFonts w:ascii="Times New Roman" w:hAnsi="Times New Roman"/>
          <w:sz w:val="28"/>
          <w:szCs w:val="28"/>
        </w:rPr>
        <w:t xml:space="preserve"> </w:t>
      </w:r>
      <w:r w:rsidR="002B6E2D">
        <w:rPr>
          <w:rFonts w:ascii="Times New Roman" w:hAnsi="Times New Roman"/>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31</w:t>
      </w:r>
    </w:p>
    <w:p w:rsidR="009D3A20" w:rsidRPr="00A5637C" w:rsidRDefault="009D3A20" w:rsidP="005562C3">
      <w:pPr>
        <w:shd w:val="clear" w:color="auto" w:fill="FFFFFF"/>
        <w:autoSpaceDE w:val="0"/>
        <w:spacing w:after="0" w:line="240" w:lineRule="auto"/>
        <w:ind w:left="142"/>
        <w:rPr>
          <w:rFonts w:ascii="Times New Roman" w:hAnsi="Times New Roman"/>
          <w:sz w:val="28"/>
          <w:szCs w:val="28"/>
        </w:rPr>
      </w:pPr>
      <w:r w:rsidRPr="00A5637C">
        <w:rPr>
          <w:rFonts w:ascii="Times New Roman" w:hAnsi="Times New Roman"/>
          <w:sz w:val="28"/>
          <w:szCs w:val="28"/>
        </w:rPr>
        <w:t>7.   Работа с родителями</w:t>
      </w:r>
      <w:r w:rsidR="007C1CF7" w:rsidRPr="007C1CF7">
        <w:rPr>
          <w:rFonts w:ascii="Times New Roman" w:hAnsi="Times New Roman"/>
          <w:sz w:val="28"/>
          <w:szCs w:val="28"/>
        </w:rPr>
        <w:t xml:space="preserve"> </w:t>
      </w:r>
      <w:r w:rsidR="002B6E2D">
        <w:rPr>
          <w:rFonts w:ascii="Times New Roman" w:hAnsi="Times New Roman"/>
          <w:sz w:val="28"/>
          <w:szCs w:val="28"/>
        </w:rPr>
        <w:t>……………………………………………………………………………………...</w:t>
      </w:r>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44</w:t>
      </w:r>
    </w:p>
    <w:p w:rsidR="005562C3" w:rsidRDefault="009D3A20" w:rsidP="005562C3">
      <w:pPr>
        <w:shd w:val="clear" w:color="auto" w:fill="FFFFFF"/>
        <w:autoSpaceDE w:val="0"/>
        <w:spacing w:after="0" w:line="240" w:lineRule="auto"/>
        <w:ind w:left="142"/>
        <w:rPr>
          <w:rFonts w:ascii="Times New Roman" w:hAnsi="Times New Roman"/>
          <w:sz w:val="28"/>
          <w:szCs w:val="28"/>
        </w:rPr>
      </w:pPr>
      <w:r w:rsidRPr="00A5637C">
        <w:rPr>
          <w:rFonts w:ascii="Times New Roman" w:hAnsi="Times New Roman"/>
          <w:sz w:val="28"/>
          <w:szCs w:val="28"/>
        </w:rPr>
        <w:t>8.  Дополнительная часть</w:t>
      </w:r>
      <w:r w:rsidR="005562C3">
        <w:rPr>
          <w:rFonts w:ascii="Times New Roman" w:hAnsi="Times New Roman"/>
          <w:sz w:val="28"/>
          <w:szCs w:val="28"/>
        </w:rPr>
        <w:t>:</w:t>
      </w:r>
      <w:r w:rsidR="00E21794" w:rsidRPr="00E21794">
        <w:rPr>
          <w:rFonts w:ascii="Times New Roman" w:hAnsi="Times New Roman"/>
          <w:sz w:val="28"/>
          <w:szCs w:val="28"/>
        </w:rPr>
        <w:t xml:space="preserve"> </w:t>
      </w:r>
      <w:r w:rsidR="002B6E2D">
        <w:rPr>
          <w:rFonts w:ascii="Times New Roman" w:hAnsi="Times New Roman"/>
          <w:sz w:val="28"/>
          <w:szCs w:val="28"/>
        </w:rPr>
        <w:t>……………………………………………………………………………………</w:t>
      </w:r>
      <w:r w:rsidR="00E21794">
        <w:rPr>
          <w:rFonts w:ascii="Times New Roman" w:hAnsi="Times New Roman"/>
          <w:sz w:val="28"/>
          <w:szCs w:val="28"/>
        </w:rPr>
        <w:t>с</w:t>
      </w:r>
      <w:r w:rsidR="002B6E2D">
        <w:rPr>
          <w:rFonts w:ascii="Times New Roman" w:hAnsi="Times New Roman"/>
          <w:sz w:val="28"/>
          <w:szCs w:val="28"/>
        </w:rPr>
        <w:t>тр</w:t>
      </w:r>
      <w:r w:rsidR="00E21794">
        <w:rPr>
          <w:rFonts w:ascii="Times New Roman" w:hAnsi="Times New Roman"/>
          <w:sz w:val="28"/>
          <w:szCs w:val="28"/>
        </w:rPr>
        <w:t>.52</w:t>
      </w:r>
    </w:p>
    <w:p w:rsidR="005562C3" w:rsidRPr="005562C3" w:rsidRDefault="009D3A20" w:rsidP="002B712F">
      <w:pPr>
        <w:pStyle w:val="a7"/>
        <w:numPr>
          <w:ilvl w:val="0"/>
          <w:numId w:val="46"/>
        </w:numPr>
        <w:shd w:val="clear" w:color="auto" w:fill="FFFFFF"/>
        <w:autoSpaceDE w:val="0"/>
        <w:spacing w:after="0" w:line="240" w:lineRule="auto"/>
        <w:rPr>
          <w:rFonts w:ascii="Times New Roman" w:hAnsi="Times New Roman"/>
          <w:sz w:val="28"/>
          <w:szCs w:val="28"/>
        </w:rPr>
      </w:pPr>
      <w:r w:rsidRPr="005562C3">
        <w:rPr>
          <w:rFonts w:ascii="Times New Roman" w:hAnsi="Times New Roman"/>
          <w:sz w:val="28"/>
          <w:szCs w:val="28"/>
        </w:rPr>
        <w:t xml:space="preserve">основное направление работы </w:t>
      </w:r>
    </w:p>
    <w:p w:rsidR="009D3A20" w:rsidRPr="003D7D24" w:rsidRDefault="005562C3" w:rsidP="002B712F">
      <w:pPr>
        <w:pStyle w:val="a7"/>
        <w:numPr>
          <w:ilvl w:val="0"/>
          <w:numId w:val="46"/>
        </w:numPr>
        <w:shd w:val="clear" w:color="auto" w:fill="FFFFFF"/>
        <w:autoSpaceDE w:val="0"/>
        <w:spacing w:after="0" w:line="240" w:lineRule="auto"/>
        <w:rPr>
          <w:rFonts w:ascii="Times New Roman" w:hAnsi="Times New Roman"/>
          <w:sz w:val="28"/>
          <w:szCs w:val="28"/>
        </w:rPr>
      </w:pPr>
      <w:r w:rsidRPr="005562C3">
        <w:rPr>
          <w:rFonts w:ascii="Times New Roman" w:hAnsi="Times New Roman"/>
          <w:sz w:val="28"/>
          <w:szCs w:val="28"/>
        </w:rPr>
        <w:t xml:space="preserve">проектная деятельность </w:t>
      </w:r>
    </w:p>
    <w:p w:rsidR="009D3A20" w:rsidRDefault="003D7D24" w:rsidP="009D3A20">
      <w:pPr>
        <w:shd w:val="clear" w:color="auto" w:fill="FFFFFF"/>
        <w:autoSpaceDE w:val="0"/>
        <w:ind w:left="502"/>
        <w:rPr>
          <w:rFonts w:ascii="Times New Roman" w:hAnsi="Times New Roman"/>
          <w:b/>
          <w:sz w:val="28"/>
          <w:szCs w:val="28"/>
        </w:rPr>
      </w:pPr>
      <w:r>
        <w:rPr>
          <w:rFonts w:ascii="Times New Roman" w:hAnsi="Times New Roman"/>
          <w:b/>
          <w:sz w:val="28"/>
          <w:szCs w:val="28"/>
        </w:rPr>
        <w:t xml:space="preserve">        </w:t>
      </w:r>
      <w:r w:rsidR="009D3A20" w:rsidRPr="00A5637C">
        <w:rPr>
          <w:rFonts w:ascii="Times New Roman" w:hAnsi="Times New Roman"/>
          <w:b/>
          <w:sz w:val="28"/>
          <w:szCs w:val="28"/>
        </w:rPr>
        <w:t>Приложения:</w:t>
      </w:r>
    </w:p>
    <w:p w:rsidR="00831BF9" w:rsidRDefault="006D3CEB" w:rsidP="002B712F">
      <w:pPr>
        <w:pStyle w:val="a7"/>
        <w:numPr>
          <w:ilvl w:val="0"/>
          <w:numId w:val="48"/>
        </w:numPr>
        <w:suppressAutoHyphens/>
        <w:spacing w:after="0" w:line="240" w:lineRule="auto"/>
        <w:jc w:val="both"/>
        <w:rPr>
          <w:rFonts w:ascii="Times New Roman" w:hAnsi="Times New Roman"/>
          <w:sz w:val="28"/>
          <w:szCs w:val="28"/>
        </w:rPr>
      </w:pPr>
      <w:r w:rsidRPr="003D7D24">
        <w:rPr>
          <w:rFonts w:ascii="Times New Roman" w:hAnsi="Times New Roman"/>
          <w:sz w:val="28"/>
          <w:szCs w:val="28"/>
        </w:rPr>
        <w:t xml:space="preserve">Проектирование </w:t>
      </w:r>
      <w:proofErr w:type="spellStart"/>
      <w:r w:rsidRPr="003D7D24">
        <w:rPr>
          <w:rFonts w:ascii="Times New Roman" w:hAnsi="Times New Roman"/>
          <w:sz w:val="28"/>
          <w:szCs w:val="28"/>
        </w:rPr>
        <w:t>воспитательно</w:t>
      </w:r>
      <w:proofErr w:type="spellEnd"/>
      <w:r w:rsidR="003D7D24">
        <w:rPr>
          <w:rFonts w:ascii="Times New Roman" w:hAnsi="Times New Roman"/>
          <w:sz w:val="28"/>
          <w:szCs w:val="28"/>
        </w:rPr>
        <w:t xml:space="preserve"> </w:t>
      </w:r>
      <w:r w:rsidR="003D7D24" w:rsidRPr="003D7D24">
        <w:rPr>
          <w:rFonts w:ascii="Times New Roman" w:hAnsi="Times New Roman"/>
          <w:sz w:val="28"/>
          <w:szCs w:val="28"/>
        </w:rPr>
        <w:t>-</w:t>
      </w:r>
      <w:r w:rsidRPr="003D7D24">
        <w:rPr>
          <w:rFonts w:ascii="Times New Roman" w:hAnsi="Times New Roman"/>
          <w:sz w:val="28"/>
          <w:szCs w:val="28"/>
        </w:rPr>
        <w:t xml:space="preserve"> образовательного процесса с деть</w:t>
      </w:r>
      <w:r w:rsidR="00B873AB">
        <w:rPr>
          <w:rFonts w:ascii="Times New Roman" w:hAnsi="Times New Roman"/>
          <w:sz w:val="28"/>
          <w:szCs w:val="28"/>
        </w:rPr>
        <w:t>ми на прогулках</w:t>
      </w:r>
      <w:proofErr w:type="gramStart"/>
      <w:r w:rsidR="002B6E2D">
        <w:rPr>
          <w:rFonts w:ascii="Times New Roman" w:hAnsi="Times New Roman"/>
          <w:sz w:val="28"/>
          <w:szCs w:val="28"/>
        </w:rPr>
        <w:t>…………..</w:t>
      </w:r>
      <w:proofErr w:type="gramEnd"/>
      <w:r w:rsidR="007C1CF7">
        <w:rPr>
          <w:rFonts w:ascii="Times New Roman" w:hAnsi="Times New Roman"/>
          <w:sz w:val="28"/>
          <w:szCs w:val="28"/>
        </w:rPr>
        <w:t>с</w:t>
      </w:r>
      <w:r w:rsidR="0084680E">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60</w:t>
      </w:r>
    </w:p>
    <w:p w:rsidR="003D7D24" w:rsidRDefault="003D7D24" w:rsidP="002B712F">
      <w:pPr>
        <w:pStyle w:val="a7"/>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Картотека экологических игр</w:t>
      </w:r>
      <w:r w:rsidR="002B6E2D">
        <w:rPr>
          <w:rFonts w:ascii="Times New Roman" w:hAnsi="Times New Roman"/>
          <w:sz w:val="28"/>
          <w:szCs w:val="28"/>
        </w:rPr>
        <w:t>………………………………………………………………………...</w:t>
      </w:r>
      <w:r w:rsidR="007C1CF7">
        <w:rPr>
          <w:rFonts w:ascii="Times New Roman" w:hAnsi="Times New Roman"/>
          <w:sz w:val="28"/>
          <w:szCs w:val="28"/>
        </w:rPr>
        <w:t>с</w:t>
      </w:r>
      <w:r w:rsidR="0084680E">
        <w:rPr>
          <w:rFonts w:ascii="Times New Roman" w:hAnsi="Times New Roman"/>
          <w:sz w:val="28"/>
          <w:szCs w:val="28"/>
        </w:rPr>
        <w:t>тр</w:t>
      </w:r>
      <w:r w:rsidR="007C1CF7">
        <w:rPr>
          <w:rFonts w:ascii="Times New Roman" w:hAnsi="Times New Roman"/>
          <w:sz w:val="28"/>
          <w:szCs w:val="28"/>
        </w:rPr>
        <w:t>.</w:t>
      </w:r>
      <w:r w:rsidR="002B6E2D">
        <w:rPr>
          <w:rFonts w:ascii="Times New Roman" w:hAnsi="Times New Roman"/>
          <w:sz w:val="28"/>
          <w:szCs w:val="28"/>
        </w:rPr>
        <w:t>100</w:t>
      </w:r>
    </w:p>
    <w:p w:rsidR="003D7D24" w:rsidRDefault="003D7D24" w:rsidP="002B712F">
      <w:pPr>
        <w:pStyle w:val="a7"/>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Картотека артикуляционной гимнастики</w:t>
      </w:r>
      <w:proofErr w:type="gramStart"/>
      <w:r w:rsidR="002B6E2D">
        <w:rPr>
          <w:rFonts w:ascii="Times New Roman" w:hAnsi="Times New Roman"/>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105</w:t>
      </w:r>
    </w:p>
    <w:p w:rsidR="003D7D24" w:rsidRPr="003D7D24" w:rsidRDefault="003D7D24" w:rsidP="002B6E2D">
      <w:pPr>
        <w:pStyle w:val="a7"/>
        <w:numPr>
          <w:ilvl w:val="0"/>
          <w:numId w:val="48"/>
        </w:numPr>
        <w:tabs>
          <w:tab w:val="left" w:pos="13041"/>
        </w:tabs>
        <w:suppressAutoHyphens/>
        <w:spacing w:after="0" w:line="240" w:lineRule="auto"/>
        <w:jc w:val="both"/>
        <w:rPr>
          <w:rFonts w:ascii="Times New Roman" w:hAnsi="Times New Roman"/>
          <w:sz w:val="28"/>
          <w:szCs w:val="28"/>
        </w:rPr>
      </w:pPr>
      <w:r>
        <w:rPr>
          <w:rFonts w:ascii="Times New Roman" w:hAnsi="Times New Roman"/>
          <w:bCs/>
          <w:color w:val="000000"/>
          <w:sz w:val="28"/>
          <w:szCs w:val="28"/>
        </w:rPr>
        <w:t>Картотека игр с песком</w:t>
      </w:r>
      <w:proofErr w:type="gramStart"/>
      <w:r w:rsidR="002B6E2D">
        <w:rPr>
          <w:rFonts w:ascii="Times New Roman" w:hAnsi="Times New Roman"/>
          <w:bCs/>
          <w:color w:val="000000"/>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AC08A7">
        <w:rPr>
          <w:rFonts w:ascii="Times New Roman" w:hAnsi="Times New Roman"/>
          <w:sz w:val="28"/>
          <w:szCs w:val="28"/>
        </w:rPr>
        <w:t>110</w:t>
      </w:r>
    </w:p>
    <w:p w:rsidR="003D7D24" w:rsidRDefault="003D7D24" w:rsidP="002B712F">
      <w:pPr>
        <w:pStyle w:val="a7"/>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Картотека музыкально – дидактических игр</w:t>
      </w:r>
      <w:proofErr w:type="gramStart"/>
      <w:r w:rsidR="002B6E2D">
        <w:rPr>
          <w:rFonts w:ascii="Times New Roman" w:hAnsi="Times New Roman"/>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AC08A7">
        <w:rPr>
          <w:rFonts w:ascii="Times New Roman" w:hAnsi="Times New Roman"/>
          <w:sz w:val="28"/>
          <w:szCs w:val="28"/>
        </w:rPr>
        <w:t>113</w:t>
      </w:r>
    </w:p>
    <w:p w:rsidR="003D7D24" w:rsidRDefault="00FC102A" w:rsidP="002B712F">
      <w:pPr>
        <w:pStyle w:val="a7"/>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Игры </w:t>
      </w:r>
      <w:proofErr w:type="gramStart"/>
      <w:r>
        <w:rPr>
          <w:rFonts w:ascii="Times New Roman" w:hAnsi="Times New Roman"/>
          <w:sz w:val="28"/>
          <w:szCs w:val="28"/>
        </w:rPr>
        <w:t>по</w:t>
      </w:r>
      <w:proofErr w:type="gramEnd"/>
      <w:r>
        <w:rPr>
          <w:rFonts w:ascii="Times New Roman" w:hAnsi="Times New Roman"/>
          <w:sz w:val="28"/>
          <w:szCs w:val="28"/>
        </w:rPr>
        <w:t xml:space="preserve"> ИЗО</w:t>
      </w:r>
      <w:r w:rsidR="00AC08A7">
        <w:rPr>
          <w:rFonts w:ascii="Times New Roman" w:hAnsi="Times New Roman"/>
          <w:sz w:val="28"/>
          <w:szCs w:val="28"/>
        </w:rPr>
        <w:t>…………………………………………………………………………………………...</w:t>
      </w:r>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119</w:t>
      </w:r>
    </w:p>
    <w:p w:rsidR="00FC102A" w:rsidRDefault="00FC102A" w:rsidP="00785EA1">
      <w:pPr>
        <w:pStyle w:val="a7"/>
        <w:numPr>
          <w:ilvl w:val="0"/>
          <w:numId w:val="48"/>
        </w:numPr>
        <w:tabs>
          <w:tab w:val="left" w:pos="13041"/>
        </w:tabs>
        <w:suppressAutoHyphens/>
        <w:spacing w:after="0" w:line="240" w:lineRule="auto"/>
        <w:jc w:val="both"/>
        <w:rPr>
          <w:rFonts w:ascii="Times New Roman" w:hAnsi="Times New Roman"/>
          <w:sz w:val="28"/>
          <w:szCs w:val="28"/>
        </w:rPr>
      </w:pPr>
      <w:r>
        <w:rPr>
          <w:rFonts w:ascii="Times New Roman" w:hAnsi="Times New Roman"/>
          <w:sz w:val="28"/>
          <w:szCs w:val="28"/>
        </w:rPr>
        <w:t>Гимнастика пробуждения</w:t>
      </w:r>
      <w:proofErr w:type="gramStart"/>
      <w:r w:rsidR="00AC08A7">
        <w:rPr>
          <w:rFonts w:ascii="Times New Roman" w:hAnsi="Times New Roman"/>
          <w:sz w:val="28"/>
          <w:szCs w:val="28"/>
        </w:rPr>
        <w:t>……………………………………………………………………………..</w:t>
      </w:r>
      <w:proofErr w:type="gramEnd"/>
      <w:r w:rsidR="007C1CF7">
        <w:rPr>
          <w:rFonts w:ascii="Times New Roman" w:hAnsi="Times New Roman"/>
          <w:sz w:val="28"/>
          <w:szCs w:val="28"/>
        </w:rPr>
        <w:t>с</w:t>
      </w:r>
      <w:r w:rsidR="00785EA1">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122</w:t>
      </w:r>
    </w:p>
    <w:p w:rsidR="00FC102A" w:rsidRDefault="00FC102A" w:rsidP="002B712F">
      <w:pPr>
        <w:pStyle w:val="a7"/>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Подвижные игры</w:t>
      </w:r>
      <w:proofErr w:type="gramStart"/>
      <w:r w:rsidR="00AC08A7">
        <w:rPr>
          <w:rFonts w:ascii="Times New Roman" w:hAnsi="Times New Roman"/>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128</w:t>
      </w:r>
    </w:p>
    <w:p w:rsidR="00FC102A" w:rsidRDefault="00FC102A" w:rsidP="002B712F">
      <w:pPr>
        <w:pStyle w:val="a7"/>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Картотека игр по ЗОЖ</w:t>
      </w:r>
      <w:r w:rsidR="00AC08A7">
        <w:rPr>
          <w:rFonts w:ascii="Times New Roman" w:hAnsi="Times New Roman"/>
          <w:sz w:val="28"/>
          <w:szCs w:val="28"/>
        </w:rPr>
        <w:t>………………………………………………………………………………...</w:t>
      </w:r>
      <w:r w:rsidR="007C1CF7">
        <w:rPr>
          <w:rFonts w:ascii="Times New Roman" w:hAnsi="Times New Roman"/>
          <w:sz w:val="28"/>
          <w:szCs w:val="28"/>
        </w:rPr>
        <w:t>с</w:t>
      </w:r>
      <w:r w:rsidR="00AC08A7">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135</w:t>
      </w:r>
    </w:p>
    <w:p w:rsidR="00FC102A" w:rsidRDefault="00FC102A" w:rsidP="00785EA1">
      <w:pPr>
        <w:pStyle w:val="a7"/>
        <w:numPr>
          <w:ilvl w:val="0"/>
          <w:numId w:val="48"/>
        </w:numPr>
        <w:tabs>
          <w:tab w:val="left" w:pos="13041"/>
        </w:tabs>
        <w:suppressAutoHyphens/>
        <w:spacing w:after="0" w:line="240" w:lineRule="auto"/>
        <w:jc w:val="both"/>
        <w:rPr>
          <w:rFonts w:ascii="Times New Roman" w:hAnsi="Times New Roman"/>
          <w:sz w:val="28"/>
          <w:szCs w:val="28"/>
        </w:rPr>
      </w:pPr>
      <w:r>
        <w:rPr>
          <w:rFonts w:ascii="Times New Roman" w:hAnsi="Times New Roman"/>
          <w:sz w:val="28"/>
          <w:szCs w:val="28"/>
        </w:rPr>
        <w:t>Сюжетно – ролевые игры</w:t>
      </w:r>
      <w:proofErr w:type="gramStart"/>
      <w:r w:rsidR="00AC08A7">
        <w:rPr>
          <w:rFonts w:ascii="Times New Roman" w:hAnsi="Times New Roman"/>
          <w:sz w:val="28"/>
          <w:szCs w:val="28"/>
        </w:rPr>
        <w:t>……………………………………………………………………………..</w:t>
      </w:r>
      <w:proofErr w:type="gramEnd"/>
      <w:r w:rsidR="007C1CF7">
        <w:rPr>
          <w:rFonts w:ascii="Times New Roman" w:hAnsi="Times New Roman"/>
          <w:sz w:val="28"/>
          <w:szCs w:val="28"/>
        </w:rPr>
        <w:t>с</w:t>
      </w:r>
      <w:r w:rsidR="002B6E2D">
        <w:rPr>
          <w:rFonts w:ascii="Times New Roman" w:hAnsi="Times New Roman"/>
          <w:sz w:val="28"/>
          <w:szCs w:val="28"/>
        </w:rPr>
        <w:t>тр</w:t>
      </w:r>
      <w:r w:rsidR="007C1CF7">
        <w:rPr>
          <w:rFonts w:ascii="Times New Roman" w:hAnsi="Times New Roman"/>
          <w:sz w:val="28"/>
          <w:szCs w:val="28"/>
        </w:rPr>
        <w:t>.</w:t>
      </w:r>
      <w:r w:rsidR="00E21794">
        <w:rPr>
          <w:rFonts w:ascii="Times New Roman" w:hAnsi="Times New Roman"/>
          <w:sz w:val="28"/>
          <w:szCs w:val="28"/>
        </w:rPr>
        <w:t>139</w:t>
      </w:r>
    </w:p>
    <w:p w:rsidR="00CC4B42" w:rsidRDefault="00CC4B42" w:rsidP="00CC4B42">
      <w:pPr>
        <w:tabs>
          <w:tab w:val="left" w:pos="13041"/>
        </w:tabs>
        <w:suppressAutoHyphens/>
        <w:spacing w:after="0" w:line="240" w:lineRule="auto"/>
        <w:jc w:val="both"/>
        <w:rPr>
          <w:rFonts w:ascii="Times New Roman" w:hAnsi="Times New Roman"/>
          <w:sz w:val="28"/>
          <w:szCs w:val="28"/>
        </w:rPr>
      </w:pPr>
    </w:p>
    <w:p w:rsidR="00CC4B42" w:rsidRDefault="00CC4B42" w:rsidP="00CC4B42">
      <w:pPr>
        <w:tabs>
          <w:tab w:val="left" w:pos="13041"/>
        </w:tabs>
        <w:suppressAutoHyphens/>
        <w:spacing w:after="0" w:line="240" w:lineRule="auto"/>
        <w:jc w:val="both"/>
        <w:rPr>
          <w:rFonts w:ascii="Times New Roman" w:hAnsi="Times New Roman"/>
          <w:sz w:val="28"/>
          <w:szCs w:val="28"/>
        </w:rPr>
      </w:pPr>
    </w:p>
    <w:p w:rsidR="00CC4B42" w:rsidRPr="00CC4B42" w:rsidRDefault="00CC4B42" w:rsidP="00CC4B42">
      <w:pPr>
        <w:tabs>
          <w:tab w:val="left" w:pos="13041"/>
        </w:tabs>
        <w:suppressAutoHyphens/>
        <w:spacing w:after="0" w:line="240" w:lineRule="auto"/>
        <w:jc w:val="both"/>
        <w:rPr>
          <w:rFonts w:ascii="Times New Roman" w:hAnsi="Times New Roman"/>
          <w:sz w:val="28"/>
          <w:szCs w:val="28"/>
        </w:rPr>
      </w:pPr>
      <w:bookmarkStart w:id="0" w:name="_GoBack"/>
      <w:bookmarkEnd w:id="0"/>
    </w:p>
    <w:p w:rsidR="00061A3C" w:rsidRDefault="00061A3C" w:rsidP="00061A3C">
      <w:pPr>
        <w:suppressAutoHyphens/>
        <w:spacing w:after="0" w:line="240" w:lineRule="auto"/>
        <w:jc w:val="both"/>
        <w:rPr>
          <w:rFonts w:ascii="Times New Roman" w:hAnsi="Times New Roman"/>
          <w:sz w:val="28"/>
          <w:szCs w:val="28"/>
        </w:rPr>
      </w:pPr>
    </w:p>
    <w:p w:rsidR="00061A3C" w:rsidRPr="00061A3C" w:rsidRDefault="00061A3C" w:rsidP="00061A3C">
      <w:pPr>
        <w:suppressAutoHyphens/>
        <w:spacing w:after="0" w:line="240" w:lineRule="auto"/>
        <w:jc w:val="both"/>
        <w:rPr>
          <w:rFonts w:ascii="Times New Roman" w:hAnsi="Times New Roman"/>
          <w:sz w:val="28"/>
          <w:szCs w:val="28"/>
        </w:rPr>
      </w:pPr>
    </w:p>
    <w:p w:rsidR="00915725" w:rsidRPr="00915725" w:rsidRDefault="005562C3" w:rsidP="00915725">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1. </w:t>
      </w:r>
      <w:r w:rsidR="00915725" w:rsidRPr="00915725">
        <w:rPr>
          <w:rFonts w:ascii="Times New Roman" w:eastAsia="Times New Roman" w:hAnsi="Times New Roman" w:cs="Times New Roman"/>
          <w:b/>
          <w:sz w:val="28"/>
          <w:szCs w:val="28"/>
          <w:lang w:eastAsia="zh-CN"/>
        </w:rPr>
        <w:t>Пояснительная записка</w:t>
      </w:r>
    </w:p>
    <w:p w:rsidR="00915725" w:rsidRPr="00915725" w:rsidRDefault="00915725" w:rsidP="00915725">
      <w:pPr>
        <w:suppressAutoHyphens/>
        <w:spacing w:after="0" w:line="240" w:lineRule="auto"/>
        <w:jc w:val="both"/>
        <w:rPr>
          <w:rFonts w:ascii="Times New Roman" w:eastAsia="Times New Roman" w:hAnsi="Times New Roman" w:cs="Times New Roman"/>
          <w:b/>
          <w:sz w:val="28"/>
          <w:szCs w:val="28"/>
          <w:lang w:eastAsia="zh-CN"/>
        </w:rPr>
      </w:pPr>
    </w:p>
    <w:p w:rsidR="00915725" w:rsidRPr="00915725" w:rsidRDefault="00915725" w:rsidP="00915725">
      <w:pPr>
        <w:suppressAutoHyphens/>
        <w:spacing w:after="0" w:line="240" w:lineRule="auto"/>
        <w:ind w:firstLine="284"/>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Рабочая программа по р</w:t>
      </w:r>
      <w:r>
        <w:rPr>
          <w:rFonts w:ascii="Times New Roman" w:eastAsia="Times New Roman" w:hAnsi="Times New Roman" w:cs="Times New Roman"/>
          <w:sz w:val="28"/>
          <w:szCs w:val="28"/>
          <w:lang w:eastAsia="zh-CN"/>
        </w:rPr>
        <w:t>азвитию детей   младшей</w:t>
      </w:r>
      <w:r w:rsidRPr="00915725">
        <w:rPr>
          <w:rFonts w:ascii="Times New Roman" w:eastAsia="Times New Roman" w:hAnsi="Times New Roman" w:cs="Times New Roman"/>
          <w:sz w:val="28"/>
          <w:szCs w:val="28"/>
          <w:lang w:eastAsia="zh-CN"/>
        </w:rPr>
        <w:t xml:space="preserve"> дошкольной группы (Далее - Программа) разработана в соответствии с Програм</w:t>
      </w:r>
      <w:r w:rsidRPr="00915725">
        <w:rPr>
          <w:rFonts w:ascii="Times New Roman" w:eastAsia="Times New Roman" w:hAnsi="Times New Roman" w:cs="Times New Roman"/>
          <w:sz w:val="28"/>
          <w:szCs w:val="28"/>
          <w:lang w:eastAsia="zh-CN"/>
        </w:rPr>
        <w:softHyphen/>
        <w:t xml:space="preserve">мой воспитания, образования и развития детей от 2 до 7 лет в условиях детского сада «Радуга»/ под редакцией </w:t>
      </w:r>
      <w:proofErr w:type="spellStart"/>
      <w:r w:rsidRPr="00915725">
        <w:rPr>
          <w:rFonts w:ascii="Times New Roman" w:eastAsia="Times New Roman" w:hAnsi="Times New Roman" w:cs="Times New Roman"/>
          <w:sz w:val="28"/>
          <w:szCs w:val="28"/>
          <w:lang w:eastAsia="zh-CN"/>
        </w:rPr>
        <w:t>Т.И.Гризик</w:t>
      </w:r>
      <w:proofErr w:type="spellEnd"/>
      <w:r w:rsidRPr="00915725">
        <w:rPr>
          <w:rFonts w:ascii="Times New Roman" w:eastAsia="Times New Roman" w:hAnsi="Times New Roman" w:cs="Times New Roman"/>
          <w:sz w:val="28"/>
          <w:szCs w:val="28"/>
          <w:lang w:eastAsia="zh-CN"/>
        </w:rPr>
        <w:t xml:space="preserve">, </w:t>
      </w:r>
      <w:proofErr w:type="spellStart"/>
      <w:r w:rsidRPr="00915725">
        <w:rPr>
          <w:rFonts w:ascii="Times New Roman" w:eastAsia="Times New Roman" w:hAnsi="Times New Roman" w:cs="Times New Roman"/>
          <w:sz w:val="28"/>
          <w:szCs w:val="28"/>
          <w:lang w:eastAsia="zh-CN"/>
        </w:rPr>
        <w:t>Т.Н.Доронова</w:t>
      </w:r>
      <w:proofErr w:type="spellEnd"/>
      <w:r w:rsidRPr="00915725">
        <w:rPr>
          <w:rFonts w:ascii="Times New Roman" w:eastAsia="Times New Roman" w:hAnsi="Times New Roman" w:cs="Times New Roman"/>
          <w:sz w:val="28"/>
          <w:szCs w:val="28"/>
          <w:lang w:eastAsia="zh-CN"/>
        </w:rPr>
        <w:t xml:space="preserve">, </w:t>
      </w:r>
      <w:proofErr w:type="spellStart"/>
      <w:r w:rsidRPr="00915725">
        <w:rPr>
          <w:rFonts w:ascii="Times New Roman" w:eastAsia="Times New Roman" w:hAnsi="Times New Roman" w:cs="Times New Roman"/>
          <w:sz w:val="28"/>
          <w:szCs w:val="28"/>
          <w:lang w:eastAsia="zh-CN"/>
        </w:rPr>
        <w:t>Е.В.Соловьева</w:t>
      </w:r>
      <w:proofErr w:type="spellEnd"/>
      <w:r w:rsidRPr="00915725">
        <w:rPr>
          <w:rFonts w:ascii="Times New Roman" w:eastAsia="Times New Roman" w:hAnsi="Times New Roman" w:cs="Times New Roman"/>
          <w:sz w:val="28"/>
          <w:szCs w:val="28"/>
          <w:lang w:eastAsia="zh-CN"/>
        </w:rPr>
        <w:t xml:space="preserve">, </w:t>
      </w:r>
      <w:proofErr w:type="spellStart"/>
      <w:r w:rsidRPr="00915725">
        <w:rPr>
          <w:rFonts w:ascii="Times New Roman" w:eastAsia="Times New Roman" w:hAnsi="Times New Roman" w:cs="Times New Roman"/>
          <w:sz w:val="28"/>
          <w:szCs w:val="28"/>
          <w:lang w:eastAsia="zh-CN"/>
        </w:rPr>
        <w:t>С.Г.Якобсон</w:t>
      </w:r>
      <w:proofErr w:type="spellEnd"/>
      <w:r w:rsidRPr="00915725">
        <w:rPr>
          <w:rFonts w:ascii="Times New Roman" w:eastAsia="Times New Roman" w:hAnsi="Times New Roman" w:cs="Times New Roman"/>
          <w:sz w:val="28"/>
          <w:szCs w:val="28"/>
          <w:lang w:eastAsia="zh-CN"/>
        </w:rPr>
        <w:t xml:space="preserve">; научный руководитель </w:t>
      </w:r>
      <w:proofErr w:type="spellStart"/>
      <w:r w:rsidRPr="00915725">
        <w:rPr>
          <w:rFonts w:ascii="Times New Roman" w:eastAsia="Times New Roman" w:hAnsi="Times New Roman" w:cs="Times New Roman"/>
          <w:sz w:val="28"/>
          <w:szCs w:val="28"/>
          <w:lang w:eastAsia="zh-CN"/>
        </w:rPr>
        <w:t>Е.В.Соловьева</w:t>
      </w:r>
      <w:proofErr w:type="spellEnd"/>
      <w:proofErr w:type="gramStart"/>
      <w:r w:rsidRPr="00915725">
        <w:rPr>
          <w:rFonts w:ascii="Times New Roman" w:eastAsia="Times New Roman" w:hAnsi="Times New Roman" w:cs="Times New Roman"/>
          <w:sz w:val="28"/>
          <w:szCs w:val="28"/>
          <w:lang w:eastAsia="zh-CN"/>
        </w:rPr>
        <w:t>.</w:t>
      </w:r>
      <w:proofErr w:type="gramEnd"/>
      <w:r w:rsidRPr="00915725">
        <w:rPr>
          <w:rFonts w:ascii="Times New Roman" w:eastAsia="Times New Roman" w:hAnsi="Times New Roman" w:cs="Times New Roman"/>
          <w:sz w:val="28"/>
          <w:szCs w:val="28"/>
          <w:lang w:eastAsia="zh-CN"/>
        </w:rPr>
        <w:t xml:space="preserve">  </w:t>
      </w:r>
      <w:proofErr w:type="gramStart"/>
      <w:r w:rsidRPr="00915725">
        <w:rPr>
          <w:rFonts w:ascii="Times New Roman" w:eastAsia="Times New Roman" w:hAnsi="Times New Roman" w:cs="Times New Roman"/>
          <w:sz w:val="28"/>
          <w:szCs w:val="28"/>
          <w:lang w:eastAsia="zh-CN"/>
        </w:rPr>
        <w:t>и</w:t>
      </w:r>
      <w:proofErr w:type="gramEnd"/>
      <w:r w:rsidRPr="00915725">
        <w:rPr>
          <w:rFonts w:ascii="Times New Roman" w:eastAsia="Times New Roman" w:hAnsi="Times New Roman" w:cs="Times New Roman"/>
          <w:sz w:val="28"/>
          <w:szCs w:val="28"/>
          <w:lang w:eastAsia="zh-CN"/>
        </w:rPr>
        <w:t xml:space="preserve"> в соответствии </w:t>
      </w:r>
      <w:r w:rsidRPr="00915725">
        <w:rPr>
          <w:rFonts w:ascii="Times New Roman" w:eastAsia="Times New Roman" w:hAnsi="Times New Roman" w:cs="Times New Roman"/>
          <w:sz w:val="28"/>
          <w:szCs w:val="28"/>
          <w:lang w:eastAsia="ru-RU"/>
        </w:rPr>
        <w:t>с введёнными  в действие ФГОС ДО.</w:t>
      </w:r>
      <w:r w:rsidRPr="00915725">
        <w:rPr>
          <w:rFonts w:ascii="Times New Roman" w:eastAsia="Times New Roman" w:hAnsi="Times New Roman" w:cs="Times New Roman"/>
          <w:color w:val="555555"/>
          <w:sz w:val="28"/>
          <w:szCs w:val="28"/>
          <w:lang w:eastAsia="ru-RU"/>
        </w:rPr>
        <w:t xml:space="preserve"> </w:t>
      </w:r>
    </w:p>
    <w:p w:rsidR="00915725" w:rsidRPr="00915725" w:rsidRDefault="00915725" w:rsidP="00915725">
      <w:pPr>
        <w:tabs>
          <w:tab w:val="left" w:pos="5520"/>
        </w:tabs>
        <w:suppressAutoHyphens/>
        <w:spacing w:after="0" w:line="240" w:lineRule="auto"/>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xml:space="preserve">    Программа  опреде</w:t>
      </w:r>
      <w:r w:rsidRPr="00915725">
        <w:rPr>
          <w:rFonts w:ascii="Times New Roman" w:eastAsia="Times New Roman" w:hAnsi="Times New Roman" w:cs="Times New Roman"/>
          <w:sz w:val="28"/>
          <w:szCs w:val="28"/>
          <w:lang w:eastAsia="zh-CN"/>
        </w:rPr>
        <w:softHyphen/>
        <w:t xml:space="preserve">ляет содержание и организацию  образовательного  процесса  подготовительной к школе  </w:t>
      </w:r>
      <w:proofErr w:type="gramStart"/>
      <w:r w:rsidRPr="00915725">
        <w:rPr>
          <w:rFonts w:ascii="Times New Roman" w:eastAsia="Times New Roman" w:hAnsi="Times New Roman" w:cs="Times New Roman"/>
          <w:sz w:val="28"/>
          <w:szCs w:val="28"/>
          <w:lang w:eastAsia="zh-CN"/>
        </w:rPr>
        <w:t xml:space="preserve">группы  </w:t>
      </w:r>
      <w:r w:rsidRPr="00915725">
        <w:rPr>
          <w:rFonts w:ascii="Times New Roman" w:eastAsia="Times New Roman" w:hAnsi="Times New Roman" w:cs="Times New Roman"/>
          <w:bCs/>
          <w:iCs/>
          <w:sz w:val="28"/>
          <w:szCs w:val="28"/>
          <w:bdr w:val="none" w:sz="0" w:space="0" w:color="auto" w:frame="1"/>
          <w:shd w:val="clear" w:color="auto" w:fill="FFFFFF"/>
          <w:lang w:eastAsia="zh-CN"/>
        </w:rPr>
        <w:t>муниципального бюджетного дошкольного образовательного учреждения Центра развития ребенка детского сада  первой категории</w:t>
      </w:r>
      <w:proofErr w:type="gramEnd"/>
      <w:r w:rsidRPr="00915725">
        <w:rPr>
          <w:rFonts w:ascii="Times New Roman" w:eastAsia="Times New Roman" w:hAnsi="Times New Roman" w:cs="Times New Roman"/>
          <w:bCs/>
          <w:iCs/>
          <w:sz w:val="28"/>
          <w:szCs w:val="28"/>
          <w:bdr w:val="none" w:sz="0" w:space="0" w:color="auto" w:frame="1"/>
          <w:shd w:val="clear" w:color="auto" w:fill="FFFFFF"/>
          <w:lang w:eastAsia="zh-CN"/>
        </w:rPr>
        <w:t xml:space="preserve"> № 31 «Улыбка»</w:t>
      </w:r>
      <w:r w:rsidRPr="00915725">
        <w:rPr>
          <w:rFonts w:ascii="Times New Roman" w:eastAsia="Times New Roman" w:hAnsi="Times New Roman" w:cs="Times New Roman"/>
          <w:b/>
          <w:sz w:val="28"/>
          <w:szCs w:val="28"/>
          <w:lang w:eastAsia="zh-CN"/>
        </w:rPr>
        <w:t xml:space="preserve"> </w:t>
      </w:r>
      <w:r w:rsidRPr="00915725">
        <w:rPr>
          <w:rFonts w:ascii="Times New Roman" w:eastAsia="Times New Roman" w:hAnsi="Times New Roman" w:cs="Times New Roman"/>
          <w:sz w:val="28"/>
          <w:szCs w:val="28"/>
          <w:lang w:eastAsia="zh-CN"/>
        </w:rPr>
        <w:t>(Далее МБДОУ).</w:t>
      </w:r>
    </w:p>
    <w:p w:rsidR="00915725" w:rsidRPr="00915725" w:rsidRDefault="00915725" w:rsidP="00915725">
      <w:pPr>
        <w:tabs>
          <w:tab w:val="left" w:pos="5520"/>
        </w:tabs>
        <w:suppressAutoHyphens/>
        <w:spacing w:after="0" w:line="240" w:lineRule="auto"/>
        <w:ind w:firstLine="709"/>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Данная Программа  разработана в соответствии со следующими нормативными документами:</w:t>
      </w:r>
    </w:p>
    <w:p w:rsidR="00915725" w:rsidRPr="00915725" w:rsidRDefault="00915725" w:rsidP="00915725">
      <w:pPr>
        <w:numPr>
          <w:ilvl w:val="0"/>
          <w:numId w:val="2"/>
        </w:numPr>
        <w:suppressAutoHyphens/>
        <w:spacing w:after="0" w:line="240" w:lineRule="auto"/>
        <w:contextualSpacing/>
        <w:jc w:val="both"/>
        <w:rPr>
          <w:rFonts w:ascii="Times New Roman" w:eastAsia="Calibri" w:hAnsi="Times New Roman" w:cs="Times New Roman"/>
          <w:sz w:val="28"/>
          <w:szCs w:val="28"/>
        </w:rPr>
      </w:pPr>
      <w:r w:rsidRPr="00915725">
        <w:rPr>
          <w:rFonts w:ascii="Times New Roman" w:eastAsia="Calibri" w:hAnsi="Times New Roman" w:cs="Times New Roman"/>
          <w:sz w:val="28"/>
          <w:szCs w:val="28"/>
        </w:rPr>
        <w:t xml:space="preserve">Закон </w:t>
      </w:r>
      <w:r w:rsidRPr="00915725">
        <w:rPr>
          <w:rFonts w:ascii="Times New Roman" w:eastAsia="Calibri" w:hAnsi="Times New Roman" w:cs="Times New Roman"/>
          <w:bCs/>
          <w:sz w:val="28"/>
          <w:szCs w:val="28"/>
        </w:rPr>
        <w:t xml:space="preserve"> "Об образовании в Российской Федерации" 29.12.2012 N 273-ФЗ</w:t>
      </w:r>
    </w:p>
    <w:p w:rsidR="00915725" w:rsidRPr="00915725" w:rsidRDefault="00915725" w:rsidP="00915725">
      <w:pPr>
        <w:numPr>
          <w:ilvl w:val="0"/>
          <w:numId w:val="2"/>
        </w:numPr>
        <w:suppressAutoHyphens/>
        <w:spacing w:after="0" w:line="240" w:lineRule="auto"/>
        <w:contextualSpacing/>
        <w:jc w:val="both"/>
        <w:rPr>
          <w:rFonts w:ascii="Times New Roman" w:eastAsia="Calibri" w:hAnsi="Times New Roman" w:cs="Times New Roman"/>
          <w:sz w:val="28"/>
          <w:szCs w:val="28"/>
        </w:rPr>
      </w:pPr>
      <w:r w:rsidRPr="00915725">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5725" w:rsidRPr="00915725" w:rsidRDefault="00915725" w:rsidP="00915725">
      <w:pPr>
        <w:numPr>
          <w:ilvl w:val="0"/>
          <w:numId w:val="2"/>
        </w:numPr>
        <w:suppressAutoHyphens/>
        <w:spacing w:after="0" w:line="240" w:lineRule="auto"/>
        <w:contextualSpacing/>
        <w:jc w:val="both"/>
        <w:rPr>
          <w:rFonts w:ascii="Times New Roman" w:eastAsia="Calibri" w:hAnsi="Times New Roman" w:cs="Times New Roman"/>
          <w:sz w:val="28"/>
          <w:szCs w:val="28"/>
        </w:rPr>
      </w:pPr>
      <w:proofErr w:type="spellStart"/>
      <w:r w:rsidRPr="00915725">
        <w:rPr>
          <w:rFonts w:ascii="Times New Roman" w:eastAsia="Calibri" w:hAnsi="Times New Roman" w:cs="Times New Roman"/>
          <w:sz w:val="28"/>
          <w:szCs w:val="28"/>
        </w:rPr>
        <w:t>СанПин</w:t>
      </w:r>
      <w:proofErr w:type="spellEnd"/>
      <w:r w:rsidRPr="00915725">
        <w:rPr>
          <w:rFonts w:ascii="Times New Roman" w:eastAsia="Calibri" w:hAnsi="Times New Roman" w:cs="Times New Roman"/>
          <w:sz w:val="28"/>
          <w:szCs w:val="28"/>
        </w:rPr>
        <w:t xml:space="preserve"> 2.4.1.3049-13</w:t>
      </w:r>
      <w:r w:rsidRPr="00915725">
        <w:rPr>
          <w:rFonts w:ascii="Times New Roman" w:eastAsia="Calibri"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15725" w:rsidRPr="00915725" w:rsidRDefault="00915725" w:rsidP="00915725">
      <w:pPr>
        <w:numPr>
          <w:ilvl w:val="0"/>
          <w:numId w:val="2"/>
        </w:numPr>
        <w:suppressAutoHyphens/>
        <w:spacing w:after="0" w:line="240" w:lineRule="auto"/>
        <w:contextualSpacing/>
        <w:jc w:val="both"/>
        <w:rPr>
          <w:rFonts w:ascii="Times New Roman" w:eastAsia="Calibri" w:hAnsi="Times New Roman" w:cs="Times New Roman"/>
          <w:sz w:val="28"/>
          <w:szCs w:val="28"/>
        </w:rPr>
      </w:pPr>
      <w:r w:rsidRPr="00915725">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915725" w:rsidRPr="00915725" w:rsidRDefault="00915725" w:rsidP="00915725">
      <w:pPr>
        <w:numPr>
          <w:ilvl w:val="0"/>
          <w:numId w:val="2"/>
        </w:numPr>
        <w:suppressAutoHyphens/>
        <w:spacing w:after="0" w:line="240" w:lineRule="auto"/>
        <w:contextualSpacing/>
        <w:jc w:val="both"/>
        <w:rPr>
          <w:rFonts w:ascii="Times New Roman" w:eastAsia="Calibri" w:hAnsi="Times New Roman" w:cs="Times New Roman"/>
          <w:sz w:val="28"/>
          <w:szCs w:val="28"/>
        </w:rPr>
      </w:pPr>
      <w:r w:rsidRPr="00915725">
        <w:rPr>
          <w:rFonts w:ascii="Times New Roman" w:eastAsia="Calibri" w:hAnsi="Times New Roman" w:cs="Times New Roman"/>
          <w:sz w:val="28"/>
          <w:szCs w:val="28"/>
        </w:rPr>
        <w:t>Образовательная программа ДОУ.</w:t>
      </w:r>
    </w:p>
    <w:p w:rsidR="005562C3" w:rsidRDefault="00915725" w:rsidP="00915725">
      <w:pPr>
        <w:tabs>
          <w:tab w:val="left" w:pos="567"/>
        </w:tabs>
        <w:spacing w:after="0" w:line="240" w:lineRule="auto"/>
        <w:ind w:right="-16"/>
        <w:jc w:val="both"/>
        <w:rPr>
          <w:rFonts w:ascii="Times New Roman" w:eastAsia="Times New Roman" w:hAnsi="Times New Roman" w:cs="Times New Roman"/>
          <w:color w:val="000000"/>
          <w:sz w:val="28"/>
          <w:szCs w:val="28"/>
          <w:lang w:eastAsia="zh-CN"/>
        </w:rPr>
      </w:pPr>
      <w:r w:rsidRPr="00915725">
        <w:rPr>
          <w:rFonts w:ascii="Times New Roman" w:eastAsia="Times New Roman" w:hAnsi="Times New Roman" w:cs="Times New Roman"/>
          <w:color w:val="000000"/>
          <w:sz w:val="28"/>
          <w:szCs w:val="28"/>
          <w:lang w:eastAsia="zh-CN"/>
        </w:rPr>
        <w:t xml:space="preserve">       </w:t>
      </w:r>
    </w:p>
    <w:p w:rsidR="00915725" w:rsidRPr="00915725" w:rsidRDefault="00915725" w:rsidP="00915725">
      <w:pPr>
        <w:tabs>
          <w:tab w:val="left" w:pos="567"/>
        </w:tabs>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color w:val="000000"/>
          <w:sz w:val="28"/>
          <w:szCs w:val="28"/>
          <w:lang w:eastAsia="zh-CN"/>
        </w:rPr>
        <w:t xml:space="preserve"> Ведущими целями</w:t>
      </w:r>
      <w:r w:rsidRPr="00915725">
        <w:rPr>
          <w:rFonts w:ascii="Times New Roman" w:eastAsia="Times New Roman" w:hAnsi="Times New Roman" w:cs="Times New Roman"/>
          <w:sz w:val="28"/>
          <w:szCs w:val="28"/>
          <w:lang w:eastAsia="zh-CN"/>
        </w:rPr>
        <w:t xml:space="preserve"> Программы</w:t>
      </w:r>
      <w:r w:rsidRPr="00915725">
        <w:rPr>
          <w:rFonts w:ascii="Times New Roman" w:eastAsia="Times New Roman" w:hAnsi="Times New Roman" w:cs="Times New Roman"/>
          <w:bCs/>
          <w:sz w:val="28"/>
          <w:szCs w:val="28"/>
          <w:shd w:val="clear" w:color="auto" w:fill="FFFFFF"/>
          <w:lang w:eastAsia="zh-CN"/>
        </w:rPr>
        <w:t xml:space="preserve"> воспитания, образования и развития детей в условиях детского сада</w:t>
      </w:r>
      <w:r w:rsidRPr="00915725">
        <w:rPr>
          <w:rFonts w:ascii="Times New Roman" w:eastAsia="Times New Roman" w:hAnsi="Times New Roman" w:cs="Times New Roman"/>
          <w:b/>
          <w:sz w:val="28"/>
          <w:szCs w:val="28"/>
          <w:shd w:val="clear" w:color="auto" w:fill="FFFFFF"/>
          <w:lang w:eastAsia="zh-CN"/>
        </w:rPr>
        <w:t> </w:t>
      </w:r>
      <w:r w:rsidRPr="00915725">
        <w:rPr>
          <w:rFonts w:ascii="Times New Roman" w:eastAsia="Times New Roman" w:hAnsi="Times New Roman" w:cs="Times New Roman"/>
          <w:b/>
          <w:bCs/>
          <w:sz w:val="28"/>
          <w:szCs w:val="28"/>
          <w:shd w:val="clear" w:color="auto" w:fill="FFFFFF"/>
          <w:lang w:eastAsia="zh-CN"/>
        </w:rPr>
        <w:t>«</w:t>
      </w:r>
      <w:r w:rsidRPr="00915725">
        <w:rPr>
          <w:rFonts w:ascii="Times New Roman" w:eastAsia="Times New Roman" w:hAnsi="Times New Roman" w:cs="Times New Roman"/>
          <w:bCs/>
          <w:sz w:val="28"/>
          <w:szCs w:val="28"/>
          <w:shd w:val="clear" w:color="auto" w:fill="FFFFFF"/>
          <w:lang w:eastAsia="zh-CN"/>
        </w:rPr>
        <w:t>Радуга»</w:t>
      </w:r>
      <w:r w:rsidRPr="00915725">
        <w:rPr>
          <w:rFonts w:ascii="Times New Roman" w:eastAsia="Times New Roman" w:hAnsi="Times New Roman" w:cs="Times New Roman"/>
          <w:b/>
          <w:sz w:val="28"/>
          <w:szCs w:val="28"/>
          <w:shd w:val="clear" w:color="auto" w:fill="FFFFFF"/>
          <w:lang w:eastAsia="zh-CN"/>
        </w:rPr>
        <w:t xml:space="preserve"> </w:t>
      </w:r>
      <w:r w:rsidRPr="00915725">
        <w:rPr>
          <w:rFonts w:ascii="Times New Roman" w:eastAsia="Times New Roman" w:hAnsi="Times New Roman" w:cs="Times New Roman"/>
          <w:sz w:val="28"/>
          <w:szCs w:val="28"/>
          <w:lang w:eastAsia="zh-CN"/>
        </w:rPr>
        <w:t xml:space="preserve">под редакцией </w:t>
      </w:r>
      <w:r w:rsidRPr="00915725">
        <w:rPr>
          <w:rFonts w:ascii="Times New Roman" w:eastAsia="Times New Roman" w:hAnsi="Times New Roman" w:cs="Times New Roman"/>
          <w:sz w:val="28"/>
          <w:szCs w:val="28"/>
          <w:shd w:val="clear" w:color="auto" w:fill="FFFFFF"/>
          <w:lang w:eastAsia="zh-CN"/>
        </w:rPr>
        <w:t xml:space="preserve">Т. Н. </w:t>
      </w:r>
      <w:proofErr w:type="spellStart"/>
      <w:r w:rsidRPr="00915725">
        <w:rPr>
          <w:rFonts w:ascii="Times New Roman" w:eastAsia="Times New Roman" w:hAnsi="Times New Roman" w:cs="Times New Roman"/>
          <w:sz w:val="28"/>
          <w:szCs w:val="28"/>
          <w:shd w:val="clear" w:color="auto" w:fill="FFFFFF"/>
          <w:lang w:eastAsia="zh-CN"/>
        </w:rPr>
        <w:t>Дороновой</w:t>
      </w:r>
      <w:proofErr w:type="spellEnd"/>
      <w:r w:rsidRPr="00915725">
        <w:rPr>
          <w:rFonts w:ascii="Times New Roman" w:eastAsia="Times New Roman" w:hAnsi="Times New Roman" w:cs="Times New Roman"/>
          <w:sz w:val="28"/>
          <w:szCs w:val="28"/>
          <w:shd w:val="clear" w:color="auto" w:fill="FFFFFF"/>
          <w:lang w:eastAsia="zh-CN"/>
        </w:rPr>
        <w:t xml:space="preserve">, В. В. Гербовой, Т. И. </w:t>
      </w:r>
      <w:proofErr w:type="spellStart"/>
      <w:r w:rsidRPr="00915725">
        <w:rPr>
          <w:rFonts w:ascii="Times New Roman" w:eastAsia="Times New Roman" w:hAnsi="Times New Roman" w:cs="Times New Roman"/>
          <w:sz w:val="28"/>
          <w:szCs w:val="28"/>
          <w:shd w:val="clear" w:color="auto" w:fill="FFFFFF"/>
          <w:lang w:eastAsia="zh-CN"/>
        </w:rPr>
        <w:t>Гризик</w:t>
      </w:r>
      <w:proofErr w:type="spellEnd"/>
      <w:r w:rsidRPr="00915725">
        <w:rPr>
          <w:rFonts w:ascii="Times New Roman" w:eastAsia="Times New Roman" w:hAnsi="Times New Roman" w:cs="Times New Roman"/>
          <w:sz w:val="28"/>
          <w:szCs w:val="28"/>
          <w:shd w:val="clear" w:color="auto" w:fill="FFFFFF"/>
          <w:lang w:eastAsia="zh-CN"/>
        </w:rPr>
        <w:t xml:space="preserve"> и др.</w:t>
      </w:r>
      <w:r w:rsidRPr="00915725">
        <w:rPr>
          <w:rFonts w:ascii="Times New Roman" w:eastAsia="Times New Roman" w:hAnsi="Times New Roman" w:cs="Times New Roman"/>
          <w:color w:val="FF0000"/>
          <w:sz w:val="28"/>
          <w:szCs w:val="28"/>
          <w:shd w:val="clear" w:color="auto" w:fill="FFFFFF"/>
          <w:lang w:eastAsia="zh-CN"/>
        </w:rPr>
        <w:t xml:space="preserve"> </w:t>
      </w:r>
      <w:r w:rsidRPr="00915725">
        <w:rPr>
          <w:rFonts w:ascii="Times New Roman" w:eastAsia="Times New Roman" w:hAnsi="Times New Roman" w:cs="Times New Roman"/>
          <w:sz w:val="28"/>
          <w:szCs w:val="28"/>
          <w:lang w:eastAsia="zh-CN"/>
        </w:rPr>
        <w:t>являются:</w:t>
      </w:r>
    </w:p>
    <w:p w:rsidR="00915725" w:rsidRPr="00915725" w:rsidRDefault="00915725" w:rsidP="00915725">
      <w:pPr>
        <w:numPr>
          <w:ilvl w:val="0"/>
          <w:numId w:val="3"/>
        </w:numPr>
        <w:tabs>
          <w:tab w:val="left" w:pos="567"/>
        </w:tabs>
        <w:suppressAutoHyphens/>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охрана и укрепление здоровья детей, формирование  у них привычки к здоровому образу жизни;</w:t>
      </w:r>
    </w:p>
    <w:p w:rsidR="00915725" w:rsidRPr="00915725" w:rsidRDefault="00915725" w:rsidP="00915725">
      <w:pPr>
        <w:numPr>
          <w:ilvl w:val="0"/>
          <w:numId w:val="3"/>
        </w:numPr>
        <w:tabs>
          <w:tab w:val="left" w:pos="567"/>
        </w:tabs>
        <w:suppressAutoHyphens/>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содействие своевременному и полноценному психическому развитию каждого ребенка;</w:t>
      </w:r>
    </w:p>
    <w:p w:rsidR="00915725" w:rsidRPr="00915725" w:rsidRDefault="00915725" w:rsidP="00915725">
      <w:pPr>
        <w:numPr>
          <w:ilvl w:val="0"/>
          <w:numId w:val="3"/>
        </w:numPr>
        <w:tabs>
          <w:tab w:val="left" w:pos="567"/>
        </w:tabs>
        <w:suppressAutoHyphens/>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обеспечение каждому ребенку возможности радостно и содержательно прожить период дошкольного детства.</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color w:val="000000"/>
          <w:sz w:val="28"/>
          <w:szCs w:val="28"/>
          <w:lang w:eastAsia="zh-CN"/>
        </w:rPr>
      </w:pPr>
      <w:r w:rsidRPr="00915725">
        <w:rPr>
          <w:rFonts w:ascii="Times New Roman" w:eastAsia="Times New Roman" w:hAnsi="Times New Roman" w:cs="Times New Roman"/>
          <w:color w:val="000000"/>
          <w:sz w:val="28"/>
          <w:szCs w:val="28"/>
          <w:lang w:eastAsia="zh-CN"/>
        </w:rPr>
        <w:t xml:space="preserve">        Эти цели реализуются в процессе разнообразных видов детской деятельности: игровой, ком</w:t>
      </w:r>
      <w:r w:rsidRPr="00915725">
        <w:rPr>
          <w:rFonts w:ascii="Times New Roman" w:eastAsia="Times New Roman" w:hAnsi="Times New Roman" w:cs="Times New Roman"/>
          <w:color w:val="000000"/>
          <w:sz w:val="28"/>
          <w:szCs w:val="28"/>
          <w:lang w:eastAsia="zh-CN"/>
        </w:rPr>
        <w:softHyphen/>
        <w:t>муникативной, трудовой, познавательно-исследовательской, продуктивной, музыкально-худо</w:t>
      </w:r>
      <w:r w:rsidRPr="00915725">
        <w:rPr>
          <w:rFonts w:ascii="Times New Roman" w:eastAsia="Times New Roman" w:hAnsi="Times New Roman" w:cs="Times New Roman"/>
          <w:color w:val="000000"/>
          <w:sz w:val="28"/>
          <w:szCs w:val="28"/>
          <w:lang w:eastAsia="zh-CN"/>
        </w:rPr>
        <w:softHyphen/>
        <w:t>жественной, чтения.</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915725">
        <w:rPr>
          <w:rFonts w:ascii="Times New Roman" w:eastAsia="Times New Roman" w:hAnsi="Times New Roman" w:cs="Times New Roman"/>
          <w:sz w:val="28"/>
          <w:szCs w:val="28"/>
          <w:lang w:eastAsia="zh-CN"/>
        </w:rPr>
        <w:softHyphen/>
        <w:t xml:space="preserve">танникам, что позволяет растить их </w:t>
      </w:r>
      <w:proofErr w:type="gramStart"/>
      <w:r w:rsidRPr="00915725">
        <w:rPr>
          <w:rFonts w:ascii="Times New Roman" w:eastAsia="Times New Roman" w:hAnsi="Times New Roman" w:cs="Times New Roman"/>
          <w:sz w:val="28"/>
          <w:szCs w:val="28"/>
          <w:lang w:eastAsia="zh-CN"/>
        </w:rPr>
        <w:t>общительными</w:t>
      </w:r>
      <w:proofErr w:type="gramEnd"/>
      <w:r w:rsidRPr="00915725">
        <w:rPr>
          <w:rFonts w:ascii="Times New Roman" w:eastAsia="Times New Roman" w:hAnsi="Times New Roman" w:cs="Times New Roman"/>
          <w:sz w:val="28"/>
          <w:szCs w:val="28"/>
          <w:lang w:eastAsia="zh-CN"/>
        </w:rPr>
        <w:t>, добрыми, любознательными, инициативны</w:t>
      </w:r>
      <w:r w:rsidRPr="00915725">
        <w:rPr>
          <w:rFonts w:ascii="Times New Roman" w:eastAsia="Times New Roman" w:hAnsi="Times New Roman" w:cs="Times New Roman"/>
          <w:sz w:val="28"/>
          <w:szCs w:val="28"/>
          <w:lang w:eastAsia="zh-CN"/>
        </w:rPr>
        <w:softHyphen/>
        <w:t>ми, стремящимися к самостоятельности и творчеству;</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915725">
        <w:rPr>
          <w:rFonts w:ascii="Times New Roman" w:eastAsia="Times New Roman" w:hAnsi="Times New Roman" w:cs="Times New Roman"/>
          <w:sz w:val="28"/>
          <w:szCs w:val="28"/>
          <w:lang w:eastAsia="zh-CN"/>
        </w:rPr>
        <w:t>воспитательно</w:t>
      </w:r>
      <w:proofErr w:type="spellEnd"/>
      <w:r w:rsidRPr="00915725">
        <w:rPr>
          <w:rFonts w:ascii="Times New Roman" w:eastAsia="Times New Roman" w:hAnsi="Times New Roman" w:cs="Times New Roman"/>
          <w:sz w:val="28"/>
          <w:szCs w:val="28"/>
          <w:lang w:eastAsia="zh-CN"/>
        </w:rPr>
        <w:t>-образовательного процесса;</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xml:space="preserve">• творческая организация (креативность) </w:t>
      </w:r>
      <w:proofErr w:type="spellStart"/>
      <w:r w:rsidRPr="00915725">
        <w:rPr>
          <w:rFonts w:ascii="Times New Roman" w:eastAsia="Times New Roman" w:hAnsi="Times New Roman" w:cs="Times New Roman"/>
          <w:sz w:val="28"/>
          <w:szCs w:val="28"/>
          <w:lang w:eastAsia="zh-CN"/>
        </w:rPr>
        <w:t>воспитательно</w:t>
      </w:r>
      <w:proofErr w:type="spellEnd"/>
      <w:r w:rsidRPr="00915725">
        <w:rPr>
          <w:rFonts w:ascii="Times New Roman" w:eastAsia="Times New Roman" w:hAnsi="Times New Roman" w:cs="Times New Roman"/>
          <w:sz w:val="28"/>
          <w:szCs w:val="28"/>
          <w:lang w:eastAsia="zh-CN"/>
        </w:rPr>
        <w:t>-образовательного процесса;</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915725">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единство подходов к воспитанию детей в условиях МБДОУ и семьи;</w:t>
      </w:r>
    </w:p>
    <w:p w:rsidR="00915725" w:rsidRPr="00915725" w:rsidRDefault="00915725" w:rsidP="00915725">
      <w:pPr>
        <w:shd w:val="clear" w:color="auto" w:fill="FFFFFF"/>
        <w:suppressAutoHyphens/>
        <w:autoSpaceDE w:val="0"/>
        <w:spacing w:after="0" w:line="240" w:lineRule="auto"/>
        <w:ind w:right="-16"/>
        <w:jc w:val="both"/>
        <w:rPr>
          <w:rFonts w:ascii="Times New Roman" w:eastAsia="Times New Roman" w:hAnsi="Times New Roman" w:cs="Times New Roman"/>
          <w:sz w:val="28"/>
          <w:szCs w:val="28"/>
          <w:lang w:eastAsia="zh-CN"/>
        </w:rPr>
      </w:pPr>
      <w:r w:rsidRPr="00915725">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5A652F" w:rsidRDefault="00915725" w:rsidP="00915725">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915725" w:rsidRPr="00BC76F2" w:rsidRDefault="005A652F" w:rsidP="00915725">
      <w:pPr>
        <w:suppressAutoHyphens/>
        <w:spacing w:after="0" w:line="240" w:lineRule="auto"/>
        <w:rPr>
          <w:rFonts w:ascii="Times New Roman" w:eastAsia="Times New Roman" w:hAnsi="Times New Roman" w:cs="Times New Roman"/>
          <w:b/>
          <w:sz w:val="28"/>
          <w:szCs w:val="28"/>
          <w:lang w:eastAsia="zh-CN"/>
        </w:rPr>
      </w:pPr>
      <w:r w:rsidRPr="00BC76F2">
        <w:rPr>
          <w:rFonts w:ascii="Times New Roman" w:eastAsia="Times New Roman" w:hAnsi="Times New Roman" w:cs="Times New Roman"/>
          <w:b/>
          <w:sz w:val="28"/>
          <w:szCs w:val="28"/>
          <w:lang w:eastAsia="zh-CN"/>
        </w:rPr>
        <w:t xml:space="preserve">                                                   </w:t>
      </w:r>
      <w:r w:rsidR="00BC76F2" w:rsidRPr="00BC76F2">
        <w:rPr>
          <w:rFonts w:ascii="Times New Roman" w:eastAsia="Times New Roman" w:hAnsi="Times New Roman" w:cs="Times New Roman"/>
          <w:b/>
          <w:sz w:val="28"/>
          <w:szCs w:val="28"/>
          <w:lang w:eastAsia="zh-CN"/>
        </w:rPr>
        <w:t xml:space="preserve">           </w:t>
      </w:r>
      <w:r w:rsidRPr="00BC76F2">
        <w:rPr>
          <w:rFonts w:ascii="Times New Roman" w:eastAsia="Times New Roman" w:hAnsi="Times New Roman" w:cs="Times New Roman"/>
          <w:b/>
          <w:sz w:val="28"/>
          <w:szCs w:val="28"/>
          <w:lang w:eastAsia="zh-CN"/>
        </w:rPr>
        <w:t xml:space="preserve"> </w:t>
      </w:r>
      <w:r w:rsidR="00915725" w:rsidRPr="00BC76F2">
        <w:rPr>
          <w:rFonts w:ascii="Times New Roman" w:eastAsia="Times New Roman" w:hAnsi="Times New Roman" w:cs="Times New Roman"/>
          <w:b/>
          <w:color w:val="FF0000"/>
          <w:sz w:val="28"/>
          <w:szCs w:val="28"/>
          <w:lang w:eastAsia="zh-CN"/>
        </w:rPr>
        <w:t xml:space="preserve">Возрастные особенности развития детей  </w:t>
      </w:r>
    </w:p>
    <w:p w:rsidR="00915725" w:rsidRPr="00BC76F2" w:rsidRDefault="00915725" w:rsidP="00915725">
      <w:pPr>
        <w:suppressAutoHyphens/>
        <w:spacing w:after="0" w:line="240" w:lineRule="auto"/>
        <w:rPr>
          <w:rFonts w:ascii="Times New Roman" w:eastAsia="Times New Roman" w:hAnsi="Times New Roman" w:cs="Times New Roman"/>
          <w:b/>
          <w:sz w:val="28"/>
          <w:szCs w:val="28"/>
          <w:lang w:eastAsia="zh-CN"/>
        </w:rPr>
      </w:pPr>
      <w:r w:rsidRPr="00BC76F2">
        <w:rPr>
          <w:rFonts w:ascii="Times New Roman" w:eastAsia="Times New Roman" w:hAnsi="Times New Roman" w:cs="Times New Roman"/>
          <w:b/>
          <w:color w:val="FF0000"/>
          <w:sz w:val="28"/>
          <w:szCs w:val="28"/>
          <w:lang w:eastAsia="zh-CN"/>
        </w:rPr>
        <w:t xml:space="preserve"> </w:t>
      </w:r>
      <w:r w:rsidRPr="00BC76F2">
        <w:rPr>
          <w:rFonts w:ascii="Times New Roman" w:eastAsia="Times New Roman" w:hAnsi="Times New Roman" w:cs="Times New Roman"/>
          <w:b/>
          <w:sz w:val="28"/>
          <w:szCs w:val="28"/>
          <w:lang w:eastAsia="zh-CN"/>
        </w:rPr>
        <w:t>Количество детей в группе 24; детей с 1 группой здоровья  - 16 чел.; с 2 группой здоровья- 8 чел.; с 3 гру</w:t>
      </w:r>
      <w:r w:rsidR="00370E1C" w:rsidRPr="00BC76F2">
        <w:rPr>
          <w:rFonts w:ascii="Times New Roman" w:eastAsia="Times New Roman" w:hAnsi="Times New Roman" w:cs="Times New Roman"/>
          <w:b/>
          <w:sz w:val="28"/>
          <w:szCs w:val="28"/>
          <w:lang w:eastAsia="zh-CN"/>
        </w:rPr>
        <w:t>ппой здоровья нет. В группе – 15</w:t>
      </w:r>
      <w:r w:rsidRPr="00BC76F2">
        <w:rPr>
          <w:rFonts w:ascii="Times New Roman" w:eastAsia="Times New Roman" w:hAnsi="Times New Roman" w:cs="Times New Roman"/>
          <w:b/>
          <w:sz w:val="28"/>
          <w:szCs w:val="28"/>
          <w:lang w:eastAsia="zh-CN"/>
        </w:rPr>
        <w:t xml:space="preserve"> мальчиков, - 9 девочек. </w:t>
      </w:r>
    </w:p>
    <w:p w:rsidR="00AE535F" w:rsidRPr="00BC76F2" w:rsidRDefault="00AE535F" w:rsidP="0084680E">
      <w:pPr>
        <w:pStyle w:val="Style3"/>
        <w:widowControl/>
        <w:spacing w:line="240" w:lineRule="auto"/>
        <w:ind w:right="-150" w:firstLine="0"/>
        <w:jc w:val="center"/>
        <w:rPr>
          <w:rStyle w:val="FontStyle13"/>
          <w:bCs/>
          <w:iCs/>
          <w:sz w:val="28"/>
          <w:szCs w:val="28"/>
        </w:rPr>
      </w:pPr>
      <w:r w:rsidRPr="00BC76F2">
        <w:rPr>
          <w:rStyle w:val="FontStyle13"/>
          <w:bCs/>
          <w:iCs/>
          <w:sz w:val="28"/>
          <w:szCs w:val="28"/>
        </w:rPr>
        <w:t>Возрастные особенности  развития детей  3-4лет</w:t>
      </w:r>
    </w:p>
    <w:p w:rsidR="00EF48D8" w:rsidRPr="00BC76F2" w:rsidRDefault="00EF48D8" w:rsidP="0084680E">
      <w:pPr>
        <w:pStyle w:val="Style3"/>
        <w:spacing w:line="240" w:lineRule="auto"/>
        <w:ind w:right="-150"/>
        <w:jc w:val="center"/>
        <w:rPr>
          <w:bCs/>
          <w:iCs/>
          <w:sz w:val="28"/>
          <w:szCs w:val="28"/>
        </w:rPr>
      </w:pPr>
      <w:r w:rsidRPr="00BC76F2">
        <w:rPr>
          <w:bCs/>
          <w:iCs/>
          <w:sz w:val="28"/>
          <w:szCs w:val="28"/>
        </w:rPr>
        <w:t>«Я сам!»: 3—4 года</w:t>
      </w:r>
    </w:p>
    <w:p w:rsidR="00EF48D8" w:rsidRPr="00BC76F2" w:rsidRDefault="00EF48D8" w:rsidP="0084680E">
      <w:pPr>
        <w:pStyle w:val="Style3"/>
        <w:spacing w:line="240" w:lineRule="auto"/>
        <w:ind w:right="-150"/>
        <w:rPr>
          <w:bCs/>
          <w:iCs/>
          <w:sz w:val="28"/>
          <w:szCs w:val="28"/>
        </w:rPr>
      </w:pPr>
      <w:r w:rsidRPr="00BC76F2">
        <w:rPr>
          <w:b/>
          <w:bCs/>
          <w:iCs/>
          <w:sz w:val="28"/>
          <w:szCs w:val="28"/>
        </w:rPr>
        <w:t>Ключ возраста</w:t>
      </w:r>
      <w:r w:rsidRPr="00BC76F2">
        <w:rPr>
          <w:bCs/>
          <w:iCs/>
          <w:sz w:val="28"/>
          <w:szCs w:val="28"/>
        </w:rPr>
        <w:t>. В период от 2,5 до 3,5 лет ребёнок переживает так называемый кризис 3 лет. Он начинает осознавать себя</w:t>
      </w:r>
      <w:r w:rsidR="0084680E">
        <w:rPr>
          <w:bCs/>
          <w:iCs/>
          <w:sz w:val="28"/>
          <w:szCs w:val="28"/>
        </w:rPr>
        <w:t xml:space="preserve"> </w:t>
      </w:r>
      <w:r w:rsidRPr="00BC76F2">
        <w:rPr>
          <w:bCs/>
          <w:iCs/>
          <w:sz w:val="28"/>
          <w:szCs w:val="28"/>
        </w:rPr>
        <w:t xml:space="preserve">человеческим существом, имеющим собственную волю. Его поведение — череда «я хочу!» и «я не хочу»,              </w:t>
      </w:r>
    </w:p>
    <w:p w:rsidR="00EF48D8" w:rsidRPr="00BC76F2" w:rsidRDefault="00EF48D8" w:rsidP="0084680E">
      <w:pPr>
        <w:pStyle w:val="Style3"/>
        <w:spacing w:line="240" w:lineRule="auto"/>
        <w:ind w:right="-150"/>
        <w:rPr>
          <w:bCs/>
          <w:iCs/>
          <w:sz w:val="28"/>
          <w:szCs w:val="28"/>
        </w:rPr>
      </w:pPr>
      <w:r w:rsidRPr="00BC76F2">
        <w:rPr>
          <w:bCs/>
          <w:iCs/>
          <w:sz w:val="28"/>
          <w:szCs w:val="28"/>
        </w:rPr>
        <w:t>«я буду!» и «я не буду!».</w:t>
      </w:r>
    </w:p>
    <w:p w:rsidR="00EF48D8" w:rsidRPr="00BC76F2" w:rsidRDefault="00EF48D8" w:rsidP="0084680E">
      <w:pPr>
        <w:pStyle w:val="Style3"/>
        <w:spacing w:line="240" w:lineRule="auto"/>
        <w:ind w:right="-150"/>
        <w:rPr>
          <w:bCs/>
          <w:iCs/>
          <w:sz w:val="28"/>
          <w:szCs w:val="28"/>
        </w:rPr>
      </w:pPr>
      <w:r w:rsidRPr="00BC76F2">
        <w:rPr>
          <w:bCs/>
          <w:iCs/>
          <w:sz w:val="28"/>
          <w:szCs w:val="28"/>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EF48D8" w:rsidRPr="00BC76F2" w:rsidRDefault="00EF48D8" w:rsidP="0084680E">
      <w:pPr>
        <w:pStyle w:val="Style3"/>
        <w:spacing w:line="240" w:lineRule="auto"/>
        <w:ind w:right="-150" w:firstLine="0"/>
        <w:rPr>
          <w:bCs/>
          <w:iCs/>
          <w:sz w:val="28"/>
          <w:szCs w:val="28"/>
        </w:rPr>
      </w:pPr>
      <w:r w:rsidRPr="00BC76F2">
        <w:rPr>
          <w:b/>
          <w:bCs/>
          <w:iCs/>
          <w:sz w:val="28"/>
          <w:szCs w:val="28"/>
        </w:rPr>
        <w:t>Эмоции</w:t>
      </w:r>
      <w:r w:rsidRPr="00BC76F2">
        <w:rPr>
          <w:bCs/>
          <w:iCs/>
          <w:sz w:val="28"/>
          <w:szCs w:val="28"/>
        </w:rPr>
        <w:t xml:space="preserve">. На четвёртом году жизни сохраняются те же ведущие тенденции, которые были отмечены применительно </w:t>
      </w:r>
      <w:proofErr w:type="gramStart"/>
      <w:r w:rsidRPr="00BC76F2">
        <w:rPr>
          <w:bCs/>
          <w:iCs/>
          <w:sz w:val="28"/>
          <w:szCs w:val="28"/>
        </w:rPr>
        <w:t>к</w:t>
      </w:r>
      <w:proofErr w:type="gramEnd"/>
      <w:r w:rsidRPr="00BC76F2">
        <w:rPr>
          <w:bCs/>
          <w:iCs/>
          <w:sz w:val="28"/>
          <w:szCs w:val="28"/>
        </w:rPr>
        <w:t xml:space="preserve"> </w:t>
      </w:r>
    </w:p>
    <w:p w:rsidR="00EF48D8" w:rsidRPr="00BC76F2" w:rsidRDefault="00EF48D8" w:rsidP="0084680E">
      <w:pPr>
        <w:pStyle w:val="Style3"/>
        <w:spacing w:line="240" w:lineRule="auto"/>
        <w:ind w:right="-150" w:firstLine="0"/>
        <w:rPr>
          <w:bCs/>
          <w:iCs/>
          <w:sz w:val="28"/>
          <w:szCs w:val="28"/>
        </w:rPr>
      </w:pPr>
      <w:r w:rsidRPr="00BC76F2">
        <w:rPr>
          <w:bCs/>
          <w:iCs/>
          <w:sz w:val="28"/>
          <w:szCs w:val="28"/>
        </w:rPr>
        <w:t>трёхлетним детям: яркость и непосредственность эмоций, лёгкая переключаемость. Эмоции детей сильны, но поверхностны.</w:t>
      </w:r>
    </w:p>
    <w:p w:rsidR="00EF48D8" w:rsidRPr="00BC76F2" w:rsidRDefault="00EF48D8" w:rsidP="0084680E">
      <w:pPr>
        <w:pStyle w:val="Style3"/>
        <w:spacing w:line="240" w:lineRule="auto"/>
        <w:ind w:right="-150" w:firstLine="0"/>
        <w:rPr>
          <w:bCs/>
          <w:iCs/>
          <w:sz w:val="28"/>
          <w:szCs w:val="28"/>
        </w:rPr>
      </w:pPr>
      <w:r w:rsidRPr="00BC76F2">
        <w:rPr>
          <w:bCs/>
          <w:iCs/>
          <w:sz w:val="28"/>
          <w:szCs w:val="28"/>
        </w:rPr>
        <w:t>Ребёнок ещё не умеет скрывать свои чувства. Их причина лежит на поверхности. Он по-прежнему зависим от своего</w:t>
      </w:r>
    </w:p>
    <w:p w:rsidR="00EF48D8" w:rsidRPr="00BC76F2" w:rsidRDefault="00EF48D8" w:rsidP="0084680E">
      <w:pPr>
        <w:pStyle w:val="Style3"/>
        <w:spacing w:line="240" w:lineRule="auto"/>
        <w:ind w:right="-150" w:firstLine="0"/>
        <w:rPr>
          <w:bCs/>
          <w:iCs/>
          <w:sz w:val="28"/>
          <w:szCs w:val="28"/>
        </w:rPr>
      </w:pPr>
      <w:r w:rsidRPr="00BC76F2">
        <w:rPr>
          <w:bCs/>
          <w:iCs/>
          <w:sz w:val="28"/>
          <w:szCs w:val="28"/>
        </w:rPr>
        <w:lastRenderedPageBreak/>
        <w:t xml:space="preserve">физического состояния. Новыми источниками отрицательных эмоций становятся конфликты </w:t>
      </w:r>
      <w:proofErr w:type="gramStart"/>
      <w:r w:rsidRPr="00BC76F2">
        <w:rPr>
          <w:bCs/>
          <w:iCs/>
          <w:sz w:val="28"/>
          <w:szCs w:val="28"/>
        </w:rPr>
        <w:t>со</w:t>
      </w:r>
      <w:proofErr w:type="gramEnd"/>
      <w:r w:rsidRPr="00BC76F2">
        <w:rPr>
          <w:bCs/>
          <w:iCs/>
          <w:sz w:val="28"/>
          <w:szCs w:val="28"/>
        </w:rPr>
        <w:t xml:space="preserve"> взрослым по поводу</w:t>
      </w:r>
    </w:p>
    <w:p w:rsidR="008F1878" w:rsidRPr="00BC76F2" w:rsidRDefault="00EF48D8" w:rsidP="0084680E">
      <w:pPr>
        <w:pStyle w:val="Style3"/>
        <w:spacing w:line="240" w:lineRule="auto"/>
        <w:ind w:right="-150" w:firstLine="0"/>
        <w:rPr>
          <w:bCs/>
          <w:iCs/>
          <w:sz w:val="28"/>
          <w:szCs w:val="28"/>
        </w:rPr>
      </w:pPr>
      <w:r w:rsidRPr="00BC76F2">
        <w:rPr>
          <w:bCs/>
          <w:iCs/>
          <w:sz w:val="28"/>
          <w:szCs w:val="28"/>
        </w:rPr>
        <w:t>волеизъявлений ребёнка или конфликты со сверстниками по поводу обладания игрушками. Дети получают большое удо</w:t>
      </w:r>
      <w:r w:rsidR="005A652F" w:rsidRPr="00BC76F2">
        <w:rPr>
          <w:bCs/>
          <w:iCs/>
          <w:sz w:val="28"/>
          <w:szCs w:val="28"/>
        </w:rPr>
        <w:t>воль</w:t>
      </w:r>
      <w:r w:rsidRPr="00BC76F2">
        <w:rPr>
          <w:bCs/>
          <w:iCs/>
          <w:sz w:val="28"/>
          <w:szCs w:val="28"/>
        </w:rPr>
        <w:t>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w:t>
      </w:r>
      <w:r w:rsidR="0084680E">
        <w:rPr>
          <w:bCs/>
          <w:iCs/>
          <w:sz w:val="28"/>
          <w:szCs w:val="28"/>
        </w:rPr>
        <w:t xml:space="preserve"> </w:t>
      </w:r>
      <w:r w:rsidR="008F1878" w:rsidRPr="00BC76F2">
        <w:rPr>
          <w:bCs/>
          <w:iCs/>
          <w:sz w:val="28"/>
          <w:szCs w:val="28"/>
        </w:rPr>
        <w:t>— например, упала башня из кубиков, которую он строил. В целом на четвёртом году жизни дети чаще ведут себя</w:t>
      </w:r>
      <w:r w:rsidR="0084680E">
        <w:rPr>
          <w:bCs/>
          <w:iCs/>
          <w:sz w:val="28"/>
          <w:szCs w:val="28"/>
        </w:rPr>
        <w:t xml:space="preserve"> </w:t>
      </w:r>
      <w:r w:rsidR="008F1878" w:rsidRPr="00BC76F2">
        <w:rPr>
          <w:bCs/>
          <w:iCs/>
          <w:sz w:val="28"/>
          <w:szCs w:val="28"/>
        </w:rPr>
        <w:t>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8F1878" w:rsidRPr="00BC76F2" w:rsidRDefault="008F1878" w:rsidP="0084680E">
      <w:pPr>
        <w:pStyle w:val="Style3"/>
        <w:spacing w:line="240" w:lineRule="auto"/>
        <w:ind w:right="-150"/>
        <w:rPr>
          <w:bCs/>
          <w:iCs/>
          <w:sz w:val="28"/>
          <w:szCs w:val="28"/>
        </w:rPr>
      </w:pPr>
      <w:r w:rsidRPr="00BC76F2">
        <w:rPr>
          <w:b/>
          <w:bCs/>
          <w:iCs/>
          <w:sz w:val="28"/>
          <w:szCs w:val="28"/>
        </w:rPr>
        <w:t>Восприятие.</w:t>
      </w:r>
      <w:r w:rsidRPr="00BC76F2">
        <w:rPr>
          <w:bCs/>
          <w:iCs/>
          <w:sz w:val="28"/>
          <w:szCs w:val="28"/>
        </w:rPr>
        <w:t xml:space="preserve">  При восприятии предметов и явлений у ребёнка продолжает развиваться и совершенствоваться</w:t>
      </w:r>
    </w:p>
    <w:p w:rsidR="008F1878" w:rsidRPr="00BC76F2" w:rsidRDefault="005562C3" w:rsidP="0084680E">
      <w:pPr>
        <w:pStyle w:val="Style3"/>
        <w:spacing w:line="240" w:lineRule="auto"/>
        <w:ind w:right="-150" w:firstLine="0"/>
        <w:rPr>
          <w:bCs/>
          <w:iCs/>
          <w:sz w:val="28"/>
          <w:szCs w:val="28"/>
        </w:rPr>
      </w:pPr>
      <w:r>
        <w:rPr>
          <w:bCs/>
          <w:iCs/>
          <w:sz w:val="28"/>
          <w:szCs w:val="28"/>
        </w:rPr>
        <w:t>взаимодействие в работе раз</w:t>
      </w:r>
      <w:r w:rsidR="008F1878" w:rsidRPr="00BC76F2">
        <w:rPr>
          <w:bCs/>
          <w:iCs/>
          <w:sz w:val="28"/>
          <w:szCs w:val="28"/>
        </w:rPr>
        <w:t>ных органов чувств. Увеличивается острота зрения и способность цветоразличения.</w:t>
      </w:r>
    </w:p>
    <w:p w:rsidR="008F1878" w:rsidRPr="00BC76F2" w:rsidRDefault="008F1878" w:rsidP="0084680E">
      <w:pPr>
        <w:pStyle w:val="Style3"/>
        <w:spacing w:line="240" w:lineRule="auto"/>
        <w:ind w:right="-150" w:firstLine="0"/>
        <w:rPr>
          <w:bCs/>
          <w:iCs/>
          <w:sz w:val="28"/>
          <w:szCs w:val="28"/>
        </w:rPr>
      </w:pPr>
      <w:r w:rsidRPr="00BC76F2">
        <w:rPr>
          <w:bCs/>
          <w:iCs/>
          <w:sz w:val="28"/>
          <w:szCs w:val="28"/>
        </w:rPr>
        <w:t xml:space="preserve">Предметы и явления воспринимаются в основном целостно. Однако некоторые сенсорные признаки предметов </w:t>
      </w:r>
    </w:p>
    <w:p w:rsidR="008F1878" w:rsidRPr="00BC76F2" w:rsidRDefault="008F1878" w:rsidP="0084680E">
      <w:pPr>
        <w:pStyle w:val="Style3"/>
        <w:spacing w:line="240" w:lineRule="auto"/>
        <w:ind w:right="-150" w:firstLine="0"/>
        <w:rPr>
          <w:bCs/>
          <w:iCs/>
          <w:sz w:val="28"/>
          <w:szCs w:val="28"/>
        </w:rPr>
      </w:pPr>
      <w:r w:rsidRPr="00BC76F2">
        <w:rPr>
          <w:bCs/>
          <w:iCs/>
          <w:sz w:val="28"/>
          <w:szCs w:val="28"/>
        </w:rPr>
        <w:t xml:space="preserve">цвет, форма, величина и др.) начинают выделяться как </w:t>
      </w:r>
      <w:proofErr w:type="gramStart"/>
      <w:r w:rsidRPr="00BC76F2">
        <w:rPr>
          <w:bCs/>
          <w:iCs/>
          <w:sz w:val="28"/>
          <w:szCs w:val="28"/>
        </w:rPr>
        <w:t>отдельные</w:t>
      </w:r>
      <w:proofErr w:type="gramEnd"/>
      <w:r w:rsidRPr="00BC76F2">
        <w:rPr>
          <w:bCs/>
          <w:iCs/>
          <w:sz w:val="28"/>
          <w:szCs w:val="28"/>
        </w:rPr>
        <w:t xml:space="preserve">. Наряду с ориентацией при восприятии </w:t>
      </w:r>
    </w:p>
    <w:p w:rsidR="008F1878" w:rsidRPr="00BC76F2" w:rsidRDefault="008F1878" w:rsidP="0084680E">
      <w:pPr>
        <w:pStyle w:val="Style3"/>
        <w:spacing w:line="240" w:lineRule="auto"/>
        <w:ind w:right="-150" w:firstLine="0"/>
        <w:rPr>
          <w:bCs/>
          <w:iCs/>
          <w:sz w:val="28"/>
          <w:szCs w:val="28"/>
        </w:rPr>
      </w:pPr>
      <w:r w:rsidRPr="00BC76F2">
        <w:rPr>
          <w:bCs/>
          <w:iCs/>
          <w:sz w:val="28"/>
          <w:szCs w:val="28"/>
        </w:rPr>
        <w:t xml:space="preserve">предметов на их </w:t>
      </w:r>
      <w:proofErr w:type="spellStart"/>
      <w:r w:rsidRPr="00BC76F2">
        <w:rPr>
          <w:bCs/>
          <w:iCs/>
          <w:sz w:val="28"/>
          <w:szCs w:val="28"/>
        </w:rPr>
        <w:t>смыслообразующие</w:t>
      </w:r>
      <w:proofErr w:type="spellEnd"/>
      <w:r w:rsidRPr="00BC76F2">
        <w:rPr>
          <w:bCs/>
          <w:iCs/>
          <w:sz w:val="28"/>
          <w:szCs w:val="28"/>
        </w:rPr>
        <w:t xml:space="preserve"> признаки (островерхая крыша и труба для домика) появляется способность -</w:t>
      </w:r>
    </w:p>
    <w:p w:rsidR="008F1878" w:rsidRPr="00BC76F2" w:rsidRDefault="008F1878" w:rsidP="0084680E">
      <w:pPr>
        <w:pStyle w:val="Style3"/>
        <w:spacing w:line="240" w:lineRule="auto"/>
        <w:ind w:right="-150" w:firstLine="0"/>
        <w:rPr>
          <w:bCs/>
          <w:iCs/>
          <w:sz w:val="28"/>
          <w:szCs w:val="28"/>
        </w:rPr>
      </w:pPr>
      <w:r w:rsidRPr="00BC76F2">
        <w:rPr>
          <w:bCs/>
          <w:iCs/>
          <w:sz w:val="28"/>
          <w:szCs w:val="28"/>
        </w:rPr>
        <w:t>как бы обводить взглядом контуры предметов. Появляется способность зрительно разделить предмет на части.</w:t>
      </w:r>
    </w:p>
    <w:p w:rsidR="008F1878" w:rsidRPr="00BC76F2" w:rsidRDefault="008F1878" w:rsidP="0084680E">
      <w:pPr>
        <w:pStyle w:val="Style3"/>
        <w:spacing w:line="240" w:lineRule="auto"/>
        <w:ind w:right="-150" w:firstLine="0"/>
        <w:rPr>
          <w:bCs/>
          <w:iCs/>
          <w:sz w:val="28"/>
          <w:szCs w:val="28"/>
        </w:rPr>
      </w:pPr>
      <w:r w:rsidRPr="00BC76F2">
        <w:rPr>
          <w:bCs/>
          <w:iCs/>
          <w:sz w:val="28"/>
          <w:szCs w:val="28"/>
        </w:rPr>
        <w:t>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w:t>
      </w:r>
      <w:r w:rsidR="0084680E">
        <w:rPr>
          <w:bCs/>
          <w:iCs/>
          <w:sz w:val="28"/>
          <w:szCs w:val="28"/>
        </w:rPr>
        <w:t xml:space="preserve"> </w:t>
      </w:r>
      <w:r w:rsidRPr="00BC76F2">
        <w:rPr>
          <w:bCs/>
          <w:iCs/>
          <w:sz w:val="28"/>
          <w:szCs w:val="28"/>
        </w:rPr>
        <w:t>ними отчётливо видны. Эта особенность восприятия создаёт трудности при воспроизведении даже простых образцов</w:t>
      </w:r>
      <w:r w:rsidR="0084680E">
        <w:rPr>
          <w:bCs/>
          <w:iCs/>
          <w:sz w:val="28"/>
          <w:szCs w:val="28"/>
        </w:rPr>
        <w:t xml:space="preserve"> </w:t>
      </w:r>
      <w:r w:rsidRPr="00BC76F2">
        <w:rPr>
          <w:bCs/>
          <w:iCs/>
          <w:sz w:val="28"/>
          <w:szCs w:val="28"/>
        </w:rPr>
        <w:t>и часто рассматривается как недостаток внимания.</w:t>
      </w:r>
    </w:p>
    <w:p w:rsidR="008F1878" w:rsidRPr="00BC76F2" w:rsidRDefault="008F1878" w:rsidP="0084680E">
      <w:pPr>
        <w:pStyle w:val="Style3"/>
        <w:spacing w:line="240" w:lineRule="auto"/>
        <w:ind w:right="-150"/>
        <w:rPr>
          <w:bCs/>
          <w:iCs/>
          <w:sz w:val="28"/>
          <w:szCs w:val="28"/>
        </w:rPr>
      </w:pPr>
      <w:r w:rsidRPr="00BC76F2">
        <w:rPr>
          <w:b/>
          <w:bCs/>
          <w:iCs/>
          <w:sz w:val="28"/>
          <w:szCs w:val="28"/>
        </w:rPr>
        <w:t>Внимание.</w:t>
      </w:r>
      <w:r w:rsidRPr="00BC76F2">
        <w:rPr>
          <w:bCs/>
          <w:iCs/>
          <w:sz w:val="28"/>
          <w:szCs w:val="28"/>
        </w:rPr>
        <w:t xml:space="preserve"> Способность детей управлять своим вниманием очень невелика. На правление их внимания на объект </w:t>
      </w:r>
    </w:p>
    <w:p w:rsidR="008F1878" w:rsidRPr="00BC76F2" w:rsidRDefault="008F1878" w:rsidP="0084680E">
      <w:pPr>
        <w:pStyle w:val="Style3"/>
        <w:spacing w:line="240" w:lineRule="auto"/>
        <w:ind w:right="-150" w:firstLine="0"/>
        <w:rPr>
          <w:bCs/>
          <w:iCs/>
          <w:sz w:val="28"/>
          <w:szCs w:val="28"/>
        </w:rPr>
      </w:pPr>
      <w:r w:rsidRPr="00BC76F2">
        <w:rPr>
          <w:bCs/>
          <w:iCs/>
          <w:sz w:val="28"/>
          <w:szCs w:val="28"/>
        </w:rPr>
        <w:t xml:space="preserve">Путём словесного указания продолжает представлять трудности. Переключение внимания с помощью словесной </w:t>
      </w:r>
    </w:p>
    <w:p w:rsidR="001D68F2" w:rsidRPr="00BC76F2" w:rsidRDefault="008F1878" w:rsidP="0084680E">
      <w:pPr>
        <w:pStyle w:val="Style3"/>
        <w:spacing w:line="240" w:lineRule="auto"/>
        <w:ind w:right="-150" w:firstLine="0"/>
        <w:rPr>
          <w:bCs/>
          <w:iCs/>
          <w:sz w:val="28"/>
          <w:szCs w:val="28"/>
        </w:rPr>
      </w:pPr>
      <w:r w:rsidRPr="00BC76F2">
        <w:rPr>
          <w:bCs/>
          <w:iCs/>
          <w:sz w:val="28"/>
          <w:szCs w:val="28"/>
        </w:rPr>
        <w:t>инструкции часто требует неоднократного повторения. Объём внимания, измеряемый стандартизированными способами,</w:t>
      </w:r>
      <w:r w:rsidR="0084680E">
        <w:rPr>
          <w:bCs/>
          <w:iCs/>
          <w:sz w:val="28"/>
          <w:szCs w:val="28"/>
        </w:rPr>
        <w:t xml:space="preserve"> </w:t>
      </w:r>
      <w:r w:rsidRPr="00BC76F2">
        <w:rPr>
          <w:bCs/>
          <w:iCs/>
          <w:sz w:val="28"/>
          <w:szCs w:val="28"/>
        </w:rPr>
        <w:t xml:space="preserve">не превышает одного объекта. Устойчивость внимания возрастает, но по-прежнему зависит от степени </w:t>
      </w:r>
    </w:p>
    <w:p w:rsidR="001D68F2" w:rsidRPr="00BC76F2" w:rsidRDefault="008F1878" w:rsidP="0084680E">
      <w:pPr>
        <w:pStyle w:val="Style3"/>
        <w:spacing w:line="240" w:lineRule="auto"/>
        <w:ind w:right="-150" w:firstLine="0"/>
        <w:rPr>
          <w:bCs/>
          <w:iCs/>
          <w:sz w:val="28"/>
          <w:szCs w:val="28"/>
        </w:rPr>
      </w:pPr>
      <w:r w:rsidRPr="00BC76F2">
        <w:rPr>
          <w:bCs/>
          <w:iCs/>
          <w:sz w:val="28"/>
          <w:szCs w:val="28"/>
        </w:rPr>
        <w:t xml:space="preserve">заинтересованности ребёнка. На интересном для них занятии дети могут сосредоточиваться до 50 минут. </w:t>
      </w:r>
      <w:r w:rsidR="001D68F2" w:rsidRPr="00BC76F2">
        <w:rPr>
          <w:bCs/>
          <w:iCs/>
          <w:sz w:val="28"/>
          <w:szCs w:val="28"/>
        </w:rPr>
        <w:t xml:space="preserve">                </w:t>
      </w:r>
    </w:p>
    <w:p w:rsidR="001D68F2" w:rsidRPr="00BC76F2" w:rsidRDefault="008F1878" w:rsidP="0084680E">
      <w:pPr>
        <w:pStyle w:val="Style3"/>
        <w:spacing w:line="240" w:lineRule="auto"/>
        <w:ind w:right="-150"/>
        <w:rPr>
          <w:bCs/>
          <w:iCs/>
          <w:sz w:val="28"/>
          <w:szCs w:val="28"/>
        </w:rPr>
      </w:pPr>
      <w:r w:rsidRPr="00BC76F2">
        <w:rPr>
          <w:bCs/>
          <w:iCs/>
          <w:sz w:val="28"/>
          <w:szCs w:val="28"/>
        </w:rPr>
        <w:t>На занятии неинтересном выполняемом</w:t>
      </w:r>
      <w:r w:rsidR="001D68F2" w:rsidRPr="00BC76F2">
        <w:rPr>
          <w:bCs/>
          <w:iCs/>
          <w:sz w:val="28"/>
          <w:szCs w:val="28"/>
        </w:rPr>
        <w:t xml:space="preserve"> индивидуально по заданию и в присутствии взрослого, ребёнок </w:t>
      </w:r>
    </w:p>
    <w:p w:rsidR="001D68F2" w:rsidRPr="00BC76F2" w:rsidRDefault="001D68F2" w:rsidP="0084680E">
      <w:pPr>
        <w:pStyle w:val="Style3"/>
        <w:spacing w:line="240" w:lineRule="auto"/>
        <w:ind w:right="-150"/>
        <w:rPr>
          <w:bCs/>
          <w:iCs/>
          <w:sz w:val="28"/>
          <w:szCs w:val="28"/>
        </w:rPr>
      </w:pPr>
      <w:r w:rsidRPr="00BC76F2">
        <w:rPr>
          <w:bCs/>
          <w:iCs/>
          <w:sz w:val="28"/>
          <w:szCs w:val="28"/>
        </w:rPr>
        <w:t>может сосредоточиваться до 25—30 минут с перерывами.</w:t>
      </w:r>
    </w:p>
    <w:p w:rsidR="001D68F2" w:rsidRPr="00BC76F2" w:rsidRDefault="001D68F2" w:rsidP="0084680E">
      <w:pPr>
        <w:pStyle w:val="Style3"/>
        <w:spacing w:line="240" w:lineRule="auto"/>
        <w:ind w:right="-150"/>
        <w:rPr>
          <w:bCs/>
          <w:iCs/>
          <w:sz w:val="28"/>
          <w:szCs w:val="28"/>
        </w:rPr>
      </w:pPr>
      <w:r w:rsidRPr="00BC76F2">
        <w:rPr>
          <w:b/>
          <w:bCs/>
          <w:iCs/>
          <w:sz w:val="28"/>
          <w:szCs w:val="28"/>
        </w:rPr>
        <w:t>Память.</w:t>
      </w:r>
      <w:r w:rsidRPr="00BC76F2">
        <w:rPr>
          <w:bCs/>
          <w:iCs/>
          <w:sz w:val="28"/>
          <w:szCs w:val="28"/>
        </w:rPr>
        <w:t xml:space="preserve"> Процессы памяти остаются непроизвольными. В них продолжает преобладать узнавание. Объём памяти -</w:t>
      </w:r>
    </w:p>
    <w:p w:rsidR="001D68F2" w:rsidRPr="00BC76F2" w:rsidRDefault="001D68F2" w:rsidP="0084680E">
      <w:pPr>
        <w:pStyle w:val="Style3"/>
        <w:spacing w:line="240" w:lineRule="auto"/>
        <w:ind w:right="-150"/>
        <w:rPr>
          <w:bCs/>
          <w:iCs/>
          <w:sz w:val="28"/>
          <w:szCs w:val="28"/>
        </w:rPr>
      </w:pPr>
      <w:r w:rsidRPr="00BC76F2">
        <w:rPr>
          <w:bCs/>
          <w:iCs/>
          <w:sz w:val="28"/>
          <w:szCs w:val="28"/>
        </w:rPr>
        <w:t>существенно зависит от того, увязан материал в смысловое целое или разрознен. Дети хорошо запоминают то,</w:t>
      </w:r>
    </w:p>
    <w:p w:rsidR="001D68F2" w:rsidRPr="00BC76F2" w:rsidRDefault="001D68F2" w:rsidP="0084680E">
      <w:pPr>
        <w:pStyle w:val="Style3"/>
        <w:spacing w:line="240" w:lineRule="auto"/>
        <w:ind w:right="-9"/>
        <w:rPr>
          <w:bCs/>
          <w:iCs/>
          <w:sz w:val="28"/>
          <w:szCs w:val="28"/>
        </w:rPr>
      </w:pPr>
      <w:r w:rsidRPr="00BC76F2">
        <w:rPr>
          <w:bCs/>
          <w:iCs/>
          <w:sz w:val="28"/>
          <w:szCs w:val="28"/>
        </w:rPr>
        <w:t xml:space="preserve">что им интересно, или то, что им понравилось: песенку, стихотворение, какой-нибудь разговор, событие. </w:t>
      </w:r>
    </w:p>
    <w:p w:rsidR="001D68F2" w:rsidRPr="00BC76F2" w:rsidRDefault="001D68F2" w:rsidP="0084680E">
      <w:pPr>
        <w:pStyle w:val="Style3"/>
        <w:spacing w:line="240" w:lineRule="auto"/>
        <w:ind w:right="-9"/>
        <w:rPr>
          <w:bCs/>
          <w:iCs/>
          <w:sz w:val="28"/>
          <w:szCs w:val="28"/>
        </w:rPr>
      </w:pPr>
      <w:r w:rsidRPr="00BC76F2">
        <w:rPr>
          <w:bCs/>
          <w:iCs/>
          <w:sz w:val="28"/>
          <w:szCs w:val="28"/>
        </w:rPr>
        <w:t xml:space="preserve">Речь детей в этом возрасте продолжает оставаться ситуативной и диалогической, но становится более сложной и </w:t>
      </w:r>
    </w:p>
    <w:p w:rsidR="001D68F2" w:rsidRPr="00BC76F2" w:rsidRDefault="001D68F2" w:rsidP="0084680E">
      <w:pPr>
        <w:pStyle w:val="Style3"/>
        <w:spacing w:line="240" w:lineRule="auto"/>
        <w:ind w:right="-9" w:firstLine="0"/>
        <w:rPr>
          <w:bCs/>
          <w:iCs/>
          <w:sz w:val="28"/>
          <w:szCs w:val="28"/>
        </w:rPr>
      </w:pPr>
      <w:r w:rsidRPr="00BC76F2">
        <w:rPr>
          <w:bCs/>
          <w:iCs/>
          <w:sz w:val="28"/>
          <w:szCs w:val="28"/>
        </w:rPr>
        <w:t>развёрнутой. Словарный запас увеличивается за год в среднем до 1500 слов. Индивидуальные различия колеблются</w:t>
      </w:r>
    </w:p>
    <w:p w:rsidR="001D68F2" w:rsidRPr="00BC76F2" w:rsidRDefault="001D68F2" w:rsidP="0084680E">
      <w:pPr>
        <w:pStyle w:val="Style3"/>
        <w:spacing w:line="240" w:lineRule="auto"/>
        <w:ind w:right="-9" w:firstLine="0"/>
        <w:rPr>
          <w:bCs/>
          <w:iCs/>
          <w:sz w:val="28"/>
          <w:szCs w:val="28"/>
        </w:rPr>
      </w:pPr>
      <w:r w:rsidRPr="00BC76F2">
        <w:rPr>
          <w:bCs/>
          <w:iCs/>
          <w:sz w:val="28"/>
          <w:szCs w:val="28"/>
        </w:rPr>
        <w:lastRenderedPageBreak/>
        <w:t>от 600 до 2300 слов. Изменяется словарный состав речи: возрастает по сравнению с именами существительными доля</w:t>
      </w:r>
      <w:r w:rsidR="0084680E">
        <w:rPr>
          <w:bCs/>
          <w:iCs/>
          <w:sz w:val="28"/>
          <w:szCs w:val="28"/>
        </w:rPr>
        <w:t xml:space="preserve"> </w:t>
      </w:r>
      <w:r w:rsidRPr="00BC76F2">
        <w:rPr>
          <w:bCs/>
          <w:iCs/>
          <w:sz w:val="28"/>
          <w:szCs w:val="28"/>
        </w:rPr>
        <w:t>глаголов, прилагательных и других частей речи. Длина предложений увеличивается, появляются сложные предложения.</w:t>
      </w:r>
    </w:p>
    <w:p w:rsidR="00202E7D" w:rsidRPr="00BC76F2" w:rsidRDefault="001D68F2" w:rsidP="0084680E">
      <w:pPr>
        <w:pStyle w:val="Style3"/>
        <w:spacing w:line="240" w:lineRule="auto"/>
        <w:ind w:right="-9" w:firstLine="0"/>
        <w:rPr>
          <w:bCs/>
          <w:iCs/>
          <w:sz w:val="28"/>
          <w:szCs w:val="28"/>
        </w:rPr>
      </w:pPr>
      <w:r w:rsidRPr="00BC76F2">
        <w:rPr>
          <w:bCs/>
          <w:iCs/>
          <w:sz w:val="28"/>
          <w:szCs w:val="28"/>
        </w:rP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sidRPr="00BC76F2">
        <w:rPr>
          <w:bCs/>
          <w:iCs/>
          <w:sz w:val="28"/>
          <w:szCs w:val="28"/>
        </w:rPr>
        <w:t>приборматыванием</w:t>
      </w:r>
      <w:proofErr w:type="spellEnd"/>
      <w:r w:rsidRPr="00BC76F2">
        <w:rPr>
          <w:bCs/>
          <w:iCs/>
          <w:sz w:val="28"/>
          <w:szCs w:val="28"/>
        </w:rPr>
        <w:t xml:space="preserve">». Такие «разговоры с собой» имеют огромное значение для развития детей. С их помощью ребёнок пытается наметить и удержать в </w:t>
      </w:r>
      <w:proofErr w:type="gramStart"/>
      <w:r w:rsidRPr="00BC76F2">
        <w:rPr>
          <w:bCs/>
          <w:iCs/>
          <w:sz w:val="28"/>
          <w:szCs w:val="28"/>
        </w:rPr>
        <w:t>памяти</w:t>
      </w:r>
      <w:proofErr w:type="gramEnd"/>
      <w:r w:rsidR="0084680E">
        <w:rPr>
          <w:bCs/>
          <w:iCs/>
          <w:sz w:val="28"/>
          <w:szCs w:val="28"/>
        </w:rPr>
        <w:t xml:space="preserve"> </w:t>
      </w:r>
      <w:r w:rsidRPr="00BC76F2">
        <w:rPr>
          <w:bCs/>
          <w:iCs/>
          <w:sz w:val="28"/>
          <w:szCs w:val="28"/>
        </w:rPr>
        <w:t xml:space="preserve">поставленные им цели, строит новые планы, обдумывает пути их </w:t>
      </w:r>
      <w:r w:rsidR="00202E7D" w:rsidRPr="00BC76F2">
        <w:rPr>
          <w:bCs/>
          <w:iCs/>
          <w:sz w:val="28"/>
          <w:szCs w:val="28"/>
        </w:rPr>
        <w:t>достижения, иногда он выполняет отдельные действия только на словах.</w:t>
      </w:r>
    </w:p>
    <w:p w:rsidR="00202E7D" w:rsidRPr="00BC76F2" w:rsidRDefault="00202E7D" w:rsidP="0084680E">
      <w:pPr>
        <w:pStyle w:val="Style3"/>
        <w:widowControl/>
        <w:spacing w:line="240" w:lineRule="auto"/>
        <w:ind w:right="-9" w:firstLine="0"/>
        <w:rPr>
          <w:sz w:val="28"/>
          <w:szCs w:val="28"/>
        </w:rPr>
      </w:pPr>
      <w:r w:rsidRPr="00BC76F2">
        <w:rPr>
          <w:bCs/>
          <w:iCs/>
          <w:sz w:val="28"/>
          <w:szCs w:val="28"/>
        </w:rPr>
        <w:t xml:space="preserve">    </w:t>
      </w:r>
      <w:r w:rsidR="00AE535F" w:rsidRPr="00BC76F2">
        <w:rPr>
          <w:bCs/>
          <w:sz w:val="28"/>
          <w:szCs w:val="28"/>
        </w:rPr>
        <w:t xml:space="preserve">В возрасте 3-4 лет ребенок постепенно выходит за пределы семейного круга. </w:t>
      </w:r>
      <w:r w:rsidR="00AE535F" w:rsidRPr="00BC76F2">
        <w:rPr>
          <w:sz w:val="28"/>
          <w:szCs w:val="28"/>
        </w:rPr>
        <w:t xml:space="preserve">Его общение становится </w:t>
      </w:r>
    </w:p>
    <w:p w:rsidR="00202E7D" w:rsidRPr="00BC76F2" w:rsidRDefault="00AE535F" w:rsidP="0084680E">
      <w:pPr>
        <w:pStyle w:val="Style3"/>
        <w:widowControl/>
        <w:spacing w:line="240" w:lineRule="auto"/>
        <w:ind w:right="-9" w:firstLine="0"/>
        <w:rPr>
          <w:bCs/>
          <w:sz w:val="28"/>
          <w:szCs w:val="28"/>
        </w:rPr>
      </w:pPr>
      <w:proofErr w:type="spellStart"/>
      <w:r w:rsidRPr="00BC76F2">
        <w:rPr>
          <w:sz w:val="28"/>
          <w:szCs w:val="28"/>
        </w:rPr>
        <w:t>внеситуативным</w:t>
      </w:r>
      <w:proofErr w:type="spellEnd"/>
      <w:r w:rsidRPr="00BC76F2">
        <w:rPr>
          <w:sz w:val="28"/>
          <w:szCs w:val="28"/>
        </w:rPr>
        <w:t xml:space="preserve">. </w:t>
      </w:r>
      <w:r w:rsidRPr="00BC76F2">
        <w:rPr>
          <w:bCs/>
          <w:sz w:val="28"/>
          <w:szCs w:val="28"/>
        </w:rPr>
        <w:t xml:space="preserve">Взрослый становится для ребенка не только членом семьи, но и носителем определенной </w:t>
      </w:r>
    </w:p>
    <w:p w:rsidR="00202E7D" w:rsidRPr="00BC76F2" w:rsidRDefault="00AE535F" w:rsidP="0084680E">
      <w:pPr>
        <w:pStyle w:val="Style3"/>
        <w:widowControl/>
        <w:spacing w:line="240" w:lineRule="auto"/>
        <w:ind w:right="-9" w:firstLine="0"/>
        <w:rPr>
          <w:bCs/>
          <w:sz w:val="28"/>
          <w:szCs w:val="28"/>
        </w:rPr>
      </w:pPr>
      <w:r w:rsidRPr="00BC76F2">
        <w:rPr>
          <w:bCs/>
          <w:sz w:val="28"/>
          <w:szCs w:val="28"/>
        </w:rPr>
        <w:t xml:space="preserve">общественной функции. Желание ребенка выполнять такую же функцию приводит к противоречию </w:t>
      </w:r>
      <w:proofErr w:type="gramStart"/>
      <w:r w:rsidRPr="00BC76F2">
        <w:rPr>
          <w:bCs/>
          <w:sz w:val="28"/>
          <w:szCs w:val="28"/>
        </w:rPr>
        <w:t>с</w:t>
      </w:r>
      <w:proofErr w:type="gramEnd"/>
      <w:r w:rsidRPr="00BC76F2">
        <w:rPr>
          <w:bCs/>
          <w:sz w:val="28"/>
          <w:szCs w:val="28"/>
        </w:rPr>
        <w:t xml:space="preserve"> </w:t>
      </w:r>
      <w:proofErr w:type="gramStart"/>
      <w:r w:rsidRPr="00BC76F2">
        <w:rPr>
          <w:bCs/>
          <w:sz w:val="28"/>
          <w:szCs w:val="28"/>
        </w:rPr>
        <w:t>его</w:t>
      </w:r>
      <w:proofErr w:type="gramEnd"/>
      <w:r w:rsidRPr="00BC76F2">
        <w:rPr>
          <w:bCs/>
          <w:sz w:val="28"/>
          <w:szCs w:val="28"/>
        </w:rPr>
        <w:t xml:space="preserve"> </w:t>
      </w:r>
    </w:p>
    <w:p w:rsidR="00202E7D" w:rsidRPr="00BC76F2" w:rsidRDefault="00AE535F" w:rsidP="0084680E">
      <w:pPr>
        <w:pStyle w:val="Style3"/>
        <w:widowControl/>
        <w:spacing w:line="240" w:lineRule="auto"/>
        <w:ind w:right="-9" w:firstLine="0"/>
        <w:rPr>
          <w:sz w:val="28"/>
          <w:szCs w:val="28"/>
        </w:rPr>
      </w:pPr>
      <w:r w:rsidRPr="00BC76F2">
        <w:rPr>
          <w:bCs/>
          <w:sz w:val="28"/>
          <w:szCs w:val="28"/>
        </w:rPr>
        <w:t xml:space="preserve">реальными возможностями. Это противоречие разрешается через развитие </w:t>
      </w:r>
      <w:r w:rsidRPr="00BC76F2">
        <w:rPr>
          <w:sz w:val="28"/>
          <w:szCs w:val="28"/>
        </w:rPr>
        <w:t>игры, которая становится ведущим</w:t>
      </w:r>
    </w:p>
    <w:p w:rsidR="00AE535F" w:rsidRPr="00BC76F2" w:rsidRDefault="00AE535F" w:rsidP="0084680E">
      <w:pPr>
        <w:pStyle w:val="Style3"/>
        <w:widowControl/>
        <w:spacing w:line="240" w:lineRule="auto"/>
        <w:ind w:right="-9" w:firstLine="0"/>
        <w:rPr>
          <w:bCs/>
          <w:iCs/>
          <w:sz w:val="28"/>
          <w:szCs w:val="28"/>
        </w:rPr>
      </w:pPr>
      <w:r w:rsidRPr="00BC76F2">
        <w:rPr>
          <w:sz w:val="28"/>
          <w:szCs w:val="28"/>
        </w:rPr>
        <w:t xml:space="preserve"> видом деятельности в дошкольном возрасте.</w:t>
      </w:r>
    </w:p>
    <w:p w:rsidR="00AE535F" w:rsidRPr="00BC76F2" w:rsidRDefault="00AE535F" w:rsidP="0084680E">
      <w:pPr>
        <w:autoSpaceDE w:val="0"/>
        <w:autoSpaceDN w:val="0"/>
        <w:adjustRightInd w:val="0"/>
        <w:spacing w:after="0" w:line="240" w:lineRule="auto"/>
        <w:ind w:right="-9" w:firstLine="284"/>
        <w:jc w:val="both"/>
        <w:rPr>
          <w:rFonts w:ascii="Times New Roman" w:hAnsi="Times New Roman" w:cs="Times New Roman"/>
          <w:bCs/>
          <w:sz w:val="28"/>
          <w:szCs w:val="28"/>
          <w:lang w:eastAsia="ru-RU"/>
        </w:rPr>
      </w:pPr>
      <w:r w:rsidRPr="00BC76F2">
        <w:rPr>
          <w:rFonts w:ascii="Times New Roman" w:hAnsi="Times New Roman" w:cs="Times New Roman"/>
          <w:bCs/>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w:t>
      </w:r>
      <w:r w:rsidRPr="00BC76F2">
        <w:rPr>
          <w:rFonts w:ascii="Times New Roman" w:hAnsi="Times New Roman" w:cs="Times New Roman"/>
          <w:bCs/>
          <w:sz w:val="28"/>
          <w:szCs w:val="28"/>
          <w:lang w:eastAsia="ru-RU"/>
        </w:rPr>
        <w:softHyphen/>
        <w:t>метами. Основным содержанием игры младших дошкольников являются действия с иг</w:t>
      </w:r>
      <w:r w:rsidRPr="00BC76F2">
        <w:rPr>
          <w:rFonts w:ascii="Times New Roman" w:hAnsi="Times New Roman" w:cs="Times New Roman"/>
          <w:bCs/>
          <w:sz w:val="28"/>
          <w:szCs w:val="28"/>
          <w:lang w:eastAsia="ru-RU"/>
        </w:rPr>
        <w:softHyphen/>
        <w:t>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w:t>
      </w:r>
      <w:r w:rsidRPr="00BC76F2">
        <w:rPr>
          <w:rFonts w:ascii="Times New Roman" w:hAnsi="Times New Roman" w:cs="Times New Roman"/>
          <w:bCs/>
          <w:sz w:val="28"/>
          <w:szCs w:val="28"/>
          <w:lang w:eastAsia="ru-RU"/>
        </w:rPr>
        <w:softHyphen/>
        <w:t>ми сюжетами. Игры с правилами в этом возрасте только начинают формироваться.</w:t>
      </w:r>
    </w:p>
    <w:p w:rsidR="00AE535F" w:rsidRPr="00BC76F2" w:rsidRDefault="00AE535F" w:rsidP="0084680E">
      <w:pPr>
        <w:autoSpaceDE w:val="0"/>
        <w:autoSpaceDN w:val="0"/>
        <w:adjustRightInd w:val="0"/>
        <w:spacing w:after="0" w:line="240" w:lineRule="auto"/>
        <w:ind w:right="-9" w:firstLine="284"/>
        <w:jc w:val="both"/>
        <w:rPr>
          <w:rFonts w:ascii="Times New Roman" w:hAnsi="Times New Roman" w:cs="Times New Roman"/>
          <w:bCs/>
          <w:sz w:val="28"/>
          <w:szCs w:val="28"/>
          <w:lang w:eastAsia="ru-RU"/>
        </w:rPr>
      </w:pPr>
      <w:r w:rsidRPr="00BC76F2">
        <w:rPr>
          <w:rFonts w:ascii="Times New Roman" w:hAnsi="Times New Roman" w:cs="Times New Roman"/>
          <w:sz w:val="28"/>
          <w:szCs w:val="28"/>
          <w:lang w:eastAsia="ru-RU"/>
        </w:rPr>
        <w:t xml:space="preserve">Изобразительная деятельность ребенка зависит от его представлений о предмете. </w:t>
      </w:r>
      <w:r w:rsidRPr="00BC76F2">
        <w:rPr>
          <w:rFonts w:ascii="Times New Roman" w:hAnsi="Times New Roman" w:cs="Times New Roman"/>
          <w:bCs/>
          <w:sz w:val="28"/>
          <w:szCs w:val="28"/>
          <w:lang w:eastAsia="ru-RU"/>
        </w:rPr>
        <w:t>В этом возрасте они только начинают формироваться. Графические образы бедны. У од</w:t>
      </w:r>
      <w:r w:rsidRPr="00BC76F2">
        <w:rPr>
          <w:rFonts w:ascii="Times New Roman" w:hAnsi="Times New Roman" w:cs="Times New Roman"/>
          <w:bCs/>
          <w:sz w:val="28"/>
          <w:szCs w:val="28"/>
          <w:lang w:eastAsia="ru-RU"/>
        </w:rPr>
        <w:softHyphen/>
        <w:t>них детей в изображениях отсутствуют детали, у других рисунки могут быть более дета</w:t>
      </w:r>
      <w:r w:rsidRPr="00BC76F2">
        <w:rPr>
          <w:rFonts w:ascii="Times New Roman" w:hAnsi="Times New Roman" w:cs="Times New Roman"/>
          <w:bCs/>
          <w:sz w:val="28"/>
          <w:szCs w:val="28"/>
          <w:lang w:eastAsia="ru-RU"/>
        </w:rPr>
        <w:softHyphen/>
        <w:t>лизированы. Дети уже могут использовать цвет.</w:t>
      </w:r>
    </w:p>
    <w:p w:rsidR="00AE535F" w:rsidRPr="00BC76F2" w:rsidRDefault="00AE535F" w:rsidP="0084680E">
      <w:pPr>
        <w:autoSpaceDE w:val="0"/>
        <w:autoSpaceDN w:val="0"/>
        <w:adjustRightInd w:val="0"/>
        <w:spacing w:after="0" w:line="240" w:lineRule="auto"/>
        <w:ind w:right="-9" w:firstLine="284"/>
        <w:jc w:val="both"/>
        <w:rPr>
          <w:rFonts w:ascii="Times New Roman" w:hAnsi="Times New Roman" w:cs="Times New Roman"/>
          <w:bCs/>
          <w:sz w:val="28"/>
          <w:szCs w:val="28"/>
          <w:lang w:eastAsia="ru-RU"/>
        </w:rPr>
      </w:pPr>
      <w:r w:rsidRPr="00BC76F2">
        <w:rPr>
          <w:rFonts w:ascii="Times New Roman" w:hAnsi="Times New Roman" w:cs="Times New Roman"/>
          <w:sz w:val="28"/>
          <w:szCs w:val="28"/>
          <w:lang w:eastAsia="ru-RU"/>
        </w:rPr>
        <w:t xml:space="preserve">Большое значение для развития мелкой моторики имеет лепка. </w:t>
      </w:r>
      <w:r w:rsidRPr="00BC76F2">
        <w:rPr>
          <w:rFonts w:ascii="Times New Roman" w:hAnsi="Times New Roman" w:cs="Times New Roman"/>
          <w:bCs/>
          <w:sz w:val="28"/>
          <w:szCs w:val="28"/>
          <w:lang w:eastAsia="ru-RU"/>
        </w:rPr>
        <w:t>Младшие до</w:t>
      </w:r>
      <w:r w:rsidRPr="00BC76F2">
        <w:rPr>
          <w:rFonts w:ascii="Times New Roman" w:hAnsi="Times New Roman" w:cs="Times New Roman"/>
          <w:bCs/>
          <w:sz w:val="28"/>
          <w:szCs w:val="28"/>
          <w:lang w:eastAsia="ru-RU"/>
        </w:rPr>
        <w:softHyphen/>
        <w:t>школьники способны под руководством взрослого вылепить простые предметы.</w:t>
      </w:r>
    </w:p>
    <w:p w:rsidR="00AE535F" w:rsidRPr="00BC76F2" w:rsidRDefault="00AE535F" w:rsidP="0084680E">
      <w:pPr>
        <w:autoSpaceDE w:val="0"/>
        <w:autoSpaceDN w:val="0"/>
        <w:adjustRightInd w:val="0"/>
        <w:spacing w:after="0" w:line="240" w:lineRule="auto"/>
        <w:ind w:right="-9" w:firstLine="284"/>
        <w:jc w:val="both"/>
        <w:rPr>
          <w:rFonts w:ascii="Times New Roman" w:hAnsi="Times New Roman" w:cs="Times New Roman"/>
          <w:bCs/>
          <w:sz w:val="28"/>
          <w:szCs w:val="28"/>
          <w:lang w:eastAsia="ru-RU"/>
        </w:rPr>
      </w:pPr>
      <w:r w:rsidRPr="00BC76F2">
        <w:rPr>
          <w:rFonts w:ascii="Times New Roman" w:hAnsi="Times New Roman" w:cs="Times New Roman"/>
          <w:bCs/>
          <w:sz w:val="28"/>
          <w:szCs w:val="28"/>
          <w:lang w:eastAsia="ru-RU"/>
        </w:rPr>
        <w:t>Известно, что аппликация оказывает положительное влияние на развитие вос</w:t>
      </w:r>
      <w:r w:rsidRPr="00BC76F2">
        <w:rPr>
          <w:rFonts w:ascii="Times New Roman" w:hAnsi="Times New Roman" w:cs="Times New Roman"/>
          <w:bCs/>
          <w:sz w:val="28"/>
          <w:szCs w:val="28"/>
          <w:lang w:eastAsia="ru-RU"/>
        </w:rPr>
        <w:softHyphen/>
        <w:t>приятия. В этом возрасте детям доступны простейшие виды аппликации.</w:t>
      </w:r>
    </w:p>
    <w:p w:rsidR="00AE535F" w:rsidRPr="00BC76F2" w:rsidRDefault="00AE535F" w:rsidP="00AE535F">
      <w:pPr>
        <w:autoSpaceDE w:val="0"/>
        <w:autoSpaceDN w:val="0"/>
        <w:adjustRightInd w:val="0"/>
        <w:spacing w:after="0" w:line="240" w:lineRule="auto"/>
        <w:ind w:right="-3" w:firstLine="284"/>
        <w:jc w:val="both"/>
        <w:rPr>
          <w:rFonts w:ascii="Times New Roman" w:hAnsi="Times New Roman" w:cs="Times New Roman"/>
          <w:bCs/>
          <w:sz w:val="28"/>
          <w:szCs w:val="28"/>
          <w:lang w:eastAsia="ru-RU"/>
        </w:rPr>
      </w:pPr>
      <w:r w:rsidRPr="00BC76F2">
        <w:rPr>
          <w:rFonts w:ascii="Times New Roman" w:hAnsi="Times New Roman" w:cs="Times New Roman"/>
          <w:bCs/>
          <w:sz w:val="28"/>
          <w:szCs w:val="28"/>
          <w:lang w:eastAsia="ru-RU"/>
        </w:rPr>
        <w:t>Конструктивная деятельность в младшем дошкольном возрасте ограничена воз</w:t>
      </w:r>
      <w:r w:rsidRPr="00BC76F2">
        <w:rPr>
          <w:rFonts w:ascii="Times New Roman" w:hAnsi="Times New Roman" w:cs="Times New Roman"/>
          <w:bCs/>
          <w:sz w:val="28"/>
          <w:szCs w:val="28"/>
          <w:lang w:eastAsia="ru-RU"/>
        </w:rPr>
        <w:softHyphen/>
        <w:t>ведением несложных построек по образцу и по замыслу.</w:t>
      </w:r>
    </w:p>
    <w:p w:rsidR="00AE535F" w:rsidRPr="00BC76F2" w:rsidRDefault="00AE535F" w:rsidP="00AE535F">
      <w:pPr>
        <w:autoSpaceDE w:val="0"/>
        <w:autoSpaceDN w:val="0"/>
        <w:adjustRightInd w:val="0"/>
        <w:spacing w:after="0" w:line="240" w:lineRule="auto"/>
        <w:ind w:right="-3" w:firstLine="284"/>
        <w:jc w:val="both"/>
        <w:rPr>
          <w:rFonts w:ascii="Times New Roman" w:hAnsi="Times New Roman" w:cs="Times New Roman"/>
          <w:bCs/>
          <w:sz w:val="28"/>
          <w:szCs w:val="28"/>
          <w:lang w:eastAsia="ru-RU"/>
        </w:rPr>
      </w:pPr>
      <w:r w:rsidRPr="00BC76F2">
        <w:rPr>
          <w:rFonts w:ascii="Times New Roman" w:hAnsi="Times New Roman" w:cs="Times New Roman"/>
          <w:bCs/>
          <w:sz w:val="28"/>
          <w:szCs w:val="28"/>
          <w:lang w:eastAsia="ru-RU"/>
        </w:rPr>
        <w:t xml:space="preserve">В младшем дошкольном возрасте развивается персептивная деятельность. Дети от использования </w:t>
      </w:r>
      <w:proofErr w:type="spellStart"/>
      <w:r w:rsidRPr="00BC76F2">
        <w:rPr>
          <w:rFonts w:ascii="Times New Roman" w:hAnsi="Times New Roman" w:cs="Times New Roman"/>
          <w:bCs/>
          <w:sz w:val="28"/>
          <w:szCs w:val="28"/>
          <w:lang w:eastAsia="ru-RU"/>
        </w:rPr>
        <w:t>предэталонов</w:t>
      </w:r>
      <w:proofErr w:type="spellEnd"/>
      <w:r w:rsidRPr="00BC76F2">
        <w:rPr>
          <w:rFonts w:ascii="Times New Roman" w:hAnsi="Times New Roman" w:cs="Times New Roman"/>
          <w:bCs/>
          <w:sz w:val="28"/>
          <w:szCs w:val="28"/>
          <w:lang w:eastAsia="ru-RU"/>
        </w:rPr>
        <w:t xml:space="preserve"> - индивидуальных единиц восприятия -</w:t>
      </w:r>
      <w:r w:rsidR="005A652F" w:rsidRPr="00BC76F2">
        <w:rPr>
          <w:rFonts w:ascii="Times New Roman" w:hAnsi="Times New Roman" w:cs="Times New Roman"/>
          <w:bCs/>
          <w:sz w:val="28"/>
          <w:szCs w:val="28"/>
          <w:lang w:eastAsia="ru-RU"/>
        </w:rPr>
        <w:t xml:space="preserve"> </w:t>
      </w:r>
      <w:r w:rsidRPr="00BC76F2">
        <w:rPr>
          <w:rFonts w:ascii="Times New Roman" w:hAnsi="Times New Roman" w:cs="Times New Roman"/>
          <w:bCs/>
          <w:sz w:val="28"/>
          <w:szCs w:val="28"/>
          <w:lang w:eastAsia="ru-RU"/>
        </w:rPr>
        <w:t xml:space="preserve">переходят к сенсорным эталонам - культурно выработанным средствам </w:t>
      </w:r>
      <w:r w:rsidRPr="00BC76F2">
        <w:rPr>
          <w:rFonts w:ascii="Times New Roman" w:hAnsi="Times New Roman" w:cs="Times New Roman"/>
          <w:bCs/>
          <w:sz w:val="28"/>
          <w:szCs w:val="28"/>
          <w:lang w:eastAsia="ru-RU"/>
        </w:rPr>
        <w:lastRenderedPageBreak/>
        <w:t>восприятия. К концу младшего дошкольного возраста дети могут воспринимать до пяти и более форм пред</w:t>
      </w:r>
      <w:r w:rsidRPr="00BC76F2">
        <w:rPr>
          <w:rFonts w:ascii="Times New Roman" w:hAnsi="Times New Roman" w:cs="Times New Roman"/>
          <w:bCs/>
          <w:sz w:val="28"/>
          <w:szCs w:val="28"/>
          <w:lang w:eastAsia="ru-RU"/>
        </w:rPr>
        <w:softHyphen/>
        <w:t>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w:t>
      </w:r>
      <w:r w:rsidRPr="00BC76F2">
        <w:rPr>
          <w:rFonts w:ascii="Times New Roman" w:hAnsi="Times New Roman" w:cs="Times New Roman"/>
          <w:bCs/>
          <w:sz w:val="28"/>
          <w:szCs w:val="28"/>
          <w:lang w:eastAsia="ru-RU"/>
        </w:rPr>
        <w:softHyphen/>
        <w:t>ции образовательного процесса и в помещении всего дошкольного учреждения.</w:t>
      </w:r>
    </w:p>
    <w:p w:rsidR="00AE535F" w:rsidRPr="00BC76F2" w:rsidRDefault="00AE535F" w:rsidP="00D6557F">
      <w:pPr>
        <w:autoSpaceDE w:val="0"/>
        <w:autoSpaceDN w:val="0"/>
        <w:adjustRightInd w:val="0"/>
        <w:spacing w:after="0" w:line="240" w:lineRule="auto"/>
        <w:ind w:right="-3" w:firstLine="284"/>
        <w:rPr>
          <w:rFonts w:ascii="Times New Roman" w:hAnsi="Times New Roman" w:cs="Times New Roman"/>
          <w:bCs/>
          <w:sz w:val="28"/>
          <w:szCs w:val="28"/>
          <w:lang w:eastAsia="ru-RU"/>
        </w:rPr>
      </w:pPr>
      <w:r w:rsidRPr="00BC76F2">
        <w:rPr>
          <w:rFonts w:ascii="Times New Roman" w:hAnsi="Times New Roman" w:cs="Times New Roman"/>
          <w:bCs/>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E535F" w:rsidRPr="00BC76F2" w:rsidRDefault="00AE535F" w:rsidP="00D6557F">
      <w:pPr>
        <w:autoSpaceDE w:val="0"/>
        <w:autoSpaceDN w:val="0"/>
        <w:adjustRightInd w:val="0"/>
        <w:spacing w:after="0" w:line="240" w:lineRule="auto"/>
        <w:ind w:right="-3" w:firstLine="284"/>
        <w:rPr>
          <w:rFonts w:ascii="Times New Roman" w:hAnsi="Times New Roman" w:cs="Times New Roman"/>
          <w:sz w:val="28"/>
          <w:szCs w:val="28"/>
          <w:lang w:eastAsia="ru-RU"/>
        </w:rPr>
      </w:pPr>
      <w:r w:rsidRPr="00BC76F2">
        <w:rPr>
          <w:rFonts w:ascii="Times New Roman" w:hAnsi="Times New Roman" w:cs="Times New Roman"/>
          <w:bCs/>
          <w:sz w:val="28"/>
          <w:szCs w:val="28"/>
          <w:lang w:eastAsia="ru-RU"/>
        </w:rPr>
        <w:t xml:space="preserve">Продолжает развиваться наглядно-действенное мышление. </w:t>
      </w:r>
      <w:r w:rsidRPr="00BC76F2">
        <w:rPr>
          <w:rFonts w:ascii="Times New Roman" w:hAnsi="Times New Roman" w:cs="Times New Roman"/>
          <w:bCs/>
          <w:spacing w:val="30"/>
          <w:sz w:val="28"/>
          <w:szCs w:val="28"/>
          <w:lang w:eastAsia="ru-RU"/>
        </w:rPr>
        <w:t>При</w:t>
      </w:r>
      <w:r w:rsidRPr="00BC76F2">
        <w:rPr>
          <w:rFonts w:ascii="Times New Roman" w:hAnsi="Times New Roman" w:cs="Times New Roman"/>
          <w:bCs/>
          <w:sz w:val="28"/>
          <w:szCs w:val="28"/>
          <w:lang w:eastAsia="ru-RU"/>
        </w:rPr>
        <w:t xml:space="preserve"> этом преобразования ситуаций в ряде случаев осуществляются на основе целенаправленных  проб с учетом желаемого результата. Дошкольники </w:t>
      </w:r>
      <w:r w:rsidRPr="00BC76F2">
        <w:rPr>
          <w:rFonts w:ascii="Times New Roman" w:hAnsi="Times New Roman" w:cs="Times New Roman"/>
          <w:sz w:val="28"/>
          <w:szCs w:val="28"/>
          <w:lang w:eastAsia="ru-RU"/>
        </w:rPr>
        <w:t>способны установить некоторые скры</w:t>
      </w:r>
      <w:r w:rsidRPr="00BC76F2">
        <w:rPr>
          <w:rFonts w:ascii="Times New Roman" w:hAnsi="Times New Roman" w:cs="Times New Roman"/>
          <w:sz w:val="28"/>
          <w:szCs w:val="28"/>
          <w:lang w:eastAsia="ru-RU"/>
        </w:rPr>
        <w:softHyphen/>
        <w:t>тые связи и отношения между предметами.</w:t>
      </w:r>
    </w:p>
    <w:p w:rsidR="00AE535F" w:rsidRPr="00BC76F2" w:rsidRDefault="00AE535F" w:rsidP="00D6557F">
      <w:pPr>
        <w:autoSpaceDE w:val="0"/>
        <w:autoSpaceDN w:val="0"/>
        <w:adjustRightInd w:val="0"/>
        <w:spacing w:after="0" w:line="240" w:lineRule="auto"/>
        <w:ind w:right="-3" w:firstLine="284"/>
        <w:rPr>
          <w:rFonts w:ascii="Times New Roman" w:hAnsi="Times New Roman" w:cs="Times New Roman"/>
          <w:bCs/>
          <w:sz w:val="28"/>
          <w:szCs w:val="28"/>
          <w:lang w:eastAsia="ru-RU"/>
        </w:rPr>
      </w:pPr>
      <w:r w:rsidRPr="00BC76F2">
        <w:rPr>
          <w:rFonts w:ascii="Times New Roman" w:hAnsi="Times New Roman" w:cs="Times New Roman"/>
          <w:bCs/>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w:t>
      </w:r>
      <w:r w:rsidRPr="00BC76F2">
        <w:rPr>
          <w:rFonts w:ascii="Times New Roman" w:hAnsi="Times New Roman" w:cs="Times New Roman"/>
          <w:bCs/>
          <w:sz w:val="28"/>
          <w:szCs w:val="28"/>
          <w:lang w:eastAsia="ru-RU"/>
        </w:rPr>
        <w:softHyphen/>
        <w:t>местителей других.</w:t>
      </w:r>
    </w:p>
    <w:p w:rsidR="00AE535F" w:rsidRPr="00BC76F2" w:rsidRDefault="00AE535F" w:rsidP="00D6557F">
      <w:pPr>
        <w:autoSpaceDE w:val="0"/>
        <w:autoSpaceDN w:val="0"/>
        <w:adjustRightInd w:val="0"/>
        <w:spacing w:after="0" w:line="240" w:lineRule="auto"/>
        <w:ind w:right="-3" w:firstLine="284"/>
        <w:rPr>
          <w:rFonts w:ascii="Times New Roman" w:hAnsi="Times New Roman" w:cs="Times New Roman"/>
          <w:bCs/>
          <w:sz w:val="28"/>
          <w:szCs w:val="28"/>
          <w:lang w:eastAsia="ru-RU"/>
        </w:rPr>
      </w:pPr>
      <w:r w:rsidRPr="00BC76F2">
        <w:rPr>
          <w:rFonts w:ascii="Times New Roman" w:hAnsi="Times New Roman" w:cs="Times New Roman"/>
          <w:bCs/>
          <w:sz w:val="28"/>
          <w:szCs w:val="28"/>
          <w:lang w:eastAsia="ru-RU"/>
        </w:rPr>
        <w:t>Взаимоотношения детей обусловлены нормами и правилами. В результате целе</w:t>
      </w:r>
      <w:r w:rsidRPr="00BC76F2">
        <w:rPr>
          <w:rFonts w:ascii="Times New Roman" w:hAnsi="Times New Roman" w:cs="Times New Roman"/>
          <w:bCs/>
          <w:sz w:val="28"/>
          <w:szCs w:val="28"/>
          <w:lang w:eastAsia="ru-RU"/>
        </w:rPr>
        <w:softHyphen/>
        <w:t>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E535F" w:rsidRPr="00BC76F2" w:rsidRDefault="00AE535F" w:rsidP="00D6557F">
      <w:pPr>
        <w:autoSpaceDE w:val="0"/>
        <w:autoSpaceDN w:val="0"/>
        <w:adjustRightInd w:val="0"/>
        <w:spacing w:after="0" w:line="240" w:lineRule="auto"/>
        <w:ind w:right="-3" w:firstLine="284"/>
        <w:rPr>
          <w:rFonts w:ascii="Times New Roman" w:hAnsi="Times New Roman" w:cs="Times New Roman"/>
          <w:sz w:val="28"/>
          <w:szCs w:val="28"/>
          <w:lang w:eastAsia="ru-RU"/>
        </w:rPr>
      </w:pPr>
      <w:r w:rsidRPr="00BC76F2">
        <w:rPr>
          <w:rFonts w:ascii="Times New Roman" w:hAnsi="Times New Roman" w:cs="Times New Roman"/>
          <w:bCs/>
          <w:sz w:val="28"/>
          <w:szCs w:val="28"/>
          <w:lang w:eastAsia="ru-RU"/>
        </w:rPr>
        <w:t xml:space="preserve">Взаимоотношения детей ярко проявляются в игровой деятельности. Они </w:t>
      </w:r>
      <w:r w:rsidRPr="00BC76F2">
        <w:rPr>
          <w:rFonts w:ascii="Times New Roman" w:hAnsi="Times New Roman" w:cs="Times New Roman"/>
          <w:sz w:val="28"/>
          <w:szCs w:val="28"/>
          <w:lang w:eastAsia="ru-RU"/>
        </w:rPr>
        <w:t xml:space="preserve">скорее играют рядом, чем активно вступают во взаимодействие. </w:t>
      </w:r>
      <w:r w:rsidRPr="00BC76F2">
        <w:rPr>
          <w:rFonts w:ascii="Times New Roman" w:hAnsi="Times New Roman" w:cs="Times New Roman"/>
          <w:bCs/>
          <w:sz w:val="28"/>
          <w:szCs w:val="28"/>
          <w:lang w:eastAsia="ru-RU"/>
        </w:rPr>
        <w:t>Однако уже в этом возра</w:t>
      </w:r>
      <w:r w:rsidRPr="00BC76F2">
        <w:rPr>
          <w:rFonts w:ascii="Times New Roman" w:hAnsi="Times New Roman" w:cs="Times New Roman"/>
          <w:bCs/>
          <w:i/>
          <w:sz w:val="28"/>
          <w:szCs w:val="28"/>
          <w:lang w:eastAsia="ru-RU"/>
        </w:rPr>
        <w:softHyphen/>
      </w:r>
      <w:r w:rsidRPr="00BC76F2">
        <w:rPr>
          <w:rFonts w:ascii="Times New Roman" w:hAnsi="Times New Roman" w:cs="Times New Roman"/>
          <w:iCs/>
          <w:sz w:val="28"/>
          <w:szCs w:val="28"/>
          <w:lang w:eastAsia="ru-RU"/>
        </w:rPr>
        <w:t xml:space="preserve">сте </w:t>
      </w:r>
      <w:r w:rsidRPr="00BC76F2">
        <w:rPr>
          <w:rFonts w:ascii="Times New Roman" w:hAnsi="Times New Roman" w:cs="Times New Roman"/>
          <w:bCs/>
          <w:sz w:val="28"/>
          <w:szCs w:val="28"/>
          <w:lang w:eastAsia="ru-RU"/>
        </w:rPr>
        <w:t xml:space="preserve">могут наблюдаться устойчивые избирательные взаимоотношения. Конфликты возникают преимущественно по поводу игрушек. </w:t>
      </w:r>
      <w:r w:rsidRPr="00BC76F2">
        <w:rPr>
          <w:rFonts w:ascii="Times New Roman" w:hAnsi="Times New Roman" w:cs="Times New Roman"/>
          <w:sz w:val="28"/>
          <w:szCs w:val="28"/>
          <w:lang w:eastAsia="ru-RU"/>
        </w:rPr>
        <w:t>Положение ребенка в группе сверстников во многом определяется мнением воспитателя.</w:t>
      </w:r>
    </w:p>
    <w:p w:rsidR="00AE535F" w:rsidRPr="00BC76F2" w:rsidRDefault="00AE535F" w:rsidP="00D6557F">
      <w:pPr>
        <w:pStyle w:val="Style3"/>
        <w:widowControl/>
        <w:spacing w:before="5" w:line="240" w:lineRule="auto"/>
        <w:ind w:firstLine="0"/>
        <w:jc w:val="left"/>
        <w:rPr>
          <w:bCs/>
          <w:sz w:val="28"/>
          <w:szCs w:val="28"/>
        </w:rPr>
      </w:pPr>
      <w:r w:rsidRPr="00BC76F2">
        <w:rPr>
          <w:bCs/>
          <w:sz w:val="28"/>
          <w:szCs w:val="28"/>
        </w:rPr>
        <w:t>В младшем дошкольном возрасте можно наблюдать соподчинение мотивов пове</w:t>
      </w:r>
      <w:r w:rsidRPr="00BC76F2">
        <w:rPr>
          <w:bCs/>
          <w:sz w:val="28"/>
          <w:szCs w:val="28"/>
        </w:rPr>
        <w:softHyphen/>
        <w:t xml:space="preserve">дения в относительно простых ситуациях. Сознательное управление поведением только начинает складываться; во многом </w:t>
      </w:r>
      <w:r w:rsidRPr="00BC76F2">
        <w:rPr>
          <w:sz w:val="28"/>
          <w:szCs w:val="28"/>
        </w:rPr>
        <w:t xml:space="preserve">поведение ребенка еще ситуативное. </w:t>
      </w:r>
      <w:r w:rsidRPr="00BC76F2">
        <w:rPr>
          <w:bCs/>
          <w:sz w:val="28"/>
          <w:szCs w:val="28"/>
        </w:rPr>
        <w:t>Вмес</w:t>
      </w:r>
      <w:r w:rsidRPr="00BC76F2">
        <w:rPr>
          <w:bCs/>
          <w:sz w:val="28"/>
          <w:szCs w:val="28"/>
        </w:rPr>
        <w:softHyphen/>
        <w:t>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w:t>
      </w:r>
      <w:r w:rsidRPr="00BC76F2">
        <w:rPr>
          <w:bCs/>
          <w:sz w:val="28"/>
          <w:szCs w:val="28"/>
        </w:rPr>
        <w:softHyphen/>
      </w:r>
      <w:r w:rsidRPr="00BC76F2">
        <w:rPr>
          <w:sz w:val="28"/>
          <w:szCs w:val="28"/>
        </w:rPr>
        <w:t xml:space="preserve">ка, </w:t>
      </w:r>
      <w:r w:rsidRPr="00BC76F2">
        <w:rPr>
          <w:bCs/>
          <w:sz w:val="28"/>
          <w:szCs w:val="28"/>
        </w:rPr>
        <w:t>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Pr="00BC76F2">
        <w:rPr>
          <w:bCs/>
          <w:color w:val="FF0000"/>
          <w:sz w:val="28"/>
          <w:szCs w:val="28"/>
        </w:rPr>
        <w:t>.</w:t>
      </w:r>
    </w:p>
    <w:p w:rsidR="00AE535F" w:rsidRPr="00AE535F" w:rsidRDefault="00AE535F" w:rsidP="00AE535F">
      <w:pPr>
        <w:pStyle w:val="Style3"/>
        <w:widowControl/>
        <w:spacing w:before="5" w:line="240" w:lineRule="auto"/>
        <w:ind w:firstLine="0"/>
        <w:jc w:val="center"/>
        <w:rPr>
          <w:b/>
          <w:bCs/>
          <w:sz w:val="28"/>
          <w:szCs w:val="28"/>
        </w:rPr>
      </w:pPr>
    </w:p>
    <w:p w:rsidR="00202E7D" w:rsidRDefault="00202E7D" w:rsidP="00BC76F2">
      <w:pPr>
        <w:pStyle w:val="Style3"/>
        <w:widowControl/>
        <w:spacing w:before="5" w:line="240" w:lineRule="auto"/>
        <w:ind w:firstLine="0"/>
        <w:rPr>
          <w:b/>
          <w:bCs/>
          <w:color w:val="FF0000"/>
          <w:sz w:val="28"/>
          <w:szCs w:val="28"/>
        </w:rPr>
      </w:pPr>
    </w:p>
    <w:p w:rsidR="00AE535F" w:rsidRPr="00AE535F" w:rsidRDefault="00AE535F" w:rsidP="00AE535F">
      <w:pPr>
        <w:pStyle w:val="Style3"/>
        <w:widowControl/>
        <w:spacing w:before="5" w:line="240" w:lineRule="auto"/>
        <w:ind w:firstLine="0"/>
        <w:jc w:val="center"/>
        <w:rPr>
          <w:color w:val="FF0000"/>
          <w:sz w:val="28"/>
          <w:szCs w:val="28"/>
        </w:rPr>
      </w:pPr>
      <w:r w:rsidRPr="00AE535F">
        <w:rPr>
          <w:b/>
          <w:bCs/>
          <w:color w:val="FF0000"/>
          <w:sz w:val="28"/>
          <w:szCs w:val="28"/>
        </w:rPr>
        <w:t xml:space="preserve">2. Организация режима пребывания детей в  младшей группе  </w:t>
      </w:r>
    </w:p>
    <w:p w:rsidR="00AE535F" w:rsidRPr="00A5637C" w:rsidRDefault="00AE535F" w:rsidP="005562C3">
      <w:pPr>
        <w:spacing w:after="0" w:line="240" w:lineRule="auto"/>
        <w:rPr>
          <w:rFonts w:ascii="Times New Roman" w:hAnsi="Times New Roman"/>
          <w:sz w:val="28"/>
          <w:szCs w:val="28"/>
        </w:rPr>
      </w:pPr>
    </w:p>
    <w:p w:rsidR="00AE535F" w:rsidRPr="00A5637C" w:rsidRDefault="00AE535F" w:rsidP="005562C3">
      <w:pPr>
        <w:spacing w:after="0" w:line="240" w:lineRule="auto"/>
        <w:ind w:firstLine="708"/>
        <w:rPr>
          <w:rFonts w:ascii="Times New Roman" w:hAnsi="Times New Roman"/>
          <w:sz w:val="28"/>
          <w:szCs w:val="28"/>
        </w:rPr>
      </w:pPr>
      <w:r w:rsidRPr="00A5637C">
        <w:rPr>
          <w:rFonts w:ascii="Times New Roman" w:hAnsi="Times New Roman"/>
          <w:sz w:val="28"/>
          <w:szCs w:val="28"/>
        </w:rPr>
        <w:lastRenderedPageBreak/>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AE535F" w:rsidRPr="00A5637C" w:rsidRDefault="00AE535F" w:rsidP="005562C3">
      <w:pPr>
        <w:spacing w:after="0" w:line="240" w:lineRule="auto"/>
        <w:rPr>
          <w:rFonts w:ascii="Times New Roman" w:hAnsi="Times New Roman"/>
          <w:sz w:val="28"/>
          <w:szCs w:val="28"/>
        </w:rPr>
      </w:pPr>
      <w:r w:rsidRPr="00A5637C">
        <w:rPr>
          <w:rFonts w:ascii="Times New Roman" w:hAnsi="Times New Roman"/>
          <w:sz w:val="28"/>
          <w:szCs w:val="28"/>
        </w:rPr>
        <w:t xml:space="preserve">   При составлении и организации режима дня учитываются повторяющиеся компоненты:  </w:t>
      </w:r>
    </w:p>
    <w:p w:rsidR="00AE535F" w:rsidRPr="00A5637C" w:rsidRDefault="00AE535F" w:rsidP="00AE535F">
      <w:pPr>
        <w:numPr>
          <w:ilvl w:val="0"/>
          <w:numId w:val="4"/>
        </w:numPr>
        <w:suppressAutoHyphens/>
        <w:spacing w:after="0" w:line="240" w:lineRule="auto"/>
        <w:rPr>
          <w:rFonts w:ascii="Times New Roman" w:hAnsi="Times New Roman"/>
          <w:sz w:val="28"/>
          <w:szCs w:val="28"/>
        </w:rPr>
      </w:pPr>
      <w:r w:rsidRPr="00A5637C">
        <w:rPr>
          <w:rFonts w:ascii="Times New Roman" w:hAnsi="Times New Roman"/>
          <w:sz w:val="28"/>
          <w:szCs w:val="28"/>
        </w:rPr>
        <w:t>время приёма пищи;</w:t>
      </w:r>
    </w:p>
    <w:p w:rsidR="00AE535F" w:rsidRPr="00A5637C" w:rsidRDefault="00AE535F" w:rsidP="00AE535F">
      <w:pPr>
        <w:numPr>
          <w:ilvl w:val="0"/>
          <w:numId w:val="4"/>
        </w:numPr>
        <w:suppressAutoHyphens/>
        <w:spacing w:after="0" w:line="240" w:lineRule="auto"/>
        <w:rPr>
          <w:rFonts w:ascii="Times New Roman" w:hAnsi="Times New Roman"/>
          <w:sz w:val="28"/>
          <w:szCs w:val="28"/>
        </w:rPr>
      </w:pPr>
      <w:r w:rsidRPr="00A5637C">
        <w:rPr>
          <w:rFonts w:ascii="Times New Roman" w:hAnsi="Times New Roman"/>
          <w:sz w:val="28"/>
          <w:szCs w:val="28"/>
        </w:rPr>
        <w:t>укладывание на дневной сон;</w:t>
      </w:r>
    </w:p>
    <w:p w:rsidR="00AE535F" w:rsidRPr="00A5637C" w:rsidRDefault="00AE535F" w:rsidP="005562C3">
      <w:pPr>
        <w:numPr>
          <w:ilvl w:val="0"/>
          <w:numId w:val="4"/>
        </w:numPr>
        <w:suppressAutoHyphens/>
        <w:spacing w:after="0" w:line="240" w:lineRule="auto"/>
        <w:rPr>
          <w:rFonts w:ascii="Times New Roman" w:hAnsi="Times New Roman"/>
          <w:sz w:val="28"/>
          <w:szCs w:val="28"/>
        </w:rPr>
      </w:pPr>
      <w:r w:rsidRPr="00A5637C">
        <w:rPr>
          <w:rFonts w:ascii="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AE535F" w:rsidRPr="00820CD5" w:rsidRDefault="00AE535F" w:rsidP="005562C3">
      <w:pPr>
        <w:spacing w:after="0" w:line="240" w:lineRule="auto"/>
        <w:rPr>
          <w:rFonts w:ascii="Times New Roman" w:hAnsi="Times New Roman"/>
          <w:color w:val="FF0000"/>
          <w:sz w:val="28"/>
          <w:szCs w:val="28"/>
        </w:rPr>
      </w:pPr>
      <w:r w:rsidRPr="002A3280">
        <w:rPr>
          <w:rFonts w:ascii="Times New Roman" w:hAnsi="Times New Roman"/>
          <w:sz w:val="28"/>
          <w:szCs w:val="28"/>
        </w:rPr>
        <w:t>Режим дня соответствует возрастным особенностям детей  младшей группы и способствует их гармоничному развитию. Максимальная продолжительность непрерывного бодрствования детей  3-4 лет составляет 5,5 - 6 часов.</w:t>
      </w:r>
    </w:p>
    <w:p w:rsidR="00AE535F" w:rsidRDefault="00AE535F" w:rsidP="005562C3">
      <w:pPr>
        <w:spacing w:after="0" w:line="240" w:lineRule="auto"/>
        <w:rPr>
          <w:rFonts w:ascii="Times New Roman" w:hAnsi="Times New Roman"/>
          <w:sz w:val="28"/>
          <w:szCs w:val="28"/>
        </w:rPr>
      </w:pPr>
      <w:r w:rsidRPr="00A5637C">
        <w:rPr>
          <w:rFonts w:ascii="Times New Roman" w:hAnsi="Times New Roman"/>
          <w:sz w:val="28"/>
          <w:szCs w:val="28"/>
        </w:rPr>
        <w:t xml:space="preserve">  Организация  жизни и деятельности детей спланирована согласно </w:t>
      </w:r>
      <w:proofErr w:type="spellStart"/>
      <w:r w:rsidRPr="00A5637C">
        <w:rPr>
          <w:rFonts w:ascii="Times New Roman" w:hAnsi="Times New Roman"/>
          <w:bCs/>
          <w:sz w:val="28"/>
          <w:szCs w:val="28"/>
        </w:rPr>
        <w:t>СанПин</w:t>
      </w:r>
      <w:proofErr w:type="spellEnd"/>
      <w:r w:rsidRPr="00A5637C">
        <w:rPr>
          <w:rFonts w:ascii="Times New Roman" w:hAnsi="Times New Roman"/>
          <w:bCs/>
          <w:sz w:val="28"/>
          <w:szCs w:val="28"/>
        </w:rPr>
        <w:t xml:space="preserve">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A5637C">
        <w:rPr>
          <w:rFonts w:ascii="Times New Roman" w:hAnsi="Times New Roman"/>
          <w:sz w:val="28"/>
          <w:szCs w:val="28"/>
        </w:rPr>
        <w:t>.</w:t>
      </w:r>
    </w:p>
    <w:p w:rsidR="005562C3" w:rsidRPr="00A5637C" w:rsidRDefault="005562C3" w:rsidP="005562C3">
      <w:pPr>
        <w:spacing w:after="0" w:line="240" w:lineRule="auto"/>
        <w:rPr>
          <w:rFonts w:ascii="Times New Roman" w:hAnsi="Times New Roman"/>
          <w:bCs/>
          <w:color w:val="FF0000"/>
          <w:sz w:val="28"/>
          <w:szCs w:val="28"/>
        </w:rPr>
      </w:pPr>
    </w:p>
    <w:p w:rsidR="00AE535F" w:rsidRDefault="00AE535F" w:rsidP="00AE535F">
      <w:pPr>
        <w:shd w:val="clear" w:color="auto" w:fill="FFFFFF"/>
        <w:spacing w:after="0" w:line="240" w:lineRule="auto"/>
        <w:rPr>
          <w:rFonts w:ascii="Times New Roman" w:hAnsi="Times New Roman"/>
          <w:b/>
          <w:i/>
          <w:sz w:val="28"/>
          <w:szCs w:val="28"/>
          <w:lang w:eastAsia="ru-RU"/>
        </w:rPr>
      </w:pPr>
      <w:r w:rsidRPr="00A5637C">
        <w:rPr>
          <w:rFonts w:ascii="Times New Roman" w:hAnsi="Times New Roman"/>
          <w:b/>
          <w:sz w:val="28"/>
          <w:szCs w:val="28"/>
          <w:lang w:eastAsia="ru-RU"/>
        </w:rPr>
        <w:t xml:space="preserve">Значимые   характеристики. </w:t>
      </w:r>
      <w:r w:rsidRPr="00A5637C">
        <w:rPr>
          <w:rFonts w:ascii="Times New Roman" w:hAnsi="Times New Roman"/>
          <w:b/>
          <w:i/>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5562C3" w:rsidRPr="00A5637C" w:rsidRDefault="005562C3" w:rsidP="00AE535F">
      <w:pPr>
        <w:shd w:val="clear" w:color="auto" w:fill="FFFFFF"/>
        <w:spacing w:after="0" w:line="240" w:lineRule="auto"/>
        <w:rPr>
          <w:rFonts w:ascii="Times New Roman" w:hAnsi="Times New Roman"/>
          <w:b/>
          <w:sz w:val="28"/>
          <w:szCs w:val="28"/>
          <w:lang w:eastAsia="ru-RU"/>
        </w:rPr>
      </w:pPr>
    </w:p>
    <w:p w:rsidR="00AE535F" w:rsidRPr="00A5637C" w:rsidRDefault="00AE535F" w:rsidP="00AE535F">
      <w:pPr>
        <w:shd w:val="clear" w:color="auto" w:fill="FFFFFF"/>
        <w:spacing w:after="0" w:line="240" w:lineRule="auto"/>
        <w:rPr>
          <w:rFonts w:ascii="Times New Roman" w:hAnsi="Times New Roman"/>
          <w:b/>
          <w:i/>
          <w:sz w:val="28"/>
          <w:szCs w:val="28"/>
          <w:lang w:eastAsia="ru-RU"/>
        </w:rPr>
      </w:pPr>
      <w:r w:rsidRPr="00A5637C">
        <w:rPr>
          <w:rFonts w:ascii="Times New Roman" w:hAnsi="Times New Roman"/>
          <w:b/>
          <w:sz w:val="28"/>
          <w:szCs w:val="28"/>
          <w:lang w:eastAsia="ru-RU"/>
        </w:rPr>
        <w:t>1</w:t>
      </w:r>
      <w:r w:rsidRPr="00A5637C">
        <w:rPr>
          <w:rFonts w:ascii="Times New Roman" w:hAnsi="Times New Roman"/>
          <w:b/>
          <w:i/>
          <w:sz w:val="28"/>
          <w:szCs w:val="28"/>
          <w:lang w:eastAsia="ru-RU"/>
        </w:rPr>
        <w:t>)  </w:t>
      </w:r>
      <w:r w:rsidRPr="00A5637C">
        <w:rPr>
          <w:rFonts w:ascii="Times New Roman" w:hAnsi="Times New Roman"/>
          <w:b/>
          <w:i/>
          <w:sz w:val="28"/>
          <w:szCs w:val="28"/>
          <w:u w:val="single"/>
          <w:bdr w:val="none" w:sz="0" w:space="0" w:color="auto" w:frame="1"/>
          <w:lang w:eastAsia="ru-RU"/>
        </w:rPr>
        <w:t>Демографические особенности</w:t>
      </w:r>
      <w:r w:rsidRPr="00A5637C">
        <w:rPr>
          <w:rFonts w:ascii="Times New Roman" w:hAnsi="Times New Roman"/>
          <w:b/>
          <w:i/>
          <w:sz w:val="28"/>
          <w:szCs w:val="28"/>
          <w:lang w:eastAsia="ru-RU"/>
        </w:rPr>
        <w:t>:</w:t>
      </w:r>
    </w:p>
    <w:p w:rsidR="00AE535F" w:rsidRDefault="00AE535F" w:rsidP="00AE535F">
      <w:pPr>
        <w:shd w:val="clear" w:color="auto" w:fill="FFFFFF"/>
        <w:spacing w:after="0" w:line="240" w:lineRule="auto"/>
        <w:rPr>
          <w:rFonts w:ascii="Times New Roman" w:hAnsi="Times New Roman"/>
          <w:color w:val="000000"/>
          <w:sz w:val="28"/>
          <w:szCs w:val="28"/>
          <w:lang w:eastAsia="ru-RU"/>
        </w:rPr>
      </w:pPr>
      <w:r w:rsidRPr="00976B1B">
        <w:rPr>
          <w:rFonts w:ascii="Times New Roman" w:hAnsi="Times New Roman"/>
          <w:color w:val="000000"/>
          <w:sz w:val="28"/>
          <w:szCs w:val="28"/>
          <w:lang w:eastAsia="ru-RU"/>
        </w:rPr>
        <w:t xml:space="preserve">Анализ социального статуса семей выявил, что в младшей дошкольной группе воспитываются дети из полных </w:t>
      </w:r>
      <w:proofErr w:type="gramStart"/>
      <w:r w:rsidRPr="00976B1B">
        <w:rPr>
          <w:rFonts w:ascii="Times New Roman" w:hAnsi="Times New Roman"/>
          <w:color w:val="000000"/>
          <w:sz w:val="28"/>
          <w:szCs w:val="28"/>
          <w:lang w:eastAsia="ru-RU"/>
        </w:rPr>
        <w:t xml:space="preserve">( </w:t>
      </w:r>
      <w:proofErr w:type="gramEnd"/>
      <w:r w:rsidRPr="00976B1B">
        <w:rPr>
          <w:rFonts w:ascii="Times New Roman" w:hAnsi="Times New Roman"/>
          <w:color w:val="000000"/>
          <w:sz w:val="28"/>
          <w:szCs w:val="28"/>
          <w:lang w:eastAsia="ru-RU"/>
        </w:rPr>
        <w:t>86 %), из неполных (14 %) семей. Основной состав родителей – среднеобеспеченные, с высшим (22%) и средн</w:t>
      </w:r>
      <w:proofErr w:type="gramStart"/>
      <w:r w:rsidRPr="00976B1B">
        <w:rPr>
          <w:rFonts w:ascii="Times New Roman" w:hAnsi="Times New Roman"/>
          <w:color w:val="000000"/>
          <w:sz w:val="28"/>
          <w:szCs w:val="28"/>
          <w:lang w:eastAsia="ru-RU"/>
        </w:rPr>
        <w:t>е-</w:t>
      </w:r>
      <w:proofErr w:type="gramEnd"/>
      <w:r w:rsidRPr="00976B1B">
        <w:rPr>
          <w:rFonts w:ascii="Times New Roman" w:hAnsi="Times New Roman"/>
          <w:color w:val="000000"/>
          <w:sz w:val="28"/>
          <w:szCs w:val="28"/>
          <w:lang w:eastAsia="ru-RU"/>
        </w:rPr>
        <w:t xml:space="preserve"> специальным профессиональным (44 %) образованием, без образования (34 %)</w:t>
      </w:r>
    </w:p>
    <w:p w:rsidR="005562C3" w:rsidRPr="00976B1B" w:rsidRDefault="005562C3" w:rsidP="00AE535F">
      <w:pPr>
        <w:shd w:val="clear" w:color="auto" w:fill="FFFFFF"/>
        <w:spacing w:after="0" w:line="240" w:lineRule="auto"/>
        <w:rPr>
          <w:rFonts w:ascii="Times New Roman" w:hAnsi="Times New Roman"/>
          <w:color w:val="000000"/>
          <w:sz w:val="28"/>
          <w:szCs w:val="28"/>
          <w:lang w:eastAsia="ru-RU"/>
        </w:rPr>
      </w:pPr>
    </w:p>
    <w:p w:rsidR="00AE535F" w:rsidRPr="00A5637C" w:rsidRDefault="00AE535F" w:rsidP="00AE535F">
      <w:pPr>
        <w:shd w:val="clear" w:color="auto" w:fill="FFFFFF"/>
        <w:spacing w:after="0" w:line="240" w:lineRule="auto"/>
        <w:rPr>
          <w:rFonts w:ascii="Times New Roman" w:hAnsi="Times New Roman"/>
          <w:b/>
          <w:i/>
          <w:sz w:val="28"/>
          <w:szCs w:val="28"/>
          <w:lang w:eastAsia="ru-RU"/>
        </w:rPr>
      </w:pPr>
      <w:r w:rsidRPr="00A5637C">
        <w:rPr>
          <w:rFonts w:ascii="Times New Roman" w:hAnsi="Times New Roman"/>
          <w:b/>
          <w:i/>
          <w:sz w:val="28"/>
          <w:szCs w:val="28"/>
          <w:lang w:eastAsia="ru-RU"/>
        </w:rPr>
        <w:t>2) Н</w:t>
      </w:r>
      <w:r w:rsidRPr="00A5637C">
        <w:rPr>
          <w:rFonts w:ascii="Times New Roman" w:hAnsi="Times New Roman"/>
          <w:b/>
          <w:i/>
          <w:sz w:val="28"/>
          <w:szCs w:val="28"/>
          <w:u w:val="single"/>
          <w:bdr w:val="none" w:sz="0" w:space="0" w:color="auto" w:frame="1"/>
          <w:lang w:eastAsia="ru-RU"/>
        </w:rPr>
        <w:t>ационально – культурные особенности</w:t>
      </w:r>
      <w:r w:rsidRPr="00A5637C">
        <w:rPr>
          <w:rFonts w:ascii="Times New Roman" w:hAnsi="Times New Roman"/>
          <w:b/>
          <w:i/>
          <w:sz w:val="28"/>
          <w:szCs w:val="28"/>
          <w:lang w:eastAsia="ru-RU"/>
        </w:rPr>
        <w:t>:</w:t>
      </w:r>
    </w:p>
    <w:p w:rsidR="00AE535F" w:rsidRPr="00A5637C" w:rsidRDefault="00AE535F" w:rsidP="00AE535F">
      <w:pPr>
        <w:shd w:val="clear" w:color="auto" w:fill="FFFFFF"/>
        <w:spacing w:after="0" w:line="240" w:lineRule="auto"/>
        <w:rPr>
          <w:rFonts w:ascii="Times New Roman" w:hAnsi="Times New Roman"/>
          <w:sz w:val="28"/>
          <w:szCs w:val="28"/>
          <w:lang w:eastAsia="ru-RU"/>
        </w:rPr>
      </w:pPr>
      <w:r w:rsidRPr="00A5637C">
        <w:rPr>
          <w:rFonts w:ascii="Times New Roman" w:hAnsi="Times New Roman"/>
          <w:sz w:val="28"/>
          <w:szCs w:val="28"/>
          <w:lang w:eastAsia="ru-RU"/>
        </w:rPr>
        <w:t>Этнический соста</w:t>
      </w:r>
      <w:r>
        <w:rPr>
          <w:rFonts w:ascii="Times New Roman" w:hAnsi="Times New Roman"/>
          <w:sz w:val="28"/>
          <w:szCs w:val="28"/>
          <w:lang w:eastAsia="ru-RU"/>
        </w:rPr>
        <w:t>в воспитанников группы: русские</w:t>
      </w:r>
      <w:r w:rsidRPr="00A5637C">
        <w:rPr>
          <w:rFonts w:ascii="Times New Roman" w:hAnsi="Times New Roman"/>
          <w:sz w:val="28"/>
          <w:szCs w:val="28"/>
          <w:lang w:eastAsia="ru-RU"/>
        </w:rPr>
        <w:t>. Обучение и воспитание в ДОУ осуществляется на русском языке.</w:t>
      </w:r>
    </w:p>
    <w:p w:rsidR="00AE535F" w:rsidRPr="00A5637C" w:rsidRDefault="00AE535F" w:rsidP="00AE535F">
      <w:pPr>
        <w:shd w:val="clear" w:color="auto" w:fill="FFFFFF"/>
        <w:spacing w:after="0" w:line="240" w:lineRule="auto"/>
        <w:rPr>
          <w:rFonts w:ascii="Times New Roman" w:hAnsi="Times New Roman"/>
          <w:sz w:val="28"/>
          <w:szCs w:val="28"/>
          <w:lang w:eastAsia="ru-RU"/>
        </w:rPr>
      </w:pPr>
      <w:r w:rsidRPr="00A5637C">
        <w:rPr>
          <w:rFonts w:ascii="Times New Roman" w:hAnsi="Times New Roman"/>
          <w:sz w:val="28"/>
          <w:szCs w:val="28"/>
          <w:lang w:eastAsia="ru-RU"/>
        </w:rPr>
        <w:t xml:space="preserve">Основной контингент воспитанников проживает в условиях </w:t>
      </w:r>
      <w:r>
        <w:rPr>
          <w:rFonts w:ascii="Times New Roman" w:hAnsi="Times New Roman"/>
          <w:sz w:val="28"/>
          <w:szCs w:val="28"/>
          <w:lang w:eastAsia="ru-RU"/>
        </w:rPr>
        <w:t>сельского поселения.</w:t>
      </w:r>
    </w:p>
    <w:p w:rsidR="00AE535F" w:rsidRDefault="00AE535F" w:rsidP="00AE535F">
      <w:pPr>
        <w:shd w:val="clear" w:color="auto" w:fill="FFFFFF"/>
        <w:spacing w:after="0" w:line="240" w:lineRule="auto"/>
        <w:rPr>
          <w:rFonts w:ascii="Times New Roman" w:hAnsi="Times New Roman"/>
          <w:sz w:val="28"/>
          <w:szCs w:val="28"/>
          <w:lang w:eastAsia="ru-RU"/>
        </w:rPr>
      </w:pPr>
      <w:r w:rsidRPr="00A5637C">
        <w:rPr>
          <w:rFonts w:ascii="Times New Roman" w:hAnsi="Times New Roman"/>
          <w:sz w:val="28"/>
          <w:szCs w:val="28"/>
          <w:lang w:eastAsia="ru-RU"/>
        </w:rPr>
        <w:lastRenderedPageBreak/>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5562C3" w:rsidRPr="00A5637C" w:rsidRDefault="005562C3" w:rsidP="00AE535F">
      <w:pPr>
        <w:shd w:val="clear" w:color="auto" w:fill="FFFFFF"/>
        <w:spacing w:after="0" w:line="240" w:lineRule="auto"/>
        <w:rPr>
          <w:rFonts w:ascii="Times New Roman" w:hAnsi="Times New Roman"/>
          <w:sz w:val="28"/>
          <w:szCs w:val="28"/>
          <w:lang w:eastAsia="ru-RU"/>
        </w:rPr>
      </w:pPr>
    </w:p>
    <w:p w:rsidR="00AE535F" w:rsidRPr="00A5637C" w:rsidRDefault="00AE535F" w:rsidP="00AE535F">
      <w:pPr>
        <w:shd w:val="clear" w:color="auto" w:fill="FFFFFF"/>
        <w:spacing w:after="0" w:line="240" w:lineRule="auto"/>
        <w:rPr>
          <w:rFonts w:ascii="Times New Roman" w:hAnsi="Times New Roman"/>
          <w:b/>
          <w:i/>
          <w:sz w:val="28"/>
          <w:szCs w:val="28"/>
          <w:lang w:eastAsia="ru-RU"/>
        </w:rPr>
      </w:pPr>
      <w:r w:rsidRPr="00A5637C">
        <w:rPr>
          <w:rFonts w:ascii="Times New Roman" w:hAnsi="Times New Roman"/>
          <w:b/>
          <w:i/>
          <w:sz w:val="28"/>
          <w:szCs w:val="28"/>
          <w:lang w:eastAsia="ru-RU"/>
        </w:rPr>
        <w:t>3) </w:t>
      </w:r>
      <w:r w:rsidRPr="00A5637C">
        <w:rPr>
          <w:rFonts w:ascii="Times New Roman" w:hAnsi="Times New Roman"/>
          <w:b/>
          <w:i/>
          <w:sz w:val="28"/>
          <w:szCs w:val="28"/>
          <w:u w:val="single"/>
          <w:bdr w:val="none" w:sz="0" w:space="0" w:color="auto" w:frame="1"/>
          <w:lang w:eastAsia="ru-RU"/>
        </w:rPr>
        <w:t>Климатические особенности</w:t>
      </w:r>
      <w:r w:rsidRPr="00A5637C">
        <w:rPr>
          <w:rFonts w:ascii="Times New Roman" w:hAnsi="Times New Roman"/>
          <w:b/>
          <w:i/>
          <w:sz w:val="28"/>
          <w:szCs w:val="28"/>
          <w:lang w:eastAsia="ru-RU"/>
        </w:rPr>
        <w:t>:</w:t>
      </w:r>
    </w:p>
    <w:p w:rsidR="00D6557F" w:rsidRPr="00D6557F" w:rsidRDefault="00D6557F" w:rsidP="00D6557F">
      <w:pPr>
        <w:shd w:val="clear" w:color="auto" w:fill="FFFFFF"/>
        <w:spacing w:after="0" w:line="240" w:lineRule="auto"/>
        <w:rPr>
          <w:rFonts w:ascii="Times New Roman" w:hAnsi="Times New Roman"/>
          <w:sz w:val="28"/>
          <w:szCs w:val="28"/>
          <w:lang w:eastAsia="ru-RU"/>
        </w:rPr>
      </w:pPr>
      <w:r w:rsidRPr="00D6557F">
        <w:rPr>
          <w:rFonts w:ascii="Times New Roman" w:hAnsi="Times New Roman"/>
          <w:sz w:val="28"/>
          <w:szCs w:val="28"/>
          <w:lang w:eastAsia="ru-RU"/>
        </w:rPr>
        <w:t xml:space="preserve">При организации образовательного процесса учитываются климатические особенности региона. Ростовская </w:t>
      </w:r>
      <w:proofErr w:type="gramStart"/>
      <w:r w:rsidRPr="00D6557F">
        <w:rPr>
          <w:rFonts w:ascii="Times New Roman" w:hAnsi="Times New Roman"/>
          <w:sz w:val="28"/>
          <w:szCs w:val="28"/>
          <w:lang w:eastAsia="ru-RU"/>
        </w:rPr>
        <w:t>об-</w:t>
      </w:r>
      <w:proofErr w:type="spellStart"/>
      <w:r w:rsidRPr="00D6557F">
        <w:rPr>
          <w:rFonts w:ascii="Times New Roman" w:hAnsi="Times New Roman"/>
          <w:sz w:val="28"/>
          <w:szCs w:val="28"/>
          <w:lang w:eastAsia="ru-RU"/>
        </w:rPr>
        <w:t>ласть</w:t>
      </w:r>
      <w:proofErr w:type="spellEnd"/>
      <w:proofErr w:type="gramEnd"/>
      <w:r w:rsidRPr="00D6557F">
        <w:rPr>
          <w:rFonts w:ascii="Times New Roman" w:hAnsi="Times New Roman"/>
          <w:sz w:val="28"/>
          <w:szCs w:val="28"/>
          <w:lang w:eastAsia="ru-RU"/>
        </w:rPr>
        <w:t xml:space="preserve">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D6557F" w:rsidRPr="00D6557F" w:rsidRDefault="00D6557F" w:rsidP="00D6557F">
      <w:pPr>
        <w:shd w:val="clear" w:color="auto" w:fill="FFFFFF"/>
        <w:spacing w:after="0" w:line="240" w:lineRule="auto"/>
        <w:rPr>
          <w:rFonts w:ascii="Times New Roman" w:hAnsi="Times New Roman"/>
          <w:sz w:val="28"/>
          <w:szCs w:val="28"/>
          <w:lang w:eastAsia="ru-RU"/>
        </w:rPr>
      </w:pPr>
      <w:r w:rsidRPr="00D6557F">
        <w:rPr>
          <w:rFonts w:ascii="Times New Roman" w:hAnsi="Times New Roman"/>
          <w:sz w:val="28"/>
          <w:szCs w:val="28"/>
          <w:lang w:eastAsia="ru-RU"/>
        </w:rPr>
        <w:t>Основными чертами климата являются: относительно тёплая зима и сухое жаркое лето.</w:t>
      </w:r>
    </w:p>
    <w:p w:rsidR="00D6557F" w:rsidRPr="00D6557F" w:rsidRDefault="00D6557F" w:rsidP="00D6557F">
      <w:pPr>
        <w:shd w:val="clear" w:color="auto" w:fill="FFFFFF"/>
        <w:spacing w:after="0" w:line="240" w:lineRule="auto"/>
        <w:rPr>
          <w:rFonts w:ascii="Times New Roman" w:hAnsi="Times New Roman"/>
          <w:sz w:val="28"/>
          <w:szCs w:val="28"/>
          <w:lang w:eastAsia="ru-RU"/>
        </w:rPr>
      </w:pPr>
      <w:r w:rsidRPr="00D6557F">
        <w:rPr>
          <w:rFonts w:ascii="Times New Roman" w:hAnsi="Times New Roman"/>
          <w:sz w:val="28"/>
          <w:szCs w:val="28"/>
          <w:lang w:eastAsia="ru-RU"/>
        </w:rPr>
        <w:t xml:space="preserve">В холодное время года удлиняется пребывание детей на открытом воздухе. В теплое время года – </w:t>
      </w:r>
      <w:proofErr w:type="spellStart"/>
      <w:proofErr w:type="gramStart"/>
      <w:r w:rsidRPr="00D6557F">
        <w:rPr>
          <w:rFonts w:ascii="Times New Roman" w:hAnsi="Times New Roman"/>
          <w:sz w:val="28"/>
          <w:szCs w:val="28"/>
          <w:lang w:eastAsia="ru-RU"/>
        </w:rPr>
        <w:t>жизнедеятель-ность</w:t>
      </w:r>
      <w:proofErr w:type="spellEnd"/>
      <w:proofErr w:type="gramEnd"/>
      <w:r w:rsidRPr="00D6557F">
        <w:rPr>
          <w:rFonts w:ascii="Times New Roman" w:hAnsi="Times New Roman"/>
          <w:sz w:val="28"/>
          <w:szCs w:val="28"/>
          <w:lang w:eastAsia="ru-RU"/>
        </w:rPr>
        <w:t xml:space="preserve"> детей, преимущественно, организуется на открытом воздухе.</w:t>
      </w:r>
    </w:p>
    <w:p w:rsidR="00D6557F" w:rsidRPr="00D6557F" w:rsidRDefault="00D6557F" w:rsidP="00D6557F">
      <w:pPr>
        <w:shd w:val="clear" w:color="auto" w:fill="FFFFFF"/>
        <w:spacing w:after="0" w:line="240" w:lineRule="auto"/>
        <w:rPr>
          <w:rFonts w:ascii="Times New Roman" w:hAnsi="Times New Roman"/>
          <w:sz w:val="28"/>
          <w:szCs w:val="28"/>
          <w:lang w:eastAsia="ru-RU"/>
        </w:rPr>
      </w:pPr>
      <w:r w:rsidRPr="00D6557F">
        <w:rPr>
          <w:rFonts w:ascii="Times New Roman" w:hAnsi="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D6557F" w:rsidRPr="00D6557F" w:rsidRDefault="00D6557F" w:rsidP="00D6557F">
      <w:pPr>
        <w:shd w:val="clear" w:color="auto" w:fill="FFFFFF"/>
        <w:spacing w:after="0" w:line="240" w:lineRule="auto"/>
        <w:rPr>
          <w:rFonts w:ascii="Times New Roman" w:hAnsi="Times New Roman"/>
          <w:sz w:val="28"/>
          <w:szCs w:val="28"/>
          <w:lang w:eastAsia="ru-RU"/>
        </w:rPr>
      </w:pPr>
      <w:r w:rsidRPr="00D6557F">
        <w:rPr>
          <w:rFonts w:ascii="Times New Roman" w:hAnsi="Times New Roman"/>
          <w:sz w:val="28"/>
          <w:szCs w:val="28"/>
          <w:lang w:eastAsia="ru-RU"/>
        </w:rPr>
        <w:t xml:space="preserve">1. холодный период: учебный год (сентябрь-май, составляется определенный режим дня и расписание </w:t>
      </w:r>
      <w:proofErr w:type="spellStart"/>
      <w:proofErr w:type="gramStart"/>
      <w:r w:rsidRPr="00D6557F">
        <w:rPr>
          <w:rFonts w:ascii="Times New Roman" w:hAnsi="Times New Roman"/>
          <w:sz w:val="28"/>
          <w:szCs w:val="28"/>
          <w:lang w:eastAsia="ru-RU"/>
        </w:rPr>
        <w:t>непосред-ственно</w:t>
      </w:r>
      <w:proofErr w:type="spellEnd"/>
      <w:proofErr w:type="gramEnd"/>
      <w:r w:rsidRPr="00D6557F">
        <w:rPr>
          <w:rFonts w:ascii="Times New Roman" w:hAnsi="Times New Roman"/>
          <w:sz w:val="28"/>
          <w:szCs w:val="28"/>
          <w:lang w:eastAsia="ru-RU"/>
        </w:rPr>
        <w:t xml:space="preserve"> образовательной деятельности;</w:t>
      </w:r>
    </w:p>
    <w:p w:rsidR="00AE535F" w:rsidRPr="00A5637C" w:rsidRDefault="00D6557F" w:rsidP="00D6557F">
      <w:pPr>
        <w:shd w:val="clear" w:color="auto" w:fill="FFFFFF"/>
        <w:spacing w:after="0" w:line="240" w:lineRule="auto"/>
        <w:rPr>
          <w:rFonts w:ascii="Times New Roman" w:hAnsi="Times New Roman"/>
          <w:sz w:val="28"/>
          <w:szCs w:val="28"/>
          <w:lang w:eastAsia="ru-RU"/>
        </w:rPr>
      </w:pPr>
      <w:r w:rsidRPr="00D6557F">
        <w:rPr>
          <w:rFonts w:ascii="Times New Roman" w:hAnsi="Times New Roman"/>
          <w:sz w:val="28"/>
          <w:szCs w:val="28"/>
          <w:lang w:eastAsia="ru-RU"/>
        </w:rPr>
        <w:t xml:space="preserve">2. теплый  период (июнь-август, для которого составляется другой режим дня)  </w:t>
      </w:r>
    </w:p>
    <w:p w:rsidR="00AE535F" w:rsidRDefault="00AE535F" w:rsidP="009D3A20"/>
    <w:p w:rsidR="00AE535F" w:rsidRPr="00A5637C" w:rsidRDefault="00AE535F" w:rsidP="00AE535F">
      <w:pPr>
        <w:shd w:val="clear" w:color="auto" w:fill="FFFFFF"/>
        <w:spacing w:after="0" w:line="240" w:lineRule="auto"/>
        <w:jc w:val="center"/>
        <w:rPr>
          <w:rFonts w:ascii="Times New Roman" w:hAnsi="Times New Roman"/>
          <w:sz w:val="28"/>
          <w:szCs w:val="28"/>
          <w:lang w:eastAsia="ru-RU"/>
        </w:rPr>
      </w:pPr>
      <w:r w:rsidRPr="00A5637C">
        <w:rPr>
          <w:rFonts w:ascii="Times New Roman" w:hAnsi="Times New Roman"/>
          <w:b/>
          <w:sz w:val="28"/>
          <w:szCs w:val="28"/>
        </w:rPr>
        <w:t xml:space="preserve">Организация жизнедеятельности </w:t>
      </w:r>
      <w:r>
        <w:rPr>
          <w:rFonts w:ascii="Times New Roman" w:hAnsi="Times New Roman"/>
          <w:b/>
          <w:sz w:val="28"/>
          <w:szCs w:val="28"/>
        </w:rPr>
        <w:t>в  младшей  группе</w:t>
      </w:r>
    </w:p>
    <w:p w:rsidR="00AE535F" w:rsidRPr="00A5637C" w:rsidRDefault="00AE535F" w:rsidP="00AE535F">
      <w:pPr>
        <w:spacing w:after="0" w:line="240" w:lineRule="auto"/>
        <w:jc w:val="center"/>
        <w:rPr>
          <w:rFonts w:ascii="Times New Roman" w:hAnsi="Times New Roman"/>
          <w:b/>
          <w:sz w:val="28"/>
          <w:szCs w:val="28"/>
        </w:rPr>
      </w:pPr>
      <w:r>
        <w:rPr>
          <w:rFonts w:ascii="Times New Roman" w:hAnsi="Times New Roman"/>
          <w:b/>
          <w:sz w:val="28"/>
          <w:szCs w:val="28"/>
        </w:rPr>
        <w:t>МБДОУ  детского сада № 31</w:t>
      </w:r>
      <w:r w:rsidRPr="00A5637C">
        <w:rPr>
          <w:rFonts w:ascii="Times New Roman" w:hAnsi="Times New Roman"/>
          <w:b/>
          <w:sz w:val="28"/>
          <w:szCs w:val="28"/>
        </w:rPr>
        <w:t xml:space="preserve"> «</w:t>
      </w:r>
      <w:r>
        <w:rPr>
          <w:rFonts w:ascii="Times New Roman" w:hAnsi="Times New Roman"/>
          <w:b/>
          <w:sz w:val="28"/>
          <w:szCs w:val="28"/>
        </w:rPr>
        <w:t>Улыбка</w:t>
      </w:r>
      <w:r w:rsidRPr="00A5637C">
        <w:rPr>
          <w:rFonts w:ascii="Times New Roman" w:hAnsi="Times New Roman"/>
          <w:b/>
          <w:sz w:val="28"/>
          <w:szCs w:val="28"/>
        </w:rPr>
        <w:t>»</w:t>
      </w:r>
    </w:p>
    <w:p w:rsidR="00AE535F" w:rsidRDefault="00AE535F" w:rsidP="009D3A20"/>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7"/>
        <w:gridCol w:w="6237"/>
        <w:gridCol w:w="1984"/>
      </w:tblGrid>
      <w:tr w:rsidR="00AE535F" w:rsidRPr="00976B1B" w:rsidTr="005562C3">
        <w:tc>
          <w:tcPr>
            <w:tcW w:w="5245" w:type="dxa"/>
          </w:tcPr>
          <w:p w:rsidR="00AE535F" w:rsidRPr="00BC76F2" w:rsidRDefault="00AE535F" w:rsidP="006D1574">
            <w:pPr>
              <w:spacing w:after="0" w:line="240" w:lineRule="auto"/>
              <w:rPr>
                <w:rFonts w:ascii="Times New Roman" w:hAnsi="Times New Roman" w:cs="Times New Roman"/>
                <w:b/>
                <w:color w:val="000000"/>
                <w:spacing w:val="6"/>
                <w:sz w:val="28"/>
                <w:szCs w:val="28"/>
                <w:lang w:eastAsia="ru-RU"/>
              </w:rPr>
            </w:pPr>
          </w:p>
        </w:tc>
        <w:tc>
          <w:tcPr>
            <w:tcW w:w="2127" w:type="dxa"/>
          </w:tcPr>
          <w:p w:rsidR="00AE535F" w:rsidRPr="00BC76F2" w:rsidRDefault="00AE535F" w:rsidP="006D1574">
            <w:pPr>
              <w:snapToGrid w:val="0"/>
              <w:spacing w:after="0" w:line="240" w:lineRule="auto"/>
              <w:jc w:val="center"/>
              <w:rPr>
                <w:rFonts w:ascii="Times New Roman" w:hAnsi="Times New Roman" w:cs="Times New Roman"/>
                <w:b/>
                <w:color w:val="000000"/>
                <w:spacing w:val="6"/>
                <w:sz w:val="28"/>
                <w:szCs w:val="28"/>
                <w:lang w:eastAsia="ru-RU"/>
              </w:rPr>
            </w:pPr>
            <w:r w:rsidRPr="00BC76F2">
              <w:rPr>
                <w:rFonts w:ascii="Times New Roman" w:hAnsi="Times New Roman" w:cs="Times New Roman"/>
                <w:b/>
                <w:color w:val="000000"/>
                <w:spacing w:val="6"/>
                <w:sz w:val="28"/>
                <w:szCs w:val="28"/>
                <w:lang w:eastAsia="ru-RU"/>
              </w:rPr>
              <w:t>Холодный период</w:t>
            </w:r>
          </w:p>
        </w:tc>
        <w:tc>
          <w:tcPr>
            <w:tcW w:w="6237" w:type="dxa"/>
          </w:tcPr>
          <w:p w:rsidR="00AE535F" w:rsidRPr="00BC76F2" w:rsidRDefault="00AE535F" w:rsidP="006D1574">
            <w:pPr>
              <w:spacing w:after="0" w:line="240" w:lineRule="auto"/>
              <w:rPr>
                <w:rFonts w:ascii="Times New Roman" w:hAnsi="Times New Roman" w:cs="Times New Roman"/>
                <w:b/>
                <w:sz w:val="28"/>
                <w:szCs w:val="28"/>
              </w:rPr>
            </w:pPr>
          </w:p>
        </w:tc>
        <w:tc>
          <w:tcPr>
            <w:tcW w:w="1984" w:type="dxa"/>
          </w:tcPr>
          <w:p w:rsidR="00AE535F" w:rsidRPr="00BC76F2" w:rsidRDefault="00AE535F" w:rsidP="006D1574">
            <w:pPr>
              <w:snapToGrid w:val="0"/>
              <w:spacing w:after="0" w:line="240" w:lineRule="auto"/>
              <w:jc w:val="center"/>
              <w:rPr>
                <w:rFonts w:ascii="Times New Roman" w:hAnsi="Times New Roman" w:cs="Times New Roman"/>
                <w:b/>
                <w:color w:val="000000"/>
                <w:sz w:val="28"/>
                <w:szCs w:val="28"/>
              </w:rPr>
            </w:pPr>
            <w:r w:rsidRPr="00BC76F2">
              <w:rPr>
                <w:rFonts w:ascii="Times New Roman" w:hAnsi="Times New Roman" w:cs="Times New Roman"/>
                <w:b/>
                <w:color w:val="000000"/>
                <w:sz w:val="28"/>
                <w:szCs w:val="28"/>
              </w:rPr>
              <w:t>Теплый период</w:t>
            </w:r>
          </w:p>
        </w:tc>
      </w:tr>
      <w:tr w:rsidR="00AE535F" w:rsidRPr="00976B1B" w:rsidTr="005562C3">
        <w:tc>
          <w:tcPr>
            <w:tcW w:w="5245" w:type="dxa"/>
          </w:tcPr>
          <w:p w:rsidR="00AE535F" w:rsidRPr="00BC76F2" w:rsidRDefault="00AE535F" w:rsidP="006D1574">
            <w:pPr>
              <w:snapToGrid w:val="0"/>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Прием детей, осмотр, игры</w:t>
            </w:r>
            <w:proofErr w:type="gramStart"/>
            <w:r w:rsidRPr="00BC76F2">
              <w:rPr>
                <w:rFonts w:ascii="Times New Roman" w:hAnsi="Times New Roman" w:cs="Times New Roman"/>
                <w:color w:val="000000"/>
                <w:spacing w:val="6"/>
                <w:sz w:val="28"/>
                <w:szCs w:val="28"/>
                <w:lang w:eastAsia="ru-RU"/>
              </w:rPr>
              <w:t>.</w:t>
            </w:r>
            <w:proofErr w:type="gramEnd"/>
            <w:r w:rsidRPr="00BC76F2">
              <w:rPr>
                <w:rFonts w:ascii="Times New Roman" w:hAnsi="Times New Roman" w:cs="Times New Roman"/>
                <w:color w:val="000000"/>
                <w:spacing w:val="6"/>
                <w:sz w:val="28"/>
                <w:szCs w:val="28"/>
                <w:lang w:eastAsia="ru-RU"/>
              </w:rPr>
              <w:t xml:space="preserve"> </w:t>
            </w:r>
            <w:proofErr w:type="gramStart"/>
            <w:r w:rsidRPr="00BC76F2">
              <w:rPr>
                <w:rFonts w:ascii="Times New Roman" w:hAnsi="Times New Roman" w:cs="Times New Roman"/>
                <w:color w:val="000000"/>
                <w:spacing w:val="6"/>
                <w:sz w:val="28"/>
                <w:szCs w:val="28"/>
                <w:lang w:eastAsia="ru-RU"/>
              </w:rPr>
              <w:t>б</w:t>
            </w:r>
            <w:proofErr w:type="gramEnd"/>
            <w:r w:rsidRPr="00BC76F2">
              <w:rPr>
                <w:rFonts w:ascii="Times New Roman" w:hAnsi="Times New Roman" w:cs="Times New Roman"/>
                <w:color w:val="000000"/>
                <w:spacing w:val="6"/>
                <w:sz w:val="28"/>
                <w:szCs w:val="28"/>
                <w:lang w:eastAsia="ru-RU"/>
              </w:rPr>
              <w:t>еседы</w:t>
            </w:r>
          </w:p>
        </w:tc>
        <w:tc>
          <w:tcPr>
            <w:tcW w:w="2127" w:type="dxa"/>
          </w:tcPr>
          <w:p w:rsidR="00AE535F" w:rsidRPr="00BC76F2" w:rsidRDefault="00AE535F"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7.30 - 8.00</w:t>
            </w:r>
          </w:p>
        </w:tc>
        <w:tc>
          <w:tcPr>
            <w:tcW w:w="6237" w:type="dxa"/>
          </w:tcPr>
          <w:p w:rsidR="00AE535F" w:rsidRPr="00BC76F2" w:rsidRDefault="00AE535F" w:rsidP="006D1574">
            <w:pPr>
              <w:snapToGrid w:val="0"/>
              <w:spacing w:after="0" w:line="240" w:lineRule="auto"/>
              <w:rPr>
                <w:rFonts w:ascii="Times New Roman" w:hAnsi="Times New Roman" w:cs="Times New Roman"/>
                <w:sz w:val="28"/>
                <w:szCs w:val="28"/>
              </w:rPr>
            </w:pPr>
            <w:r w:rsidRPr="00BC76F2">
              <w:rPr>
                <w:rFonts w:ascii="Times New Roman" w:hAnsi="Times New Roman" w:cs="Times New Roman"/>
                <w:sz w:val="28"/>
                <w:szCs w:val="28"/>
              </w:rPr>
              <w:t>Прием детей, осмотр, игры, беседы</w:t>
            </w:r>
          </w:p>
        </w:tc>
        <w:tc>
          <w:tcPr>
            <w:tcW w:w="1984" w:type="dxa"/>
          </w:tcPr>
          <w:p w:rsidR="00AE535F" w:rsidRPr="00BC76F2" w:rsidRDefault="00AE535F"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z w:val="28"/>
                <w:szCs w:val="28"/>
              </w:rPr>
              <w:t>7.30 - 8.10</w:t>
            </w:r>
          </w:p>
        </w:tc>
      </w:tr>
      <w:tr w:rsidR="00AE535F" w:rsidRPr="00976B1B" w:rsidTr="005562C3">
        <w:tc>
          <w:tcPr>
            <w:tcW w:w="5245" w:type="dxa"/>
          </w:tcPr>
          <w:p w:rsidR="00AE535F" w:rsidRPr="00BC76F2" w:rsidRDefault="00AE535F"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 xml:space="preserve">Утренняя  гимнастика </w:t>
            </w:r>
          </w:p>
        </w:tc>
        <w:tc>
          <w:tcPr>
            <w:tcW w:w="2127" w:type="dxa"/>
          </w:tcPr>
          <w:p w:rsidR="00AE535F" w:rsidRPr="00BC76F2" w:rsidRDefault="00AE535F"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8.00 - 8.10</w:t>
            </w:r>
          </w:p>
        </w:tc>
        <w:tc>
          <w:tcPr>
            <w:tcW w:w="6237" w:type="dxa"/>
          </w:tcPr>
          <w:p w:rsidR="00AE535F" w:rsidRPr="00BC76F2" w:rsidRDefault="00AE535F" w:rsidP="006D1574">
            <w:pPr>
              <w:spacing w:after="0" w:line="240" w:lineRule="auto"/>
              <w:rPr>
                <w:rFonts w:ascii="Times New Roman" w:hAnsi="Times New Roman" w:cs="Times New Roman"/>
                <w:sz w:val="28"/>
                <w:szCs w:val="28"/>
              </w:rPr>
            </w:pPr>
            <w:r w:rsidRPr="00BC76F2">
              <w:rPr>
                <w:rFonts w:ascii="Times New Roman" w:hAnsi="Times New Roman" w:cs="Times New Roman"/>
                <w:sz w:val="28"/>
                <w:szCs w:val="28"/>
              </w:rPr>
              <w:t xml:space="preserve">Утренняя  гимнастика </w:t>
            </w:r>
          </w:p>
        </w:tc>
        <w:tc>
          <w:tcPr>
            <w:tcW w:w="1984" w:type="dxa"/>
          </w:tcPr>
          <w:p w:rsidR="00AE535F" w:rsidRPr="00BC76F2" w:rsidRDefault="00AE535F"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z w:val="28"/>
                <w:szCs w:val="28"/>
              </w:rPr>
              <w:t>8.10 - 8.20</w:t>
            </w:r>
          </w:p>
        </w:tc>
      </w:tr>
      <w:tr w:rsidR="00AE535F" w:rsidRPr="00976B1B" w:rsidTr="005562C3">
        <w:tc>
          <w:tcPr>
            <w:tcW w:w="5245"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Подготовка к завтраку, гигиенические процедуры</w:t>
            </w:r>
          </w:p>
        </w:tc>
        <w:tc>
          <w:tcPr>
            <w:tcW w:w="2127"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8.10-8.35</w:t>
            </w:r>
          </w:p>
        </w:tc>
        <w:tc>
          <w:tcPr>
            <w:tcW w:w="6237" w:type="dxa"/>
          </w:tcPr>
          <w:p w:rsidR="00AE535F" w:rsidRPr="00BC76F2" w:rsidRDefault="006238D8" w:rsidP="006D1574">
            <w:pPr>
              <w:spacing w:after="0" w:line="240" w:lineRule="auto"/>
              <w:rPr>
                <w:rFonts w:ascii="Times New Roman" w:hAnsi="Times New Roman" w:cs="Times New Roman"/>
                <w:sz w:val="28"/>
                <w:szCs w:val="28"/>
              </w:rPr>
            </w:pPr>
            <w:r w:rsidRPr="00BC76F2">
              <w:rPr>
                <w:rFonts w:ascii="Times New Roman" w:hAnsi="Times New Roman" w:cs="Times New Roman"/>
                <w:color w:val="000000"/>
                <w:spacing w:val="6"/>
                <w:sz w:val="28"/>
                <w:szCs w:val="28"/>
                <w:lang w:eastAsia="ru-RU"/>
              </w:rPr>
              <w:t>Подготовка к завтраку, гигиенические процедуры</w:t>
            </w:r>
          </w:p>
        </w:tc>
        <w:tc>
          <w:tcPr>
            <w:tcW w:w="1984" w:type="dxa"/>
          </w:tcPr>
          <w:p w:rsidR="00AE535F" w:rsidRPr="00BC76F2" w:rsidRDefault="006238D8"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pacing w:val="6"/>
                <w:sz w:val="28"/>
                <w:szCs w:val="28"/>
                <w:lang w:eastAsia="ru-RU"/>
              </w:rPr>
              <w:t>8.10-8.35</w:t>
            </w:r>
          </w:p>
        </w:tc>
      </w:tr>
      <w:tr w:rsidR="00AE535F" w:rsidRPr="00976B1B" w:rsidTr="005562C3">
        <w:tc>
          <w:tcPr>
            <w:tcW w:w="5245"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Завтрак 1</w:t>
            </w:r>
          </w:p>
        </w:tc>
        <w:tc>
          <w:tcPr>
            <w:tcW w:w="2127" w:type="dxa"/>
          </w:tcPr>
          <w:p w:rsidR="00AE535F" w:rsidRPr="00BC76F2" w:rsidRDefault="00F112B2" w:rsidP="006D1574">
            <w:pPr>
              <w:spacing w:after="0" w:line="240" w:lineRule="auto"/>
              <w:rPr>
                <w:rFonts w:ascii="Times New Roman" w:hAnsi="Times New Roman" w:cs="Times New Roman"/>
                <w:spacing w:val="6"/>
                <w:sz w:val="28"/>
                <w:szCs w:val="28"/>
                <w:lang w:eastAsia="ru-RU"/>
              </w:rPr>
            </w:pPr>
            <w:r w:rsidRPr="00BC76F2">
              <w:rPr>
                <w:rFonts w:ascii="Times New Roman" w:hAnsi="Times New Roman" w:cs="Times New Roman"/>
                <w:color w:val="000000"/>
                <w:spacing w:val="6"/>
                <w:sz w:val="28"/>
                <w:szCs w:val="28"/>
                <w:lang w:eastAsia="ru-RU"/>
              </w:rPr>
              <w:t>8.35-8.50</w:t>
            </w:r>
          </w:p>
        </w:tc>
        <w:tc>
          <w:tcPr>
            <w:tcW w:w="6237" w:type="dxa"/>
          </w:tcPr>
          <w:p w:rsidR="00AE535F" w:rsidRPr="00BC76F2" w:rsidRDefault="006238D8" w:rsidP="006D1574">
            <w:pPr>
              <w:spacing w:after="0" w:line="240" w:lineRule="auto"/>
              <w:rPr>
                <w:rFonts w:ascii="Times New Roman" w:hAnsi="Times New Roman" w:cs="Times New Roman"/>
                <w:sz w:val="28"/>
                <w:szCs w:val="28"/>
              </w:rPr>
            </w:pPr>
            <w:r w:rsidRPr="00BC76F2">
              <w:rPr>
                <w:rFonts w:ascii="Times New Roman" w:hAnsi="Times New Roman" w:cs="Times New Roman"/>
                <w:sz w:val="28"/>
                <w:szCs w:val="28"/>
              </w:rPr>
              <w:t>Завтрак 1</w:t>
            </w:r>
          </w:p>
        </w:tc>
        <w:tc>
          <w:tcPr>
            <w:tcW w:w="1984" w:type="dxa"/>
          </w:tcPr>
          <w:p w:rsidR="00AE535F" w:rsidRPr="00BC76F2" w:rsidRDefault="0066000E"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pacing w:val="6"/>
                <w:sz w:val="28"/>
                <w:szCs w:val="28"/>
                <w:lang w:eastAsia="ru-RU"/>
              </w:rPr>
              <w:t>8.35-8.50</w:t>
            </w:r>
          </w:p>
        </w:tc>
      </w:tr>
      <w:tr w:rsidR="00AE535F" w:rsidRPr="00976B1B" w:rsidTr="005562C3">
        <w:tc>
          <w:tcPr>
            <w:tcW w:w="5245"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lastRenderedPageBreak/>
              <w:t>Самостоятельная деятельность</w:t>
            </w:r>
          </w:p>
        </w:tc>
        <w:tc>
          <w:tcPr>
            <w:tcW w:w="2127"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8.50-9.00</w:t>
            </w:r>
          </w:p>
        </w:tc>
        <w:tc>
          <w:tcPr>
            <w:tcW w:w="6237" w:type="dxa"/>
          </w:tcPr>
          <w:p w:rsidR="00AE535F" w:rsidRPr="00BC76F2" w:rsidRDefault="0066000E" w:rsidP="006D1574">
            <w:pPr>
              <w:spacing w:after="0" w:line="240" w:lineRule="auto"/>
              <w:rPr>
                <w:rFonts w:ascii="Times New Roman" w:hAnsi="Times New Roman" w:cs="Times New Roman"/>
                <w:sz w:val="28"/>
                <w:szCs w:val="28"/>
              </w:rPr>
            </w:pPr>
            <w:r w:rsidRPr="00BC76F2">
              <w:rPr>
                <w:rFonts w:ascii="Times New Roman" w:hAnsi="Times New Roman" w:cs="Times New Roman"/>
                <w:sz w:val="28"/>
                <w:szCs w:val="28"/>
              </w:rPr>
              <w:t>Подготовка к прогулке, гигиен</w:t>
            </w:r>
            <w:proofErr w:type="gramStart"/>
            <w:r w:rsidRPr="00BC76F2">
              <w:rPr>
                <w:rFonts w:ascii="Times New Roman" w:hAnsi="Times New Roman" w:cs="Times New Roman"/>
                <w:sz w:val="28"/>
                <w:szCs w:val="28"/>
              </w:rPr>
              <w:t>.</w:t>
            </w:r>
            <w:proofErr w:type="gramEnd"/>
            <w:r w:rsidRPr="00BC76F2">
              <w:rPr>
                <w:rFonts w:ascii="Times New Roman" w:hAnsi="Times New Roman" w:cs="Times New Roman"/>
                <w:sz w:val="28"/>
                <w:szCs w:val="28"/>
              </w:rPr>
              <w:t xml:space="preserve"> </w:t>
            </w:r>
            <w:proofErr w:type="gramStart"/>
            <w:r w:rsidRPr="00BC76F2">
              <w:rPr>
                <w:rFonts w:ascii="Times New Roman" w:hAnsi="Times New Roman" w:cs="Times New Roman"/>
                <w:sz w:val="28"/>
                <w:szCs w:val="28"/>
              </w:rPr>
              <w:t>п</w:t>
            </w:r>
            <w:proofErr w:type="gramEnd"/>
            <w:r w:rsidRPr="00BC76F2">
              <w:rPr>
                <w:rFonts w:ascii="Times New Roman" w:hAnsi="Times New Roman" w:cs="Times New Roman"/>
                <w:sz w:val="28"/>
                <w:szCs w:val="28"/>
              </w:rPr>
              <w:t>роцедуры.</w:t>
            </w:r>
          </w:p>
        </w:tc>
        <w:tc>
          <w:tcPr>
            <w:tcW w:w="1984" w:type="dxa"/>
          </w:tcPr>
          <w:p w:rsidR="00AE535F" w:rsidRPr="00BC76F2" w:rsidRDefault="0066000E"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z w:val="28"/>
                <w:szCs w:val="28"/>
              </w:rPr>
              <w:t>8.50-9.00</w:t>
            </w:r>
          </w:p>
        </w:tc>
      </w:tr>
      <w:tr w:rsidR="00AE535F" w:rsidRPr="00976B1B" w:rsidTr="005562C3">
        <w:tc>
          <w:tcPr>
            <w:tcW w:w="5245"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Завтрак 2</w:t>
            </w:r>
          </w:p>
        </w:tc>
        <w:tc>
          <w:tcPr>
            <w:tcW w:w="2127" w:type="dxa"/>
          </w:tcPr>
          <w:p w:rsidR="00AE535F" w:rsidRPr="00BC76F2" w:rsidRDefault="00AE535F"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10.</w:t>
            </w:r>
            <w:r w:rsidR="00F112B2" w:rsidRPr="00BC76F2">
              <w:rPr>
                <w:rFonts w:ascii="Times New Roman" w:hAnsi="Times New Roman" w:cs="Times New Roman"/>
                <w:color w:val="000000"/>
                <w:spacing w:val="6"/>
                <w:sz w:val="28"/>
                <w:szCs w:val="28"/>
                <w:lang w:eastAsia="ru-RU"/>
              </w:rPr>
              <w:t>20-11</w:t>
            </w:r>
            <w:r w:rsidR="0066000E" w:rsidRPr="00BC76F2">
              <w:rPr>
                <w:rFonts w:ascii="Times New Roman" w:hAnsi="Times New Roman" w:cs="Times New Roman"/>
                <w:color w:val="000000"/>
                <w:spacing w:val="6"/>
                <w:sz w:val="28"/>
                <w:szCs w:val="28"/>
                <w:lang w:eastAsia="ru-RU"/>
              </w:rPr>
              <w:t>.</w:t>
            </w:r>
            <w:r w:rsidRPr="00BC76F2">
              <w:rPr>
                <w:rFonts w:ascii="Times New Roman" w:hAnsi="Times New Roman" w:cs="Times New Roman"/>
                <w:color w:val="000000"/>
                <w:spacing w:val="6"/>
                <w:sz w:val="28"/>
                <w:szCs w:val="28"/>
                <w:lang w:eastAsia="ru-RU"/>
              </w:rPr>
              <w:t>00</w:t>
            </w:r>
          </w:p>
        </w:tc>
        <w:tc>
          <w:tcPr>
            <w:tcW w:w="6237" w:type="dxa"/>
          </w:tcPr>
          <w:p w:rsidR="00AE535F" w:rsidRPr="00BC76F2" w:rsidRDefault="0066000E" w:rsidP="006D1574">
            <w:pPr>
              <w:spacing w:after="0" w:line="240" w:lineRule="auto"/>
              <w:rPr>
                <w:rFonts w:ascii="Times New Roman" w:hAnsi="Times New Roman" w:cs="Times New Roman"/>
                <w:sz w:val="28"/>
                <w:szCs w:val="28"/>
              </w:rPr>
            </w:pPr>
            <w:r w:rsidRPr="00BC76F2">
              <w:rPr>
                <w:rFonts w:ascii="Times New Roman" w:hAnsi="Times New Roman" w:cs="Times New Roman"/>
                <w:color w:val="000000"/>
                <w:spacing w:val="6"/>
                <w:sz w:val="28"/>
                <w:szCs w:val="28"/>
                <w:lang w:eastAsia="ru-RU"/>
              </w:rPr>
              <w:t>Завтрак 2</w:t>
            </w:r>
          </w:p>
        </w:tc>
        <w:tc>
          <w:tcPr>
            <w:tcW w:w="1984" w:type="dxa"/>
          </w:tcPr>
          <w:p w:rsidR="00AE535F" w:rsidRPr="00BC76F2" w:rsidRDefault="0066000E"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z w:val="28"/>
                <w:szCs w:val="28"/>
              </w:rPr>
              <w:t>10.40-10.50</w:t>
            </w:r>
          </w:p>
        </w:tc>
      </w:tr>
      <w:tr w:rsidR="00AE535F" w:rsidRPr="00976B1B" w:rsidTr="005562C3">
        <w:trPr>
          <w:trHeight w:val="600"/>
        </w:trPr>
        <w:tc>
          <w:tcPr>
            <w:tcW w:w="5245"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НОД по подгруппам</w:t>
            </w:r>
          </w:p>
        </w:tc>
        <w:tc>
          <w:tcPr>
            <w:tcW w:w="2127" w:type="dxa"/>
          </w:tcPr>
          <w:p w:rsidR="00AE535F" w:rsidRPr="00BC76F2" w:rsidRDefault="00F112B2"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9.00-10.05</w:t>
            </w:r>
          </w:p>
        </w:tc>
        <w:tc>
          <w:tcPr>
            <w:tcW w:w="6237" w:type="dxa"/>
          </w:tcPr>
          <w:p w:rsidR="00AE535F" w:rsidRPr="00BC76F2" w:rsidRDefault="005562C3" w:rsidP="006D1574">
            <w:pPr>
              <w:spacing w:after="0" w:line="240" w:lineRule="auto"/>
              <w:rPr>
                <w:rFonts w:ascii="Times New Roman" w:hAnsi="Times New Roman" w:cs="Times New Roman"/>
                <w:sz w:val="28"/>
                <w:szCs w:val="28"/>
              </w:rPr>
            </w:pPr>
            <w:r>
              <w:rPr>
                <w:rFonts w:ascii="Times New Roman" w:hAnsi="Times New Roman" w:cs="Times New Roman"/>
                <w:sz w:val="28"/>
                <w:szCs w:val="28"/>
              </w:rPr>
              <w:t>Прогулка, совместная деятель</w:t>
            </w:r>
            <w:r w:rsidR="0066000E" w:rsidRPr="00BC76F2">
              <w:rPr>
                <w:rFonts w:ascii="Times New Roman" w:hAnsi="Times New Roman" w:cs="Times New Roman"/>
                <w:sz w:val="28"/>
                <w:szCs w:val="28"/>
              </w:rPr>
              <w:t>ность, игры, наблюдения, воздушные, солнечные процедуры</w:t>
            </w:r>
          </w:p>
        </w:tc>
        <w:tc>
          <w:tcPr>
            <w:tcW w:w="1984" w:type="dxa"/>
          </w:tcPr>
          <w:p w:rsidR="00AE535F" w:rsidRPr="00BC76F2" w:rsidRDefault="0066000E"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z w:val="28"/>
                <w:szCs w:val="28"/>
              </w:rPr>
              <w:t>9.00-12.00</w:t>
            </w:r>
          </w:p>
        </w:tc>
      </w:tr>
      <w:tr w:rsidR="00AE535F" w:rsidRPr="00976B1B" w:rsidTr="005562C3">
        <w:tc>
          <w:tcPr>
            <w:tcW w:w="5245" w:type="dxa"/>
          </w:tcPr>
          <w:p w:rsidR="00AE535F" w:rsidRPr="00BC76F2" w:rsidRDefault="00AE535F"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Подготовка</w:t>
            </w:r>
            <w:r w:rsidR="00F112B2" w:rsidRPr="00BC76F2">
              <w:rPr>
                <w:rFonts w:ascii="Times New Roman" w:hAnsi="Times New Roman" w:cs="Times New Roman"/>
                <w:color w:val="000000"/>
                <w:spacing w:val="6"/>
                <w:sz w:val="28"/>
                <w:szCs w:val="28"/>
                <w:lang w:eastAsia="ru-RU"/>
              </w:rPr>
              <w:t xml:space="preserve"> к прогулке, прогулка</w:t>
            </w:r>
            <w:r w:rsidRPr="00BC76F2">
              <w:rPr>
                <w:rFonts w:ascii="Times New Roman" w:hAnsi="Times New Roman" w:cs="Times New Roman"/>
                <w:color w:val="000000"/>
                <w:spacing w:val="6"/>
                <w:sz w:val="28"/>
                <w:szCs w:val="28"/>
                <w:lang w:eastAsia="ru-RU"/>
              </w:rPr>
              <w:t xml:space="preserve">. </w:t>
            </w:r>
          </w:p>
          <w:p w:rsidR="00AE535F" w:rsidRPr="00BC76F2" w:rsidRDefault="00AE535F" w:rsidP="006D1574">
            <w:pPr>
              <w:spacing w:after="0" w:line="240" w:lineRule="auto"/>
              <w:rPr>
                <w:rFonts w:ascii="Times New Roman" w:hAnsi="Times New Roman" w:cs="Times New Roman"/>
                <w:color w:val="000000"/>
                <w:spacing w:val="6"/>
                <w:sz w:val="28"/>
                <w:szCs w:val="28"/>
                <w:lang w:eastAsia="ru-RU"/>
              </w:rPr>
            </w:pPr>
          </w:p>
        </w:tc>
        <w:tc>
          <w:tcPr>
            <w:tcW w:w="2127" w:type="dxa"/>
          </w:tcPr>
          <w:p w:rsidR="00AE535F" w:rsidRPr="00BC76F2" w:rsidRDefault="00F112B2" w:rsidP="00F112B2">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10</w:t>
            </w:r>
            <w:r w:rsidR="00AE535F" w:rsidRPr="00BC76F2">
              <w:rPr>
                <w:rFonts w:ascii="Times New Roman" w:hAnsi="Times New Roman" w:cs="Times New Roman"/>
                <w:color w:val="000000"/>
                <w:spacing w:val="6"/>
                <w:sz w:val="28"/>
                <w:szCs w:val="28"/>
                <w:lang w:eastAsia="ru-RU"/>
              </w:rPr>
              <w:t>.0</w:t>
            </w:r>
            <w:r w:rsidRPr="00BC76F2">
              <w:rPr>
                <w:rFonts w:ascii="Times New Roman" w:hAnsi="Times New Roman" w:cs="Times New Roman"/>
                <w:color w:val="000000"/>
                <w:spacing w:val="6"/>
                <w:sz w:val="28"/>
                <w:szCs w:val="28"/>
                <w:lang w:eastAsia="ru-RU"/>
              </w:rPr>
              <w:t>5-12</w:t>
            </w:r>
            <w:r w:rsidR="00AE535F" w:rsidRPr="00BC76F2">
              <w:rPr>
                <w:rFonts w:ascii="Times New Roman" w:hAnsi="Times New Roman" w:cs="Times New Roman"/>
                <w:color w:val="000000"/>
                <w:spacing w:val="6"/>
                <w:sz w:val="28"/>
                <w:szCs w:val="28"/>
                <w:lang w:eastAsia="ru-RU"/>
              </w:rPr>
              <w:t>.00</w:t>
            </w:r>
          </w:p>
        </w:tc>
        <w:tc>
          <w:tcPr>
            <w:tcW w:w="6237" w:type="dxa"/>
          </w:tcPr>
          <w:p w:rsidR="00AE535F" w:rsidRPr="00BC76F2" w:rsidRDefault="0066000E" w:rsidP="006D1574">
            <w:pPr>
              <w:spacing w:after="0" w:line="240" w:lineRule="auto"/>
              <w:rPr>
                <w:rFonts w:ascii="Times New Roman" w:hAnsi="Times New Roman" w:cs="Times New Roman"/>
                <w:sz w:val="28"/>
                <w:szCs w:val="28"/>
              </w:rPr>
            </w:pPr>
            <w:r w:rsidRPr="00BC76F2">
              <w:rPr>
                <w:rFonts w:ascii="Times New Roman" w:hAnsi="Times New Roman" w:cs="Times New Roman"/>
                <w:color w:val="000000"/>
                <w:spacing w:val="6"/>
                <w:sz w:val="28"/>
                <w:szCs w:val="28"/>
                <w:lang w:eastAsia="ru-RU"/>
              </w:rPr>
              <w:t>Возвращение с прогулки, гигиен</w:t>
            </w:r>
            <w:proofErr w:type="gramStart"/>
            <w:r w:rsidRPr="00BC76F2">
              <w:rPr>
                <w:rFonts w:ascii="Times New Roman" w:hAnsi="Times New Roman" w:cs="Times New Roman"/>
                <w:color w:val="000000"/>
                <w:spacing w:val="6"/>
                <w:sz w:val="28"/>
                <w:szCs w:val="28"/>
                <w:lang w:eastAsia="ru-RU"/>
              </w:rPr>
              <w:t>.</w:t>
            </w:r>
            <w:proofErr w:type="gramEnd"/>
            <w:r w:rsidRPr="00BC76F2">
              <w:rPr>
                <w:rFonts w:ascii="Times New Roman" w:hAnsi="Times New Roman" w:cs="Times New Roman"/>
                <w:color w:val="000000"/>
                <w:spacing w:val="6"/>
                <w:sz w:val="28"/>
                <w:szCs w:val="28"/>
                <w:lang w:eastAsia="ru-RU"/>
              </w:rPr>
              <w:t xml:space="preserve"> </w:t>
            </w:r>
            <w:proofErr w:type="gramStart"/>
            <w:r w:rsidRPr="00BC76F2">
              <w:rPr>
                <w:rFonts w:ascii="Times New Roman" w:hAnsi="Times New Roman" w:cs="Times New Roman"/>
                <w:color w:val="000000"/>
                <w:spacing w:val="6"/>
                <w:sz w:val="28"/>
                <w:szCs w:val="28"/>
                <w:lang w:eastAsia="ru-RU"/>
              </w:rPr>
              <w:t>п</w:t>
            </w:r>
            <w:proofErr w:type="gramEnd"/>
            <w:r w:rsidRPr="00BC76F2">
              <w:rPr>
                <w:rFonts w:ascii="Times New Roman" w:hAnsi="Times New Roman" w:cs="Times New Roman"/>
                <w:color w:val="000000"/>
                <w:spacing w:val="6"/>
                <w:sz w:val="28"/>
                <w:szCs w:val="28"/>
                <w:lang w:eastAsia="ru-RU"/>
              </w:rPr>
              <w:t>роцедуры</w:t>
            </w:r>
            <w:r w:rsidR="00AE535F" w:rsidRPr="00BC76F2">
              <w:rPr>
                <w:rFonts w:ascii="Times New Roman" w:hAnsi="Times New Roman" w:cs="Times New Roman"/>
                <w:sz w:val="28"/>
                <w:szCs w:val="28"/>
              </w:rPr>
              <w:t>.</w:t>
            </w:r>
            <w:r w:rsidRPr="00BC76F2">
              <w:rPr>
                <w:rFonts w:ascii="Times New Roman" w:hAnsi="Times New Roman" w:cs="Times New Roman"/>
                <w:sz w:val="28"/>
                <w:szCs w:val="28"/>
              </w:rPr>
              <w:t xml:space="preserve"> Подготовка к обеду, обед.</w:t>
            </w:r>
            <w:r w:rsidR="00AE535F" w:rsidRPr="00BC76F2">
              <w:rPr>
                <w:rFonts w:ascii="Times New Roman" w:hAnsi="Times New Roman" w:cs="Times New Roman"/>
                <w:sz w:val="28"/>
                <w:szCs w:val="28"/>
              </w:rPr>
              <w:t xml:space="preserve"> </w:t>
            </w:r>
          </w:p>
        </w:tc>
        <w:tc>
          <w:tcPr>
            <w:tcW w:w="1984" w:type="dxa"/>
          </w:tcPr>
          <w:p w:rsidR="00AE535F" w:rsidRPr="00BC76F2" w:rsidRDefault="0066000E" w:rsidP="006D1574">
            <w:pPr>
              <w:spacing w:after="0" w:line="240" w:lineRule="auto"/>
              <w:rPr>
                <w:rFonts w:ascii="Times New Roman" w:hAnsi="Times New Roman" w:cs="Times New Roman"/>
                <w:color w:val="000000"/>
                <w:sz w:val="28"/>
                <w:szCs w:val="28"/>
              </w:rPr>
            </w:pPr>
            <w:r w:rsidRPr="00BC76F2">
              <w:rPr>
                <w:rFonts w:ascii="Times New Roman" w:hAnsi="Times New Roman" w:cs="Times New Roman"/>
                <w:color w:val="000000"/>
                <w:sz w:val="28"/>
                <w:szCs w:val="28"/>
              </w:rPr>
              <w:t xml:space="preserve"> 12.00 - 12.2</w:t>
            </w:r>
            <w:r w:rsidR="00AE535F" w:rsidRPr="00BC76F2">
              <w:rPr>
                <w:rFonts w:ascii="Times New Roman" w:hAnsi="Times New Roman" w:cs="Times New Roman"/>
                <w:color w:val="000000"/>
                <w:sz w:val="28"/>
                <w:szCs w:val="28"/>
              </w:rPr>
              <w:t>0</w:t>
            </w:r>
          </w:p>
        </w:tc>
      </w:tr>
      <w:tr w:rsidR="0066000E" w:rsidRPr="00976B1B" w:rsidTr="005562C3">
        <w:tc>
          <w:tcPr>
            <w:tcW w:w="5245" w:type="dxa"/>
          </w:tcPr>
          <w:p w:rsidR="0066000E" w:rsidRPr="00BC76F2" w:rsidRDefault="0066000E"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Возвращение с прогулки, гигиен</w:t>
            </w:r>
            <w:proofErr w:type="gramStart"/>
            <w:r w:rsidRPr="00BC76F2">
              <w:rPr>
                <w:rFonts w:ascii="Times New Roman" w:hAnsi="Times New Roman" w:cs="Times New Roman"/>
                <w:color w:val="000000"/>
                <w:spacing w:val="6"/>
                <w:sz w:val="28"/>
                <w:szCs w:val="28"/>
                <w:lang w:eastAsia="ru-RU"/>
              </w:rPr>
              <w:t>.</w:t>
            </w:r>
            <w:proofErr w:type="gramEnd"/>
            <w:r w:rsidRPr="00BC76F2">
              <w:rPr>
                <w:rFonts w:ascii="Times New Roman" w:hAnsi="Times New Roman" w:cs="Times New Roman"/>
                <w:color w:val="000000"/>
                <w:spacing w:val="6"/>
                <w:sz w:val="28"/>
                <w:szCs w:val="28"/>
                <w:lang w:eastAsia="ru-RU"/>
              </w:rPr>
              <w:t xml:space="preserve"> </w:t>
            </w:r>
            <w:proofErr w:type="gramStart"/>
            <w:r w:rsidRPr="00BC76F2">
              <w:rPr>
                <w:rFonts w:ascii="Times New Roman" w:hAnsi="Times New Roman" w:cs="Times New Roman"/>
                <w:color w:val="000000"/>
                <w:spacing w:val="6"/>
                <w:sz w:val="28"/>
                <w:szCs w:val="28"/>
                <w:lang w:eastAsia="ru-RU"/>
              </w:rPr>
              <w:t>п</w:t>
            </w:r>
            <w:proofErr w:type="gramEnd"/>
            <w:r w:rsidRPr="00BC76F2">
              <w:rPr>
                <w:rFonts w:ascii="Times New Roman" w:hAnsi="Times New Roman" w:cs="Times New Roman"/>
                <w:color w:val="000000"/>
                <w:spacing w:val="6"/>
                <w:sz w:val="28"/>
                <w:szCs w:val="28"/>
                <w:lang w:eastAsia="ru-RU"/>
              </w:rPr>
              <w:t>роцедуры</w:t>
            </w:r>
            <w:r w:rsidRPr="00BC76F2">
              <w:rPr>
                <w:rFonts w:ascii="Times New Roman" w:hAnsi="Times New Roman" w:cs="Times New Roman"/>
                <w:sz w:val="28"/>
                <w:szCs w:val="28"/>
              </w:rPr>
              <w:t xml:space="preserve">. </w:t>
            </w:r>
          </w:p>
        </w:tc>
        <w:tc>
          <w:tcPr>
            <w:tcW w:w="2127" w:type="dxa"/>
          </w:tcPr>
          <w:p w:rsidR="0066000E" w:rsidRPr="00BC76F2" w:rsidRDefault="0066000E"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12.00 - 12.10</w:t>
            </w:r>
          </w:p>
        </w:tc>
        <w:tc>
          <w:tcPr>
            <w:tcW w:w="6237" w:type="dxa"/>
          </w:tcPr>
          <w:p w:rsidR="0066000E" w:rsidRPr="00BC76F2" w:rsidRDefault="0066000E" w:rsidP="00B615FD">
            <w:pPr>
              <w:spacing w:after="0" w:line="240" w:lineRule="auto"/>
              <w:rPr>
                <w:rFonts w:ascii="Times New Roman" w:hAnsi="Times New Roman" w:cs="Times New Roman"/>
                <w:sz w:val="28"/>
                <w:szCs w:val="28"/>
              </w:rPr>
            </w:pPr>
            <w:r w:rsidRPr="00BC76F2">
              <w:rPr>
                <w:rFonts w:ascii="Times New Roman" w:hAnsi="Times New Roman" w:cs="Times New Roman"/>
                <w:color w:val="000000"/>
                <w:spacing w:val="6"/>
                <w:sz w:val="28"/>
                <w:szCs w:val="28"/>
                <w:lang w:eastAsia="ru-RU"/>
              </w:rPr>
              <w:t>Подготовка ко сну. Дневной сон.</w:t>
            </w:r>
          </w:p>
        </w:tc>
        <w:tc>
          <w:tcPr>
            <w:tcW w:w="1984" w:type="dxa"/>
          </w:tcPr>
          <w:p w:rsidR="0066000E" w:rsidRPr="00BC76F2" w:rsidRDefault="0066000E" w:rsidP="00B615FD">
            <w:pPr>
              <w:spacing w:after="0" w:line="240" w:lineRule="auto"/>
              <w:rPr>
                <w:rFonts w:ascii="Times New Roman" w:hAnsi="Times New Roman" w:cs="Times New Roman"/>
                <w:sz w:val="28"/>
                <w:szCs w:val="28"/>
              </w:rPr>
            </w:pPr>
            <w:r w:rsidRPr="00BC76F2">
              <w:rPr>
                <w:rFonts w:ascii="Times New Roman" w:hAnsi="Times New Roman" w:cs="Times New Roman"/>
                <w:color w:val="000000"/>
                <w:spacing w:val="6"/>
                <w:sz w:val="28"/>
                <w:szCs w:val="28"/>
                <w:lang w:eastAsia="ru-RU"/>
              </w:rPr>
              <w:t>12.20 - 15.10</w:t>
            </w:r>
          </w:p>
        </w:tc>
      </w:tr>
      <w:tr w:rsidR="00F1310A" w:rsidRPr="00976B1B" w:rsidTr="005562C3">
        <w:tc>
          <w:tcPr>
            <w:tcW w:w="5245"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Подготовка к обеду. Обед.</w:t>
            </w:r>
          </w:p>
        </w:tc>
        <w:tc>
          <w:tcPr>
            <w:tcW w:w="2127"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12.10 - 12.30</w:t>
            </w:r>
          </w:p>
        </w:tc>
        <w:tc>
          <w:tcPr>
            <w:tcW w:w="6237" w:type="dxa"/>
          </w:tcPr>
          <w:p w:rsidR="00F1310A" w:rsidRPr="00BC76F2" w:rsidRDefault="00F1310A" w:rsidP="00B615FD">
            <w:pPr>
              <w:spacing w:after="0" w:line="240" w:lineRule="auto"/>
              <w:rPr>
                <w:rFonts w:ascii="Times New Roman" w:hAnsi="Times New Roman" w:cs="Times New Roman"/>
                <w:sz w:val="28"/>
                <w:szCs w:val="28"/>
              </w:rPr>
            </w:pPr>
            <w:r w:rsidRPr="00BC76F2">
              <w:rPr>
                <w:rFonts w:ascii="Times New Roman" w:hAnsi="Times New Roman" w:cs="Times New Roman"/>
                <w:color w:val="000000"/>
                <w:spacing w:val="6"/>
                <w:sz w:val="28"/>
                <w:szCs w:val="28"/>
                <w:lang w:eastAsia="ru-RU"/>
              </w:rPr>
              <w:t>Подъём, воздушные и водные процедуры, гимнастика.</w:t>
            </w:r>
          </w:p>
        </w:tc>
        <w:tc>
          <w:tcPr>
            <w:tcW w:w="1984" w:type="dxa"/>
          </w:tcPr>
          <w:p w:rsidR="00F1310A" w:rsidRPr="00BC76F2" w:rsidRDefault="00F1310A" w:rsidP="00B615FD">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15.10 -15.30</w:t>
            </w:r>
          </w:p>
        </w:tc>
      </w:tr>
      <w:tr w:rsidR="00F1310A" w:rsidRPr="00976B1B" w:rsidTr="005562C3">
        <w:tc>
          <w:tcPr>
            <w:tcW w:w="5245"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Подготовка ко сну. Дневной сон.</w:t>
            </w:r>
          </w:p>
        </w:tc>
        <w:tc>
          <w:tcPr>
            <w:tcW w:w="2127" w:type="dxa"/>
          </w:tcPr>
          <w:p w:rsidR="00F1310A" w:rsidRPr="00BC76F2" w:rsidRDefault="00F1310A" w:rsidP="00F112B2">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12.30 - 15.10</w:t>
            </w:r>
          </w:p>
        </w:tc>
        <w:tc>
          <w:tcPr>
            <w:tcW w:w="6237" w:type="dxa"/>
          </w:tcPr>
          <w:p w:rsidR="00F1310A" w:rsidRPr="00BC76F2" w:rsidRDefault="00F1310A" w:rsidP="00B615FD">
            <w:pPr>
              <w:spacing w:after="0" w:line="240" w:lineRule="auto"/>
              <w:rPr>
                <w:rFonts w:ascii="Times New Roman" w:hAnsi="Times New Roman" w:cs="Times New Roman"/>
                <w:sz w:val="28"/>
                <w:szCs w:val="28"/>
              </w:rPr>
            </w:pPr>
            <w:r w:rsidRPr="00BC76F2">
              <w:rPr>
                <w:rFonts w:ascii="Times New Roman" w:hAnsi="Times New Roman" w:cs="Times New Roman"/>
                <w:sz w:val="28"/>
                <w:szCs w:val="28"/>
              </w:rPr>
              <w:t>Подготовка к полднику. Полдник</w:t>
            </w:r>
          </w:p>
        </w:tc>
        <w:tc>
          <w:tcPr>
            <w:tcW w:w="1984" w:type="dxa"/>
          </w:tcPr>
          <w:p w:rsidR="00F1310A" w:rsidRPr="00BC76F2" w:rsidRDefault="00F1310A" w:rsidP="00B615FD">
            <w:pPr>
              <w:spacing w:after="0" w:line="240" w:lineRule="auto"/>
              <w:rPr>
                <w:rFonts w:ascii="Times New Roman" w:hAnsi="Times New Roman" w:cs="Times New Roman"/>
                <w:sz w:val="28"/>
                <w:szCs w:val="28"/>
              </w:rPr>
            </w:pPr>
            <w:r w:rsidRPr="00BC76F2">
              <w:rPr>
                <w:rFonts w:ascii="Times New Roman" w:hAnsi="Times New Roman" w:cs="Times New Roman"/>
                <w:sz w:val="28"/>
                <w:szCs w:val="28"/>
              </w:rPr>
              <w:t>15.30 - 15.40</w:t>
            </w:r>
          </w:p>
        </w:tc>
      </w:tr>
      <w:tr w:rsidR="00F1310A" w:rsidRPr="00976B1B" w:rsidTr="005562C3">
        <w:tc>
          <w:tcPr>
            <w:tcW w:w="5245"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Подъём, воздушные и водные процедуры, гимнастика.</w:t>
            </w:r>
          </w:p>
        </w:tc>
        <w:tc>
          <w:tcPr>
            <w:tcW w:w="2127"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15.10 -15.30</w:t>
            </w:r>
          </w:p>
        </w:tc>
        <w:tc>
          <w:tcPr>
            <w:tcW w:w="6237" w:type="dxa"/>
          </w:tcPr>
          <w:p w:rsidR="00F1310A" w:rsidRPr="00BC76F2" w:rsidRDefault="00F1310A" w:rsidP="00B615FD">
            <w:pPr>
              <w:spacing w:after="0" w:line="240" w:lineRule="auto"/>
              <w:rPr>
                <w:rFonts w:ascii="Times New Roman" w:hAnsi="Times New Roman" w:cs="Times New Roman"/>
                <w:sz w:val="28"/>
                <w:szCs w:val="28"/>
              </w:rPr>
            </w:pPr>
            <w:r w:rsidRPr="00BC76F2">
              <w:rPr>
                <w:rFonts w:ascii="Times New Roman" w:hAnsi="Times New Roman" w:cs="Times New Roman"/>
                <w:sz w:val="28"/>
                <w:szCs w:val="28"/>
              </w:rPr>
              <w:t>Совместная деятельность на участке, игры, уход детей домой</w:t>
            </w:r>
          </w:p>
        </w:tc>
        <w:tc>
          <w:tcPr>
            <w:tcW w:w="1984" w:type="dxa"/>
          </w:tcPr>
          <w:p w:rsidR="00F1310A" w:rsidRPr="00BC76F2" w:rsidRDefault="00F1310A" w:rsidP="00B615FD">
            <w:pPr>
              <w:spacing w:after="0" w:line="240" w:lineRule="auto"/>
              <w:rPr>
                <w:rFonts w:ascii="Times New Roman" w:hAnsi="Times New Roman" w:cs="Times New Roman"/>
                <w:sz w:val="28"/>
                <w:szCs w:val="28"/>
              </w:rPr>
            </w:pPr>
            <w:r w:rsidRPr="00BC76F2">
              <w:rPr>
                <w:rFonts w:ascii="Times New Roman" w:hAnsi="Times New Roman" w:cs="Times New Roman"/>
                <w:sz w:val="28"/>
                <w:szCs w:val="28"/>
              </w:rPr>
              <w:t>15.40 -17.30</w:t>
            </w:r>
          </w:p>
        </w:tc>
      </w:tr>
      <w:tr w:rsidR="00F1310A" w:rsidRPr="00976B1B" w:rsidTr="005562C3">
        <w:tc>
          <w:tcPr>
            <w:tcW w:w="5245"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Подготовка к полднику. Полдник.</w:t>
            </w:r>
          </w:p>
        </w:tc>
        <w:tc>
          <w:tcPr>
            <w:tcW w:w="2127"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15.30-15.40</w:t>
            </w:r>
          </w:p>
        </w:tc>
        <w:tc>
          <w:tcPr>
            <w:tcW w:w="6237" w:type="dxa"/>
          </w:tcPr>
          <w:p w:rsidR="00F1310A" w:rsidRPr="00BC76F2" w:rsidRDefault="00F1310A" w:rsidP="006D1574">
            <w:pPr>
              <w:spacing w:after="0" w:line="240" w:lineRule="auto"/>
              <w:rPr>
                <w:rFonts w:ascii="Times New Roman" w:hAnsi="Times New Roman" w:cs="Times New Roman"/>
                <w:sz w:val="28"/>
                <w:szCs w:val="28"/>
              </w:rPr>
            </w:pPr>
          </w:p>
        </w:tc>
        <w:tc>
          <w:tcPr>
            <w:tcW w:w="1984" w:type="dxa"/>
          </w:tcPr>
          <w:p w:rsidR="00F1310A" w:rsidRPr="00BC76F2" w:rsidRDefault="00F1310A" w:rsidP="006D1574">
            <w:pPr>
              <w:spacing w:after="0" w:line="240" w:lineRule="auto"/>
              <w:rPr>
                <w:rFonts w:ascii="Times New Roman" w:hAnsi="Times New Roman" w:cs="Times New Roman"/>
                <w:sz w:val="28"/>
                <w:szCs w:val="28"/>
              </w:rPr>
            </w:pPr>
          </w:p>
        </w:tc>
      </w:tr>
      <w:tr w:rsidR="00F1310A" w:rsidRPr="00976B1B" w:rsidTr="005562C3">
        <w:tc>
          <w:tcPr>
            <w:tcW w:w="5245"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НОД (совместная деятельность)</w:t>
            </w:r>
          </w:p>
        </w:tc>
        <w:tc>
          <w:tcPr>
            <w:tcW w:w="2127"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15.40-16.00</w:t>
            </w:r>
          </w:p>
        </w:tc>
        <w:tc>
          <w:tcPr>
            <w:tcW w:w="6237" w:type="dxa"/>
          </w:tcPr>
          <w:p w:rsidR="00F1310A" w:rsidRPr="00BC76F2" w:rsidRDefault="00F1310A" w:rsidP="006D1574">
            <w:pPr>
              <w:spacing w:after="0" w:line="240" w:lineRule="auto"/>
              <w:rPr>
                <w:rFonts w:ascii="Times New Roman" w:hAnsi="Times New Roman" w:cs="Times New Roman"/>
                <w:sz w:val="28"/>
                <w:szCs w:val="28"/>
              </w:rPr>
            </w:pPr>
          </w:p>
        </w:tc>
        <w:tc>
          <w:tcPr>
            <w:tcW w:w="1984" w:type="dxa"/>
          </w:tcPr>
          <w:p w:rsidR="00F1310A" w:rsidRPr="00BC76F2" w:rsidRDefault="00F1310A" w:rsidP="006D1574">
            <w:pPr>
              <w:spacing w:after="0" w:line="240" w:lineRule="auto"/>
              <w:rPr>
                <w:rFonts w:ascii="Times New Roman" w:hAnsi="Times New Roman" w:cs="Times New Roman"/>
                <w:sz w:val="28"/>
                <w:szCs w:val="28"/>
              </w:rPr>
            </w:pPr>
          </w:p>
        </w:tc>
      </w:tr>
      <w:tr w:rsidR="00F1310A" w:rsidRPr="00976B1B" w:rsidTr="005562C3">
        <w:tc>
          <w:tcPr>
            <w:tcW w:w="5245"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Прогулка. Игры, труд, уход детей домой.</w:t>
            </w:r>
          </w:p>
        </w:tc>
        <w:tc>
          <w:tcPr>
            <w:tcW w:w="2127" w:type="dxa"/>
          </w:tcPr>
          <w:p w:rsidR="00F1310A" w:rsidRPr="00BC76F2" w:rsidRDefault="00F1310A" w:rsidP="006D1574">
            <w:pPr>
              <w:spacing w:after="0" w:line="240" w:lineRule="auto"/>
              <w:rPr>
                <w:rFonts w:ascii="Times New Roman" w:hAnsi="Times New Roman" w:cs="Times New Roman"/>
                <w:color w:val="000000"/>
                <w:spacing w:val="6"/>
                <w:sz w:val="28"/>
                <w:szCs w:val="28"/>
                <w:lang w:eastAsia="ru-RU"/>
              </w:rPr>
            </w:pPr>
            <w:r w:rsidRPr="00BC76F2">
              <w:rPr>
                <w:rFonts w:ascii="Times New Roman" w:hAnsi="Times New Roman" w:cs="Times New Roman"/>
                <w:color w:val="000000"/>
                <w:spacing w:val="6"/>
                <w:sz w:val="28"/>
                <w:szCs w:val="28"/>
                <w:lang w:eastAsia="ru-RU"/>
              </w:rPr>
              <w:t>16.00-17.30</w:t>
            </w:r>
          </w:p>
        </w:tc>
        <w:tc>
          <w:tcPr>
            <w:tcW w:w="6237" w:type="dxa"/>
          </w:tcPr>
          <w:p w:rsidR="00F1310A" w:rsidRPr="00BC76F2" w:rsidRDefault="00F1310A" w:rsidP="006D1574">
            <w:pPr>
              <w:spacing w:after="0" w:line="240" w:lineRule="auto"/>
              <w:rPr>
                <w:rFonts w:ascii="Times New Roman" w:hAnsi="Times New Roman" w:cs="Times New Roman"/>
                <w:sz w:val="28"/>
                <w:szCs w:val="28"/>
              </w:rPr>
            </w:pPr>
          </w:p>
        </w:tc>
        <w:tc>
          <w:tcPr>
            <w:tcW w:w="1984" w:type="dxa"/>
          </w:tcPr>
          <w:p w:rsidR="00F1310A" w:rsidRPr="00BC76F2" w:rsidRDefault="00F1310A" w:rsidP="006D1574">
            <w:pPr>
              <w:spacing w:after="0" w:line="240" w:lineRule="auto"/>
              <w:rPr>
                <w:rFonts w:ascii="Times New Roman" w:hAnsi="Times New Roman" w:cs="Times New Roman"/>
                <w:sz w:val="28"/>
                <w:szCs w:val="28"/>
              </w:rPr>
            </w:pPr>
          </w:p>
        </w:tc>
      </w:tr>
    </w:tbl>
    <w:p w:rsidR="00D6557F" w:rsidRPr="00BC76F2" w:rsidRDefault="00070E3C" w:rsidP="00070E3C">
      <w:pPr>
        <w:suppressAutoHyphens/>
        <w:spacing w:after="0" w:line="240" w:lineRule="auto"/>
        <w:rPr>
          <w:rFonts w:ascii="Times New Roman" w:eastAsia="Times New Roman" w:hAnsi="Times New Roman" w:cs="Times New Roman"/>
          <w:b/>
          <w:bCs/>
          <w:color w:val="FF0000"/>
          <w:sz w:val="40"/>
          <w:szCs w:val="52"/>
          <w:lang w:eastAsia="zh-CN"/>
        </w:rPr>
      </w:pPr>
      <w:r w:rsidRPr="00391FFA">
        <w:rPr>
          <w:rFonts w:ascii="Times New Roman" w:eastAsia="Times New Roman" w:hAnsi="Times New Roman" w:cs="Times New Roman"/>
          <w:b/>
          <w:bCs/>
          <w:color w:val="FF0000"/>
          <w:sz w:val="40"/>
          <w:szCs w:val="52"/>
          <w:lang w:eastAsia="zh-CN"/>
        </w:rPr>
        <w:t xml:space="preserve">                                        </w:t>
      </w:r>
    </w:p>
    <w:p w:rsidR="00070E3C" w:rsidRPr="0066000E" w:rsidRDefault="00070E3C" w:rsidP="00D6557F">
      <w:pPr>
        <w:suppressAutoHyphens/>
        <w:spacing w:after="0" w:line="240" w:lineRule="auto"/>
        <w:jc w:val="center"/>
        <w:rPr>
          <w:rFonts w:ascii="Times New Roman" w:eastAsia="Times New Roman" w:hAnsi="Times New Roman" w:cs="Times New Roman"/>
          <w:b/>
          <w:bCs/>
          <w:color w:val="FF0000"/>
          <w:sz w:val="40"/>
          <w:szCs w:val="52"/>
          <w:lang w:eastAsia="zh-CN"/>
        </w:rPr>
      </w:pPr>
      <w:r w:rsidRPr="00391FFA">
        <w:rPr>
          <w:rFonts w:ascii="Times New Roman" w:eastAsia="Times New Roman" w:hAnsi="Times New Roman" w:cs="Times New Roman"/>
          <w:b/>
          <w:sz w:val="28"/>
          <w:szCs w:val="28"/>
          <w:lang w:eastAsia="zh-CN"/>
        </w:rPr>
        <w:t>Оздоровительные мероприятия на учебный год.</w:t>
      </w:r>
    </w:p>
    <w:p w:rsidR="00070E3C" w:rsidRPr="00391FFA" w:rsidRDefault="00070E3C" w:rsidP="00070E3C">
      <w:pPr>
        <w:suppressAutoHyphens/>
        <w:spacing w:after="0" w:line="240" w:lineRule="auto"/>
        <w:jc w:val="center"/>
        <w:rPr>
          <w:rFonts w:ascii="Times New Roman" w:eastAsia="Times New Roman" w:hAnsi="Times New Roman" w:cs="Times New Roman"/>
          <w:b/>
          <w:sz w:val="24"/>
          <w:szCs w:val="24"/>
          <w:lang w:eastAsia="zh-CN"/>
        </w:rPr>
      </w:pPr>
    </w:p>
    <w:tbl>
      <w:tblPr>
        <w:tblW w:w="15593" w:type="dxa"/>
        <w:tblInd w:w="-669" w:type="dxa"/>
        <w:tblLayout w:type="fixed"/>
        <w:tblCellMar>
          <w:left w:w="40" w:type="dxa"/>
          <w:right w:w="40" w:type="dxa"/>
        </w:tblCellMar>
        <w:tblLook w:val="0000" w:firstRow="0" w:lastRow="0" w:firstColumn="0" w:lastColumn="0" w:noHBand="0" w:noVBand="0"/>
      </w:tblPr>
      <w:tblGrid>
        <w:gridCol w:w="710"/>
        <w:gridCol w:w="10197"/>
        <w:gridCol w:w="6"/>
        <w:gridCol w:w="2130"/>
        <w:gridCol w:w="2550"/>
      </w:tblGrid>
      <w:tr w:rsidR="00070E3C" w:rsidRPr="00164460" w:rsidTr="00217716">
        <w:trPr>
          <w:trHeight w:hRule="exact" w:val="39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913928">
            <w:pPr>
              <w:shd w:val="clear" w:color="auto" w:fill="FFFFFF"/>
              <w:suppressAutoHyphens/>
              <w:spacing w:after="0" w:line="240" w:lineRule="auto"/>
              <w:ind w:left="144"/>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b/>
                <w:bCs/>
                <w:color w:val="000000"/>
                <w:sz w:val="28"/>
                <w:szCs w:val="28"/>
                <w:lang w:eastAsia="zh-CN"/>
              </w:rPr>
              <w:t>№</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5562C3">
            <w:pPr>
              <w:shd w:val="clear" w:color="auto" w:fill="FFFFFF"/>
              <w:suppressAutoHyphens/>
              <w:spacing w:after="0" w:line="240" w:lineRule="auto"/>
              <w:ind w:left="2383"/>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b/>
                <w:bCs/>
                <w:color w:val="000000"/>
                <w:spacing w:val="-3"/>
                <w:sz w:val="28"/>
                <w:szCs w:val="28"/>
                <w:lang w:eastAsia="zh-CN"/>
              </w:rPr>
              <w:t>Мероприятия</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5562C3">
            <w:pPr>
              <w:shd w:val="clear" w:color="auto" w:fill="FFFFFF"/>
              <w:suppressAutoHyphens/>
              <w:spacing w:after="0" w:line="240" w:lineRule="auto"/>
              <w:ind w:left="252"/>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b/>
                <w:bCs/>
                <w:color w:val="000000"/>
                <w:spacing w:val="-2"/>
                <w:sz w:val="28"/>
                <w:szCs w:val="28"/>
                <w:lang w:eastAsia="zh-CN"/>
              </w:rPr>
              <w:t>Дата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913928">
            <w:pPr>
              <w:shd w:val="clear" w:color="auto" w:fill="FFFFFF"/>
              <w:suppressAutoHyphens/>
              <w:spacing w:after="0" w:line="277" w:lineRule="exact"/>
              <w:ind w:left="133" w:right="144"/>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b/>
                <w:bCs/>
                <w:color w:val="000000"/>
                <w:spacing w:val="-3"/>
                <w:sz w:val="28"/>
                <w:szCs w:val="28"/>
                <w:lang w:eastAsia="zh-CN"/>
              </w:rPr>
              <w:t>Ответст</w:t>
            </w:r>
            <w:r w:rsidRPr="00164460">
              <w:rPr>
                <w:rFonts w:ascii="Times New Roman" w:eastAsia="Times New Roman" w:hAnsi="Times New Roman" w:cs="Times New Roman"/>
                <w:b/>
                <w:bCs/>
                <w:color w:val="000000"/>
                <w:spacing w:val="-3"/>
                <w:sz w:val="28"/>
                <w:szCs w:val="28"/>
                <w:lang w:eastAsia="zh-CN"/>
              </w:rPr>
              <w:softHyphen/>
            </w:r>
            <w:r w:rsidRPr="00164460">
              <w:rPr>
                <w:rFonts w:ascii="Times New Roman" w:eastAsia="Times New Roman" w:hAnsi="Times New Roman" w:cs="Times New Roman"/>
                <w:b/>
                <w:bCs/>
                <w:color w:val="000000"/>
                <w:spacing w:val="-1"/>
                <w:sz w:val="28"/>
                <w:szCs w:val="28"/>
                <w:lang w:eastAsia="zh-CN"/>
              </w:rPr>
              <w:t>венные</w:t>
            </w:r>
          </w:p>
        </w:tc>
      </w:tr>
      <w:tr w:rsidR="00070E3C" w:rsidRPr="00164460" w:rsidTr="00217716">
        <w:trPr>
          <w:trHeight w:hRule="exact" w:val="5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913928">
            <w:pPr>
              <w:shd w:val="clear" w:color="auto" w:fill="FFFFFF"/>
              <w:suppressAutoHyphens/>
              <w:spacing w:after="0" w:line="240" w:lineRule="auto"/>
              <w:ind w:left="392"/>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b/>
                <w:bCs/>
                <w:color w:val="000000"/>
                <w:sz w:val="28"/>
                <w:szCs w:val="28"/>
                <w:lang w:eastAsia="zh-CN"/>
              </w:rPr>
              <w:t>1.</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Утренний прием детей на свежем воздухе, подвижные игры</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5"/>
                <w:sz w:val="28"/>
                <w:szCs w:val="28"/>
                <w:lang w:eastAsia="zh-CN"/>
              </w:rPr>
              <w:t>Ежедн</w:t>
            </w:r>
            <w:r w:rsidR="00217716">
              <w:rPr>
                <w:rFonts w:ascii="Times New Roman" w:eastAsia="Times New Roman" w:hAnsi="Times New Roman" w:cs="Times New Roman"/>
                <w:color w:val="000000"/>
                <w:spacing w:val="-5"/>
                <w:sz w:val="28"/>
                <w:szCs w:val="28"/>
                <w:lang w:eastAsia="zh-CN"/>
              </w:rPr>
              <w:t>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070E3C" w:rsidRPr="00164460" w:rsidRDefault="00070E3C"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4"/>
                <w:sz w:val="28"/>
                <w:szCs w:val="28"/>
                <w:lang w:eastAsia="zh-CN"/>
              </w:rPr>
              <w:t>Воспит</w:t>
            </w:r>
            <w:r w:rsidR="00FC102A">
              <w:rPr>
                <w:rFonts w:ascii="Times New Roman" w:eastAsia="Times New Roman" w:hAnsi="Times New Roman" w:cs="Times New Roman"/>
                <w:color w:val="000000"/>
                <w:spacing w:val="-4"/>
                <w:sz w:val="28"/>
                <w:szCs w:val="28"/>
                <w:lang w:eastAsia="zh-CN"/>
              </w:rPr>
              <w:t>атель</w:t>
            </w:r>
          </w:p>
        </w:tc>
      </w:tr>
      <w:tr w:rsidR="00217716" w:rsidRPr="00164460" w:rsidTr="00217716">
        <w:trPr>
          <w:trHeight w:hRule="exact" w:val="44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74"/>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b/>
                <w:bCs/>
                <w:color w:val="000000"/>
                <w:sz w:val="28"/>
                <w:szCs w:val="28"/>
                <w:lang w:eastAsia="zh-CN"/>
              </w:rPr>
              <w:t>2.</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Утренняя гимнастика в облегченной одежде.</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Воспитатель</w:t>
            </w:r>
          </w:p>
        </w:tc>
      </w:tr>
      <w:tr w:rsidR="00217716" w:rsidRPr="00164460" w:rsidTr="00217716">
        <w:trPr>
          <w:trHeight w:hRule="exact" w:val="69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74"/>
              <w:rPr>
                <w:rFonts w:ascii="Times New Roman" w:eastAsia="Times New Roman" w:hAnsi="Times New Roman" w:cs="Times New Roman"/>
                <w:sz w:val="28"/>
                <w:szCs w:val="28"/>
                <w:lang w:eastAsia="zh-CN"/>
              </w:rPr>
            </w:pPr>
            <w:r w:rsidRPr="00164460">
              <w:rPr>
                <w:rFonts w:ascii="Times New Roman" w:eastAsia="Times New Roman" w:hAnsi="Times New Roman" w:cs="Times New Roman"/>
                <w:b/>
                <w:bCs/>
                <w:color w:val="000000"/>
                <w:sz w:val="28"/>
                <w:szCs w:val="28"/>
                <w:lang w:eastAsia="zh-CN"/>
              </w:rPr>
              <w:t>3.</w:t>
            </w:r>
          </w:p>
        </w:tc>
        <w:tc>
          <w:tcPr>
            <w:tcW w:w="10197" w:type="dxa"/>
            <w:tcBorders>
              <w:right w:val="single" w:sz="4" w:space="0" w:color="auto"/>
            </w:tcBorders>
          </w:tcPr>
          <w:p w:rsidR="00217716" w:rsidRPr="00164460" w:rsidRDefault="00217716" w:rsidP="005562C3">
            <w:pPr>
              <w:shd w:val="clear" w:color="auto" w:fill="FFFFFF"/>
              <w:suppressAutoHyphens/>
              <w:spacing w:after="0" w:line="240" w:lineRule="auto"/>
              <w:ind w:firstLine="7"/>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6"/>
                <w:sz w:val="28"/>
                <w:szCs w:val="28"/>
                <w:lang w:eastAsia="zh-CN"/>
              </w:rPr>
              <w:t xml:space="preserve">Рациональный гигиенический режим, четкий распорядок </w:t>
            </w:r>
            <w:r w:rsidRPr="00164460">
              <w:rPr>
                <w:rFonts w:ascii="Times New Roman" w:eastAsia="Times New Roman" w:hAnsi="Times New Roman" w:cs="Times New Roman"/>
                <w:color w:val="000000"/>
                <w:spacing w:val="-1"/>
                <w:sz w:val="28"/>
                <w:szCs w:val="28"/>
                <w:lang w:eastAsia="zh-CN"/>
              </w:rPr>
              <w:t xml:space="preserve">дня, насыщенный </w:t>
            </w:r>
            <w:proofErr w:type="spellStart"/>
            <w:r w:rsidRPr="00164460">
              <w:rPr>
                <w:rFonts w:ascii="Times New Roman" w:eastAsia="Times New Roman" w:hAnsi="Times New Roman" w:cs="Times New Roman"/>
                <w:color w:val="000000"/>
                <w:spacing w:val="-1"/>
                <w:sz w:val="28"/>
                <w:szCs w:val="28"/>
                <w:lang w:eastAsia="zh-CN"/>
              </w:rPr>
              <w:t>физзанятиями</w:t>
            </w:r>
            <w:proofErr w:type="spellEnd"/>
            <w:r w:rsidRPr="00164460">
              <w:rPr>
                <w:rFonts w:ascii="Times New Roman" w:eastAsia="Times New Roman" w:hAnsi="Times New Roman" w:cs="Times New Roman"/>
                <w:color w:val="000000"/>
                <w:spacing w:val="-1"/>
                <w:sz w:val="28"/>
                <w:szCs w:val="28"/>
                <w:lang w:eastAsia="zh-CN"/>
              </w:rPr>
              <w:t>, играми на свежем воздухе, закаливанием.</w:t>
            </w:r>
          </w:p>
          <w:p w:rsidR="00217716" w:rsidRPr="00164460" w:rsidRDefault="00217716" w:rsidP="005562C3">
            <w:pPr>
              <w:shd w:val="clear" w:color="auto" w:fill="FFFFFF"/>
              <w:suppressAutoHyphens/>
              <w:spacing w:after="0" w:line="240" w:lineRule="auto"/>
              <w:ind w:right="439" w:firstLine="7"/>
              <w:rPr>
                <w:rFonts w:ascii="Times New Roman" w:eastAsia="Times New Roman" w:hAnsi="Times New Roman" w:cs="Times New Roman"/>
                <w:color w:val="000000"/>
                <w:sz w:val="28"/>
                <w:szCs w:val="28"/>
                <w:lang w:eastAsia="zh-CN"/>
              </w:rPr>
            </w:pPr>
          </w:p>
        </w:tc>
        <w:tc>
          <w:tcPr>
            <w:tcW w:w="2136" w:type="dxa"/>
            <w:gridSpan w:val="2"/>
            <w:tcBorders>
              <w:right w:val="single" w:sz="4" w:space="0" w:color="auto"/>
            </w:tcBorders>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right w:val="single" w:sz="4" w:space="0" w:color="auto"/>
            </w:tcBorders>
          </w:tcPr>
          <w:p w:rsidR="00217716" w:rsidRDefault="00FC102A">
            <w:r>
              <w:rPr>
                <w:rFonts w:ascii="Times New Roman" w:eastAsia="Times New Roman" w:hAnsi="Times New Roman" w:cs="Times New Roman"/>
                <w:color w:val="000000"/>
                <w:spacing w:val="-4"/>
                <w:sz w:val="28"/>
                <w:szCs w:val="28"/>
                <w:lang w:eastAsia="zh-CN"/>
              </w:rPr>
              <w:t>Воспитатель</w:t>
            </w:r>
          </w:p>
        </w:tc>
      </w:tr>
      <w:tr w:rsidR="00217716" w:rsidRPr="00164460" w:rsidTr="00217716">
        <w:trPr>
          <w:trHeight w:hRule="exact" w:val="7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74"/>
              <w:rPr>
                <w:rFonts w:ascii="Times New Roman" w:eastAsia="Times New Roman" w:hAnsi="Times New Roman" w:cs="Times New Roman"/>
                <w:sz w:val="28"/>
                <w:szCs w:val="28"/>
                <w:lang w:eastAsia="zh-CN"/>
              </w:rPr>
            </w:pPr>
            <w:r w:rsidRPr="00164460">
              <w:rPr>
                <w:rFonts w:ascii="Times New Roman" w:eastAsia="Times New Roman" w:hAnsi="Times New Roman" w:cs="Times New Roman"/>
                <w:b/>
                <w:bCs/>
                <w:color w:val="000000"/>
                <w:sz w:val="28"/>
                <w:szCs w:val="28"/>
                <w:lang w:eastAsia="zh-CN"/>
              </w:rPr>
              <w:t>4.</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ind w:firstLine="7"/>
              <w:rPr>
                <w:rFonts w:ascii="Times New Roman" w:eastAsia="Times New Roman" w:hAnsi="Times New Roman" w:cs="Times New Roman"/>
                <w:color w:val="000000"/>
                <w:sz w:val="28"/>
                <w:szCs w:val="28"/>
                <w:lang w:eastAsia="zh-CN"/>
              </w:rPr>
            </w:pPr>
            <w:proofErr w:type="spellStart"/>
            <w:r w:rsidRPr="00164460">
              <w:rPr>
                <w:rFonts w:ascii="Times New Roman" w:eastAsia="Times New Roman" w:hAnsi="Times New Roman" w:cs="Times New Roman"/>
                <w:color w:val="000000"/>
                <w:spacing w:val="1"/>
                <w:sz w:val="28"/>
                <w:szCs w:val="28"/>
                <w:lang w:eastAsia="zh-CN"/>
              </w:rPr>
              <w:t>Физминутки</w:t>
            </w:r>
            <w:proofErr w:type="spellEnd"/>
            <w:r w:rsidRPr="00164460">
              <w:rPr>
                <w:rFonts w:ascii="Times New Roman" w:eastAsia="Times New Roman" w:hAnsi="Times New Roman" w:cs="Times New Roman"/>
                <w:color w:val="000000"/>
                <w:spacing w:val="1"/>
                <w:sz w:val="28"/>
                <w:szCs w:val="28"/>
                <w:lang w:eastAsia="zh-CN"/>
              </w:rPr>
              <w:t xml:space="preserve">    во   время   специального    организованного </w:t>
            </w:r>
            <w:r w:rsidRPr="00164460">
              <w:rPr>
                <w:rFonts w:ascii="Times New Roman" w:eastAsia="Times New Roman" w:hAnsi="Times New Roman" w:cs="Times New Roman"/>
                <w:color w:val="000000"/>
                <w:spacing w:val="-1"/>
                <w:sz w:val="28"/>
                <w:szCs w:val="28"/>
                <w:lang w:eastAsia="zh-CN"/>
              </w:rPr>
              <w:t>обучения   детей   (дыхательные   упражнения,   упражнения пальцев рук).</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Воспитатель</w:t>
            </w:r>
          </w:p>
        </w:tc>
      </w:tr>
      <w:tr w:rsidR="00217716" w:rsidRPr="00164460" w:rsidTr="00217716">
        <w:trPr>
          <w:trHeight w:hRule="exact" w:val="70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74"/>
              <w:rPr>
                <w:rFonts w:ascii="Times New Roman" w:eastAsia="Times New Roman" w:hAnsi="Times New Roman" w:cs="Times New Roman"/>
                <w:sz w:val="28"/>
                <w:szCs w:val="28"/>
                <w:lang w:eastAsia="zh-CN"/>
              </w:rPr>
            </w:pPr>
            <w:r w:rsidRPr="00164460">
              <w:rPr>
                <w:rFonts w:ascii="Times New Roman" w:eastAsia="Times New Roman" w:hAnsi="Times New Roman" w:cs="Times New Roman"/>
                <w:b/>
                <w:bCs/>
                <w:color w:val="000000"/>
                <w:sz w:val="28"/>
                <w:szCs w:val="28"/>
                <w:lang w:eastAsia="zh-CN"/>
              </w:rPr>
              <w:lastRenderedPageBreak/>
              <w:t>5.</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ind w:firstLine="7"/>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1"/>
                <w:sz w:val="28"/>
                <w:szCs w:val="28"/>
                <w:lang w:eastAsia="zh-CN"/>
              </w:rPr>
              <w:t xml:space="preserve">Самостоятельная двигательная  активность, под </w:t>
            </w:r>
            <w:r w:rsidRPr="00164460">
              <w:rPr>
                <w:rFonts w:ascii="Times New Roman" w:eastAsia="Times New Roman" w:hAnsi="Times New Roman" w:cs="Times New Roman"/>
                <w:color w:val="000000"/>
                <w:spacing w:val="3"/>
                <w:sz w:val="28"/>
                <w:szCs w:val="28"/>
                <w:lang w:eastAsia="zh-CN"/>
              </w:rPr>
              <w:t xml:space="preserve">руководством </w:t>
            </w:r>
            <w:r w:rsidR="00FC102A">
              <w:rPr>
                <w:rFonts w:ascii="Times New Roman" w:eastAsia="Times New Roman" w:hAnsi="Times New Roman" w:cs="Times New Roman"/>
                <w:color w:val="000000"/>
                <w:spacing w:val="3"/>
                <w:sz w:val="28"/>
                <w:szCs w:val="28"/>
                <w:lang w:eastAsia="zh-CN"/>
              </w:rPr>
              <w:t>воспитателей в зале и на возду</w:t>
            </w:r>
            <w:r w:rsidRPr="00164460">
              <w:rPr>
                <w:rFonts w:ascii="Times New Roman" w:eastAsia="Times New Roman" w:hAnsi="Times New Roman" w:cs="Times New Roman"/>
                <w:color w:val="000000"/>
                <w:spacing w:val="3"/>
                <w:sz w:val="28"/>
                <w:szCs w:val="28"/>
                <w:lang w:eastAsia="zh-CN"/>
              </w:rPr>
              <w:t xml:space="preserve">хе, </w:t>
            </w:r>
            <w:r w:rsidRPr="00164460">
              <w:rPr>
                <w:rFonts w:ascii="Times New Roman" w:eastAsia="Times New Roman" w:hAnsi="Times New Roman" w:cs="Times New Roman"/>
                <w:color w:val="000000"/>
                <w:spacing w:val="2"/>
                <w:sz w:val="28"/>
                <w:szCs w:val="28"/>
                <w:lang w:eastAsia="zh-CN"/>
              </w:rPr>
              <w:t xml:space="preserve">продолжительность зависит  от индивидуальных </w:t>
            </w:r>
            <w:r w:rsidRPr="00164460">
              <w:rPr>
                <w:rFonts w:ascii="Times New Roman" w:eastAsia="Times New Roman" w:hAnsi="Times New Roman" w:cs="Times New Roman"/>
                <w:color w:val="000000"/>
                <w:spacing w:val="-1"/>
                <w:sz w:val="28"/>
                <w:szCs w:val="28"/>
                <w:lang w:eastAsia="zh-CN"/>
              </w:rPr>
              <w:t>особенностей детей.</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217716">
            <w:r w:rsidRPr="00F507D6">
              <w:rPr>
                <w:rFonts w:ascii="Times New Roman" w:eastAsia="Times New Roman" w:hAnsi="Times New Roman" w:cs="Times New Roman"/>
                <w:color w:val="000000"/>
                <w:spacing w:val="-5"/>
                <w:sz w:val="28"/>
                <w:szCs w:val="28"/>
                <w:lang w:eastAsia="zh-CN"/>
              </w:rPr>
              <w:t>Ежед</w:t>
            </w:r>
            <w:r w:rsidR="00FC102A">
              <w:rPr>
                <w:rFonts w:ascii="Times New Roman" w:eastAsia="Times New Roman" w:hAnsi="Times New Roman" w:cs="Times New Roman"/>
                <w:color w:val="000000"/>
                <w:spacing w:val="-5"/>
                <w:sz w:val="28"/>
                <w:szCs w:val="28"/>
                <w:lang w:eastAsia="zh-CN"/>
              </w:rPr>
              <w:t>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Воспитатель</w:t>
            </w:r>
          </w:p>
        </w:tc>
      </w:tr>
      <w:tr w:rsidR="00217716" w:rsidRPr="00164460" w:rsidTr="00217716">
        <w:trPr>
          <w:trHeight w:hRule="exact" w:val="54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74"/>
              <w:rPr>
                <w:rFonts w:ascii="Times New Roman" w:eastAsia="Times New Roman" w:hAnsi="Times New Roman" w:cs="Times New Roman"/>
                <w:sz w:val="28"/>
                <w:szCs w:val="28"/>
                <w:lang w:eastAsia="zh-CN"/>
              </w:rPr>
            </w:pPr>
            <w:r w:rsidRPr="00164460">
              <w:rPr>
                <w:rFonts w:ascii="Times New Roman" w:eastAsia="Times New Roman" w:hAnsi="Times New Roman" w:cs="Times New Roman"/>
                <w:b/>
                <w:bCs/>
                <w:color w:val="000000"/>
                <w:sz w:val="28"/>
                <w:szCs w:val="28"/>
                <w:lang w:eastAsia="zh-CN"/>
              </w:rPr>
              <w:t>6.</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Прогулка: одежда по сезону и температуре воздуха.</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Воспитатель</w:t>
            </w:r>
          </w:p>
        </w:tc>
      </w:tr>
      <w:tr w:rsidR="00217716" w:rsidRPr="00164460" w:rsidTr="00217716">
        <w:trPr>
          <w:trHeight w:hRule="exact" w:val="60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82"/>
              <w:rPr>
                <w:rFonts w:ascii="Times New Roman" w:eastAsia="Times New Roman" w:hAnsi="Times New Roman" w:cs="Times New Roman"/>
                <w:sz w:val="28"/>
                <w:szCs w:val="28"/>
                <w:lang w:eastAsia="zh-CN"/>
              </w:rPr>
            </w:pPr>
            <w:r w:rsidRPr="00164460">
              <w:rPr>
                <w:rFonts w:ascii="Times New Roman" w:eastAsia="Times New Roman" w:hAnsi="Times New Roman" w:cs="Times New Roman"/>
                <w:b/>
                <w:bCs/>
                <w:color w:val="000000"/>
                <w:sz w:val="28"/>
                <w:szCs w:val="28"/>
                <w:lang w:eastAsia="zh-CN"/>
              </w:rPr>
              <w:t>7.</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ind w:firstLine="4"/>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1"/>
                <w:sz w:val="28"/>
                <w:szCs w:val="28"/>
                <w:lang w:eastAsia="zh-CN"/>
              </w:rPr>
              <w:t xml:space="preserve">Игры       большой    подвижности,    спортивные    игры    и </w:t>
            </w:r>
            <w:r w:rsidRPr="00164460">
              <w:rPr>
                <w:rFonts w:ascii="Times New Roman" w:eastAsia="Times New Roman" w:hAnsi="Times New Roman" w:cs="Times New Roman"/>
                <w:color w:val="000000"/>
                <w:sz w:val="28"/>
                <w:szCs w:val="28"/>
                <w:lang w:eastAsia="zh-CN"/>
              </w:rPr>
              <w:t>упражнения (если нет занятий).</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FC102A" w:rsidP="00BC76F2">
            <w:pPr>
              <w:shd w:val="clear" w:color="auto" w:fill="FFFFFF"/>
              <w:suppressAutoHyphens/>
              <w:spacing w:after="0" w:line="274" w:lineRule="exact"/>
              <w:ind w:right="443"/>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pacing w:val="-4"/>
                <w:sz w:val="28"/>
                <w:szCs w:val="28"/>
                <w:lang w:eastAsia="zh-CN"/>
              </w:rPr>
              <w:t>Воспитатель</w:t>
            </w:r>
            <w:r w:rsidR="00217716" w:rsidRPr="00164460">
              <w:rPr>
                <w:rFonts w:ascii="Times New Roman" w:eastAsia="Times New Roman" w:hAnsi="Times New Roman" w:cs="Times New Roman"/>
                <w:color w:val="000000"/>
                <w:spacing w:val="-4"/>
                <w:sz w:val="28"/>
                <w:szCs w:val="28"/>
                <w:lang w:eastAsia="zh-CN"/>
              </w:rPr>
              <w:t xml:space="preserve"> </w:t>
            </w:r>
            <w:r w:rsidR="00217716" w:rsidRPr="00164460">
              <w:rPr>
                <w:rFonts w:ascii="Times New Roman" w:eastAsia="Times New Roman" w:hAnsi="Times New Roman" w:cs="Times New Roman"/>
                <w:color w:val="000000"/>
                <w:spacing w:val="-2"/>
                <w:sz w:val="28"/>
                <w:szCs w:val="28"/>
                <w:lang w:eastAsia="zh-CN"/>
              </w:rPr>
              <w:t>Физрук</w:t>
            </w:r>
          </w:p>
        </w:tc>
      </w:tr>
      <w:tr w:rsidR="00217716" w:rsidRPr="00164460" w:rsidTr="00217716">
        <w:trPr>
          <w:trHeight w:hRule="exact" w:val="3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74"/>
              <w:rPr>
                <w:rFonts w:ascii="Times New Roman" w:eastAsia="Times New Roman" w:hAnsi="Times New Roman" w:cs="Times New Roman"/>
                <w:sz w:val="28"/>
                <w:szCs w:val="28"/>
                <w:lang w:eastAsia="zh-CN"/>
              </w:rPr>
            </w:pPr>
            <w:r w:rsidRPr="00164460">
              <w:rPr>
                <w:rFonts w:ascii="Times New Roman" w:eastAsia="Times New Roman" w:hAnsi="Times New Roman" w:cs="Times New Roman"/>
                <w:b/>
                <w:bCs/>
                <w:color w:val="000000"/>
                <w:sz w:val="28"/>
                <w:szCs w:val="28"/>
                <w:lang w:eastAsia="zh-CN"/>
              </w:rPr>
              <w:t>8.</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Игры с водой, песком, снегом и т.д.</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 xml:space="preserve">Воспитатель </w:t>
            </w:r>
          </w:p>
        </w:tc>
      </w:tr>
      <w:tr w:rsidR="00217716" w:rsidRPr="00164460" w:rsidTr="00217716">
        <w:trPr>
          <w:trHeight w:hRule="exact" w:val="2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ind w:left="371"/>
              <w:rPr>
                <w:rFonts w:ascii="Times New Roman" w:eastAsia="Times New Roman" w:hAnsi="Times New Roman" w:cs="Times New Roman"/>
                <w:sz w:val="28"/>
                <w:szCs w:val="28"/>
                <w:lang w:eastAsia="zh-CN"/>
              </w:rPr>
            </w:pPr>
            <w:r w:rsidRPr="00164460">
              <w:rPr>
                <w:rFonts w:ascii="Times New Roman" w:eastAsia="Times New Roman" w:hAnsi="Times New Roman" w:cs="Times New Roman"/>
                <w:b/>
                <w:bCs/>
                <w:color w:val="000000"/>
                <w:sz w:val="28"/>
                <w:szCs w:val="28"/>
                <w:lang w:eastAsia="zh-CN"/>
              </w:rPr>
              <w:t>9.</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Воздушные ванны перед сном.</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 xml:space="preserve">Воспитатель </w:t>
            </w:r>
          </w:p>
        </w:tc>
      </w:tr>
      <w:tr w:rsidR="00217716" w:rsidRPr="00164460" w:rsidTr="00217716">
        <w:trPr>
          <w:trHeight w:hRule="exact" w:val="48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164460">
            <w:pPr>
              <w:shd w:val="clear" w:color="auto" w:fill="FFFFFF"/>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bCs/>
                <w:color w:val="000000"/>
                <w:sz w:val="28"/>
                <w:szCs w:val="28"/>
                <w:lang w:eastAsia="zh-CN"/>
              </w:rPr>
              <w:t xml:space="preserve">   </w:t>
            </w:r>
            <w:r w:rsidRPr="00164460">
              <w:rPr>
                <w:rFonts w:ascii="Times New Roman" w:eastAsia="Times New Roman" w:hAnsi="Times New Roman" w:cs="Times New Roman"/>
                <w:b/>
                <w:bCs/>
                <w:color w:val="000000"/>
                <w:sz w:val="28"/>
                <w:szCs w:val="28"/>
                <w:lang w:eastAsia="zh-CN"/>
              </w:rPr>
              <w:t>1</w:t>
            </w:r>
            <w:r>
              <w:rPr>
                <w:rFonts w:ascii="Times New Roman" w:eastAsia="Times New Roman" w:hAnsi="Times New Roman" w:cs="Times New Roman"/>
                <w:b/>
                <w:bCs/>
                <w:color w:val="000000"/>
                <w:sz w:val="28"/>
                <w:szCs w:val="28"/>
                <w:lang w:eastAsia="zh-CN"/>
              </w:rPr>
              <w:t>0</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Ходьба по ребристой дорожке</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 xml:space="preserve">Воспитатель </w:t>
            </w:r>
          </w:p>
        </w:tc>
      </w:tr>
      <w:tr w:rsidR="00217716" w:rsidRPr="00164460" w:rsidTr="00217716">
        <w:trPr>
          <w:trHeight w:hRule="exact" w:val="56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BC76F2">
            <w:pPr>
              <w:shd w:val="clear" w:color="auto" w:fill="FFFFFF"/>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bCs/>
                <w:color w:val="000000"/>
                <w:sz w:val="28"/>
                <w:szCs w:val="28"/>
                <w:lang w:eastAsia="zh-CN"/>
              </w:rPr>
              <w:t xml:space="preserve">    </w:t>
            </w:r>
            <w:r w:rsidRPr="00164460">
              <w:rPr>
                <w:rFonts w:ascii="Times New Roman" w:eastAsia="Times New Roman" w:hAnsi="Times New Roman" w:cs="Times New Roman"/>
                <w:b/>
                <w:bCs/>
                <w:color w:val="000000"/>
                <w:sz w:val="28"/>
                <w:szCs w:val="28"/>
                <w:lang w:eastAsia="zh-CN"/>
              </w:rPr>
              <w:t>11</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Местные водные процедуры</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 xml:space="preserve">Воспитатель </w:t>
            </w:r>
          </w:p>
        </w:tc>
      </w:tr>
      <w:tr w:rsidR="00217716" w:rsidRPr="00164460" w:rsidTr="00217716">
        <w:trPr>
          <w:trHeight w:hRule="exact" w:val="57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164460">
            <w:pPr>
              <w:shd w:val="clear" w:color="auto" w:fill="FFFFFF"/>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bCs/>
                <w:color w:val="000000"/>
                <w:sz w:val="28"/>
                <w:szCs w:val="28"/>
                <w:lang w:eastAsia="zh-CN"/>
              </w:rPr>
              <w:t xml:space="preserve">    </w:t>
            </w:r>
            <w:r w:rsidRPr="00164460">
              <w:rPr>
                <w:rFonts w:ascii="Times New Roman" w:eastAsia="Times New Roman" w:hAnsi="Times New Roman" w:cs="Times New Roman"/>
                <w:b/>
                <w:bCs/>
                <w:color w:val="000000"/>
                <w:sz w:val="28"/>
                <w:szCs w:val="28"/>
                <w:lang w:eastAsia="zh-CN"/>
              </w:rPr>
              <w:t>12</w:t>
            </w:r>
          </w:p>
        </w:tc>
        <w:tc>
          <w:tcPr>
            <w:tcW w:w="10203" w:type="dxa"/>
            <w:gridSpan w:val="2"/>
            <w:tcBorders>
              <w:top w:val="single" w:sz="6" w:space="0" w:color="auto"/>
              <w:left w:val="single" w:sz="6" w:space="0" w:color="auto"/>
              <w:bottom w:val="single" w:sz="6" w:space="0" w:color="auto"/>
              <w:right w:val="single" w:sz="4"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Рациональное питание</w:t>
            </w:r>
          </w:p>
        </w:tc>
        <w:tc>
          <w:tcPr>
            <w:tcW w:w="2130" w:type="dxa"/>
            <w:tcBorders>
              <w:top w:val="single" w:sz="6" w:space="0" w:color="auto"/>
              <w:left w:val="single" w:sz="4"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FC102A" w:rsidP="00BC76F2">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pacing w:val="-2"/>
                <w:sz w:val="28"/>
                <w:szCs w:val="28"/>
                <w:lang w:eastAsia="zh-CN"/>
              </w:rPr>
              <w:t>М</w:t>
            </w:r>
            <w:r w:rsidR="00217716" w:rsidRPr="00164460">
              <w:rPr>
                <w:rFonts w:ascii="Times New Roman" w:eastAsia="Times New Roman" w:hAnsi="Times New Roman" w:cs="Times New Roman"/>
                <w:color w:val="000000"/>
                <w:spacing w:val="-2"/>
                <w:sz w:val="28"/>
                <w:szCs w:val="28"/>
                <w:lang w:eastAsia="zh-CN"/>
              </w:rPr>
              <w:t>едсестра</w:t>
            </w:r>
          </w:p>
        </w:tc>
      </w:tr>
      <w:tr w:rsidR="00164460" w:rsidRPr="00164460" w:rsidTr="00217716">
        <w:trPr>
          <w:trHeight w:hRule="exact" w:val="5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164460" w:rsidP="00164460">
            <w:pPr>
              <w:shd w:val="clear" w:color="auto" w:fill="FFFFFF"/>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bCs/>
                <w:color w:val="000000"/>
                <w:sz w:val="28"/>
                <w:szCs w:val="28"/>
                <w:lang w:eastAsia="zh-CN"/>
              </w:rPr>
              <w:t xml:space="preserve">    </w:t>
            </w:r>
            <w:r w:rsidRPr="00164460">
              <w:rPr>
                <w:rFonts w:ascii="Times New Roman" w:eastAsia="Times New Roman" w:hAnsi="Times New Roman" w:cs="Times New Roman"/>
                <w:b/>
                <w:bCs/>
                <w:color w:val="000000"/>
                <w:sz w:val="28"/>
                <w:szCs w:val="28"/>
                <w:lang w:eastAsia="zh-CN"/>
              </w:rPr>
              <w:t>13</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164460"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Гимнастика после дневного сна, воздушные ванны.</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FC102A"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FC102A"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081D6F">
              <w:rPr>
                <w:rFonts w:ascii="Times New Roman" w:eastAsia="Times New Roman" w:hAnsi="Times New Roman" w:cs="Times New Roman"/>
                <w:color w:val="000000"/>
                <w:spacing w:val="-4"/>
                <w:sz w:val="28"/>
                <w:szCs w:val="28"/>
                <w:lang w:eastAsia="zh-CN"/>
              </w:rPr>
              <w:t>Воспитатель</w:t>
            </w:r>
          </w:p>
        </w:tc>
      </w:tr>
      <w:tr w:rsidR="00217716" w:rsidRPr="00164460" w:rsidTr="00217716">
        <w:trPr>
          <w:trHeight w:hRule="exact" w:val="43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D0795B" w:rsidRDefault="00217716" w:rsidP="00164460">
            <w:pPr>
              <w:shd w:val="clear" w:color="auto" w:fill="FFFFFF"/>
              <w:suppressAutoHyphens/>
              <w:spacing w:after="0" w:line="240" w:lineRule="auto"/>
              <w:rPr>
                <w:rFonts w:ascii="Times New Roman" w:eastAsia="Times New Roman" w:hAnsi="Times New Roman" w:cs="Times New Roman"/>
                <w:b/>
                <w:sz w:val="28"/>
                <w:szCs w:val="28"/>
                <w:lang w:eastAsia="zh-CN"/>
              </w:rPr>
            </w:pPr>
            <w:r w:rsidRPr="00D0795B">
              <w:rPr>
                <w:rFonts w:ascii="Times New Roman" w:eastAsia="Times New Roman" w:hAnsi="Times New Roman" w:cs="Times New Roman"/>
                <w:b/>
                <w:bCs/>
                <w:color w:val="000000"/>
                <w:sz w:val="28"/>
                <w:szCs w:val="28"/>
                <w:lang w:eastAsia="zh-CN"/>
              </w:rPr>
              <w:t xml:space="preserve">   14</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2"/>
                <w:sz w:val="28"/>
                <w:szCs w:val="28"/>
                <w:lang w:eastAsia="zh-CN"/>
              </w:rPr>
              <w:t>Босо хождение по рефлексогенной дорожке.</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 xml:space="preserve">Воспитатель </w:t>
            </w:r>
          </w:p>
        </w:tc>
      </w:tr>
      <w:tr w:rsidR="00217716" w:rsidRPr="00164460" w:rsidTr="00217716">
        <w:trPr>
          <w:trHeight w:hRule="exact" w:val="43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D0795B" w:rsidRDefault="00217716" w:rsidP="00164460">
            <w:pPr>
              <w:shd w:val="clear" w:color="auto" w:fill="FFFFFF"/>
              <w:suppressAutoHyphens/>
              <w:spacing w:after="0" w:line="240" w:lineRule="auto"/>
              <w:rPr>
                <w:rFonts w:ascii="Times New Roman" w:eastAsia="Times New Roman" w:hAnsi="Times New Roman" w:cs="Times New Roman"/>
                <w:b/>
                <w:sz w:val="28"/>
                <w:szCs w:val="28"/>
                <w:lang w:eastAsia="zh-CN"/>
              </w:rPr>
            </w:pPr>
            <w:r w:rsidRPr="00D0795B">
              <w:rPr>
                <w:rFonts w:ascii="Times New Roman" w:eastAsia="Times New Roman" w:hAnsi="Times New Roman" w:cs="Times New Roman"/>
                <w:b/>
                <w:bCs/>
                <w:color w:val="000000"/>
                <w:sz w:val="28"/>
                <w:szCs w:val="28"/>
                <w:lang w:eastAsia="zh-CN"/>
              </w:rPr>
              <w:t xml:space="preserve">    15</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217716" w:rsidRDefault="00217716" w:rsidP="005562C3">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217716">
              <w:rPr>
                <w:rFonts w:ascii="Times New Roman" w:eastAsia="Times New Roman" w:hAnsi="Times New Roman" w:cs="Times New Roman"/>
                <w:color w:val="000000"/>
                <w:spacing w:val="-3"/>
                <w:sz w:val="28"/>
                <w:szCs w:val="28"/>
                <w:lang w:eastAsia="zh-CN"/>
              </w:rPr>
              <w:t>Контрастное закаливание.</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5"/>
                <w:sz w:val="28"/>
                <w:szCs w:val="28"/>
                <w:lang w:eastAsia="zh-CN"/>
              </w:rPr>
              <w:t>Ежедневно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 xml:space="preserve">Воспитатель </w:t>
            </w:r>
          </w:p>
        </w:tc>
      </w:tr>
      <w:tr w:rsidR="00217716" w:rsidRPr="00164460" w:rsidTr="00217716">
        <w:trPr>
          <w:trHeight w:hRule="exact" w:val="55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17716" w:rsidRPr="00D0795B" w:rsidRDefault="00217716" w:rsidP="00164460">
            <w:pPr>
              <w:shd w:val="clear" w:color="auto" w:fill="FFFFFF"/>
              <w:suppressAutoHyphens/>
              <w:spacing w:after="0" w:line="240" w:lineRule="auto"/>
              <w:rPr>
                <w:rFonts w:ascii="Times New Roman" w:eastAsia="Times New Roman" w:hAnsi="Times New Roman" w:cs="Times New Roman"/>
                <w:b/>
                <w:sz w:val="28"/>
                <w:szCs w:val="28"/>
                <w:lang w:eastAsia="zh-CN"/>
              </w:rPr>
            </w:pPr>
            <w:r w:rsidRPr="00D0795B">
              <w:rPr>
                <w:rFonts w:ascii="Times New Roman" w:eastAsia="Times New Roman" w:hAnsi="Times New Roman" w:cs="Times New Roman"/>
                <w:b/>
                <w:sz w:val="28"/>
                <w:szCs w:val="28"/>
                <w:lang w:eastAsia="zh-CN"/>
              </w:rPr>
              <w:t xml:space="preserve">    16</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217716" w:rsidRPr="00217716" w:rsidRDefault="00217716"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217716">
              <w:rPr>
                <w:rFonts w:ascii="Times New Roman" w:eastAsia="Times New Roman" w:hAnsi="Times New Roman" w:cs="Times New Roman"/>
                <w:color w:val="000000"/>
                <w:spacing w:val="-3"/>
                <w:sz w:val="28"/>
                <w:szCs w:val="28"/>
                <w:lang w:eastAsia="zh-CN"/>
              </w:rPr>
              <w:t>Неделя здоровья (каникулы).</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217716" w:rsidRPr="00164460" w:rsidRDefault="00217716"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3"/>
                <w:sz w:val="28"/>
                <w:szCs w:val="28"/>
                <w:lang w:eastAsia="zh-CN"/>
              </w:rPr>
              <w:t>По плану</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217716" w:rsidRDefault="00FC102A">
            <w:r>
              <w:rPr>
                <w:rFonts w:ascii="Times New Roman" w:eastAsia="Times New Roman" w:hAnsi="Times New Roman" w:cs="Times New Roman"/>
                <w:color w:val="000000"/>
                <w:spacing w:val="-4"/>
                <w:sz w:val="28"/>
                <w:szCs w:val="28"/>
                <w:lang w:eastAsia="zh-CN"/>
              </w:rPr>
              <w:t xml:space="preserve">Воспитатель </w:t>
            </w:r>
          </w:p>
        </w:tc>
      </w:tr>
      <w:tr w:rsidR="00164460" w:rsidRPr="00164460" w:rsidTr="00FC102A">
        <w:trPr>
          <w:trHeight w:hRule="exact" w:val="56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64460" w:rsidRPr="00D0795B" w:rsidRDefault="00D0795B" w:rsidP="00D0795B">
            <w:pPr>
              <w:shd w:val="clear" w:color="auto" w:fill="FFFFFF"/>
              <w:suppressAutoHyphens/>
              <w:spacing w:after="0" w:line="240" w:lineRule="auto"/>
              <w:rPr>
                <w:rFonts w:ascii="Times New Roman" w:eastAsia="Times New Roman" w:hAnsi="Times New Roman" w:cs="Times New Roman"/>
                <w:b/>
                <w:sz w:val="28"/>
                <w:szCs w:val="28"/>
                <w:lang w:eastAsia="zh-CN"/>
              </w:rPr>
            </w:pPr>
            <w:r w:rsidRPr="00D0795B">
              <w:rPr>
                <w:rFonts w:ascii="Times New Roman" w:eastAsia="Times New Roman" w:hAnsi="Times New Roman" w:cs="Times New Roman"/>
                <w:b/>
                <w:sz w:val="28"/>
                <w:szCs w:val="28"/>
                <w:lang w:eastAsia="zh-CN"/>
              </w:rPr>
              <w:t xml:space="preserve">    </w:t>
            </w:r>
            <w:r w:rsidR="00164460" w:rsidRPr="00D0795B">
              <w:rPr>
                <w:rFonts w:ascii="Times New Roman" w:eastAsia="Times New Roman" w:hAnsi="Times New Roman" w:cs="Times New Roman"/>
                <w:b/>
                <w:sz w:val="28"/>
                <w:szCs w:val="28"/>
                <w:lang w:eastAsia="zh-CN"/>
              </w:rPr>
              <w:t>17</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164460" w:rsidRPr="00217716" w:rsidRDefault="00164460" w:rsidP="00913928">
            <w:pPr>
              <w:shd w:val="clear" w:color="auto" w:fill="FFFFFF"/>
              <w:suppressAutoHyphens/>
              <w:spacing w:after="0" w:line="240" w:lineRule="auto"/>
              <w:rPr>
                <w:rFonts w:ascii="Times New Roman" w:eastAsia="Times New Roman" w:hAnsi="Times New Roman" w:cs="Times New Roman"/>
                <w:color w:val="000000"/>
                <w:spacing w:val="-1"/>
                <w:sz w:val="28"/>
                <w:szCs w:val="28"/>
                <w:lang w:eastAsia="zh-CN"/>
              </w:rPr>
            </w:pPr>
            <w:r w:rsidRPr="00217716">
              <w:rPr>
                <w:rFonts w:ascii="Times New Roman" w:eastAsia="Times New Roman" w:hAnsi="Times New Roman" w:cs="Times New Roman"/>
                <w:color w:val="000000"/>
                <w:spacing w:val="-1"/>
                <w:sz w:val="28"/>
                <w:szCs w:val="28"/>
                <w:lang w:eastAsia="zh-CN"/>
              </w:rPr>
              <w:t>Физкультурно - оздоровительная работа.</w:t>
            </w:r>
          </w:p>
          <w:p w:rsidR="00164460" w:rsidRPr="00217716" w:rsidRDefault="00164460" w:rsidP="00913928">
            <w:pPr>
              <w:shd w:val="clear" w:color="auto" w:fill="FFFFFF"/>
              <w:suppressAutoHyphens/>
              <w:spacing w:after="0" w:line="240" w:lineRule="auto"/>
              <w:rPr>
                <w:rFonts w:ascii="Times New Roman" w:eastAsia="Times New Roman" w:hAnsi="Times New Roman" w:cs="Times New Roman"/>
                <w:color w:val="000000"/>
                <w:spacing w:val="-1"/>
                <w:sz w:val="28"/>
                <w:szCs w:val="28"/>
                <w:lang w:eastAsia="zh-CN"/>
              </w:rPr>
            </w:pPr>
          </w:p>
          <w:p w:rsidR="00164460" w:rsidRPr="00217716" w:rsidRDefault="00164460" w:rsidP="00913928">
            <w:pPr>
              <w:shd w:val="clear" w:color="auto" w:fill="FFFFFF"/>
              <w:suppressAutoHyphens/>
              <w:spacing w:after="0" w:line="240" w:lineRule="auto"/>
              <w:rPr>
                <w:rFonts w:ascii="Times New Roman" w:eastAsia="Times New Roman" w:hAnsi="Times New Roman" w:cs="Times New Roman"/>
                <w:color w:val="000000"/>
                <w:spacing w:val="-1"/>
                <w:sz w:val="28"/>
                <w:szCs w:val="28"/>
                <w:lang w:eastAsia="zh-CN"/>
              </w:rPr>
            </w:pPr>
          </w:p>
          <w:p w:rsidR="00164460" w:rsidRPr="00217716" w:rsidRDefault="00164460" w:rsidP="00913928">
            <w:pPr>
              <w:shd w:val="clear" w:color="auto" w:fill="FFFFFF"/>
              <w:suppressAutoHyphens/>
              <w:spacing w:after="0" w:line="240" w:lineRule="auto"/>
              <w:rPr>
                <w:rFonts w:ascii="Times New Roman" w:eastAsia="Times New Roman" w:hAnsi="Times New Roman" w:cs="Times New Roman"/>
                <w:color w:val="000000"/>
                <w:spacing w:val="-1"/>
                <w:sz w:val="28"/>
                <w:szCs w:val="28"/>
                <w:lang w:eastAsia="zh-CN"/>
              </w:rPr>
            </w:pPr>
          </w:p>
          <w:p w:rsidR="00164460" w:rsidRPr="00217716" w:rsidRDefault="00164460"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164460"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3"/>
                <w:sz w:val="28"/>
                <w:szCs w:val="28"/>
                <w:lang w:eastAsia="zh-CN"/>
              </w:rPr>
              <w:t>По плану</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FC102A" w:rsidP="00913928">
            <w:pPr>
              <w:shd w:val="clear" w:color="auto" w:fill="FFFFFF"/>
              <w:suppressAutoHyphens/>
              <w:spacing w:after="0" w:line="281" w:lineRule="exact"/>
              <w:ind w:right="443"/>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pacing w:val="-1"/>
                <w:sz w:val="28"/>
                <w:szCs w:val="28"/>
                <w:lang w:eastAsia="zh-CN"/>
              </w:rPr>
              <w:t>Физрук, в</w:t>
            </w:r>
            <w:r>
              <w:rPr>
                <w:rFonts w:ascii="Times New Roman" w:eastAsia="Times New Roman" w:hAnsi="Times New Roman" w:cs="Times New Roman"/>
                <w:color w:val="000000"/>
                <w:spacing w:val="-4"/>
                <w:sz w:val="28"/>
                <w:szCs w:val="28"/>
                <w:lang w:eastAsia="zh-CN"/>
              </w:rPr>
              <w:t>оспитатель</w:t>
            </w:r>
          </w:p>
        </w:tc>
      </w:tr>
      <w:tr w:rsidR="00164460" w:rsidRPr="00164460" w:rsidTr="00217716">
        <w:trPr>
          <w:trHeight w:hRule="exact" w:val="82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64460" w:rsidRPr="00D0795B" w:rsidRDefault="00D0795B" w:rsidP="00D0795B">
            <w:pPr>
              <w:shd w:val="clear" w:color="auto" w:fill="FFFFFF"/>
              <w:suppressAutoHyphens/>
              <w:spacing w:after="0" w:line="240" w:lineRule="auto"/>
              <w:rPr>
                <w:rFonts w:ascii="Times New Roman" w:eastAsia="Times New Roman" w:hAnsi="Times New Roman" w:cs="Times New Roman"/>
                <w:b/>
                <w:sz w:val="28"/>
                <w:szCs w:val="28"/>
                <w:lang w:eastAsia="zh-CN"/>
              </w:rPr>
            </w:pPr>
            <w:r w:rsidRPr="00D0795B">
              <w:rPr>
                <w:rFonts w:ascii="Times New Roman" w:eastAsia="Times New Roman" w:hAnsi="Times New Roman" w:cs="Times New Roman"/>
                <w:b/>
                <w:sz w:val="28"/>
                <w:szCs w:val="28"/>
                <w:lang w:eastAsia="zh-CN"/>
              </w:rPr>
              <w:t xml:space="preserve">    18</w:t>
            </w:r>
            <w:r w:rsidR="00164460" w:rsidRPr="00D0795B">
              <w:rPr>
                <w:rFonts w:ascii="Times New Roman" w:eastAsia="Times New Roman" w:hAnsi="Times New Roman" w:cs="Times New Roman"/>
                <w:b/>
                <w:sz w:val="28"/>
                <w:szCs w:val="28"/>
                <w:lang w:eastAsia="zh-CN"/>
              </w:rPr>
              <w:t xml:space="preserve">   </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164460" w:rsidRPr="00217716" w:rsidRDefault="00164460" w:rsidP="00913928">
            <w:pPr>
              <w:shd w:val="clear" w:color="auto" w:fill="FFFFFF"/>
              <w:suppressAutoHyphens/>
              <w:spacing w:after="0" w:line="277" w:lineRule="exact"/>
              <w:rPr>
                <w:rFonts w:ascii="Times New Roman" w:eastAsia="Times New Roman" w:hAnsi="Times New Roman" w:cs="Times New Roman"/>
                <w:color w:val="000000"/>
                <w:sz w:val="28"/>
                <w:szCs w:val="28"/>
                <w:lang w:eastAsia="zh-CN"/>
              </w:rPr>
            </w:pPr>
            <w:r w:rsidRPr="00217716">
              <w:rPr>
                <w:rFonts w:ascii="Times New Roman" w:eastAsia="Times New Roman" w:hAnsi="Times New Roman" w:cs="Times New Roman"/>
                <w:color w:val="000000"/>
                <w:spacing w:val="-2"/>
                <w:sz w:val="28"/>
                <w:szCs w:val="28"/>
                <w:lang w:eastAsia="zh-CN"/>
              </w:rPr>
              <w:t xml:space="preserve">Формирование у детей привычки к здоровому образу жизни, </w:t>
            </w:r>
            <w:r w:rsidRPr="00217716">
              <w:rPr>
                <w:rFonts w:ascii="Times New Roman" w:eastAsia="Times New Roman" w:hAnsi="Times New Roman" w:cs="Times New Roman"/>
                <w:color w:val="000000"/>
                <w:spacing w:val="2"/>
                <w:sz w:val="28"/>
                <w:szCs w:val="28"/>
                <w:lang w:eastAsia="zh-CN"/>
              </w:rPr>
              <w:t xml:space="preserve">содействие    </w:t>
            </w:r>
            <w:r w:rsidR="00FC102A">
              <w:rPr>
                <w:rFonts w:ascii="Times New Roman" w:eastAsia="Times New Roman" w:hAnsi="Times New Roman" w:cs="Times New Roman"/>
                <w:color w:val="000000"/>
                <w:spacing w:val="2"/>
                <w:sz w:val="28"/>
                <w:szCs w:val="28"/>
                <w:lang w:eastAsia="zh-CN"/>
              </w:rPr>
              <w:t xml:space="preserve">полноценному  </w:t>
            </w:r>
            <w:proofErr w:type="spellStart"/>
            <w:r w:rsidR="00FC102A">
              <w:rPr>
                <w:rFonts w:ascii="Times New Roman" w:eastAsia="Times New Roman" w:hAnsi="Times New Roman" w:cs="Times New Roman"/>
                <w:color w:val="000000"/>
                <w:spacing w:val="2"/>
                <w:sz w:val="28"/>
                <w:szCs w:val="28"/>
                <w:lang w:eastAsia="zh-CN"/>
              </w:rPr>
              <w:t>физразвитию</w:t>
            </w:r>
            <w:proofErr w:type="spellEnd"/>
            <w:r w:rsidR="00FC102A">
              <w:rPr>
                <w:rFonts w:ascii="Times New Roman" w:eastAsia="Times New Roman" w:hAnsi="Times New Roman" w:cs="Times New Roman"/>
                <w:color w:val="000000"/>
                <w:spacing w:val="2"/>
                <w:sz w:val="28"/>
                <w:szCs w:val="28"/>
                <w:lang w:eastAsia="zh-CN"/>
              </w:rPr>
              <w:t xml:space="preserve">, </w:t>
            </w:r>
            <w:r w:rsidRPr="00217716">
              <w:rPr>
                <w:rFonts w:ascii="Times New Roman" w:eastAsia="Times New Roman" w:hAnsi="Times New Roman" w:cs="Times New Roman"/>
                <w:color w:val="000000"/>
                <w:spacing w:val="2"/>
                <w:sz w:val="28"/>
                <w:szCs w:val="28"/>
                <w:lang w:eastAsia="zh-CN"/>
              </w:rPr>
              <w:t xml:space="preserve">обеспечение </w:t>
            </w:r>
            <w:r w:rsidRPr="00217716">
              <w:rPr>
                <w:rFonts w:ascii="Times New Roman" w:eastAsia="Times New Roman" w:hAnsi="Times New Roman" w:cs="Times New Roman"/>
                <w:color w:val="000000"/>
                <w:sz w:val="28"/>
                <w:szCs w:val="28"/>
                <w:lang w:eastAsia="zh-CN"/>
              </w:rPr>
              <w:t xml:space="preserve">каждому ребенку физического и </w:t>
            </w:r>
            <w:r w:rsidR="00217716" w:rsidRPr="00217716">
              <w:rPr>
                <w:rFonts w:ascii="Times New Roman" w:eastAsia="Times New Roman" w:hAnsi="Times New Roman" w:cs="Times New Roman"/>
                <w:color w:val="000000"/>
                <w:sz w:val="28"/>
                <w:szCs w:val="28"/>
                <w:lang w:eastAsia="zh-CN"/>
              </w:rPr>
              <w:t xml:space="preserve">психического благополучия </w:t>
            </w:r>
          </w:p>
          <w:p w:rsidR="00164460" w:rsidRPr="00217716" w:rsidRDefault="00164460" w:rsidP="00913928">
            <w:pPr>
              <w:shd w:val="clear" w:color="auto" w:fill="FFFFFF"/>
              <w:suppressAutoHyphens/>
              <w:spacing w:after="0" w:line="277" w:lineRule="exact"/>
              <w:rPr>
                <w:rFonts w:ascii="Times New Roman" w:eastAsia="Times New Roman" w:hAnsi="Times New Roman" w:cs="Times New Roman"/>
                <w:color w:val="000000"/>
                <w:sz w:val="28"/>
                <w:szCs w:val="28"/>
                <w:lang w:eastAsia="zh-CN"/>
              </w:rPr>
            </w:pPr>
          </w:p>
          <w:p w:rsidR="00164460" w:rsidRPr="00217716" w:rsidRDefault="00164460" w:rsidP="00913928">
            <w:pPr>
              <w:shd w:val="clear" w:color="auto" w:fill="FFFFFF"/>
              <w:suppressAutoHyphens/>
              <w:spacing w:after="0" w:line="277" w:lineRule="exact"/>
              <w:rPr>
                <w:rFonts w:ascii="Times New Roman" w:eastAsia="Times New Roman" w:hAnsi="Times New Roman" w:cs="Times New Roman"/>
                <w:color w:val="000000"/>
                <w:sz w:val="28"/>
                <w:szCs w:val="28"/>
                <w:lang w:eastAsia="zh-CN"/>
              </w:rPr>
            </w:pPr>
            <w:r w:rsidRPr="00217716">
              <w:rPr>
                <w:rFonts w:ascii="Times New Roman" w:eastAsia="Times New Roman" w:hAnsi="Times New Roman" w:cs="Times New Roman"/>
                <w:color w:val="000000"/>
                <w:sz w:val="28"/>
                <w:szCs w:val="28"/>
                <w:lang w:eastAsia="zh-CN"/>
              </w:rPr>
              <w:t>психического комфорта.</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217716"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5"/>
                <w:sz w:val="28"/>
                <w:szCs w:val="28"/>
                <w:lang w:eastAsia="zh-CN"/>
              </w:rPr>
              <w:t>Ежедн</w:t>
            </w:r>
            <w:r>
              <w:rPr>
                <w:rFonts w:ascii="Times New Roman" w:eastAsia="Times New Roman" w:hAnsi="Times New Roman" w:cs="Times New Roman"/>
                <w:color w:val="000000"/>
                <w:spacing w:val="-5"/>
                <w:sz w:val="28"/>
                <w:szCs w:val="28"/>
                <w:lang w:eastAsia="zh-CN"/>
              </w:rPr>
              <w:t>евно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FC102A" w:rsidP="00913928">
            <w:pPr>
              <w:shd w:val="clear" w:color="auto" w:fill="FFFFFF"/>
              <w:suppressAutoHyphens/>
              <w:spacing w:after="0" w:line="274" w:lineRule="exact"/>
              <w:ind w:right="36" w:hanging="4"/>
              <w:rPr>
                <w:rFonts w:ascii="Times New Roman" w:eastAsia="Times New Roman" w:hAnsi="Times New Roman" w:cs="Times New Roman"/>
                <w:color w:val="000000"/>
                <w:spacing w:val="-1"/>
                <w:sz w:val="28"/>
                <w:szCs w:val="28"/>
                <w:lang w:eastAsia="zh-CN"/>
              </w:rPr>
            </w:pPr>
            <w:r>
              <w:rPr>
                <w:rFonts w:ascii="Times New Roman" w:eastAsia="Times New Roman" w:hAnsi="Times New Roman" w:cs="Times New Roman"/>
                <w:color w:val="000000"/>
                <w:spacing w:val="-2"/>
                <w:sz w:val="28"/>
                <w:szCs w:val="28"/>
                <w:lang w:eastAsia="zh-CN"/>
              </w:rPr>
              <w:t>Воспитатель</w:t>
            </w:r>
            <w:r w:rsidR="00164460" w:rsidRPr="00164460">
              <w:rPr>
                <w:rFonts w:ascii="Times New Roman" w:eastAsia="Times New Roman" w:hAnsi="Times New Roman" w:cs="Times New Roman"/>
                <w:color w:val="000000"/>
                <w:spacing w:val="-2"/>
                <w:sz w:val="28"/>
                <w:szCs w:val="28"/>
                <w:lang w:eastAsia="zh-CN"/>
              </w:rPr>
              <w:t xml:space="preserve"> </w:t>
            </w:r>
          </w:p>
          <w:p w:rsidR="00164460" w:rsidRPr="00164460" w:rsidRDefault="00FC102A" w:rsidP="00913928">
            <w:pPr>
              <w:shd w:val="clear" w:color="auto" w:fill="FFFFFF"/>
              <w:suppressAutoHyphens/>
              <w:spacing w:after="0" w:line="274" w:lineRule="exact"/>
              <w:ind w:right="36" w:hanging="4"/>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pacing w:val="-3"/>
                <w:sz w:val="28"/>
                <w:szCs w:val="28"/>
                <w:lang w:eastAsia="zh-CN"/>
              </w:rPr>
              <w:t>Младший воспитатель</w:t>
            </w:r>
          </w:p>
        </w:tc>
      </w:tr>
      <w:tr w:rsidR="00164460" w:rsidRPr="00164460" w:rsidTr="00217716">
        <w:trPr>
          <w:trHeight w:hRule="exact" w:val="69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64460" w:rsidRPr="00D0795B" w:rsidRDefault="00164460" w:rsidP="00164460">
            <w:pPr>
              <w:shd w:val="clear" w:color="auto" w:fill="FFFFFF"/>
              <w:suppressAutoHyphens/>
              <w:spacing w:after="0" w:line="240" w:lineRule="auto"/>
              <w:rPr>
                <w:rFonts w:ascii="Times New Roman" w:eastAsia="Times New Roman" w:hAnsi="Times New Roman" w:cs="Times New Roman"/>
                <w:b/>
                <w:sz w:val="28"/>
                <w:szCs w:val="28"/>
                <w:lang w:eastAsia="zh-CN"/>
              </w:rPr>
            </w:pPr>
            <w:r w:rsidRPr="00D0795B">
              <w:rPr>
                <w:rFonts w:ascii="Times New Roman" w:eastAsia="Times New Roman" w:hAnsi="Times New Roman" w:cs="Times New Roman"/>
                <w:b/>
                <w:bCs/>
                <w:color w:val="000000"/>
                <w:sz w:val="28"/>
                <w:szCs w:val="28"/>
                <w:lang w:eastAsia="zh-CN"/>
              </w:rPr>
              <w:t xml:space="preserve">    19</w:t>
            </w:r>
          </w:p>
        </w:tc>
        <w:tc>
          <w:tcPr>
            <w:tcW w:w="10203" w:type="dxa"/>
            <w:gridSpan w:val="2"/>
            <w:tcBorders>
              <w:top w:val="single" w:sz="6" w:space="0" w:color="auto"/>
              <w:left w:val="single" w:sz="6" w:space="0" w:color="auto"/>
              <w:bottom w:val="single" w:sz="6" w:space="0" w:color="auto"/>
              <w:right w:val="single" w:sz="6" w:space="0" w:color="auto"/>
            </w:tcBorders>
            <w:shd w:val="clear" w:color="auto" w:fill="FFFFFF"/>
          </w:tcPr>
          <w:p w:rsidR="00164460" w:rsidRPr="00217716" w:rsidRDefault="00164460" w:rsidP="00913928">
            <w:pPr>
              <w:shd w:val="clear" w:color="auto" w:fill="FFFFFF"/>
              <w:suppressAutoHyphens/>
              <w:spacing w:after="0" w:line="277" w:lineRule="exact"/>
              <w:ind w:right="540"/>
              <w:rPr>
                <w:rFonts w:ascii="Times New Roman" w:eastAsia="Times New Roman" w:hAnsi="Times New Roman" w:cs="Times New Roman"/>
                <w:color w:val="000000"/>
                <w:sz w:val="28"/>
                <w:szCs w:val="28"/>
                <w:lang w:eastAsia="zh-CN"/>
              </w:rPr>
            </w:pPr>
            <w:r w:rsidRPr="00217716">
              <w:rPr>
                <w:rFonts w:ascii="Times New Roman" w:eastAsia="Times New Roman" w:hAnsi="Times New Roman" w:cs="Times New Roman"/>
                <w:color w:val="000000"/>
                <w:spacing w:val="-1"/>
                <w:sz w:val="28"/>
                <w:szCs w:val="28"/>
                <w:lang w:eastAsia="zh-CN"/>
              </w:rPr>
              <w:t xml:space="preserve">Работа с родителями: </w:t>
            </w:r>
            <w:r w:rsidRPr="00217716">
              <w:rPr>
                <w:rFonts w:ascii="Times New Roman" w:eastAsia="Times New Roman" w:hAnsi="Times New Roman" w:cs="Times New Roman"/>
                <w:color w:val="000000"/>
                <w:spacing w:val="-2"/>
                <w:sz w:val="28"/>
                <w:szCs w:val="28"/>
                <w:lang w:eastAsia="zh-CN"/>
              </w:rPr>
              <w:t xml:space="preserve">Консультации по организации оздоровительной работы </w:t>
            </w:r>
            <w:r w:rsidRPr="00217716">
              <w:rPr>
                <w:rFonts w:ascii="Times New Roman" w:eastAsia="Times New Roman" w:hAnsi="Times New Roman" w:cs="Times New Roman"/>
                <w:color w:val="000000"/>
                <w:spacing w:val="-3"/>
                <w:sz w:val="28"/>
                <w:szCs w:val="28"/>
                <w:lang w:eastAsia="zh-CN"/>
              </w:rPr>
              <w:t>дома.</w:t>
            </w: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164460"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3"/>
                <w:sz w:val="28"/>
                <w:szCs w:val="28"/>
                <w:lang w:eastAsia="zh-CN"/>
              </w:rPr>
              <w:t>По плану</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64460" w:rsidRPr="00164460" w:rsidRDefault="00217716" w:rsidP="00913928">
            <w:pPr>
              <w:shd w:val="clear" w:color="auto" w:fill="FFFFFF"/>
              <w:suppressAutoHyphens/>
              <w:spacing w:after="0" w:line="240" w:lineRule="auto"/>
              <w:rPr>
                <w:rFonts w:ascii="Times New Roman" w:eastAsia="Times New Roman" w:hAnsi="Times New Roman" w:cs="Times New Roman"/>
                <w:color w:val="000000"/>
                <w:sz w:val="28"/>
                <w:szCs w:val="28"/>
                <w:lang w:eastAsia="zh-CN"/>
              </w:rPr>
            </w:pPr>
            <w:r w:rsidRPr="00164460">
              <w:rPr>
                <w:rFonts w:ascii="Times New Roman" w:eastAsia="Times New Roman" w:hAnsi="Times New Roman" w:cs="Times New Roman"/>
                <w:color w:val="000000"/>
                <w:spacing w:val="-4"/>
                <w:sz w:val="28"/>
                <w:szCs w:val="28"/>
                <w:lang w:eastAsia="zh-CN"/>
              </w:rPr>
              <w:t>Воспит</w:t>
            </w:r>
            <w:r>
              <w:rPr>
                <w:rFonts w:ascii="Times New Roman" w:eastAsia="Times New Roman" w:hAnsi="Times New Roman" w:cs="Times New Roman"/>
                <w:color w:val="000000"/>
                <w:spacing w:val="-4"/>
                <w:sz w:val="28"/>
                <w:szCs w:val="28"/>
                <w:lang w:eastAsia="zh-CN"/>
              </w:rPr>
              <w:t xml:space="preserve">атель </w:t>
            </w:r>
          </w:p>
        </w:tc>
      </w:tr>
    </w:tbl>
    <w:p w:rsidR="00070E3C" w:rsidRPr="00164460" w:rsidRDefault="00070E3C" w:rsidP="00070E3C">
      <w:pPr>
        <w:suppressAutoHyphens/>
        <w:spacing w:after="0" w:line="240" w:lineRule="auto"/>
        <w:jc w:val="center"/>
        <w:rPr>
          <w:rFonts w:ascii="Times New Roman" w:eastAsia="Times New Roman" w:hAnsi="Times New Roman" w:cs="Times New Roman"/>
          <w:b/>
          <w:bCs/>
          <w:color w:val="800080"/>
          <w:sz w:val="28"/>
          <w:szCs w:val="28"/>
          <w:lang w:eastAsia="zh-CN"/>
        </w:rPr>
      </w:pPr>
    </w:p>
    <w:p w:rsidR="005A652F" w:rsidRPr="00D0795B" w:rsidRDefault="00D0795B" w:rsidP="00D0795B">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AE535F" w:rsidRPr="00202E7D" w:rsidRDefault="00AE535F" w:rsidP="00AE535F">
      <w:pPr>
        <w:jc w:val="center"/>
        <w:rPr>
          <w:rFonts w:ascii="Times New Roman" w:hAnsi="Times New Roman"/>
          <w:b/>
          <w:color w:val="FF0000"/>
          <w:sz w:val="28"/>
          <w:szCs w:val="28"/>
        </w:rPr>
      </w:pPr>
      <w:r w:rsidRPr="00202E7D">
        <w:rPr>
          <w:rFonts w:ascii="Times New Roman" w:hAnsi="Times New Roman"/>
          <w:b/>
          <w:color w:val="FF0000"/>
          <w:sz w:val="28"/>
          <w:szCs w:val="28"/>
        </w:rPr>
        <w:t>3.</w:t>
      </w:r>
      <w:r w:rsidR="00C97056">
        <w:rPr>
          <w:rFonts w:ascii="Times New Roman" w:hAnsi="Times New Roman"/>
          <w:b/>
          <w:color w:val="FF0000"/>
          <w:sz w:val="28"/>
          <w:szCs w:val="28"/>
        </w:rPr>
        <w:t xml:space="preserve"> Объем образовательной нагрузки</w:t>
      </w:r>
      <w:r w:rsidRPr="00202E7D">
        <w:rPr>
          <w:rFonts w:ascii="Times New Roman" w:hAnsi="Times New Roman"/>
          <w:b/>
          <w:color w:val="FF0000"/>
          <w:sz w:val="28"/>
          <w:szCs w:val="28"/>
        </w:rPr>
        <w:t>,  методическое оснащение</w:t>
      </w:r>
    </w:p>
    <w:p w:rsidR="00AE535F" w:rsidRPr="00A5637C" w:rsidRDefault="00AE535F" w:rsidP="00AE535F">
      <w:pPr>
        <w:tabs>
          <w:tab w:val="left" w:pos="142"/>
        </w:tabs>
        <w:spacing w:after="0" w:line="240" w:lineRule="auto"/>
        <w:ind w:firstLine="284"/>
        <w:rPr>
          <w:rFonts w:ascii="Times New Roman" w:hAnsi="Times New Roman"/>
          <w:sz w:val="28"/>
          <w:szCs w:val="28"/>
          <w:lang w:eastAsia="ru-RU"/>
        </w:rPr>
      </w:pPr>
      <w:r w:rsidRPr="00A5637C">
        <w:rPr>
          <w:rFonts w:ascii="Times New Roman" w:hAnsi="Times New Roman"/>
          <w:sz w:val="28"/>
          <w:szCs w:val="28"/>
          <w:lang w:eastAsia="ru-RU"/>
        </w:rPr>
        <w:lastRenderedPageBreak/>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AE535F" w:rsidRPr="00A5637C" w:rsidRDefault="00AE535F" w:rsidP="00AE535F">
      <w:pPr>
        <w:tabs>
          <w:tab w:val="left" w:pos="142"/>
        </w:tabs>
        <w:spacing w:after="0" w:line="240" w:lineRule="auto"/>
        <w:ind w:firstLine="284"/>
        <w:rPr>
          <w:rFonts w:ascii="Times New Roman" w:hAnsi="Times New Roman"/>
          <w:sz w:val="28"/>
          <w:szCs w:val="28"/>
          <w:lang w:eastAsia="ru-RU"/>
        </w:rPr>
      </w:pPr>
      <w:r w:rsidRPr="00A5637C">
        <w:rPr>
          <w:rFonts w:ascii="Times New Roman" w:hAnsi="Times New Roman"/>
          <w:sz w:val="28"/>
          <w:szCs w:val="28"/>
          <w:lang w:eastAsia="ru-RU"/>
        </w:rPr>
        <w:t xml:space="preserve">Общий объём самостоятельной деятельности детей соответствует требованиям действующих СанПиН (3—4 ч в день) </w:t>
      </w:r>
    </w:p>
    <w:p w:rsidR="00AE535F" w:rsidRPr="00A5637C" w:rsidRDefault="00AE535F" w:rsidP="00AE535F">
      <w:pPr>
        <w:shd w:val="clear" w:color="auto" w:fill="FFFFFF"/>
        <w:tabs>
          <w:tab w:val="left" w:pos="142"/>
        </w:tabs>
        <w:spacing w:after="0" w:line="240" w:lineRule="auto"/>
        <w:rPr>
          <w:rFonts w:ascii="Times New Roman" w:hAnsi="Times New Roman"/>
          <w:sz w:val="28"/>
          <w:szCs w:val="28"/>
        </w:rPr>
      </w:pPr>
      <w:r w:rsidRPr="00A5637C">
        <w:rPr>
          <w:rFonts w:ascii="Times New Roman" w:hAnsi="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AE535F" w:rsidRPr="0036693F" w:rsidRDefault="00AE535F" w:rsidP="00AE535F">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36693F">
        <w:rPr>
          <w:rFonts w:ascii="Times New Roman" w:hAnsi="Times New Roman"/>
          <w:sz w:val="28"/>
          <w:szCs w:val="28"/>
        </w:rPr>
        <w:t xml:space="preserve">По </w:t>
      </w:r>
      <w:proofErr w:type="gramStart"/>
      <w:r w:rsidRPr="0036693F">
        <w:rPr>
          <w:rFonts w:ascii="Times New Roman" w:hAnsi="Times New Roman"/>
          <w:sz w:val="28"/>
          <w:szCs w:val="28"/>
        </w:rPr>
        <w:t>действующему</w:t>
      </w:r>
      <w:proofErr w:type="gramEnd"/>
      <w:r w:rsidRPr="0036693F">
        <w:rPr>
          <w:rFonts w:ascii="Times New Roman" w:hAnsi="Times New Roman"/>
          <w:sz w:val="28"/>
          <w:szCs w:val="28"/>
        </w:rPr>
        <w:t xml:space="preserve">  Сан </w:t>
      </w:r>
      <w:proofErr w:type="spellStart"/>
      <w:r w:rsidRPr="0036693F">
        <w:rPr>
          <w:rFonts w:ascii="Times New Roman" w:hAnsi="Times New Roman"/>
          <w:sz w:val="28"/>
          <w:szCs w:val="28"/>
        </w:rPr>
        <w:t>ПиНу</w:t>
      </w:r>
      <w:proofErr w:type="spellEnd"/>
      <w:r w:rsidRPr="0036693F">
        <w:rPr>
          <w:rFonts w:ascii="Times New Roman" w:hAnsi="Times New Roman"/>
          <w:sz w:val="28"/>
          <w:szCs w:val="28"/>
        </w:rPr>
        <w:t xml:space="preserve"> (</w:t>
      </w:r>
      <w:r w:rsidRPr="0036693F">
        <w:rPr>
          <w:rFonts w:ascii="Times New Roman" w:hAnsi="Times New Roman"/>
          <w:bCs/>
          <w:sz w:val="28"/>
          <w:szCs w:val="28"/>
        </w:rPr>
        <w:t xml:space="preserve">2.4.1.3049-13) </w:t>
      </w:r>
      <w:r w:rsidRPr="0036693F">
        <w:rPr>
          <w:rFonts w:ascii="Times New Roman" w:hAnsi="Times New Roman"/>
          <w:sz w:val="28"/>
          <w:szCs w:val="28"/>
        </w:rPr>
        <w:t xml:space="preserve">   максимально допустимый объем образовательной нагрузки в первой половине дня в младшей  групп е  не превышает 30 и 40 минут</w:t>
      </w:r>
      <w:r w:rsidR="00913928">
        <w:rPr>
          <w:rFonts w:ascii="Times New Roman" w:hAnsi="Times New Roman"/>
          <w:sz w:val="28"/>
          <w:szCs w:val="28"/>
        </w:rPr>
        <w:t>.</w:t>
      </w:r>
      <w:r w:rsidRPr="0036693F">
        <w:rPr>
          <w:rFonts w:ascii="Times New Roman" w:hAnsi="Times New Roman"/>
          <w:sz w:val="28"/>
          <w:szCs w:val="28"/>
        </w:rPr>
        <w:t xml:space="preserve"> В середине времени, отведенного   между периодами непрерывной образовательной деятельности - не менее 10 минут на непрерывную образовательную деятельность, проводят фи</w:t>
      </w:r>
      <w:r w:rsidR="00913928">
        <w:rPr>
          <w:rFonts w:ascii="Times New Roman" w:hAnsi="Times New Roman"/>
          <w:sz w:val="28"/>
          <w:szCs w:val="28"/>
        </w:rPr>
        <w:t>зкультурные занятия</w:t>
      </w:r>
      <w:r w:rsidRPr="0036693F">
        <w:rPr>
          <w:rFonts w:ascii="Times New Roman" w:hAnsi="Times New Roman"/>
          <w:sz w:val="28"/>
          <w:szCs w:val="28"/>
        </w:rPr>
        <w:t>.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sidRPr="0036693F">
        <w:rPr>
          <w:rFonts w:ascii="Times New Roman" w:hAnsi="Times New Roman"/>
          <w:color w:val="FF0000"/>
          <w:sz w:val="28"/>
          <w:szCs w:val="28"/>
        </w:rPr>
        <w:t>.</w:t>
      </w:r>
    </w:p>
    <w:p w:rsidR="005A652F" w:rsidRDefault="006238D8" w:rsidP="00070E3C">
      <w:pPr>
        <w:spacing w:after="0" w:line="240" w:lineRule="auto"/>
      </w:pPr>
      <w:r>
        <w:t xml:space="preserve">               </w:t>
      </w:r>
    </w:p>
    <w:p w:rsidR="00F158D9" w:rsidRPr="00F158D9" w:rsidRDefault="00F158D9" w:rsidP="00070E3C">
      <w:pPr>
        <w:spacing w:after="0" w:line="240" w:lineRule="auto"/>
        <w:rPr>
          <w:rFonts w:ascii="Times New Roman" w:eastAsia="Times New Roman" w:hAnsi="Times New Roman" w:cs="Times New Roman"/>
          <w:b/>
          <w:spacing w:val="6"/>
          <w:sz w:val="28"/>
          <w:szCs w:val="28"/>
          <w:lang w:eastAsia="ru-RU"/>
        </w:rPr>
      </w:pPr>
      <w:r w:rsidRPr="00F158D9">
        <w:rPr>
          <w:rFonts w:ascii="Times New Roman" w:eastAsia="Times New Roman" w:hAnsi="Times New Roman" w:cs="Times New Roman"/>
          <w:b/>
          <w:spacing w:val="6"/>
          <w:sz w:val="28"/>
          <w:szCs w:val="28"/>
          <w:lang w:eastAsia="ru-RU"/>
        </w:rPr>
        <w:t>Максимальная нагрузка непосредственно-образовательной деятельности  младшей группы</w:t>
      </w:r>
    </w:p>
    <w:tbl>
      <w:tblPr>
        <w:tblpPr w:leftFromText="181" w:rightFromText="181" w:vertAnchor="text" w:horzAnchor="margin" w:tblpY="165"/>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985"/>
        <w:gridCol w:w="1275"/>
        <w:gridCol w:w="567"/>
        <w:gridCol w:w="709"/>
        <w:gridCol w:w="709"/>
        <w:gridCol w:w="960"/>
        <w:gridCol w:w="952"/>
        <w:gridCol w:w="2200"/>
        <w:gridCol w:w="3827"/>
      </w:tblGrid>
      <w:tr w:rsidR="00F158D9" w:rsidRPr="00F158D9" w:rsidTr="00D0795B">
        <w:trPr>
          <w:cantSplit/>
          <w:trHeight w:val="278"/>
        </w:trPr>
        <w:tc>
          <w:tcPr>
            <w:tcW w:w="1558" w:type="dxa"/>
            <w:vMerge w:val="restart"/>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vMerge w:val="restart"/>
          </w:tcPr>
          <w:p w:rsidR="00F158D9" w:rsidRPr="00D0795B" w:rsidRDefault="00F158D9" w:rsidP="00D0795B">
            <w:pPr>
              <w:keepNext/>
              <w:spacing w:after="0" w:line="240" w:lineRule="auto"/>
              <w:jc w:val="center"/>
              <w:outlineLvl w:val="1"/>
              <w:rPr>
                <w:rFonts w:ascii="Times New Roman" w:eastAsia="Times New Roman" w:hAnsi="Times New Roman" w:cs="Times New Roman"/>
                <w:b/>
                <w:bCs/>
                <w:sz w:val="24"/>
                <w:szCs w:val="24"/>
                <w:lang w:eastAsia="ru-RU"/>
              </w:rPr>
            </w:pPr>
            <w:r w:rsidRPr="00D0795B">
              <w:rPr>
                <w:rFonts w:ascii="Times New Roman" w:eastAsia="Times New Roman" w:hAnsi="Times New Roman" w:cs="Times New Roman"/>
                <w:b/>
                <w:sz w:val="24"/>
                <w:szCs w:val="24"/>
                <w:lang w:eastAsia="ru-RU"/>
              </w:rPr>
              <w:t>Формы деятельности</w:t>
            </w:r>
          </w:p>
        </w:tc>
        <w:tc>
          <w:tcPr>
            <w:tcW w:w="1275" w:type="dxa"/>
            <w:vMerge w:val="restart"/>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 xml:space="preserve">Кто </w:t>
            </w:r>
            <w:proofErr w:type="gramStart"/>
            <w:r w:rsidRPr="00D0795B">
              <w:rPr>
                <w:rFonts w:ascii="Times New Roman" w:eastAsia="Times New Roman" w:hAnsi="Times New Roman" w:cs="Times New Roman"/>
                <w:b/>
                <w:bCs/>
                <w:spacing w:val="6"/>
                <w:sz w:val="24"/>
                <w:szCs w:val="24"/>
                <w:lang w:eastAsia="ru-RU"/>
              </w:rPr>
              <w:t>про</w:t>
            </w:r>
            <w:proofErr w:type="gramEnd"/>
            <w:r w:rsidRPr="00D0795B">
              <w:rPr>
                <w:rFonts w:ascii="Times New Roman" w:eastAsia="Times New Roman" w:hAnsi="Times New Roman" w:cs="Times New Roman"/>
                <w:b/>
                <w:bCs/>
                <w:spacing w:val="6"/>
                <w:sz w:val="24"/>
                <w:szCs w:val="24"/>
                <w:lang w:eastAsia="ru-RU"/>
              </w:rPr>
              <w:t>-</w:t>
            </w:r>
          </w:p>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водит</w:t>
            </w:r>
          </w:p>
        </w:tc>
        <w:tc>
          <w:tcPr>
            <w:tcW w:w="1985" w:type="dxa"/>
            <w:gridSpan w:val="3"/>
          </w:tcPr>
          <w:p w:rsidR="00F158D9" w:rsidRPr="00D0795B" w:rsidRDefault="00B94642" w:rsidP="00D0795B">
            <w:pPr>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 xml:space="preserve">Количество  </w:t>
            </w:r>
          </w:p>
        </w:tc>
        <w:tc>
          <w:tcPr>
            <w:tcW w:w="960" w:type="dxa"/>
            <w:vMerge w:val="restart"/>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proofErr w:type="spellStart"/>
            <w:r w:rsidRPr="00D0795B">
              <w:rPr>
                <w:rFonts w:ascii="Times New Roman" w:eastAsia="Times New Roman" w:hAnsi="Times New Roman" w:cs="Times New Roman"/>
                <w:b/>
                <w:bCs/>
                <w:spacing w:val="6"/>
                <w:sz w:val="24"/>
                <w:szCs w:val="24"/>
                <w:lang w:eastAsia="ru-RU"/>
              </w:rPr>
              <w:t>Длитель</w:t>
            </w:r>
            <w:proofErr w:type="spellEnd"/>
            <w:r w:rsidRPr="00D0795B">
              <w:rPr>
                <w:rFonts w:ascii="Times New Roman" w:eastAsia="Times New Roman" w:hAnsi="Times New Roman" w:cs="Times New Roman"/>
                <w:b/>
                <w:bCs/>
                <w:spacing w:val="6"/>
                <w:sz w:val="24"/>
                <w:szCs w:val="24"/>
                <w:lang w:eastAsia="ru-RU"/>
              </w:rPr>
              <w:t>-</w:t>
            </w:r>
          </w:p>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proofErr w:type="spellStart"/>
            <w:r w:rsidRPr="00D0795B">
              <w:rPr>
                <w:rFonts w:ascii="Times New Roman" w:eastAsia="Times New Roman" w:hAnsi="Times New Roman" w:cs="Times New Roman"/>
                <w:b/>
                <w:bCs/>
                <w:spacing w:val="6"/>
                <w:sz w:val="24"/>
                <w:szCs w:val="24"/>
                <w:lang w:eastAsia="ru-RU"/>
              </w:rPr>
              <w:t>ность</w:t>
            </w:r>
            <w:proofErr w:type="spellEnd"/>
          </w:p>
        </w:tc>
        <w:tc>
          <w:tcPr>
            <w:tcW w:w="952" w:type="dxa"/>
            <w:vMerge w:val="restart"/>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1-2 пол.</w:t>
            </w:r>
          </w:p>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дня</w:t>
            </w:r>
          </w:p>
        </w:tc>
        <w:tc>
          <w:tcPr>
            <w:tcW w:w="2200" w:type="dxa"/>
            <w:vMerge w:val="restart"/>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Комплексная программа</w:t>
            </w:r>
          </w:p>
        </w:tc>
        <w:tc>
          <w:tcPr>
            <w:tcW w:w="3827" w:type="dxa"/>
            <w:vMerge w:val="restart"/>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 xml:space="preserve">Программно – методическое обеспечение  </w:t>
            </w:r>
          </w:p>
        </w:tc>
      </w:tr>
      <w:tr w:rsidR="00F158D9" w:rsidRPr="00F158D9" w:rsidTr="00D0795B">
        <w:trPr>
          <w:cantSplit/>
          <w:trHeight w:val="277"/>
        </w:trPr>
        <w:tc>
          <w:tcPr>
            <w:tcW w:w="1558"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275"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567" w:type="dxa"/>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 xml:space="preserve"> Н</w:t>
            </w:r>
          </w:p>
        </w:tc>
        <w:tc>
          <w:tcPr>
            <w:tcW w:w="709" w:type="dxa"/>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М</w:t>
            </w:r>
          </w:p>
        </w:tc>
        <w:tc>
          <w:tcPr>
            <w:tcW w:w="709" w:type="dxa"/>
          </w:tcPr>
          <w:p w:rsidR="00F158D9" w:rsidRPr="00D0795B" w:rsidRDefault="00F158D9" w:rsidP="00D0795B">
            <w:pPr>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Г</w:t>
            </w:r>
          </w:p>
        </w:tc>
        <w:tc>
          <w:tcPr>
            <w:tcW w:w="960"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952"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2200"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3827"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r>
      <w:tr w:rsidR="00F158D9" w:rsidRPr="00F158D9" w:rsidTr="00D0795B">
        <w:trPr>
          <w:cantSplit/>
        </w:trPr>
        <w:tc>
          <w:tcPr>
            <w:tcW w:w="1558" w:type="dxa"/>
            <w:vMerge w:val="restart"/>
            <w:textDirection w:val="btLr"/>
          </w:tcPr>
          <w:p w:rsidR="00F158D9" w:rsidRPr="00D0795B" w:rsidRDefault="00F158D9" w:rsidP="00D0795B">
            <w:pPr>
              <w:tabs>
                <w:tab w:val="left" w:pos="900"/>
              </w:tabs>
              <w:spacing w:after="0" w:line="240" w:lineRule="auto"/>
              <w:ind w:left="113" w:right="113"/>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Познавательное развитие</w:t>
            </w:r>
          </w:p>
        </w:tc>
        <w:tc>
          <w:tcPr>
            <w:tcW w:w="1985" w:type="dxa"/>
          </w:tcPr>
          <w:p w:rsidR="00F158D9" w:rsidRPr="00D0795B" w:rsidRDefault="00F158D9" w:rsidP="00D0795B">
            <w:pPr>
              <w:keepNext/>
              <w:tabs>
                <w:tab w:val="left" w:pos="900"/>
              </w:tabs>
              <w:spacing w:after="0" w:line="240" w:lineRule="auto"/>
              <w:outlineLvl w:val="3"/>
              <w:rPr>
                <w:rFonts w:ascii="Times New Roman" w:eastAsia="Times New Roman" w:hAnsi="Times New Roman" w:cs="Times New Roman"/>
                <w:bCs/>
                <w:sz w:val="24"/>
                <w:szCs w:val="24"/>
                <w:lang w:eastAsia="ru-RU"/>
              </w:rPr>
            </w:pPr>
            <w:r w:rsidRPr="00D0795B">
              <w:rPr>
                <w:rFonts w:ascii="Times New Roman" w:eastAsia="Times New Roman" w:hAnsi="Times New Roman" w:cs="Times New Roman"/>
                <w:bCs/>
                <w:sz w:val="24"/>
                <w:szCs w:val="24"/>
                <w:lang w:eastAsia="ru-RU"/>
              </w:rPr>
              <w:t xml:space="preserve">  Познание мира</w:t>
            </w:r>
          </w:p>
        </w:tc>
        <w:tc>
          <w:tcPr>
            <w:tcW w:w="1275" w:type="dxa"/>
          </w:tcPr>
          <w:p w:rsidR="00F158D9" w:rsidRPr="00D0795B" w:rsidRDefault="00FC102A"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Воспитате</w:t>
            </w:r>
            <w:r w:rsidR="00F158D9" w:rsidRPr="00D0795B">
              <w:rPr>
                <w:rFonts w:ascii="Times New Roman" w:eastAsia="Times New Roman" w:hAnsi="Times New Roman" w:cs="Times New Roman"/>
                <w:spacing w:val="6"/>
                <w:sz w:val="24"/>
                <w:szCs w:val="24"/>
                <w:lang w:eastAsia="ru-RU"/>
              </w:rPr>
              <w:t>ль</w:t>
            </w:r>
          </w:p>
        </w:tc>
        <w:tc>
          <w:tcPr>
            <w:tcW w:w="56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w:t>
            </w:r>
          </w:p>
        </w:tc>
        <w:tc>
          <w:tcPr>
            <w:tcW w:w="709" w:type="dxa"/>
          </w:tcPr>
          <w:p w:rsidR="00F158D9" w:rsidRPr="00D0795B" w:rsidRDefault="00F158D9" w:rsidP="00D0795B">
            <w:pPr>
              <w:tabs>
                <w:tab w:val="left" w:pos="900"/>
              </w:tabs>
              <w:spacing w:after="0" w:line="240" w:lineRule="auto"/>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4</w:t>
            </w:r>
          </w:p>
        </w:tc>
        <w:tc>
          <w:tcPr>
            <w:tcW w:w="709" w:type="dxa"/>
          </w:tcPr>
          <w:p w:rsidR="00F158D9" w:rsidRPr="00D0795B" w:rsidRDefault="00F158D9" w:rsidP="00D0795B">
            <w:pPr>
              <w:tabs>
                <w:tab w:val="left" w:pos="900"/>
              </w:tabs>
              <w:spacing w:after="0" w:line="240" w:lineRule="auto"/>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27</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tcPr>
          <w:p w:rsidR="00F158D9" w:rsidRPr="00D0795B" w:rsidRDefault="00FC102A" w:rsidP="00D0795B">
            <w:pPr>
              <w:tabs>
                <w:tab w:val="left" w:pos="900"/>
              </w:tabs>
              <w:spacing w:after="0" w:line="240" w:lineRule="auto"/>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 Пр.</w:t>
            </w:r>
            <w:r w:rsidR="00F158D9" w:rsidRPr="00D0795B">
              <w:rPr>
                <w:rFonts w:ascii="Times New Roman" w:eastAsia="Times New Roman" w:hAnsi="Times New Roman" w:cs="Times New Roman"/>
                <w:spacing w:val="6"/>
                <w:sz w:val="24"/>
                <w:szCs w:val="24"/>
                <w:lang w:eastAsia="ru-RU"/>
              </w:rPr>
              <w:t xml:space="preserve"> «Радуга» </w:t>
            </w:r>
            <w:proofErr w:type="spellStart"/>
            <w:r w:rsidR="00F158D9" w:rsidRPr="00D0795B">
              <w:rPr>
                <w:rFonts w:ascii="Times New Roman" w:eastAsia="Times New Roman" w:hAnsi="Times New Roman" w:cs="Times New Roman"/>
                <w:spacing w:val="6"/>
                <w:sz w:val="24"/>
                <w:szCs w:val="24"/>
                <w:lang w:eastAsia="ru-RU"/>
              </w:rPr>
              <w:t>Т.Доронова</w:t>
            </w:r>
            <w:proofErr w:type="spellEnd"/>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tc>
        <w:tc>
          <w:tcPr>
            <w:tcW w:w="3827"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Гризик</w:t>
            </w:r>
            <w:proofErr w:type="spellEnd"/>
            <w:r w:rsidRPr="00D0795B">
              <w:rPr>
                <w:rFonts w:ascii="Times New Roman" w:eastAsia="Times New Roman" w:hAnsi="Times New Roman" w:cs="Times New Roman"/>
                <w:spacing w:val="6"/>
                <w:sz w:val="24"/>
                <w:szCs w:val="24"/>
                <w:lang w:eastAsia="ru-RU"/>
              </w:rPr>
              <w:t xml:space="preserve"> Т.И. «Познаю мир»</w:t>
            </w:r>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Гризик</w:t>
            </w:r>
            <w:proofErr w:type="spellEnd"/>
            <w:r w:rsidRPr="00D0795B">
              <w:rPr>
                <w:rFonts w:ascii="Times New Roman" w:eastAsia="Times New Roman" w:hAnsi="Times New Roman" w:cs="Times New Roman"/>
                <w:spacing w:val="6"/>
                <w:sz w:val="24"/>
                <w:szCs w:val="24"/>
                <w:lang w:eastAsia="ru-RU"/>
              </w:rPr>
              <w:t xml:space="preserve"> Т.И «Предметы вокруг нас»</w:t>
            </w:r>
          </w:p>
        </w:tc>
      </w:tr>
      <w:tr w:rsidR="00F158D9" w:rsidRPr="00F158D9" w:rsidTr="00D0795B">
        <w:trPr>
          <w:cantSplit/>
          <w:trHeight w:val="624"/>
        </w:trPr>
        <w:tc>
          <w:tcPr>
            <w:tcW w:w="1558"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tcPr>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Математика</w:t>
            </w:r>
          </w:p>
        </w:tc>
        <w:tc>
          <w:tcPr>
            <w:tcW w:w="1275" w:type="dxa"/>
          </w:tcPr>
          <w:p w:rsidR="00F158D9" w:rsidRPr="00D0795B" w:rsidRDefault="00FC102A"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Воспитате</w:t>
            </w:r>
            <w:r w:rsidR="00F158D9" w:rsidRPr="00D0795B">
              <w:rPr>
                <w:rFonts w:ascii="Times New Roman" w:eastAsia="Times New Roman" w:hAnsi="Times New Roman" w:cs="Times New Roman"/>
                <w:spacing w:val="6"/>
                <w:sz w:val="24"/>
                <w:szCs w:val="24"/>
                <w:lang w:eastAsia="ru-RU"/>
              </w:rPr>
              <w:t>ль</w:t>
            </w:r>
          </w:p>
        </w:tc>
        <w:tc>
          <w:tcPr>
            <w:tcW w:w="56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4</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36</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 xml:space="preserve">Пр. «Радуга» </w:t>
            </w:r>
            <w:proofErr w:type="spellStart"/>
            <w:r w:rsidRPr="00D0795B">
              <w:rPr>
                <w:rFonts w:ascii="Times New Roman" w:eastAsia="Times New Roman" w:hAnsi="Times New Roman" w:cs="Times New Roman"/>
                <w:spacing w:val="6"/>
                <w:sz w:val="24"/>
                <w:szCs w:val="24"/>
                <w:lang w:eastAsia="ru-RU"/>
              </w:rPr>
              <w:t>Т.Доронова</w:t>
            </w:r>
            <w:proofErr w:type="spellEnd"/>
          </w:p>
        </w:tc>
        <w:tc>
          <w:tcPr>
            <w:tcW w:w="3827"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Соловьева  Е.В. «Математика и логика для дошкольников», «Моя математика»</w:t>
            </w:r>
          </w:p>
        </w:tc>
      </w:tr>
      <w:tr w:rsidR="00F158D9" w:rsidRPr="00F158D9" w:rsidTr="00D0795B">
        <w:trPr>
          <w:cantSplit/>
          <w:trHeight w:val="568"/>
        </w:trPr>
        <w:tc>
          <w:tcPr>
            <w:tcW w:w="1558"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tcPr>
          <w:p w:rsidR="00F158D9" w:rsidRPr="00D0795B" w:rsidRDefault="00F158D9" w:rsidP="00D0795B">
            <w:pPr>
              <w:tabs>
                <w:tab w:val="left" w:pos="900"/>
              </w:tabs>
              <w:spacing w:after="0" w:line="240" w:lineRule="auto"/>
              <w:ind w:right="-219"/>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Конструирование</w:t>
            </w:r>
          </w:p>
        </w:tc>
        <w:tc>
          <w:tcPr>
            <w:tcW w:w="1275" w:type="dxa"/>
          </w:tcPr>
          <w:p w:rsidR="00F158D9" w:rsidRPr="00D0795B" w:rsidRDefault="00FC102A"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Воспитате</w:t>
            </w:r>
            <w:r w:rsidR="00F158D9" w:rsidRPr="00D0795B">
              <w:rPr>
                <w:rFonts w:ascii="Times New Roman" w:eastAsia="Times New Roman" w:hAnsi="Times New Roman" w:cs="Times New Roman"/>
                <w:spacing w:val="6"/>
                <w:sz w:val="24"/>
                <w:szCs w:val="24"/>
                <w:lang w:eastAsia="ru-RU"/>
              </w:rPr>
              <w:t>ль</w:t>
            </w:r>
          </w:p>
        </w:tc>
        <w:tc>
          <w:tcPr>
            <w:tcW w:w="567" w:type="dxa"/>
          </w:tcPr>
          <w:p w:rsidR="00F158D9" w:rsidRPr="00D0795B" w:rsidRDefault="00F158D9" w:rsidP="00D0795B">
            <w:pPr>
              <w:tabs>
                <w:tab w:val="left" w:pos="900"/>
              </w:tabs>
              <w:spacing w:after="0" w:line="240" w:lineRule="auto"/>
              <w:ind w:right="-92"/>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0,5</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18</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 xml:space="preserve">пр. «Радуга», </w:t>
            </w:r>
            <w:proofErr w:type="spellStart"/>
            <w:r w:rsidRPr="00D0795B">
              <w:rPr>
                <w:rFonts w:ascii="Times New Roman" w:eastAsia="Times New Roman" w:hAnsi="Times New Roman" w:cs="Times New Roman"/>
                <w:spacing w:val="6"/>
                <w:sz w:val="24"/>
                <w:szCs w:val="24"/>
                <w:lang w:eastAsia="ru-RU"/>
              </w:rPr>
              <w:t>Т.Доронова</w:t>
            </w:r>
            <w:proofErr w:type="spellEnd"/>
            <w:r w:rsidRPr="00D0795B">
              <w:rPr>
                <w:rFonts w:ascii="Times New Roman" w:eastAsia="Times New Roman" w:hAnsi="Times New Roman" w:cs="Times New Roman"/>
                <w:spacing w:val="6"/>
                <w:sz w:val="24"/>
                <w:szCs w:val="24"/>
                <w:lang w:eastAsia="ru-RU"/>
              </w:rPr>
              <w:t xml:space="preserve">, </w:t>
            </w:r>
          </w:p>
        </w:tc>
        <w:tc>
          <w:tcPr>
            <w:tcW w:w="3827"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Гончаренко С.С. «Сделаю сам»</w:t>
            </w:r>
          </w:p>
        </w:tc>
      </w:tr>
      <w:tr w:rsidR="00F158D9" w:rsidRPr="00F158D9" w:rsidTr="00D0795B">
        <w:trPr>
          <w:cantSplit/>
        </w:trPr>
        <w:tc>
          <w:tcPr>
            <w:tcW w:w="1558" w:type="dxa"/>
            <w:vMerge w:val="restart"/>
            <w:textDirection w:val="btLr"/>
            <w:vAlign w:val="center"/>
          </w:tcPr>
          <w:p w:rsidR="00F158D9" w:rsidRPr="00D0795B" w:rsidRDefault="00F158D9" w:rsidP="00D0795B">
            <w:pPr>
              <w:spacing w:after="0" w:line="240" w:lineRule="auto"/>
              <w:ind w:left="113" w:right="113"/>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Речевое</w:t>
            </w:r>
          </w:p>
          <w:p w:rsidR="00F158D9" w:rsidRPr="00D0795B" w:rsidRDefault="00F158D9" w:rsidP="00D0795B">
            <w:pPr>
              <w:spacing w:after="0" w:line="240" w:lineRule="auto"/>
              <w:ind w:left="113" w:right="113"/>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развитие</w:t>
            </w:r>
          </w:p>
        </w:tc>
        <w:tc>
          <w:tcPr>
            <w:tcW w:w="1985" w:type="dxa"/>
          </w:tcPr>
          <w:p w:rsidR="00F158D9" w:rsidRPr="00D0795B" w:rsidRDefault="00F158D9" w:rsidP="00D0795B">
            <w:pPr>
              <w:tabs>
                <w:tab w:val="left" w:pos="900"/>
              </w:tabs>
              <w:spacing w:after="0" w:line="240" w:lineRule="auto"/>
              <w:ind w:right="-109"/>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Развитие речи</w:t>
            </w:r>
          </w:p>
        </w:tc>
        <w:tc>
          <w:tcPr>
            <w:tcW w:w="1275" w:type="dxa"/>
          </w:tcPr>
          <w:p w:rsidR="00F158D9" w:rsidRPr="00D0795B" w:rsidRDefault="00FC102A"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Воспитате</w:t>
            </w:r>
            <w:r w:rsidR="00F158D9" w:rsidRPr="00D0795B">
              <w:rPr>
                <w:rFonts w:ascii="Times New Roman" w:eastAsia="Times New Roman" w:hAnsi="Times New Roman" w:cs="Times New Roman"/>
                <w:spacing w:val="6"/>
                <w:sz w:val="24"/>
                <w:szCs w:val="24"/>
                <w:lang w:eastAsia="ru-RU"/>
              </w:rPr>
              <w:t>ль</w:t>
            </w:r>
          </w:p>
        </w:tc>
        <w:tc>
          <w:tcPr>
            <w:tcW w:w="567" w:type="dxa"/>
          </w:tcPr>
          <w:p w:rsidR="00F158D9" w:rsidRPr="00D0795B" w:rsidRDefault="00F158D9" w:rsidP="00D0795B">
            <w:pPr>
              <w:tabs>
                <w:tab w:val="left" w:pos="900"/>
              </w:tabs>
              <w:spacing w:after="0" w:line="240" w:lineRule="auto"/>
              <w:ind w:right="-92"/>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0,5</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18</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 xml:space="preserve">пр. «Радуга» </w:t>
            </w:r>
            <w:proofErr w:type="spellStart"/>
            <w:r w:rsidRPr="00D0795B">
              <w:rPr>
                <w:rFonts w:ascii="Times New Roman" w:eastAsia="Times New Roman" w:hAnsi="Times New Roman" w:cs="Times New Roman"/>
                <w:spacing w:val="6"/>
                <w:sz w:val="24"/>
                <w:szCs w:val="24"/>
                <w:lang w:eastAsia="ru-RU"/>
              </w:rPr>
              <w:t>Т.Доронова</w:t>
            </w:r>
            <w:proofErr w:type="spellEnd"/>
          </w:p>
        </w:tc>
        <w:tc>
          <w:tcPr>
            <w:tcW w:w="3827"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Гербова</w:t>
            </w:r>
            <w:proofErr w:type="spellEnd"/>
            <w:r w:rsidRPr="00D0795B">
              <w:rPr>
                <w:rFonts w:ascii="Times New Roman" w:eastAsia="Times New Roman" w:hAnsi="Times New Roman" w:cs="Times New Roman"/>
                <w:spacing w:val="6"/>
                <w:sz w:val="24"/>
                <w:szCs w:val="24"/>
                <w:lang w:eastAsia="ru-RU"/>
              </w:rPr>
              <w:t xml:space="preserve"> В.В. «Учусь говорить»</w:t>
            </w:r>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Гризик</w:t>
            </w:r>
            <w:proofErr w:type="spellEnd"/>
            <w:r w:rsidRPr="00D0795B">
              <w:rPr>
                <w:rFonts w:ascii="Times New Roman" w:eastAsia="Times New Roman" w:hAnsi="Times New Roman" w:cs="Times New Roman"/>
                <w:spacing w:val="6"/>
                <w:sz w:val="24"/>
                <w:szCs w:val="24"/>
                <w:lang w:eastAsia="ru-RU"/>
              </w:rPr>
              <w:t xml:space="preserve"> Т.И «</w:t>
            </w:r>
            <w:r w:rsidRPr="00D0795B">
              <w:rPr>
                <w:rFonts w:ascii="Times New Roman" w:eastAsia="Times New Roman" w:hAnsi="Times New Roman" w:cs="Times New Roman"/>
                <w:b/>
                <w:bCs/>
                <w:spacing w:val="6"/>
                <w:sz w:val="24"/>
                <w:szCs w:val="24"/>
                <w:lang w:eastAsia="ru-RU"/>
              </w:rPr>
              <w:t>Говорим правильно</w:t>
            </w:r>
            <w:proofErr w:type="gramStart"/>
            <w:r w:rsidRPr="00D0795B">
              <w:rPr>
                <w:rFonts w:ascii="Times New Roman" w:eastAsia="Times New Roman" w:hAnsi="Times New Roman" w:cs="Times New Roman"/>
                <w:b/>
                <w:bCs/>
                <w:spacing w:val="6"/>
                <w:sz w:val="24"/>
                <w:szCs w:val="24"/>
                <w:lang w:eastAsia="ru-RU"/>
              </w:rPr>
              <w:t>.»</w:t>
            </w:r>
            <w:proofErr w:type="gramEnd"/>
          </w:p>
        </w:tc>
      </w:tr>
      <w:tr w:rsidR="00F158D9" w:rsidRPr="00F158D9" w:rsidTr="00D0795B">
        <w:trPr>
          <w:cantSplit/>
        </w:trPr>
        <w:tc>
          <w:tcPr>
            <w:tcW w:w="1558" w:type="dxa"/>
            <w:vMerge/>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tcPr>
          <w:p w:rsidR="00F158D9" w:rsidRPr="00D0795B" w:rsidRDefault="00F158D9" w:rsidP="00D0795B">
            <w:pPr>
              <w:tabs>
                <w:tab w:val="left" w:pos="900"/>
              </w:tabs>
              <w:spacing w:after="0" w:line="240" w:lineRule="auto"/>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Худ. Лит-тура</w:t>
            </w:r>
          </w:p>
        </w:tc>
        <w:tc>
          <w:tcPr>
            <w:tcW w:w="1275" w:type="dxa"/>
          </w:tcPr>
          <w:p w:rsidR="00F158D9" w:rsidRPr="00D0795B" w:rsidRDefault="00FC102A"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Воспитате</w:t>
            </w:r>
            <w:r w:rsidR="00F158D9" w:rsidRPr="00D0795B">
              <w:rPr>
                <w:rFonts w:ascii="Times New Roman" w:eastAsia="Times New Roman" w:hAnsi="Times New Roman" w:cs="Times New Roman"/>
                <w:spacing w:val="6"/>
                <w:sz w:val="24"/>
                <w:szCs w:val="24"/>
                <w:lang w:eastAsia="ru-RU"/>
              </w:rPr>
              <w:t>ль</w:t>
            </w:r>
          </w:p>
        </w:tc>
        <w:tc>
          <w:tcPr>
            <w:tcW w:w="567" w:type="dxa"/>
          </w:tcPr>
          <w:p w:rsidR="00F158D9" w:rsidRPr="00D0795B" w:rsidRDefault="00F158D9" w:rsidP="00D0795B">
            <w:pPr>
              <w:tabs>
                <w:tab w:val="left" w:pos="900"/>
              </w:tabs>
              <w:spacing w:after="0" w:line="240" w:lineRule="auto"/>
              <w:ind w:right="-92"/>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0,5</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18</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 xml:space="preserve">пр. «Радуга» </w:t>
            </w:r>
            <w:proofErr w:type="spellStart"/>
            <w:r w:rsidRPr="00D0795B">
              <w:rPr>
                <w:rFonts w:ascii="Times New Roman" w:eastAsia="Times New Roman" w:hAnsi="Times New Roman" w:cs="Times New Roman"/>
                <w:spacing w:val="6"/>
                <w:sz w:val="24"/>
                <w:szCs w:val="24"/>
                <w:lang w:eastAsia="ru-RU"/>
              </w:rPr>
              <w:t>Т.Доронова</w:t>
            </w:r>
            <w:proofErr w:type="spellEnd"/>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tc>
        <w:tc>
          <w:tcPr>
            <w:tcW w:w="382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Гербова</w:t>
            </w:r>
            <w:proofErr w:type="spellEnd"/>
            <w:r w:rsidRPr="00D0795B">
              <w:rPr>
                <w:rFonts w:ascii="Times New Roman" w:eastAsia="Times New Roman" w:hAnsi="Times New Roman" w:cs="Times New Roman"/>
                <w:spacing w:val="6"/>
                <w:sz w:val="24"/>
                <w:szCs w:val="24"/>
                <w:lang w:eastAsia="ru-RU"/>
              </w:rPr>
              <w:t xml:space="preserve"> В.В. Приобщение детей к художественной литературе.  </w:t>
            </w:r>
          </w:p>
        </w:tc>
      </w:tr>
      <w:tr w:rsidR="00F158D9" w:rsidRPr="00F158D9" w:rsidTr="00D0795B">
        <w:trPr>
          <w:cantSplit/>
        </w:trPr>
        <w:tc>
          <w:tcPr>
            <w:tcW w:w="1558" w:type="dxa"/>
            <w:vMerge w:val="restart"/>
            <w:shd w:val="clear" w:color="auto" w:fill="auto"/>
            <w:textDirection w:val="btLr"/>
          </w:tcPr>
          <w:p w:rsidR="00F158D9" w:rsidRPr="00D0795B" w:rsidRDefault="00F158D9" w:rsidP="00D0795B">
            <w:pPr>
              <w:tabs>
                <w:tab w:val="left" w:pos="900"/>
              </w:tabs>
              <w:spacing w:after="0" w:line="240" w:lineRule="auto"/>
              <w:ind w:left="113" w:right="113"/>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Художественно-эстетическое развитие</w:t>
            </w:r>
          </w:p>
        </w:tc>
        <w:tc>
          <w:tcPr>
            <w:tcW w:w="1985" w:type="dxa"/>
          </w:tcPr>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Рисование</w:t>
            </w:r>
          </w:p>
        </w:tc>
        <w:tc>
          <w:tcPr>
            <w:tcW w:w="1275"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Вос</w:t>
            </w:r>
            <w:proofErr w:type="spellEnd"/>
            <w:r w:rsidRPr="00D0795B">
              <w:rPr>
                <w:rFonts w:ascii="Times New Roman" w:eastAsia="Times New Roman" w:hAnsi="Times New Roman" w:cs="Times New Roman"/>
                <w:spacing w:val="6"/>
                <w:sz w:val="24"/>
                <w:szCs w:val="24"/>
                <w:lang w:eastAsia="ru-RU"/>
              </w:rPr>
              <w:t xml:space="preserve">-ль                 </w:t>
            </w:r>
          </w:p>
        </w:tc>
        <w:tc>
          <w:tcPr>
            <w:tcW w:w="56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0,5</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18</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vMerge w:val="restart"/>
          </w:tcPr>
          <w:p w:rsidR="00F158D9" w:rsidRPr="00D0795B" w:rsidRDefault="00F158D9" w:rsidP="00D0795B">
            <w:pPr>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Пр. «</w:t>
            </w:r>
            <w:proofErr w:type="spellStart"/>
            <w:r w:rsidRPr="00D0795B">
              <w:rPr>
                <w:rFonts w:ascii="Times New Roman" w:eastAsia="Times New Roman" w:hAnsi="Times New Roman" w:cs="Times New Roman"/>
                <w:spacing w:val="6"/>
                <w:sz w:val="24"/>
                <w:szCs w:val="24"/>
                <w:lang w:eastAsia="ru-RU"/>
              </w:rPr>
              <w:t>Радуга</w:t>
            </w:r>
            <w:proofErr w:type="gramStart"/>
            <w:r w:rsidRPr="00D0795B">
              <w:rPr>
                <w:rFonts w:ascii="Times New Roman" w:eastAsia="Times New Roman" w:hAnsi="Times New Roman" w:cs="Times New Roman"/>
                <w:spacing w:val="6"/>
                <w:sz w:val="24"/>
                <w:szCs w:val="24"/>
                <w:lang w:eastAsia="ru-RU"/>
              </w:rPr>
              <w:t>»Т</w:t>
            </w:r>
            <w:proofErr w:type="gramEnd"/>
            <w:r w:rsidRPr="00D0795B">
              <w:rPr>
                <w:rFonts w:ascii="Times New Roman" w:eastAsia="Times New Roman" w:hAnsi="Times New Roman" w:cs="Times New Roman"/>
                <w:spacing w:val="6"/>
                <w:sz w:val="24"/>
                <w:szCs w:val="24"/>
                <w:lang w:eastAsia="ru-RU"/>
              </w:rPr>
              <w:t>.Доронова</w:t>
            </w:r>
            <w:proofErr w:type="spellEnd"/>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 xml:space="preserve">пр. «Цветные ладошки» </w:t>
            </w:r>
            <w:proofErr w:type="spellStart"/>
            <w:r w:rsidRPr="00D0795B">
              <w:rPr>
                <w:rFonts w:ascii="Times New Roman" w:eastAsia="Times New Roman" w:hAnsi="Times New Roman" w:cs="Times New Roman"/>
                <w:spacing w:val="6"/>
                <w:sz w:val="24"/>
                <w:szCs w:val="24"/>
                <w:lang w:eastAsia="ru-RU"/>
              </w:rPr>
              <w:t>И.А.Лыкова</w:t>
            </w:r>
            <w:proofErr w:type="spellEnd"/>
          </w:p>
        </w:tc>
        <w:tc>
          <w:tcPr>
            <w:tcW w:w="3827" w:type="dxa"/>
            <w:vMerge w:val="restart"/>
          </w:tcPr>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proofErr w:type="spellStart"/>
            <w:r w:rsidRPr="00D0795B">
              <w:rPr>
                <w:rFonts w:ascii="Times New Roman" w:eastAsia="Times New Roman" w:hAnsi="Times New Roman" w:cs="Times New Roman"/>
                <w:bCs/>
                <w:spacing w:val="6"/>
                <w:sz w:val="24"/>
                <w:szCs w:val="24"/>
                <w:lang w:eastAsia="ru-RU"/>
              </w:rPr>
              <w:t>И.А.Лыкова</w:t>
            </w:r>
            <w:proofErr w:type="spellEnd"/>
            <w:r w:rsidRPr="00D0795B">
              <w:rPr>
                <w:rFonts w:ascii="Times New Roman" w:eastAsia="Times New Roman" w:hAnsi="Times New Roman" w:cs="Times New Roman"/>
                <w:bCs/>
                <w:spacing w:val="6"/>
                <w:sz w:val="24"/>
                <w:szCs w:val="24"/>
                <w:lang w:eastAsia="ru-RU"/>
              </w:rPr>
              <w:t xml:space="preserve"> «Изобразительная деятельность в детском саду»</w:t>
            </w:r>
          </w:p>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 xml:space="preserve"> Т.  Н. </w:t>
            </w:r>
            <w:proofErr w:type="spellStart"/>
            <w:r w:rsidRPr="00D0795B">
              <w:rPr>
                <w:rFonts w:ascii="Times New Roman" w:eastAsia="Times New Roman" w:hAnsi="Times New Roman" w:cs="Times New Roman"/>
                <w:bCs/>
                <w:spacing w:val="6"/>
                <w:sz w:val="24"/>
                <w:szCs w:val="24"/>
                <w:lang w:eastAsia="ru-RU"/>
              </w:rPr>
              <w:t>Доронова</w:t>
            </w:r>
            <w:proofErr w:type="spellEnd"/>
            <w:r w:rsidRPr="00D0795B">
              <w:rPr>
                <w:rFonts w:ascii="Times New Roman" w:eastAsia="Times New Roman" w:hAnsi="Times New Roman" w:cs="Times New Roman"/>
                <w:bCs/>
                <w:spacing w:val="6"/>
                <w:sz w:val="24"/>
                <w:szCs w:val="24"/>
                <w:lang w:eastAsia="ru-RU"/>
              </w:rPr>
              <w:t xml:space="preserve"> «Дошкольникам об искусстве», «Художественное творчество детей 2-7 лет»</w:t>
            </w:r>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bCs/>
                <w:spacing w:val="6"/>
                <w:sz w:val="24"/>
                <w:szCs w:val="24"/>
                <w:lang w:eastAsia="ru-RU"/>
              </w:rPr>
              <w:t>И.Г.Грибовская</w:t>
            </w:r>
            <w:proofErr w:type="spellEnd"/>
            <w:r w:rsidRPr="00D0795B">
              <w:rPr>
                <w:rFonts w:ascii="Times New Roman" w:eastAsia="Times New Roman" w:hAnsi="Times New Roman" w:cs="Times New Roman"/>
                <w:bCs/>
                <w:spacing w:val="6"/>
                <w:sz w:val="24"/>
                <w:szCs w:val="24"/>
                <w:lang w:eastAsia="ru-RU"/>
              </w:rPr>
              <w:t xml:space="preserve"> «Народное искусство и детское творчество</w:t>
            </w:r>
          </w:p>
        </w:tc>
      </w:tr>
      <w:tr w:rsidR="00F158D9" w:rsidRPr="00F158D9" w:rsidTr="00D0795B">
        <w:trPr>
          <w:cantSplit/>
        </w:trPr>
        <w:tc>
          <w:tcPr>
            <w:tcW w:w="1558" w:type="dxa"/>
            <w:vMerge/>
            <w:shd w:val="clear" w:color="auto" w:fill="auto"/>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tcPr>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Лепка</w:t>
            </w:r>
          </w:p>
        </w:tc>
        <w:tc>
          <w:tcPr>
            <w:tcW w:w="1275"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Вос</w:t>
            </w:r>
            <w:proofErr w:type="spellEnd"/>
            <w:r w:rsidRPr="00D0795B">
              <w:rPr>
                <w:rFonts w:ascii="Times New Roman" w:eastAsia="Times New Roman" w:hAnsi="Times New Roman" w:cs="Times New Roman"/>
                <w:spacing w:val="6"/>
                <w:sz w:val="24"/>
                <w:szCs w:val="24"/>
                <w:lang w:eastAsia="ru-RU"/>
              </w:rPr>
              <w:t>-ль</w:t>
            </w:r>
          </w:p>
        </w:tc>
        <w:tc>
          <w:tcPr>
            <w:tcW w:w="56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0,5</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18</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vMerge/>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tc>
        <w:tc>
          <w:tcPr>
            <w:tcW w:w="3827" w:type="dxa"/>
            <w:vMerge/>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
        </w:tc>
      </w:tr>
      <w:tr w:rsidR="00F158D9" w:rsidRPr="00F158D9" w:rsidTr="00D0795B">
        <w:trPr>
          <w:cantSplit/>
          <w:trHeight w:val="331"/>
        </w:trPr>
        <w:tc>
          <w:tcPr>
            <w:tcW w:w="1558" w:type="dxa"/>
            <w:vMerge/>
            <w:shd w:val="clear" w:color="auto" w:fill="auto"/>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tcPr>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Аппликация</w:t>
            </w:r>
          </w:p>
        </w:tc>
        <w:tc>
          <w:tcPr>
            <w:tcW w:w="1275"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Восп</w:t>
            </w:r>
            <w:proofErr w:type="spellEnd"/>
            <w:r w:rsidRPr="00D0795B">
              <w:rPr>
                <w:rFonts w:ascii="Times New Roman" w:eastAsia="Times New Roman" w:hAnsi="Times New Roman" w:cs="Times New Roman"/>
                <w:spacing w:val="6"/>
                <w:sz w:val="24"/>
                <w:szCs w:val="24"/>
                <w:lang w:eastAsia="ru-RU"/>
              </w:rPr>
              <w:t>-ль</w:t>
            </w:r>
          </w:p>
        </w:tc>
        <w:tc>
          <w:tcPr>
            <w:tcW w:w="567" w:type="dxa"/>
          </w:tcPr>
          <w:p w:rsidR="00F158D9" w:rsidRPr="00D0795B" w:rsidRDefault="00F158D9" w:rsidP="00D0795B">
            <w:pPr>
              <w:tabs>
                <w:tab w:val="left" w:pos="900"/>
              </w:tabs>
              <w:spacing w:after="0" w:line="240" w:lineRule="auto"/>
              <w:ind w:right="-92"/>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0,5</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18</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vMerge/>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tc>
        <w:tc>
          <w:tcPr>
            <w:tcW w:w="3827" w:type="dxa"/>
            <w:vMerge/>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
        </w:tc>
      </w:tr>
      <w:tr w:rsidR="00F158D9" w:rsidRPr="00F158D9" w:rsidTr="00D0795B">
        <w:trPr>
          <w:cantSplit/>
          <w:trHeight w:val="295"/>
        </w:trPr>
        <w:tc>
          <w:tcPr>
            <w:tcW w:w="1558" w:type="dxa"/>
            <w:vMerge/>
            <w:shd w:val="clear" w:color="auto" w:fill="auto"/>
            <w:vAlign w:val="center"/>
          </w:tcPr>
          <w:p w:rsidR="00F158D9" w:rsidRPr="00D0795B" w:rsidRDefault="00F158D9" w:rsidP="00D0795B">
            <w:pPr>
              <w:spacing w:after="0" w:line="240" w:lineRule="auto"/>
              <w:rPr>
                <w:rFonts w:ascii="Times New Roman" w:eastAsia="Times New Roman" w:hAnsi="Times New Roman" w:cs="Times New Roman"/>
                <w:b/>
                <w:bCs/>
                <w:spacing w:val="6"/>
                <w:sz w:val="24"/>
                <w:szCs w:val="24"/>
                <w:lang w:eastAsia="ru-RU"/>
              </w:rPr>
            </w:pPr>
          </w:p>
        </w:tc>
        <w:tc>
          <w:tcPr>
            <w:tcW w:w="1985" w:type="dxa"/>
          </w:tcPr>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p>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bCs/>
                <w:spacing w:val="6"/>
                <w:sz w:val="24"/>
                <w:szCs w:val="24"/>
                <w:lang w:eastAsia="ru-RU"/>
              </w:rPr>
              <w:t>Музыка</w:t>
            </w:r>
          </w:p>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p>
        </w:tc>
        <w:tc>
          <w:tcPr>
            <w:tcW w:w="1275"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Муз</w:t>
            </w:r>
            <w:proofErr w:type="gramStart"/>
            <w:r w:rsidRPr="00D0795B">
              <w:rPr>
                <w:rFonts w:ascii="Times New Roman" w:eastAsia="Times New Roman" w:hAnsi="Times New Roman" w:cs="Times New Roman"/>
                <w:spacing w:val="6"/>
                <w:sz w:val="24"/>
                <w:szCs w:val="24"/>
                <w:lang w:eastAsia="ru-RU"/>
              </w:rPr>
              <w:t>.р</w:t>
            </w:r>
            <w:proofErr w:type="gramEnd"/>
            <w:r w:rsidRPr="00D0795B">
              <w:rPr>
                <w:rFonts w:ascii="Times New Roman" w:eastAsia="Times New Roman" w:hAnsi="Times New Roman" w:cs="Times New Roman"/>
                <w:spacing w:val="6"/>
                <w:sz w:val="24"/>
                <w:szCs w:val="24"/>
                <w:lang w:eastAsia="ru-RU"/>
              </w:rPr>
              <w:t>ук</w:t>
            </w:r>
            <w:proofErr w:type="spellEnd"/>
          </w:p>
        </w:tc>
        <w:tc>
          <w:tcPr>
            <w:tcW w:w="56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8</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72</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tcPr>
          <w:p w:rsidR="00F158D9" w:rsidRPr="00D0795B" w:rsidRDefault="00F158D9" w:rsidP="00D0795B">
            <w:pPr>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 xml:space="preserve"> Пр. «</w:t>
            </w:r>
            <w:proofErr w:type="spellStart"/>
            <w:r w:rsidRPr="00D0795B">
              <w:rPr>
                <w:rFonts w:ascii="Times New Roman" w:eastAsia="Times New Roman" w:hAnsi="Times New Roman" w:cs="Times New Roman"/>
                <w:spacing w:val="6"/>
                <w:sz w:val="24"/>
                <w:szCs w:val="24"/>
                <w:lang w:eastAsia="ru-RU"/>
              </w:rPr>
              <w:t>Радуга</w:t>
            </w:r>
            <w:proofErr w:type="gramStart"/>
            <w:r w:rsidRPr="00D0795B">
              <w:rPr>
                <w:rFonts w:ascii="Times New Roman" w:eastAsia="Times New Roman" w:hAnsi="Times New Roman" w:cs="Times New Roman"/>
                <w:spacing w:val="6"/>
                <w:sz w:val="24"/>
                <w:szCs w:val="24"/>
                <w:lang w:eastAsia="ru-RU"/>
              </w:rPr>
              <w:t>»Т</w:t>
            </w:r>
            <w:proofErr w:type="gramEnd"/>
            <w:r w:rsidRPr="00D0795B">
              <w:rPr>
                <w:rFonts w:ascii="Times New Roman" w:eastAsia="Times New Roman" w:hAnsi="Times New Roman" w:cs="Times New Roman"/>
                <w:spacing w:val="6"/>
                <w:sz w:val="24"/>
                <w:szCs w:val="24"/>
                <w:lang w:eastAsia="ru-RU"/>
              </w:rPr>
              <w:t>.Доронова</w:t>
            </w:r>
            <w:proofErr w:type="spellEnd"/>
          </w:p>
        </w:tc>
        <w:tc>
          <w:tcPr>
            <w:tcW w:w="3827" w:type="dxa"/>
          </w:tcPr>
          <w:p w:rsidR="00F158D9" w:rsidRPr="00D0795B" w:rsidRDefault="00F158D9" w:rsidP="00D0795B">
            <w:pPr>
              <w:tabs>
                <w:tab w:val="left" w:pos="0"/>
              </w:tabs>
              <w:spacing w:after="0" w:line="240" w:lineRule="auto"/>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Галянт</w:t>
            </w:r>
            <w:proofErr w:type="spellEnd"/>
            <w:r w:rsidRPr="00D0795B">
              <w:rPr>
                <w:rFonts w:ascii="Times New Roman" w:eastAsia="Times New Roman" w:hAnsi="Times New Roman" w:cs="Times New Roman"/>
                <w:spacing w:val="6"/>
                <w:sz w:val="24"/>
                <w:szCs w:val="24"/>
                <w:lang w:eastAsia="ru-RU"/>
              </w:rPr>
              <w:t xml:space="preserve"> И.Г. </w:t>
            </w:r>
            <w:hyperlink r:id="rId9" w:history="1">
              <w:r w:rsidRPr="00D0795B">
                <w:rPr>
                  <w:rFonts w:ascii="Times New Roman" w:eastAsia="Times New Roman" w:hAnsi="Times New Roman" w:cs="Times New Roman"/>
                  <w:spacing w:val="6"/>
                  <w:sz w:val="24"/>
                  <w:szCs w:val="24"/>
                  <w:lang w:eastAsia="ru-RU"/>
                </w:rPr>
                <w:t xml:space="preserve">Музыкальное развитие детей 2—7 лет. </w:t>
              </w:r>
            </w:hyperlink>
          </w:p>
        </w:tc>
      </w:tr>
      <w:tr w:rsidR="00F158D9" w:rsidRPr="00F158D9" w:rsidTr="00D0795B">
        <w:trPr>
          <w:cantSplit/>
          <w:trHeight w:val="799"/>
        </w:trPr>
        <w:tc>
          <w:tcPr>
            <w:tcW w:w="1558" w:type="dxa"/>
            <w:shd w:val="clear" w:color="auto" w:fill="auto"/>
            <w:textDirection w:val="btLr"/>
            <w:vAlign w:val="center"/>
          </w:tcPr>
          <w:p w:rsidR="00F158D9" w:rsidRPr="00D0795B" w:rsidRDefault="00F158D9" w:rsidP="00D0795B">
            <w:pPr>
              <w:spacing w:after="0" w:line="240" w:lineRule="auto"/>
              <w:ind w:left="113" w:right="113"/>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Физическое  развитие</w:t>
            </w:r>
          </w:p>
          <w:p w:rsidR="00F158D9" w:rsidRPr="00D0795B" w:rsidRDefault="00F158D9" w:rsidP="00D0795B">
            <w:pPr>
              <w:spacing w:after="0" w:line="240" w:lineRule="auto"/>
              <w:ind w:left="113" w:right="113"/>
              <w:rPr>
                <w:rFonts w:ascii="Times New Roman" w:eastAsia="Times New Roman" w:hAnsi="Times New Roman" w:cs="Times New Roman"/>
                <w:b/>
                <w:bCs/>
                <w:spacing w:val="6"/>
                <w:sz w:val="24"/>
                <w:szCs w:val="24"/>
                <w:lang w:eastAsia="ru-RU"/>
              </w:rPr>
            </w:pPr>
          </w:p>
        </w:tc>
        <w:tc>
          <w:tcPr>
            <w:tcW w:w="1985" w:type="dxa"/>
          </w:tcPr>
          <w:p w:rsidR="00F158D9" w:rsidRPr="00D0795B" w:rsidRDefault="00F158D9" w:rsidP="00D0795B">
            <w:pPr>
              <w:tabs>
                <w:tab w:val="left" w:pos="900"/>
              </w:tabs>
              <w:spacing w:after="0" w:line="240" w:lineRule="auto"/>
              <w:rPr>
                <w:rFonts w:ascii="Times New Roman" w:eastAsia="Times New Roman" w:hAnsi="Times New Roman" w:cs="Times New Roman"/>
                <w:bCs/>
                <w:spacing w:val="6"/>
                <w:sz w:val="24"/>
                <w:szCs w:val="24"/>
                <w:lang w:eastAsia="ru-RU"/>
              </w:rPr>
            </w:pPr>
            <w:r w:rsidRPr="00D0795B">
              <w:rPr>
                <w:rFonts w:ascii="Times New Roman" w:eastAsia="Times New Roman" w:hAnsi="Times New Roman" w:cs="Times New Roman"/>
                <w:spacing w:val="6"/>
                <w:sz w:val="24"/>
                <w:szCs w:val="24"/>
                <w:lang w:eastAsia="ru-RU"/>
              </w:rPr>
              <w:t>Физическое развитие</w:t>
            </w:r>
            <w:r w:rsidRPr="00D0795B">
              <w:rPr>
                <w:rFonts w:ascii="Times New Roman" w:eastAsia="Times New Roman" w:hAnsi="Times New Roman" w:cs="Times New Roman"/>
                <w:bCs/>
                <w:spacing w:val="6"/>
                <w:sz w:val="24"/>
                <w:szCs w:val="24"/>
                <w:lang w:eastAsia="ru-RU"/>
              </w:rPr>
              <w:t xml:space="preserve">  в помещении </w:t>
            </w:r>
          </w:p>
        </w:tc>
        <w:tc>
          <w:tcPr>
            <w:tcW w:w="1275"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roofErr w:type="spellStart"/>
            <w:r w:rsidRPr="00D0795B">
              <w:rPr>
                <w:rFonts w:ascii="Times New Roman" w:eastAsia="Times New Roman" w:hAnsi="Times New Roman" w:cs="Times New Roman"/>
                <w:spacing w:val="6"/>
                <w:sz w:val="24"/>
                <w:szCs w:val="24"/>
                <w:lang w:eastAsia="ru-RU"/>
              </w:rPr>
              <w:t>Инстр</w:t>
            </w:r>
            <w:proofErr w:type="spellEnd"/>
            <w:r w:rsidRPr="00D0795B">
              <w:rPr>
                <w:rFonts w:ascii="Times New Roman" w:eastAsia="Times New Roman" w:hAnsi="Times New Roman" w:cs="Times New Roman"/>
                <w:spacing w:val="6"/>
                <w:sz w:val="24"/>
                <w:szCs w:val="24"/>
                <w:lang w:eastAsia="ru-RU"/>
              </w:rPr>
              <w:t>-р по ФК</w:t>
            </w:r>
          </w:p>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tc>
        <w:tc>
          <w:tcPr>
            <w:tcW w:w="56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3</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12</w:t>
            </w:r>
          </w:p>
        </w:tc>
        <w:tc>
          <w:tcPr>
            <w:tcW w:w="709"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108</w:t>
            </w:r>
          </w:p>
        </w:tc>
        <w:tc>
          <w:tcPr>
            <w:tcW w:w="960"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15</w:t>
            </w:r>
          </w:p>
        </w:tc>
        <w:tc>
          <w:tcPr>
            <w:tcW w:w="952"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spacing w:val="6"/>
                <w:sz w:val="24"/>
                <w:szCs w:val="24"/>
                <w:lang w:eastAsia="ru-RU"/>
              </w:rPr>
              <w:t>1</w:t>
            </w:r>
          </w:p>
        </w:tc>
        <w:tc>
          <w:tcPr>
            <w:tcW w:w="2200" w:type="dxa"/>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r w:rsidRPr="00D0795B">
              <w:rPr>
                <w:rFonts w:ascii="Times New Roman" w:eastAsia="Times New Roman" w:hAnsi="Times New Roman" w:cs="Times New Roman"/>
                <w:bCs/>
                <w:spacing w:val="6"/>
                <w:sz w:val="24"/>
                <w:szCs w:val="24"/>
                <w:lang w:eastAsia="ru-RU"/>
              </w:rPr>
              <w:t xml:space="preserve">Пр. «Радуга» </w:t>
            </w:r>
            <w:proofErr w:type="spellStart"/>
            <w:r w:rsidRPr="00D0795B">
              <w:rPr>
                <w:rFonts w:ascii="Times New Roman" w:eastAsia="Times New Roman" w:hAnsi="Times New Roman" w:cs="Times New Roman"/>
                <w:bCs/>
                <w:spacing w:val="6"/>
                <w:sz w:val="24"/>
                <w:szCs w:val="24"/>
                <w:lang w:eastAsia="ru-RU"/>
              </w:rPr>
              <w:t>Т.Доронова</w:t>
            </w:r>
            <w:proofErr w:type="spellEnd"/>
          </w:p>
        </w:tc>
        <w:tc>
          <w:tcPr>
            <w:tcW w:w="3827" w:type="dxa"/>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
        </w:tc>
      </w:tr>
      <w:tr w:rsidR="00F158D9" w:rsidRPr="00F158D9" w:rsidTr="00D0795B">
        <w:trPr>
          <w:trHeight w:val="487"/>
        </w:trPr>
        <w:tc>
          <w:tcPr>
            <w:tcW w:w="1558" w:type="dxa"/>
            <w:tcBorders>
              <w:bottom w:val="single" w:sz="4" w:space="0" w:color="auto"/>
            </w:tcBorders>
          </w:tcPr>
          <w:p w:rsidR="00F158D9" w:rsidRPr="00D0795B" w:rsidRDefault="00F158D9" w:rsidP="00D0795B">
            <w:pPr>
              <w:tabs>
                <w:tab w:val="left" w:pos="900"/>
              </w:tabs>
              <w:spacing w:after="0" w:line="240" w:lineRule="auto"/>
              <w:jc w:val="center"/>
              <w:rPr>
                <w:rFonts w:ascii="Times New Roman" w:eastAsia="Times New Roman" w:hAnsi="Times New Roman" w:cs="Times New Roman"/>
                <w:spacing w:val="6"/>
                <w:sz w:val="24"/>
                <w:szCs w:val="24"/>
                <w:lang w:eastAsia="ru-RU"/>
              </w:rPr>
            </w:pPr>
          </w:p>
        </w:tc>
        <w:tc>
          <w:tcPr>
            <w:tcW w:w="1985" w:type="dxa"/>
            <w:tcBorders>
              <w:bottom w:val="single" w:sz="4" w:space="0" w:color="auto"/>
            </w:tcBorders>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Всего:</w:t>
            </w:r>
          </w:p>
        </w:tc>
        <w:tc>
          <w:tcPr>
            <w:tcW w:w="1275" w:type="dxa"/>
            <w:tcBorders>
              <w:bottom w:val="single" w:sz="4" w:space="0" w:color="auto"/>
            </w:tcBorders>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tc>
        <w:tc>
          <w:tcPr>
            <w:tcW w:w="567" w:type="dxa"/>
            <w:tcBorders>
              <w:bottom w:val="single" w:sz="4" w:space="0" w:color="auto"/>
            </w:tcBorders>
            <w:vAlign w:val="center"/>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10</w:t>
            </w:r>
          </w:p>
        </w:tc>
        <w:tc>
          <w:tcPr>
            <w:tcW w:w="709" w:type="dxa"/>
            <w:tcBorders>
              <w:bottom w:val="single" w:sz="4" w:space="0" w:color="auto"/>
            </w:tcBorders>
            <w:vAlign w:val="center"/>
          </w:tcPr>
          <w:p w:rsidR="00F158D9" w:rsidRPr="00D0795B" w:rsidRDefault="00F158D9" w:rsidP="00D0795B">
            <w:pPr>
              <w:tabs>
                <w:tab w:val="left" w:pos="900"/>
              </w:tabs>
              <w:spacing w:after="0" w:line="240" w:lineRule="auto"/>
              <w:ind w:right="-216"/>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40</w:t>
            </w:r>
          </w:p>
        </w:tc>
        <w:tc>
          <w:tcPr>
            <w:tcW w:w="709" w:type="dxa"/>
            <w:tcBorders>
              <w:bottom w:val="single" w:sz="4" w:space="0" w:color="auto"/>
            </w:tcBorders>
            <w:vAlign w:val="center"/>
          </w:tcPr>
          <w:p w:rsidR="00F158D9" w:rsidRPr="00D0795B" w:rsidRDefault="00F158D9" w:rsidP="00D0795B">
            <w:pPr>
              <w:tabs>
                <w:tab w:val="left" w:pos="900"/>
              </w:tabs>
              <w:spacing w:after="0" w:line="240" w:lineRule="auto"/>
              <w:ind w:right="-60"/>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360</w:t>
            </w:r>
          </w:p>
        </w:tc>
        <w:tc>
          <w:tcPr>
            <w:tcW w:w="960" w:type="dxa"/>
            <w:tcBorders>
              <w:bottom w:val="single" w:sz="4" w:space="0" w:color="auto"/>
            </w:tcBorders>
            <w:vAlign w:val="center"/>
          </w:tcPr>
          <w:p w:rsidR="00F158D9" w:rsidRPr="00D0795B"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r w:rsidRPr="00D0795B">
              <w:rPr>
                <w:rFonts w:ascii="Times New Roman" w:eastAsia="Times New Roman" w:hAnsi="Times New Roman" w:cs="Times New Roman"/>
                <w:b/>
                <w:bCs/>
                <w:spacing w:val="6"/>
                <w:sz w:val="24"/>
                <w:szCs w:val="24"/>
                <w:lang w:eastAsia="ru-RU"/>
              </w:rPr>
              <w:t>2ч.30</w:t>
            </w:r>
          </w:p>
        </w:tc>
        <w:tc>
          <w:tcPr>
            <w:tcW w:w="952" w:type="dxa"/>
            <w:tcBorders>
              <w:bottom w:val="single" w:sz="4" w:space="0" w:color="auto"/>
            </w:tcBorders>
            <w:vAlign w:val="center"/>
          </w:tcPr>
          <w:p w:rsidR="00F158D9" w:rsidRDefault="00F158D9"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D0795B" w:rsidRDefault="00D0795B"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p w:rsidR="00D0795B" w:rsidRPr="00D0795B" w:rsidRDefault="00D0795B" w:rsidP="00D0795B">
            <w:pPr>
              <w:tabs>
                <w:tab w:val="left" w:pos="900"/>
              </w:tabs>
              <w:spacing w:after="0" w:line="240" w:lineRule="auto"/>
              <w:jc w:val="center"/>
              <w:rPr>
                <w:rFonts w:ascii="Times New Roman" w:eastAsia="Times New Roman" w:hAnsi="Times New Roman" w:cs="Times New Roman"/>
                <w:b/>
                <w:bCs/>
                <w:spacing w:val="6"/>
                <w:sz w:val="24"/>
                <w:szCs w:val="24"/>
                <w:lang w:eastAsia="ru-RU"/>
              </w:rPr>
            </w:pPr>
          </w:p>
        </w:tc>
        <w:tc>
          <w:tcPr>
            <w:tcW w:w="2200" w:type="dxa"/>
            <w:tcBorders>
              <w:bottom w:val="single" w:sz="4" w:space="0" w:color="auto"/>
            </w:tcBorders>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p w:rsidR="00D6557F" w:rsidRPr="00D0795B" w:rsidRDefault="00D6557F" w:rsidP="00D0795B">
            <w:pPr>
              <w:tabs>
                <w:tab w:val="left" w:pos="900"/>
              </w:tabs>
              <w:spacing w:after="0" w:line="240" w:lineRule="auto"/>
              <w:rPr>
                <w:rFonts w:ascii="Times New Roman" w:eastAsia="Times New Roman" w:hAnsi="Times New Roman" w:cs="Times New Roman"/>
                <w:spacing w:val="6"/>
                <w:sz w:val="24"/>
                <w:szCs w:val="24"/>
                <w:lang w:eastAsia="ru-RU"/>
              </w:rPr>
            </w:pPr>
          </w:p>
        </w:tc>
        <w:tc>
          <w:tcPr>
            <w:tcW w:w="3827" w:type="dxa"/>
            <w:tcBorders>
              <w:bottom w:val="single" w:sz="4" w:space="0" w:color="auto"/>
            </w:tcBorders>
          </w:tcPr>
          <w:p w:rsidR="00F158D9" w:rsidRPr="00D0795B" w:rsidRDefault="00F158D9" w:rsidP="00D0795B">
            <w:pPr>
              <w:tabs>
                <w:tab w:val="left" w:pos="900"/>
              </w:tabs>
              <w:spacing w:after="0" w:line="240" w:lineRule="auto"/>
              <w:rPr>
                <w:rFonts w:ascii="Times New Roman" w:eastAsia="Times New Roman" w:hAnsi="Times New Roman" w:cs="Times New Roman"/>
                <w:spacing w:val="6"/>
                <w:sz w:val="24"/>
                <w:szCs w:val="24"/>
                <w:lang w:eastAsia="ru-RU"/>
              </w:rPr>
            </w:pPr>
          </w:p>
        </w:tc>
      </w:tr>
    </w:tbl>
    <w:tbl>
      <w:tblPr>
        <w:tblpPr w:leftFromText="181" w:rightFromText="181" w:vertAnchor="text" w:horzAnchor="margin" w:tblpY="5039"/>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2257"/>
        <w:gridCol w:w="9355"/>
      </w:tblGrid>
      <w:tr w:rsidR="00D0795B" w:rsidRPr="00976B1B" w:rsidTr="00B94642">
        <w:tc>
          <w:tcPr>
            <w:tcW w:w="14459" w:type="dxa"/>
            <w:gridSpan w:val="3"/>
          </w:tcPr>
          <w:p w:rsidR="00D0795B" w:rsidRPr="00976B1B" w:rsidRDefault="00D0795B" w:rsidP="00B94642">
            <w:pPr>
              <w:spacing w:after="0" w:line="240" w:lineRule="auto"/>
              <w:jc w:val="center"/>
              <w:rPr>
                <w:rFonts w:ascii="Times New Roman" w:hAnsi="Times New Roman"/>
                <w:b/>
                <w:sz w:val="28"/>
                <w:szCs w:val="28"/>
                <w:lang w:eastAsia="ru-RU"/>
              </w:rPr>
            </w:pPr>
            <w:r w:rsidRPr="00976B1B">
              <w:rPr>
                <w:rFonts w:ascii="Times New Roman" w:hAnsi="Times New Roman"/>
                <w:b/>
                <w:sz w:val="28"/>
                <w:szCs w:val="28"/>
                <w:lang w:eastAsia="ru-RU"/>
              </w:rPr>
              <w:t>Образовательная деятельность в ходе режи</w:t>
            </w:r>
            <w:r>
              <w:rPr>
                <w:rFonts w:ascii="Times New Roman" w:hAnsi="Times New Roman"/>
                <w:b/>
                <w:sz w:val="28"/>
                <w:szCs w:val="28"/>
                <w:lang w:eastAsia="ru-RU"/>
              </w:rPr>
              <w:t>мных моментов в младшей</w:t>
            </w:r>
            <w:r w:rsidRPr="00976B1B">
              <w:rPr>
                <w:rFonts w:ascii="Times New Roman" w:hAnsi="Times New Roman"/>
                <w:b/>
                <w:sz w:val="28"/>
                <w:szCs w:val="28"/>
                <w:lang w:eastAsia="ru-RU"/>
              </w:rPr>
              <w:t xml:space="preserve">  группе</w:t>
            </w:r>
          </w:p>
        </w:tc>
      </w:tr>
      <w:tr w:rsidR="00D0795B" w:rsidRPr="00976B1B" w:rsidTr="00B94642">
        <w:tc>
          <w:tcPr>
            <w:tcW w:w="14459" w:type="dxa"/>
            <w:gridSpan w:val="3"/>
          </w:tcPr>
          <w:p w:rsidR="00D0795B" w:rsidRPr="00976B1B" w:rsidRDefault="00D0795B" w:rsidP="00B94642">
            <w:pPr>
              <w:spacing w:after="0" w:line="240" w:lineRule="auto"/>
              <w:jc w:val="center"/>
              <w:rPr>
                <w:rFonts w:ascii="Times New Roman" w:hAnsi="Times New Roman"/>
                <w:b/>
                <w:sz w:val="28"/>
                <w:szCs w:val="28"/>
                <w:lang w:eastAsia="ru-RU"/>
              </w:rPr>
            </w:pPr>
          </w:p>
        </w:tc>
      </w:tr>
      <w:tr w:rsidR="00D0795B" w:rsidRPr="00976B1B" w:rsidTr="00B94642">
        <w:tc>
          <w:tcPr>
            <w:tcW w:w="2847" w:type="dxa"/>
            <w:shd w:val="clear" w:color="auto" w:fill="D9D9D9"/>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Вид деятельности</w:t>
            </w:r>
          </w:p>
        </w:tc>
        <w:tc>
          <w:tcPr>
            <w:tcW w:w="2257" w:type="dxa"/>
            <w:shd w:val="clear" w:color="auto" w:fill="D9D9D9"/>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Периодичность</w:t>
            </w:r>
          </w:p>
        </w:tc>
        <w:tc>
          <w:tcPr>
            <w:tcW w:w="9355" w:type="dxa"/>
            <w:shd w:val="clear" w:color="auto" w:fill="D9D9D9"/>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Интеграция образовательных областей</w:t>
            </w: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Утренняя гимнастика</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w:t>
            </w:r>
            <w:r>
              <w:rPr>
                <w:rFonts w:ascii="Times New Roman" w:hAnsi="Times New Roman"/>
                <w:spacing w:val="6"/>
                <w:sz w:val="28"/>
                <w:szCs w:val="28"/>
                <w:lang w:eastAsia="ru-RU"/>
              </w:rPr>
              <w:t xml:space="preserve"> </w:t>
            </w:r>
            <w:r w:rsidRPr="00976B1B">
              <w:rPr>
                <w:rFonts w:ascii="Times New Roman" w:hAnsi="Times New Roman"/>
                <w:spacing w:val="6"/>
                <w:sz w:val="28"/>
                <w:szCs w:val="28"/>
                <w:lang w:eastAsia="ru-RU"/>
              </w:rPr>
              <w:t>эстетическое развитие»,</w:t>
            </w: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Комплексы закаливающих процедур</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w:t>
            </w:r>
            <w:r>
              <w:rPr>
                <w:rFonts w:ascii="Times New Roman" w:hAnsi="Times New Roman"/>
                <w:spacing w:val="6"/>
                <w:sz w:val="28"/>
                <w:szCs w:val="28"/>
                <w:lang w:eastAsia="ru-RU"/>
              </w:rPr>
              <w:t xml:space="preserve"> </w:t>
            </w:r>
            <w:r w:rsidRPr="00976B1B">
              <w:rPr>
                <w:rFonts w:ascii="Times New Roman" w:hAnsi="Times New Roman"/>
                <w:spacing w:val="6"/>
                <w:sz w:val="28"/>
                <w:szCs w:val="28"/>
                <w:lang w:eastAsia="ru-RU"/>
              </w:rPr>
              <w:t>эстетическое развитие»,</w:t>
            </w: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Гигиенические процедуры</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w:t>
            </w:r>
            <w:r>
              <w:rPr>
                <w:rFonts w:ascii="Times New Roman" w:hAnsi="Times New Roman"/>
                <w:spacing w:val="6"/>
                <w:sz w:val="28"/>
                <w:szCs w:val="28"/>
                <w:lang w:eastAsia="ru-RU"/>
              </w:rPr>
              <w:t xml:space="preserve"> </w:t>
            </w:r>
            <w:r w:rsidRPr="00976B1B">
              <w:rPr>
                <w:rFonts w:ascii="Times New Roman" w:hAnsi="Times New Roman"/>
                <w:spacing w:val="6"/>
                <w:sz w:val="28"/>
                <w:szCs w:val="28"/>
                <w:lang w:eastAsia="ru-RU"/>
              </w:rPr>
              <w:t>эстетическое развитие»,</w:t>
            </w: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Ситуативные беседы при проведении режимных моментов</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w:t>
            </w:r>
            <w:r>
              <w:rPr>
                <w:rFonts w:ascii="Times New Roman" w:hAnsi="Times New Roman"/>
                <w:spacing w:val="6"/>
                <w:sz w:val="28"/>
                <w:szCs w:val="28"/>
                <w:lang w:eastAsia="ru-RU"/>
              </w:rPr>
              <w:t xml:space="preserve"> </w:t>
            </w:r>
            <w:r w:rsidRPr="00976B1B">
              <w:rPr>
                <w:rFonts w:ascii="Times New Roman" w:hAnsi="Times New Roman"/>
                <w:spacing w:val="6"/>
                <w:sz w:val="28"/>
                <w:szCs w:val="28"/>
                <w:lang w:eastAsia="ru-RU"/>
              </w:rPr>
              <w:t>эстетическое развитие»,</w:t>
            </w: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lastRenderedPageBreak/>
              <w:t>Чтение художественной литературы</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w:t>
            </w:r>
            <w:r>
              <w:rPr>
                <w:rFonts w:ascii="Times New Roman" w:hAnsi="Times New Roman"/>
                <w:spacing w:val="6"/>
                <w:sz w:val="28"/>
                <w:szCs w:val="28"/>
                <w:lang w:eastAsia="ru-RU"/>
              </w:rPr>
              <w:t xml:space="preserve"> </w:t>
            </w:r>
            <w:r w:rsidRPr="00976B1B">
              <w:rPr>
                <w:rFonts w:ascii="Times New Roman" w:hAnsi="Times New Roman"/>
                <w:spacing w:val="6"/>
                <w:sz w:val="28"/>
                <w:szCs w:val="28"/>
                <w:lang w:eastAsia="ru-RU"/>
              </w:rPr>
              <w:t>эстетическое развитие»,</w:t>
            </w: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Прогулки</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 эстетическое развитие»,</w:t>
            </w:r>
          </w:p>
        </w:tc>
      </w:tr>
      <w:tr w:rsidR="00D0795B" w:rsidRPr="00976B1B" w:rsidTr="00B94642">
        <w:tc>
          <w:tcPr>
            <w:tcW w:w="14459" w:type="dxa"/>
            <w:gridSpan w:val="3"/>
          </w:tcPr>
          <w:p w:rsidR="00D0795B" w:rsidRPr="00976B1B" w:rsidRDefault="00D0795B" w:rsidP="00B94642">
            <w:pPr>
              <w:spacing w:after="0" w:line="240" w:lineRule="auto"/>
              <w:rPr>
                <w:rFonts w:ascii="Times New Roman" w:hAnsi="Times New Roman"/>
                <w:sz w:val="28"/>
                <w:szCs w:val="28"/>
                <w:lang w:eastAsia="ru-RU"/>
              </w:rPr>
            </w:pP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Игра</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 эстетическое развитие»,</w:t>
            </w:r>
          </w:p>
        </w:tc>
      </w:tr>
      <w:tr w:rsidR="00D0795B" w:rsidRPr="00976B1B" w:rsidTr="00B94642">
        <w:tc>
          <w:tcPr>
            <w:tcW w:w="284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Самостоятельная деятельность в уголках развития</w:t>
            </w:r>
          </w:p>
        </w:tc>
        <w:tc>
          <w:tcPr>
            <w:tcW w:w="2257"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z w:val="28"/>
                <w:szCs w:val="28"/>
                <w:lang w:eastAsia="ru-RU"/>
              </w:rPr>
              <w:t>Ежедневно</w:t>
            </w:r>
          </w:p>
        </w:tc>
        <w:tc>
          <w:tcPr>
            <w:tcW w:w="9355" w:type="dxa"/>
          </w:tcPr>
          <w:p w:rsidR="00D0795B" w:rsidRPr="00976B1B" w:rsidRDefault="00D0795B" w:rsidP="00B94642">
            <w:pPr>
              <w:spacing w:after="0" w:line="240" w:lineRule="auto"/>
              <w:rPr>
                <w:rFonts w:ascii="Times New Roman" w:hAnsi="Times New Roman"/>
                <w:sz w:val="28"/>
                <w:szCs w:val="28"/>
                <w:lang w:eastAsia="ru-RU"/>
              </w:rPr>
            </w:pPr>
            <w:r w:rsidRPr="00976B1B">
              <w:rPr>
                <w:rFonts w:ascii="Times New Roman" w:hAnsi="Times New Roman"/>
                <w:spacing w:val="6"/>
                <w:sz w:val="28"/>
                <w:szCs w:val="28"/>
                <w:lang w:eastAsia="ru-RU"/>
              </w:rPr>
              <w:t>«Речевое развитие», «познавательное развитие», «социально – коммуникативное развитие», «художественно – эстетическое развитие»,</w:t>
            </w:r>
          </w:p>
        </w:tc>
      </w:tr>
    </w:tbl>
    <w:p w:rsidR="00B94642" w:rsidRDefault="00B94642" w:rsidP="006D1574">
      <w:pPr>
        <w:rPr>
          <w:rFonts w:ascii="Times New Roman" w:hAnsi="Times New Roman"/>
          <w:b/>
          <w:color w:val="FF0000"/>
          <w:spacing w:val="6"/>
          <w:sz w:val="28"/>
          <w:szCs w:val="24"/>
          <w:lang w:eastAsia="ru-RU"/>
        </w:rPr>
      </w:pPr>
    </w:p>
    <w:p w:rsidR="00876A9C" w:rsidRDefault="00B94642" w:rsidP="00D91E32">
      <w:pPr>
        <w:spacing w:after="0" w:line="240" w:lineRule="auto"/>
        <w:rPr>
          <w:rFonts w:ascii="Times New Roman" w:hAnsi="Times New Roman"/>
          <w:b/>
          <w:color w:val="FF0000"/>
          <w:spacing w:val="6"/>
          <w:sz w:val="28"/>
          <w:szCs w:val="24"/>
          <w:lang w:eastAsia="ru-RU"/>
        </w:rPr>
      </w:pPr>
      <w:r>
        <w:rPr>
          <w:rFonts w:ascii="Times New Roman" w:hAnsi="Times New Roman"/>
          <w:b/>
          <w:color w:val="FF0000"/>
          <w:spacing w:val="6"/>
          <w:sz w:val="28"/>
          <w:szCs w:val="24"/>
          <w:lang w:eastAsia="ru-RU"/>
        </w:rPr>
        <w:t xml:space="preserve">                               </w:t>
      </w:r>
      <w:r w:rsidR="00D0795B">
        <w:rPr>
          <w:rFonts w:ascii="Times New Roman" w:hAnsi="Times New Roman"/>
          <w:b/>
          <w:color w:val="FF0000"/>
          <w:spacing w:val="6"/>
          <w:sz w:val="28"/>
          <w:szCs w:val="24"/>
          <w:lang w:eastAsia="ru-RU"/>
        </w:rPr>
        <w:t xml:space="preserve"> </w:t>
      </w:r>
      <w:r w:rsidR="00876A9C">
        <w:rPr>
          <w:rFonts w:ascii="Times New Roman" w:hAnsi="Times New Roman"/>
          <w:b/>
          <w:color w:val="FF0000"/>
          <w:spacing w:val="6"/>
          <w:sz w:val="28"/>
          <w:szCs w:val="24"/>
          <w:lang w:eastAsia="ru-RU"/>
        </w:rPr>
        <w:t xml:space="preserve">                </w:t>
      </w:r>
      <w:r w:rsidR="00D0795B" w:rsidRPr="006D1574">
        <w:rPr>
          <w:rFonts w:ascii="Times New Roman" w:hAnsi="Times New Roman"/>
          <w:b/>
          <w:color w:val="FF0000"/>
          <w:spacing w:val="6"/>
          <w:sz w:val="28"/>
          <w:szCs w:val="24"/>
          <w:lang w:eastAsia="ru-RU"/>
        </w:rPr>
        <w:t xml:space="preserve">Непосредственно-образовательная деятельность </w:t>
      </w:r>
    </w:p>
    <w:p w:rsidR="00876A9C" w:rsidRDefault="00876A9C" w:rsidP="00D91E32">
      <w:pPr>
        <w:spacing w:after="0" w:line="240" w:lineRule="auto"/>
        <w:rPr>
          <w:rFonts w:ascii="Times New Roman" w:hAnsi="Times New Roman"/>
          <w:b/>
          <w:color w:val="FF0000"/>
          <w:spacing w:val="6"/>
          <w:sz w:val="28"/>
          <w:szCs w:val="24"/>
          <w:lang w:eastAsia="ru-RU"/>
        </w:rPr>
      </w:pPr>
      <w:r>
        <w:rPr>
          <w:rFonts w:ascii="Times New Roman" w:hAnsi="Times New Roman"/>
          <w:b/>
          <w:color w:val="FF0000"/>
          <w:spacing w:val="6"/>
          <w:sz w:val="28"/>
          <w:szCs w:val="24"/>
          <w:lang w:eastAsia="ru-RU"/>
        </w:rPr>
        <w:t xml:space="preserve">                                                                            </w:t>
      </w:r>
      <w:r w:rsidR="00D0795B" w:rsidRPr="006D1574">
        <w:rPr>
          <w:rFonts w:ascii="Times New Roman" w:hAnsi="Times New Roman"/>
          <w:b/>
          <w:color w:val="FF0000"/>
          <w:spacing w:val="6"/>
          <w:sz w:val="28"/>
          <w:szCs w:val="24"/>
          <w:lang w:eastAsia="ru-RU"/>
        </w:rPr>
        <w:t>в</w:t>
      </w:r>
      <w:r w:rsidR="00B94642" w:rsidRPr="00B94642">
        <w:rPr>
          <w:rFonts w:ascii="Times New Roman" w:hAnsi="Times New Roman"/>
          <w:b/>
          <w:color w:val="FF0000"/>
          <w:spacing w:val="6"/>
          <w:sz w:val="28"/>
          <w:szCs w:val="24"/>
          <w:lang w:eastAsia="ru-RU"/>
        </w:rPr>
        <w:t xml:space="preserve"> </w:t>
      </w:r>
      <w:r w:rsidR="00B94642" w:rsidRPr="006D1574">
        <w:rPr>
          <w:rFonts w:ascii="Times New Roman" w:hAnsi="Times New Roman"/>
          <w:b/>
          <w:color w:val="FF0000"/>
          <w:spacing w:val="6"/>
          <w:sz w:val="28"/>
          <w:szCs w:val="24"/>
          <w:lang w:eastAsia="ru-RU"/>
        </w:rPr>
        <w:t>младшей группе</w:t>
      </w:r>
      <w:r w:rsidR="00B94642">
        <w:rPr>
          <w:rFonts w:ascii="Times New Roman" w:hAnsi="Times New Roman"/>
          <w:b/>
          <w:color w:val="FF0000"/>
          <w:spacing w:val="6"/>
          <w:sz w:val="28"/>
          <w:szCs w:val="24"/>
          <w:lang w:eastAsia="ru-RU"/>
        </w:rPr>
        <w:t xml:space="preserve">     </w:t>
      </w:r>
    </w:p>
    <w:p w:rsidR="005A652F" w:rsidRDefault="00D0795B" w:rsidP="00D91E32">
      <w:pPr>
        <w:spacing w:after="0" w:line="240" w:lineRule="auto"/>
        <w:rPr>
          <w:rFonts w:ascii="Times New Roman" w:hAnsi="Times New Roman"/>
          <w:b/>
          <w:color w:val="FF0000"/>
          <w:spacing w:val="6"/>
          <w:sz w:val="28"/>
          <w:szCs w:val="24"/>
          <w:lang w:eastAsia="ru-RU"/>
        </w:rPr>
      </w:pPr>
      <w:r>
        <w:rPr>
          <w:rFonts w:ascii="Times New Roman" w:hAnsi="Times New Roman"/>
          <w:b/>
          <w:color w:val="FF0000"/>
          <w:spacing w:val="6"/>
          <w:sz w:val="28"/>
          <w:szCs w:val="24"/>
          <w:lang w:eastAsia="ru-RU"/>
        </w:rPr>
        <w:t xml:space="preserve">                                           </w:t>
      </w:r>
      <w:r w:rsidR="005A652F">
        <w:rPr>
          <w:rFonts w:ascii="Times New Roman" w:hAnsi="Times New Roman"/>
          <w:b/>
          <w:color w:val="FF0000"/>
          <w:spacing w:val="6"/>
          <w:sz w:val="28"/>
          <w:szCs w:val="24"/>
          <w:lang w:eastAsia="ru-RU"/>
        </w:rPr>
        <w:t xml:space="preserve"> </w:t>
      </w:r>
    </w:p>
    <w:tbl>
      <w:tblPr>
        <w:tblpPr w:leftFromText="181" w:rightFromText="181" w:vertAnchor="text" w:horzAnchor="margin" w:tblpXSpec="center" w:tblpY="1"/>
        <w:tblOverlap w:val="never"/>
        <w:tblW w:w="10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61"/>
        <w:gridCol w:w="8013"/>
      </w:tblGrid>
      <w:tr w:rsidR="00D0795B" w:rsidRPr="00D91E32" w:rsidTr="00D91E32">
        <w:trPr>
          <w:cantSplit/>
          <w:trHeight w:hRule="exact" w:val="866"/>
        </w:trPr>
        <w:tc>
          <w:tcPr>
            <w:tcW w:w="2461" w:type="dxa"/>
            <w:shd w:val="clear" w:color="auto" w:fill="FFFFFF"/>
            <w:vAlign w:val="center"/>
          </w:tcPr>
          <w:p w:rsidR="00D0795B" w:rsidRPr="00D91E32" w:rsidRDefault="00D0795B" w:rsidP="00D91E32">
            <w:pPr>
              <w:shd w:val="clear" w:color="auto" w:fill="FFFFFF"/>
              <w:spacing w:after="0" w:line="240" w:lineRule="auto"/>
              <w:rPr>
                <w:rFonts w:ascii="Times New Roman" w:hAnsi="Times New Roman" w:cs="Times New Roman"/>
                <w:b/>
                <w:sz w:val="24"/>
                <w:szCs w:val="24"/>
              </w:rPr>
            </w:pPr>
          </w:p>
          <w:p w:rsidR="00D0795B" w:rsidRPr="00D91E32" w:rsidRDefault="00D91E32" w:rsidP="00D91E32">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D0795B" w:rsidRPr="00D91E32">
              <w:rPr>
                <w:rFonts w:ascii="Times New Roman" w:hAnsi="Times New Roman" w:cs="Times New Roman"/>
                <w:b/>
                <w:sz w:val="24"/>
                <w:szCs w:val="24"/>
              </w:rPr>
              <w:t>онедельник</w:t>
            </w:r>
          </w:p>
        </w:tc>
        <w:tc>
          <w:tcPr>
            <w:tcW w:w="8013" w:type="dxa"/>
            <w:shd w:val="clear" w:color="auto" w:fill="FFFFFF"/>
          </w:tcPr>
          <w:p w:rsidR="00D0795B" w:rsidRPr="00D91E32" w:rsidRDefault="00D0795B" w:rsidP="00D91E32">
            <w:pPr>
              <w:shd w:val="clear" w:color="auto" w:fill="FFFFFF"/>
              <w:spacing w:after="0" w:line="240" w:lineRule="auto"/>
              <w:ind w:right="187"/>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1.</w:t>
            </w:r>
            <w:r w:rsidRPr="00D91E32">
              <w:rPr>
                <w:rFonts w:ascii="Times New Roman" w:hAnsi="Times New Roman" w:cs="Times New Roman"/>
                <w:spacing w:val="6"/>
                <w:sz w:val="24"/>
                <w:szCs w:val="24"/>
                <w:lang w:eastAsia="ru-RU"/>
              </w:rPr>
              <w:t xml:space="preserve">   9.00-9.15 -  Музыка </w:t>
            </w:r>
          </w:p>
          <w:p w:rsidR="00D0795B" w:rsidRPr="00D91E32" w:rsidRDefault="00D0795B" w:rsidP="00D91E32">
            <w:pPr>
              <w:shd w:val="clear" w:color="auto" w:fill="FFFFFF"/>
              <w:spacing w:after="0" w:line="240" w:lineRule="auto"/>
              <w:ind w:right="187"/>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2.</w:t>
            </w:r>
            <w:r w:rsidRPr="00D91E32">
              <w:rPr>
                <w:rFonts w:ascii="Times New Roman" w:hAnsi="Times New Roman" w:cs="Times New Roman"/>
                <w:spacing w:val="6"/>
                <w:sz w:val="24"/>
                <w:szCs w:val="24"/>
                <w:lang w:eastAsia="ru-RU"/>
              </w:rPr>
              <w:t xml:space="preserve">   9.25</w:t>
            </w:r>
            <w:r w:rsidR="00B94642" w:rsidRPr="00D91E32">
              <w:rPr>
                <w:rFonts w:ascii="Times New Roman" w:hAnsi="Times New Roman" w:cs="Times New Roman"/>
                <w:spacing w:val="6"/>
                <w:sz w:val="24"/>
                <w:szCs w:val="24"/>
                <w:lang w:eastAsia="ru-RU"/>
              </w:rPr>
              <w:t xml:space="preserve"> </w:t>
            </w:r>
            <w:r w:rsidRPr="00D91E32">
              <w:rPr>
                <w:rFonts w:ascii="Times New Roman" w:hAnsi="Times New Roman" w:cs="Times New Roman"/>
                <w:spacing w:val="6"/>
                <w:sz w:val="24"/>
                <w:szCs w:val="24"/>
                <w:lang w:eastAsia="ru-RU"/>
              </w:rPr>
              <w:t>-</w:t>
            </w:r>
            <w:r w:rsidR="00B94642" w:rsidRPr="00D91E32">
              <w:rPr>
                <w:rFonts w:ascii="Times New Roman" w:hAnsi="Times New Roman" w:cs="Times New Roman"/>
                <w:spacing w:val="6"/>
                <w:sz w:val="24"/>
                <w:szCs w:val="24"/>
                <w:lang w:eastAsia="ru-RU"/>
              </w:rPr>
              <w:t xml:space="preserve"> </w:t>
            </w:r>
            <w:r w:rsidRPr="00D91E32">
              <w:rPr>
                <w:rFonts w:ascii="Times New Roman" w:hAnsi="Times New Roman" w:cs="Times New Roman"/>
                <w:spacing w:val="6"/>
                <w:sz w:val="24"/>
                <w:szCs w:val="24"/>
                <w:lang w:eastAsia="ru-RU"/>
              </w:rPr>
              <w:t>9.40   - Аппликация/ Конструирование  (1 п.)</w:t>
            </w:r>
          </w:p>
          <w:p w:rsidR="00D0795B" w:rsidRPr="00D91E32" w:rsidRDefault="00D0795B" w:rsidP="00D91E32">
            <w:pPr>
              <w:shd w:val="clear" w:color="auto" w:fill="FFFFFF"/>
              <w:spacing w:after="0" w:line="240" w:lineRule="auto"/>
              <w:ind w:right="149"/>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3.</w:t>
            </w:r>
            <w:r w:rsidRPr="00D91E32">
              <w:rPr>
                <w:rFonts w:ascii="Times New Roman" w:hAnsi="Times New Roman" w:cs="Times New Roman"/>
                <w:spacing w:val="6"/>
                <w:sz w:val="24"/>
                <w:szCs w:val="24"/>
                <w:lang w:eastAsia="ru-RU"/>
              </w:rPr>
              <w:t xml:space="preserve">   9.50 -</w:t>
            </w:r>
            <w:r w:rsidR="00B94642" w:rsidRPr="00D91E32">
              <w:rPr>
                <w:rFonts w:ascii="Times New Roman" w:hAnsi="Times New Roman" w:cs="Times New Roman"/>
                <w:spacing w:val="6"/>
                <w:sz w:val="24"/>
                <w:szCs w:val="24"/>
                <w:lang w:eastAsia="ru-RU"/>
              </w:rPr>
              <w:t xml:space="preserve"> </w:t>
            </w:r>
            <w:r w:rsidRPr="00D91E32">
              <w:rPr>
                <w:rFonts w:ascii="Times New Roman" w:hAnsi="Times New Roman" w:cs="Times New Roman"/>
                <w:spacing w:val="6"/>
                <w:sz w:val="24"/>
                <w:szCs w:val="24"/>
                <w:lang w:eastAsia="ru-RU"/>
              </w:rPr>
              <w:t>10.05 -Аппликация/ Конструирование (2 п.)</w:t>
            </w:r>
          </w:p>
          <w:p w:rsidR="00D0795B" w:rsidRPr="00D91E32" w:rsidRDefault="00D0795B" w:rsidP="00D91E32">
            <w:pPr>
              <w:shd w:val="clear" w:color="auto" w:fill="FFFFFF"/>
              <w:spacing w:after="0" w:line="240" w:lineRule="auto"/>
              <w:ind w:right="149"/>
              <w:rPr>
                <w:rFonts w:ascii="Times New Roman" w:hAnsi="Times New Roman" w:cs="Times New Roman"/>
                <w:sz w:val="24"/>
                <w:szCs w:val="24"/>
              </w:rPr>
            </w:pPr>
          </w:p>
        </w:tc>
      </w:tr>
      <w:tr w:rsidR="00D0795B" w:rsidRPr="00D91E32" w:rsidTr="00D91E32">
        <w:trPr>
          <w:cantSplit/>
          <w:trHeight w:hRule="exact" w:val="1084"/>
        </w:trPr>
        <w:tc>
          <w:tcPr>
            <w:tcW w:w="2461" w:type="dxa"/>
            <w:shd w:val="clear" w:color="auto" w:fill="FFFFFF"/>
            <w:vAlign w:val="center"/>
          </w:tcPr>
          <w:p w:rsidR="00D0795B" w:rsidRPr="00D91E32" w:rsidRDefault="00D91E32" w:rsidP="00D91E32">
            <w:pPr>
              <w:shd w:val="clear" w:color="auto" w:fill="FFFFFF"/>
              <w:spacing w:after="0" w:line="240" w:lineRule="auto"/>
              <w:ind w:right="77"/>
              <w:rPr>
                <w:rFonts w:ascii="Times New Roman" w:hAnsi="Times New Roman" w:cs="Times New Roman"/>
                <w:b/>
                <w:sz w:val="24"/>
                <w:szCs w:val="24"/>
              </w:rPr>
            </w:pPr>
            <w:r>
              <w:rPr>
                <w:rFonts w:ascii="Times New Roman" w:hAnsi="Times New Roman" w:cs="Times New Roman"/>
                <w:b/>
                <w:sz w:val="24"/>
                <w:szCs w:val="24"/>
              </w:rPr>
              <w:t>В</w:t>
            </w:r>
            <w:r w:rsidR="00D0795B" w:rsidRPr="00D91E32">
              <w:rPr>
                <w:rFonts w:ascii="Times New Roman" w:hAnsi="Times New Roman" w:cs="Times New Roman"/>
                <w:b/>
                <w:sz w:val="24"/>
                <w:szCs w:val="24"/>
              </w:rPr>
              <w:t>торник</w:t>
            </w:r>
          </w:p>
        </w:tc>
        <w:tc>
          <w:tcPr>
            <w:tcW w:w="8013" w:type="dxa"/>
            <w:shd w:val="clear" w:color="auto" w:fill="FFFFFF"/>
          </w:tcPr>
          <w:p w:rsidR="00D0795B" w:rsidRPr="00D91E32" w:rsidRDefault="00D0795B" w:rsidP="00D91E32">
            <w:pPr>
              <w:shd w:val="clear" w:color="auto" w:fill="FFFFFF"/>
              <w:spacing w:after="0" w:line="240" w:lineRule="auto"/>
              <w:ind w:right="149"/>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1.</w:t>
            </w:r>
            <w:r w:rsidR="00B94642" w:rsidRPr="00D91E32">
              <w:rPr>
                <w:rFonts w:ascii="Times New Roman" w:hAnsi="Times New Roman" w:cs="Times New Roman"/>
                <w:spacing w:val="6"/>
                <w:sz w:val="24"/>
                <w:szCs w:val="24"/>
                <w:lang w:eastAsia="ru-RU"/>
              </w:rPr>
              <w:t xml:space="preserve">   9.00-9.15  - </w:t>
            </w:r>
            <w:r w:rsidRPr="00D91E32">
              <w:rPr>
                <w:rFonts w:ascii="Times New Roman" w:hAnsi="Times New Roman" w:cs="Times New Roman"/>
                <w:spacing w:val="6"/>
                <w:sz w:val="24"/>
                <w:szCs w:val="24"/>
                <w:lang w:eastAsia="ru-RU"/>
              </w:rPr>
              <w:t>Музыка</w:t>
            </w:r>
          </w:p>
          <w:p w:rsidR="00D0795B" w:rsidRPr="00D91E32" w:rsidRDefault="00D0795B" w:rsidP="00D91E32">
            <w:pPr>
              <w:shd w:val="clear" w:color="auto" w:fill="FFFFFF"/>
              <w:spacing w:after="0" w:line="240" w:lineRule="auto"/>
              <w:ind w:right="149"/>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2.</w:t>
            </w:r>
            <w:r w:rsidRPr="00D91E32">
              <w:rPr>
                <w:rFonts w:ascii="Times New Roman" w:hAnsi="Times New Roman" w:cs="Times New Roman"/>
                <w:spacing w:val="6"/>
                <w:sz w:val="24"/>
                <w:szCs w:val="24"/>
                <w:lang w:eastAsia="ru-RU"/>
              </w:rPr>
              <w:t xml:space="preserve">   9.20-9.35 -  Математика 1 </w:t>
            </w:r>
            <w:proofErr w:type="gramStart"/>
            <w:r w:rsidRPr="00D91E32">
              <w:rPr>
                <w:rFonts w:ascii="Times New Roman" w:hAnsi="Times New Roman" w:cs="Times New Roman"/>
                <w:spacing w:val="6"/>
                <w:sz w:val="24"/>
                <w:szCs w:val="24"/>
                <w:lang w:eastAsia="ru-RU"/>
              </w:rPr>
              <w:t>п</w:t>
            </w:r>
            <w:proofErr w:type="gramEnd"/>
            <w:r w:rsidRPr="00D91E32">
              <w:rPr>
                <w:rFonts w:ascii="Times New Roman" w:hAnsi="Times New Roman" w:cs="Times New Roman"/>
                <w:spacing w:val="6"/>
                <w:sz w:val="24"/>
                <w:szCs w:val="24"/>
                <w:lang w:eastAsia="ru-RU"/>
              </w:rPr>
              <w:t>/г</w:t>
            </w:r>
          </w:p>
          <w:p w:rsidR="00D0795B" w:rsidRPr="00D91E32" w:rsidRDefault="00D0795B" w:rsidP="00D91E32">
            <w:pPr>
              <w:shd w:val="clear" w:color="auto" w:fill="FFFFFF"/>
              <w:spacing w:after="0" w:line="240" w:lineRule="auto"/>
              <w:rPr>
                <w:rFonts w:ascii="Times New Roman" w:hAnsi="Times New Roman" w:cs="Times New Roman"/>
                <w:sz w:val="24"/>
                <w:szCs w:val="24"/>
              </w:rPr>
            </w:pPr>
            <w:r w:rsidRPr="00D91E32">
              <w:rPr>
                <w:rFonts w:ascii="Times New Roman" w:hAnsi="Times New Roman" w:cs="Times New Roman"/>
                <w:b/>
                <w:spacing w:val="6"/>
                <w:sz w:val="24"/>
                <w:szCs w:val="24"/>
                <w:lang w:eastAsia="ru-RU"/>
              </w:rPr>
              <w:t>3.</w:t>
            </w:r>
            <w:r w:rsidRPr="00D91E32">
              <w:rPr>
                <w:rFonts w:ascii="Times New Roman" w:hAnsi="Times New Roman" w:cs="Times New Roman"/>
                <w:spacing w:val="6"/>
                <w:sz w:val="24"/>
                <w:szCs w:val="24"/>
                <w:lang w:eastAsia="ru-RU"/>
              </w:rPr>
              <w:t xml:space="preserve">   9.50-10.05 - Математика 2 </w:t>
            </w:r>
            <w:proofErr w:type="gramStart"/>
            <w:r w:rsidRPr="00D91E32">
              <w:rPr>
                <w:rFonts w:ascii="Times New Roman" w:hAnsi="Times New Roman" w:cs="Times New Roman"/>
                <w:spacing w:val="6"/>
                <w:sz w:val="24"/>
                <w:szCs w:val="24"/>
                <w:lang w:eastAsia="ru-RU"/>
              </w:rPr>
              <w:t>п</w:t>
            </w:r>
            <w:proofErr w:type="gramEnd"/>
            <w:r w:rsidRPr="00D91E32">
              <w:rPr>
                <w:rFonts w:ascii="Times New Roman" w:hAnsi="Times New Roman" w:cs="Times New Roman"/>
                <w:spacing w:val="6"/>
                <w:sz w:val="24"/>
                <w:szCs w:val="24"/>
                <w:lang w:eastAsia="ru-RU"/>
              </w:rPr>
              <w:t>/г</w:t>
            </w:r>
          </w:p>
        </w:tc>
      </w:tr>
      <w:tr w:rsidR="00D0795B" w:rsidRPr="00D91E32" w:rsidTr="00D91E32">
        <w:trPr>
          <w:cantSplit/>
          <w:trHeight w:hRule="exact" w:val="760"/>
        </w:trPr>
        <w:tc>
          <w:tcPr>
            <w:tcW w:w="2461" w:type="dxa"/>
            <w:shd w:val="clear" w:color="auto" w:fill="FFFFFF"/>
            <w:vAlign w:val="center"/>
          </w:tcPr>
          <w:p w:rsidR="00D0795B" w:rsidRPr="00D91E32" w:rsidRDefault="00D91E32" w:rsidP="00D91E32">
            <w:pPr>
              <w:shd w:val="clear" w:color="auto" w:fill="FFFFFF"/>
              <w:spacing w:after="0" w:line="240" w:lineRule="auto"/>
              <w:ind w:left="142"/>
              <w:rPr>
                <w:rFonts w:ascii="Times New Roman" w:hAnsi="Times New Roman" w:cs="Times New Roman"/>
                <w:b/>
                <w:sz w:val="24"/>
                <w:szCs w:val="24"/>
              </w:rPr>
            </w:pPr>
            <w:r w:rsidRPr="00D91E32">
              <w:rPr>
                <w:rFonts w:ascii="Times New Roman" w:hAnsi="Times New Roman" w:cs="Times New Roman"/>
                <w:b/>
                <w:sz w:val="24"/>
                <w:szCs w:val="24"/>
              </w:rPr>
              <w:t xml:space="preserve">Среда </w:t>
            </w:r>
          </w:p>
        </w:tc>
        <w:tc>
          <w:tcPr>
            <w:tcW w:w="8013" w:type="dxa"/>
            <w:shd w:val="clear" w:color="auto" w:fill="FFFFFF"/>
          </w:tcPr>
          <w:p w:rsidR="00D0795B" w:rsidRPr="00D91E32" w:rsidRDefault="00D0795B" w:rsidP="00D91E32">
            <w:pPr>
              <w:shd w:val="clear" w:color="auto" w:fill="FFFFFF"/>
              <w:spacing w:after="0" w:line="240" w:lineRule="auto"/>
              <w:ind w:right="226" w:firstLine="5"/>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1.</w:t>
            </w:r>
            <w:r w:rsidRPr="00D91E32">
              <w:rPr>
                <w:rFonts w:ascii="Times New Roman" w:hAnsi="Times New Roman" w:cs="Times New Roman"/>
                <w:spacing w:val="6"/>
                <w:sz w:val="24"/>
                <w:szCs w:val="24"/>
                <w:lang w:eastAsia="ru-RU"/>
              </w:rPr>
              <w:t xml:space="preserve">   9.00-9.15 - Познание мира</w:t>
            </w:r>
          </w:p>
          <w:p w:rsidR="00D0795B" w:rsidRPr="00D91E32" w:rsidRDefault="00D0795B" w:rsidP="00D91E32">
            <w:pPr>
              <w:shd w:val="clear" w:color="auto" w:fill="FFFFFF"/>
              <w:spacing w:after="0" w:line="240" w:lineRule="auto"/>
              <w:ind w:right="226" w:firstLine="5"/>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2.</w:t>
            </w:r>
            <w:r w:rsidRPr="00D91E32">
              <w:rPr>
                <w:rFonts w:ascii="Times New Roman" w:hAnsi="Times New Roman" w:cs="Times New Roman"/>
                <w:spacing w:val="6"/>
                <w:sz w:val="24"/>
                <w:szCs w:val="24"/>
                <w:lang w:eastAsia="ru-RU"/>
              </w:rPr>
              <w:t xml:space="preserve">   9.25-9.45 - Физкультура </w:t>
            </w:r>
          </w:p>
          <w:p w:rsidR="00D0795B" w:rsidRPr="00D91E32" w:rsidRDefault="00D0795B" w:rsidP="00D91E32">
            <w:pPr>
              <w:shd w:val="clear" w:color="auto" w:fill="FFFFFF"/>
              <w:spacing w:after="0" w:line="240" w:lineRule="auto"/>
              <w:ind w:right="62"/>
              <w:jc w:val="right"/>
              <w:rPr>
                <w:rFonts w:ascii="Times New Roman" w:hAnsi="Times New Roman" w:cs="Times New Roman"/>
                <w:sz w:val="24"/>
                <w:szCs w:val="24"/>
              </w:rPr>
            </w:pPr>
          </w:p>
        </w:tc>
      </w:tr>
      <w:tr w:rsidR="00D0795B" w:rsidRPr="00D91E32" w:rsidTr="00D91E32">
        <w:trPr>
          <w:cantSplit/>
          <w:trHeight w:hRule="exact" w:val="629"/>
        </w:trPr>
        <w:tc>
          <w:tcPr>
            <w:tcW w:w="2461" w:type="dxa"/>
            <w:shd w:val="clear" w:color="auto" w:fill="FFFFFF"/>
            <w:vAlign w:val="center"/>
          </w:tcPr>
          <w:p w:rsidR="00D0795B" w:rsidRPr="00D91E32" w:rsidRDefault="00D91E32" w:rsidP="00D91E32">
            <w:pPr>
              <w:shd w:val="clear" w:color="auto" w:fill="FFFFFF"/>
              <w:spacing w:after="0" w:line="240" w:lineRule="auto"/>
              <w:ind w:right="77"/>
              <w:rPr>
                <w:rFonts w:ascii="Times New Roman" w:hAnsi="Times New Roman" w:cs="Times New Roman"/>
                <w:b/>
                <w:sz w:val="24"/>
                <w:szCs w:val="24"/>
              </w:rPr>
            </w:pPr>
            <w:r>
              <w:rPr>
                <w:rFonts w:ascii="Times New Roman" w:hAnsi="Times New Roman" w:cs="Times New Roman"/>
                <w:b/>
                <w:sz w:val="24"/>
                <w:szCs w:val="24"/>
              </w:rPr>
              <w:t>Ч</w:t>
            </w:r>
            <w:r w:rsidR="00D0795B" w:rsidRPr="00D91E32">
              <w:rPr>
                <w:rFonts w:ascii="Times New Roman" w:hAnsi="Times New Roman" w:cs="Times New Roman"/>
                <w:b/>
                <w:sz w:val="24"/>
                <w:szCs w:val="24"/>
              </w:rPr>
              <w:t>етверг</w:t>
            </w:r>
          </w:p>
        </w:tc>
        <w:tc>
          <w:tcPr>
            <w:tcW w:w="8013" w:type="dxa"/>
            <w:shd w:val="clear" w:color="auto" w:fill="FFFFFF"/>
          </w:tcPr>
          <w:p w:rsidR="00D0795B" w:rsidRPr="00D91E32" w:rsidRDefault="00D0795B" w:rsidP="00D91E32">
            <w:pPr>
              <w:shd w:val="clear" w:color="auto" w:fill="FFFFFF"/>
              <w:spacing w:after="0" w:line="240" w:lineRule="auto"/>
              <w:rPr>
                <w:rFonts w:ascii="Times New Roman" w:hAnsi="Times New Roman" w:cs="Times New Roman"/>
                <w:sz w:val="24"/>
                <w:szCs w:val="24"/>
              </w:rPr>
            </w:pPr>
            <w:r w:rsidRPr="00D91E32">
              <w:rPr>
                <w:rFonts w:ascii="Times New Roman" w:hAnsi="Times New Roman" w:cs="Times New Roman"/>
                <w:b/>
                <w:spacing w:val="6"/>
                <w:sz w:val="24"/>
                <w:szCs w:val="24"/>
                <w:lang w:eastAsia="ru-RU"/>
              </w:rPr>
              <w:t>1.</w:t>
            </w:r>
            <w:r w:rsidRPr="00D91E32">
              <w:rPr>
                <w:rFonts w:ascii="Times New Roman" w:hAnsi="Times New Roman" w:cs="Times New Roman"/>
                <w:spacing w:val="6"/>
                <w:sz w:val="24"/>
                <w:szCs w:val="24"/>
                <w:lang w:eastAsia="ru-RU"/>
              </w:rPr>
              <w:t xml:space="preserve">  9.00-9.15 - Музыка </w:t>
            </w:r>
          </w:p>
          <w:p w:rsidR="00D0795B" w:rsidRPr="00D91E32" w:rsidRDefault="00D0795B" w:rsidP="00D91E32">
            <w:pPr>
              <w:shd w:val="clear" w:color="auto" w:fill="FFFFFF"/>
              <w:spacing w:after="0" w:line="240" w:lineRule="auto"/>
              <w:ind w:left="5" w:right="370" w:hanging="5"/>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2.</w:t>
            </w:r>
            <w:r w:rsidRPr="00D91E32">
              <w:rPr>
                <w:rFonts w:ascii="Times New Roman" w:hAnsi="Times New Roman" w:cs="Times New Roman"/>
                <w:spacing w:val="6"/>
                <w:sz w:val="24"/>
                <w:szCs w:val="24"/>
                <w:lang w:eastAsia="ru-RU"/>
              </w:rPr>
              <w:t xml:space="preserve">  9.25-9.40 - Развитие речи / Худ</w:t>
            </w:r>
            <w:proofErr w:type="gramStart"/>
            <w:r w:rsidRPr="00D91E32">
              <w:rPr>
                <w:rFonts w:ascii="Times New Roman" w:hAnsi="Times New Roman" w:cs="Times New Roman"/>
                <w:spacing w:val="6"/>
                <w:sz w:val="24"/>
                <w:szCs w:val="24"/>
                <w:lang w:eastAsia="ru-RU"/>
              </w:rPr>
              <w:t>.</w:t>
            </w:r>
            <w:proofErr w:type="gramEnd"/>
            <w:r w:rsidRPr="00D91E32">
              <w:rPr>
                <w:rFonts w:ascii="Times New Roman" w:hAnsi="Times New Roman" w:cs="Times New Roman"/>
                <w:spacing w:val="6"/>
                <w:sz w:val="24"/>
                <w:szCs w:val="24"/>
                <w:lang w:eastAsia="ru-RU"/>
              </w:rPr>
              <w:t xml:space="preserve"> </w:t>
            </w:r>
            <w:proofErr w:type="gramStart"/>
            <w:r w:rsidRPr="00D91E32">
              <w:rPr>
                <w:rFonts w:ascii="Times New Roman" w:hAnsi="Times New Roman" w:cs="Times New Roman"/>
                <w:spacing w:val="6"/>
                <w:sz w:val="24"/>
                <w:szCs w:val="24"/>
                <w:lang w:eastAsia="ru-RU"/>
              </w:rPr>
              <w:t>л</w:t>
            </w:r>
            <w:proofErr w:type="gramEnd"/>
            <w:r w:rsidRPr="00D91E32">
              <w:rPr>
                <w:rFonts w:ascii="Times New Roman" w:hAnsi="Times New Roman" w:cs="Times New Roman"/>
                <w:spacing w:val="6"/>
                <w:sz w:val="24"/>
                <w:szCs w:val="24"/>
                <w:lang w:eastAsia="ru-RU"/>
              </w:rPr>
              <w:t>итература</w:t>
            </w:r>
          </w:p>
          <w:p w:rsidR="00D0795B" w:rsidRPr="00D91E32" w:rsidRDefault="00D0795B" w:rsidP="00D91E32">
            <w:pPr>
              <w:shd w:val="clear" w:color="auto" w:fill="FFFFFF"/>
              <w:spacing w:after="0" w:line="240" w:lineRule="auto"/>
              <w:ind w:right="197"/>
              <w:rPr>
                <w:rFonts w:ascii="Times New Roman" w:hAnsi="Times New Roman" w:cs="Times New Roman"/>
                <w:sz w:val="24"/>
                <w:szCs w:val="24"/>
              </w:rPr>
            </w:pPr>
          </w:p>
        </w:tc>
      </w:tr>
      <w:tr w:rsidR="00D0795B" w:rsidRPr="00D91E32" w:rsidTr="00D91E32">
        <w:trPr>
          <w:cantSplit/>
          <w:trHeight w:hRule="exact" w:val="1094"/>
        </w:trPr>
        <w:tc>
          <w:tcPr>
            <w:tcW w:w="2461" w:type="dxa"/>
            <w:shd w:val="clear" w:color="auto" w:fill="FFFFFF"/>
            <w:vAlign w:val="center"/>
          </w:tcPr>
          <w:p w:rsidR="00D0795B" w:rsidRPr="00D91E32" w:rsidRDefault="00D91E32" w:rsidP="00D91E32">
            <w:pPr>
              <w:shd w:val="clear" w:color="auto" w:fill="FFFFFF"/>
              <w:spacing w:after="0" w:line="240" w:lineRule="auto"/>
              <w:ind w:right="77"/>
              <w:rPr>
                <w:rFonts w:ascii="Times New Roman" w:hAnsi="Times New Roman" w:cs="Times New Roman"/>
                <w:b/>
                <w:sz w:val="24"/>
                <w:szCs w:val="24"/>
              </w:rPr>
            </w:pPr>
            <w:r>
              <w:rPr>
                <w:rFonts w:ascii="Times New Roman" w:hAnsi="Times New Roman" w:cs="Times New Roman"/>
                <w:b/>
                <w:sz w:val="24"/>
                <w:szCs w:val="24"/>
              </w:rPr>
              <w:t>П</w:t>
            </w:r>
            <w:r w:rsidR="00D0795B" w:rsidRPr="00D91E32">
              <w:rPr>
                <w:rFonts w:ascii="Times New Roman" w:hAnsi="Times New Roman" w:cs="Times New Roman"/>
                <w:b/>
                <w:sz w:val="24"/>
                <w:szCs w:val="24"/>
              </w:rPr>
              <w:t>ятница</w:t>
            </w:r>
          </w:p>
        </w:tc>
        <w:tc>
          <w:tcPr>
            <w:tcW w:w="8013" w:type="dxa"/>
            <w:shd w:val="clear" w:color="auto" w:fill="FFFFFF"/>
          </w:tcPr>
          <w:p w:rsidR="00D0795B" w:rsidRPr="00D91E32" w:rsidRDefault="00D0795B" w:rsidP="00D91E32">
            <w:pPr>
              <w:shd w:val="clear" w:color="auto" w:fill="FFFFFF"/>
              <w:spacing w:after="0" w:line="240" w:lineRule="auto"/>
              <w:ind w:left="5" w:right="254"/>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1.</w:t>
            </w:r>
            <w:r w:rsidRPr="00D91E32">
              <w:rPr>
                <w:rFonts w:ascii="Times New Roman" w:hAnsi="Times New Roman" w:cs="Times New Roman"/>
                <w:spacing w:val="6"/>
                <w:sz w:val="24"/>
                <w:szCs w:val="24"/>
                <w:lang w:eastAsia="ru-RU"/>
              </w:rPr>
              <w:t xml:space="preserve">  9.00-9.15 Физкультура </w:t>
            </w:r>
          </w:p>
          <w:p w:rsidR="00D0795B" w:rsidRPr="00D91E32" w:rsidRDefault="00D0795B" w:rsidP="00D91E32">
            <w:pPr>
              <w:shd w:val="clear" w:color="auto" w:fill="FFFFFF"/>
              <w:spacing w:after="0" w:line="240" w:lineRule="auto"/>
              <w:ind w:left="5" w:right="254"/>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2.</w:t>
            </w:r>
            <w:r w:rsidRPr="00D91E32">
              <w:rPr>
                <w:rFonts w:ascii="Times New Roman" w:hAnsi="Times New Roman" w:cs="Times New Roman"/>
                <w:spacing w:val="6"/>
                <w:sz w:val="24"/>
                <w:szCs w:val="24"/>
                <w:lang w:eastAsia="ru-RU"/>
              </w:rPr>
              <w:t xml:space="preserve">  9.25-9.40 Рисование/Лепка (1 п) </w:t>
            </w:r>
          </w:p>
          <w:p w:rsidR="00D0795B" w:rsidRPr="00D91E32" w:rsidRDefault="00D0795B" w:rsidP="00D91E32">
            <w:pPr>
              <w:shd w:val="clear" w:color="auto" w:fill="FFFFFF"/>
              <w:spacing w:after="0" w:line="240" w:lineRule="auto"/>
              <w:ind w:right="197"/>
              <w:rPr>
                <w:rFonts w:ascii="Times New Roman" w:hAnsi="Times New Roman" w:cs="Times New Roman"/>
                <w:spacing w:val="6"/>
                <w:sz w:val="24"/>
                <w:szCs w:val="24"/>
                <w:lang w:eastAsia="ru-RU"/>
              </w:rPr>
            </w:pPr>
            <w:r w:rsidRPr="00D91E32">
              <w:rPr>
                <w:rFonts w:ascii="Times New Roman" w:hAnsi="Times New Roman" w:cs="Times New Roman"/>
                <w:b/>
                <w:spacing w:val="6"/>
                <w:sz w:val="24"/>
                <w:szCs w:val="24"/>
                <w:lang w:eastAsia="ru-RU"/>
              </w:rPr>
              <w:t>3.</w:t>
            </w:r>
            <w:r w:rsidRPr="00D91E32">
              <w:rPr>
                <w:rFonts w:ascii="Times New Roman" w:hAnsi="Times New Roman" w:cs="Times New Roman"/>
                <w:spacing w:val="6"/>
                <w:sz w:val="24"/>
                <w:szCs w:val="24"/>
                <w:lang w:eastAsia="ru-RU"/>
              </w:rPr>
              <w:t xml:space="preserve">  9.45-10.00 Рисование/Лепка (2 п)</w:t>
            </w:r>
          </w:p>
          <w:p w:rsidR="00D0795B" w:rsidRPr="00D91E32" w:rsidRDefault="00D0795B" w:rsidP="00D91E32">
            <w:pPr>
              <w:shd w:val="clear" w:color="auto" w:fill="FFFFFF"/>
              <w:spacing w:after="0" w:line="240" w:lineRule="auto"/>
              <w:ind w:right="197"/>
              <w:rPr>
                <w:rFonts w:ascii="Times New Roman" w:hAnsi="Times New Roman" w:cs="Times New Roman"/>
                <w:spacing w:val="6"/>
                <w:sz w:val="24"/>
                <w:szCs w:val="24"/>
                <w:lang w:eastAsia="ru-RU"/>
              </w:rPr>
            </w:pPr>
          </w:p>
          <w:p w:rsidR="00D0795B" w:rsidRPr="00D91E32" w:rsidRDefault="00D0795B" w:rsidP="00D91E32">
            <w:pPr>
              <w:shd w:val="clear" w:color="auto" w:fill="FFFFFF"/>
              <w:spacing w:after="0" w:line="240" w:lineRule="auto"/>
              <w:ind w:right="197"/>
              <w:rPr>
                <w:rFonts w:ascii="Times New Roman" w:hAnsi="Times New Roman" w:cs="Times New Roman"/>
                <w:sz w:val="24"/>
                <w:szCs w:val="24"/>
              </w:rPr>
            </w:pPr>
          </w:p>
        </w:tc>
      </w:tr>
    </w:tbl>
    <w:p w:rsidR="006D1574" w:rsidRPr="006D1574" w:rsidRDefault="005A652F" w:rsidP="00D91E32">
      <w:pPr>
        <w:spacing w:after="0" w:line="240" w:lineRule="auto"/>
        <w:rPr>
          <w:rFonts w:ascii="Times New Roman" w:hAnsi="Times New Roman"/>
          <w:b/>
          <w:color w:val="FF0000"/>
          <w:spacing w:val="6"/>
          <w:sz w:val="28"/>
          <w:szCs w:val="24"/>
          <w:lang w:eastAsia="ru-RU"/>
        </w:rPr>
      </w:pPr>
      <w:r>
        <w:rPr>
          <w:rFonts w:ascii="Times New Roman" w:hAnsi="Times New Roman"/>
          <w:b/>
          <w:color w:val="FF0000"/>
          <w:spacing w:val="6"/>
          <w:sz w:val="28"/>
          <w:szCs w:val="24"/>
          <w:lang w:eastAsia="ru-RU"/>
        </w:rPr>
        <w:t xml:space="preserve">                                </w:t>
      </w:r>
      <w:r w:rsidR="00913928">
        <w:rPr>
          <w:rFonts w:ascii="Times New Roman" w:hAnsi="Times New Roman"/>
          <w:b/>
          <w:color w:val="FF0000"/>
          <w:spacing w:val="6"/>
          <w:sz w:val="28"/>
          <w:szCs w:val="24"/>
          <w:lang w:eastAsia="ru-RU"/>
        </w:rPr>
        <w:t xml:space="preserve"> </w:t>
      </w:r>
    </w:p>
    <w:p w:rsidR="006D1574" w:rsidRDefault="006D1574" w:rsidP="00D91E32">
      <w:pPr>
        <w:spacing w:after="0" w:line="240" w:lineRule="auto"/>
      </w:pPr>
    </w:p>
    <w:p w:rsidR="006D1574" w:rsidRPr="006D1574" w:rsidRDefault="006D1574" w:rsidP="00D91E32">
      <w:pPr>
        <w:spacing w:after="0" w:line="240" w:lineRule="auto"/>
      </w:pPr>
    </w:p>
    <w:p w:rsidR="00C97056" w:rsidRDefault="00C97056" w:rsidP="00D91E32">
      <w:pPr>
        <w:shd w:val="clear" w:color="auto" w:fill="FFFFFF"/>
        <w:tabs>
          <w:tab w:val="left" w:pos="1406"/>
          <w:tab w:val="left" w:pos="4282"/>
          <w:tab w:val="left" w:pos="7498"/>
        </w:tabs>
        <w:spacing w:after="0" w:line="240" w:lineRule="auto"/>
        <w:ind w:right="5"/>
      </w:pPr>
    </w:p>
    <w:p w:rsidR="00C97056" w:rsidRDefault="00C97056" w:rsidP="00D91E32">
      <w:pPr>
        <w:shd w:val="clear" w:color="auto" w:fill="FFFFFF"/>
        <w:tabs>
          <w:tab w:val="left" w:pos="1406"/>
          <w:tab w:val="left" w:pos="4282"/>
          <w:tab w:val="left" w:pos="7498"/>
        </w:tabs>
        <w:spacing w:after="0" w:line="240" w:lineRule="auto"/>
        <w:ind w:right="5"/>
      </w:pPr>
    </w:p>
    <w:p w:rsidR="00C97056" w:rsidRDefault="00C97056" w:rsidP="00D91E32">
      <w:pPr>
        <w:shd w:val="clear" w:color="auto" w:fill="FFFFFF"/>
        <w:tabs>
          <w:tab w:val="left" w:pos="1406"/>
          <w:tab w:val="left" w:pos="4282"/>
          <w:tab w:val="left" w:pos="7498"/>
        </w:tabs>
        <w:spacing w:after="0" w:line="240" w:lineRule="auto"/>
        <w:ind w:right="5"/>
      </w:pPr>
    </w:p>
    <w:p w:rsidR="00876A9C" w:rsidRDefault="00876A9C" w:rsidP="00D91E32">
      <w:pPr>
        <w:shd w:val="clear" w:color="auto" w:fill="FFFFFF"/>
        <w:tabs>
          <w:tab w:val="left" w:pos="1406"/>
          <w:tab w:val="left" w:pos="4282"/>
          <w:tab w:val="left" w:pos="7498"/>
        </w:tabs>
        <w:spacing w:after="0" w:line="240" w:lineRule="auto"/>
        <w:ind w:right="5"/>
      </w:pPr>
    </w:p>
    <w:p w:rsidR="00876A9C" w:rsidRDefault="00876A9C" w:rsidP="00D91E32">
      <w:pPr>
        <w:shd w:val="clear" w:color="auto" w:fill="FFFFFF"/>
        <w:tabs>
          <w:tab w:val="left" w:pos="1406"/>
          <w:tab w:val="left" w:pos="4282"/>
          <w:tab w:val="left" w:pos="7498"/>
        </w:tabs>
        <w:spacing w:after="0" w:line="240" w:lineRule="auto"/>
        <w:ind w:right="5"/>
      </w:pPr>
    </w:p>
    <w:p w:rsidR="00876A9C" w:rsidRDefault="00876A9C" w:rsidP="00D91E32">
      <w:pPr>
        <w:shd w:val="clear" w:color="auto" w:fill="FFFFFF"/>
        <w:tabs>
          <w:tab w:val="left" w:pos="1406"/>
          <w:tab w:val="left" w:pos="4282"/>
          <w:tab w:val="left" w:pos="7498"/>
        </w:tabs>
        <w:spacing w:after="0" w:line="240" w:lineRule="auto"/>
        <w:ind w:right="5"/>
      </w:pPr>
    </w:p>
    <w:p w:rsidR="00876A9C" w:rsidRDefault="00876A9C" w:rsidP="00D718BB">
      <w:pPr>
        <w:shd w:val="clear" w:color="auto" w:fill="FFFFFF"/>
        <w:tabs>
          <w:tab w:val="left" w:pos="1406"/>
          <w:tab w:val="left" w:pos="4282"/>
          <w:tab w:val="left" w:pos="7498"/>
        </w:tabs>
        <w:ind w:right="5"/>
      </w:pPr>
    </w:p>
    <w:p w:rsidR="00876A9C" w:rsidRDefault="00876A9C" w:rsidP="00D718BB">
      <w:pPr>
        <w:shd w:val="clear" w:color="auto" w:fill="FFFFFF"/>
        <w:tabs>
          <w:tab w:val="left" w:pos="1406"/>
          <w:tab w:val="left" w:pos="4282"/>
          <w:tab w:val="left" w:pos="7498"/>
        </w:tabs>
        <w:ind w:right="5"/>
      </w:pPr>
    </w:p>
    <w:p w:rsidR="00D91E32" w:rsidRDefault="00D91E32" w:rsidP="00D718BB">
      <w:pPr>
        <w:shd w:val="clear" w:color="auto" w:fill="FFFFFF"/>
        <w:tabs>
          <w:tab w:val="left" w:pos="1406"/>
          <w:tab w:val="left" w:pos="4282"/>
          <w:tab w:val="left" w:pos="7498"/>
        </w:tabs>
        <w:ind w:right="5"/>
      </w:pPr>
    </w:p>
    <w:p w:rsidR="00E9448C" w:rsidRDefault="00B94642" w:rsidP="00D91E32">
      <w:pPr>
        <w:shd w:val="clear" w:color="auto" w:fill="FFFFFF"/>
        <w:tabs>
          <w:tab w:val="left" w:pos="1406"/>
          <w:tab w:val="left" w:pos="4282"/>
          <w:tab w:val="left" w:pos="7498"/>
        </w:tabs>
        <w:spacing w:after="0" w:line="240" w:lineRule="auto"/>
        <w:ind w:right="5"/>
      </w:pPr>
      <w:r>
        <w:t xml:space="preserve">                                       </w:t>
      </w:r>
      <w:r w:rsidR="00876A9C">
        <w:t xml:space="preserve">        </w:t>
      </w:r>
      <w:r>
        <w:t xml:space="preserve"> </w:t>
      </w:r>
    </w:p>
    <w:p w:rsidR="001B13DD" w:rsidRPr="00B94642" w:rsidRDefault="001B13DD" w:rsidP="00E9448C">
      <w:pPr>
        <w:shd w:val="clear" w:color="auto" w:fill="FFFFFF"/>
        <w:tabs>
          <w:tab w:val="left" w:pos="1406"/>
          <w:tab w:val="left" w:pos="4282"/>
          <w:tab w:val="left" w:pos="7498"/>
        </w:tabs>
        <w:spacing w:after="0" w:line="240" w:lineRule="auto"/>
        <w:ind w:right="5"/>
        <w:jc w:val="center"/>
      </w:pPr>
      <w:r>
        <w:rPr>
          <w:rFonts w:ascii="Times New Roman" w:hAnsi="Times New Roman"/>
          <w:b/>
          <w:color w:val="FF0000"/>
          <w:sz w:val="28"/>
          <w:szCs w:val="28"/>
        </w:rPr>
        <w:lastRenderedPageBreak/>
        <w:t xml:space="preserve">4  </w:t>
      </w:r>
      <w:r w:rsidRPr="00D718BB">
        <w:rPr>
          <w:rFonts w:ascii="Times New Roman" w:hAnsi="Times New Roman"/>
          <w:b/>
          <w:color w:val="FF0000"/>
          <w:sz w:val="28"/>
          <w:szCs w:val="28"/>
        </w:rPr>
        <w:t>Развивающая предметно-простра</w:t>
      </w:r>
      <w:r>
        <w:rPr>
          <w:rFonts w:ascii="Times New Roman" w:hAnsi="Times New Roman"/>
          <w:b/>
          <w:color w:val="FF0000"/>
          <w:sz w:val="28"/>
          <w:szCs w:val="28"/>
        </w:rPr>
        <w:t>нственная среда младшей  группы</w:t>
      </w:r>
    </w:p>
    <w:p w:rsidR="00876A9C" w:rsidRDefault="001B13DD" w:rsidP="00D91E32">
      <w:pPr>
        <w:shd w:val="clear" w:color="auto" w:fill="FFFFFF"/>
        <w:tabs>
          <w:tab w:val="left" w:pos="1406"/>
          <w:tab w:val="left" w:pos="4282"/>
          <w:tab w:val="left" w:pos="7498"/>
        </w:tabs>
        <w:spacing w:after="0" w:line="240" w:lineRule="auto"/>
        <w:ind w:right="5"/>
        <w:rPr>
          <w:rFonts w:ascii="Times New Roman" w:hAnsi="Times New Roman"/>
          <w:sz w:val="28"/>
          <w:szCs w:val="28"/>
        </w:rPr>
      </w:pPr>
      <w:r w:rsidRPr="0036693F">
        <w:rPr>
          <w:rFonts w:ascii="Times New Roman" w:hAnsi="Times New Roman"/>
          <w:sz w:val="28"/>
          <w:szCs w:val="28"/>
        </w:rPr>
        <w:t>В группе создана содержательная,</w:t>
      </w:r>
      <w:r w:rsidRPr="0036693F">
        <w:rPr>
          <w:rFonts w:ascii="Times New Roman" w:hAnsi="Times New Roman"/>
          <w:spacing w:val="-3"/>
          <w:sz w:val="28"/>
          <w:szCs w:val="28"/>
        </w:rPr>
        <w:t xml:space="preserve"> трансформируемая, полифункциональная, </w:t>
      </w:r>
      <w:r w:rsidRPr="0036693F">
        <w:rPr>
          <w:rFonts w:ascii="Times New Roman" w:hAnsi="Times New Roman"/>
          <w:sz w:val="28"/>
          <w:szCs w:val="28"/>
        </w:rPr>
        <w:t xml:space="preserve">вариативная, доступная и безопасная предметно-пространственная </w:t>
      </w:r>
      <w:r>
        <w:rPr>
          <w:rFonts w:ascii="Times New Roman" w:hAnsi="Times New Roman"/>
          <w:sz w:val="28"/>
          <w:szCs w:val="28"/>
        </w:rPr>
        <w:t>среда, представленная в таблице.</w:t>
      </w:r>
    </w:p>
    <w:tbl>
      <w:tblPr>
        <w:tblpPr w:leftFromText="181" w:rightFromText="181" w:vertAnchor="text" w:horzAnchor="margin" w:tblpY="920"/>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655"/>
        <w:gridCol w:w="4394"/>
      </w:tblGrid>
      <w:tr w:rsidR="00876A9C" w:rsidRPr="0036693F" w:rsidTr="00E9448C">
        <w:trPr>
          <w:trHeight w:val="187"/>
        </w:trPr>
        <w:tc>
          <w:tcPr>
            <w:tcW w:w="2376" w:type="dxa"/>
          </w:tcPr>
          <w:p w:rsidR="00876A9C" w:rsidRPr="00C97056" w:rsidRDefault="00876A9C" w:rsidP="00E9448C">
            <w:pPr>
              <w:spacing w:after="0" w:line="240" w:lineRule="auto"/>
              <w:jc w:val="both"/>
              <w:rPr>
                <w:rFonts w:ascii="Times New Roman" w:hAnsi="Times New Roman"/>
                <w:b/>
                <w:sz w:val="28"/>
                <w:szCs w:val="28"/>
                <w:lang w:eastAsia="ru-RU"/>
              </w:rPr>
            </w:pPr>
            <w:r w:rsidRPr="00C97056">
              <w:rPr>
                <w:rFonts w:ascii="Times New Roman" w:hAnsi="Times New Roman"/>
                <w:b/>
                <w:bCs/>
                <w:sz w:val="28"/>
                <w:szCs w:val="28"/>
                <w:lang w:eastAsia="ru-RU"/>
              </w:rPr>
              <w:t>Микро-зона, центр</w:t>
            </w:r>
          </w:p>
        </w:tc>
        <w:tc>
          <w:tcPr>
            <w:tcW w:w="7655" w:type="dxa"/>
          </w:tcPr>
          <w:p w:rsidR="00876A9C" w:rsidRPr="00C97056" w:rsidRDefault="00876A9C" w:rsidP="00E9448C">
            <w:pPr>
              <w:spacing w:after="0" w:line="240" w:lineRule="auto"/>
              <w:jc w:val="center"/>
              <w:outlineLvl w:val="2"/>
              <w:rPr>
                <w:rFonts w:ascii="Times New Roman" w:hAnsi="Times New Roman"/>
                <w:b/>
                <w:bCs/>
                <w:sz w:val="28"/>
                <w:szCs w:val="28"/>
                <w:lang w:eastAsia="ru-RU"/>
              </w:rPr>
            </w:pPr>
            <w:r w:rsidRPr="00C97056">
              <w:rPr>
                <w:rFonts w:ascii="Times New Roman" w:hAnsi="Times New Roman"/>
                <w:b/>
                <w:bCs/>
                <w:sz w:val="28"/>
                <w:szCs w:val="28"/>
                <w:lang w:eastAsia="ru-RU"/>
              </w:rPr>
              <w:t>Оборудование и примерные наименования</w:t>
            </w:r>
          </w:p>
        </w:tc>
        <w:tc>
          <w:tcPr>
            <w:tcW w:w="4394" w:type="dxa"/>
          </w:tcPr>
          <w:p w:rsidR="00876A9C" w:rsidRPr="00C97056" w:rsidRDefault="00876A9C" w:rsidP="00E9448C">
            <w:pPr>
              <w:spacing w:after="0" w:line="240" w:lineRule="auto"/>
              <w:outlineLvl w:val="2"/>
              <w:rPr>
                <w:rFonts w:ascii="Times New Roman" w:hAnsi="Times New Roman"/>
                <w:b/>
                <w:bCs/>
                <w:sz w:val="28"/>
                <w:szCs w:val="28"/>
                <w:lang w:eastAsia="ru-RU"/>
              </w:rPr>
            </w:pPr>
            <w:r w:rsidRPr="00C97056">
              <w:rPr>
                <w:rFonts w:ascii="Times New Roman" w:hAnsi="Times New Roman"/>
                <w:bCs/>
                <w:sz w:val="28"/>
                <w:szCs w:val="28"/>
                <w:lang w:eastAsia="ru-RU"/>
              </w:rPr>
              <w:t xml:space="preserve">                   </w:t>
            </w:r>
            <w:r w:rsidRPr="00C97056">
              <w:rPr>
                <w:rFonts w:ascii="Times New Roman" w:hAnsi="Times New Roman"/>
                <w:b/>
                <w:bCs/>
                <w:sz w:val="28"/>
                <w:szCs w:val="28"/>
                <w:lang w:eastAsia="ru-RU"/>
              </w:rPr>
              <w:t>Цели</w:t>
            </w:r>
          </w:p>
        </w:tc>
      </w:tr>
      <w:tr w:rsidR="00876A9C" w:rsidRPr="0036693F" w:rsidTr="00E9448C">
        <w:trPr>
          <w:trHeight w:val="4909"/>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C97056"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Default="00876A9C" w:rsidP="00E9448C">
            <w:pPr>
              <w:spacing w:after="0" w:line="240" w:lineRule="auto"/>
              <w:jc w:val="center"/>
              <w:rPr>
                <w:rFonts w:ascii="Times New Roman" w:hAnsi="Times New Roman"/>
                <w:b/>
                <w:sz w:val="28"/>
                <w:szCs w:val="28"/>
                <w:lang w:eastAsia="ru-RU"/>
              </w:rPr>
            </w:pPr>
            <w:r w:rsidRPr="00C97056">
              <w:rPr>
                <w:rFonts w:ascii="Times New Roman" w:hAnsi="Times New Roman"/>
                <w:b/>
                <w:bCs/>
                <w:sz w:val="28"/>
                <w:szCs w:val="28"/>
                <w:lang w:eastAsia="ru-RU"/>
              </w:rPr>
              <w:t>Раздевалка</w:t>
            </w:r>
          </w:p>
          <w:p w:rsidR="00876A9C" w:rsidRPr="003C70C1" w:rsidRDefault="00876A9C" w:rsidP="00E9448C">
            <w:pPr>
              <w:spacing w:after="0" w:line="240" w:lineRule="auto"/>
              <w:rPr>
                <w:rFonts w:ascii="Times New Roman" w:hAnsi="Times New Roman"/>
                <w:sz w:val="28"/>
                <w:szCs w:val="28"/>
                <w:lang w:eastAsia="ru-RU"/>
              </w:rPr>
            </w:pPr>
          </w:p>
          <w:p w:rsidR="00876A9C" w:rsidRPr="003C70C1" w:rsidRDefault="00876A9C" w:rsidP="00E9448C">
            <w:pPr>
              <w:spacing w:after="0" w:line="240" w:lineRule="auto"/>
              <w:rPr>
                <w:rFonts w:ascii="Times New Roman" w:hAnsi="Times New Roman"/>
                <w:sz w:val="28"/>
                <w:szCs w:val="28"/>
                <w:lang w:eastAsia="ru-RU"/>
              </w:rPr>
            </w:pPr>
          </w:p>
          <w:p w:rsidR="00876A9C" w:rsidRPr="003C70C1" w:rsidRDefault="00876A9C" w:rsidP="00E9448C">
            <w:pPr>
              <w:spacing w:after="0" w:line="240" w:lineRule="auto"/>
              <w:rPr>
                <w:rFonts w:ascii="Times New Roman" w:hAnsi="Times New Roman"/>
                <w:sz w:val="28"/>
                <w:szCs w:val="28"/>
                <w:lang w:eastAsia="ru-RU"/>
              </w:rPr>
            </w:pPr>
          </w:p>
          <w:p w:rsidR="00876A9C" w:rsidRPr="003C70C1" w:rsidRDefault="00876A9C" w:rsidP="00E9448C">
            <w:pPr>
              <w:spacing w:after="0" w:line="240" w:lineRule="auto"/>
              <w:rPr>
                <w:rFonts w:ascii="Times New Roman" w:hAnsi="Times New Roman"/>
                <w:sz w:val="28"/>
                <w:szCs w:val="28"/>
                <w:lang w:eastAsia="ru-RU"/>
              </w:rPr>
            </w:pPr>
          </w:p>
          <w:p w:rsidR="00876A9C" w:rsidRPr="003C70C1" w:rsidRDefault="00876A9C" w:rsidP="00E9448C">
            <w:pPr>
              <w:spacing w:after="0" w:line="240" w:lineRule="auto"/>
              <w:jc w:val="right"/>
              <w:rPr>
                <w:rFonts w:ascii="Times New Roman" w:hAnsi="Times New Roman"/>
                <w:sz w:val="28"/>
                <w:szCs w:val="28"/>
                <w:lang w:eastAsia="ru-RU"/>
              </w:rPr>
            </w:pPr>
          </w:p>
        </w:tc>
        <w:tc>
          <w:tcPr>
            <w:tcW w:w="7655" w:type="dxa"/>
          </w:tcPr>
          <w:p w:rsidR="00876A9C" w:rsidRPr="00C97056" w:rsidRDefault="00876A9C" w:rsidP="00E9448C">
            <w:pPr>
              <w:spacing w:after="0" w:line="240" w:lineRule="auto"/>
              <w:rPr>
                <w:rFonts w:ascii="Times New Roman" w:hAnsi="Times New Roman"/>
                <w:sz w:val="28"/>
                <w:szCs w:val="28"/>
                <w:lang w:eastAsia="ru-RU"/>
              </w:rPr>
            </w:pPr>
            <w:r w:rsidRPr="00C97056">
              <w:rPr>
                <w:rFonts w:ascii="Times New Roman" w:hAnsi="Times New Roman"/>
                <w:bCs/>
                <w:spacing w:val="-10"/>
                <w:sz w:val="28"/>
                <w:szCs w:val="28"/>
                <w:lang w:eastAsia="ru-RU"/>
              </w:rPr>
              <w:t xml:space="preserve">1. </w:t>
            </w:r>
            <w:r w:rsidRPr="00C97056">
              <w:rPr>
                <w:rFonts w:ascii="Times New Roman" w:hAnsi="Times New Roman"/>
                <w:spacing w:val="-10"/>
                <w:sz w:val="28"/>
                <w:szCs w:val="28"/>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876A9C" w:rsidRPr="003C70C1" w:rsidRDefault="00876A9C" w:rsidP="00E9448C">
            <w:pPr>
              <w:spacing w:after="0" w:line="240" w:lineRule="auto"/>
              <w:rPr>
                <w:rFonts w:ascii="Times New Roman" w:hAnsi="Times New Roman"/>
                <w:sz w:val="28"/>
                <w:szCs w:val="28"/>
                <w:lang w:eastAsia="ru-RU"/>
              </w:rPr>
            </w:pPr>
            <w:r w:rsidRPr="00C97056">
              <w:rPr>
                <w:rFonts w:ascii="Times New Roman" w:hAnsi="Times New Roman"/>
                <w:bCs/>
                <w:spacing w:val="-10"/>
                <w:sz w:val="28"/>
                <w:szCs w:val="28"/>
                <w:lang w:eastAsia="ru-RU"/>
              </w:rPr>
              <w:t xml:space="preserve">2. </w:t>
            </w:r>
            <w:r w:rsidRPr="00C97056">
              <w:rPr>
                <w:rFonts w:ascii="Times New Roman" w:hAnsi="Times New Roman"/>
                <w:spacing w:val="-10"/>
                <w:sz w:val="28"/>
                <w:szCs w:val="28"/>
                <w:lang w:eastAsia="ru-RU"/>
              </w:rPr>
              <w:t xml:space="preserve">Стенды для взрослых: </w:t>
            </w:r>
            <w:r w:rsidRPr="00C97056">
              <w:rPr>
                <w:rFonts w:ascii="Times New Roman" w:hAnsi="Times New Roman"/>
                <w:i/>
                <w:iCs/>
                <w:spacing w:val="-10"/>
                <w:sz w:val="28"/>
                <w:szCs w:val="28"/>
                <w:lang w:eastAsia="ru-RU"/>
              </w:rPr>
              <w:t>«Малыши карандаши»</w:t>
            </w:r>
            <w:r>
              <w:rPr>
                <w:rFonts w:ascii="Times New Roman" w:hAnsi="Times New Roman"/>
                <w:spacing w:val="-10"/>
                <w:sz w:val="28"/>
                <w:szCs w:val="28"/>
                <w:lang w:eastAsia="ru-RU"/>
              </w:rPr>
              <w:t xml:space="preserve"> (постоянно обнов</w:t>
            </w:r>
            <w:r w:rsidRPr="00C97056">
              <w:rPr>
                <w:rFonts w:ascii="Times New Roman" w:hAnsi="Times New Roman"/>
                <w:spacing w:val="-10"/>
                <w:sz w:val="28"/>
                <w:szCs w:val="28"/>
                <w:lang w:eastAsia="ru-RU"/>
              </w:rPr>
              <w:t xml:space="preserve">ляющаяся выставка работ детей); </w:t>
            </w:r>
            <w:r w:rsidRPr="00C97056">
              <w:rPr>
                <w:rFonts w:ascii="Times New Roman" w:hAnsi="Times New Roman"/>
                <w:i/>
                <w:iCs/>
                <w:spacing w:val="-10"/>
                <w:sz w:val="28"/>
                <w:szCs w:val="28"/>
                <w:lang w:eastAsia="ru-RU"/>
              </w:rPr>
              <w:t>«Вот какой веселый дом</w:t>
            </w:r>
            <w:proofErr w:type="gramStart"/>
            <w:r w:rsidRPr="00C97056">
              <w:rPr>
                <w:rFonts w:ascii="Times New Roman" w:hAnsi="Times New Roman"/>
                <w:i/>
                <w:iCs/>
                <w:spacing w:val="-10"/>
                <w:sz w:val="28"/>
                <w:szCs w:val="28"/>
                <w:lang w:eastAsia="ru-RU"/>
              </w:rPr>
              <w:t>.</w:t>
            </w:r>
            <w:proofErr w:type="gramEnd"/>
            <w:r w:rsidRPr="00C97056">
              <w:rPr>
                <w:rFonts w:ascii="Times New Roman" w:hAnsi="Times New Roman"/>
                <w:i/>
                <w:iCs/>
                <w:spacing w:val="-10"/>
                <w:sz w:val="28"/>
                <w:szCs w:val="28"/>
                <w:lang w:eastAsia="ru-RU"/>
              </w:rPr>
              <w:t xml:space="preserve"> </w:t>
            </w:r>
            <w:proofErr w:type="gramStart"/>
            <w:r w:rsidRPr="00C97056">
              <w:rPr>
                <w:rFonts w:ascii="Times New Roman" w:hAnsi="Times New Roman"/>
                <w:i/>
                <w:iCs/>
                <w:spacing w:val="-10"/>
                <w:sz w:val="28"/>
                <w:szCs w:val="28"/>
                <w:lang w:eastAsia="ru-RU"/>
              </w:rPr>
              <w:t>в</w:t>
            </w:r>
            <w:proofErr w:type="gramEnd"/>
            <w:r w:rsidRPr="00C97056">
              <w:rPr>
                <w:rFonts w:ascii="Times New Roman" w:hAnsi="Times New Roman"/>
                <w:i/>
                <w:iCs/>
                <w:spacing w:val="-10"/>
                <w:sz w:val="28"/>
                <w:szCs w:val="28"/>
                <w:lang w:eastAsia="ru-RU"/>
              </w:rPr>
              <w:t>се мы дружно здесь  живем»</w:t>
            </w:r>
            <w:r w:rsidRPr="00C97056">
              <w:rPr>
                <w:rFonts w:ascii="Times New Roman" w:hAnsi="Times New Roman"/>
                <w:spacing w:val="-10"/>
                <w:sz w:val="28"/>
                <w:szCs w:val="28"/>
                <w:lang w:eastAsia="ru-RU"/>
              </w:rPr>
              <w:t xml:space="preserve"> (постоянно обновляющаяся фотовыставка); </w:t>
            </w:r>
            <w:r w:rsidRPr="00C97056">
              <w:rPr>
                <w:rFonts w:ascii="Times New Roman" w:hAnsi="Times New Roman"/>
                <w:i/>
                <w:iCs/>
                <w:spacing w:val="-10"/>
                <w:sz w:val="28"/>
                <w:szCs w:val="28"/>
                <w:lang w:eastAsia="ru-RU"/>
              </w:rPr>
              <w:t xml:space="preserve">«Советы доктора» </w:t>
            </w:r>
            <w:r w:rsidRPr="00C97056">
              <w:rPr>
                <w:rFonts w:ascii="Times New Roman" w:hAnsi="Times New Roman"/>
                <w:spacing w:val="-10"/>
                <w:sz w:val="28"/>
                <w:szCs w:val="28"/>
                <w:lang w:eastAsia="ru-RU"/>
              </w:rPr>
              <w:t xml:space="preserve">(информация о лечебно-профилактических процедурах, проводимых в группе, детском саду); </w:t>
            </w:r>
            <w:r w:rsidRPr="00C97056">
              <w:rPr>
                <w:rFonts w:ascii="Times New Roman" w:hAnsi="Times New Roman"/>
                <w:i/>
                <w:iCs/>
                <w:spacing w:val="-10"/>
                <w:sz w:val="28"/>
                <w:szCs w:val="28"/>
                <w:lang w:eastAsia="ru-RU"/>
              </w:rPr>
              <w:t>«Давайте поиграем»</w:t>
            </w:r>
            <w:r w:rsidRPr="00C97056">
              <w:rPr>
                <w:rFonts w:ascii="Times New Roman" w:hAnsi="Times New Roman"/>
                <w:spacing w:val="-10"/>
                <w:sz w:val="28"/>
                <w:szCs w:val="28"/>
                <w:lang w:eastAsia="ru-RU"/>
              </w:rPr>
              <w:t xml:space="preserve"> (рекомендации родителям по организации досуга детей, материалы для игр и домашних занятий)</w:t>
            </w:r>
            <w:r w:rsidRPr="00C97056">
              <w:rPr>
                <w:rFonts w:ascii="Times New Roman" w:hAnsi="Times New Roman"/>
                <w:i/>
                <w:iCs/>
                <w:spacing w:val="-10"/>
                <w:sz w:val="28"/>
                <w:szCs w:val="28"/>
                <w:lang w:eastAsia="ru-RU"/>
              </w:rPr>
              <w:t>.</w:t>
            </w:r>
            <w:r w:rsidRPr="00C97056">
              <w:rPr>
                <w:rFonts w:ascii="Times New Roman" w:hAnsi="Times New Roman"/>
                <w:spacing w:val="-10"/>
                <w:sz w:val="28"/>
                <w:szCs w:val="28"/>
                <w:lang w:eastAsia="ru-RU"/>
              </w:rPr>
              <w:t xml:space="preserve"> Мини-библиотека методической литературы для родителей, книги для чтения детям дома. Информационный стенд </w:t>
            </w:r>
            <w:r w:rsidRPr="00C97056">
              <w:rPr>
                <w:rFonts w:ascii="Times New Roman" w:hAnsi="Times New Roman"/>
                <w:i/>
                <w:iCs/>
                <w:spacing w:val="-10"/>
                <w:sz w:val="28"/>
                <w:szCs w:val="28"/>
                <w:lang w:eastAsia="ru-RU"/>
              </w:rPr>
              <w:t>«Визитная книга»</w:t>
            </w:r>
            <w:r w:rsidRPr="00C97056">
              <w:rPr>
                <w:rFonts w:ascii="Times New Roman" w:hAnsi="Times New Roman"/>
                <w:spacing w:val="-10"/>
                <w:sz w:val="28"/>
                <w:szCs w:val="28"/>
                <w:lang w:eastAsia="ru-RU"/>
              </w:rPr>
              <w:t xml:space="preserve"> (режим работы детского сада и группы, расписание работы специалистов, объявления). </w:t>
            </w:r>
            <w:r>
              <w:rPr>
                <w:rFonts w:ascii="Times New Roman" w:hAnsi="Times New Roman"/>
                <w:sz w:val="28"/>
                <w:szCs w:val="28"/>
                <w:lang w:eastAsia="ru-RU"/>
              </w:rPr>
              <w:tab/>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 xml:space="preserve">1. </w:t>
            </w:r>
            <w:r w:rsidRPr="0036693F">
              <w:rPr>
                <w:rFonts w:ascii="Times New Roman" w:hAnsi="Times New Roman"/>
                <w:sz w:val="28"/>
                <w:szCs w:val="28"/>
                <w:lang w:eastAsia="ru-RU"/>
              </w:rPr>
              <w:t>Формирование навыков самообслуживания, умения одеваться и раздеваться, застегивать и расстегивать пуговицы.</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2.</w:t>
            </w:r>
            <w:r w:rsidRPr="0036693F">
              <w:rPr>
                <w:rFonts w:ascii="Times New Roman" w:hAnsi="Times New Roman"/>
                <w:sz w:val="28"/>
                <w:szCs w:val="28"/>
                <w:lang w:eastAsia="ru-RU"/>
              </w:rPr>
              <w:t xml:space="preserve"> Формирование</w:t>
            </w:r>
            <w:r>
              <w:rPr>
                <w:rFonts w:ascii="Times New Roman" w:hAnsi="Times New Roman"/>
                <w:sz w:val="28"/>
                <w:szCs w:val="28"/>
                <w:lang w:eastAsia="ru-RU"/>
              </w:rPr>
              <w:t xml:space="preserve"> навыков общения, умения привет</w:t>
            </w:r>
            <w:r w:rsidRPr="0036693F">
              <w:rPr>
                <w:rFonts w:ascii="Times New Roman" w:hAnsi="Times New Roman"/>
                <w:sz w:val="28"/>
                <w:szCs w:val="28"/>
                <w:lang w:eastAsia="ru-RU"/>
              </w:rPr>
              <w:t>ствовать друг друга, прощаться друг с другом.</w:t>
            </w:r>
          </w:p>
          <w:p w:rsidR="00876A9C"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 xml:space="preserve">3. </w:t>
            </w:r>
            <w:r w:rsidRPr="0036693F">
              <w:rPr>
                <w:rFonts w:ascii="Times New Roman" w:hAnsi="Times New Roman"/>
                <w:sz w:val="28"/>
                <w:szCs w:val="28"/>
                <w:lang w:eastAsia="ru-RU"/>
              </w:rPr>
              <w:t>Привлечение к процессу воспитательной работы    родителей, создание содружества педагогов и родителей.</w:t>
            </w:r>
          </w:p>
          <w:p w:rsidR="00876A9C" w:rsidRDefault="00876A9C" w:rsidP="00E9448C">
            <w:pPr>
              <w:spacing w:after="0" w:line="240" w:lineRule="auto"/>
              <w:rPr>
                <w:rFonts w:ascii="Times New Roman" w:hAnsi="Times New Roman"/>
                <w:sz w:val="28"/>
                <w:szCs w:val="28"/>
                <w:lang w:eastAsia="ru-RU"/>
              </w:rPr>
            </w:pPr>
          </w:p>
          <w:p w:rsidR="00876A9C" w:rsidRPr="003C70C1" w:rsidRDefault="00876A9C" w:rsidP="00E9448C">
            <w:pPr>
              <w:spacing w:after="0" w:line="240" w:lineRule="auto"/>
              <w:ind w:firstLine="708"/>
              <w:rPr>
                <w:rFonts w:ascii="Times New Roman" w:hAnsi="Times New Roman"/>
                <w:sz w:val="28"/>
                <w:szCs w:val="28"/>
                <w:lang w:eastAsia="ru-RU"/>
              </w:rPr>
            </w:pPr>
          </w:p>
        </w:tc>
      </w:tr>
      <w:tr w:rsidR="00876A9C" w:rsidRPr="0036693F" w:rsidTr="00E9448C">
        <w:trPr>
          <w:trHeight w:val="50"/>
        </w:trPr>
        <w:tc>
          <w:tcPr>
            <w:tcW w:w="2376" w:type="dxa"/>
          </w:tcPr>
          <w:p w:rsidR="00876A9C" w:rsidRPr="00876A9C"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r w:rsidRPr="00C97056">
              <w:rPr>
                <w:rFonts w:ascii="Times New Roman" w:hAnsi="Times New Roman"/>
                <w:b/>
                <w:bCs/>
                <w:sz w:val="28"/>
                <w:szCs w:val="28"/>
                <w:lang w:eastAsia="ru-RU"/>
              </w:rPr>
              <w:t xml:space="preserve">Уголок «Маленькие             строители» </w:t>
            </w:r>
            <w:r w:rsidRPr="00C97056">
              <w:rPr>
                <w:rFonts w:ascii="Times New Roman" w:hAnsi="Times New Roman"/>
                <w:b/>
                <w:sz w:val="28"/>
                <w:szCs w:val="28"/>
                <w:lang w:eastAsia="ru-RU"/>
              </w:rPr>
              <w:t xml:space="preserve">(можно соединить с уголком по </w:t>
            </w:r>
            <w:r w:rsidRPr="00C97056">
              <w:rPr>
                <w:rFonts w:ascii="Times New Roman" w:hAnsi="Times New Roman"/>
                <w:b/>
                <w:sz w:val="28"/>
                <w:szCs w:val="28"/>
                <w:lang w:eastAsia="ru-RU"/>
              </w:rPr>
              <w:lastRenderedPageBreak/>
              <w:t>правилам дорожного движения)</w:t>
            </w:r>
          </w:p>
        </w:tc>
        <w:tc>
          <w:tcPr>
            <w:tcW w:w="7655" w:type="dxa"/>
          </w:tcPr>
          <w:p w:rsidR="00876A9C" w:rsidRPr="0036693F" w:rsidRDefault="00876A9C" w:rsidP="00E9448C">
            <w:pPr>
              <w:spacing w:after="0" w:line="240" w:lineRule="auto"/>
              <w:ind w:left="62" w:hanging="360"/>
              <w:jc w:val="both"/>
              <w:rPr>
                <w:rFonts w:ascii="Times New Roman" w:hAnsi="Times New Roman"/>
                <w:sz w:val="28"/>
                <w:szCs w:val="28"/>
                <w:lang w:eastAsia="ru-RU"/>
              </w:rPr>
            </w:pPr>
            <w:r w:rsidRPr="0036693F">
              <w:rPr>
                <w:rFonts w:ascii="Times New Roman" w:hAnsi="Times New Roman"/>
                <w:b/>
                <w:sz w:val="28"/>
                <w:szCs w:val="28"/>
                <w:lang w:eastAsia="ru-RU"/>
              </w:rPr>
              <w:lastRenderedPageBreak/>
              <w:t xml:space="preserve">1.  </w:t>
            </w:r>
            <w:r w:rsidRPr="0036693F">
              <w:rPr>
                <w:rFonts w:ascii="Times New Roman" w:hAnsi="Times New Roman"/>
                <w:b/>
                <w:bCs/>
                <w:sz w:val="28"/>
                <w:szCs w:val="28"/>
                <w:lang w:eastAsia="ru-RU"/>
              </w:rPr>
              <w:t>1.</w:t>
            </w:r>
            <w:r w:rsidRPr="0036693F">
              <w:rPr>
                <w:rFonts w:ascii="Times New Roman" w:hAnsi="Times New Roman"/>
                <w:sz w:val="28"/>
                <w:szCs w:val="28"/>
                <w:lang w:eastAsia="ru-RU"/>
              </w:rPr>
              <w:t>Крупный строительный конструктор.</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2.</w:t>
            </w:r>
            <w:r w:rsidRPr="0036693F">
              <w:rPr>
                <w:rFonts w:ascii="Times New Roman" w:hAnsi="Times New Roman"/>
                <w:sz w:val="28"/>
                <w:szCs w:val="28"/>
                <w:lang w:eastAsia="ru-RU"/>
              </w:rPr>
              <w:t>Средний строительный конструктор.</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3.</w:t>
            </w:r>
            <w:r w:rsidRPr="0036693F">
              <w:rPr>
                <w:rFonts w:ascii="Times New Roman" w:hAnsi="Times New Roman"/>
                <w:sz w:val="28"/>
                <w:szCs w:val="28"/>
                <w:lang w:eastAsia="ru-RU"/>
              </w:rPr>
              <w:t>Набор мелкого строительного материала, имеющего основные детали.</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4.</w:t>
            </w:r>
            <w:r w:rsidRPr="0036693F">
              <w:rPr>
                <w:rFonts w:ascii="Times New Roman" w:hAnsi="Times New Roman"/>
                <w:sz w:val="28"/>
                <w:szCs w:val="28"/>
                <w:lang w:eastAsia="ru-RU"/>
              </w:rPr>
              <w:t>Конструкторы типа «</w:t>
            </w:r>
            <w:proofErr w:type="spellStart"/>
            <w:r w:rsidRPr="0036693F">
              <w:rPr>
                <w:rFonts w:ascii="Times New Roman" w:hAnsi="Times New Roman"/>
                <w:sz w:val="28"/>
                <w:szCs w:val="28"/>
                <w:lang w:eastAsia="ru-RU"/>
              </w:rPr>
              <w:t>Лего</w:t>
            </w:r>
            <w:proofErr w:type="spellEnd"/>
            <w:r w:rsidRPr="0036693F">
              <w:rPr>
                <w:rFonts w:ascii="Times New Roman" w:hAnsi="Times New Roman"/>
                <w:sz w:val="28"/>
                <w:szCs w:val="28"/>
                <w:lang w:eastAsia="ru-RU"/>
              </w:rPr>
              <w:t>».</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5.</w:t>
            </w:r>
            <w:r w:rsidRPr="0036693F">
              <w:rPr>
                <w:rFonts w:ascii="Times New Roman" w:hAnsi="Times New Roman"/>
                <w:sz w:val="28"/>
                <w:szCs w:val="28"/>
                <w:lang w:eastAsia="ru-RU"/>
              </w:rPr>
              <w:t xml:space="preserve">Нетрадиционный материал: картонные коробки разных </w:t>
            </w:r>
            <w:r w:rsidRPr="0036693F">
              <w:rPr>
                <w:rFonts w:ascii="Times New Roman" w:hAnsi="Times New Roman"/>
                <w:sz w:val="28"/>
                <w:szCs w:val="28"/>
                <w:lang w:eastAsia="ru-RU"/>
              </w:rPr>
              <w:lastRenderedPageBreak/>
              <w:t>размеров, оклеенные самоклеющейся бумагой</w:t>
            </w:r>
            <w:proofErr w:type="gramStart"/>
            <w:r w:rsidRPr="0036693F">
              <w:rPr>
                <w:rFonts w:ascii="Times New Roman" w:hAnsi="Times New Roman"/>
                <w:sz w:val="28"/>
                <w:szCs w:val="28"/>
                <w:lang w:eastAsia="ru-RU"/>
              </w:rPr>
              <w:t>,.</w:t>
            </w:r>
            <w:proofErr w:type="gramEnd"/>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xml:space="preserve">6. </w:t>
            </w:r>
            <w:r w:rsidRPr="0036693F">
              <w:rPr>
                <w:rFonts w:ascii="Times New Roman" w:hAnsi="Times New Roman"/>
                <w:sz w:val="28"/>
                <w:szCs w:val="28"/>
                <w:lang w:eastAsia="ru-RU"/>
              </w:rPr>
              <w:t>Небольшие игрушки для обыгрывания построек (фигурки людей и животных и т.п.).</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 xml:space="preserve">7. </w:t>
            </w:r>
            <w:r w:rsidRPr="0036693F">
              <w:rPr>
                <w:rFonts w:ascii="Times New Roman" w:hAnsi="Times New Roman"/>
                <w:sz w:val="28"/>
                <w:szCs w:val="28"/>
                <w:lang w:eastAsia="ru-RU"/>
              </w:rPr>
              <w:t xml:space="preserve">Игрушечный транспорт средний и крупный. </w:t>
            </w:r>
            <w:proofErr w:type="gramStart"/>
            <w:r w:rsidRPr="0036693F">
              <w:rPr>
                <w:rFonts w:ascii="Times New Roman" w:hAnsi="Times New Roman"/>
                <w:sz w:val="28"/>
                <w:szCs w:val="28"/>
                <w:lang w:eastAsia="ru-RU"/>
              </w:rPr>
              <w:t>Грузовые, легковые машины, пожарная машина, машина «скорой помощи», паровоз и вагончики, лодка, самолет.</w:t>
            </w:r>
            <w:proofErr w:type="gramEnd"/>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lastRenderedPageBreak/>
              <w:t>1.</w:t>
            </w:r>
            <w:r>
              <w:rPr>
                <w:rFonts w:ascii="Times New Roman" w:hAnsi="Times New Roman"/>
                <w:sz w:val="28"/>
                <w:szCs w:val="28"/>
                <w:lang w:eastAsia="ru-RU"/>
              </w:rPr>
              <w:t>Развитие пространствен</w:t>
            </w:r>
            <w:r w:rsidRPr="0036693F">
              <w:rPr>
                <w:rFonts w:ascii="Times New Roman" w:hAnsi="Times New Roman"/>
                <w:sz w:val="28"/>
                <w:szCs w:val="28"/>
                <w:lang w:eastAsia="ru-RU"/>
              </w:rPr>
              <w:t xml:space="preserve">ных представлений, </w:t>
            </w:r>
            <w:proofErr w:type="gramStart"/>
            <w:r w:rsidRPr="0036693F">
              <w:rPr>
                <w:rFonts w:ascii="Times New Roman" w:hAnsi="Times New Roman"/>
                <w:sz w:val="28"/>
                <w:szCs w:val="28"/>
                <w:lang w:eastAsia="ru-RU"/>
              </w:rPr>
              <w:t>мел-кой</w:t>
            </w:r>
            <w:proofErr w:type="gramEnd"/>
            <w:r w:rsidRPr="0036693F">
              <w:rPr>
                <w:rFonts w:ascii="Times New Roman" w:hAnsi="Times New Roman"/>
                <w:sz w:val="28"/>
                <w:szCs w:val="28"/>
                <w:lang w:eastAsia="ru-RU"/>
              </w:rPr>
              <w:t xml:space="preserve"> моторики, творческого воображения.  </w:t>
            </w:r>
          </w:p>
        </w:tc>
      </w:tr>
      <w:tr w:rsidR="00876A9C" w:rsidRPr="0036693F" w:rsidTr="00E9448C">
        <w:trPr>
          <w:trHeight w:val="50"/>
        </w:trPr>
        <w:tc>
          <w:tcPr>
            <w:tcW w:w="2376" w:type="dxa"/>
          </w:tcPr>
          <w:p w:rsidR="00876A9C" w:rsidRDefault="00876A9C" w:rsidP="00E9448C">
            <w:pPr>
              <w:spacing w:after="0" w:line="240" w:lineRule="auto"/>
              <w:jc w:val="both"/>
              <w:rPr>
                <w:rFonts w:ascii="Times New Roman" w:hAnsi="Times New Roman"/>
                <w:b/>
                <w:bCs/>
                <w:sz w:val="28"/>
                <w:szCs w:val="28"/>
                <w:lang w:eastAsia="ru-RU"/>
              </w:rPr>
            </w:pPr>
            <w:r w:rsidRPr="0036693F">
              <w:rPr>
                <w:rFonts w:ascii="Times New Roman" w:hAnsi="Times New Roman"/>
                <w:b/>
                <w:bCs/>
                <w:sz w:val="28"/>
                <w:szCs w:val="28"/>
                <w:lang w:eastAsia="ru-RU"/>
              </w:rPr>
              <w:lastRenderedPageBreak/>
              <w:t> </w:t>
            </w:r>
            <w:r>
              <w:rPr>
                <w:rFonts w:ascii="Times New Roman" w:hAnsi="Times New Roman"/>
                <w:b/>
                <w:bCs/>
                <w:sz w:val="28"/>
                <w:szCs w:val="28"/>
                <w:lang w:eastAsia="ru-RU"/>
              </w:rPr>
              <w:t xml:space="preserve">Уголок </w:t>
            </w:r>
          </w:p>
          <w:p w:rsidR="00876A9C" w:rsidRDefault="00876A9C" w:rsidP="00E9448C">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по </w:t>
            </w:r>
          </w:p>
          <w:p w:rsidR="00876A9C" w:rsidRPr="00876A9C" w:rsidRDefault="00876A9C" w:rsidP="00E9448C">
            <w:pPr>
              <w:spacing w:after="0" w:line="240" w:lineRule="auto"/>
              <w:jc w:val="both"/>
              <w:rPr>
                <w:rFonts w:ascii="Times New Roman" w:hAnsi="Times New Roman"/>
                <w:sz w:val="28"/>
                <w:szCs w:val="28"/>
                <w:lang w:eastAsia="ru-RU"/>
              </w:rPr>
            </w:pPr>
            <w:r w:rsidRPr="00C97056">
              <w:rPr>
                <w:rFonts w:ascii="Times New Roman" w:hAnsi="Times New Roman"/>
                <w:b/>
                <w:bCs/>
                <w:sz w:val="28"/>
                <w:szCs w:val="28"/>
                <w:lang w:eastAsia="ru-RU"/>
              </w:rPr>
              <w:t>правилам                           дорожного движения</w:t>
            </w:r>
          </w:p>
        </w:tc>
        <w:tc>
          <w:tcPr>
            <w:tcW w:w="7655" w:type="dxa"/>
          </w:tcPr>
          <w:p w:rsidR="00876A9C" w:rsidRPr="0036693F" w:rsidRDefault="00876A9C" w:rsidP="00E9448C">
            <w:pPr>
              <w:spacing w:after="0" w:line="240" w:lineRule="auto"/>
              <w:ind w:left="62" w:hanging="360"/>
              <w:rPr>
                <w:rFonts w:ascii="Times New Roman" w:hAnsi="Times New Roman"/>
                <w:sz w:val="28"/>
                <w:szCs w:val="28"/>
                <w:lang w:eastAsia="ru-RU"/>
              </w:rPr>
            </w:pPr>
            <w:r w:rsidRPr="0036693F">
              <w:rPr>
                <w:rFonts w:ascii="Times New Roman" w:hAnsi="Times New Roman"/>
                <w:b/>
                <w:bCs/>
                <w:sz w:val="28"/>
                <w:szCs w:val="28"/>
                <w:lang w:eastAsia="ru-RU"/>
              </w:rPr>
              <w:t xml:space="preserve">2.  </w:t>
            </w:r>
            <w:r w:rsidRPr="00876A9C">
              <w:rPr>
                <w:rFonts w:ascii="Times New Roman" w:hAnsi="Times New Roman"/>
                <w:iCs/>
                <w:sz w:val="28"/>
                <w:szCs w:val="28"/>
                <w:lang w:eastAsia="ru-RU"/>
              </w:rPr>
              <w:t>«</w:t>
            </w:r>
            <w:proofErr w:type="spellStart"/>
            <w:r w:rsidRPr="00876A9C">
              <w:rPr>
                <w:rFonts w:ascii="Times New Roman" w:hAnsi="Times New Roman"/>
                <w:iCs/>
                <w:sz w:val="28"/>
                <w:szCs w:val="28"/>
                <w:lang w:eastAsia="ru-RU"/>
              </w:rPr>
              <w:t>Светофорчик</w:t>
            </w:r>
            <w:proofErr w:type="spellEnd"/>
            <w:r w:rsidRPr="00876A9C">
              <w:rPr>
                <w:rFonts w:ascii="Times New Roman" w:hAnsi="Times New Roman"/>
                <w:iCs/>
                <w:sz w:val="28"/>
                <w:szCs w:val="28"/>
                <w:lang w:eastAsia="ru-RU"/>
              </w:rPr>
              <w:t xml:space="preserve">» </w:t>
            </w:r>
            <w:r w:rsidRPr="00876A9C">
              <w:rPr>
                <w:rFonts w:ascii="Times New Roman" w:hAnsi="Times New Roman"/>
                <w:sz w:val="28"/>
                <w:szCs w:val="28"/>
                <w:lang w:eastAsia="ru-RU"/>
              </w:rPr>
              <w:t>(</w:t>
            </w:r>
            <w:r w:rsidRPr="0036693F">
              <w:rPr>
                <w:rFonts w:ascii="Times New Roman" w:hAnsi="Times New Roman"/>
                <w:sz w:val="28"/>
                <w:szCs w:val="28"/>
                <w:lang w:eastAsia="ru-RU"/>
              </w:rPr>
              <w:t xml:space="preserve">наклеить светофор) </w:t>
            </w:r>
          </w:p>
          <w:p w:rsidR="00876A9C" w:rsidRPr="0036693F" w:rsidRDefault="00876A9C" w:rsidP="00E9448C">
            <w:pPr>
              <w:spacing w:after="0" w:line="240" w:lineRule="auto"/>
              <w:ind w:left="62" w:hanging="360"/>
              <w:rPr>
                <w:rFonts w:ascii="Times New Roman" w:hAnsi="Times New Roman"/>
                <w:sz w:val="28"/>
                <w:szCs w:val="28"/>
                <w:lang w:eastAsia="ru-RU"/>
              </w:rPr>
            </w:pPr>
            <w:r w:rsidRPr="0036693F">
              <w:rPr>
                <w:rFonts w:ascii="Times New Roman" w:hAnsi="Times New Roman"/>
                <w:b/>
                <w:bCs/>
                <w:sz w:val="28"/>
                <w:szCs w:val="28"/>
                <w:lang w:eastAsia="ru-RU"/>
              </w:rPr>
              <w:t>3.  1.</w:t>
            </w:r>
            <w:r w:rsidRPr="0036693F">
              <w:rPr>
                <w:rFonts w:ascii="Times New Roman" w:hAnsi="Times New Roman"/>
                <w:sz w:val="28"/>
                <w:szCs w:val="28"/>
                <w:lang w:eastAsia="ru-RU"/>
              </w:rPr>
              <w:t>Полотно с изображением дорог, пешеходных переходов (можно сделать из дерматина, чтобы можно было складывать и убирать).</w:t>
            </w:r>
          </w:p>
          <w:p w:rsidR="00876A9C" w:rsidRPr="0036693F" w:rsidRDefault="00876A9C" w:rsidP="00E9448C">
            <w:pPr>
              <w:spacing w:after="0" w:line="240" w:lineRule="auto"/>
              <w:ind w:left="62" w:hanging="360"/>
              <w:rPr>
                <w:rFonts w:ascii="Times New Roman" w:hAnsi="Times New Roman"/>
                <w:sz w:val="28"/>
                <w:szCs w:val="28"/>
                <w:lang w:eastAsia="ru-RU"/>
              </w:rPr>
            </w:pPr>
            <w:r w:rsidRPr="0036693F">
              <w:rPr>
                <w:rFonts w:ascii="Times New Roman" w:hAnsi="Times New Roman"/>
                <w:b/>
                <w:bCs/>
                <w:sz w:val="28"/>
                <w:szCs w:val="28"/>
                <w:lang w:eastAsia="ru-RU"/>
              </w:rPr>
              <w:t>4.  2.</w:t>
            </w:r>
            <w:r w:rsidRPr="0036693F">
              <w:rPr>
                <w:rFonts w:ascii="Times New Roman" w:hAnsi="Times New Roman"/>
                <w:sz w:val="28"/>
                <w:szCs w:val="28"/>
                <w:lang w:eastAsia="ru-RU"/>
              </w:rPr>
              <w:t xml:space="preserve">Средний транспорт. </w:t>
            </w:r>
          </w:p>
          <w:p w:rsidR="00876A9C" w:rsidRPr="0036693F" w:rsidRDefault="00876A9C" w:rsidP="00E9448C">
            <w:pPr>
              <w:spacing w:after="0" w:line="240" w:lineRule="auto"/>
              <w:ind w:left="62" w:hanging="360"/>
              <w:rPr>
                <w:rFonts w:ascii="Times New Roman" w:hAnsi="Times New Roman"/>
                <w:sz w:val="28"/>
                <w:szCs w:val="28"/>
                <w:lang w:eastAsia="ru-RU"/>
              </w:rPr>
            </w:pPr>
            <w:r w:rsidRPr="0036693F">
              <w:rPr>
                <w:rFonts w:ascii="Times New Roman" w:hAnsi="Times New Roman"/>
                <w:b/>
                <w:bCs/>
                <w:sz w:val="28"/>
                <w:szCs w:val="28"/>
                <w:lang w:eastAsia="ru-RU"/>
              </w:rPr>
              <w:t>5.  3.</w:t>
            </w:r>
            <w:r w:rsidRPr="0036693F">
              <w:rPr>
                <w:rFonts w:ascii="Times New Roman" w:hAnsi="Times New Roman"/>
                <w:sz w:val="28"/>
                <w:szCs w:val="28"/>
                <w:lang w:eastAsia="ru-RU"/>
              </w:rPr>
              <w:t>Макеты домов, деревьев, светофор, дорожные указатели.</w:t>
            </w:r>
          </w:p>
          <w:p w:rsidR="00876A9C" w:rsidRPr="0036693F" w:rsidRDefault="00876A9C" w:rsidP="00E9448C">
            <w:pPr>
              <w:spacing w:after="0" w:line="240" w:lineRule="auto"/>
              <w:ind w:left="62" w:hanging="360"/>
              <w:rPr>
                <w:rFonts w:ascii="Times New Roman" w:hAnsi="Times New Roman"/>
                <w:sz w:val="28"/>
                <w:szCs w:val="28"/>
                <w:lang w:eastAsia="ru-RU"/>
              </w:rPr>
            </w:pPr>
            <w:r w:rsidRPr="0036693F">
              <w:rPr>
                <w:rFonts w:ascii="Times New Roman" w:hAnsi="Times New Roman"/>
                <w:b/>
                <w:bCs/>
                <w:sz w:val="28"/>
                <w:szCs w:val="28"/>
                <w:lang w:eastAsia="ru-RU"/>
              </w:rPr>
              <w:t>6.  4.</w:t>
            </w:r>
            <w:r w:rsidRPr="0036693F">
              <w:rPr>
                <w:rFonts w:ascii="Times New Roman" w:hAnsi="Times New Roman"/>
                <w:sz w:val="28"/>
                <w:szCs w:val="28"/>
                <w:lang w:eastAsia="ru-RU"/>
              </w:rPr>
              <w:t>Небольшие игрушки (фигурки людей, животных).</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bCs/>
                <w:sz w:val="28"/>
                <w:szCs w:val="28"/>
                <w:lang w:eastAsia="ru-RU"/>
              </w:rPr>
              <w:t xml:space="preserve">Ознакомление со </w:t>
            </w:r>
            <w:proofErr w:type="gramStart"/>
            <w:r w:rsidRPr="0036693F">
              <w:rPr>
                <w:rFonts w:ascii="Times New Roman" w:hAnsi="Times New Roman"/>
                <w:bCs/>
                <w:sz w:val="28"/>
                <w:szCs w:val="28"/>
                <w:lang w:eastAsia="ru-RU"/>
              </w:rPr>
              <w:t>свето-</w:t>
            </w:r>
            <w:proofErr w:type="spellStart"/>
            <w:r w:rsidRPr="0036693F">
              <w:rPr>
                <w:rFonts w:ascii="Times New Roman" w:hAnsi="Times New Roman"/>
                <w:bCs/>
                <w:sz w:val="28"/>
                <w:szCs w:val="28"/>
                <w:lang w:eastAsia="ru-RU"/>
              </w:rPr>
              <w:t>фором</w:t>
            </w:r>
            <w:proofErr w:type="spellEnd"/>
            <w:proofErr w:type="gramEnd"/>
            <w:r w:rsidRPr="0036693F">
              <w:rPr>
                <w:rFonts w:ascii="Times New Roman" w:hAnsi="Times New Roman"/>
                <w:bCs/>
                <w:sz w:val="28"/>
                <w:szCs w:val="28"/>
                <w:lang w:eastAsia="ru-RU"/>
              </w:rPr>
              <w:t>, с правилами поведения в соответствии со световыми сигналами светофора.</w:t>
            </w:r>
          </w:p>
        </w:tc>
      </w:tr>
      <w:tr w:rsidR="00876A9C" w:rsidRPr="0036693F" w:rsidTr="00E9448C">
        <w:trPr>
          <w:trHeight w:val="50"/>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C97056"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C97056" w:rsidRDefault="00876A9C" w:rsidP="00E9448C">
            <w:pPr>
              <w:spacing w:after="0" w:line="240" w:lineRule="auto"/>
              <w:jc w:val="both"/>
              <w:rPr>
                <w:rFonts w:ascii="Times New Roman" w:hAnsi="Times New Roman"/>
                <w:b/>
                <w:bCs/>
                <w:sz w:val="28"/>
                <w:szCs w:val="28"/>
                <w:lang w:eastAsia="ru-RU"/>
              </w:rPr>
            </w:pPr>
            <w:r w:rsidRPr="00C97056">
              <w:rPr>
                <w:rFonts w:ascii="Times New Roman" w:hAnsi="Times New Roman"/>
                <w:bCs/>
                <w:sz w:val="28"/>
                <w:szCs w:val="28"/>
                <w:lang w:eastAsia="ru-RU"/>
              </w:rPr>
              <w:t xml:space="preserve">         </w:t>
            </w:r>
            <w:r w:rsidRPr="00C97056">
              <w:rPr>
                <w:rFonts w:ascii="Times New Roman" w:hAnsi="Times New Roman"/>
                <w:b/>
                <w:bCs/>
                <w:sz w:val="28"/>
                <w:szCs w:val="28"/>
                <w:lang w:eastAsia="ru-RU"/>
              </w:rPr>
              <w:t>Уголок  художественного             творчества</w:t>
            </w:r>
            <w:r w:rsidRPr="0036693F">
              <w:rPr>
                <w:rFonts w:ascii="Times New Roman" w:hAnsi="Times New Roman"/>
                <w:b/>
                <w:bCs/>
                <w:sz w:val="28"/>
                <w:szCs w:val="28"/>
                <w:lang w:eastAsia="ru-RU"/>
              </w:rPr>
              <w:t xml:space="preserve">  </w:t>
            </w:r>
          </w:p>
          <w:p w:rsidR="00876A9C" w:rsidRPr="0036693F" w:rsidRDefault="00876A9C" w:rsidP="00E9448C">
            <w:pPr>
              <w:spacing w:after="0" w:line="240" w:lineRule="auto"/>
              <w:jc w:val="both"/>
              <w:rPr>
                <w:rFonts w:ascii="Times New Roman" w:hAnsi="Times New Roman"/>
                <w:sz w:val="28"/>
                <w:szCs w:val="28"/>
                <w:lang w:eastAsia="ru-RU"/>
              </w:rPr>
            </w:pP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i/>
                <w:iCs/>
                <w:sz w:val="28"/>
                <w:szCs w:val="28"/>
                <w:lang w:eastAsia="ru-RU"/>
              </w:rPr>
              <w:t>«Маленькие художники»</w:t>
            </w:r>
          </w:p>
          <w:p w:rsidR="00876A9C" w:rsidRPr="0036693F" w:rsidRDefault="00876A9C" w:rsidP="00E9448C">
            <w:pPr>
              <w:spacing w:after="0" w:line="240" w:lineRule="auto"/>
              <w:rPr>
                <w:rFonts w:ascii="Times New Roman" w:hAnsi="Times New Roman"/>
                <w:sz w:val="28"/>
                <w:szCs w:val="28"/>
                <w:lang w:eastAsia="ru-RU"/>
              </w:rPr>
            </w:pPr>
            <w:proofErr w:type="gramStart"/>
            <w:r w:rsidRPr="0036693F">
              <w:rPr>
                <w:rFonts w:ascii="Times New Roman" w:hAnsi="Times New Roman"/>
                <w:b/>
                <w:bCs/>
                <w:sz w:val="28"/>
                <w:szCs w:val="28"/>
                <w:lang w:eastAsia="ru-RU"/>
              </w:rPr>
              <w:t>1.</w:t>
            </w:r>
            <w:r w:rsidRPr="0036693F">
              <w:rPr>
                <w:rFonts w:ascii="Times New Roman" w:hAnsi="Times New Roman"/>
                <w:sz w:val="28"/>
                <w:szCs w:val="28"/>
                <w:lang w:eastAsia="ru-RU"/>
              </w:rPr>
              <w:t>Толстые восковые мелк</w:t>
            </w:r>
            <w:r>
              <w:rPr>
                <w:rFonts w:ascii="Times New Roman" w:hAnsi="Times New Roman"/>
                <w:sz w:val="28"/>
                <w:szCs w:val="28"/>
                <w:lang w:eastAsia="ru-RU"/>
              </w:rPr>
              <w:t>и, цветной мел, цветные каранда</w:t>
            </w:r>
            <w:r w:rsidRPr="0036693F">
              <w:rPr>
                <w:rFonts w:ascii="Times New Roman" w:hAnsi="Times New Roman"/>
                <w:sz w:val="28"/>
                <w:szCs w:val="28"/>
                <w:lang w:eastAsia="ru-RU"/>
              </w:rPr>
              <w:t>ши (12 цветов), фломастеры (12 цветов), гуашь, пластилин, глина.</w:t>
            </w:r>
            <w:proofErr w:type="gramEnd"/>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2.</w:t>
            </w:r>
            <w:r w:rsidRPr="0036693F">
              <w:rPr>
                <w:rFonts w:ascii="Times New Roman" w:hAnsi="Times New Roman"/>
                <w:sz w:val="28"/>
                <w:szCs w:val="28"/>
                <w:lang w:eastAsia="ru-RU"/>
              </w:rPr>
              <w:t>Цветная и белая бумага, картон, обои, наклейки, ткани.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3.</w:t>
            </w:r>
            <w:r w:rsidRPr="0036693F">
              <w:rPr>
                <w:rFonts w:ascii="Times New Roman" w:hAnsi="Times New Roman"/>
                <w:sz w:val="28"/>
                <w:szCs w:val="28"/>
                <w:lang w:eastAsia="ru-RU"/>
              </w:rPr>
              <w:t>Кисти, поролон, печатки, клише, клейстер, трафареты.</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4.</w:t>
            </w:r>
            <w:r w:rsidRPr="0036693F">
              <w:rPr>
                <w:rFonts w:ascii="Times New Roman" w:hAnsi="Times New Roman"/>
                <w:sz w:val="28"/>
                <w:szCs w:val="28"/>
                <w:lang w:eastAsia="ru-RU"/>
              </w:rPr>
              <w:t xml:space="preserve">Стаканчики, подставки для кистей, салфетки из ткани (15х15, 30х30), доски (20х20), розетки для клея, подносы.    </w:t>
            </w:r>
            <w:r w:rsidRPr="0036693F">
              <w:rPr>
                <w:rFonts w:ascii="Times New Roman" w:hAnsi="Times New Roman"/>
                <w:b/>
                <w:bCs/>
                <w:sz w:val="28"/>
                <w:szCs w:val="28"/>
                <w:lang w:eastAsia="ru-RU"/>
              </w:rPr>
              <w:t>5.</w:t>
            </w:r>
            <w:r w:rsidRPr="0036693F">
              <w:rPr>
                <w:rFonts w:ascii="Times New Roman" w:hAnsi="Times New Roman"/>
                <w:sz w:val="28"/>
                <w:szCs w:val="28"/>
                <w:lang w:eastAsia="ru-RU"/>
              </w:rPr>
              <w:t xml:space="preserve">Готовые формы для выкладывания и наклеивания. </w:t>
            </w:r>
            <w:r w:rsidRPr="0036693F">
              <w:rPr>
                <w:rFonts w:ascii="Times New Roman" w:hAnsi="Times New Roman"/>
                <w:b/>
                <w:bCs/>
                <w:sz w:val="28"/>
                <w:szCs w:val="28"/>
                <w:lang w:eastAsia="ru-RU"/>
              </w:rPr>
              <w:t>6.</w:t>
            </w:r>
            <w:r w:rsidRPr="0036693F">
              <w:rPr>
                <w:rFonts w:ascii="Times New Roman" w:hAnsi="Times New Roman"/>
                <w:sz w:val="28"/>
                <w:szCs w:val="28"/>
                <w:lang w:eastAsia="ru-RU"/>
              </w:rPr>
              <w:t xml:space="preserve">Наборное полотно, доска, </w:t>
            </w:r>
            <w:proofErr w:type="spellStart"/>
            <w:r w:rsidRPr="0036693F">
              <w:rPr>
                <w:rFonts w:ascii="Times New Roman" w:hAnsi="Times New Roman"/>
                <w:sz w:val="28"/>
                <w:szCs w:val="28"/>
                <w:lang w:eastAsia="ru-RU"/>
              </w:rPr>
              <w:t>ковролиновое</w:t>
            </w:r>
            <w:proofErr w:type="spellEnd"/>
            <w:r w:rsidRPr="0036693F">
              <w:rPr>
                <w:rFonts w:ascii="Times New Roman" w:hAnsi="Times New Roman"/>
                <w:sz w:val="28"/>
                <w:szCs w:val="28"/>
                <w:lang w:eastAsia="ru-RU"/>
              </w:rPr>
              <w:t xml:space="preserve"> полотно, магнитная доска, </w:t>
            </w:r>
            <w:proofErr w:type="spellStart"/>
            <w:r w:rsidRPr="0036693F">
              <w:rPr>
                <w:rFonts w:ascii="Times New Roman" w:hAnsi="Times New Roman"/>
                <w:sz w:val="28"/>
                <w:szCs w:val="28"/>
                <w:lang w:eastAsia="ru-RU"/>
              </w:rPr>
              <w:t>фланелеграф</w:t>
            </w:r>
            <w:proofErr w:type="spellEnd"/>
            <w:r w:rsidRPr="0036693F">
              <w:rPr>
                <w:rFonts w:ascii="Times New Roman" w:hAnsi="Times New Roman"/>
                <w:sz w:val="28"/>
                <w:szCs w:val="28"/>
                <w:lang w:eastAsia="ru-RU"/>
              </w:rPr>
              <w:t>.</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 xml:space="preserve">Развитие пальчиковой моторики, тактильных ощущений, </w:t>
            </w:r>
            <w:proofErr w:type="spellStart"/>
            <w:r w:rsidRPr="0036693F">
              <w:rPr>
                <w:rFonts w:ascii="Times New Roman" w:hAnsi="Times New Roman"/>
                <w:sz w:val="28"/>
                <w:szCs w:val="28"/>
                <w:lang w:eastAsia="ru-RU"/>
              </w:rPr>
              <w:t>цвето</w:t>
            </w:r>
            <w:proofErr w:type="spellEnd"/>
            <w:r w:rsidRPr="0036693F">
              <w:rPr>
                <w:rFonts w:ascii="Times New Roman" w:hAnsi="Times New Roman"/>
                <w:sz w:val="28"/>
                <w:szCs w:val="28"/>
                <w:lang w:eastAsia="ru-RU"/>
              </w:rPr>
              <w:t xml:space="preserve">-восприятия и </w:t>
            </w:r>
            <w:proofErr w:type="spellStart"/>
            <w:proofErr w:type="gramStart"/>
            <w:r w:rsidRPr="0036693F">
              <w:rPr>
                <w:rFonts w:ascii="Times New Roman" w:hAnsi="Times New Roman"/>
                <w:sz w:val="28"/>
                <w:szCs w:val="28"/>
                <w:lang w:eastAsia="ru-RU"/>
              </w:rPr>
              <w:t>цвето</w:t>
            </w:r>
            <w:proofErr w:type="spellEnd"/>
            <w:r w:rsidRPr="0036693F">
              <w:rPr>
                <w:rFonts w:ascii="Times New Roman" w:hAnsi="Times New Roman"/>
                <w:sz w:val="28"/>
                <w:szCs w:val="28"/>
                <w:lang w:eastAsia="ru-RU"/>
              </w:rPr>
              <w:t>-различения</w:t>
            </w:r>
            <w:proofErr w:type="gramEnd"/>
            <w:r w:rsidRPr="0036693F">
              <w:rPr>
                <w:rFonts w:ascii="Times New Roman" w:hAnsi="Times New Roman"/>
                <w:sz w:val="28"/>
                <w:szCs w:val="28"/>
                <w:lang w:eastAsia="ru-RU"/>
              </w:rPr>
              <w:t>, творческих способностей.</w:t>
            </w:r>
          </w:p>
        </w:tc>
      </w:tr>
      <w:tr w:rsidR="00876A9C" w:rsidRPr="0036693F" w:rsidTr="00E9448C">
        <w:trPr>
          <w:trHeight w:val="50"/>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xml:space="preserve">     Уголок дидактических игр</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lastRenderedPageBreak/>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xml:space="preserve">     Уголок дидактических игр</w:t>
            </w:r>
          </w:p>
        </w:tc>
        <w:tc>
          <w:tcPr>
            <w:tcW w:w="7655" w:type="dxa"/>
          </w:tcPr>
          <w:p w:rsidR="00876A9C" w:rsidRPr="00876A9C" w:rsidRDefault="00876A9C" w:rsidP="00E9448C">
            <w:pPr>
              <w:spacing w:after="0" w:line="240" w:lineRule="auto"/>
              <w:rPr>
                <w:rFonts w:ascii="Times New Roman" w:hAnsi="Times New Roman"/>
                <w:sz w:val="28"/>
                <w:szCs w:val="28"/>
                <w:lang w:eastAsia="ru-RU"/>
              </w:rPr>
            </w:pPr>
            <w:r w:rsidRPr="0036693F">
              <w:rPr>
                <w:rFonts w:ascii="Times New Roman" w:hAnsi="Times New Roman"/>
                <w:i/>
                <w:sz w:val="28"/>
                <w:szCs w:val="28"/>
                <w:lang w:eastAsia="ru-RU"/>
              </w:rPr>
              <w:lastRenderedPageBreak/>
              <w:t>«</w:t>
            </w:r>
            <w:r w:rsidRPr="00876A9C">
              <w:rPr>
                <w:rFonts w:ascii="Times New Roman" w:hAnsi="Times New Roman"/>
                <w:sz w:val="28"/>
                <w:szCs w:val="28"/>
                <w:lang w:eastAsia="ru-RU"/>
              </w:rPr>
              <w:t>Игротека»</w:t>
            </w:r>
          </w:p>
          <w:p w:rsidR="00876A9C" w:rsidRPr="0036693F" w:rsidRDefault="00876A9C" w:rsidP="00E9448C">
            <w:pPr>
              <w:spacing w:after="0" w:line="240" w:lineRule="auto"/>
              <w:rPr>
                <w:rFonts w:ascii="Times New Roman" w:hAnsi="Times New Roman"/>
                <w:sz w:val="28"/>
                <w:szCs w:val="28"/>
                <w:lang w:eastAsia="ru-RU"/>
              </w:rPr>
            </w:pPr>
            <w:r w:rsidRPr="00876A9C">
              <w:rPr>
                <w:rFonts w:ascii="Times New Roman" w:hAnsi="Times New Roman"/>
                <w:sz w:val="28"/>
                <w:szCs w:val="28"/>
                <w:u w:val="single"/>
                <w:lang w:eastAsia="ru-RU"/>
              </w:rPr>
              <w:t xml:space="preserve">Материалы по </w:t>
            </w:r>
            <w:proofErr w:type="spellStart"/>
            <w:r w:rsidRPr="00876A9C">
              <w:rPr>
                <w:rFonts w:ascii="Times New Roman" w:hAnsi="Times New Roman"/>
                <w:sz w:val="28"/>
                <w:szCs w:val="28"/>
                <w:u w:val="single"/>
                <w:lang w:eastAsia="ru-RU"/>
              </w:rPr>
              <w:t>сенсорике</w:t>
            </w:r>
            <w:proofErr w:type="spellEnd"/>
            <w:r w:rsidRPr="00876A9C">
              <w:rPr>
                <w:rFonts w:ascii="Times New Roman" w:hAnsi="Times New Roman"/>
                <w:sz w:val="28"/>
                <w:szCs w:val="28"/>
                <w:u w:val="single"/>
                <w:lang w:eastAsia="ru-RU"/>
              </w:rPr>
              <w:t xml:space="preserve"> и математике</w:t>
            </w:r>
            <w:r w:rsidRPr="00876A9C">
              <w:rPr>
                <w:rFonts w:ascii="Times New Roman" w:hAnsi="Times New Roman"/>
                <w:sz w:val="28"/>
                <w:szCs w:val="28"/>
                <w:lang w:eastAsia="ru-RU"/>
              </w:rPr>
              <w:t xml:space="preserve"> - на стене или</w:t>
            </w:r>
            <w:r w:rsidRPr="0036693F">
              <w:rPr>
                <w:rFonts w:ascii="Times New Roman" w:hAnsi="Times New Roman"/>
                <w:sz w:val="28"/>
                <w:szCs w:val="28"/>
                <w:lang w:eastAsia="ru-RU"/>
              </w:rPr>
              <w:t xml:space="preserve"> дверцах шкафа наклеить геометрические фигуры разных размеров и цветов.</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 xml:space="preserve">Крупная мозаика, объемные вкладыши из 5-10 элементов, </w:t>
            </w:r>
            <w:r w:rsidRPr="0036693F">
              <w:rPr>
                <w:rFonts w:ascii="Times New Roman" w:hAnsi="Times New Roman"/>
                <w:sz w:val="28"/>
                <w:szCs w:val="28"/>
                <w:lang w:eastAsia="ru-RU"/>
              </w:rPr>
              <w:lastRenderedPageBreak/>
              <w:t>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sidRPr="0036693F">
              <w:rPr>
                <w:rFonts w:ascii="Times New Roman" w:hAnsi="Times New Roman"/>
                <w:sz w:val="28"/>
                <w:szCs w:val="28"/>
                <w:lang w:eastAsia="ru-RU"/>
              </w:rPr>
              <w:t>Ковролиновое полотно, наборное полотно, магнитная доска.</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5.</w:t>
            </w:r>
            <w:r w:rsidRPr="0036693F">
              <w:rPr>
                <w:rFonts w:ascii="Times New Roman" w:hAnsi="Times New Roman"/>
                <w:sz w:val="28"/>
                <w:szCs w:val="28"/>
                <w:lang w:eastAsia="ru-RU"/>
              </w:rPr>
              <w:t>Различные мелкие фигурки и нетрадиционный материал (шишки, желуди, камушки) для счета.</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b/>
                <w:sz w:val="28"/>
                <w:szCs w:val="28"/>
                <w:lang w:eastAsia="ru-RU"/>
              </w:rPr>
              <w:t>6</w:t>
            </w:r>
            <w:r w:rsidRPr="0036693F">
              <w:rPr>
                <w:rFonts w:ascii="Times New Roman" w:hAnsi="Times New Roman"/>
                <w:b/>
                <w:sz w:val="28"/>
                <w:szCs w:val="28"/>
                <w:lang w:eastAsia="ru-RU"/>
              </w:rPr>
              <w:t>.</w:t>
            </w:r>
            <w:r w:rsidRPr="0036693F">
              <w:rPr>
                <w:rFonts w:ascii="Times New Roman" w:hAnsi="Times New Roman"/>
                <w:sz w:val="28"/>
                <w:szCs w:val="28"/>
                <w:lang w:eastAsia="ru-RU"/>
              </w:rPr>
              <w:t>Матрешки (из 5-7 элементов), доски-вкладыши, рамки-вкладыши, набор цветных палочек (по 5-7 каждого цвета).</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9.</w:t>
            </w:r>
            <w:r w:rsidRPr="0036693F">
              <w:rPr>
                <w:rFonts w:ascii="Times New Roman" w:hAnsi="Times New Roman"/>
                <w:sz w:val="28"/>
                <w:szCs w:val="28"/>
                <w:lang w:eastAsia="ru-RU"/>
              </w:rPr>
              <w:t xml:space="preserve">Набор объемных тел для </w:t>
            </w:r>
            <w:proofErr w:type="spellStart"/>
            <w:r w:rsidRPr="0036693F">
              <w:rPr>
                <w:rFonts w:ascii="Times New Roman" w:hAnsi="Times New Roman"/>
                <w:sz w:val="28"/>
                <w:szCs w:val="28"/>
                <w:lang w:eastAsia="ru-RU"/>
              </w:rPr>
              <w:t>сериации</w:t>
            </w:r>
            <w:proofErr w:type="spellEnd"/>
            <w:r w:rsidRPr="0036693F">
              <w:rPr>
                <w:rFonts w:ascii="Times New Roman" w:hAnsi="Times New Roman"/>
                <w:sz w:val="28"/>
                <w:szCs w:val="28"/>
                <w:lang w:eastAsia="ru-RU"/>
              </w:rPr>
              <w:t xml:space="preserve"> по величине из 3-5 элементов (цилиндров, брусков и т.п.).</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10.</w:t>
            </w:r>
            <w:r w:rsidRPr="0036693F">
              <w:rPr>
                <w:rFonts w:ascii="Times New Roman" w:hAnsi="Times New Roman"/>
                <w:sz w:val="28"/>
                <w:szCs w:val="28"/>
                <w:lang w:eastAsia="ru-RU"/>
              </w:rPr>
              <w:t>Разрезные (складные) кубики с предметными картинками (4-6 частей).</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11.</w:t>
            </w:r>
            <w:r w:rsidRPr="0036693F">
              <w:rPr>
                <w:rFonts w:ascii="Times New Roman" w:hAnsi="Times New Roman"/>
                <w:sz w:val="28"/>
                <w:szCs w:val="28"/>
                <w:lang w:eastAsia="ru-RU"/>
              </w:rPr>
              <w:t>Разрезные предметные картинки, разделенные на 2-4 части (по вертикали и горизонтали).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i/>
                <w:sz w:val="28"/>
                <w:szCs w:val="28"/>
                <w:u w:val="single"/>
                <w:lang w:eastAsia="ru-RU"/>
              </w:rPr>
              <w:t>Материалы по развити</w:t>
            </w:r>
            <w:r>
              <w:rPr>
                <w:rFonts w:ascii="Times New Roman" w:hAnsi="Times New Roman"/>
                <w:i/>
                <w:sz w:val="28"/>
                <w:szCs w:val="28"/>
                <w:u w:val="single"/>
                <w:lang w:eastAsia="ru-RU"/>
              </w:rPr>
              <w:t>ю речи и познавательной деятель</w:t>
            </w:r>
            <w:r w:rsidRPr="0036693F">
              <w:rPr>
                <w:rFonts w:ascii="Times New Roman" w:hAnsi="Times New Roman"/>
                <w:i/>
                <w:sz w:val="28"/>
                <w:szCs w:val="28"/>
                <w:u w:val="single"/>
                <w:lang w:eastAsia="ru-RU"/>
              </w:rPr>
              <w:t xml:space="preserve">ности. </w:t>
            </w:r>
          </w:p>
          <w:p w:rsidR="00876A9C" w:rsidRPr="0036693F" w:rsidRDefault="00876A9C" w:rsidP="00E9448C">
            <w:pPr>
              <w:spacing w:after="0" w:line="240" w:lineRule="auto"/>
              <w:rPr>
                <w:rFonts w:ascii="Times New Roman" w:hAnsi="Times New Roman"/>
                <w:sz w:val="28"/>
                <w:szCs w:val="28"/>
                <w:lang w:eastAsia="ru-RU"/>
              </w:rPr>
            </w:pPr>
            <w:proofErr w:type="gramStart"/>
            <w:r w:rsidRPr="0036693F">
              <w:rPr>
                <w:rFonts w:ascii="Times New Roman" w:hAnsi="Times New Roman"/>
                <w:b/>
                <w:sz w:val="28"/>
                <w:szCs w:val="28"/>
                <w:lang w:eastAsia="ru-RU"/>
              </w:rPr>
              <w:t>1.</w:t>
            </w:r>
            <w:r w:rsidRPr="0036693F">
              <w:rPr>
                <w:rFonts w:ascii="Times New Roman" w:hAnsi="Times New Roman"/>
                <w:sz w:val="28"/>
                <w:szCs w:val="28"/>
                <w:lang w:eastAsia="ru-RU"/>
              </w:rPr>
              <w:t>Наборы картинок для гр</w:t>
            </w:r>
            <w:r>
              <w:rPr>
                <w:rFonts w:ascii="Times New Roman" w:hAnsi="Times New Roman"/>
                <w:sz w:val="28"/>
                <w:szCs w:val="28"/>
                <w:lang w:eastAsia="ru-RU"/>
              </w:rPr>
              <w:t>уппировки, до 4-6 в каждой груп</w:t>
            </w:r>
            <w:r w:rsidRPr="0036693F">
              <w:rPr>
                <w:rFonts w:ascii="Times New Roman" w:hAnsi="Times New Roman"/>
                <w:sz w:val="28"/>
                <w:szCs w:val="28"/>
                <w:lang w:eastAsia="ru-RU"/>
              </w:rPr>
              <w:t>пе: домашние животные, д</w:t>
            </w:r>
            <w:r>
              <w:rPr>
                <w:rFonts w:ascii="Times New Roman" w:hAnsi="Times New Roman"/>
                <w:sz w:val="28"/>
                <w:szCs w:val="28"/>
                <w:lang w:eastAsia="ru-RU"/>
              </w:rPr>
              <w:t>икие животные, животные с дете</w:t>
            </w:r>
            <w:r w:rsidRPr="0036693F">
              <w:rPr>
                <w:rFonts w:ascii="Times New Roman" w:hAnsi="Times New Roman"/>
                <w:sz w:val="28"/>
                <w:szCs w:val="28"/>
                <w:lang w:eastAsia="ru-RU"/>
              </w:rPr>
              <w:t>нышами, птицы, рыбы, деревья, цветы, овощи, фрукты, продукты питания, одежда, посуда, мебель, транспорт, предметы обихода.</w:t>
            </w:r>
            <w:proofErr w:type="gramEnd"/>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Наборы предметных ка</w:t>
            </w:r>
            <w:r>
              <w:rPr>
                <w:rFonts w:ascii="Times New Roman" w:hAnsi="Times New Roman"/>
                <w:sz w:val="28"/>
                <w:szCs w:val="28"/>
                <w:lang w:eastAsia="ru-RU"/>
              </w:rPr>
              <w:t>ртинок для последовательной груп</w:t>
            </w:r>
            <w:r w:rsidRPr="0036693F">
              <w:rPr>
                <w:rFonts w:ascii="Times New Roman" w:hAnsi="Times New Roman"/>
                <w:sz w:val="28"/>
                <w:szCs w:val="28"/>
                <w:lang w:eastAsia="ru-RU"/>
              </w:rPr>
              <w:t>пировки по разным признакам (назначению и т.п.).</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sidRPr="0036693F">
              <w:rPr>
                <w:rFonts w:ascii="Times New Roman" w:hAnsi="Times New Roman"/>
                <w:sz w:val="28"/>
                <w:szCs w:val="28"/>
                <w:lang w:eastAsia="ru-RU"/>
              </w:rPr>
              <w:t>Серии из 3-4 картинок</w:t>
            </w:r>
            <w:r>
              <w:rPr>
                <w:rFonts w:ascii="Times New Roman" w:hAnsi="Times New Roman"/>
                <w:sz w:val="28"/>
                <w:szCs w:val="28"/>
                <w:lang w:eastAsia="ru-RU"/>
              </w:rPr>
              <w:t xml:space="preserve"> для установления </w:t>
            </w:r>
            <w:r>
              <w:rPr>
                <w:rFonts w:ascii="Times New Roman" w:hAnsi="Times New Roman"/>
                <w:sz w:val="28"/>
                <w:szCs w:val="28"/>
                <w:lang w:eastAsia="ru-RU"/>
              </w:rPr>
              <w:lastRenderedPageBreak/>
              <w:t>последователь</w:t>
            </w:r>
            <w:r w:rsidRPr="0036693F">
              <w:rPr>
                <w:rFonts w:ascii="Times New Roman" w:hAnsi="Times New Roman"/>
                <w:sz w:val="28"/>
                <w:szCs w:val="28"/>
                <w:lang w:eastAsia="ru-RU"/>
              </w:rPr>
              <w:t xml:space="preserve">ности событий (сказки, </w:t>
            </w:r>
            <w:proofErr w:type="spellStart"/>
            <w:r w:rsidRPr="0036693F">
              <w:rPr>
                <w:rFonts w:ascii="Times New Roman" w:hAnsi="Times New Roman"/>
                <w:sz w:val="28"/>
                <w:szCs w:val="28"/>
                <w:lang w:eastAsia="ru-RU"/>
              </w:rPr>
              <w:t>социобытовые</w:t>
            </w:r>
            <w:proofErr w:type="spellEnd"/>
            <w:r w:rsidRPr="0036693F">
              <w:rPr>
                <w:rFonts w:ascii="Times New Roman" w:hAnsi="Times New Roman"/>
                <w:sz w:val="28"/>
                <w:szCs w:val="28"/>
                <w:lang w:eastAsia="ru-RU"/>
              </w:rPr>
              <w:t xml:space="preserve"> ситуации).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5.</w:t>
            </w:r>
            <w:r w:rsidRPr="0036693F">
              <w:rPr>
                <w:rFonts w:ascii="Times New Roman" w:hAnsi="Times New Roman"/>
                <w:sz w:val="28"/>
                <w:szCs w:val="28"/>
                <w:lang w:eastAsia="ru-RU"/>
              </w:rPr>
              <w:t>Серии из 4 картинок: времена года (природа и сезонная деятельность людей).</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b/>
                <w:sz w:val="28"/>
                <w:szCs w:val="28"/>
                <w:lang w:eastAsia="ru-RU"/>
              </w:rPr>
              <w:t>67</w:t>
            </w:r>
            <w:r w:rsidRPr="0036693F">
              <w:rPr>
                <w:rFonts w:ascii="Times New Roman" w:hAnsi="Times New Roman"/>
                <w:sz w:val="28"/>
                <w:szCs w:val="28"/>
                <w:lang w:eastAsia="ru-RU"/>
              </w:rPr>
              <w:t>Сюжетные картинки кру</w:t>
            </w:r>
            <w:r>
              <w:rPr>
                <w:rFonts w:ascii="Times New Roman" w:hAnsi="Times New Roman"/>
                <w:sz w:val="28"/>
                <w:szCs w:val="28"/>
                <w:lang w:eastAsia="ru-RU"/>
              </w:rPr>
              <w:t>пного формата (с различной тема</w:t>
            </w:r>
            <w:r w:rsidRPr="0036693F">
              <w:rPr>
                <w:rFonts w:ascii="Times New Roman" w:hAnsi="Times New Roman"/>
                <w:sz w:val="28"/>
                <w:szCs w:val="28"/>
                <w:lang w:eastAsia="ru-RU"/>
              </w:rPr>
              <w:t>тикой, близкой ребенку</w:t>
            </w:r>
            <w:r>
              <w:rPr>
                <w:rFonts w:ascii="Times New Roman" w:hAnsi="Times New Roman"/>
                <w:sz w:val="28"/>
                <w:szCs w:val="28"/>
                <w:lang w:eastAsia="ru-RU"/>
              </w:rPr>
              <w:t>),</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lastRenderedPageBreak/>
              <w:t>1.</w:t>
            </w:r>
            <w:r w:rsidRPr="0036693F">
              <w:rPr>
                <w:rFonts w:ascii="Times New Roman" w:hAnsi="Times New Roman"/>
                <w:sz w:val="28"/>
                <w:szCs w:val="28"/>
                <w:lang w:eastAsia="ru-RU"/>
              </w:rPr>
              <w:t>Развитие мышления и пальчиковой моторики. Освоение операций вкладывания, наложения, соединения частей в целое.</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lastRenderedPageBreak/>
              <w:t>2.</w:t>
            </w:r>
            <w:r w:rsidRPr="0036693F">
              <w:rPr>
                <w:rFonts w:ascii="Times New Roman" w:hAnsi="Times New Roman"/>
                <w:sz w:val="28"/>
                <w:szCs w:val="28"/>
                <w:lang w:eastAsia="ru-RU"/>
              </w:rPr>
              <w:t>Развитие зрительного восприятия и в</w:t>
            </w:r>
            <w:r>
              <w:rPr>
                <w:rFonts w:ascii="Times New Roman" w:hAnsi="Times New Roman"/>
                <w:sz w:val="28"/>
                <w:szCs w:val="28"/>
                <w:lang w:eastAsia="ru-RU"/>
              </w:rPr>
              <w:t>нимания. Формирование обследова</w:t>
            </w:r>
            <w:r w:rsidRPr="0036693F">
              <w:rPr>
                <w:rFonts w:ascii="Times New Roman" w:hAnsi="Times New Roman"/>
                <w:sz w:val="28"/>
                <w:szCs w:val="28"/>
                <w:lang w:eastAsia="ru-RU"/>
              </w:rPr>
              <w:t>тельских навыков.</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Pr>
                <w:rFonts w:ascii="Times New Roman" w:hAnsi="Times New Roman"/>
                <w:sz w:val="28"/>
                <w:szCs w:val="28"/>
                <w:lang w:eastAsia="ru-RU"/>
              </w:rPr>
              <w:t>Знакомство с геометрическими фигурами и фор</w:t>
            </w:r>
            <w:r w:rsidRPr="0036693F">
              <w:rPr>
                <w:rFonts w:ascii="Times New Roman" w:hAnsi="Times New Roman"/>
                <w:sz w:val="28"/>
                <w:szCs w:val="28"/>
                <w:lang w:eastAsia="ru-RU"/>
              </w:rPr>
              <w:t>мами предметов.</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4.</w:t>
            </w:r>
            <w:r w:rsidRPr="0036693F">
              <w:rPr>
                <w:rFonts w:ascii="Times New Roman" w:hAnsi="Times New Roman"/>
                <w:sz w:val="28"/>
                <w:szCs w:val="28"/>
                <w:lang w:eastAsia="ru-RU"/>
              </w:rPr>
              <w:t>Обучение группировки предметов по цвету, размеру, форме.</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5.</w:t>
            </w:r>
            <w:r w:rsidRPr="0036693F">
              <w:rPr>
                <w:rFonts w:ascii="Times New Roman" w:hAnsi="Times New Roman"/>
                <w:sz w:val="28"/>
                <w:szCs w:val="28"/>
                <w:lang w:eastAsia="ru-RU"/>
              </w:rPr>
              <w:t>Выявление от</w:t>
            </w:r>
            <w:r>
              <w:rPr>
                <w:rFonts w:ascii="Times New Roman" w:hAnsi="Times New Roman"/>
                <w:sz w:val="28"/>
                <w:szCs w:val="28"/>
                <w:lang w:eastAsia="ru-RU"/>
              </w:rPr>
              <w:t>ношения групп предметов по коли</w:t>
            </w:r>
            <w:r w:rsidRPr="0036693F">
              <w:rPr>
                <w:rFonts w:ascii="Times New Roman" w:hAnsi="Times New Roman"/>
                <w:sz w:val="28"/>
                <w:szCs w:val="28"/>
                <w:lang w:eastAsia="ru-RU"/>
              </w:rPr>
              <w:t>честву и числу (много, мало, один).</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6.</w:t>
            </w:r>
            <w:r w:rsidRPr="0036693F">
              <w:rPr>
                <w:rFonts w:ascii="Times New Roman" w:hAnsi="Times New Roman"/>
                <w:sz w:val="28"/>
                <w:szCs w:val="28"/>
                <w:lang w:eastAsia="ru-RU"/>
              </w:rPr>
              <w:t>Обучение определению количества путем пересчета (1,2,3).</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7.</w:t>
            </w:r>
            <w:r w:rsidRPr="0036693F">
              <w:rPr>
                <w:rFonts w:ascii="Times New Roman" w:hAnsi="Times New Roman"/>
                <w:sz w:val="28"/>
                <w:szCs w:val="28"/>
                <w:lang w:eastAsia="ru-RU"/>
              </w:rPr>
              <w:t>Воспитание правильного физиологического дыхания.</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8.</w:t>
            </w:r>
            <w:r w:rsidRPr="0036693F">
              <w:rPr>
                <w:rFonts w:ascii="Times New Roman" w:hAnsi="Times New Roman"/>
                <w:sz w:val="28"/>
                <w:szCs w:val="28"/>
                <w:lang w:eastAsia="ru-RU"/>
              </w:rPr>
              <w:t>Развитие способности использовать речь для определения смысла своих действий.</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9.</w:t>
            </w:r>
            <w:r w:rsidRPr="0036693F">
              <w:rPr>
                <w:rFonts w:ascii="Times New Roman" w:hAnsi="Times New Roman"/>
                <w:sz w:val="28"/>
                <w:szCs w:val="28"/>
                <w:lang w:eastAsia="ru-RU"/>
              </w:rPr>
              <w:t>Формирование умения группировать предметы, последовательно составлять картинки.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10.</w:t>
            </w:r>
            <w:r w:rsidRPr="0036693F">
              <w:rPr>
                <w:rFonts w:ascii="Times New Roman" w:hAnsi="Times New Roman"/>
                <w:bCs/>
                <w:sz w:val="28"/>
                <w:szCs w:val="28"/>
                <w:lang w:eastAsia="ru-RU"/>
              </w:rPr>
              <w:t>Обогащение активного словаря детей.</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11.</w:t>
            </w:r>
            <w:r w:rsidRPr="0036693F">
              <w:rPr>
                <w:rFonts w:ascii="Times New Roman" w:hAnsi="Times New Roman"/>
                <w:bCs/>
                <w:sz w:val="28"/>
                <w:szCs w:val="28"/>
                <w:lang w:eastAsia="ru-RU"/>
              </w:rPr>
              <w:t xml:space="preserve">Формирование умения описывать и называть предметы </w:t>
            </w:r>
            <w:r w:rsidRPr="0036693F">
              <w:rPr>
                <w:rFonts w:ascii="Times New Roman" w:hAnsi="Times New Roman"/>
                <w:bCs/>
                <w:sz w:val="28"/>
                <w:szCs w:val="28"/>
                <w:lang w:eastAsia="ru-RU"/>
              </w:rPr>
              <w:lastRenderedPageBreak/>
              <w:t>на картинках.</w:t>
            </w:r>
          </w:p>
        </w:tc>
      </w:tr>
      <w:tr w:rsidR="00876A9C" w:rsidRPr="0036693F" w:rsidTr="00E9448C">
        <w:trPr>
          <w:trHeight w:val="2293"/>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36693F">
              <w:rPr>
                <w:rFonts w:ascii="Times New Roman" w:hAnsi="Times New Roman"/>
                <w:b/>
                <w:sz w:val="28"/>
                <w:szCs w:val="28"/>
                <w:lang w:eastAsia="ru-RU"/>
              </w:rPr>
              <w:t>Книжный уголок</w:t>
            </w: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i/>
                <w:sz w:val="28"/>
                <w:szCs w:val="28"/>
                <w:lang w:eastAsia="ru-RU"/>
              </w:rPr>
              <w:t>«</w:t>
            </w:r>
            <w:proofErr w:type="spellStart"/>
            <w:r w:rsidRPr="0036693F">
              <w:rPr>
                <w:rFonts w:ascii="Times New Roman" w:hAnsi="Times New Roman"/>
                <w:i/>
                <w:sz w:val="28"/>
                <w:szCs w:val="28"/>
                <w:lang w:eastAsia="ru-RU"/>
              </w:rPr>
              <w:t>Книжкин</w:t>
            </w:r>
            <w:proofErr w:type="spellEnd"/>
            <w:r w:rsidRPr="0036693F">
              <w:rPr>
                <w:rFonts w:ascii="Times New Roman" w:hAnsi="Times New Roman"/>
                <w:i/>
                <w:sz w:val="28"/>
                <w:szCs w:val="28"/>
                <w:lang w:eastAsia="ru-RU"/>
              </w:rPr>
              <w:t xml:space="preserve"> дом»</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Стеллаж для книг, стол и два стульчика, мягкий диванчик, ширма, отделяющая уголок от зон подвижных игр.</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Книжки по программе, любимые книжки детей, книжки-малышки, книжки-игрушки.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sidRPr="0036693F">
              <w:rPr>
                <w:rFonts w:ascii="Times New Roman" w:hAnsi="Times New Roman"/>
                <w:sz w:val="28"/>
                <w:szCs w:val="28"/>
                <w:lang w:eastAsia="ru-RU"/>
              </w:rPr>
              <w:t>Альбомы для рассматривания: «Профессии», «Времена года», «Детский сад» и т.д.</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Формирован</w:t>
            </w:r>
            <w:r>
              <w:rPr>
                <w:rFonts w:ascii="Times New Roman" w:hAnsi="Times New Roman"/>
                <w:sz w:val="28"/>
                <w:szCs w:val="28"/>
                <w:lang w:eastAsia="ru-RU"/>
              </w:rPr>
              <w:t>ие навыка слушания, умения обра</w:t>
            </w:r>
            <w:r w:rsidRPr="0036693F">
              <w:rPr>
                <w:rFonts w:ascii="Times New Roman" w:hAnsi="Times New Roman"/>
                <w:sz w:val="28"/>
                <w:szCs w:val="28"/>
                <w:lang w:eastAsia="ru-RU"/>
              </w:rPr>
              <w:t>щаться с книгой.</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Формирование и расширение представлений об окружающем.</w:t>
            </w:r>
          </w:p>
        </w:tc>
      </w:tr>
      <w:tr w:rsidR="00876A9C" w:rsidRPr="0036693F" w:rsidTr="00E9448C">
        <w:trPr>
          <w:trHeight w:val="1351"/>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36693F">
              <w:rPr>
                <w:rFonts w:ascii="Times New Roman" w:hAnsi="Times New Roman"/>
                <w:b/>
                <w:sz w:val="28"/>
                <w:szCs w:val="28"/>
                <w:lang w:eastAsia="ru-RU"/>
              </w:rPr>
              <w:t>Музыкальный уголок</w:t>
            </w: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i/>
                <w:sz w:val="28"/>
                <w:szCs w:val="28"/>
                <w:lang w:eastAsia="ru-RU"/>
              </w:rPr>
              <w:t>«Веселые нотки», «Музыкальная шкатулка»</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Звучащие инструменты: металлофон, барабан, погремушки, игрушки-пищалки, бубен, молоточки.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Магнитофон.</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Pr>
                <w:rFonts w:ascii="Times New Roman" w:hAnsi="Times New Roman"/>
                <w:b/>
                <w:sz w:val="28"/>
                <w:szCs w:val="28"/>
                <w:lang w:eastAsia="ru-RU"/>
              </w:rPr>
              <w:t xml:space="preserve"> </w:t>
            </w:r>
            <w:r w:rsidRPr="0036693F">
              <w:rPr>
                <w:rFonts w:ascii="Times New Roman" w:hAnsi="Times New Roman"/>
                <w:sz w:val="28"/>
                <w:szCs w:val="28"/>
                <w:lang w:eastAsia="ru-RU"/>
              </w:rPr>
              <w:t>Пласт</w:t>
            </w:r>
            <w:r>
              <w:rPr>
                <w:rFonts w:ascii="Times New Roman" w:hAnsi="Times New Roman"/>
                <w:sz w:val="28"/>
                <w:szCs w:val="28"/>
                <w:lang w:eastAsia="ru-RU"/>
              </w:rPr>
              <w:t>и</w:t>
            </w:r>
            <w:r w:rsidRPr="0036693F">
              <w:rPr>
                <w:rFonts w:ascii="Times New Roman" w:hAnsi="Times New Roman"/>
                <w:sz w:val="28"/>
                <w:szCs w:val="28"/>
                <w:lang w:eastAsia="ru-RU"/>
              </w:rPr>
              <w:t>ковые прозрачны</w:t>
            </w:r>
            <w:r>
              <w:rPr>
                <w:rFonts w:ascii="Times New Roman" w:hAnsi="Times New Roman"/>
                <w:sz w:val="28"/>
                <w:szCs w:val="28"/>
                <w:lang w:eastAsia="ru-RU"/>
              </w:rPr>
              <w:t>е емкости с разными наполнителя</w:t>
            </w:r>
            <w:r w:rsidRPr="0036693F">
              <w:rPr>
                <w:rFonts w:ascii="Times New Roman" w:hAnsi="Times New Roman"/>
                <w:sz w:val="28"/>
                <w:szCs w:val="28"/>
                <w:lang w:eastAsia="ru-RU"/>
              </w:rPr>
              <w:t>ми: горохом, желудями,</w:t>
            </w:r>
            <w:r>
              <w:rPr>
                <w:rFonts w:ascii="Times New Roman" w:hAnsi="Times New Roman"/>
                <w:sz w:val="28"/>
                <w:szCs w:val="28"/>
                <w:lang w:eastAsia="ru-RU"/>
              </w:rPr>
              <w:t xml:space="preserve"> камешками и другие нетрадиционные музыкальные инструменты</w:t>
            </w:r>
            <w:r w:rsidRPr="0036693F">
              <w:rPr>
                <w:rFonts w:ascii="Times New Roman" w:hAnsi="Times New Roman"/>
                <w:sz w:val="28"/>
                <w:szCs w:val="28"/>
                <w:lang w:eastAsia="ru-RU"/>
              </w:rPr>
              <w:t>.</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Развитие слухового восприятия и внимания.</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Формирование исполнительских навыков.</w:t>
            </w:r>
          </w:p>
        </w:tc>
      </w:tr>
      <w:tr w:rsidR="00876A9C" w:rsidRPr="0036693F" w:rsidTr="00E9448C">
        <w:trPr>
          <w:trHeight w:val="551"/>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36693F">
              <w:rPr>
                <w:rFonts w:ascii="Times New Roman" w:hAnsi="Times New Roman"/>
                <w:b/>
                <w:sz w:val="28"/>
                <w:szCs w:val="28"/>
                <w:lang w:eastAsia="ru-RU"/>
              </w:rPr>
              <w:t>Театральная зона</w:t>
            </w: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i/>
                <w:sz w:val="28"/>
                <w:szCs w:val="28"/>
                <w:lang w:eastAsia="ru-RU"/>
              </w:rPr>
              <w:t>«Петрушкин театр»</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 xml:space="preserve">Ширма, отделяющая зону от зон подвижных игр; маленькие ширмы для настольного театра, </w:t>
            </w:r>
            <w:proofErr w:type="spellStart"/>
            <w:r w:rsidRPr="0036693F">
              <w:rPr>
                <w:rFonts w:ascii="Times New Roman" w:hAnsi="Times New Roman"/>
                <w:sz w:val="28"/>
                <w:szCs w:val="28"/>
                <w:lang w:eastAsia="ru-RU"/>
              </w:rPr>
              <w:t>ковролиновое</w:t>
            </w:r>
            <w:proofErr w:type="spellEnd"/>
            <w:r w:rsidRPr="0036693F">
              <w:rPr>
                <w:rFonts w:ascii="Times New Roman" w:hAnsi="Times New Roman"/>
                <w:sz w:val="28"/>
                <w:szCs w:val="28"/>
                <w:lang w:eastAsia="ru-RU"/>
              </w:rPr>
              <w:t xml:space="preserve"> наборное полотно и картинки или </w:t>
            </w:r>
            <w:proofErr w:type="spellStart"/>
            <w:r w:rsidRPr="0036693F">
              <w:rPr>
                <w:rFonts w:ascii="Times New Roman" w:hAnsi="Times New Roman"/>
                <w:sz w:val="28"/>
                <w:szCs w:val="28"/>
                <w:lang w:eastAsia="ru-RU"/>
              </w:rPr>
              <w:t>фланелеграф</w:t>
            </w:r>
            <w:proofErr w:type="spellEnd"/>
            <w:r w:rsidRPr="0036693F">
              <w:rPr>
                <w:rFonts w:ascii="Times New Roman" w:hAnsi="Times New Roman"/>
                <w:sz w:val="28"/>
                <w:szCs w:val="28"/>
                <w:lang w:eastAsia="ru-RU"/>
              </w:rPr>
              <w:t>.</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Набор масок сказочных животных.</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w:t>
            </w:r>
            <w:r>
              <w:rPr>
                <w:rFonts w:ascii="Times New Roman" w:hAnsi="Times New Roman"/>
                <w:b/>
                <w:sz w:val="28"/>
                <w:szCs w:val="28"/>
                <w:lang w:eastAsia="ru-RU"/>
              </w:rPr>
              <w:t>3</w:t>
            </w:r>
            <w:r w:rsidRPr="0036693F">
              <w:rPr>
                <w:rFonts w:ascii="Times New Roman" w:hAnsi="Times New Roman"/>
                <w:b/>
                <w:sz w:val="28"/>
                <w:szCs w:val="28"/>
                <w:lang w:eastAsia="ru-RU"/>
              </w:rPr>
              <w:t>.</w:t>
            </w:r>
            <w:r w:rsidRPr="0036693F">
              <w:rPr>
                <w:rFonts w:ascii="Times New Roman" w:hAnsi="Times New Roman"/>
                <w:sz w:val="28"/>
                <w:szCs w:val="28"/>
                <w:lang w:eastAsia="ru-RU"/>
              </w:rPr>
              <w:t xml:space="preserve">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w:t>
            </w:r>
            <w:proofErr w:type="spellStart"/>
            <w:r w:rsidRPr="0036693F">
              <w:rPr>
                <w:rFonts w:ascii="Times New Roman" w:hAnsi="Times New Roman"/>
                <w:sz w:val="28"/>
                <w:szCs w:val="28"/>
                <w:lang w:eastAsia="ru-RU"/>
              </w:rPr>
              <w:t>би</w:t>
            </w:r>
            <w:proofErr w:type="spellEnd"/>
            <w:r w:rsidRPr="0036693F">
              <w:rPr>
                <w:rFonts w:ascii="Times New Roman" w:hAnsi="Times New Roman"/>
                <w:sz w:val="28"/>
                <w:szCs w:val="28"/>
                <w:lang w:eastAsia="ru-RU"/>
              </w:rPr>
              <w:t>-ба-</w:t>
            </w:r>
            <w:proofErr w:type="spellStart"/>
            <w:r w:rsidRPr="0036693F">
              <w:rPr>
                <w:rFonts w:ascii="Times New Roman" w:hAnsi="Times New Roman"/>
                <w:sz w:val="28"/>
                <w:szCs w:val="28"/>
                <w:lang w:eastAsia="ru-RU"/>
              </w:rPr>
              <w:t>бо</w:t>
            </w:r>
            <w:proofErr w:type="spellEnd"/>
            <w:r w:rsidRPr="0036693F">
              <w:rPr>
                <w:rFonts w:ascii="Times New Roman" w:hAnsi="Times New Roman"/>
                <w:sz w:val="28"/>
                <w:szCs w:val="28"/>
                <w:lang w:eastAsia="ru-RU"/>
              </w:rPr>
              <w:t>: семья и сказочные персонажи).</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b/>
                <w:sz w:val="28"/>
                <w:szCs w:val="28"/>
                <w:lang w:eastAsia="ru-RU"/>
              </w:rPr>
              <w:lastRenderedPageBreak/>
              <w:t>4</w:t>
            </w:r>
            <w:r w:rsidRPr="0036693F">
              <w:rPr>
                <w:rFonts w:ascii="Times New Roman" w:hAnsi="Times New Roman"/>
                <w:b/>
                <w:sz w:val="28"/>
                <w:szCs w:val="28"/>
                <w:lang w:eastAsia="ru-RU"/>
              </w:rPr>
              <w:t>.</w:t>
            </w:r>
            <w:r w:rsidRPr="0036693F">
              <w:rPr>
                <w:rFonts w:ascii="Times New Roman" w:hAnsi="Times New Roman"/>
                <w:sz w:val="28"/>
                <w:szCs w:val="28"/>
                <w:lang w:eastAsia="ru-RU"/>
              </w:rPr>
              <w:t>Костюмы, маски, атрибуты для разыгрывания одной-двух сказок в месяц.</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lastRenderedPageBreak/>
              <w:t>1.</w:t>
            </w:r>
            <w:r w:rsidRPr="0036693F">
              <w:rPr>
                <w:rFonts w:ascii="Times New Roman" w:hAnsi="Times New Roman"/>
                <w:sz w:val="28"/>
                <w:szCs w:val="28"/>
                <w:lang w:eastAsia="ru-RU"/>
              </w:rPr>
              <w:t>Формирование навыков слушания.</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Развитие творчества детей на основе литературных произведений.</w:t>
            </w:r>
          </w:p>
        </w:tc>
      </w:tr>
      <w:tr w:rsidR="00876A9C" w:rsidRPr="0036693F" w:rsidTr="00E9448C">
        <w:trPr>
          <w:trHeight w:val="1467"/>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lastRenderedPageBreak/>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Default="00876A9C" w:rsidP="00E9448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Уголок </w:t>
            </w:r>
          </w:p>
          <w:p w:rsidR="00876A9C" w:rsidRPr="00C97056" w:rsidRDefault="00876A9C" w:rsidP="00E9448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сюжетно-ролевой   </w:t>
            </w:r>
            <w:r w:rsidRPr="0036693F">
              <w:rPr>
                <w:rFonts w:ascii="Times New Roman" w:hAnsi="Times New Roman"/>
                <w:b/>
                <w:sz w:val="28"/>
                <w:szCs w:val="28"/>
                <w:lang w:eastAsia="ru-RU"/>
              </w:rPr>
              <w:t xml:space="preserve">игры             </w:t>
            </w: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Кукольная мебель: стол, стулья (4 шт.), кровать (2шт.), диванчик, шкафчик для кукольного белья, кухонная плита.</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Игрущечная посуда: набор чайной посуды (крупной и средней), набор кухонной и столовой посуды (крупной и средней), миски (тазики) (2 шт.), ведерки.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sidRPr="0036693F">
              <w:rPr>
                <w:rFonts w:ascii="Times New Roman" w:hAnsi="Times New Roman"/>
                <w:sz w:val="28"/>
                <w:szCs w:val="28"/>
                <w:lang w:eastAsia="ru-RU"/>
              </w:rPr>
              <w:t>Куклы: крупные (3 шт.), средние (7 шт.).</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4.</w:t>
            </w:r>
            <w:r w:rsidRPr="0036693F">
              <w:rPr>
                <w:rFonts w:ascii="Times New Roman" w:hAnsi="Times New Roman"/>
                <w:sz w:val="28"/>
                <w:szCs w:val="28"/>
                <w:lang w:eastAsia="ru-RU"/>
              </w:rPr>
              <w:t>Коляска для кукол (</w:t>
            </w:r>
            <w:r>
              <w:rPr>
                <w:rFonts w:ascii="Times New Roman" w:hAnsi="Times New Roman"/>
                <w:sz w:val="28"/>
                <w:szCs w:val="28"/>
                <w:lang w:eastAsia="ru-RU"/>
              </w:rPr>
              <w:t>2</w:t>
            </w:r>
            <w:r w:rsidRPr="0036693F">
              <w:rPr>
                <w:rFonts w:ascii="Times New Roman" w:hAnsi="Times New Roman"/>
                <w:sz w:val="28"/>
                <w:szCs w:val="28"/>
                <w:lang w:eastAsia="ru-RU"/>
              </w:rPr>
              <w:t>шт.).</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5.</w:t>
            </w:r>
            <w:r w:rsidRPr="0036693F">
              <w:rPr>
                <w:rFonts w:ascii="Times New Roman" w:hAnsi="Times New Roman"/>
                <w:sz w:val="28"/>
                <w:szCs w:val="28"/>
                <w:lang w:eastAsia="ru-RU"/>
              </w:rPr>
              <w:t>Атрибуты для игр</w:t>
            </w:r>
            <w:r>
              <w:rPr>
                <w:rFonts w:ascii="Times New Roman" w:hAnsi="Times New Roman"/>
                <w:sz w:val="28"/>
                <w:szCs w:val="28"/>
                <w:lang w:eastAsia="ru-RU"/>
              </w:rPr>
              <w:t xml:space="preserve">: </w:t>
            </w:r>
            <w:r w:rsidRPr="0036693F">
              <w:rPr>
                <w:rFonts w:ascii="Times New Roman" w:hAnsi="Times New Roman"/>
                <w:sz w:val="28"/>
                <w:szCs w:val="28"/>
                <w:lang w:eastAsia="ru-RU"/>
              </w:rPr>
              <w:t xml:space="preserve"> «Магазин», «Больниц</w:t>
            </w:r>
            <w:r>
              <w:rPr>
                <w:rFonts w:ascii="Times New Roman" w:hAnsi="Times New Roman"/>
                <w:sz w:val="28"/>
                <w:szCs w:val="28"/>
                <w:lang w:eastAsia="ru-RU"/>
              </w:rPr>
              <w:t xml:space="preserve">а», «Семья», «Детский сад», </w:t>
            </w:r>
            <w:r w:rsidRPr="0036693F">
              <w:rPr>
                <w:rFonts w:ascii="Times New Roman" w:hAnsi="Times New Roman"/>
                <w:sz w:val="28"/>
                <w:szCs w:val="28"/>
                <w:lang w:eastAsia="ru-RU"/>
              </w:rPr>
              <w:t xml:space="preserve"> «Парикмахерская» и т.д.</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6.</w:t>
            </w:r>
            <w:r w:rsidRPr="0036693F">
              <w:rPr>
                <w:rFonts w:ascii="Times New Roman" w:hAnsi="Times New Roman"/>
                <w:sz w:val="28"/>
                <w:szCs w:val="28"/>
                <w:lang w:eastAsia="ru-RU"/>
              </w:rPr>
              <w:t>Различные атрибуты для ряженья: шляпы, очки, шали, юбки, плащ-накидки и т.п.</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7.</w:t>
            </w:r>
            <w:r w:rsidRPr="0036693F">
              <w:rPr>
                <w:rFonts w:ascii="Times New Roman" w:hAnsi="Times New Roman"/>
                <w:sz w:val="28"/>
                <w:szCs w:val="28"/>
                <w:lang w:eastAsia="ru-RU"/>
              </w:rPr>
              <w:t>Мягкие игрушки: крупные и средние.</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Формирование ролевых действий.</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Стимуляция сюжетн</w:t>
            </w:r>
            <w:proofErr w:type="gramStart"/>
            <w:r w:rsidRPr="0036693F">
              <w:rPr>
                <w:rFonts w:ascii="Times New Roman" w:hAnsi="Times New Roman"/>
                <w:sz w:val="28"/>
                <w:szCs w:val="28"/>
                <w:lang w:eastAsia="ru-RU"/>
              </w:rPr>
              <w:t>о-</w:t>
            </w:r>
            <w:proofErr w:type="gramEnd"/>
            <w:r w:rsidRPr="0036693F">
              <w:rPr>
                <w:rFonts w:ascii="Times New Roman" w:hAnsi="Times New Roman"/>
                <w:sz w:val="28"/>
                <w:szCs w:val="28"/>
                <w:lang w:eastAsia="ru-RU"/>
              </w:rPr>
              <w:t xml:space="preserve"> ролевой игры.</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sidRPr="0036693F">
              <w:rPr>
                <w:rFonts w:ascii="Times New Roman" w:hAnsi="Times New Roman"/>
                <w:sz w:val="28"/>
                <w:szCs w:val="28"/>
                <w:lang w:eastAsia="ru-RU"/>
              </w:rPr>
              <w:t>Формирование коммуникативных навыков в игре.</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4.</w:t>
            </w:r>
            <w:r w:rsidRPr="0036693F">
              <w:rPr>
                <w:rFonts w:ascii="Times New Roman" w:hAnsi="Times New Roman"/>
                <w:sz w:val="28"/>
                <w:szCs w:val="28"/>
                <w:lang w:eastAsia="ru-RU"/>
              </w:rPr>
              <w:t>Развитие подражательности и творческих способностей.</w:t>
            </w:r>
          </w:p>
        </w:tc>
      </w:tr>
      <w:tr w:rsidR="00876A9C" w:rsidRPr="0036693F" w:rsidTr="00E9448C">
        <w:trPr>
          <w:trHeight w:val="7355"/>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lastRenderedPageBreak/>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xml:space="preserve">        Экологический центр</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sz w:val="28"/>
                <w:szCs w:val="28"/>
                <w:lang w:eastAsia="ru-RU"/>
              </w:rPr>
              <w:t xml:space="preserve">        </w:t>
            </w: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u w:val="single"/>
                <w:lang w:eastAsia="ru-RU"/>
              </w:rPr>
              <w:t xml:space="preserve">Центр воды и песка: </w:t>
            </w:r>
            <w:r w:rsidRPr="0036693F">
              <w:rPr>
                <w:rFonts w:ascii="Times New Roman" w:hAnsi="Times New Roman"/>
                <w:i/>
                <w:sz w:val="28"/>
                <w:szCs w:val="28"/>
                <w:lang w:eastAsia="ru-RU"/>
              </w:rPr>
              <w:t>«Занимательный уголок»</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1 </w:t>
            </w:r>
            <w:r w:rsidRPr="0036693F">
              <w:rPr>
                <w:rFonts w:ascii="Times New Roman" w:hAnsi="Times New Roman"/>
                <w:sz w:val="28"/>
                <w:szCs w:val="28"/>
                <w:lang w:eastAsia="ru-RU"/>
              </w:rPr>
              <w:t xml:space="preserve">. Пластиковый коврик, </w:t>
            </w:r>
            <w:r>
              <w:rPr>
                <w:rFonts w:ascii="Times New Roman" w:hAnsi="Times New Roman"/>
                <w:sz w:val="28"/>
                <w:szCs w:val="28"/>
                <w:lang w:eastAsia="ru-RU"/>
              </w:rPr>
              <w:t xml:space="preserve"> фартучки.</w:t>
            </w:r>
          </w:p>
          <w:p w:rsidR="00876A9C" w:rsidRPr="0036693F" w:rsidRDefault="00876A9C" w:rsidP="00E9448C">
            <w:pPr>
              <w:spacing w:after="0" w:line="240" w:lineRule="auto"/>
              <w:rPr>
                <w:rFonts w:ascii="Times New Roman" w:hAnsi="Times New Roman"/>
                <w:sz w:val="28"/>
                <w:szCs w:val="28"/>
                <w:lang w:eastAsia="ru-RU"/>
              </w:rPr>
            </w:pPr>
            <w:proofErr w:type="gramStart"/>
            <w:r w:rsidRPr="0036693F">
              <w:rPr>
                <w:rFonts w:ascii="Times New Roman" w:hAnsi="Times New Roman"/>
                <w:b/>
                <w:sz w:val="28"/>
                <w:szCs w:val="28"/>
                <w:lang w:eastAsia="ru-RU"/>
              </w:rPr>
              <w:t>2.</w:t>
            </w:r>
            <w:r w:rsidRPr="0036693F">
              <w:rPr>
                <w:rFonts w:ascii="Times New Roman" w:hAnsi="Times New Roman"/>
                <w:sz w:val="28"/>
                <w:szCs w:val="28"/>
                <w:lang w:eastAsia="ru-RU"/>
              </w:rPr>
              <w:t xml:space="preserve">Природный материал: песок, вода, глина, </w:t>
            </w:r>
            <w:r>
              <w:rPr>
                <w:rFonts w:ascii="Times New Roman" w:hAnsi="Times New Roman"/>
                <w:sz w:val="28"/>
                <w:szCs w:val="28"/>
                <w:lang w:eastAsia="ru-RU"/>
              </w:rPr>
              <w:t xml:space="preserve"> </w:t>
            </w:r>
            <w:r w:rsidRPr="0036693F">
              <w:rPr>
                <w:rFonts w:ascii="Times New Roman" w:hAnsi="Times New Roman"/>
                <w:sz w:val="28"/>
                <w:szCs w:val="28"/>
                <w:lang w:eastAsia="ru-RU"/>
              </w:rPr>
              <w:t>камешки, ракушки,</w:t>
            </w:r>
            <w:r>
              <w:rPr>
                <w:rFonts w:ascii="Times New Roman" w:hAnsi="Times New Roman"/>
                <w:sz w:val="28"/>
                <w:szCs w:val="28"/>
                <w:lang w:eastAsia="ru-RU"/>
              </w:rPr>
              <w:t xml:space="preserve"> </w:t>
            </w:r>
            <w:r w:rsidRPr="0036693F">
              <w:rPr>
                <w:rFonts w:ascii="Times New Roman" w:hAnsi="Times New Roman"/>
                <w:sz w:val="28"/>
                <w:szCs w:val="28"/>
                <w:lang w:eastAsia="ru-RU"/>
              </w:rPr>
              <w:t xml:space="preserve"> деревяшки, различные</w:t>
            </w:r>
            <w:r>
              <w:rPr>
                <w:rFonts w:ascii="Times New Roman" w:hAnsi="Times New Roman"/>
                <w:sz w:val="28"/>
                <w:szCs w:val="28"/>
                <w:lang w:eastAsia="ru-RU"/>
              </w:rPr>
              <w:t xml:space="preserve"> </w:t>
            </w:r>
            <w:r w:rsidRPr="0036693F">
              <w:rPr>
                <w:rFonts w:ascii="Times New Roman" w:hAnsi="Times New Roman"/>
                <w:sz w:val="28"/>
                <w:szCs w:val="28"/>
                <w:lang w:eastAsia="ru-RU"/>
              </w:rPr>
              <w:t xml:space="preserve"> плоды.</w:t>
            </w:r>
            <w:proofErr w:type="gramEnd"/>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3.</w:t>
            </w:r>
            <w:r w:rsidRPr="0036693F">
              <w:rPr>
                <w:rFonts w:ascii="Times New Roman" w:hAnsi="Times New Roman"/>
                <w:sz w:val="28"/>
                <w:szCs w:val="28"/>
                <w:lang w:eastAsia="ru-RU"/>
              </w:rPr>
              <w:t>Емкости разной вместимости, ложки, лопатки, палочки, воронки, сито, игрушки резиновые и пластмассовые для игр с водой.</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4.</w:t>
            </w:r>
            <w:r w:rsidRPr="0036693F">
              <w:rPr>
                <w:rFonts w:ascii="Times New Roman" w:hAnsi="Times New Roman"/>
                <w:sz w:val="28"/>
                <w:szCs w:val="28"/>
                <w:lang w:eastAsia="ru-RU"/>
              </w:rPr>
              <w:t>Зеркальце для игр с солнечным зайчиком.</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5.</w:t>
            </w:r>
            <w:r w:rsidRPr="0036693F">
              <w:rPr>
                <w:rFonts w:ascii="Times New Roman" w:hAnsi="Times New Roman"/>
                <w:sz w:val="28"/>
                <w:szCs w:val="28"/>
                <w:lang w:eastAsia="ru-RU"/>
              </w:rPr>
              <w:t xml:space="preserve"> Предметы для игр с тенью.</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6.</w:t>
            </w:r>
            <w:r w:rsidRPr="0036693F">
              <w:rPr>
                <w:rFonts w:ascii="Times New Roman" w:hAnsi="Times New Roman"/>
                <w:sz w:val="28"/>
                <w:szCs w:val="28"/>
                <w:lang w:eastAsia="ru-RU"/>
              </w:rPr>
              <w:t>Лупы, «волшебные» очки – цветные «стеклышки» (из пластмассы).</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u w:val="single"/>
                <w:lang w:eastAsia="ru-RU"/>
              </w:rPr>
              <w:t>Уголок природы:</w:t>
            </w:r>
            <w:r w:rsidRPr="0036693F">
              <w:rPr>
                <w:rFonts w:ascii="Times New Roman" w:hAnsi="Times New Roman"/>
                <w:i/>
                <w:sz w:val="28"/>
                <w:szCs w:val="28"/>
                <w:lang w:eastAsia="ru-RU"/>
              </w:rPr>
              <w:t xml:space="preserve"> «Зеленый уголок»</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Pr>
                <w:rFonts w:ascii="Times New Roman" w:hAnsi="Times New Roman"/>
                <w:sz w:val="28"/>
                <w:szCs w:val="28"/>
                <w:lang w:eastAsia="ru-RU"/>
              </w:rPr>
              <w:t xml:space="preserve">Комнатные растения: 3-4 видов </w:t>
            </w:r>
            <w:r w:rsidRPr="0036693F">
              <w:rPr>
                <w:rFonts w:ascii="Times New Roman" w:hAnsi="Times New Roman"/>
                <w:sz w:val="28"/>
                <w:szCs w:val="28"/>
                <w:lang w:eastAsia="ru-RU"/>
              </w:rPr>
              <w:t>.</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 3</w:t>
            </w:r>
            <w:r w:rsidRPr="0036693F">
              <w:rPr>
                <w:rFonts w:ascii="Times New Roman" w:hAnsi="Times New Roman"/>
                <w:b/>
                <w:sz w:val="28"/>
                <w:szCs w:val="28"/>
                <w:lang w:eastAsia="ru-RU"/>
              </w:rPr>
              <w:t>.</w:t>
            </w:r>
            <w:r w:rsidRPr="0036693F">
              <w:rPr>
                <w:rFonts w:ascii="Times New Roman" w:hAnsi="Times New Roman"/>
                <w:sz w:val="28"/>
                <w:szCs w:val="28"/>
                <w:lang w:eastAsia="ru-RU"/>
              </w:rPr>
              <w:t>Леечки, палочки для рыхления почвы, опрыскиватель, тряпочки, фартуки.</w:t>
            </w:r>
          </w:p>
          <w:p w:rsidR="00876A9C" w:rsidRPr="0036693F" w:rsidRDefault="00876A9C" w:rsidP="00E9448C">
            <w:pPr>
              <w:spacing w:after="0" w:line="240" w:lineRule="auto"/>
              <w:outlineLvl w:val="3"/>
              <w:rPr>
                <w:rFonts w:ascii="Times New Roman" w:hAnsi="Times New Roman"/>
                <w:b/>
                <w:bCs/>
                <w:sz w:val="28"/>
                <w:szCs w:val="28"/>
                <w:lang w:eastAsia="ru-RU"/>
              </w:rPr>
            </w:pPr>
            <w:r w:rsidRPr="0036693F">
              <w:rPr>
                <w:rFonts w:ascii="Times New Roman" w:hAnsi="Times New Roman"/>
                <w:b/>
                <w:bCs/>
                <w:sz w:val="28"/>
                <w:szCs w:val="28"/>
                <w:u w:val="single"/>
                <w:lang w:eastAsia="ru-RU"/>
              </w:rPr>
              <w:t>Календарь природы</w:t>
            </w:r>
          </w:p>
          <w:p w:rsidR="00876A9C" w:rsidRPr="00512D8B"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xml:space="preserve">Состоит из 2-4 страниц: картина с изображением времени года; лист наблюдений за погодой – используют сюжетные картинки или фотографии с изображением деятельности детей в разное время года; лист наблюдения за птицами – карточки с птицами, которых видели, ставят в кормушку. Перед выходом на прогулку одевают дидактическую куклу по сезону и ставят ее в календарь природы. </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1.</w:t>
            </w:r>
            <w:r w:rsidRPr="0036693F">
              <w:rPr>
                <w:rFonts w:ascii="Times New Roman" w:hAnsi="Times New Roman"/>
                <w:sz w:val="28"/>
                <w:szCs w:val="28"/>
                <w:lang w:eastAsia="ru-RU"/>
              </w:rPr>
              <w:t>Расширение чувственного опыта детей, стимуляция тонких движений руки.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sz w:val="28"/>
                <w:szCs w:val="28"/>
                <w:lang w:eastAsia="ru-RU"/>
              </w:rPr>
              <w:t>2.</w:t>
            </w:r>
            <w:r w:rsidRPr="0036693F">
              <w:rPr>
                <w:rFonts w:ascii="Times New Roman" w:hAnsi="Times New Roman"/>
                <w:sz w:val="28"/>
                <w:szCs w:val="28"/>
                <w:lang w:eastAsia="ru-RU"/>
              </w:rPr>
              <w:t>Развитие умения экспериментировать с разными материалами.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1.</w:t>
            </w:r>
            <w:r w:rsidRPr="0036693F">
              <w:rPr>
                <w:rFonts w:ascii="Times New Roman" w:hAnsi="Times New Roman"/>
                <w:sz w:val="28"/>
                <w:szCs w:val="28"/>
                <w:lang w:eastAsia="ru-RU"/>
              </w:rPr>
              <w:t>Формирование знаний о комнатных растениях.</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2.</w:t>
            </w:r>
            <w:r w:rsidRPr="0036693F">
              <w:rPr>
                <w:rFonts w:ascii="Times New Roman" w:hAnsi="Times New Roman"/>
                <w:sz w:val="28"/>
                <w:szCs w:val="28"/>
                <w:lang w:eastAsia="ru-RU"/>
              </w:rPr>
              <w:t>Форми</w:t>
            </w:r>
            <w:r>
              <w:rPr>
                <w:rFonts w:ascii="Times New Roman" w:hAnsi="Times New Roman"/>
                <w:sz w:val="28"/>
                <w:szCs w:val="28"/>
                <w:lang w:eastAsia="ru-RU"/>
              </w:rPr>
              <w:t>рование понимания о необходимос</w:t>
            </w:r>
            <w:r w:rsidRPr="0036693F">
              <w:rPr>
                <w:rFonts w:ascii="Times New Roman" w:hAnsi="Times New Roman"/>
                <w:sz w:val="28"/>
                <w:szCs w:val="28"/>
                <w:lang w:eastAsia="ru-RU"/>
              </w:rPr>
              <w:t>ти ухода за растениями и животными.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r>
              <w:rPr>
                <w:rFonts w:ascii="Times New Roman" w:hAnsi="Times New Roman"/>
                <w:sz w:val="28"/>
                <w:szCs w:val="28"/>
                <w:lang w:eastAsia="ru-RU"/>
              </w:rPr>
              <w:t> </w:t>
            </w:r>
            <w:r w:rsidRPr="0036693F">
              <w:rPr>
                <w:rFonts w:ascii="Times New Roman" w:hAnsi="Times New Roman"/>
                <w:b/>
                <w:bCs/>
                <w:sz w:val="28"/>
                <w:szCs w:val="28"/>
                <w:lang w:eastAsia="ru-RU"/>
              </w:rPr>
              <w:t>1.</w:t>
            </w:r>
            <w:r w:rsidRPr="0036693F">
              <w:rPr>
                <w:rFonts w:ascii="Times New Roman" w:hAnsi="Times New Roman"/>
                <w:sz w:val="28"/>
                <w:szCs w:val="28"/>
                <w:lang w:eastAsia="ru-RU"/>
              </w:rPr>
              <w:t>Развитие наблюдательности.</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2.</w:t>
            </w:r>
            <w:r w:rsidRPr="0036693F">
              <w:rPr>
                <w:rFonts w:ascii="Times New Roman" w:hAnsi="Times New Roman"/>
                <w:sz w:val="28"/>
                <w:szCs w:val="28"/>
                <w:lang w:eastAsia="ru-RU"/>
              </w:rPr>
              <w:t>Формирование умения определять состояние погоды.</w:t>
            </w:r>
          </w:p>
        </w:tc>
      </w:tr>
      <w:tr w:rsidR="00876A9C" w:rsidRPr="0036693F" w:rsidTr="00E9448C">
        <w:trPr>
          <w:trHeight w:val="1089"/>
        </w:trPr>
        <w:tc>
          <w:tcPr>
            <w:tcW w:w="2376" w:type="dxa"/>
          </w:tcPr>
          <w:p w:rsidR="00876A9C" w:rsidRPr="0036693F" w:rsidRDefault="00876A9C" w:rsidP="00E9448C">
            <w:pPr>
              <w:spacing w:after="0" w:line="240" w:lineRule="auto"/>
              <w:jc w:val="both"/>
              <w:rPr>
                <w:rFonts w:ascii="Times New Roman" w:hAnsi="Times New Roman"/>
                <w:sz w:val="28"/>
                <w:szCs w:val="28"/>
                <w:lang w:eastAsia="ru-RU"/>
              </w:rPr>
            </w:pP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w:t>
            </w:r>
          </w:p>
          <w:p w:rsidR="00876A9C" w:rsidRPr="0036693F" w:rsidRDefault="00876A9C" w:rsidP="00E9448C">
            <w:pPr>
              <w:spacing w:after="0" w:line="240" w:lineRule="auto"/>
              <w:jc w:val="both"/>
              <w:rPr>
                <w:rFonts w:ascii="Times New Roman" w:hAnsi="Times New Roman"/>
                <w:sz w:val="28"/>
                <w:szCs w:val="28"/>
                <w:lang w:eastAsia="ru-RU"/>
              </w:rPr>
            </w:pPr>
            <w:r w:rsidRPr="0036693F">
              <w:rPr>
                <w:rFonts w:ascii="Times New Roman" w:hAnsi="Times New Roman"/>
                <w:b/>
                <w:bCs/>
                <w:sz w:val="28"/>
                <w:szCs w:val="28"/>
                <w:lang w:eastAsia="ru-RU"/>
              </w:rPr>
              <w:t xml:space="preserve">       Центр краеведения</w:t>
            </w:r>
          </w:p>
        </w:tc>
        <w:tc>
          <w:tcPr>
            <w:tcW w:w="7655" w:type="dxa"/>
          </w:tcPr>
          <w:p w:rsidR="00876A9C"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1.</w:t>
            </w:r>
            <w:r w:rsidRPr="0036693F">
              <w:rPr>
                <w:rFonts w:ascii="Times New Roman" w:hAnsi="Times New Roman"/>
                <w:sz w:val="28"/>
                <w:szCs w:val="28"/>
                <w:lang w:eastAsia="ru-RU"/>
              </w:rPr>
              <w:t xml:space="preserve">Альбомы: «Наша семья», «Наш детский сад», </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2.</w:t>
            </w:r>
            <w:r w:rsidRPr="0036693F">
              <w:rPr>
                <w:rFonts w:ascii="Times New Roman" w:hAnsi="Times New Roman"/>
                <w:sz w:val="28"/>
                <w:szCs w:val="28"/>
                <w:lang w:eastAsia="ru-RU"/>
              </w:rPr>
              <w:t xml:space="preserve">Художественная литература: стихи о </w:t>
            </w:r>
            <w:r>
              <w:rPr>
                <w:rFonts w:ascii="Times New Roman" w:hAnsi="Times New Roman"/>
                <w:sz w:val="28"/>
                <w:szCs w:val="28"/>
                <w:lang w:eastAsia="ru-RU"/>
              </w:rPr>
              <w:t>станице</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b/>
                <w:bCs/>
                <w:sz w:val="28"/>
                <w:szCs w:val="28"/>
                <w:lang w:eastAsia="ru-RU"/>
              </w:rPr>
              <w:t>3</w:t>
            </w:r>
            <w:r w:rsidRPr="0036693F">
              <w:rPr>
                <w:rFonts w:ascii="Times New Roman" w:hAnsi="Times New Roman"/>
                <w:b/>
                <w:bCs/>
                <w:sz w:val="28"/>
                <w:szCs w:val="28"/>
                <w:lang w:eastAsia="ru-RU"/>
              </w:rPr>
              <w:t>.</w:t>
            </w:r>
            <w:r w:rsidRPr="0036693F">
              <w:rPr>
                <w:rFonts w:ascii="Times New Roman" w:hAnsi="Times New Roman"/>
                <w:sz w:val="28"/>
                <w:szCs w:val="28"/>
                <w:lang w:eastAsia="ru-RU"/>
              </w:rPr>
              <w:t>Совместные работы из бросового и природного материала.</w:t>
            </w:r>
          </w:p>
          <w:p w:rsidR="00876A9C" w:rsidRPr="0036693F" w:rsidRDefault="00876A9C" w:rsidP="00E9448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4Мини-музей « Дружная семейка Курочки </w:t>
            </w:r>
            <w:r w:rsidRPr="00D718BB">
              <w:rPr>
                <w:rFonts w:ascii="Times New Roman" w:hAnsi="Times New Roman"/>
                <w:sz w:val="28"/>
                <w:szCs w:val="28"/>
                <w:lang w:eastAsia="ru-RU"/>
              </w:rPr>
              <w:t>Рябы».</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1.</w:t>
            </w:r>
            <w:r w:rsidRPr="0036693F">
              <w:rPr>
                <w:rFonts w:ascii="Times New Roman" w:hAnsi="Times New Roman"/>
                <w:sz w:val="28"/>
                <w:szCs w:val="28"/>
                <w:lang w:eastAsia="ru-RU"/>
              </w:rPr>
              <w:t>Развитие интереса к родному городу.</w:t>
            </w:r>
          </w:p>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2.</w:t>
            </w:r>
            <w:r w:rsidRPr="0036693F">
              <w:rPr>
                <w:rFonts w:ascii="Times New Roman" w:hAnsi="Times New Roman"/>
                <w:sz w:val="28"/>
                <w:szCs w:val="28"/>
                <w:lang w:eastAsia="ru-RU"/>
              </w:rPr>
              <w:t>Формирование знаний о достопримечательностях родно</w:t>
            </w:r>
            <w:r>
              <w:rPr>
                <w:rFonts w:ascii="Times New Roman" w:hAnsi="Times New Roman"/>
                <w:sz w:val="28"/>
                <w:szCs w:val="28"/>
                <w:lang w:eastAsia="ru-RU"/>
              </w:rPr>
              <w:t>й станицы</w:t>
            </w:r>
            <w:proofErr w:type="gramStart"/>
            <w:r>
              <w:rPr>
                <w:rFonts w:ascii="Times New Roman" w:hAnsi="Times New Roman"/>
                <w:sz w:val="28"/>
                <w:szCs w:val="28"/>
                <w:lang w:eastAsia="ru-RU"/>
              </w:rPr>
              <w:t>.</w:t>
            </w:r>
            <w:r w:rsidRPr="0036693F">
              <w:rPr>
                <w:rFonts w:ascii="Times New Roman" w:hAnsi="Times New Roman"/>
                <w:sz w:val="28"/>
                <w:szCs w:val="28"/>
                <w:lang w:eastAsia="ru-RU"/>
              </w:rPr>
              <w:t>.</w:t>
            </w:r>
            <w:proofErr w:type="gramEnd"/>
          </w:p>
        </w:tc>
      </w:tr>
      <w:tr w:rsidR="00876A9C" w:rsidRPr="0036693F" w:rsidTr="00E9448C">
        <w:trPr>
          <w:trHeight w:val="50"/>
        </w:trPr>
        <w:tc>
          <w:tcPr>
            <w:tcW w:w="2376"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 xml:space="preserve"> Туалетная </w:t>
            </w:r>
            <w:r w:rsidRPr="0036693F">
              <w:rPr>
                <w:rFonts w:ascii="Times New Roman" w:hAnsi="Times New Roman"/>
                <w:b/>
                <w:bCs/>
                <w:sz w:val="28"/>
                <w:szCs w:val="28"/>
                <w:lang w:eastAsia="ru-RU"/>
              </w:rPr>
              <w:lastRenderedPageBreak/>
              <w:t>комната</w:t>
            </w: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i/>
                <w:iCs/>
                <w:sz w:val="28"/>
                <w:szCs w:val="28"/>
                <w:lang w:eastAsia="ru-RU"/>
              </w:rPr>
              <w:lastRenderedPageBreak/>
              <w:t>«</w:t>
            </w:r>
            <w:r w:rsidRPr="0036693F">
              <w:rPr>
                <w:rFonts w:ascii="Times New Roman" w:hAnsi="Times New Roman"/>
                <w:sz w:val="28"/>
                <w:szCs w:val="28"/>
                <w:lang w:eastAsia="ru-RU"/>
              </w:rPr>
              <w:t>Традиционная обстановка, «алгоритм» процесса умывания.</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b/>
                <w:bCs/>
                <w:sz w:val="28"/>
                <w:szCs w:val="28"/>
                <w:lang w:eastAsia="ru-RU"/>
              </w:rPr>
              <w:t>1.</w:t>
            </w:r>
            <w:r>
              <w:rPr>
                <w:rFonts w:ascii="Times New Roman" w:hAnsi="Times New Roman"/>
                <w:sz w:val="28"/>
                <w:szCs w:val="28"/>
                <w:lang w:eastAsia="ru-RU"/>
              </w:rPr>
              <w:t xml:space="preserve">Развитие опрятности, </w:t>
            </w:r>
            <w:r>
              <w:rPr>
                <w:rFonts w:ascii="Times New Roman" w:hAnsi="Times New Roman"/>
                <w:sz w:val="28"/>
                <w:szCs w:val="28"/>
                <w:lang w:eastAsia="ru-RU"/>
              </w:rPr>
              <w:lastRenderedPageBreak/>
              <w:t>аккуратности, навыков само</w:t>
            </w:r>
            <w:r w:rsidRPr="0036693F">
              <w:rPr>
                <w:rFonts w:ascii="Times New Roman" w:hAnsi="Times New Roman"/>
                <w:sz w:val="28"/>
                <w:szCs w:val="28"/>
                <w:lang w:eastAsia="ru-RU"/>
              </w:rPr>
              <w:t>обслуживания.</w:t>
            </w:r>
          </w:p>
        </w:tc>
      </w:tr>
      <w:tr w:rsidR="00876A9C" w:rsidRPr="0036693F" w:rsidTr="00E9448C">
        <w:trPr>
          <w:trHeight w:val="50"/>
        </w:trPr>
        <w:tc>
          <w:tcPr>
            <w:tcW w:w="2376" w:type="dxa"/>
          </w:tcPr>
          <w:p w:rsidR="00876A9C" w:rsidRPr="0036693F" w:rsidRDefault="00D91E32" w:rsidP="00E9448C">
            <w:pPr>
              <w:spacing w:after="0" w:line="240" w:lineRule="auto"/>
              <w:rPr>
                <w:rFonts w:ascii="Times New Roman" w:hAnsi="Times New Roman"/>
                <w:sz w:val="28"/>
                <w:szCs w:val="28"/>
                <w:lang w:eastAsia="ru-RU"/>
              </w:rPr>
            </w:pPr>
            <w:r>
              <w:rPr>
                <w:rFonts w:ascii="Times New Roman" w:hAnsi="Times New Roman"/>
                <w:b/>
                <w:bCs/>
                <w:sz w:val="28"/>
                <w:szCs w:val="28"/>
                <w:lang w:eastAsia="ru-RU"/>
              </w:rPr>
              <w:lastRenderedPageBreak/>
              <w:t xml:space="preserve"> </w:t>
            </w:r>
            <w:r w:rsidR="00876A9C" w:rsidRPr="0036693F">
              <w:rPr>
                <w:rFonts w:ascii="Times New Roman" w:hAnsi="Times New Roman"/>
                <w:b/>
                <w:bCs/>
                <w:sz w:val="28"/>
                <w:szCs w:val="28"/>
                <w:lang w:eastAsia="ru-RU"/>
              </w:rPr>
              <w:t xml:space="preserve"> Уголок уединения</w:t>
            </w:r>
          </w:p>
        </w:tc>
        <w:tc>
          <w:tcPr>
            <w:tcW w:w="7655"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Место, отгороженное от всех ширмой или занавеской.</w:t>
            </w:r>
          </w:p>
        </w:tc>
        <w:tc>
          <w:tcPr>
            <w:tcW w:w="4394" w:type="dxa"/>
          </w:tcPr>
          <w:p w:rsidR="00876A9C" w:rsidRPr="0036693F" w:rsidRDefault="00876A9C" w:rsidP="00E9448C">
            <w:pPr>
              <w:spacing w:after="0" w:line="240" w:lineRule="auto"/>
              <w:rPr>
                <w:rFonts w:ascii="Times New Roman" w:hAnsi="Times New Roman"/>
                <w:sz w:val="28"/>
                <w:szCs w:val="28"/>
                <w:lang w:eastAsia="ru-RU"/>
              </w:rPr>
            </w:pPr>
            <w:r w:rsidRPr="0036693F">
              <w:rPr>
                <w:rFonts w:ascii="Times New Roman" w:hAnsi="Times New Roman"/>
                <w:sz w:val="28"/>
                <w:szCs w:val="28"/>
                <w:lang w:eastAsia="ru-RU"/>
              </w:rPr>
              <w:t> </w:t>
            </w:r>
          </w:p>
        </w:tc>
      </w:tr>
    </w:tbl>
    <w:p w:rsidR="00B94642" w:rsidRPr="00B94642" w:rsidRDefault="00B94642" w:rsidP="00B94642">
      <w:pPr>
        <w:tabs>
          <w:tab w:val="left" w:pos="2674"/>
        </w:tabs>
        <w:rPr>
          <w:rFonts w:ascii="Times New Roman" w:hAnsi="Times New Roman"/>
          <w:sz w:val="28"/>
          <w:szCs w:val="28"/>
        </w:rPr>
      </w:pPr>
    </w:p>
    <w:p w:rsidR="00381088" w:rsidRPr="00512D8B" w:rsidRDefault="00512D8B" w:rsidP="00512D8B">
      <w:pPr>
        <w:shd w:val="clear" w:color="auto" w:fill="FFFFFF"/>
        <w:tabs>
          <w:tab w:val="left" w:pos="1406"/>
          <w:tab w:val="left" w:pos="4282"/>
          <w:tab w:val="left" w:pos="7498"/>
        </w:tabs>
        <w:ind w:right="5"/>
        <w:rPr>
          <w:rFonts w:ascii="Times New Roman" w:hAnsi="Times New Roman"/>
          <w:b/>
          <w:color w:val="FF0000"/>
          <w:sz w:val="28"/>
          <w:szCs w:val="28"/>
        </w:rPr>
      </w:pPr>
      <w:r>
        <w:t xml:space="preserve">                      </w:t>
      </w:r>
      <w:r w:rsidR="001B13DD">
        <w:t xml:space="preserve"> </w:t>
      </w:r>
      <w:r w:rsidR="00381088" w:rsidRPr="00381088">
        <w:rPr>
          <w:rFonts w:ascii="Times New Roman" w:eastAsia="Times New Roman" w:hAnsi="Times New Roman" w:cs="Times New Roman"/>
          <w:b/>
          <w:color w:val="FF0000"/>
          <w:sz w:val="28"/>
          <w:szCs w:val="28"/>
          <w:lang w:eastAsia="zh-CN"/>
        </w:rPr>
        <w:t xml:space="preserve">5. </w:t>
      </w:r>
      <w:r w:rsidR="00381088" w:rsidRPr="00381088">
        <w:rPr>
          <w:rFonts w:ascii="Times New Roman" w:eastAsia="Times New Roman" w:hAnsi="Times New Roman" w:cs="Times New Roman"/>
          <w:b/>
          <w:bCs/>
          <w:color w:val="FF0000"/>
          <w:sz w:val="28"/>
          <w:szCs w:val="28"/>
          <w:lang w:eastAsia="zh-CN"/>
        </w:rPr>
        <w:t>Содержание  образовательной деятельности   по освоению образовательных областей</w:t>
      </w:r>
    </w:p>
    <w:p w:rsidR="00381088" w:rsidRPr="00381088" w:rsidRDefault="00381088" w:rsidP="00381088">
      <w:pPr>
        <w:shd w:val="clear" w:color="auto" w:fill="FFFFFF"/>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rsidR="00381088" w:rsidRPr="00381088" w:rsidRDefault="00381088" w:rsidP="00381088">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381088">
        <w:rPr>
          <w:rFonts w:ascii="Times New Roman" w:eastAsia="Times New Roman" w:hAnsi="Times New Roman" w:cs="Times New Roman"/>
          <w:color w:val="000000"/>
          <w:sz w:val="28"/>
          <w:szCs w:val="28"/>
          <w:lang w:eastAsia="zh-CN"/>
        </w:rPr>
        <w:t xml:space="preserve">         Рабочая программа представлена в виде перспективно - тематического плана </w:t>
      </w:r>
      <w:proofErr w:type="spellStart"/>
      <w:r w:rsidRPr="00381088">
        <w:rPr>
          <w:rFonts w:ascii="Times New Roman" w:eastAsia="Times New Roman" w:hAnsi="Times New Roman" w:cs="Times New Roman"/>
          <w:color w:val="000000"/>
          <w:sz w:val="28"/>
          <w:szCs w:val="28"/>
          <w:lang w:eastAsia="zh-CN"/>
        </w:rPr>
        <w:t>воспитательно</w:t>
      </w:r>
      <w:proofErr w:type="spellEnd"/>
      <w:r w:rsidRPr="00381088">
        <w:rPr>
          <w:rFonts w:ascii="Times New Roman" w:eastAsia="Times New Roman" w:hAnsi="Times New Roman" w:cs="Times New Roman"/>
          <w:color w:val="000000"/>
          <w:sz w:val="28"/>
          <w:szCs w:val="28"/>
          <w:lang w:eastAsia="zh-CN"/>
        </w:rPr>
        <w:t>-образовательной работы с</w:t>
      </w:r>
      <w:r w:rsidR="00070E3C">
        <w:rPr>
          <w:rFonts w:ascii="Times New Roman" w:eastAsia="Times New Roman" w:hAnsi="Times New Roman" w:cs="Times New Roman"/>
          <w:color w:val="000000"/>
          <w:sz w:val="28"/>
          <w:szCs w:val="28"/>
          <w:lang w:eastAsia="zh-CN"/>
        </w:rPr>
        <w:t xml:space="preserve"> детьми младшей группы</w:t>
      </w:r>
      <w:r w:rsidRPr="00381088">
        <w:rPr>
          <w:rFonts w:ascii="Times New Roman" w:eastAsia="Times New Roman" w:hAnsi="Times New Roman" w:cs="Times New Roman"/>
          <w:color w:val="000000"/>
          <w:sz w:val="28"/>
          <w:szCs w:val="28"/>
          <w:lang w:eastAsia="zh-CN"/>
        </w:rPr>
        <w:t>, по основным видам организованной образовательной деятельности</w:t>
      </w:r>
      <w:r w:rsidR="00D6557F">
        <w:rPr>
          <w:rFonts w:ascii="Times New Roman" w:eastAsia="Times New Roman" w:hAnsi="Times New Roman" w:cs="Times New Roman"/>
          <w:color w:val="000000"/>
          <w:sz w:val="28"/>
          <w:szCs w:val="28"/>
          <w:lang w:eastAsia="zh-CN"/>
        </w:rPr>
        <w:t xml:space="preserve"> (Приложение №1)</w:t>
      </w:r>
      <w:r w:rsidRPr="00381088">
        <w:rPr>
          <w:rFonts w:ascii="Times New Roman" w:eastAsia="Times New Roman" w:hAnsi="Times New Roman" w:cs="Times New Roman"/>
          <w:color w:val="000000"/>
          <w:sz w:val="28"/>
          <w:szCs w:val="28"/>
          <w:lang w:eastAsia="zh-CN"/>
        </w:rPr>
        <w:t>:</w:t>
      </w:r>
    </w:p>
    <w:p w:rsidR="00381088" w:rsidRPr="00381088" w:rsidRDefault="00381088" w:rsidP="002B712F">
      <w:pPr>
        <w:numPr>
          <w:ilvl w:val="0"/>
          <w:numId w:val="5"/>
        </w:numPr>
        <w:suppressAutoHyphens/>
        <w:spacing w:after="0" w:line="240" w:lineRule="auto"/>
        <w:jc w:val="both"/>
        <w:rPr>
          <w:rFonts w:ascii="Times New Roman" w:eastAsia="Times New Roman" w:hAnsi="Times New Roman" w:cs="Times New Roman"/>
          <w:sz w:val="28"/>
          <w:szCs w:val="28"/>
          <w:lang w:eastAsia="zh-CN"/>
        </w:rPr>
      </w:pPr>
      <w:r w:rsidRPr="00381088">
        <w:rPr>
          <w:rFonts w:ascii="Times New Roman" w:eastAsia="Times New Roman" w:hAnsi="Times New Roman" w:cs="Times New Roman"/>
          <w:b/>
          <w:spacing w:val="-3"/>
          <w:sz w:val="28"/>
          <w:szCs w:val="28"/>
          <w:lang w:eastAsia="zh-CN"/>
        </w:rPr>
        <w:t>соц</w:t>
      </w:r>
      <w:r w:rsidR="00070E3C">
        <w:rPr>
          <w:rFonts w:ascii="Times New Roman" w:eastAsia="Times New Roman" w:hAnsi="Times New Roman" w:cs="Times New Roman"/>
          <w:b/>
          <w:spacing w:val="-3"/>
          <w:sz w:val="28"/>
          <w:szCs w:val="28"/>
          <w:lang w:eastAsia="zh-CN"/>
        </w:rPr>
        <w:t>иально-коммуникативное развитие</w:t>
      </w:r>
      <w:r w:rsidRPr="00381088">
        <w:rPr>
          <w:rFonts w:ascii="Times New Roman" w:eastAsia="Times New Roman" w:hAnsi="Times New Roman" w:cs="Times New Roman"/>
          <w:b/>
          <w:spacing w:val="-3"/>
          <w:sz w:val="28"/>
          <w:szCs w:val="28"/>
          <w:lang w:eastAsia="zh-CN"/>
        </w:rPr>
        <w:t xml:space="preserve"> </w:t>
      </w:r>
      <w:r w:rsidRPr="00381088">
        <w:rPr>
          <w:rFonts w:ascii="Times New Roman" w:eastAsia="Times New Roman" w:hAnsi="Times New Roman" w:cs="Times New Roman"/>
          <w:b/>
          <w:sz w:val="28"/>
          <w:szCs w:val="28"/>
          <w:lang w:eastAsia="zh-CN"/>
        </w:rPr>
        <w:t>(</w:t>
      </w:r>
      <w:r w:rsidRPr="00381088">
        <w:rPr>
          <w:rFonts w:ascii="Times New Roman" w:eastAsia="Times New Roman" w:hAnsi="Times New Roman" w:cs="Times New Roman"/>
          <w:sz w:val="28"/>
          <w:szCs w:val="28"/>
          <w:lang w:eastAsia="zh-CN"/>
        </w:rPr>
        <w:t>игра, труд, коммуникация, безопасность, духовно-нравственное воспитание)</w:t>
      </w:r>
    </w:p>
    <w:p w:rsidR="00381088" w:rsidRPr="00381088" w:rsidRDefault="00381088" w:rsidP="002B712F">
      <w:pPr>
        <w:numPr>
          <w:ilvl w:val="0"/>
          <w:numId w:val="5"/>
        </w:numPr>
        <w:suppressAutoHyphens/>
        <w:spacing w:after="0" w:line="240" w:lineRule="auto"/>
        <w:jc w:val="both"/>
        <w:rPr>
          <w:rFonts w:ascii="Times New Roman" w:eastAsia="Times New Roman" w:hAnsi="Times New Roman" w:cs="Times New Roman"/>
          <w:sz w:val="28"/>
          <w:szCs w:val="28"/>
          <w:lang w:eastAsia="zh-CN"/>
        </w:rPr>
      </w:pPr>
      <w:r w:rsidRPr="00381088">
        <w:rPr>
          <w:rFonts w:ascii="Times New Roman" w:eastAsia="Times New Roman" w:hAnsi="Times New Roman" w:cs="Times New Roman"/>
          <w:b/>
          <w:spacing w:val="-3"/>
          <w:sz w:val="28"/>
          <w:szCs w:val="28"/>
          <w:lang w:eastAsia="zh-CN"/>
        </w:rPr>
        <w:t>п</w:t>
      </w:r>
      <w:r w:rsidR="00070E3C">
        <w:rPr>
          <w:rFonts w:ascii="Times New Roman" w:eastAsia="Times New Roman" w:hAnsi="Times New Roman" w:cs="Times New Roman"/>
          <w:b/>
          <w:sz w:val="28"/>
          <w:szCs w:val="28"/>
          <w:lang w:eastAsia="zh-CN"/>
        </w:rPr>
        <w:t>ознавательное развитие</w:t>
      </w:r>
      <w:r w:rsidRPr="00381088">
        <w:rPr>
          <w:rFonts w:ascii="Times New Roman" w:eastAsia="Times New Roman" w:hAnsi="Times New Roman" w:cs="Times New Roman"/>
          <w:b/>
          <w:sz w:val="28"/>
          <w:szCs w:val="28"/>
          <w:lang w:eastAsia="zh-CN"/>
        </w:rPr>
        <w:t xml:space="preserve"> </w:t>
      </w:r>
      <w:r w:rsidRPr="00381088">
        <w:rPr>
          <w:rFonts w:ascii="Times New Roman" w:eastAsia="Times New Roman" w:hAnsi="Times New Roman" w:cs="Times New Roman"/>
          <w:sz w:val="28"/>
          <w:szCs w:val="28"/>
          <w:lang w:eastAsia="zh-CN"/>
        </w:rPr>
        <w:t xml:space="preserve">(конструирование, РЭМП, </w:t>
      </w:r>
      <w:proofErr w:type="spellStart"/>
      <w:r w:rsidRPr="00381088">
        <w:rPr>
          <w:rFonts w:ascii="Times New Roman" w:eastAsia="Times New Roman" w:hAnsi="Times New Roman" w:cs="Times New Roman"/>
          <w:sz w:val="28"/>
          <w:szCs w:val="28"/>
          <w:lang w:eastAsia="zh-CN"/>
        </w:rPr>
        <w:t>сенсорика</w:t>
      </w:r>
      <w:proofErr w:type="spellEnd"/>
      <w:r w:rsidRPr="00381088">
        <w:rPr>
          <w:rFonts w:ascii="Times New Roman" w:eastAsia="Times New Roman" w:hAnsi="Times New Roman" w:cs="Times New Roman"/>
          <w:sz w:val="28"/>
          <w:szCs w:val="28"/>
          <w:lang w:eastAsia="zh-CN"/>
        </w:rPr>
        <w:t>, ознакомление с окружающим, патриотическое воспитание)</w:t>
      </w:r>
    </w:p>
    <w:p w:rsidR="00381088" w:rsidRPr="00381088" w:rsidRDefault="00070E3C" w:rsidP="002B712F">
      <w:pPr>
        <w:numPr>
          <w:ilvl w:val="0"/>
          <w:numId w:val="5"/>
        </w:numPr>
        <w:suppressAutoHyphens/>
        <w:spacing w:after="0" w:line="240" w:lineRule="auto"/>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b/>
          <w:sz w:val="28"/>
          <w:szCs w:val="28"/>
          <w:lang w:eastAsia="zh-CN"/>
        </w:rPr>
        <w:t>речевое развитие</w:t>
      </w:r>
      <w:r w:rsidR="00381088" w:rsidRPr="00381088">
        <w:rPr>
          <w:rFonts w:ascii="Times New Roman" w:eastAsia="Times New Roman" w:hAnsi="Times New Roman" w:cs="Times New Roman"/>
          <w:b/>
          <w:sz w:val="28"/>
          <w:szCs w:val="28"/>
          <w:lang w:eastAsia="zh-CN"/>
        </w:rPr>
        <w:t xml:space="preserve"> </w:t>
      </w:r>
      <w:r w:rsidR="00381088" w:rsidRPr="00381088">
        <w:rPr>
          <w:rFonts w:ascii="Times New Roman" w:eastAsia="Times New Roman" w:hAnsi="Times New Roman" w:cs="Times New Roman"/>
          <w:sz w:val="28"/>
          <w:szCs w:val="28"/>
          <w:lang w:eastAsia="zh-CN"/>
        </w:rPr>
        <w:t>(развитие речи, чтение художественной литературы, грамота</w:t>
      </w:r>
      <w:proofErr w:type="gramEnd"/>
    </w:p>
    <w:p w:rsidR="00381088" w:rsidRPr="00381088" w:rsidRDefault="00381088" w:rsidP="002B712F">
      <w:pPr>
        <w:numPr>
          <w:ilvl w:val="0"/>
          <w:numId w:val="5"/>
        </w:numPr>
        <w:shd w:val="clear" w:color="auto" w:fill="FFFFFF"/>
        <w:suppressAutoHyphens/>
        <w:spacing w:after="0" w:line="240" w:lineRule="auto"/>
        <w:jc w:val="both"/>
        <w:rPr>
          <w:rFonts w:ascii="Times New Roman" w:eastAsia="Times New Roman" w:hAnsi="Times New Roman" w:cs="Times New Roman"/>
          <w:b/>
          <w:spacing w:val="-2"/>
          <w:sz w:val="28"/>
          <w:szCs w:val="28"/>
          <w:lang w:eastAsia="zh-CN"/>
        </w:rPr>
      </w:pPr>
      <w:proofErr w:type="gramStart"/>
      <w:r w:rsidRPr="00381088">
        <w:rPr>
          <w:rFonts w:ascii="Times New Roman" w:eastAsia="Times New Roman" w:hAnsi="Times New Roman" w:cs="Times New Roman"/>
          <w:b/>
          <w:spacing w:val="-3"/>
          <w:sz w:val="28"/>
          <w:szCs w:val="28"/>
          <w:lang w:eastAsia="zh-CN"/>
        </w:rPr>
        <w:t>худо</w:t>
      </w:r>
      <w:r w:rsidR="00070E3C">
        <w:rPr>
          <w:rFonts w:ascii="Times New Roman" w:eastAsia="Times New Roman" w:hAnsi="Times New Roman" w:cs="Times New Roman"/>
          <w:b/>
          <w:spacing w:val="-3"/>
          <w:sz w:val="28"/>
          <w:szCs w:val="28"/>
          <w:lang w:eastAsia="zh-CN"/>
        </w:rPr>
        <w:t>жественно-эстетическое развитие</w:t>
      </w:r>
      <w:r w:rsidRPr="00381088">
        <w:rPr>
          <w:rFonts w:ascii="Times New Roman" w:eastAsia="Times New Roman" w:hAnsi="Times New Roman" w:cs="Times New Roman"/>
          <w:b/>
          <w:spacing w:val="-2"/>
          <w:sz w:val="28"/>
          <w:szCs w:val="28"/>
          <w:lang w:eastAsia="zh-CN"/>
        </w:rPr>
        <w:t xml:space="preserve"> (</w:t>
      </w:r>
      <w:r w:rsidRPr="00381088">
        <w:rPr>
          <w:rFonts w:ascii="Times New Roman" w:eastAsia="Times New Roman" w:hAnsi="Times New Roman" w:cs="Times New Roman"/>
          <w:sz w:val="28"/>
          <w:szCs w:val="28"/>
          <w:lang w:eastAsia="zh-CN"/>
        </w:rPr>
        <w:t xml:space="preserve">музыкальное воспитание, продуктивная деятельность: лепка, рисование, ручной труд, аппликация) </w:t>
      </w:r>
      <w:proofErr w:type="gramEnd"/>
    </w:p>
    <w:p w:rsidR="00381088" w:rsidRPr="00381088" w:rsidRDefault="00381088" w:rsidP="002B712F">
      <w:pPr>
        <w:numPr>
          <w:ilvl w:val="0"/>
          <w:numId w:val="5"/>
        </w:numPr>
        <w:shd w:val="clear" w:color="auto" w:fill="FFFFFF"/>
        <w:suppressAutoHyphens/>
        <w:spacing w:after="0" w:line="240" w:lineRule="auto"/>
        <w:jc w:val="both"/>
        <w:rPr>
          <w:rFonts w:ascii="Times New Roman" w:eastAsia="Times New Roman" w:hAnsi="Times New Roman" w:cs="Times New Roman"/>
          <w:b/>
          <w:sz w:val="28"/>
          <w:szCs w:val="28"/>
          <w:lang w:eastAsia="zh-CN"/>
        </w:rPr>
      </w:pPr>
      <w:r w:rsidRPr="00381088">
        <w:rPr>
          <w:rFonts w:ascii="Times New Roman" w:eastAsia="Times New Roman" w:hAnsi="Times New Roman" w:cs="Times New Roman"/>
          <w:b/>
          <w:spacing w:val="-2"/>
          <w:sz w:val="28"/>
          <w:szCs w:val="28"/>
          <w:lang w:eastAsia="zh-CN"/>
        </w:rPr>
        <w:t>физическое развитие</w:t>
      </w:r>
      <w:r w:rsidR="00070E3C">
        <w:rPr>
          <w:rFonts w:ascii="Times New Roman" w:eastAsia="Times New Roman" w:hAnsi="Times New Roman" w:cs="Times New Roman"/>
          <w:b/>
          <w:spacing w:val="-2"/>
          <w:sz w:val="28"/>
          <w:szCs w:val="28"/>
          <w:lang w:eastAsia="zh-CN"/>
        </w:rPr>
        <w:t xml:space="preserve"> </w:t>
      </w:r>
      <w:r w:rsidRPr="00381088">
        <w:rPr>
          <w:rFonts w:ascii="Times New Roman" w:eastAsia="Times New Roman" w:hAnsi="Times New Roman" w:cs="Times New Roman"/>
          <w:b/>
          <w:sz w:val="28"/>
          <w:szCs w:val="28"/>
          <w:lang w:eastAsia="zh-CN"/>
        </w:rPr>
        <w:t>(физическая культура, здоровье)</w:t>
      </w:r>
    </w:p>
    <w:p w:rsidR="00381088" w:rsidRDefault="00381088" w:rsidP="00381088">
      <w:pPr>
        <w:tabs>
          <w:tab w:val="left" w:pos="4845"/>
        </w:tabs>
      </w:pPr>
    </w:p>
    <w:p w:rsidR="00913928" w:rsidRPr="009D2468" w:rsidRDefault="00913928" w:rsidP="00913928">
      <w:pPr>
        <w:tabs>
          <w:tab w:val="left" w:pos="10620"/>
        </w:tabs>
        <w:spacing w:after="0" w:line="240" w:lineRule="auto"/>
        <w:jc w:val="both"/>
        <w:rPr>
          <w:rFonts w:ascii="Times New Roman" w:hAnsi="Times New Roman"/>
          <w:sz w:val="28"/>
          <w:szCs w:val="28"/>
        </w:rPr>
      </w:pPr>
      <w:proofErr w:type="spellStart"/>
      <w:r w:rsidRPr="009D2468">
        <w:rPr>
          <w:rFonts w:ascii="Times New Roman" w:hAnsi="Times New Roman"/>
          <w:sz w:val="28"/>
          <w:szCs w:val="28"/>
        </w:rPr>
        <w:t>Воспитательно</w:t>
      </w:r>
      <w:proofErr w:type="spellEnd"/>
      <w:r w:rsidRPr="009D2468">
        <w:rPr>
          <w:rFonts w:ascii="Times New Roman" w:hAnsi="Times New Roman"/>
          <w:sz w:val="28"/>
          <w:szCs w:val="28"/>
        </w:rPr>
        <w:t xml:space="preserve">-образовательная деятельность в </w:t>
      </w:r>
      <w:r>
        <w:rPr>
          <w:rFonts w:ascii="Times New Roman" w:hAnsi="Times New Roman"/>
          <w:sz w:val="28"/>
          <w:szCs w:val="28"/>
        </w:rPr>
        <w:t>группе</w:t>
      </w:r>
      <w:r w:rsidRPr="009D2468">
        <w:rPr>
          <w:rFonts w:ascii="Times New Roman" w:hAnsi="Times New Roman"/>
          <w:sz w:val="28"/>
          <w:szCs w:val="28"/>
        </w:rPr>
        <w:t xml:space="preserve">  строится на основе основной общеобразовательной программы дошк</w:t>
      </w:r>
      <w:r>
        <w:rPr>
          <w:rFonts w:ascii="Times New Roman" w:hAnsi="Times New Roman"/>
          <w:sz w:val="28"/>
          <w:szCs w:val="28"/>
        </w:rPr>
        <w:t xml:space="preserve">ольного образования, </w:t>
      </w:r>
      <w:r w:rsidRPr="009D2468">
        <w:rPr>
          <w:rFonts w:ascii="Times New Roman" w:hAnsi="Times New Roman"/>
          <w:sz w:val="28"/>
          <w:szCs w:val="28"/>
        </w:rPr>
        <w:t xml:space="preserve"> программы «Радуга.</w:t>
      </w:r>
    </w:p>
    <w:p w:rsidR="00913928" w:rsidRPr="009D2468" w:rsidRDefault="00913928" w:rsidP="00913928">
      <w:pPr>
        <w:tabs>
          <w:tab w:val="left" w:pos="10620"/>
        </w:tabs>
        <w:spacing w:after="0" w:line="240" w:lineRule="auto"/>
        <w:jc w:val="both"/>
        <w:rPr>
          <w:rFonts w:ascii="Times New Roman" w:hAnsi="Times New Roman"/>
          <w:sz w:val="28"/>
          <w:szCs w:val="28"/>
        </w:rPr>
      </w:pPr>
      <w:r w:rsidRPr="009D2468">
        <w:rPr>
          <w:rFonts w:ascii="Times New Roman" w:hAnsi="Times New Roman"/>
          <w:b/>
          <w:sz w:val="28"/>
          <w:szCs w:val="28"/>
        </w:rPr>
        <w:t xml:space="preserve"> Программа «Радуга»:</w:t>
      </w:r>
      <w:r w:rsidRPr="009D2468">
        <w:rPr>
          <w:rFonts w:ascii="Times New Roman" w:hAnsi="Times New Roman"/>
          <w:sz w:val="28"/>
          <w:szCs w:val="28"/>
        </w:rPr>
        <w:t xml:space="preserve"> Программа воспитания, образования и развития детей от 2 до 7-лет  возраста в условиях детского сада», под редакцией </w:t>
      </w:r>
      <w:proofErr w:type="spellStart"/>
      <w:r w:rsidRPr="009D2468">
        <w:rPr>
          <w:rFonts w:ascii="Times New Roman" w:hAnsi="Times New Roman"/>
          <w:sz w:val="28"/>
          <w:szCs w:val="28"/>
        </w:rPr>
        <w:t>Дороновой</w:t>
      </w:r>
      <w:proofErr w:type="spellEnd"/>
      <w:r w:rsidRPr="009D2468">
        <w:rPr>
          <w:rFonts w:ascii="Times New Roman" w:hAnsi="Times New Roman"/>
          <w:sz w:val="28"/>
          <w:szCs w:val="28"/>
        </w:rPr>
        <w:t xml:space="preserve"> Т.Н., Гербовой В.В., </w:t>
      </w:r>
      <w:proofErr w:type="spellStart"/>
      <w:r w:rsidRPr="009D2468">
        <w:rPr>
          <w:rFonts w:ascii="Times New Roman" w:hAnsi="Times New Roman"/>
          <w:sz w:val="28"/>
          <w:szCs w:val="28"/>
        </w:rPr>
        <w:t>Гризик</w:t>
      </w:r>
      <w:proofErr w:type="spellEnd"/>
      <w:r w:rsidRPr="009D2468">
        <w:rPr>
          <w:rFonts w:ascii="Times New Roman" w:hAnsi="Times New Roman"/>
          <w:sz w:val="28"/>
          <w:szCs w:val="28"/>
        </w:rPr>
        <w:t xml:space="preserve"> Т.И</w:t>
      </w:r>
      <w:r>
        <w:rPr>
          <w:rFonts w:ascii="Times New Roman" w:hAnsi="Times New Roman"/>
          <w:sz w:val="28"/>
          <w:szCs w:val="28"/>
        </w:rPr>
        <w:t>.</w:t>
      </w:r>
      <w:r w:rsidRPr="009D2468">
        <w:rPr>
          <w:rFonts w:ascii="Times New Roman" w:hAnsi="Times New Roman"/>
          <w:b/>
          <w:sz w:val="28"/>
          <w:szCs w:val="28"/>
        </w:rPr>
        <w:t>,</w:t>
      </w:r>
      <w:r w:rsidRPr="009D2468">
        <w:rPr>
          <w:rFonts w:ascii="Times New Roman" w:hAnsi="Times New Roman"/>
          <w:sz w:val="28"/>
          <w:szCs w:val="28"/>
        </w:rPr>
        <w:t xml:space="preserve"> </w:t>
      </w:r>
      <w:proofErr w:type="spellStart"/>
      <w:r w:rsidRPr="009D2468">
        <w:rPr>
          <w:rFonts w:ascii="Times New Roman" w:hAnsi="Times New Roman"/>
          <w:sz w:val="28"/>
          <w:szCs w:val="28"/>
        </w:rPr>
        <w:t>С.Якобсон</w:t>
      </w:r>
      <w:proofErr w:type="spellEnd"/>
      <w:r w:rsidRPr="009D2468">
        <w:rPr>
          <w:rFonts w:ascii="Times New Roman" w:hAnsi="Times New Roman"/>
          <w:sz w:val="28"/>
          <w:szCs w:val="28"/>
        </w:rPr>
        <w:t xml:space="preserve">. </w:t>
      </w:r>
      <w:proofErr w:type="gramStart"/>
      <w:r w:rsidRPr="009D2468">
        <w:rPr>
          <w:rFonts w:ascii="Times New Roman" w:hAnsi="Times New Roman"/>
          <w:sz w:val="28"/>
          <w:szCs w:val="28"/>
        </w:rPr>
        <w:t>–</w:t>
      </w:r>
      <w:r w:rsidRPr="009D2468">
        <w:rPr>
          <w:rFonts w:ascii="Times New Roman" w:hAnsi="Times New Roman"/>
          <w:b/>
          <w:sz w:val="28"/>
          <w:szCs w:val="28"/>
        </w:rPr>
        <w:t>к</w:t>
      </w:r>
      <w:proofErr w:type="gramEnd"/>
      <w:r w:rsidRPr="009D2468">
        <w:rPr>
          <w:rFonts w:ascii="Times New Roman" w:hAnsi="Times New Roman"/>
          <w:b/>
          <w:sz w:val="28"/>
          <w:szCs w:val="28"/>
        </w:rPr>
        <w:t>омплексная программа</w:t>
      </w:r>
    </w:p>
    <w:p w:rsidR="00913928" w:rsidRPr="009D2468" w:rsidRDefault="00913928" w:rsidP="00913928">
      <w:pPr>
        <w:tabs>
          <w:tab w:val="left" w:pos="10620"/>
        </w:tabs>
        <w:spacing w:after="0" w:line="240" w:lineRule="auto"/>
        <w:jc w:val="both"/>
        <w:rPr>
          <w:rFonts w:ascii="Times New Roman" w:hAnsi="Times New Roman"/>
          <w:b/>
          <w:sz w:val="28"/>
          <w:szCs w:val="28"/>
        </w:rPr>
      </w:pPr>
      <w:r w:rsidRPr="009D2468">
        <w:rPr>
          <w:rFonts w:ascii="Times New Roman" w:hAnsi="Times New Roman"/>
          <w:b/>
          <w:sz w:val="28"/>
          <w:szCs w:val="28"/>
        </w:rPr>
        <w:t>Цель программы:</w:t>
      </w:r>
    </w:p>
    <w:p w:rsidR="00913928" w:rsidRPr="009D2468" w:rsidRDefault="00913928" w:rsidP="002B712F">
      <w:pPr>
        <w:numPr>
          <w:ilvl w:val="0"/>
          <w:numId w:val="6"/>
        </w:numPr>
        <w:tabs>
          <w:tab w:val="left" w:pos="567"/>
        </w:tabs>
        <w:spacing w:after="0" w:line="240" w:lineRule="auto"/>
        <w:jc w:val="both"/>
        <w:rPr>
          <w:rFonts w:ascii="Times New Roman" w:hAnsi="Times New Roman"/>
          <w:sz w:val="28"/>
          <w:szCs w:val="28"/>
        </w:rPr>
      </w:pPr>
      <w:r w:rsidRPr="009D2468">
        <w:rPr>
          <w:rFonts w:ascii="Times New Roman" w:hAnsi="Times New Roman"/>
          <w:sz w:val="28"/>
          <w:szCs w:val="28"/>
        </w:rPr>
        <w:t>Сохранять и укреплять здоровье детей, формировать у них привычку к здоровому образу жизни;</w:t>
      </w:r>
    </w:p>
    <w:p w:rsidR="00913928" w:rsidRPr="009D2468" w:rsidRDefault="00913928" w:rsidP="002B712F">
      <w:pPr>
        <w:numPr>
          <w:ilvl w:val="0"/>
          <w:numId w:val="6"/>
        </w:numPr>
        <w:tabs>
          <w:tab w:val="left" w:pos="567"/>
        </w:tabs>
        <w:spacing w:after="0" w:line="240" w:lineRule="auto"/>
        <w:jc w:val="both"/>
        <w:rPr>
          <w:rFonts w:ascii="Times New Roman" w:hAnsi="Times New Roman"/>
          <w:sz w:val="28"/>
          <w:szCs w:val="28"/>
        </w:rPr>
      </w:pPr>
      <w:r w:rsidRPr="009D2468">
        <w:rPr>
          <w:rFonts w:ascii="Times New Roman" w:hAnsi="Times New Roman"/>
          <w:sz w:val="28"/>
          <w:szCs w:val="28"/>
        </w:rPr>
        <w:t>Способствовать своевременному и полноценному психическому развитию каждого ребенка;</w:t>
      </w:r>
    </w:p>
    <w:p w:rsidR="00913928" w:rsidRPr="009D2468" w:rsidRDefault="00913928" w:rsidP="002B712F">
      <w:pPr>
        <w:numPr>
          <w:ilvl w:val="0"/>
          <w:numId w:val="6"/>
        </w:numPr>
        <w:spacing w:after="0" w:line="240" w:lineRule="auto"/>
        <w:ind w:left="567" w:hanging="207"/>
        <w:rPr>
          <w:rFonts w:ascii="Times New Roman" w:hAnsi="Times New Roman"/>
          <w:sz w:val="28"/>
          <w:szCs w:val="28"/>
        </w:rPr>
      </w:pPr>
      <w:r w:rsidRPr="009D2468">
        <w:rPr>
          <w:rFonts w:ascii="Times New Roman" w:hAnsi="Times New Roman"/>
          <w:sz w:val="28"/>
          <w:szCs w:val="28"/>
        </w:rPr>
        <w:t>Обеспечить каждому ребенку возможность радостно и содержательно прожить период дошкольного детства</w:t>
      </w:r>
    </w:p>
    <w:p w:rsidR="00913928" w:rsidRPr="009D2468" w:rsidRDefault="00913928" w:rsidP="00913928">
      <w:pPr>
        <w:tabs>
          <w:tab w:val="left" w:pos="10620"/>
        </w:tabs>
        <w:spacing w:after="0" w:line="240" w:lineRule="auto"/>
        <w:jc w:val="both"/>
        <w:rPr>
          <w:rFonts w:ascii="Times New Roman" w:hAnsi="Times New Roman"/>
          <w:sz w:val="28"/>
          <w:szCs w:val="28"/>
        </w:rPr>
      </w:pPr>
      <w:r w:rsidRPr="009D2468">
        <w:rPr>
          <w:rFonts w:ascii="Times New Roman" w:hAnsi="Times New Roman"/>
          <w:b/>
          <w:sz w:val="28"/>
          <w:szCs w:val="28"/>
        </w:rPr>
        <w:lastRenderedPageBreak/>
        <w:t xml:space="preserve">Программа  направленна </w:t>
      </w:r>
      <w:proofErr w:type="gramStart"/>
      <w:r w:rsidRPr="009D2468">
        <w:rPr>
          <w:rFonts w:ascii="Times New Roman" w:hAnsi="Times New Roman"/>
          <w:b/>
          <w:sz w:val="28"/>
          <w:szCs w:val="28"/>
        </w:rPr>
        <w:t>на</w:t>
      </w:r>
      <w:proofErr w:type="gramEnd"/>
      <w:r w:rsidRPr="009D2468">
        <w:rPr>
          <w:rFonts w:ascii="Times New Roman" w:hAnsi="Times New Roman"/>
          <w:sz w:val="28"/>
          <w:szCs w:val="28"/>
        </w:rPr>
        <w:t>:</w:t>
      </w:r>
    </w:p>
    <w:p w:rsidR="00913928" w:rsidRPr="009D2468" w:rsidRDefault="00913928" w:rsidP="002B712F">
      <w:pPr>
        <w:numPr>
          <w:ilvl w:val="0"/>
          <w:numId w:val="8"/>
        </w:numPr>
        <w:tabs>
          <w:tab w:val="left" w:pos="567"/>
        </w:tabs>
        <w:spacing w:after="0" w:line="240" w:lineRule="auto"/>
        <w:jc w:val="both"/>
        <w:rPr>
          <w:rFonts w:ascii="Times New Roman" w:hAnsi="Times New Roman"/>
          <w:sz w:val="28"/>
          <w:szCs w:val="28"/>
        </w:rPr>
      </w:pPr>
      <w:r w:rsidRPr="009D2468">
        <w:rPr>
          <w:rFonts w:ascii="Times New Roman" w:hAnsi="Times New Roman"/>
          <w:sz w:val="28"/>
          <w:szCs w:val="28"/>
        </w:rPr>
        <w:t>Формирование общей культуры</w:t>
      </w:r>
    </w:p>
    <w:p w:rsidR="00913928" w:rsidRPr="009D2468" w:rsidRDefault="00913928" w:rsidP="002B712F">
      <w:pPr>
        <w:numPr>
          <w:ilvl w:val="0"/>
          <w:numId w:val="7"/>
        </w:numPr>
        <w:tabs>
          <w:tab w:val="left" w:pos="709"/>
        </w:tabs>
        <w:spacing w:after="0" w:line="240" w:lineRule="auto"/>
        <w:ind w:left="426" w:firstLine="0"/>
        <w:rPr>
          <w:rFonts w:ascii="Times New Roman" w:hAnsi="Times New Roman"/>
          <w:sz w:val="28"/>
          <w:szCs w:val="28"/>
        </w:rPr>
      </w:pPr>
      <w:r w:rsidRPr="009D2468">
        <w:rPr>
          <w:rFonts w:ascii="Times New Roman" w:hAnsi="Times New Roman"/>
          <w:sz w:val="28"/>
          <w:szCs w:val="28"/>
        </w:rPr>
        <w:t>Развитие физических, интеллектуальных и личностных качеств ребенка</w:t>
      </w:r>
    </w:p>
    <w:p w:rsidR="00913928" w:rsidRPr="009D2468" w:rsidRDefault="00913928" w:rsidP="002B712F">
      <w:pPr>
        <w:numPr>
          <w:ilvl w:val="0"/>
          <w:numId w:val="7"/>
        </w:numPr>
        <w:spacing w:after="0" w:line="240" w:lineRule="auto"/>
        <w:ind w:left="567" w:hanging="141"/>
        <w:jc w:val="both"/>
        <w:rPr>
          <w:rFonts w:ascii="Times New Roman" w:hAnsi="Times New Roman"/>
          <w:sz w:val="28"/>
          <w:szCs w:val="28"/>
        </w:rPr>
      </w:pPr>
      <w:r w:rsidRPr="009D2468">
        <w:rPr>
          <w:rFonts w:ascii="Times New Roman" w:hAnsi="Times New Roman"/>
          <w:sz w:val="28"/>
          <w:szCs w:val="28"/>
        </w:rPr>
        <w:t xml:space="preserve"> Формирование предпосылок учебной деятельности, обеспечивающих социальную успешность</w:t>
      </w:r>
    </w:p>
    <w:p w:rsidR="00913928" w:rsidRPr="009D2468" w:rsidRDefault="00913928" w:rsidP="002B712F">
      <w:pPr>
        <w:numPr>
          <w:ilvl w:val="0"/>
          <w:numId w:val="7"/>
        </w:numPr>
        <w:spacing w:after="0" w:line="240" w:lineRule="auto"/>
        <w:ind w:left="567" w:hanging="141"/>
        <w:jc w:val="both"/>
        <w:rPr>
          <w:rFonts w:ascii="Times New Roman" w:hAnsi="Times New Roman"/>
          <w:sz w:val="28"/>
          <w:szCs w:val="28"/>
        </w:rPr>
      </w:pPr>
      <w:r w:rsidRPr="009D2468">
        <w:rPr>
          <w:rFonts w:ascii="Times New Roman" w:hAnsi="Times New Roman"/>
          <w:sz w:val="28"/>
          <w:szCs w:val="28"/>
        </w:rPr>
        <w:t>Сохранение и укрепление здоровья.</w:t>
      </w:r>
    </w:p>
    <w:p w:rsidR="00913928" w:rsidRPr="009D2468" w:rsidRDefault="00913928" w:rsidP="00913928">
      <w:pPr>
        <w:spacing w:after="0" w:line="240" w:lineRule="auto"/>
        <w:jc w:val="both"/>
        <w:rPr>
          <w:rFonts w:ascii="Times New Roman" w:hAnsi="Times New Roman"/>
          <w:sz w:val="28"/>
          <w:szCs w:val="28"/>
        </w:rPr>
      </w:pPr>
      <w:r w:rsidRPr="009D2468">
        <w:rPr>
          <w:rFonts w:ascii="Times New Roman" w:hAnsi="Times New Roman"/>
          <w:b/>
          <w:sz w:val="28"/>
          <w:szCs w:val="28"/>
        </w:rPr>
        <w:t xml:space="preserve"> Программа: </w:t>
      </w:r>
    </w:p>
    <w:p w:rsidR="00913928" w:rsidRPr="000F1EC5" w:rsidRDefault="00913928" w:rsidP="002B712F">
      <w:pPr>
        <w:numPr>
          <w:ilvl w:val="0"/>
          <w:numId w:val="9"/>
        </w:numPr>
        <w:tabs>
          <w:tab w:val="left" w:pos="426"/>
        </w:tabs>
        <w:spacing w:after="0" w:line="240" w:lineRule="auto"/>
        <w:rPr>
          <w:rFonts w:ascii="Times New Roman" w:hAnsi="Times New Roman" w:cs="Times New Roman"/>
          <w:sz w:val="28"/>
          <w:szCs w:val="28"/>
        </w:rPr>
      </w:pPr>
      <w:r w:rsidRPr="000F1EC5">
        <w:rPr>
          <w:rFonts w:ascii="Times New Roman" w:hAnsi="Times New Roman" w:cs="Times New Roman"/>
          <w:sz w:val="28"/>
          <w:szCs w:val="28"/>
        </w:rPr>
        <w:t xml:space="preserve">Соответствует   </w:t>
      </w:r>
      <w:r w:rsidRPr="000F1EC5">
        <w:rPr>
          <w:rFonts w:ascii="Times New Roman" w:hAnsi="Times New Roman" w:cs="Times New Roman"/>
          <w:b/>
          <w:bCs/>
          <w:sz w:val="28"/>
          <w:szCs w:val="28"/>
        </w:rPr>
        <w:t xml:space="preserve">принципу  развивающего   образования, </w:t>
      </w:r>
      <w:r w:rsidRPr="000F1EC5">
        <w:rPr>
          <w:rFonts w:ascii="Times New Roman" w:hAnsi="Times New Roman" w:cs="Times New Roman"/>
          <w:sz w:val="28"/>
          <w:szCs w:val="28"/>
        </w:rPr>
        <w:t>целью которого является развитие ребенка;</w:t>
      </w:r>
    </w:p>
    <w:p w:rsidR="00913928" w:rsidRPr="000F1EC5" w:rsidRDefault="00913928" w:rsidP="002B712F">
      <w:pPr>
        <w:numPr>
          <w:ilvl w:val="0"/>
          <w:numId w:val="9"/>
        </w:numPr>
        <w:tabs>
          <w:tab w:val="left" w:pos="709"/>
        </w:tabs>
        <w:spacing w:after="0" w:line="240" w:lineRule="auto"/>
        <w:rPr>
          <w:rFonts w:ascii="Times New Roman" w:hAnsi="Times New Roman" w:cs="Times New Roman"/>
          <w:sz w:val="28"/>
          <w:szCs w:val="28"/>
        </w:rPr>
      </w:pPr>
      <w:r w:rsidRPr="000F1EC5">
        <w:rPr>
          <w:rFonts w:ascii="Times New Roman" w:hAnsi="Times New Roman" w:cs="Times New Roman"/>
          <w:sz w:val="28"/>
          <w:szCs w:val="28"/>
        </w:rPr>
        <w:t xml:space="preserve">Сочетает </w:t>
      </w:r>
      <w:r w:rsidRPr="000F1EC5">
        <w:rPr>
          <w:rFonts w:ascii="Times New Roman" w:hAnsi="Times New Roman" w:cs="Times New Roman"/>
          <w:b/>
          <w:bCs/>
          <w:sz w:val="28"/>
          <w:szCs w:val="28"/>
        </w:rPr>
        <w:t>принципы научной обоснованности и практи</w:t>
      </w:r>
      <w:r w:rsidRPr="000F1EC5">
        <w:rPr>
          <w:rFonts w:ascii="Times New Roman" w:hAnsi="Times New Roman" w:cs="Times New Roman"/>
          <w:b/>
          <w:bCs/>
          <w:sz w:val="28"/>
          <w:szCs w:val="28"/>
        </w:rPr>
        <w:softHyphen/>
        <w:t xml:space="preserve">ческой применимости, </w:t>
      </w:r>
      <w:r w:rsidRPr="000F1EC5">
        <w:rPr>
          <w:rFonts w:ascii="Times New Roman" w:hAnsi="Times New Roman" w:cs="Times New Roman"/>
          <w:sz w:val="28"/>
          <w:szCs w:val="28"/>
        </w:rPr>
        <w:t>основывается на базовых положени</w:t>
      </w:r>
      <w:r w:rsidRPr="000F1EC5">
        <w:rPr>
          <w:rFonts w:ascii="Times New Roman" w:hAnsi="Times New Roman" w:cs="Times New Roman"/>
          <w:sz w:val="28"/>
          <w:szCs w:val="28"/>
        </w:rPr>
        <w:softHyphen/>
        <w:t>ях возрастной психологии и дошкольной педагогики;</w:t>
      </w:r>
    </w:p>
    <w:p w:rsidR="00913928" w:rsidRPr="000F1EC5" w:rsidRDefault="00913928" w:rsidP="002B712F">
      <w:pPr>
        <w:numPr>
          <w:ilvl w:val="0"/>
          <w:numId w:val="9"/>
        </w:numPr>
        <w:tabs>
          <w:tab w:val="left" w:pos="567"/>
        </w:tabs>
        <w:spacing w:after="0" w:line="240" w:lineRule="auto"/>
        <w:rPr>
          <w:rFonts w:ascii="Times New Roman" w:hAnsi="Times New Roman" w:cs="Times New Roman"/>
          <w:sz w:val="28"/>
          <w:szCs w:val="28"/>
        </w:rPr>
      </w:pPr>
      <w:r w:rsidRPr="000F1EC5">
        <w:rPr>
          <w:rFonts w:ascii="Times New Roman" w:hAnsi="Times New Roman" w:cs="Times New Roman"/>
          <w:sz w:val="28"/>
          <w:szCs w:val="28"/>
        </w:rPr>
        <w:t xml:space="preserve">Соответствует </w:t>
      </w:r>
      <w:r w:rsidRPr="000F1EC5">
        <w:rPr>
          <w:rFonts w:ascii="Times New Roman" w:hAnsi="Times New Roman" w:cs="Times New Roman"/>
          <w:b/>
          <w:bCs/>
          <w:sz w:val="28"/>
          <w:szCs w:val="28"/>
        </w:rPr>
        <w:t xml:space="preserve">критерию полноты, </w:t>
      </w:r>
      <w:r w:rsidRPr="000F1EC5">
        <w:rPr>
          <w:rFonts w:ascii="Times New Roman" w:hAnsi="Times New Roman" w:cs="Times New Roman"/>
          <w:sz w:val="28"/>
          <w:szCs w:val="28"/>
        </w:rPr>
        <w:t>позволяя решать по</w:t>
      </w:r>
      <w:r w:rsidRPr="000F1EC5">
        <w:rPr>
          <w:rFonts w:ascii="Times New Roman" w:hAnsi="Times New Roman" w:cs="Times New Roman"/>
          <w:sz w:val="28"/>
          <w:szCs w:val="28"/>
        </w:rPr>
        <w:softHyphen/>
        <w:t>ставленные цели и задачи на разумном минимально необ</w:t>
      </w:r>
      <w:r w:rsidRPr="000F1EC5">
        <w:rPr>
          <w:rFonts w:ascii="Times New Roman" w:hAnsi="Times New Roman" w:cs="Times New Roman"/>
          <w:sz w:val="28"/>
          <w:szCs w:val="28"/>
        </w:rPr>
        <w:softHyphen/>
        <w:t>ходимом и достаточном материале, не допуская перегру</w:t>
      </w:r>
      <w:r w:rsidRPr="000F1EC5">
        <w:rPr>
          <w:rFonts w:ascii="Times New Roman" w:hAnsi="Times New Roman" w:cs="Times New Roman"/>
          <w:sz w:val="28"/>
          <w:szCs w:val="28"/>
        </w:rPr>
        <w:softHyphen/>
        <w:t>женности детей;</w:t>
      </w:r>
    </w:p>
    <w:p w:rsidR="00913928" w:rsidRPr="000F1EC5" w:rsidRDefault="00913928" w:rsidP="002B712F">
      <w:pPr>
        <w:numPr>
          <w:ilvl w:val="0"/>
          <w:numId w:val="9"/>
        </w:numPr>
        <w:tabs>
          <w:tab w:val="left" w:pos="709"/>
        </w:tabs>
        <w:spacing w:after="0" w:line="240" w:lineRule="auto"/>
        <w:rPr>
          <w:rFonts w:ascii="Times New Roman" w:hAnsi="Times New Roman" w:cs="Times New Roman"/>
          <w:sz w:val="28"/>
          <w:szCs w:val="28"/>
        </w:rPr>
      </w:pPr>
      <w:r w:rsidRPr="000F1EC5">
        <w:rPr>
          <w:rFonts w:ascii="Times New Roman" w:hAnsi="Times New Roman" w:cs="Times New Roman"/>
          <w:sz w:val="28"/>
          <w:szCs w:val="28"/>
        </w:rPr>
        <w:t xml:space="preserve">Обеспечивает </w:t>
      </w:r>
      <w:r w:rsidRPr="000F1EC5">
        <w:rPr>
          <w:rFonts w:ascii="Times New Roman" w:hAnsi="Times New Roman" w:cs="Times New Roman"/>
          <w:b/>
          <w:bCs/>
          <w:sz w:val="28"/>
          <w:szCs w:val="28"/>
        </w:rPr>
        <w:t xml:space="preserve">единство воспитательных, развивающих и обучающих целей и задач </w:t>
      </w:r>
      <w:r w:rsidRPr="000F1EC5">
        <w:rPr>
          <w:rFonts w:ascii="Times New Roman" w:hAnsi="Times New Roman" w:cs="Times New Roman"/>
          <w:sz w:val="28"/>
          <w:szCs w:val="28"/>
        </w:rPr>
        <w:t>образования дошкольников</w:t>
      </w:r>
    </w:p>
    <w:p w:rsidR="00913928" w:rsidRPr="000F1EC5" w:rsidRDefault="00913928" w:rsidP="002B712F">
      <w:pPr>
        <w:numPr>
          <w:ilvl w:val="0"/>
          <w:numId w:val="9"/>
        </w:numPr>
        <w:tabs>
          <w:tab w:val="left" w:pos="709"/>
        </w:tabs>
        <w:spacing w:after="0" w:line="240" w:lineRule="auto"/>
        <w:rPr>
          <w:rFonts w:ascii="Times New Roman" w:hAnsi="Times New Roman" w:cs="Times New Roman"/>
          <w:sz w:val="28"/>
          <w:szCs w:val="28"/>
        </w:rPr>
      </w:pPr>
      <w:r w:rsidRPr="000F1EC5">
        <w:rPr>
          <w:rFonts w:ascii="Times New Roman" w:hAnsi="Times New Roman" w:cs="Times New Roman"/>
          <w:sz w:val="28"/>
          <w:szCs w:val="28"/>
        </w:rPr>
        <w:t xml:space="preserve">Строится с учетом </w:t>
      </w:r>
      <w:r w:rsidRPr="000F1EC5">
        <w:rPr>
          <w:rFonts w:ascii="Times New Roman" w:hAnsi="Times New Roman" w:cs="Times New Roman"/>
          <w:b/>
          <w:bCs/>
          <w:sz w:val="28"/>
          <w:szCs w:val="28"/>
        </w:rPr>
        <w:t xml:space="preserve">принципа интеграции </w:t>
      </w:r>
      <w:r w:rsidRPr="000F1EC5">
        <w:rPr>
          <w:rFonts w:ascii="Times New Roman" w:hAnsi="Times New Roman" w:cs="Times New Roman"/>
          <w:sz w:val="28"/>
          <w:szCs w:val="28"/>
        </w:rPr>
        <w:t>образователь</w:t>
      </w:r>
      <w:r w:rsidRPr="000F1EC5">
        <w:rPr>
          <w:rFonts w:ascii="Times New Roman" w:hAnsi="Times New Roman" w:cs="Times New Roman"/>
          <w:sz w:val="28"/>
          <w:szCs w:val="28"/>
        </w:rPr>
        <w:softHyphen/>
        <w:t>ных областей в соответствии с возрастными возможностя</w:t>
      </w:r>
      <w:r w:rsidRPr="000F1EC5">
        <w:rPr>
          <w:rFonts w:ascii="Times New Roman" w:hAnsi="Times New Roman" w:cs="Times New Roman"/>
          <w:sz w:val="28"/>
          <w:szCs w:val="28"/>
        </w:rPr>
        <w:softHyphen/>
        <w:t>ми и особенностями детей, а также спецификой этих облас</w:t>
      </w:r>
      <w:r w:rsidRPr="000F1EC5">
        <w:rPr>
          <w:rFonts w:ascii="Times New Roman" w:hAnsi="Times New Roman" w:cs="Times New Roman"/>
          <w:sz w:val="28"/>
          <w:szCs w:val="28"/>
        </w:rPr>
        <w:softHyphen/>
        <w:t>тей.</w:t>
      </w:r>
    </w:p>
    <w:p w:rsidR="00913928" w:rsidRPr="002B7463" w:rsidRDefault="00913928" w:rsidP="00913928">
      <w:pPr>
        <w:widowControl w:val="0"/>
        <w:shd w:val="clear" w:color="auto" w:fill="FFFFFF"/>
        <w:autoSpaceDE w:val="0"/>
        <w:autoSpaceDN w:val="0"/>
        <w:adjustRightInd w:val="0"/>
        <w:spacing w:after="0" w:line="240" w:lineRule="auto"/>
        <w:ind w:right="5"/>
        <w:jc w:val="both"/>
        <w:rPr>
          <w:rFonts w:ascii="Times New Roman" w:hAnsi="Times New Roman" w:cs="Times New Roman"/>
          <w:color w:val="FF0000"/>
          <w:sz w:val="28"/>
          <w:szCs w:val="28"/>
        </w:rPr>
      </w:pPr>
    </w:p>
    <w:p w:rsidR="005A652F" w:rsidRDefault="005A652F" w:rsidP="00077FA7">
      <w:pPr>
        <w:tabs>
          <w:tab w:val="left" w:pos="4845"/>
        </w:tabs>
        <w:spacing w:after="0"/>
        <w:rPr>
          <w:rFonts w:ascii="Times New Roman" w:hAnsi="Times New Roman" w:cs="Times New Roman"/>
          <w:b/>
          <w:sz w:val="28"/>
        </w:rPr>
      </w:pPr>
    </w:p>
    <w:p w:rsidR="00113940" w:rsidRPr="000F1EC5" w:rsidRDefault="005A652F" w:rsidP="00077FA7">
      <w:pPr>
        <w:tabs>
          <w:tab w:val="left" w:pos="4845"/>
        </w:tabs>
        <w:spacing w:after="0"/>
        <w:rPr>
          <w:rFonts w:ascii="Times New Roman" w:hAnsi="Times New Roman" w:cs="Times New Roman"/>
          <w:sz w:val="28"/>
        </w:rPr>
      </w:pPr>
      <w:r w:rsidRPr="009E2079">
        <w:rPr>
          <w:rFonts w:ascii="Times New Roman" w:hAnsi="Times New Roman" w:cs="Times New Roman"/>
          <w:b/>
          <w:sz w:val="28"/>
        </w:rPr>
        <w:t xml:space="preserve">                                     </w:t>
      </w:r>
      <w:r w:rsidR="009E2079" w:rsidRPr="009E2079">
        <w:rPr>
          <w:rFonts w:ascii="Times New Roman" w:hAnsi="Times New Roman" w:cs="Times New Roman"/>
          <w:b/>
          <w:sz w:val="28"/>
        </w:rPr>
        <w:t xml:space="preserve">Образовательная область </w:t>
      </w:r>
      <w:r w:rsidR="009E2079">
        <w:rPr>
          <w:rFonts w:ascii="Times New Roman" w:hAnsi="Times New Roman" w:cs="Times New Roman"/>
          <w:b/>
          <w:sz w:val="28"/>
        </w:rPr>
        <w:t>«</w:t>
      </w:r>
      <w:r w:rsidR="00077FA7" w:rsidRPr="000F1EC5">
        <w:rPr>
          <w:rFonts w:ascii="Times New Roman" w:hAnsi="Times New Roman" w:cs="Times New Roman"/>
          <w:b/>
          <w:sz w:val="28"/>
        </w:rPr>
        <w:t>Социально-коммуникативное развитие</w:t>
      </w:r>
      <w:r w:rsidR="009E2079">
        <w:rPr>
          <w:rFonts w:ascii="Times New Roman" w:hAnsi="Times New Roman" w:cs="Times New Roman"/>
          <w:b/>
          <w:sz w:val="28"/>
        </w:rPr>
        <w:t>»</w:t>
      </w:r>
      <w:r w:rsidR="00077FA7" w:rsidRPr="000F1EC5">
        <w:rPr>
          <w:rFonts w:ascii="Times New Roman" w:hAnsi="Times New Roman" w:cs="Times New Roman"/>
          <w:sz w:val="28"/>
        </w:rPr>
        <w:t xml:space="preserve"> </w:t>
      </w:r>
    </w:p>
    <w:p w:rsidR="00077FA7" w:rsidRDefault="002B7463"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b/>
          <w:sz w:val="28"/>
        </w:rPr>
        <w:t>Социально-коммуникативное развитие</w:t>
      </w:r>
      <w:r w:rsidRPr="000F1EC5">
        <w:rPr>
          <w:rFonts w:ascii="Times New Roman" w:hAnsi="Times New Roman" w:cs="Times New Roman"/>
          <w:sz w:val="28"/>
        </w:rPr>
        <w:t xml:space="preserve"> </w:t>
      </w:r>
      <w:r w:rsidR="00077FA7" w:rsidRPr="000F1EC5">
        <w:rPr>
          <w:rFonts w:ascii="Times New Roman" w:hAnsi="Times New Roman" w:cs="Times New Roman"/>
          <w:sz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077FA7" w:rsidRPr="000F1EC5">
        <w:rPr>
          <w:rFonts w:ascii="Times New Roman" w:hAnsi="Times New Roman" w:cs="Times New Roman"/>
          <w:sz w:val="28"/>
        </w:rPr>
        <w:t>со</w:t>
      </w:r>
      <w:proofErr w:type="gramEnd"/>
      <w:r w:rsidR="00077FA7" w:rsidRPr="000F1EC5">
        <w:rPr>
          <w:rFonts w:ascii="Times New Roman" w:hAnsi="Times New Roman" w:cs="Times New Roman"/>
          <w:sz w:val="28"/>
        </w:rPr>
        <w:t xml:space="preserve"> взрослыми и сверстниками; становление самостоятельности, целенаправленности и </w:t>
      </w:r>
      <w:proofErr w:type="spellStart"/>
      <w:r w:rsidR="00077FA7" w:rsidRPr="000F1EC5">
        <w:rPr>
          <w:rFonts w:ascii="Times New Roman" w:hAnsi="Times New Roman" w:cs="Times New Roman"/>
          <w:sz w:val="28"/>
        </w:rPr>
        <w:t>саморегуляции</w:t>
      </w:r>
      <w:proofErr w:type="spellEnd"/>
      <w:r w:rsidR="00077FA7" w:rsidRPr="000F1EC5">
        <w:rPr>
          <w:rFonts w:ascii="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217716" w:rsidRDefault="00217716" w:rsidP="00217716">
      <w:pPr>
        <w:tabs>
          <w:tab w:val="left" w:pos="4845"/>
        </w:tabs>
        <w:spacing w:after="0" w:line="240" w:lineRule="auto"/>
        <w:rPr>
          <w:rFonts w:ascii="Times New Roman" w:hAnsi="Times New Roman" w:cs="Times New Roman"/>
          <w:sz w:val="28"/>
        </w:rPr>
      </w:pPr>
    </w:p>
    <w:p w:rsidR="005E7DDB" w:rsidRPr="005E7DDB" w:rsidRDefault="005E7DDB" w:rsidP="00077FA7">
      <w:pPr>
        <w:tabs>
          <w:tab w:val="left" w:pos="4845"/>
        </w:tabs>
        <w:spacing w:after="0"/>
        <w:rPr>
          <w:rFonts w:ascii="Times New Roman" w:hAnsi="Times New Roman" w:cs="Times New Roman"/>
          <w:b/>
          <w:sz w:val="28"/>
        </w:rPr>
      </w:pPr>
      <w:r>
        <w:rPr>
          <w:rFonts w:ascii="Times New Roman" w:hAnsi="Times New Roman" w:cs="Times New Roman"/>
          <w:b/>
          <w:sz w:val="28"/>
        </w:rPr>
        <w:t xml:space="preserve">                                     </w:t>
      </w:r>
      <w:r w:rsidR="00876A9C">
        <w:rPr>
          <w:rFonts w:ascii="Times New Roman" w:hAnsi="Times New Roman" w:cs="Times New Roman"/>
          <w:b/>
          <w:sz w:val="28"/>
        </w:rPr>
        <w:t xml:space="preserve">        </w:t>
      </w:r>
      <w:r>
        <w:rPr>
          <w:rFonts w:ascii="Times New Roman" w:hAnsi="Times New Roman" w:cs="Times New Roman"/>
          <w:b/>
          <w:sz w:val="28"/>
        </w:rPr>
        <w:t xml:space="preserve"> </w:t>
      </w:r>
      <w:r w:rsidRPr="005E7DDB">
        <w:rPr>
          <w:rFonts w:ascii="Times New Roman" w:hAnsi="Times New Roman" w:cs="Times New Roman"/>
          <w:b/>
          <w:sz w:val="28"/>
        </w:rPr>
        <w:t>Образовательная область «Познавательное развитие»</w:t>
      </w:r>
    </w:p>
    <w:p w:rsidR="00077FA7" w:rsidRPr="000F1EC5" w:rsidRDefault="00113940"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b/>
          <w:sz w:val="28"/>
        </w:rPr>
        <w:lastRenderedPageBreak/>
        <w:t xml:space="preserve">                                               </w:t>
      </w:r>
      <w:r w:rsidR="00077FA7" w:rsidRPr="000F1EC5">
        <w:rPr>
          <w:rFonts w:ascii="Times New Roman" w:hAnsi="Times New Roman" w:cs="Times New Roman"/>
          <w:b/>
          <w:sz w:val="28"/>
        </w:rPr>
        <w:t>Познавательное развитие:</w:t>
      </w:r>
      <w:r w:rsidR="00077FA7" w:rsidRPr="000F1EC5">
        <w:rPr>
          <w:rFonts w:ascii="Times New Roman" w:hAnsi="Times New Roman" w:cs="Times New Roman"/>
          <w:sz w:val="28"/>
        </w:rPr>
        <w:t xml:space="preserve"> </w:t>
      </w:r>
      <w:r w:rsidR="00077FA7" w:rsidRPr="000F1EC5">
        <w:rPr>
          <w:rFonts w:ascii="Times New Roman" w:hAnsi="Times New Roman" w:cs="Times New Roman"/>
          <w:b/>
          <w:sz w:val="28"/>
        </w:rPr>
        <w:t xml:space="preserve">мир природы и мир человека.                                                                                                     </w:t>
      </w:r>
      <w:r w:rsidR="00077FA7" w:rsidRPr="000F1EC5">
        <w:rPr>
          <w:rFonts w:ascii="Times New Roman" w:hAnsi="Times New Roman" w:cs="Times New Roman"/>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E9448C" w:rsidRDefault="00113940"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00077FA7" w:rsidRPr="00E9448C">
        <w:rPr>
          <w:rFonts w:ascii="Times New Roman" w:hAnsi="Times New Roman" w:cs="Times New Roman"/>
          <w:b/>
          <w:sz w:val="28"/>
          <w:u w:val="single"/>
        </w:rPr>
        <w:t>Педагог</w:t>
      </w:r>
      <w:r w:rsidR="00077FA7" w:rsidRPr="00E9448C">
        <w:rPr>
          <w:rFonts w:ascii="Times New Roman" w:hAnsi="Times New Roman" w:cs="Times New Roman"/>
          <w:b/>
          <w:sz w:val="28"/>
        </w:rPr>
        <w:t xml:space="preserve"> должен содействовать своевремен</w:t>
      </w:r>
      <w:r w:rsidRPr="00E9448C">
        <w:rPr>
          <w:rFonts w:ascii="Times New Roman" w:hAnsi="Times New Roman" w:cs="Times New Roman"/>
          <w:b/>
          <w:sz w:val="28"/>
        </w:rPr>
        <w:t>ному и полноценному психическо</w:t>
      </w:r>
      <w:r w:rsidR="00077FA7" w:rsidRPr="00E9448C">
        <w:rPr>
          <w:rFonts w:ascii="Times New Roman" w:hAnsi="Times New Roman" w:cs="Times New Roman"/>
          <w:b/>
          <w:sz w:val="28"/>
        </w:rPr>
        <w:t>му развитию каждого ребёнка, способ</w:t>
      </w:r>
      <w:r w:rsidRPr="00E9448C">
        <w:rPr>
          <w:rFonts w:ascii="Times New Roman" w:hAnsi="Times New Roman" w:cs="Times New Roman"/>
          <w:b/>
          <w:sz w:val="28"/>
        </w:rPr>
        <w:t>ствуя становлению деятельности</w:t>
      </w:r>
      <w:r w:rsidRPr="000F1EC5">
        <w:rPr>
          <w:rFonts w:ascii="Times New Roman" w:hAnsi="Times New Roman" w:cs="Times New Roman"/>
          <w:sz w:val="28"/>
        </w:rPr>
        <w:t xml:space="preserve">: </w:t>
      </w:r>
    </w:p>
    <w:p w:rsidR="00E9448C" w:rsidRDefault="00077FA7"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поддерживать в детях</w:t>
      </w:r>
      <w:r w:rsidR="00113940" w:rsidRPr="000F1EC5">
        <w:rPr>
          <w:rFonts w:ascii="Times New Roman" w:hAnsi="Times New Roman" w:cs="Times New Roman"/>
          <w:sz w:val="28"/>
        </w:rPr>
        <w:t xml:space="preserve"> мотивацию познания, созидания;</w:t>
      </w:r>
    </w:p>
    <w:p w:rsidR="00E9448C" w:rsidRPr="00E9448C" w:rsidRDefault="00077FA7" w:rsidP="002B712F">
      <w:pPr>
        <w:pStyle w:val="a7"/>
        <w:numPr>
          <w:ilvl w:val="0"/>
          <w:numId w:val="54"/>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расширять представления о целях человеческой де</w:t>
      </w:r>
      <w:r w:rsidR="00113940" w:rsidRPr="00E9448C">
        <w:rPr>
          <w:rFonts w:ascii="Times New Roman" w:hAnsi="Times New Roman" w:cs="Times New Roman"/>
          <w:sz w:val="28"/>
        </w:rPr>
        <w:t xml:space="preserve">ятельности (покупка продуктов, </w:t>
      </w:r>
      <w:r w:rsidRPr="00E9448C">
        <w:rPr>
          <w:rFonts w:ascii="Times New Roman" w:hAnsi="Times New Roman" w:cs="Times New Roman"/>
          <w:sz w:val="28"/>
        </w:rPr>
        <w:t>приготовление еды, стирка и уборка, строительство, леч</w:t>
      </w:r>
      <w:r w:rsidR="00113940" w:rsidRPr="00E9448C">
        <w:rPr>
          <w:rFonts w:ascii="Times New Roman" w:hAnsi="Times New Roman" w:cs="Times New Roman"/>
          <w:sz w:val="28"/>
        </w:rPr>
        <w:t>ение и пр.);</w:t>
      </w:r>
    </w:p>
    <w:p w:rsidR="00E9448C" w:rsidRPr="00E9448C" w:rsidRDefault="00077FA7" w:rsidP="002B712F">
      <w:pPr>
        <w:pStyle w:val="a7"/>
        <w:numPr>
          <w:ilvl w:val="0"/>
          <w:numId w:val="54"/>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поддерживать элементарное эксперименти</w:t>
      </w:r>
      <w:r w:rsidR="00113940" w:rsidRPr="00E9448C">
        <w:rPr>
          <w:rFonts w:ascii="Times New Roman" w:hAnsi="Times New Roman" w:cs="Times New Roman"/>
          <w:sz w:val="28"/>
        </w:rPr>
        <w:t>рование с отдельными объектами;</w:t>
      </w:r>
    </w:p>
    <w:p w:rsidR="00E9448C" w:rsidRPr="00E9448C" w:rsidRDefault="00077FA7" w:rsidP="002B712F">
      <w:pPr>
        <w:pStyle w:val="a7"/>
        <w:numPr>
          <w:ilvl w:val="0"/>
          <w:numId w:val="54"/>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поощрять проявлени</w:t>
      </w:r>
      <w:r w:rsidR="00113940" w:rsidRPr="00E9448C">
        <w:rPr>
          <w:rFonts w:ascii="Times New Roman" w:hAnsi="Times New Roman" w:cs="Times New Roman"/>
          <w:sz w:val="28"/>
        </w:rPr>
        <w:t xml:space="preserve">е интереса детей к окружающему; </w:t>
      </w:r>
    </w:p>
    <w:p w:rsidR="00077FA7" w:rsidRPr="00E9448C" w:rsidRDefault="00077FA7" w:rsidP="002B712F">
      <w:pPr>
        <w:pStyle w:val="a7"/>
        <w:numPr>
          <w:ilvl w:val="0"/>
          <w:numId w:val="54"/>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организовывать наблюдения за объектами и я</w:t>
      </w:r>
      <w:r w:rsidR="00113940" w:rsidRPr="00E9448C">
        <w:rPr>
          <w:rFonts w:ascii="Times New Roman" w:hAnsi="Times New Roman" w:cs="Times New Roman"/>
          <w:sz w:val="28"/>
        </w:rPr>
        <w:t xml:space="preserve">влениями природы, рукотворными </w:t>
      </w:r>
      <w:r w:rsidRPr="00E9448C">
        <w:rPr>
          <w:rFonts w:ascii="Times New Roman" w:hAnsi="Times New Roman" w:cs="Times New Roman"/>
          <w:sz w:val="28"/>
        </w:rPr>
        <w:t>предметами.</w:t>
      </w:r>
    </w:p>
    <w:p w:rsidR="00077FA7" w:rsidRPr="000F1EC5" w:rsidRDefault="00113940"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00077FA7" w:rsidRPr="00E9448C">
        <w:rPr>
          <w:rFonts w:ascii="Times New Roman" w:hAnsi="Times New Roman" w:cs="Times New Roman"/>
          <w:b/>
          <w:sz w:val="28"/>
          <w:u w:val="single"/>
        </w:rPr>
        <w:t>Педагог</w:t>
      </w:r>
      <w:r w:rsidR="00077FA7" w:rsidRPr="00E9448C">
        <w:rPr>
          <w:rFonts w:ascii="Times New Roman" w:hAnsi="Times New Roman" w:cs="Times New Roman"/>
          <w:b/>
          <w:sz w:val="28"/>
        </w:rPr>
        <w:t xml:space="preserve"> должен содействовать своевремен</w:t>
      </w:r>
      <w:r w:rsidRPr="00E9448C">
        <w:rPr>
          <w:rFonts w:ascii="Times New Roman" w:hAnsi="Times New Roman" w:cs="Times New Roman"/>
          <w:b/>
          <w:sz w:val="28"/>
        </w:rPr>
        <w:t>ному и полноценному психическо</w:t>
      </w:r>
      <w:r w:rsidR="00077FA7" w:rsidRPr="00E9448C">
        <w:rPr>
          <w:rFonts w:ascii="Times New Roman" w:hAnsi="Times New Roman" w:cs="Times New Roman"/>
          <w:b/>
          <w:sz w:val="28"/>
        </w:rPr>
        <w:t>му развитию каждого ребёнка, способствуя становлению сознания</w:t>
      </w:r>
      <w:r w:rsidR="00077FA7" w:rsidRPr="000F1EC5">
        <w:rPr>
          <w:rFonts w:ascii="Times New Roman" w:hAnsi="Times New Roman" w:cs="Times New Roman"/>
          <w:sz w:val="28"/>
        </w:rPr>
        <w:t>:</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расширять кругозор ребёнка на базе ближайшего окружения;</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поощрять проявления самостоятельной познавательной активности;</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развивать представления о мире человека:</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продолжать знакомить с предметным содержанием окружающего рукотворного мира (наименование, внешние </w:t>
      </w:r>
      <w:r w:rsidR="00113940" w:rsidRPr="00E9448C">
        <w:rPr>
          <w:rFonts w:ascii="Times New Roman" w:hAnsi="Times New Roman" w:cs="Times New Roman"/>
          <w:sz w:val="28"/>
        </w:rPr>
        <w:t xml:space="preserve">         </w:t>
      </w:r>
      <w:r w:rsidRPr="00E9448C">
        <w:rPr>
          <w:rFonts w:ascii="Times New Roman" w:hAnsi="Times New Roman" w:cs="Times New Roman"/>
          <w:sz w:val="28"/>
        </w:rPr>
        <w:t>признаки, цел</w:t>
      </w:r>
      <w:r w:rsidR="00113940" w:rsidRPr="00E9448C">
        <w:rPr>
          <w:rFonts w:ascii="Times New Roman" w:hAnsi="Times New Roman" w:cs="Times New Roman"/>
          <w:sz w:val="28"/>
        </w:rPr>
        <w:t>евое назначение и функции пред</w:t>
      </w:r>
      <w:r w:rsidRPr="00E9448C">
        <w:rPr>
          <w:rFonts w:ascii="Times New Roman" w:hAnsi="Times New Roman" w:cs="Times New Roman"/>
          <w:sz w:val="28"/>
        </w:rPr>
        <w:t>метов);</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начать целенаправленно знакомить с различ</w:t>
      </w:r>
      <w:r w:rsidR="00113940" w:rsidRPr="00E9448C">
        <w:rPr>
          <w:rFonts w:ascii="Times New Roman" w:hAnsi="Times New Roman" w:cs="Times New Roman"/>
          <w:sz w:val="28"/>
        </w:rPr>
        <w:t>ной деятельностью людей в обще</w:t>
      </w:r>
      <w:r w:rsidRPr="00E9448C">
        <w:rPr>
          <w:rFonts w:ascii="Times New Roman" w:hAnsi="Times New Roman" w:cs="Times New Roman"/>
          <w:sz w:val="28"/>
        </w:rPr>
        <w:t>стве и дома (предметы-помощники; трудовые действия);</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в игровой форме начать знакомить со строением собственного тела;</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формировать представления о факторах, влияю</w:t>
      </w:r>
      <w:r w:rsidR="00113940" w:rsidRPr="00E9448C">
        <w:rPr>
          <w:rFonts w:ascii="Times New Roman" w:hAnsi="Times New Roman" w:cs="Times New Roman"/>
          <w:sz w:val="28"/>
        </w:rPr>
        <w:t>щих на здоровье (продукты пита</w:t>
      </w:r>
      <w:r w:rsidRPr="00E9448C">
        <w:rPr>
          <w:rFonts w:ascii="Times New Roman" w:hAnsi="Times New Roman" w:cs="Times New Roman"/>
          <w:sz w:val="28"/>
        </w:rPr>
        <w:t>ния, сон, прогулка, движение, гигиена);</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развивать представления о мире природы:</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lastRenderedPageBreak/>
        <w:t>передавать информацию об отдельных представ</w:t>
      </w:r>
      <w:r w:rsidR="00113940" w:rsidRPr="00E9448C">
        <w:rPr>
          <w:rFonts w:ascii="Times New Roman" w:hAnsi="Times New Roman" w:cs="Times New Roman"/>
          <w:sz w:val="28"/>
        </w:rPr>
        <w:t>ителях растительного и животно</w:t>
      </w:r>
      <w:r w:rsidRPr="00E9448C">
        <w:rPr>
          <w:rFonts w:ascii="Times New Roman" w:hAnsi="Times New Roman" w:cs="Times New Roman"/>
          <w:sz w:val="28"/>
        </w:rPr>
        <w:t>го мира (внешние признаки и яркие характерные особенности);</w:t>
      </w:r>
    </w:p>
    <w:p w:rsidR="00077FA7" w:rsidRPr="00E9448C" w:rsidRDefault="00077FA7" w:rsidP="002B712F">
      <w:pPr>
        <w:pStyle w:val="a7"/>
        <w:numPr>
          <w:ilvl w:val="0"/>
          <w:numId w:val="55"/>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знакомить с некоторыми природными материалам</w:t>
      </w:r>
      <w:r w:rsidR="00113940" w:rsidRPr="00E9448C">
        <w:rPr>
          <w:rFonts w:ascii="Times New Roman" w:hAnsi="Times New Roman" w:cs="Times New Roman"/>
          <w:sz w:val="28"/>
        </w:rPr>
        <w:t xml:space="preserve">и (дерево, глина), выделять их </w:t>
      </w:r>
      <w:r w:rsidRPr="00E9448C">
        <w:rPr>
          <w:rFonts w:ascii="Times New Roman" w:hAnsi="Times New Roman" w:cs="Times New Roman"/>
          <w:sz w:val="28"/>
        </w:rPr>
        <w:t>свойства и качества.</w:t>
      </w:r>
    </w:p>
    <w:p w:rsidR="00E9448C" w:rsidRDefault="00113940"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00077FA7" w:rsidRPr="00E9448C">
        <w:rPr>
          <w:rFonts w:ascii="Times New Roman" w:hAnsi="Times New Roman" w:cs="Times New Roman"/>
          <w:b/>
          <w:sz w:val="28"/>
          <w:u w:val="single"/>
        </w:rPr>
        <w:t>Педагог</w:t>
      </w:r>
      <w:r w:rsidR="00077FA7" w:rsidRPr="00E9448C">
        <w:rPr>
          <w:rFonts w:ascii="Times New Roman" w:hAnsi="Times New Roman" w:cs="Times New Roman"/>
          <w:b/>
          <w:sz w:val="28"/>
        </w:rPr>
        <w:t xml:space="preserve"> должен содействовать своевремен</w:t>
      </w:r>
      <w:r w:rsidRPr="00E9448C">
        <w:rPr>
          <w:rFonts w:ascii="Times New Roman" w:hAnsi="Times New Roman" w:cs="Times New Roman"/>
          <w:b/>
          <w:sz w:val="28"/>
        </w:rPr>
        <w:t>ному и полноценному психическому развитию каждого ребёнка, закладывая основы личности</w:t>
      </w:r>
      <w:r w:rsidRPr="000F1EC5">
        <w:rPr>
          <w:rFonts w:ascii="Times New Roman" w:hAnsi="Times New Roman" w:cs="Times New Roman"/>
          <w:sz w:val="28"/>
        </w:rPr>
        <w:t xml:space="preserve">: </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формировать отношение к окружающему миру:</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поддерживать у детей интерес к познанию окружающей действительности;</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показывать детям пример бережного отношения к природе, к другим людям;</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развивать представления о мире человека:</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упражнять в проявлении бережного отношения к предмет</w:t>
      </w:r>
      <w:r w:rsidR="00113940" w:rsidRPr="00E9448C">
        <w:rPr>
          <w:rFonts w:ascii="Times New Roman" w:hAnsi="Times New Roman" w:cs="Times New Roman"/>
          <w:sz w:val="28"/>
        </w:rPr>
        <w:t>ам и внимательного, за</w:t>
      </w:r>
      <w:r w:rsidRPr="00E9448C">
        <w:rPr>
          <w:rFonts w:ascii="Times New Roman" w:hAnsi="Times New Roman" w:cs="Times New Roman"/>
          <w:sz w:val="28"/>
        </w:rPr>
        <w:t>ботливого отношения к окружающим;</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ввести традицию «Исправляем — помогаем», </w:t>
      </w:r>
      <w:r w:rsidR="00113940" w:rsidRPr="00E9448C">
        <w:rPr>
          <w:rFonts w:ascii="Times New Roman" w:hAnsi="Times New Roman" w:cs="Times New Roman"/>
          <w:sz w:val="28"/>
        </w:rPr>
        <w:t>проводить мини-праздники с руко</w:t>
      </w:r>
      <w:r w:rsidRPr="00E9448C">
        <w:rPr>
          <w:rFonts w:ascii="Times New Roman" w:hAnsi="Times New Roman" w:cs="Times New Roman"/>
          <w:sz w:val="28"/>
        </w:rPr>
        <w:t>творными предметами и материалами;</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развивать представления о мире природы:</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вызывать эмоциональный отклик на различные объекты и явления природы при непосредственном общении с ними;</w:t>
      </w:r>
      <w:r w:rsidR="00113940" w:rsidRPr="00E9448C">
        <w:rPr>
          <w:rFonts w:ascii="Times New Roman" w:hAnsi="Times New Roman" w:cs="Times New Roman"/>
          <w:sz w:val="28"/>
        </w:rPr>
        <w:t xml:space="preserve"> </w:t>
      </w:r>
      <w:r w:rsidRPr="00E9448C">
        <w:rPr>
          <w:rFonts w:ascii="Times New Roman" w:hAnsi="Times New Roman" w:cs="Times New Roman"/>
          <w:sz w:val="28"/>
        </w:rPr>
        <w:t>осуществлять уход за растениями;</w:t>
      </w:r>
    </w:p>
    <w:p w:rsidR="00077FA7" w:rsidRPr="00E9448C" w:rsidRDefault="00077FA7" w:rsidP="002B712F">
      <w:pPr>
        <w:pStyle w:val="a7"/>
        <w:numPr>
          <w:ilvl w:val="0"/>
          <w:numId w:val="56"/>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проводить мини-праздники с природным материал</w:t>
      </w:r>
      <w:r w:rsidR="00113940" w:rsidRPr="00E9448C">
        <w:rPr>
          <w:rFonts w:ascii="Times New Roman" w:hAnsi="Times New Roman" w:cs="Times New Roman"/>
          <w:sz w:val="28"/>
        </w:rPr>
        <w:t xml:space="preserve">ом (шишки, вода, снег, песок и </w:t>
      </w:r>
      <w:r w:rsidRPr="00E9448C">
        <w:rPr>
          <w:rFonts w:ascii="Times New Roman" w:hAnsi="Times New Roman" w:cs="Times New Roman"/>
          <w:sz w:val="28"/>
        </w:rPr>
        <w:t>пр.);</w:t>
      </w:r>
    </w:p>
    <w:p w:rsidR="00C97056" w:rsidRPr="00E9448C" w:rsidRDefault="00077FA7" w:rsidP="002B712F">
      <w:pPr>
        <w:pStyle w:val="a7"/>
        <w:numPr>
          <w:ilvl w:val="0"/>
          <w:numId w:val="56"/>
        </w:numPr>
        <w:tabs>
          <w:tab w:val="left" w:pos="4845"/>
        </w:tabs>
        <w:spacing w:after="0" w:line="240" w:lineRule="auto"/>
        <w:rPr>
          <w:rFonts w:ascii="Times New Roman" w:hAnsi="Times New Roman" w:cs="Times New Roman"/>
          <w:b/>
        </w:rPr>
      </w:pPr>
      <w:r w:rsidRPr="00E9448C">
        <w:rPr>
          <w:rFonts w:ascii="Times New Roman" w:hAnsi="Times New Roman" w:cs="Times New Roman"/>
          <w:sz w:val="28"/>
        </w:rPr>
        <w:t>формировать позицию помощника и защитника по отношению к объектам природы.</w:t>
      </w:r>
      <w:r w:rsidRPr="00E9448C">
        <w:rPr>
          <w:rFonts w:ascii="Times New Roman" w:hAnsi="Times New Roman" w:cs="Times New Roman"/>
          <w:sz w:val="28"/>
        </w:rPr>
        <w:cr/>
      </w:r>
      <w:r w:rsidR="00113940" w:rsidRPr="00E9448C">
        <w:rPr>
          <w:rFonts w:ascii="Times New Roman" w:hAnsi="Times New Roman" w:cs="Times New Roman"/>
          <w:b/>
        </w:rPr>
        <w:t xml:space="preserve">                    </w:t>
      </w:r>
      <w:r w:rsidR="00876A9C" w:rsidRPr="00E9448C">
        <w:rPr>
          <w:rFonts w:ascii="Times New Roman" w:hAnsi="Times New Roman" w:cs="Times New Roman"/>
          <w:b/>
        </w:rPr>
        <w:t xml:space="preserve">                              </w:t>
      </w:r>
    </w:p>
    <w:p w:rsidR="00876A9C" w:rsidRDefault="00876A9C" w:rsidP="00217716">
      <w:pPr>
        <w:tabs>
          <w:tab w:val="left" w:pos="4845"/>
        </w:tabs>
        <w:spacing w:after="0" w:line="240" w:lineRule="auto"/>
        <w:rPr>
          <w:rFonts w:ascii="Times New Roman" w:hAnsi="Times New Roman" w:cs="Times New Roman"/>
          <w:b/>
        </w:rPr>
      </w:pPr>
    </w:p>
    <w:p w:rsidR="00113940" w:rsidRPr="000F1EC5" w:rsidRDefault="00C97056" w:rsidP="00217716">
      <w:pPr>
        <w:tabs>
          <w:tab w:val="left" w:pos="4845"/>
        </w:tabs>
        <w:spacing w:after="0" w:line="240" w:lineRule="auto"/>
        <w:rPr>
          <w:rFonts w:ascii="Times New Roman" w:hAnsi="Times New Roman" w:cs="Times New Roman"/>
          <w:b/>
          <w:sz w:val="28"/>
        </w:rPr>
      </w:pPr>
      <w:r>
        <w:rPr>
          <w:rFonts w:ascii="Times New Roman" w:hAnsi="Times New Roman" w:cs="Times New Roman"/>
          <w:b/>
        </w:rPr>
        <w:t xml:space="preserve">  </w:t>
      </w:r>
      <w:r w:rsidR="00113940" w:rsidRPr="000F1EC5">
        <w:rPr>
          <w:rFonts w:ascii="Times New Roman" w:hAnsi="Times New Roman" w:cs="Times New Roman"/>
          <w:b/>
          <w:sz w:val="28"/>
        </w:rPr>
        <w:t>Познавательное развитие: математические представления.</w:t>
      </w:r>
    </w:p>
    <w:p w:rsidR="00113940" w:rsidRPr="000F1EC5" w:rsidRDefault="00113940" w:rsidP="00217716">
      <w:pPr>
        <w:tabs>
          <w:tab w:val="left" w:pos="4845"/>
        </w:tabs>
        <w:spacing w:after="0" w:line="240" w:lineRule="auto"/>
        <w:rPr>
          <w:rFonts w:ascii="Times New Roman" w:hAnsi="Times New Roman" w:cs="Times New Roman"/>
          <w:sz w:val="28"/>
        </w:rPr>
      </w:pPr>
      <w:proofErr w:type="gramStart"/>
      <w:r w:rsidRPr="000F1EC5">
        <w:rPr>
          <w:rFonts w:ascii="Times New Roman" w:hAnsi="Times New Roman" w:cs="Times New Roman"/>
          <w:sz w:val="28"/>
        </w:rPr>
        <w:t>Познавательное развитие, помимо развития инт</w:t>
      </w:r>
      <w:r w:rsidR="005100DC" w:rsidRPr="000F1EC5">
        <w:rPr>
          <w:rFonts w:ascii="Times New Roman" w:hAnsi="Times New Roman" w:cs="Times New Roman"/>
          <w:sz w:val="28"/>
        </w:rPr>
        <w:t xml:space="preserve">ересов детей, любознательности </w:t>
      </w:r>
      <w:r w:rsidRPr="000F1EC5">
        <w:rPr>
          <w:rFonts w:ascii="Times New Roman" w:hAnsi="Times New Roman" w:cs="Times New Roman"/>
          <w:sz w:val="28"/>
        </w:rPr>
        <w:t>и познавательной мотивации, предполагает формир</w:t>
      </w:r>
      <w:r w:rsidR="005100DC" w:rsidRPr="000F1EC5">
        <w:rPr>
          <w:rFonts w:ascii="Times New Roman" w:hAnsi="Times New Roman" w:cs="Times New Roman"/>
          <w:sz w:val="28"/>
        </w:rPr>
        <w:t xml:space="preserve">ование познавательных действий </w:t>
      </w:r>
      <w:r w:rsidRPr="000F1EC5">
        <w:rPr>
          <w:rFonts w:ascii="Times New Roman" w:hAnsi="Times New Roman" w:cs="Times New Roman"/>
          <w:sz w:val="28"/>
        </w:rPr>
        <w:t>и представлений о свойствах и отношениях объе</w:t>
      </w:r>
      <w:r w:rsidR="005100DC" w:rsidRPr="000F1EC5">
        <w:rPr>
          <w:rFonts w:ascii="Times New Roman" w:hAnsi="Times New Roman" w:cs="Times New Roman"/>
          <w:sz w:val="28"/>
        </w:rPr>
        <w:t xml:space="preserve">ктов окружающего мира — форме, </w:t>
      </w:r>
      <w:r w:rsidRPr="000F1EC5">
        <w:rPr>
          <w:rFonts w:ascii="Times New Roman" w:hAnsi="Times New Roman" w:cs="Times New Roman"/>
          <w:sz w:val="28"/>
        </w:rPr>
        <w:t xml:space="preserve">цвете, размере, материале, звучании, ритме, темпе, количестве, числе, части и целом, </w:t>
      </w:r>
      <w:proofErr w:type="gramEnd"/>
    </w:p>
    <w:p w:rsidR="00113940" w:rsidRPr="000F1EC5" w:rsidRDefault="00113940" w:rsidP="00217716">
      <w:pPr>
        <w:tabs>
          <w:tab w:val="left" w:pos="4845"/>
        </w:tabs>
        <w:spacing w:after="0" w:line="240" w:lineRule="auto"/>
        <w:rPr>
          <w:rFonts w:ascii="Times New Roman" w:hAnsi="Times New Roman" w:cs="Times New Roman"/>
          <w:sz w:val="28"/>
        </w:rPr>
      </w:pPr>
      <w:proofErr w:type="gramStart"/>
      <w:r w:rsidRPr="000F1EC5">
        <w:rPr>
          <w:rFonts w:ascii="Times New Roman" w:hAnsi="Times New Roman" w:cs="Times New Roman"/>
          <w:sz w:val="28"/>
        </w:rPr>
        <w:t>пространстве</w:t>
      </w:r>
      <w:proofErr w:type="gramEnd"/>
      <w:r w:rsidRPr="000F1EC5">
        <w:rPr>
          <w:rFonts w:ascii="Times New Roman" w:hAnsi="Times New Roman" w:cs="Times New Roman"/>
          <w:sz w:val="28"/>
        </w:rPr>
        <w:t xml:space="preserve"> и времени, движении и поко</w:t>
      </w:r>
      <w:r w:rsidR="005100DC" w:rsidRPr="000F1EC5">
        <w:rPr>
          <w:rFonts w:ascii="Times New Roman" w:hAnsi="Times New Roman" w:cs="Times New Roman"/>
          <w:sz w:val="28"/>
        </w:rPr>
        <w:t xml:space="preserve">е, причинах и следствиях и др. </w:t>
      </w:r>
      <w:r w:rsidRPr="000F1EC5">
        <w:rPr>
          <w:rFonts w:ascii="Times New Roman" w:hAnsi="Times New Roman" w:cs="Times New Roman"/>
          <w:sz w:val="28"/>
        </w:rPr>
        <w:t>В Программе «Радуга» мы исходим из понимания, что особым языком описания этих свойств и отношений является математика. Таким о</w:t>
      </w:r>
      <w:r w:rsidR="005100DC" w:rsidRPr="000F1EC5">
        <w:rPr>
          <w:rFonts w:ascii="Times New Roman" w:hAnsi="Times New Roman" w:cs="Times New Roman"/>
          <w:sz w:val="28"/>
        </w:rPr>
        <w:t>бразом, знакомство с этой обла</w:t>
      </w:r>
      <w:r w:rsidRPr="000F1EC5">
        <w:rPr>
          <w:rFonts w:ascii="Times New Roman" w:hAnsi="Times New Roman" w:cs="Times New Roman"/>
          <w:sz w:val="28"/>
        </w:rPr>
        <w:t>стью человеческого знания имеет свою специфику</w:t>
      </w:r>
      <w:r w:rsidR="005100DC" w:rsidRPr="000F1EC5">
        <w:rPr>
          <w:rFonts w:ascii="Times New Roman" w:hAnsi="Times New Roman" w:cs="Times New Roman"/>
          <w:sz w:val="28"/>
        </w:rPr>
        <w:t xml:space="preserve">, поэтому традиционно математика выделяется в </w:t>
      </w:r>
      <w:r w:rsidRPr="000F1EC5">
        <w:rPr>
          <w:rFonts w:ascii="Times New Roman" w:hAnsi="Times New Roman" w:cs="Times New Roman"/>
          <w:sz w:val="28"/>
        </w:rPr>
        <w:t xml:space="preserve">самостоятельное образовательное </w:t>
      </w:r>
      <w:r w:rsidR="005100DC" w:rsidRPr="000F1EC5">
        <w:rPr>
          <w:rFonts w:ascii="Times New Roman" w:hAnsi="Times New Roman" w:cs="Times New Roman"/>
          <w:sz w:val="28"/>
        </w:rPr>
        <w:t xml:space="preserve">направление и в отечественной, </w:t>
      </w:r>
      <w:r w:rsidRPr="000F1EC5">
        <w:rPr>
          <w:rFonts w:ascii="Times New Roman" w:hAnsi="Times New Roman" w:cs="Times New Roman"/>
          <w:sz w:val="28"/>
        </w:rPr>
        <w:t xml:space="preserve">и в мировой педагогике </w:t>
      </w:r>
      <w:r w:rsidRPr="000F1EC5">
        <w:rPr>
          <w:rFonts w:ascii="Times New Roman" w:hAnsi="Times New Roman" w:cs="Times New Roman"/>
          <w:sz w:val="28"/>
        </w:rPr>
        <w:lastRenderedPageBreak/>
        <w:t>дошкольного возраста. Сле</w:t>
      </w:r>
      <w:r w:rsidR="005100DC" w:rsidRPr="000F1EC5">
        <w:rPr>
          <w:rFonts w:ascii="Times New Roman" w:hAnsi="Times New Roman" w:cs="Times New Roman"/>
          <w:sz w:val="28"/>
        </w:rPr>
        <w:t>дуя этой традиции и вышеуказан</w:t>
      </w:r>
      <w:r w:rsidRPr="000F1EC5">
        <w:rPr>
          <w:rFonts w:ascii="Times New Roman" w:hAnsi="Times New Roman" w:cs="Times New Roman"/>
          <w:sz w:val="28"/>
        </w:rPr>
        <w:t xml:space="preserve">ной логике, мы описываем программные задачи по формированию </w:t>
      </w:r>
      <w:proofErr w:type="gramStart"/>
      <w:r w:rsidRPr="000F1EC5">
        <w:rPr>
          <w:rFonts w:ascii="Times New Roman" w:hAnsi="Times New Roman" w:cs="Times New Roman"/>
          <w:sz w:val="28"/>
        </w:rPr>
        <w:t>математических</w:t>
      </w:r>
      <w:proofErr w:type="gramEnd"/>
      <w:r w:rsidRPr="000F1EC5">
        <w:rPr>
          <w:rFonts w:ascii="Times New Roman" w:hAnsi="Times New Roman" w:cs="Times New Roman"/>
          <w:sz w:val="28"/>
        </w:rPr>
        <w:t xml:space="preserve"> </w:t>
      </w:r>
    </w:p>
    <w:p w:rsidR="005100DC" w:rsidRPr="000F1EC5" w:rsidRDefault="00113940"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представлений в самостоятельном подразделе.</w:t>
      </w:r>
      <w:r w:rsidRPr="000F1EC5">
        <w:rPr>
          <w:rFonts w:ascii="Times New Roman" w:hAnsi="Times New Roman" w:cs="Times New Roman"/>
          <w:sz w:val="28"/>
        </w:rPr>
        <w:cr/>
      </w:r>
      <w:r w:rsidR="005100DC" w:rsidRPr="000F1EC5">
        <w:rPr>
          <w:rFonts w:ascii="Times New Roman" w:hAnsi="Times New Roman" w:cs="Times New Roman"/>
          <w:sz w:val="28"/>
        </w:rPr>
        <w:t xml:space="preserve">          </w:t>
      </w:r>
      <w:r w:rsidR="005100DC" w:rsidRPr="00E9448C">
        <w:rPr>
          <w:rFonts w:ascii="Times New Roman" w:hAnsi="Times New Roman" w:cs="Times New Roman"/>
          <w:b/>
          <w:sz w:val="28"/>
          <w:u w:val="single"/>
        </w:rPr>
        <w:t>Педагог</w:t>
      </w:r>
      <w:r w:rsidR="005100DC"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способствуя становлению деятельности</w:t>
      </w:r>
      <w:r w:rsidR="005100DC" w:rsidRPr="000F1EC5">
        <w:rPr>
          <w:rFonts w:ascii="Times New Roman" w:hAnsi="Times New Roman" w:cs="Times New Roman"/>
          <w:sz w:val="28"/>
        </w:rPr>
        <w:t xml:space="preserve"> путём развития навыков простейшего экспериментирования для исследования свой</w:t>
      </w:r>
      <w:proofErr w:type="gramStart"/>
      <w:r w:rsidR="005100DC" w:rsidRPr="000F1EC5">
        <w:rPr>
          <w:rFonts w:ascii="Times New Roman" w:hAnsi="Times New Roman" w:cs="Times New Roman"/>
          <w:sz w:val="28"/>
        </w:rPr>
        <w:t>ств пр</w:t>
      </w:r>
      <w:proofErr w:type="gramEnd"/>
      <w:r w:rsidR="005100DC" w:rsidRPr="000F1EC5">
        <w:rPr>
          <w:rFonts w:ascii="Times New Roman" w:hAnsi="Times New Roman" w:cs="Times New Roman"/>
          <w:sz w:val="28"/>
        </w:rPr>
        <w:t>едметов и материалов.</w:t>
      </w:r>
    </w:p>
    <w:p w:rsidR="00E9448C" w:rsidRDefault="005100DC"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способствуя становлению сознания</w:t>
      </w:r>
      <w:r w:rsidRPr="000F1EC5">
        <w:rPr>
          <w:rFonts w:ascii="Times New Roman" w:hAnsi="Times New Roman" w:cs="Times New Roman"/>
          <w:sz w:val="28"/>
        </w:rPr>
        <w:t xml:space="preserve">: </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формировать представления о различных признак</w:t>
      </w:r>
      <w:r w:rsidR="00876A9C" w:rsidRPr="00E9448C">
        <w:rPr>
          <w:rFonts w:ascii="Times New Roman" w:hAnsi="Times New Roman" w:cs="Times New Roman"/>
          <w:sz w:val="28"/>
        </w:rPr>
        <w:t>ах и свойствах объектов и явле</w:t>
      </w:r>
      <w:r w:rsidRPr="00E9448C">
        <w:rPr>
          <w:rFonts w:ascii="Times New Roman" w:hAnsi="Times New Roman" w:cs="Times New Roman"/>
          <w:sz w:val="28"/>
        </w:rPr>
        <w:t>ний (цвет, форма, величина, физические свойства и др.):</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учить различать и называть простейшие геометрические формы: круг, треугольник, шар, куб; </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различать и называть основные цвета: красный, синий, жёлтый;</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различать и называть признаки величины: большой — маленький, длинный — короткий, высокий — низкий и др.;</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осуществлять классификацию по одному признаку или свойству: выделять группу предметов, имеющих общее название, например «часы»; выделять группу предметов, имеющих общий сенсорный признак;</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учить осуществлять </w:t>
      </w:r>
      <w:proofErr w:type="spellStart"/>
      <w:r w:rsidRPr="00E9448C">
        <w:rPr>
          <w:rFonts w:ascii="Times New Roman" w:hAnsi="Times New Roman" w:cs="Times New Roman"/>
          <w:sz w:val="28"/>
        </w:rPr>
        <w:t>сериацию</w:t>
      </w:r>
      <w:proofErr w:type="spellEnd"/>
      <w:r w:rsidRPr="00E9448C">
        <w:rPr>
          <w:rFonts w:ascii="Times New Roman" w:hAnsi="Times New Roman" w:cs="Times New Roman"/>
          <w:sz w:val="28"/>
        </w:rPr>
        <w:t xml:space="preserve"> — построение упорядоченного ряда по возрастанию или убыванию какого-либо признака без соответствующих обозначений степеней его выраженности в речи ребёнка;</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сравнивать предметы по одному признаку или свойству;</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учить устанавливать сходство, тождество или различие предметов по одному  заданному признаку или свойству; </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понимать слова, выражающие контрастные качества: сильный — слабый, чист</w:t>
      </w:r>
      <w:r w:rsidR="00876A9C" w:rsidRPr="00E9448C">
        <w:rPr>
          <w:rFonts w:ascii="Times New Roman" w:hAnsi="Times New Roman" w:cs="Times New Roman"/>
          <w:sz w:val="28"/>
        </w:rPr>
        <w:t>ый — грязный, большой — малень</w:t>
      </w:r>
      <w:r w:rsidRPr="00E9448C">
        <w:rPr>
          <w:rFonts w:ascii="Times New Roman" w:hAnsi="Times New Roman" w:cs="Times New Roman"/>
          <w:sz w:val="28"/>
        </w:rPr>
        <w:t xml:space="preserve">кий, длинный — короткий, пустой — полный, прямой — </w:t>
      </w:r>
      <w:r w:rsidR="00876A9C" w:rsidRPr="00E9448C">
        <w:rPr>
          <w:rFonts w:ascii="Times New Roman" w:hAnsi="Times New Roman" w:cs="Times New Roman"/>
          <w:sz w:val="28"/>
        </w:rPr>
        <w:t xml:space="preserve">кривой, светлый — тёмный и т. </w:t>
      </w:r>
      <w:proofErr w:type="gramStart"/>
      <w:r w:rsidR="00876A9C" w:rsidRPr="00E9448C">
        <w:rPr>
          <w:rFonts w:ascii="Times New Roman" w:hAnsi="Times New Roman" w:cs="Times New Roman"/>
          <w:sz w:val="28"/>
        </w:rPr>
        <w:t>п</w:t>
      </w:r>
      <w:proofErr w:type="gramEnd"/>
      <w:r w:rsidRPr="00E9448C">
        <w:rPr>
          <w:rFonts w:ascii="Times New Roman" w:hAnsi="Times New Roman" w:cs="Times New Roman"/>
          <w:sz w:val="28"/>
        </w:rPr>
        <w:t xml:space="preserve">; </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различать количество в пределах 3 без пересчёта;</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порядку следования числительных в пределах 5;</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знакомить с простейшими примерами упорядоченной временной последовательности: порядок следования сюжета, роста и развития растения, производства предмета; </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знакомить с названиями частей суток: утро, вечер, день, ночь;</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lastRenderedPageBreak/>
        <w:t>знакомить с понятиями вчера, сегодня, завтра;</w:t>
      </w:r>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proofErr w:type="gramStart"/>
      <w:r w:rsidRPr="00E9448C">
        <w:rPr>
          <w:rFonts w:ascii="Times New Roman" w:hAnsi="Times New Roman" w:cs="Times New Roman"/>
          <w:sz w:val="28"/>
        </w:rPr>
        <w:t>знакомить со словами, выражающими пространственное расположение предметов: предлогами (над, под, около, перед, за, в), наречиями (спереди — сзади, вверху — внизу, близко — далеко);</w:t>
      </w:r>
      <w:proofErr w:type="gramEnd"/>
    </w:p>
    <w:p w:rsidR="005100DC" w:rsidRPr="00E9448C" w:rsidRDefault="005100DC" w:rsidP="002B712F">
      <w:pPr>
        <w:pStyle w:val="a7"/>
        <w:numPr>
          <w:ilvl w:val="0"/>
          <w:numId w:val="57"/>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создавать условия для формирования представления об упорядоченной последовательности, знакомя детей со сказками, песенками и </w:t>
      </w:r>
      <w:proofErr w:type="spellStart"/>
      <w:r w:rsidRPr="00E9448C">
        <w:rPr>
          <w:rFonts w:ascii="Times New Roman" w:hAnsi="Times New Roman" w:cs="Times New Roman"/>
          <w:sz w:val="28"/>
        </w:rPr>
        <w:t>потешками</w:t>
      </w:r>
      <w:proofErr w:type="spellEnd"/>
      <w:r w:rsidRPr="00E9448C">
        <w:rPr>
          <w:rFonts w:ascii="Times New Roman" w:hAnsi="Times New Roman" w:cs="Times New Roman"/>
          <w:sz w:val="28"/>
        </w:rPr>
        <w:t xml:space="preserve"> с циклическим сюжетом.</w:t>
      </w:r>
    </w:p>
    <w:p w:rsidR="005100DC" w:rsidRPr="000F1EC5" w:rsidRDefault="005100DC"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закладывая основы личности</w:t>
      </w:r>
      <w:r w:rsidRPr="000F1EC5">
        <w:rPr>
          <w:rFonts w:ascii="Times New Roman" w:hAnsi="Times New Roman" w:cs="Times New Roman"/>
          <w:sz w:val="28"/>
        </w:rPr>
        <w:t>:</w:t>
      </w:r>
    </w:p>
    <w:p w:rsidR="005100DC" w:rsidRPr="00E9448C" w:rsidRDefault="005100DC" w:rsidP="002B712F">
      <w:pPr>
        <w:pStyle w:val="a7"/>
        <w:numPr>
          <w:ilvl w:val="0"/>
          <w:numId w:val="58"/>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поддерживать общую любознательность ребёнка;</w:t>
      </w:r>
    </w:p>
    <w:p w:rsidR="005100DC" w:rsidRPr="00E9448C" w:rsidRDefault="005100DC" w:rsidP="002B712F">
      <w:pPr>
        <w:pStyle w:val="a7"/>
        <w:numPr>
          <w:ilvl w:val="0"/>
          <w:numId w:val="58"/>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поддерживать интерес к собиранию конструкций и созданию построек и композиций из различного материала, не имеющих </w:t>
      </w:r>
      <w:proofErr w:type="spellStart"/>
      <w:r w:rsidRPr="00E9448C">
        <w:rPr>
          <w:rFonts w:ascii="Times New Roman" w:hAnsi="Times New Roman" w:cs="Times New Roman"/>
          <w:sz w:val="28"/>
        </w:rPr>
        <w:t>опредмеченного</w:t>
      </w:r>
      <w:proofErr w:type="spellEnd"/>
      <w:r w:rsidRPr="00E9448C">
        <w:rPr>
          <w:rFonts w:ascii="Times New Roman" w:hAnsi="Times New Roman" w:cs="Times New Roman"/>
          <w:sz w:val="28"/>
        </w:rPr>
        <w:t xml:space="preserve"> названия или назначения. </w:t>
      </w:r>
    </w:p>
    <w:p w:rsidR="00E9448C" w:rsidRDefault="005100DC" w:rsidP="00217716">
      <w:pPr>
        <w:tabs>
          <w:tab w:val="left" w:pos="4845"/>
        </w:tabs>
        <w:spacing w:after="0" w:line="240" w:lineRule="auto"/>
        <w:rPr>
          <w:rFonts w:ascii="Times New Roman" w:hAnsi="Times New Roman" w:cs="Times New Roman"/>
          <w:b/>
          <w:sz w:val="28"/>
        </w:rPr>
      </w:pPr>
      <w:r w:rsidRPr="000F1EC5">
        <w:rPr>
          <w:rFonts w:ascii="Times New Roman" w:hAnsi="Times New Roman" w:cs="Times New Roman"/>
          <w:b/>
          <w:sz w:val="28"/>
        </w:rPr>
        <w:t xml:space="preserve">                                    </w:t>
      </w:r>
      <w:r w:rsidR="005E7DDB">
        <w:rPr>
          <w:rFonts w:ascii="Times New Roman" w:hAnsi="Times New Roman" w:cs="Times New Roman"/>
          <w:b/>
          <w:sz w:val="28"/>
        </w:rPr>
        <w:t xml:space="preserve">                </w:t>
      </w:r>
    </w:p>
    <w:p w:rsidR="005E7DDB" w:rsidRDefault="005E7DDB" w:rsidP="00E9448C">
      <w:pPr>
        <w:tabs>
          <w:tab w:val="left" w:pos="4845"/>
        </w:tabs>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w:t>
      </w:r>
      <w:r w:rsidR="005100DC" w:rsidRPr="000F1EC5">
        <w:rPr>
          <w:rFonts w:ascii="Times New Roman" w:hAnsi="Times New Roman" w:cs="Times New Roman"/>
          <w:b/>
          <w:sz w:val="28"/>
        </w:rPr>
        <w:t xml:space="preserve"> </w:t>
      </w:r>
      <w:r>
        <w:rPr>
          <w:rFonts w:ascii="Times New Roman" w:hAnsi="Times New Roman" w:cs="Times New Roman"/>
          <w:b/>
          <w:sz w:val="28"/>
        </w:rPr>
        <w:t>«</w:t>
      </w:r>
      <w:r w:rsidR="005100DC" w:rsidRPr="000F1EC5">
        <w:rPr>
          <w:rFonts w:ascii="Times New Roman" w:hAnsi="Times New Roman" w:cs="Times New Roman"/>
          <w:b/>
          <w:sz w:val="28"/>
        </w:rPr>
        <w:t xml:space="preserve"> </w:t>
      </w:r>
      <w:r w:rsidRPr="000F1EC5">
        <w:rPr>
          <w:rFonts w:ascii="Times New Roman" w:hAnsi="Times New Roman" w:cs="Times New Roman"/>
          <w:b/>
          <w:sz w:val="28"/>
        </w:rPr>
        <w:t>Речевое развитие</w:t>
      </w:r>
      <w:r>
        <w:rPr>
          <w:rFonts w:ascii="Times New Roman" w:hAnsi="Times New Roman" w:cs="Times New Roman"/>
          <w:b/>
          <w:sz w:val="28"/>
        </w:rPr>
        <w:t>»</w:t>
      </w:r>
    </w:p>
    <w:p w:rsidR="005100DC" w:rsidRPr="000F1EC5" w:rsidRDefault="005100DC" w:rsidP="00217716">
      <w:pPr>
        <w:tabs>
          <w:tab w:val="left" w:pos="4845"/>
        </w:tabs>
        <w:spacing w:after="0" w:line="240" w:lineRule="auto"/>
        <w:rPr>
          <w:rFonts w:ascii="Times New Roman" w:hAnsi="Times New Roman" w:cs="Times New Roman"/>
          <w:sz w:val="28"/>
        </w:rPr>
      </w:pPr>
      <w:r w:rsidRPr="005E7DDB">
        <w:rPr>
          <w:rFonts w:ascii="Times New Roman" w:hAnsi="Times New Roman" w:cs="Times New Roman"/>
          <w:sz w:val="28"/>
        </w:rPr>
        <w:t>Речевое развитие</w:t>
      </w:r>
      <w:r w:rsidR="005E7DDB">
        <w:rPr>
          <w:rFonts w:ascii="Times New Roman" w:hAnsi="Times New Roman" w:cs="Times New Roman"/>
          <w:sz w:val="28"/>
        </w:rPr>
        <w:t xml:space="preserve"> </w:t>
      </w:r>
      <w:r w:rsidRPr="000F1EC5">
        <w:rPr>
          <w:rFonts w:ascii="Times New Roman" w:hAnsi="Times New Roman" w:cs="Times New Roman"/>
          <w:sz w:val="28"/>
        </w:rPr>
        <w:t xml:space="preserve">включает владение речью как средством общения и культуры; </w:t>
      </w:r>
    </w:p>
    <w:p w:rsidR="00A13D01" w:rsidRPr="000F1EC5" w:rsidRDefault="005100DC"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обогащение активного словаря; развитие связной, грамматически правильной диалогической и монологической речи; развитие речевого</w:t>
      </w:r>
      <w:r w:rsidR="00A13D01" w:rsidRPr="000F1EC5">
        <w:rPr>
          <w:rFonts w:ascii="Times New Roman" w:hAnsi="Times New Roman" w:cs="Times New Roman"/>
          <w:sz w:val="28"/>
        </w:rPr>
        <w:t xml:space="preserve"> творчества; развитие звуковой </w:t>
      </w:r>
      <w:r w:rsidRPr="000F1EC5">
        <w:rPr>
          <w:rFonts w:ascii="Times New Roman" w:hAnsi="Times New Roman" w:cs="Times New Roman"/>
          <w:sz w:val="28"/>
        </w:rPr>
        <w:t xml:space="preserve">и интонационной культуры речи, фонематического слуха; </w:t>
      </w:r>
    </w:p>
    <w:p w:rsidR="00A13D01" w:rsidRPr="000F1EC5" w:rsidRDefault="00A13D01"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знакомство с книжной куль</w:t>
      </w:r>
      <w:r w:rsidR="005100DC" w:rsidRPr="000F1EC5">
        <w:rPr>
          <w:rFonts w:ascii="Times New Roman" w:hAnsi="Times New Roman" w:cs="Times New Roman"/>
          <w:sz w:val="28"/>
        </w:rPr>
        <w:t>турой, детской литературой, понимание на слух текст</w:t>
      </w:r>
      <w:r w:rsidRPr="000F1EC5">
        <w:rPr>
          <w:rFonts w:ascii="Times New Roman" w:hAnsi="Times New Roman" w:cs="Times New Roman"/>
          <w:sz w:val="28"/>
        </w:rPr>
        <w:t>ов различных жанров детской ли</w:t>
      </w:r>
      <w:r w:rsidR="005100DC" w:rsidRPr="000F1EC5">
        <w:rPr>
          <w:rFonts w:ascii="Times New Roman" w:hAnsi="Times New Roman" w:cs="Times New Roman"/>
          <w:sz w:val="28"/>
        </w:rPr>
        <w:t xml:space="preserve">тературы; </w:t>
      </w:r>
    </w:p>
    <w:p w:rsidR="005100DC" w:rsidRPr="000F1EC5" w:rsidRDefault="005100DC"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формирование звуковой аналитико-синт</w:t>
      </w:r>
      <w:r w:rsidR="00A13D01" w:rsidRPr="000F1EC5">
        <w:rPr>
          <w:rFonts w:ascii="Times New Roman" w:hAnsi="Times New Roman" w:cs="Times New Roman"/>
          <w:sz w:val="28"/>
        </w:rPr>
        <w:t>етической активности как предпо</w:t>
      </w:r>
      <w:r w:rsidRPr="000F1EC5">
        <w:rPr>
          <w:rFonts w:ascii="Times New Roman" w:hAnsi="Times New Roman" w:cs="Times New Roman"/>
          <w:sz w:val="28"/>
        </w:rPr>
        <w:t>сылки обучения грамоте.</w:t>
      </w:r>
    </w:p>
    <w:p w:rsidR="00A13D01" w:rsidRPr="000F1EC5" w:rsidRDefault="00A13D01" w:rsidP="00217716">
      <w:pPr>
        <w:tabs>
          <w:tab w:val="left" w:pos="4845"/>
        </w:tabs>
        <w:spacing w:after="0" w:line="240" w:lineRule="auto"/>
        <w:rPr>
          <w:rFonts w:ascii="Times New Roman" w:hAnsi="Times New Roman" w:cs="Times New Roman"/>
          <w:sz w:val="28"/>
        </w:rPr>
      </w:pPr>
      <w:r w:rsidRPr="00E9448C">
        <w:rPr>
          <w:rFonts w:ascii="Times New Roman" w:hAnsi="Times New Roman" w:cs="Times New Roman"/>
          <w:b/>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w:t>
      </w:r>
      <w:r w:rsidRPr="000F1EC5">
        <w:rPr>
          <w:rFonts w:ascii="Times New Roman" w:hAnsi="Times New Roman" w:cs="Times New Roman"/>
          <w:sz w:val="28"/>
        </w:rPr>
        <w:t xml:space="preserve">, </w:t>
      </w:r>
      <w:r w:rsidRPr="00E9448C">
        <w:rPr>
          <w:rFonts w:ascii="Times New Roman" w:hAnsi="Times New Roman" w:cs="Times New Roman"/>
          <w:b/>
          <w:sz w:val="28"/>
        </w:rPr>
        <w:t>способствуя развитию коммуникативной деятельности</w:t>
      </w:r>
      <w:r w:rsidRPr="000F1EC5">
        <w:rPr>
          <w:rFonts w:ascii="Times New Roman" w:hAnsi="Times New Roman" w:cs="Times New Roman"/>
          <w:sz w:val="28"/>
        </w:rPr>
        <w:t>:</w:t>
      </w:r>
    </w:p>
    <w:p w:rsidR="00A13D01" w:rsidRPr="00E9448C" w:rsidRDefault="00A13D01" w:rsidP="002B712F">
      <w:pPr>
        <w:pStyle w:val="a7"/>
        <w:numPr>
          <w:ilvl w:val="0"/>
          <w:numId w:val="5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продолжать развивать диалогическую речь как способ коммуникации (жесты, мимика, слова, фразы); </w:t>
      </w:r>
    </w:p>
    <w:p w:rsidR="00A13D01" w:rsidRPr="00E9448C" w:rsidRDefault="00A13D01" w:rsidP="002B712F">
      <w:pPr>
        <w:pStyle w:val="a7"/>
        <w:numPr>
          <w:ilvl w:val="0"/>
          <w:numId w:val="5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создавать условия для инициативного общения ребёнка со сверстниками и взрослыми в процессе детской игры, различных видов детской деятельности.</w:t>
      </w:r>
    </w:p>
    <w:p w:rsidR="00A13D01" w:rsidRPr="00E9448C" w:rsidRDefault="00A13D01" w:rsidP="00217716">
      <w:pPr>
        <w:tabs>
          <w:tab w:val="left" w:pos="4845"/>
        </w:tabs>
        <w:spacing w:after="0" w:line="240" w:lineRule="auto"/>
        <w:rPr>
          <w:rFonts w:ascii="Times New Roman" w:hAnsi="Times New Roman" w:cs="Times New Roman"/>
          <w:b/>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способствуя становлению сознания:</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обогащать словарь детей:</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расширять пассивный и активный словарь на основе знакомства детей с окружающей действительностью и углубления представлений о ней; </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proofErr w:type="gramStart"/>
      <w:r w:rsidRPr="00E9448C">
        <w:rPr>
          <w:rFonts w:ascii="Times New Roman" w:hAnsi="Times New Roman" w:cs="Times New Roman"/>
          <w:sz w:val="28"/>
        </w:rPr>
        <w:lastRenderedPageBreak/>
        <w:t>знакомить со словами-обобщениями, обозначающими родовые понятия (игрушки, посуда, мебель, одежда, овощи, фрукты и т. п.);</w:t>
      </w:r>
      <w:proofErr w:type="gramEnd"/>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расширять словарь, обозначающий действия (деятельность и действия людей, движения животных);</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упражнять детей в использовании определений (характеристика предметов и явлений, внешний вид людей и животных, их эмоциональное состояние);</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формировать грамматический строй речи:</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упражнять в согласовании слов в роде, числе, лице, падеже; </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proofErr w:type="gramStart"/>
      <w:r w:rsidRPr="00E9448C">
        <w:rPr>
          <w:rFonts w:ascii="Times New Roman" w:hAnsi="Times New Roman" w:cs="Times New Roman"/>
          <w:sz w:val="28"/>
        </w:rPr>
        <w:t>упражнять в правильном употреблении предлогов, выражающих различные пространственные отношения (у, в, под, с, из, к, за, на);</w:t>
      </w:r>
      <w:proofErr w:type="gramEnd"/>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упражнять в употреблении имён существительных в единственном и множественном числе; </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закреплять умение называть животных и их детёнышей в единственном и множественном числе (волк — волчонок — волчата);</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начать формировать процессы словообразования;</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распространять предложения за счёт однородных членов предложения;</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развивать произносительную сторону речи:</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развивать речевой слух; </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proofErr w:type="gramStart"/>
      <w:r w:rsidRPr="00E9448C">
        <w:rPr>
          <w:rFonts w:ascii="Times New Roman" w:hAnsi="Times New Roman" w:cs="Times New Roman"/>
          <w:sz w:val="28"/>
        </w:rPr>
        <w:t>упражнять речевой аппарат (артикуляционный и дыхательный) для закрепления и появления правильного звукопроизношения; произносить, уточнять и закреплять произношение звуков родного языка (гласных и части согласных); дифференцировать слова, близкие по слоговой структуре (с опорой на картинки): дом — кот, машина — барабан и др.; дифференцировать слова, близкие по звучанию (с опорой на картинки): дом — ком, удочка — уточка и др.;</w:t>
      </w:r>
      <w:proofErr w:type="gramEnd"/>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вырабатывать интонационную выразительность, правильный темп, силу голоса посредством игр-драматизаций, игровых сюжетов, чтения и воспроизведения простейших </w:t>
      </w:r>
      <w:proofErr w:type="spellStart"/>
      <w:r w:rsidRPr="00E9448C">
        <w:rPr>
          <w:rFonts w:ascii="Times New Roman" w:hAnsi="Times New Roman" w:cs="Times New Roman"/>
          <w:sz w:val="28"/>
        </w:rPr>
        <w:t>попевок</w:t>
      </w:r>
      <w:proofErr w:type="spellEnd"/>
      <w:r w:rsidRPr="00E9448C">
        <w:rPr>
          <w:rFonts w:ascii="Times New Roman" w:hAnsi="Times New Roman" w:cs="Times New Roman"/>
          <w:sz w:val="28"/>
        </w:rPr>
        <w:t xml:space="preserve">, </w:t>
      </w:r>
      <w:proofErr w:type="spellStart"/>
      <w:r w:rsidRPr="00E9448C">
        <w:rPr>
          <w:rFonts w:ascii="Times New Roman" w:hAnsi="Times New Roman" w:cs="Times New Roman"/>
          <w:sz w:val="28"/>
        </w:rPr>
        <w:t>потешек</w:t>
      </w:r>
      <w:proofErr w:type="spellEnd"/>
      <w:r w:rsidRPr="00E9448C">
        <w:rPr>
          <w:rFonts w:ascii="Times New Roman" w:hAnsi="Times New Roman" w:cs="Times New Roman"/>
          <w:sz w:val="28"/>
        </w:rPr>
        <w:t>, отрывков авторских произведений;</w:t>
      </w:r>
    </w:p>
    <w:p w:rsidR="00A13D01" w:rsidRPr="00E9448C" w:rsidRDefault="00A13D01" w:rsidP="002B712F">
      <w:pPr>
        <w:pStyle w:val="a7"/>
        <w:numPr>
          <w:ilvl w:val="0"/>
          <w:numId w:val="5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способствовать формированию предпосылок связной речи детей.</w:t>
      </w:r>
    </w:p>
    <w:p w:rsidR="00A13D01" w:rsidRPr="000F1EC5" w:rsidRDefault="00A13D01" w:rsidP="00217716">
      <w:pPr>
        <w:tabs>
          <w:tab w:val="left" w:pos="4845"/>
        </w:tabs>
        <w:spacing w:after="0" w:line="240" w:lineRule="auto"/>
        <w:rPr>
          <w:rFonts w:ascii="Times New Roman" w:hAnsi="Times New Roman" w:cs="Times New Roman"/>
          <w:sz w:val="28"/>
        </w:rPr>
      </w:pPr>
      <w:r w:rsidRPr="00E9448C">
        <w:rPr>
          <w:rFonts w:ascii="Times New Roman" w:hAnsi="Times New Roman" w:cs="Times New Roman"/>
          <w:b/>
          <w:sz w:val="28"/>
        </w:rPr>
        <w:t xml:space="preserve"> Для развития диалогической формы речи</w:t>
      </w:r>
      <w:r w:rsidRPr="000F1EC5">
        <w:rPr>
          <w:rFonts w:ascii="Times New Roman" w:hAnsi="Times New Roman" w:cs="Times New Roman"/>
          <w:sz w:val="28"/>
        </w:rPr>
        <w:t xml:space="preserve"> </w:t>
      </w:r>
      <w:r w:rsidRPr="00E9448C">
        <w:rPr>
          <w:rFonts w:ascii="Times New Roman" w:hAnsi="Times New Roman" w:cs="Times New Roman"/>
          <w:b/>
          <w:sz w:val="28"/>
        </w:rPr>
        <w:t>необходимо:</w:t>
      </w:r>
    </w:p>
    <w:p w:rsidR="00A13D01" w:rsidRPr="00E9448C" w:rsidRDefault="00A13D01" w:rsidP="002B712F">
      <w:pPr>
        <w:pStyle w:val="a7"/>
        <w:numPr>
          <w:ilvl w:val="0"/>
          <w:numId w:val="5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упражнять в умении задавать вопросы и отвечать на них, используя фразовую речь;</w:t>
      </w:r>
    </w:p>
    <w:p w:rsidR="00A13D01" w:rsidRPr="00E9448C" w:rsidRDefault="00A13D01" w:rsidP="002B712F">
      <w:pPr>
        <w:pStyle w:val="a7"/>
        <w:numPr>
          <w:ilvl w:val="0"/>
          <w:numId w:val="5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закреплять простейшие формы речевого этикета (приветствие, прощание, просьба, знакомство). </w:t>
      </w:r>
    </w:p>
    <w:p w:rsidR="00A13D01" w:rsidRPr="00E9448C" w:rsidRDefault="00A13D01" w:rsidP="00E9448C">
      <w:pPr>
        <w:tabs>
          <w:tab w:val="left" w:pos="4845"/>
        </w:tabs>
        <w:spacing w:after="0" w:line="240" w:lineRule="auto"/>
        <w:rPr>
          <w:rFonts w:ascii="Times New Roman" w:hAnsi="Times New Roman" w:cs="Times New Roman"/>
          <w:sz w:val="28"/>
        </w:rPr>
      </w:pPr>
      <w:r w:rsidRPr="00E9448C">
        <w:rPr>
          <w:rFonts w:ascii="Times New Roman" w:hAnsi="Times New Roman" w:cs="Times New Roman"/>
          <w:b/>
          <w:sz w:val="28"/>
        </w:rPr>
        <w:lastRenderedPageBreak/>
        <w:t>Для развития монологической формы речи</w:t>
      </w:r>
      <w:r w:rsidRPr="00E9448C">
        <w:rPr>
          <w:rFonts w:ascii="Times New Roman" w:hAnsi="Times New Roman" w:cs="Times New Roman"/>
          <w:sz w:val="28"/>
        </w:rPr>
        <w:t xml:space="preserve"> </w:t>
      </w:r>
      <w:r w:rsidRPr="00E9448C">
        <w:rPr>
          <w:rFonts w:ascii="Times New Roman" w:hAnsi="Times New Roman" w:cs="Times New Roman"/>
          <w:b/>
          <w:sz w:val="28"/>
        </w:rPr>
        <w:t>необходимо:</w:t>
      </w:r>
    </w:p>
    <w:p w:rsidR="00A13D01" w:rsidRPr="00E9448C" w:rsidRDefault="00A13D01" w:rsidP="002B712F">
      <w:pPr>
        <w:pStyle w:val="a7"/>
        <w:numPr>
          <w:ilvl w:val="0"/>
          <w:numId w:val="5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упражнять в воспроизведении простых коротких текстов (повествовательного типа) с помощью воспитателя, с использованием различных театров (настольный плоскостной, пальчиковый, бибабо); </w:t>
      </w:r>
    </w:p>
    <w:p w:rsidR="00E9448C" w:rsidRDefault="00A13D01" w:rsidP="002B712F">
      <w:pPr>
        <w:pStyle w:val="a7"/>
        <w:numPr>
          <w:ilvl w:val="0"/>
          <w:numId w:val="5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упражнять в дополнении высказываний (описательного типа) </w:t>
      </w:r>
      <w:proofErr w:type="gramStart"/>
      <w:r w:rsidRPr="00E9448C">
        <w:rPr>
          <w:rFonts w:ascii="Times New Roman" w:hAnsi="Times New Roman" w:cs="Times New Roman"/>
          <w:sz w:val="28"/>
        </w:rPr>
        <w:t>перечислительным</w:t>
      </w:r>
      <w:proofErr w:type="gramEnd"/>
      <w:r w:rsidRPr="00E9448C">
        <w:rPr>
          <w:rFonts w:ascii="Times New Roman" w:hAnsi="Times New Roman" w:cs="Times New Roman"/>
          <w:sz w:val="28"/>
        </w:rPr>
        <w:t xml:space="preserve"> рядом (определений, существительных, глаголов) с опорой на наглядность: «На полке стоит машина… (кукла, зайчик, книга и пр.). В лесу на полянке зайчик сидел… (</w:t>
      </w:r>
      <w:r w:rsidR="00E9448C">
        <w:rPr>
          <w:rFonts w:ascii="Times New Roman" w:hAnsi="Times New Roman" w:cs="Times New Roman"/>
          <w:sz w:val="28"/>
        </w:rPr>
        <w:t>прыгал, бегал, слушал и др.)»</w:t>
      </w:r>
    </w:p>
    <w:p w:rsidR="00A13D01" w:rsidRPr="00E9448C" w:rsidRDefault="00A13D01" w:rsidP="002B712F">
      <w:pPr>
        <w:pStyle w:val="a7"/>
        <w:numPr>
          <w:ilvl w:val="0"/>
          <w:numId w:val="5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 знакомить детей с книжной культурой, детской литературой, вводить их в мир художественного слова:</w:t>
      </w:r>
    </w:p>
    <w:p w:rsidR="00A13D01" w:rsidRPr="00E9448C" w:rsidRDefault="00A13D01" w:rsidP="002B712F">
      <w:pPr>
        <w:pStyle w:val="a7"/>
        <w:numPr>
          <w:ilvl w:val="0"/>
          <w:numId w:val="5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рассказывать народные и авторские сказки, художественные произведения;</w:t>
      </w:r>
    </w:p>
    <w:p w:rsidR="00A13D01" w:rsidRPr="00E9448C" w:rsidRDefault="00A13D01" w:rsidP="002B712F">
      <w:pPr>
        <w:pStyle w:val="a7"/>
        <w:numPr>
          <w:ilvl w:val="0"/>
          <w:numId w:val="5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читать наизусть </w:t>
      </w:r>
      <w:proofErr w:type="spellStart"/>
      <w:r w:rsidRPr="00E9448C">
        <w:rPr>
          <w:rFonts w:ascii="Times New Roman" w:hAnsi="Times New Roman" w:cs="Times New Roman"/>
          <w:sz w:val="28"/>
        </w:rPr>
        <w:t>потешки</w:t>
      </w:r>
      <w:proofErr w:type="spellEnd"/>
      <w:r w:rsidRPr="00E9448C">
        <w:rPr>
          <w:rFonts w:ascii="Times New Roman" w:hAnsi="Times New Roman" w:cs="Times New Roman"/>
          <w:sz w:val="28"/>
        </w:rPr>
        <w:t>, песенки, небольшие авторские стихи;</w:t>
      </w:r>
    </w:p>
    <w:p w:rsidR="00A13D01" w:rsidRPr="00E9448C" w:rsidRDefault="00A13D01" w:rsidP="002B712F">
      <w:pPr>
        <w:pStyle w:val="a7"/>
        <w:numPr>
          <w:ilvl w:val="0"/>
          <w:numId w:val="5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вызывать у детей интерес к книгам, их рассматриванию (вместе </w:t>
      </w:r>
      <w:proofErr w:type="gramStart"/>
      <w:r w:rsidRPr="00E9448C">
        <w:rPr>
          <w:rFonts w:ascii="Times New Roman" w:hAnsi="Times New Roman" w:cs="Times New Roman"/>
          <w:sz w:val="28"/>
        </w:rPr>
        <w:t>со</w:t>
      </w:r>
      <w:proofErr w:type="gramEnd"/>
      <w:r w:rsidRPr="00E9448C">
        <w:rPr>
          <w:rFonts w:ascii="Times New Roman" w:hAnsi="Times New Roman" w:cs="Times New Roman"/>
          <w:sz w:val="28"/>
        </w:rPr>
        <w:t xml:space="preserve"> взрослыми и самостоятельно);</w:t>
      </w:r>
    </w:p>
    <w:p w:rsidR="00A13D01" w:rsidRPr="00E9448C" w:rsidRDefault="00A13D01" w:rsidP="002B712F">
      <w:pPr>
        <w:pStyle w:val="a7"/>
        <w:numPr>
          <w:ilvl w:val="0"/>
          <w:numId w:val="5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организовывать театрализацию хорошо известных детям произведений.</w:t>
      </w:r>
    </w:p>
    <w:p w:rsidR="00512D8B" w:rsidRDefault="00512D8B" w:rsidP="00217716">
      <w:pPr>
        <w:tabs>
          <w:tab w:val="left" w:pos="4845"/>
        </w:tabs>
        <w:spacing w:after="0" w:line="240" w:lineRule="auto"/>
        <w:rPr>
          <w:rFonts w:ascii="Times New Roman" w:hAnsi="Times New Roman" w:cs="Times New Roman"/>
          <w:sz w:val="28"/>
        </w:rPr>
      </w:pPr>
    </w:p>
    <w:p w:rsidR="00512D8B" w:rsidRPr="000F1EC5" w:rsidRDefault="00512D8B" w:rsidP="00217716">
      <w:pPr>
        <w:tabs>
          <w:tab w:val="left" w:pos="4845"/>
        </w:tabs>
        <w:spacing w:after="0" w:line="240" w:lineRule="auto"/>
        <w:rPr>
          <w:rFonts w:ascii="Times New Roman" w:hAnsi="Times New Roman" w:cs="Times New Roman"/>
          <w:sz w:val="28"/>
        </w:rPr>
      </w:pPr>
    </w:p>
    <w:p w:rsidR="00714BE4" w:rsidRPr="000F1EC5" w:rsidRDefault="00714BE4"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b/>
          <w:sz w:val="28"/>
        </w:rPr>
        <w:t xml:space="preserve">                 </w:t>
      </w:r>
      <w:r w:rsidR="005E7DDB">
        <w:rPr>
          <w:rFonts w:ascii="Times New Roman" w:hAnsi="Times New Roman" w:cs="Times New Roman"/>
          <w:b/>
          <w:sz w:val="28"/>
        </w:rPr>
        <w:t xml:space="preserve">                       </w:t>
      </w:r>
      <w:r w:rsidRPr="000F1EC5">
        <w:rPr>
          <w:rFonts w:ascii="Times New Roman" w:hAnsi="Times New Roman" w:cs="Times New Roman"/>
          <w:b/>
          <w:sz w:val="28"/>
        </w:rPr>
        <w:t xml:space="preserve"> </w:t>
      </w:r>
      <w:r w:rsidR="005E7DDB">
        <w:rPr>
          <w:rFonts w:ascii="Times New Roman" w:hAnsi="Times New Roman" w:cs="Times New Roman"/>
          <w:b/>
          <w:sz w:val="28"/>
        </w:rPr>
        <w:t>Образовательная область</w:t>
      </w:r>
      <w:r w:rsidRPr="000F1EC5">
        <w:rPr>
          <w:rFonts w:ascii="Times New Roman" w:hAnsi="Times New Roman" w:cs="Times New Roman"/>
          <w:b/>
          <w:sz w:val="28"/>
        </w:rPr>
        <w:t xml:space="preserve">   </w:t>
      </w:r>
      <w:r w:rsidR="005E7DDB">
        <w:rPr>
          <w:rFonts w:ascii="Times New Roman" w:hAnsi="Times New Roman" w:cs="Times New Roman"/>
          <w:b/>
          <w:sz w:val="28"/>
        </w:rPr>
        <w:t>«</w:t>
      </w:r>
      <w:r w:rsidRPr="000F1EC5">
        <w:rPr>
          <w:rFonts w:ascii="Times New Roman" w:hAnsi="Times New Roman" w:cs="Times New Roman"/>
          <w:b/>
          <w:sz w:val="28"/>
        </w:rPr>
        <w:t>Художественно-эстетическое развитие</w:t>
      </w:r>
      <w:r w:rsidR="005E7DDB">
        <w:rPr>
          <w:rFonts w:ascii="Times New Roman" w:hAnsi="Times New Roman" w:cs="Times New Roman"/>
          <w:b/>
          <w:sz w:val="28"/>
        </w:rPr>
        <w:t>»</w:t>
      </w:r>
      <w:r w:rsidRPr="000F1EC5">
        <w:rPr>
          <w:rFonts w:ascii="Times New Roman" w:hAnsi="Times New Roman" w:cs="Times New Roman"/>
          <w:sz w:val="28"/>
        </w:rPr>
        <w:t xml:space="preserve"> </w:t>
      </w:r>
    </w:p>
    <w:p w:rsidR="00714BE4" w:rsidRPr="000F1EC5" w:rsidRDefault="005E7DDB" w:rsidP="00217716">
      <w:pPr>
        <w:tabs>
          <w:tab w:val="left" w:pos="4845"/>
        </w:tabs>
        <w:spacing w:after="0" w:line="240" w:lineRule="auto"/>
        <w:rPr>
          <w:rFonts w:ascii="Times New Roman" w:hAnsi="Times New Roman" w:cs="Times New Roman"/>
          <w:sz w:val="28"/>
        </w:rPr>
      </w:pPr>
      <w:r w:rsidRPr="005E7DDB">
        <w:rPr>
          <w:rFonts w:ascii="Times New Roman" w:hAnsi="Times New Roman" w:cs="Times New Roman"/>
          <w:sz w:val="28"/>
        </w:rPr>
        <w:t xml:space="preserve">Художественно-эстетическое развитие </w:t>
      </w:r>
      <w:r w:rsidR="00714BE4" w:rsidRPr="000F1EC5">
        <w:rPr>
          <w:rFonts w:ascii="Times New Roman" w:hAnsi="Times New Roman" w:cs="Times New Roman"/>
          <w:sz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14BE4" w:rsidRPr="000F1EC5" w:rsidRDefault="00714BE4" w:rsidP="00217716">
      <w:pPr>
        <w:tabs>
          <w:tab w:val="left" w:pos="4845"/>
        </w:tabs>
        <w:spacing w:after="0" w:line="240" w:lineRule="auto"/>
        <w:rPr>
          <w:rFonts w:ascii="Times New Roman" w:hAnsi="Times New Roman" w:cs="Times New Roman"/>
          <w:sz w:val="28"/>
        </w:rPr>
      </w:pPr>
    </w:p>
    <w:p w:rsidR="00714BE4" w:rsidRPr="000F1EC5" w:rsidRDefault="00714BE4"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способствуя становлению деятельности</w:t>
      </w:r>
      <w:r w:rsidRPr="000F1EC5">
        <w:rPr>
          <w:rFonts w:ascii="Times New Roman" w:hAnsi="Times New Roman" w:cs="Times New Roman"/>
          <w:sz w:val="28"/>
        </w:rPr>
        <w:t>:</w:t>
      </w:r>
    </w:p>
    <w:p w:rsidR="00714BE4" w:rsidRPr="00E9448C" w:rsidRDefault="00714BE4" w:rsidP="002B712F">
      <w:pPr>
        <w:pStyle w:val="a7"/>
        <w:numPr>
          <w:ilvl w:val="0"/>
          <w:numId w:val="59"/>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знакомить с простейшими способами изобразительной деятельности в рисовании красками и кистью, мелками и карандашами; в лепке из глины, пластилина, иных пластичных материалов;</w:t>
      </w:r>
    </w:p>
    <w:p w:rsidR="00714BE4" w:rsidRPr="00E9448C" w:rsidRDefault="00714BE4" w:rsidP="002B712F">
      <w:pPr>
        <w:pStyle w:val="a7"/>
        <w:numPr>
          <w:ilvl w:val="0"/>
          <w:numId w:val="59"/>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учить петь;</w:t>
      </w:r>
    </w:p>
    <w:p w:rsidR="00714BE4" w:rsidRPr="00E9448C" w:rsidRDefault="00714BE4" w:rsidP="002B712F">
      <w:pPr>
        <w:pStyle w:val="a7"/>
        <w:numPr>
          <w:ilvl w:val="0"/>
          <w:numId w:val="59"/>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проводить игры и упражнения, направленные на сенсорное развитие в области восприятия звука;</w:t>
      </w:r>
    </w:p>
    <w:p w:rsidR="00714BE4" w:rsidRPr="00E9448C" w:rsidRDefault="00714BE4" w:rsidP="002B712F">
      <w:pPr>
        <w:pStyle w:val="a7"/>
        <w:numPr>
          <w:ilvl w:val="0"/>
          <w:numId w:val="59"/>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создавать условия </w:t>
      </w:r>
      <w:proofErr w:type="gramStart"/>
      <w:r w:rsidRPr="00E9448C">
        <w:rPr>
          <w:rFonts w:ascii="Times New Roman" w:hAnsi="Times New Roman" w:cs="Times New Roman"/>
          <w:sz w:val="28"/>
        </w:rPr>
        <w:t>для</w:t>
      </w:r>
      <w:proofErr w:type="gramEnd"/>
      <w:r w:rsidRPr="00E9448C">
        <w:rPr>
          <w:rFonts w:ascii="Times New Roman" w:hAnsi="Times New Roman" w:cs="Times New Roman"/>
          <w:sz w:val="28"/>
        </w:rPr>
        <w:t xml:space="preserve"> шумового ритмического </w:t>
      </w:r>
      <w:proofErr w:type="spellStart"/>
      <w:r w:rsidRPr="00E9448C">
        <w:rPr>
          <w:rFonts w:ascii="Times New Roman" w:hAnsi="Times New Roman" w:cs="Times New Roman"/>
          <w:sz w:val="28"/>
        </w:rPr>
        <w:t>музицирования</w:t>
      </w:r>
      <w:proofErr w:type="spellEnd"/>
      <w:r w:rsidRPr="00E9448C">
        <w:rPr>
          <w:rFonts w:ascii="Times New Roman" w:hAnsi="Times New Roman" w:cs="Times New Roman"/>
          <w:sz w:val="28"/>
        </w:rPr>
        <w:t>;</w:t>
      </w:r>
    </w:p>
    <w:p w:rsidR="00714BE4" w:rsidRPr="00E9448C" w:rsidRDefault="00714BE4" w:rsidP="002B712F">
      <w:pPr>
        <w:pStyle w:val="a7"/>
        <w:numPr>
          <w:ilvl w:val="0"/>
          <w:numId w:val="59"/>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содействовать становлению целеполагания в продуктивной деятельности;</w:t>
      </w:r>
    </w:p>
    <w:p w:rsidR="00714BE4" w:rsidRPr="00E9448C" w:rsidRDefault="00714BE4" w:rsidP="002B712F">
      <w:pPr>
        <w:pStyle w:val="a7"/>
        <w:numPr>
          <w:ilvl w:val="0"/>
          <w:numId w:val="59"/>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lastRenderedPageBreak/>
        <w:t xml:space="preserve">развивать </w:t>
      </w:r>
      <w:proofErr w:type="spellStart"/>
      <w:r w:rsidRPr="00E9448C">
        <w:rPr>
          <w:rFonts w:ascii="Times New Roman" w:hAnsi="Times New Roman" w:cs="Times New Roman"/>
          <w:sz w:val="28"/>
        </w:rPr>
        <w:t>звуковысотный</w:t>
      </w:r>
      <w:proofErr w:type="spellEnd"/>
      <w:r w:rsidRPr="00E9448C">
        <w:rPr>
          <w:rFonts w:ascii="Times New Roman" w:hAnsi="Times New Roman" w:cs="Times New Roman"/>
          <w:sz w:val="28"/>
        </w:rPr>
        <w:t xml:space="preserve"> слух и чувство ритма;</w:t>
      </w:r>
    </w:p>
    <w:p w:rsidR="00714BE4" w:rsidRPr="00E9448C" w:rsidRDefault="00714BE4" w:rsidP="002B712F">
      <w:pPr>
        <w:pStyle w:val="a7"/>
        <w:numPr>
          <w:ilvl w:val="0"/>
          <w:numId w:val="59"/>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поощрять детей свободно выразительно двигаться под музыку.</w:t>
      </w:r>
    </w:p>
    <w:p w:rsidR="00714BE4" w:rsidRPr="000F1EC5" w:rsidRDefault="00714BE4"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способствуя становлению сознания</w:t>
      </w:r>
      <w:r w:rsidRPr="000F1EC5">
        <w:rPr>
          <w:rFonts w:ascii="Times New Roman" w:hAnsi="Times New Roman" w:cs="Times New Roman"/>
          <w:sz w:val="28"/>
        </w:rPr>
        <w:t>:</w:t>
      </w:r>
    </w:p>
    <w:p w:rsidR="00714BE4" w:rsidRPr="00E9448C" w:rsidRDefault="00714BE4" w:rsidP="002B712F">
      <w:pPr>
        <w:pStyle w:val="a7"/>
        <w:numPr>
          <w:ilvl w:val="0"/>
          <w:numId w:val="6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рассказывать народные сказки о животных;</w:t>
      </w:r>
    </w:p>
    <w:p w:rsidR="00714BE4" w:rsidRPr="00E9448C" w:rsidRDefault="00714BE4" w:rsidP="002B712F">
      <w:pPr>
        <w:pStyle w:val="a7"/>
        <w:numPr>
          <w:ilvl w:val="0"/>
          <w:numId w:val="6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знакомить с произведениями живописи, декоративно-прикладного искусства, музыки; </w:t>
      </w:r>
    </w:p>
    <w:p w:rsidR="00714BE4" w:rsidRPr="00E9448C" w:rsidRDefault="00714BE4" w:rsidP="002B712F">
      <w:pPr>
        <w:pStyle w:val="a7"/>
        <w:numPr>
          <w:ilvl w:val="0"/>
          <w:numId w:val="6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знакомить с образом животных в скульптуре малых форм, живописи, книжной графике; в музыке; </w:t>
      </w:r>
    </w:p>
    <w:p w:rsidR="00714BE4" w:rsidRPr="00E9448C" w:rsidRDefault="00714BE4" w:rsidP="002B712F">
      <w:pPr>
        <w:pStyle w:val="a7"/>
        <w:numPr>
          <w:ilvl w:val="0"/>
          <w:numId w:val="6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знакомить со звучанием и внешним видом различных музыкальных инструментов;</w:t>
      </w:r>
    </w:p>
    <w:p w:rsidR="00714BE4" w:rsidRPr="00E9448C" w:rsidRDefault="00714BE4" w:rsidP="002B712F">
      <w:pPr>
        <w:pStyle w:val="a7"/>
        <w:numPr>
          <w:ilvl w:val="0"/>
          <w:numId w:val="6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создавать условия для восприятия музыки как средства передачи чувств и настроения;</w:t>
      </w:r>
    </w:p>
    <w:p w:rsidR="00714BE4" w:rsidRPr="00E9448C" w:rsidRDefault="00714BE4" w:rsidP="002B712F">
      <w:pPr>
        <w:pStyle w:val="a7"/>
        <w:numPr>
          <w:ilvl w:val="0"/>
          <w:numId w:val="60"/>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использовать музыку как средство регуляции настроения детей, создания благоприятного эмоционального фона. </w:t>
      </w:r>
    </w:p>
    <w:p w:rsidR="00714BE4" w:rsidRPr="000F1EC5" w:rsidRDefault="00714BE4"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закладывая основы личности</w:t>
      </w:r>
      <w:r w:rsidRPr="000F1EC5">
        <w:rPr>
          <w:rFonts w:ascii="Times New Roman" w:hAnsi="Times New Roman" w:cs="Times New Roman"/>
          <w:sz w:val="28"/>
        </w:rPr>
        <w:t>:</w:t>
      </w:r>
    </w:p>
    <w:p w:rsidR="00714BE4" w:rsidRPr="000F1EC5" w:rsidRDefault="00714BE4"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побуждать детей формировать и выражать собственные эстетические вкусы и предпочтения;</w:t>
      </w:r>
    </w:p>
    <w:p w:rsidR="00714BE4" w:rsidRPr="00E9448C" w:rsidRDefault="00714BE4" w:rsidP="002B712F">
      <w:pPr>
        <w:pStyle w:val="a7"/>
        <w:numPr>
          <w:ilvl w:val="0"/>
          <w:numId w:val="6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пробуждать эмоциональную отзывчивость к эстетической стороне окружающей действительности:</w:t>
      </w:r>
    </w:p>
    <w:p w:rsidR="00714BE4" w:rsidRPr="00E9448C" w:rsidRDefault="00714BE4" w:rsidP="002B712F">
      <w:pPr>
        <w:pStyle w:val="a7"/>
        <w:numPr>
          <w:ilvl w:val="0"/>
          <w:numId w:val="6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обращать внимание детей на красоту природы и создавать благоприятные условия для её созерцания; </w:t>
      </w:r>
    </w:p>
    <w:p w:rsidR="00714BE4" w:rsidRPr="00E9448C" w:rsidRDefault="00714BE4" w:rsidP="002B712F">
      <w:pPr>
        <w:pStyle w:val="a7"/>
        <w:numPr>
          <w:ilvl w:val="0"/>
          <w:numId w:val="6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создавать условия для сосредоточенного любования отдельными эстетическими </w:t>
      </w:r>
    </w:p>
    <w:p w:rsidR="00714BE4" w:rsidRDefault="00714BE4" w:rsidP="002B712F">
      <w:pPr>
        <w:pStyle w:val="a7"/>
        <w:numPr>
          <w:ilvl w:val="0"/>
          <w:numId w:val="61"/>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предметами, объектами, музыкальными явлениями.</w:t>
      </w:r>
    </w:p>
    <w:p w:rsidR="00E9448C" w:rsidRPr="00E9448C" w:rsidRDefault="00E9448C" w:rsidP="00E9448C">
      <w:pPr>
        <w:pStyle w:val="a7"/>
        <w:tabs>
          <w:tab w:val="left" w:pos="4845"/>
        </w:tabs>
        <w:spacing w:after="0" w:line="240" w:lineRule="auto"/>
        <w:rPr>
          <w:rFonts w:ascii="Times New Roman" w:hAnsi="Times New Roman" w:cs="Times New Roman"/>
          <w:sz w:val="28"/>
        </w:rPr>
      </w:pPr>
    </w:p>
    <w:p w:rsidR="005E7DDB" w:rsidRDefault="00B34C3B"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b/>
          <w:sz w:val="28"/>
        </w:rPr>
        <w:t xml:space="preserve">                                                </w:t>
      </w:r>
      <w:r w:rsidR="005E7DDB">
        <w:rPr>
          <w:rFonts w:ascii="Times New Roman" w:hAnsi="Times New Roman" w:cs="Times New Roman"/>
          <w:b/>
          <w:sz w:val="28"/>
        </w:rPr>
        <w:t>Образовательная область</w:t>
      </w:r>
      <w:r w:rsidRPr="000F1EC5">
        <w:rPr>
          <w:rFonts w:ascii="Times New Roman" w:hAnsi="Times New Roman" w:cs="Times New Roman"/>
          <w:b/>
          <w:sz w:val="28"/>
        </w:rPr>
        <w:t xml:space="preserve"> </w:t>
      </w:r>
      <w:r w:rsidR="005E7DDB">
        <w:rPr>
          <w:rFonts w:ascii="Times New Roman" w:hAnsi="Times New Roman" w:cs="Times New Roman"/>
          <w:b/>
          <w:sz w:val="28"/>
        </w:rPr>
        <w:t>«</w:t>
      </w:r>
      <w:r w:rsidRPr="000F1EC5">
        <w:rPr>
          <w:rFonts w:ascii="Times New Roman" w:hAnsi="Times New Roman" w:cs="Times New Roman"/>
          <w:b/>
          <w:sz w:val="28"/>
        </w:rPr>
        <w:t>Физическое развитие</w:t>
      </w:r>
      <w:r w:rsidR="005E7DDB">
        <w:rPr>
          <w:rFonts w:ascii="Times New Roman" w:hAnsi="Times New Roman" w:cs="Times New Roman"/>
          <w:b/>
          <w:sz w:val="28"/>
        </w:rPr>
        <w:t>»</w:t>
      </w:r>
      <w:r w:rsidRPr="000F1EC5">
        <w:rPr>
          <w:rFonts w:ascii="Times New Roman" w:hAnsi="Times New Roman" w:cs="Times New Roman"/>
          <w:sz w:val="28"/>
        </w:rPr>
        <w:t xml:space="preserve"> </w:t>
      </w:r>
    </w:p>
    <w:p w:rsidR="00B34C3B" w:rsidRPr="000F1EC5" w:rsidRDefault="005E7DDB" w:rsidP="00217716">
      <w:pPr>
        <w:tabs>
          <w:tab w:val="left" w:pos="4845"/>
        </w:tabs>
        <w:spacing w:after="0" w:line="240" w:lineRule="auto"/>
        <w:rPr>
          <w:rFonts w:ascii="Times New Roman" w:hAnsi="Times New Roman" w:cs="Times New Roman"/>
          <w:sz w:val="28"/>
        </w:rPr>
      </w:pPr>
      <w:proofErr w:type="gramStart"/>
      <w:r w:rsidRPr="005E7DDB">
        <w:rPr>
          <w:rFonts w:ascii="Times New Roman" w:hAnsi="Times New Roman" w:cs="Times New Roman"/>
          <w:sz w:val="28"/>
        </w:rPr>
        <w:t>Физическое развитие</w:t>
      </w:r>
      <w:r w:rsidRPr="000F1EC5">
        <w:rPr>
          <w:rFonts w:ascii="Times New Roman" w:hAnsi="Times New Roman" w:cs="Times New Roman"/>
          <w:sz w:val="28"/>
        </w:rPr>
        <w:t xml:space="preserve"> </w:t>
      </w:r>
      <w:r w:rsidR="00B34C3B" w:rsidRPr="000F1EC5">
        <w:rPr>
          <w:rFonts w:ascii="Times New Roman" w:hAnsi="Times New Roman" w:cs="Times New Roman"/>
          <w:sz w:val="28"/>
        </w:rPr>
        <w:t>включает приобретение о</w:t>
      </w:r>
      <w:r>
        <w:rPr>
          <w:rFonts w:ascii="Times New Roman" w:hAnsi="Times New Roman" w:cs="Times New Roman"/>
          <w:sz w:val="28"/>
        </w:rPr>
        <w:t>пыта в следующих видах деятель</w:t>
      </w:r>
      <w:r w:rsidR="00B34C3B" w:rsidRPr="000F1EC5">
        <w:rPr>
          <w:rFonts w:ascii="Times New Roman" w:hAnsi="Times New Roman" w:cs="Times New Roman"/>
          <w:sz w:val="28"/>
        </w:rPr>
        <w:t>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w:t>
      </w:r>
      <w:r w:rsidR="00C97056">
        <w:rPr>
          <w:rFonts w:ascii="Times New Roman" w:hAnsi="Times New Roman" w:cs="Times New Roman"/>
          <w:sz w:val="28"/>
        </w:rPr>
        <w:t xml:space="preserve">рупной и мелкой моторики обеих </w:t>
      </w:r>
      <w:r w:rsidR="00B34C3B" w:rsidRPr="000F1EC5">
        <w:rPr>
          <w:rFonts w:ascii="Times New Roman" w:hAnsi="Times New Roman" w:cs="Times New Roman"/>
          <w:sz w:val="28"/>
        </w:rPr>
        <w:t>рук, а также с правильным, не наносящем ущерба организму, выполнением основных движений (ходьба, бег, мягкие прыжки, повороты</w:t>
      </w:r>
      <w:proofErr w:type="gramEnd"/>
      <w:r w:rsidR="00B34C3B" w:rsidRPr="000F1EC5">
        <w:rPr>
          <w:rFonts w:ascii="Times New Roman" w:hAnsi="Times New Roman" w:cs="Times New Roman"/>
          <w:sz w:val="28"/>
        </w:rPr>
        <w:t xml:space="preserve">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B34C3B" w:rsidRPr="000F1EC5">
        <w:rPr>
          <w:rFonts w:ascii="Times New Roman" w:hAnsi="Times New Roman" w:cs="Times New Roman"/>
          <w:sz w:val="28"/>
        </w:rPr>
        <w:t>саморегуляции</w:t>
      </w:r>
      <w:proofErr w:type="spellEnd"/>
      <w:r w:rsidR="00B34C3B" w:rsidRPr="000F1EC5">
        <w:rPr>
          <w:rFonts w:ascii="Times New Roman" w:hAnsi="Times New Roman" w:cs="Times New Roman"/>
          <w:sz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w:t>
      </w:r>
      <w:r w:rsidR="00B34C3B" w:rsidRPr="000F1EC5">
        <w:rPr>
          <w:rFonts w:ascii="Times New Roman" w:hAnsi="Times New Roman" w:cs="Times New Roman"/>
          <w:sz w:val="28"/>
        </w:rPr>
        <w:lastRenderedPageBreak/>
        <w:t>реализации других образовательных областей, главной задачей при реализации Программы «Радуга» является сохранение и укрепление здоровья детей.</w:t>
      </w:r>
    </w:p>
    <w:p w:rsidR="00B34C3B" w:rsidRPr="00E9448C" w:rsidRDefault="00B34C3B" w:rsidP="00217716">
      <w:pPr>
        <w:tabs>
          <w:tab w:val="left" w:pos="4845"/>
        </w:tabs>
        <w:spacing w:after="0" w:line="240" w:lineRule="auto"/>
        <w:rPr>
          <w:rFonts w:ascii="Times New Roman" w:hAnsi="Times New Roman" w:cs="Times New Roman"/>
          <w:b/>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охранять и укреплять здоровье детей, формировать у них привычку к здоровому образу жизни:</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содействовать полноценному физическому развитию: поддерживать потребность в самостоятельной двигательной активности; укреплять разные группы мышц, способствуя формированию правильной осанки; обеспечивать необходимый двигательный режим в течение дня: создавать условия для активного движения в группе, обогащать опыт детей подвижными играми, движением под музыку; </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создавать условия для игр с мячом;</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обогащать двигательный опыт детей;</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обеспечивать безопасность жизнедеятельности, строго соблюдая санитарные нормы и правила охраны жизни и здоровья детей;</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укреплять здоровье детей:</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предупреждать детские заболевания, систематически проводить оздоровительные мероприятия с учётом состояния здоровья и уровня физического развития каждого ребёнка;</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укреплять организм, используя естественные природные закаливающие факторы (солнечный свет, воздух, вода);</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rsidR="00B34C3B" w:rsidRPr="00E9448C" w:rsidRDefault="00B34C3B" w:rsidP="002B712F">
      <w:pPr>
        <w:pStyle w:val="a7"/>
        <w:numPr>
          <w:ilvl w:val="0"/>
          <w:numId w:val="62"/>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расширять диапазон деятельности детей по самообслуживанию, создавать условия для повышения её качества.</w:t>
      </w:r>
    </w:p>
    <w:p w:rsidR="00B34C3B" w:rsidRPr="000F1EC5" w:rsidRDefault="00B34C3B"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proofErr w:type="gramStart"/>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способствуя становлению деятельности</w:t>
      </w:r>
      <w:r w:rsidRPr="000F1EC5">
        <w:rPr>
          <w:rFonts w:ascii="Times New Roman" w:hAnsi="Times New Roman" w:cs="Times New Roman"/>
          <w:sz w:val="28"/>
        </w:rPr>
        <w:t xml:space="preserve"> путём развития основных движений (ходьба, бег, прыжки, равновесие, лазанье, метание) и физических качеств (быстрота, гибкость, ловкость, сила, выносливость). </w:t>
      </w:r>
      <w:proofErr w:type="gramEnd"/>
    </w:p>
    <w:p w:rsidR="00B34C3B" w:rsidRPr="000F1EC5" w:rsidRDefault="00B34C3B"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способствуя становлению сознания</w:t>
      </w:r>
      <w:r w:rsidRPr="000F1EC5">
        <w:rPr>
          <w:rFonts w:ascii="Times New Roman" w:hAnsi="Times New Roman" w:cs="Times New Roman"/>
          <w:sz w:val="28"/>
        </w:rPr>
        <w:t xml:space="preserve"> путём  формирования основ культуры здоровья: </w:t>
      </w:r>
    </w:p>
    <w:p w:rsidR="00B34C3B" w:rsidRPr="00E9448C" w:rsidRDefault="00B34C3B" w:rsidP="002B712F">
      <w:pPr>
        <w:pStyle w:val="a7"/>
        <w:numPr>
          <w:ilvl w:val="0"/>
          <w:numId w:val="6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совершенствовать культурно-гигиенические навыки, начинать формировать навыки культурного поведения;</w:t>
      </w:r>
    </w:p>
    <w:p w:rsidR="00B34C3B" w:rsidRPr="00E9448C" w:rsidRDefault="00B34C3B" w:rsidP="002B712F">
      <w:pPr>
        <w:pStyle w:val="a7"/>
        <w:numPr>
          <w:ilvl w:val="0"/>
          <w:numId w:val="6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начать формировать представления о фак-торах, </w:t>
      </w:r>
      <w:proofErr w:type="gramStart"/>
      <w:r w:rsidRPr="00E9448C">
        <w:rPr>
          <w:rFonts w:ascii="Times New Roman" w:hAnsi="Times New Roman" w:cs="Times New Roman"/>
          <w:sz w:val="28"/>
        </w:rPr>
        <w:t>влияющих</w:t>
      </w:r>
      <w:proofErr w:type="gramEnd"/>
      <w:r w:rsidRPr="00E9448C">
        <w:rPr>
          <w:rFonts w:ascii="Times New Roman" w:hAnsi="Times New Roman" w:cs="Times New Roman"/>
          <w:sz w:val="28"/>
        </w:rPr>
        <w:t xml:space="preserve"> на здоровье (продукты питания, сон, прогулки, движение, гигиена);</w:t>
      </w:r>
    </w:p>
    <w:p w:rsidR="00B34C3B" w:rsidRPr="00E9448C" w:rsidRDefault="00B34C3B" w:rsidP="002B712F">
      <w:pPr>
        <w:pStyle w:val="a7"/>
        <w:numPr>
          <w:ilvl w:val="0"/>
          <w:numId w:val="6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lastRenderedPageBreak/>
        <w:t xml:space="preserve">формировать начальные представления о правилах безопасного поведения; воспитывать осторожность </w:t>
      </w:r>
    </w:p>
    <w:p w:rsidR="00B34C3B" w:rsidRPr="00E9448C" w:rsidRDefault="00B34C3B" w:rsidP="002B712F">
      <w:pPr>
        <w:pStyle w:val="a7"/>
        <w:numPr>
          <w:ilvl w:val="0"/>
          <w:numId w:val="63"/>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поведения в быту, на природе, на улице.</w:t>
      </w:r>
    </w:p>
    <w:p w:rsidR="00B34C3B" w:rsidRPr="000F1EC5" w:rsidRDefault="00B34C3B" w:rsidP="00217716">
      <w:pPr>
        <w:tabs>
          <w:tab w:val="left" w:pos="4845"/>
        </w:tabs>
        <w:spacing w:after="0" w:line="240" w:lineRule="auto"/>
        <w:rPr>
          <w:rFonts w:ascii="Times New Roman" w:hAnsi="Times New Roman" w:cs="Times New Roman"/>
          <w:sz w:val="28"/>
        </w:rPr>
      </w:pPr>
      <w:r w:rsidRPr="000F1EC5">
        <w:rPr>
          <w:rFonts w:ascii="Times New Roman" w:hAnsi="Times New Roman" w:cs="Times New Roman"/>
          <w:sz w:val="28"/>
        </w:rPr>
        <w:t xml:space="preserve">           </w:t>
      </w:r>
      <w:r w:rsidRPr="00E9448C">
        <w:rPr>
          <w:rFonts w:ascii="Times New Roman" w:hAnsi="Times New Roman" w:cs="Times New Roman"/>
          <w:b/>
          <w:sz w:val="28"/>
          <w:u w:val="single"/>
        </w:rPr>
        <w:t>Педагог</w:t>
      </w:r>
      <w:r w:rsidRPr="00E9448C">
        <w:rPr>
          <w:rFonts w:ascii="Times New Roman" w:hAnsi="Times New Roman" w:cs="Times New Roman"/>
          <w:b/>
          <w:sz w:val="28"/>
        </w:rPr>
        <w:t xml:space="preserve"> должен содействовать своевременному и полноценному психическому развитию каждого ребёнка, закладывая основы личности</w:t>
      </w:r>
      <w:r w:rsidRPr="000F1EC5">
        <w:rPr>
          <w:rFonts w:ascii="Times New Roman" w:hAnsi="Times New Roman" w:cs="Times New Roman"/>
          <w:sz w:val="28"/>
        </w:rPr>
        <w:t>:</w:t>
      </w:r>
    </w:p>
    <w:p w:rsidR="00B34C3B" w:rsidRPr="00E9448C" w:rsidRDefault="00B34C3B" w:rsidP="002B712F">
      <w:pPr>
        <w:pStyle w:val="a7"/>
        <w:numPr>
          <w:ilvl w:val="0"/>
          <w:numId w:val="64"/>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 xml:space="preserve">формировать основы культуры здоровья; </w:t>
      </w:r>
    </w:p>
    <w:p w:rsidR="00B34C3B" w:rsidRPr="00E9448C" w:rsidRDefault="00B34C3B" w:rsidP="002B712F">
      <w:pPr>
        <w:pStyle w:val="a7"/>
        <w:numPr>
          <w:ilvl w:val="0"/>
          <w:numId w:val="64"/>
        </w:numPr>
        <w:tabs>
          <w:tab w:val="left" w:pos="4845"/>
        </w:tabs>
        <w:spacing w:after="0" w:line="240" w:lineRule="auto"/>
        <w:rPr>
          <w:rFonts w:ascii="Times New Roman" w:hAnsi="Times New Roman" w:cs="Times New Roman"/>
          <w:sz w:val="28"/>
        </w:rPr>
      </w:pPr>
      <w:r w:rsidRPr="00E9448C">
        <w:rPr>
          <w:rFonts w:ascii="Times New Roman" w:hAnsi="Times New Roman" w:cs="Times New Roman"/>
          <w:sz w:val="28"/>
        </w:rPr>
        <w:t>формировать ответственное отношение ребёнка к своему здоровью и здоровью окружающих.</w:t>
      </w:r>
    </w:p>
    <w:p w:rsidR="00217716" w:rsidRDefault="00217716" w:rsidP="00295911">
      <w:pPr>
        <w:shd w:val="clear" w:color="auto" w:fill="FFFFFF"/>
        <w:autoSpaceDE w:val="0"/>
        <w:ind w:left="142"/>
        <w:rPr>
          <w:rFonts w:ascii="Times New Roman" w:hAnsi="Times New Roman"/>
          <w:b/>
          <w:color w:val="FF0000"/>
          <w:sz w:val="28"/>
          <w:szCs w:val="28"/>
        </w:rPr>
      </w:pPr>
    </w:p>
    <w:p w:rsidR="00295911" w:rsidRPr="00295911" w:rsidRDefault="00295911" w:rsidP="00295911">
      <w:pPr>
        <w:shd w:val="clear" w:color="auto" w:fill="FFFFFF"/>
        <w:autoSpaceDE w:val="0"/>
        <w:ind w:left="142"/>
        <w:rPr>
          <w:rFonts w:ascii="Times New Roman" w:hAnsi="Times New Roman"/>
          <w:b/>
          <w:color w:val="FF0000"/>
          <w:sz w:val="28"/>
          <w:szCs w:val="28"/>
        </w:rPr>
      </w:pPr>
      <w:r w:rsidRPr="00295911">
        <w:rPr>
          <w:rFonts w:ascii="Times New Roman" w:hAnsi="Times New Roman"/>
          <w:b/>
          <w:color w:val="FF0000"/>
          <w:sz w:val="28"/>
          <w:szCs w:val="28"/>
        </w:rPr>
        <w:t xml:space="preserve">6.   Мониторинг образовательного процесса достижения детьми планируемых результатов   освоения общеобразовательной программы дошкольного образования </w:t>
      </w:r>
    </w:p>
    <w:p w:rsidR="00775D44" w:rsidRPr="00735E9A" w:rsidRDefault="00775D44" w:rsidP="00775D44">
      <w:pPr>
        <w:shd w:val="clear" w:color="auto" w:fill="FFFFFF"/>
        <w:suppressAutoHyphens/>
        <w:spacing w:after="0" w:line="240" w:lineRule="auto"/>
        <w:jc w:val="both"/>
        <w:rPr>
          <w:rFonts w:ascii="Times New Roman" w:eastAsia="Times New Roman" w:hAnsi="Times New Roman" w:cs="Times New Roman"/>
          <w:spacing w:val="-1"/>
          <w:sz w:val="28"/>
          <w:szCs w:val="28"/>
          <w:lang w:eastAsia="zh-CN"/>
        </w:rPr>
      </w:pPr>
      <w:proofErr w:type="gramStart"/>
      <w:r w:rsidRPr="00735E9A">
        <w:rPr>
          <w:rFonts w:ascii="Times New Roman" w:eastAsia="Times New Roman" w:hAnsi="Times New Roman" w:cs="Times New Roman"/>
          <w:sz w:val="28"/>
          <w:szCs w:val="28"/>
          <w:lang w:eastAsia="zh-CN"/>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735E9A">
        <w:rPr>
          <w:rFonts w:ascii="Times New Roman" w:eastAsia="Times New Roman" w:hAnsi="Times New Roman" w:cs="Times New Roman"/>
          <w:spacing w:val="-1"/>
          <w:sz w:val="28"/>
          <w:szCs w:val="28"/>
          <w:lang w:eastAsia="zh-CN"/>
        </w:rPr>
        <w:t>результатов освоения образовательной программы в виде целевых ориентиров.</w:t>
      </w:r>
      <w:proofErr w:type="gramEnd"/>
    </w:p>
    <w:p w:rsidR="00775D44" w:rsidRPr="00735E9A" w:rsidRDefault="00775D44" w:rsidP="00775D44">
      <w:pPr>
        <w:shd w:val="clear" w:color="auto" w:fill="FFFFFF"/>
        <w:suppressAutoHyphens/>
        <w:spacing w:after="0" w:line="240" w:lineRule="auto"/>
        <w:ind w:right="10" w:firstLine="567"/>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513F5" w:rsidRPr="00775D44" w:rsidRDefault="00775D44" w:rsidP="00775D44">
      <w:pPr>
        <w:shd w:val="clear" w:color="auto" w:fill="FFFFFF"/>
        <w:suppressAutoHyphens/>
        <w:spacing w:after="0" w:line="240" w:lineRule="auto"/>
        <w:ind w:firstLine="567"/>
        <w:rPr>
          <w:rFonts w:ascii="Times New Roman" w:eastAsia="Times New Roman" w:hAnsi="Times New Roman" w:cs="Times New Roman"/>
          <w:b/>
          <w:spacing w:val="-1"/>
          <w:sz w:val="28"/>
          <w:szCs w:val="28"/>
          <w:lang w:eastAsia="zh-CN"/>
        </w:rPr>
      </w:pPr>
      <w:r w:rsidRPr="00735E9A">
        <w:rPr>
          <w:rFonts w:ascii="Times New Roman" w:eastAsia="Times New Roman" w:hAnsi="Times New Roman" w:cs="Times New Roman"/>
          <w:b/>
          <w:spacing w:val="-1"/>
          <w:sz w:val="28"/>
          <w:szCs w:val="28"/>
          <w:lang w:eastAsia="zh-CN"/>
        </w:rPr>
        <w:t xml:space="preserve">                    </w:t>
      </w:r>
    </w:p>
    <w:p w:rsidR="00F83C3B" w:rsidRPr="00735E9A" w:rsidRDefault="00F83C3B" w:rsidP="00F83C3B">
      <w:pPr>
        <w:shd w:val="clear" w:color="auto" w:fill="FFFFFF"/>
        <w:tabs>
          <w:tab w:val="left" w:pos="4402"/>
        </w:tabs>
        <w:suppressAutoHyphens/>
        <w:spacing w:after="0" w:line="240" w:lineRule="auto"/>
        <w:ind w:right="5"/>
        <w:jc w:val="both"/>
        <w:rPr>
          <w:rFonts w:ascii="Times New Roman" w:eastAsia="Times New Roman" w:hAnsi="Times New Roman" w:cs="Times New Roman"/>
          <w:sz w:val="28"/>
          <w:szCs w:val="28"/>
          <w:lang w:eastAsia="zh-CN"/>
        </w:rPr>
      </w:pPr>
      <w:r w:rsidRPr="00735E9A">
        <w:rPr>
          <w:rFonts w:ascii="Times New Roman" w:eastAsia="Times New Roman" w:hAnsi="Times New Roman" w:cs="Times New Roman"/>
          <w:b/>
          <w:sz w:val="28"/>
          <w:szCs w:val="28"/>
          <w:lang w:eastAsia="zh-CN"/>
        </w:rPr>
        <w:t xml:space="preserve"> </w:t>
      </w:r>
      <w:r w:rsidRPr="00735E9A">
        <w:rPr>
          <w:rFonts w:ascii="Times New Roman" w:eastAsia="Times New Roman" w:hAnsi="Times New Roman" w:cs="Times New Roman"/>
          <w:spacing w:val="-1"/>
          <w:sz w:val="28"/>
          <w:szCs w:val="28"/>
          <w:lang w:eastAsia="zh-CN"/>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735E9A">
        <w:rPr>
          <w:rFonts w:ascii="Times New Roman" w:eastAsia="Times New Roman" w:hAnsi="Times New Roman" w:cs="Times New Roman"/>
          <w:sz w:val="28"/>
          <w:szCs w:val="28"/>
          <w:lang w:eastAsia="zh-CN"/>
        </w:rPr>
        <w:t xml:space="preserve">развития детей.  Такая оценка производится педагогическим работником  в рамках </w:t>
      </w:r>
      <w:r w:rsidRPr="00735E9A">
        <w:rPr>
          <w:rFonts w:ascii="Times New Roman" w:eastAsia="Times New Roman" w:hAnsi="Times New Roman" w:cs="Times New Roman"/>
          <w:spacing w:val="-1"/>
          <w:sz w:val="28"/>
          <w:szCs w:val="28"/>
          <w:lang w:eastAsia="zh-CN"/>
        </w:rPr>
        <w:t>педагогической   диагностики</w:t>
      </w:r>
      <w:r w:rsidRPr="00735E9A">
        <w:rPr>
          <w:rFonts w:ascii="Times New Roman" w:eastAsia="Times New Roman" w:hAnsi="Times New Roman" w:cs="Times New Roman"/>
          <w:sz w:val="28"/>
          <w:szCs w:val="28"/>
          <w:lang w:eastAsia="zh-CN"/>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83C3B" w:rsidRPr="00735E9A" w:rsidRDefault="00F83C3B" w:rsidP="00F83C3B">
      <w:pPr>
        <w:shd w:val="clear" w:color="auto" w:fill="FFFFFF"/>
        <w:suppressAutoHyphens/>
        <w:spacing w:after="0" w:line="240" w:lineRule="auto"/>
        <w:ind w:right="10" w:firstLine="567"/>
        <w:jc w:val="both"/>
        <w:rPr>
          <w:rFonts w:ascii="Times New Roman" w:eastAsia="Times New Roman" w:hAnsi="Times New Roman" w:cs="Times New Roman"/>
          <w:sz w:val="28"/>
          <w:szCs w:val="28"/>
          <w:lang w:eastAsia="zh-CN"/>
        </w:rPr>
      </w:pPr>
      <w:r w:rsidRPr="00735E9A">
        <w:rPr>
          <w:rFonts w:ascii="Times New Roman" w:eastAsia="Times New Roman" w:hAnsi="Times New Roman" w:cs="Times New Roman"/>
          <w:spacing w:val="-1"/>
          <w:sz w:val="28"/>
          <w:szCs w:val="28"/>
          <w:lang w:eastAsia="zh-CN"/>
        </w:rPr>
        <w:t>Результаты педагогической диагностики (мониторинга)  используются исключительно для решения следующих образовательных задач:</w:t>
      </w:r>
    </w:p>
    <w:p w:rsidR="00F83C3B" w:rsidRPr="00735E9A" w:rsidRDefault="00F83C3B" w:rsidP="00F83C3B">
      <w:pPr>
        <w:shd w:val="clear" w:color="auto" w:fill="FFFFFF"/>
        <w:tabs>
          <w:tab w:val="left" w:pos="1195"/>
        </w:tabs>
        <w:suppressAutoHyphens/>
        <w:spacing w:after="0" w:line="240" w:lineRule="auto"/>
        <w:ind w:right="10" w:firstLine="567"/>
        <w:jc w:val="both"/>
        <w:rPr>
          <w:rFonts w:ascii="Times New Roman" w:eastAsia="Times New Roman" w:hAnsi="Times New Roman" w:cs="Times New Roman"/>
          <w:sz w:val="28"/>
          <w:szCs w:val="28"/>
          <w:lang w:eastAsia="zh-CN"/>
        </w:rPr>
      </w:pPr>
      <w:r w:rsidRPr="00735E9A">
        <w:rPr>
          <w:rFonts w:ascii="Times New Roman" w:eastAsia="Times New Roman" w:hAnsi="Times New Roman" w:cs="Times New Roman"/>
          <w:spacing w:val="-19"/>
          <w:sz w:val="28"/>
          <w:szCs w:val="28"/>
          <w:lang w:eastAsia="zh-CN"/>
        </w:rPr>
        <w:t>1)</w:t>
      </w:r>
      <w:r w:rsidRPr="00735E9A">
        <w:rPr>
          <w:rFonts w:ascii="Times New Roman" w:eastAsia="Times New Roman" w:hAnsi="Times New Roman" w:cs="Times New Roman"/>
          <w:sz w:val="28"/>
          <w:szCs w:val="28"/>
          <w:lang w:eastAsia="zh-CN"/>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83C3B" w:rsidRPr="00735E9A" w:rsidRDefault="00F83C3B" w:rsidP="00F83C3B">
      <w:pPr>
        <w:shd w:val="clear" w:color="auto" w:fill="FFFFFF"/>
        <w:tabs>
          <w:tab w:val="left" w:pos="1003"/>
        </w:tabs>
        <w:suppressAutoHyphens/>
        <w:spacing w:after="0" w:line="240" w:lineRule="auto"/>
        <w:ind w:firstLine="567"/>
        <w:jc w:val="both"/>
        <w:rPr>
          <w:rFonts w:ascii="Times New Roman" w:eastAsia="Times New Roman" w:hAnsi="Times New Roman" w:cs="Times New Roman"/>
          <w:sz w:val="28"/>
          <w:szCs w:val="28"/>
          <w:lang w:eastAsia="zh-CN"/>
        </w:rPr>
      </w:pPr>
      <w:r w:rsidRPr="00735E9A">
        <w:rPr>
          <w:rFonts w:ascii="Times New Roman" w:eastAsia="Times New Roman" w:hAnsi="Times New Roman" w:cs="Times New Roman"/>
          <w:spacing w:val="-8"/>
          <w:sz w:val="28"/>
          <w:szCs w:val="28"/>
          <w:lang w:eastAsia="zh-CN"/>
        </w:rPr>
        <w:lastRenderedPageBreak/>
        <w:t>2)</w:t>
      </w:r>
      <w:r w:rsidRPr="00735E9A">
        <w:rPr>
          <w:rFonts w:ascii="Times New Roman" w:eastAsia="Times New Roman" w:hAnsi="Times New Roman" w:cs="Times New Roman"/>
          <w:sz w:val="28"/>
          <w:szCs w:val="28"/>
          <w:lang w:eastAsia="zh-CN"/>
        </w:rPr>
        <w:tab/>
      </w:r>
      <w:r w:rsidRPr="00735E9A">
        <w:rPr>
          <w:rFonts w:ascii="Times New Roman" w:eastAsia="Times New Roman" w:hAnsi="Times New Roman" w:cs="Times New Roman"/>
          <w:spacing w:val="-1"/>
          <w:sz w:val="28"/>
          <w:szCs w:val="28"/>
          <w:lang w:eastAsia="zh-CN"/>
        </w:rPr>
        <w:t>оптимизации работы с группой детей.</w:t>
      </w:r>
    </w:p>
    <w:p w:rsidR="00F83C3B" w:rsidRPr="00735E9A" w:rsidRDefault="00F83C3B" w:rsidP="00F83C3B">
      <w:pPr>
        <w:shd w:val="clear" w:color="auto" w:fill="FFFFFF"/>
        <w:suppressAutoHyphens/>
        <w:spacing w:after="0" w:line="240" w:lineRule="auto"/>
        <w:ind w:left="5" w:firstLine="341"/>
        <w:jc w:val="both"/>
        <w:rPr>
          <w:rFonts w:ascii="Times New Roman" w:eastAsia="Times New Roman" w:hAnsi="Times New Roman" w:cs="Times New Roman"/>
          <w:b/>
          <w:spacing w:val="-1"/>
          <w:sz w:val="28"/>
          <w:szCs w:val="28"/>
          <w:lang w:eastAsia="zh-CN"/>
        </w:rPr>
      </w:pPr>
      <w:r w:rsidRPr="00735E9A">
        <w:rPr>
          <w:rFonts w:ascii="Times New Roman" w:eastAsia="Times New Roman" w:hAnsi="Times New Roman" w:cs="Times New Roman"/>
          <w:spacing w:val="-4"/>
          <w:sz w:val="28"/>
          <w:szCs w:val="28"/>
          <w:lang w:eastAsia="zh-CN"/>
        </w:rPr>
        <w:t xml:space="preserve">В основу разработки критериев и показателей </w:t>
      </w:r>
      <w:r w:rsidRPr="00735E9A">
        <w:rPr>
          <w:rFonts w:ascii="Times New Roman" w:eastAsia="Times New Roman" w:hAnsi="Times New Roman" w:cs="Times New Roman"/>
          <w:sz w:val="28"/>
          <w:szCs w:val="28"/>
          <w:lang w:eastAsia="zh-CN"/>
        </w:rPr>
        <w:t xml:space="preserve"> оценки    индивидуального    развития    детей дошкольного   возраста,</w:t>
      </w:r>
      <w:r w:rsidRPr="00735E9A">
        <w:rPr>
          <w:rFonts w:ascii="Times New Roman" w:eastAsia="Times New Roman" w:hAnsi="Times New Roman" w:cs="Times New Roman"/>
          <w:spacing w:val="-4"/>
          <w:sz w:val="28"/>
          <w:szCs w:val="28"/>
          <w:lang w:eastAsia="zh-CN"/>
        </w:rPr>
        <w:t xml:space="preserve"> </w:t>
      </w:r>
      <w:r w:rsidRPr="00735E9A">
        <w:rPr>
          <w:rFonts w:ascii="Times New Roman" w:eastAsia="Times New Roman" w:hAnsi="Times New Roman" w:cs="Times New Roman"/>
          <w:spacing w:val="-1"/>
          <w:sz w:val="28"/>
          <w:szCs w:val="28"/>
          <w:lang w:eastAsia="zh-CN"/>
        </w:rPr>
        <w:t xml:space="preserve">положены содержательные линии дошкольного образования, представленные следующими направлениями развития ребенка: </w:t>
      </w:r>
      <w:r w:rsidRPr="00735E9A">
        <w:rPr>
          <w:rFonts w:ascii="Times New Roman" w:eastAsia="Times New Roman" w:hAnsi="Times New Roman" w:cs="Times New Roman"/>
          <w:b/>
          <w:spacing w:val="-1"/>
          <w:sz w:val="28"/>
          <w:szCs w:val="28"/>
          <w:lang w:eastAsia="zh-CN"/>
        </w:rPr>
        <w:t>физическое, познавательное, речевое, социально-коммуникативное и художественно-эстетическое развитие.</w:t>
      </w:r>
    </w:p>
    <w:p w:rsidR="00F83C3B" w:rsidRPr="00735E9A" w:rsidRDefault="00F83C3B" w:rsidP="00F83C3B">
      <w:pPr>
        <w:shd w:val="clear" w:color="auto" w:fill="FFFFFF"/>
        <w:suppressAutoHyphens/>
        <w:spacing w:after="0" w:line="240" w:lineRule="auto"/>
        <w:ind w:left="5" w:firstLine="341"/>
        <w:jc w:val="both"/>
        <w:rPr>
          <w:rFonts w:ascii="Times New Roman" w:eastAsia="Times New Roman" w:hAnsi="Times New Roman" w:cs="Times New Roman"/>
          <w:sz w:val="28"/>
          <w:szCs w:val="28"/>
          <w:lang w:eastAsia="zh-CN"/>
        </w:rPr>
      </w:pPr>
    </w:p>
    <w:p w:rsidR="00F83C3B" w:rsidRPr="00735E9A" w:rsidRDefault="00F83C3B" w:rsidP="00F83C3B">
      <w:pPr>
        <w:suppressAutoHyphens/>
        <w:spacing w:after="0" w:line="240" w:lineRule="auto"/>
        <w:jc w:val="both"/>
        <w:rPr>
          <w:rFonts w:ascii="Times New Roman" w:eastAsia="Times New Roman" w:hAnsi="Times New Roman" w:cs="Times New Roman"/>
          <w:b/>
          <w:sz w:val="28"/>
          <w:szCs w:val="28"/>
          <w:lang w:eastAsia="zh-CN"/>
        </w:rPr>
      </w:pPr>
    </w:p>
    <w:p w:rsidR="00F83C3B" w:rsidRPr="00735E9A" w:rsidRDefault="00F83C3B" w:rsidP="00F83C3B">
      <w:pPr>
        <w:suppressAutoHyphens/>
        <w:spacing w:after="0" w:line="240" w:lineRule="auto"/>
        <w:jc w:val="both"/>
        <w:rPr>
          <w:rFonts w:ascii="Times New Roman" w:eastAsia="Times New Roman" w:hAnsi="Times New Roman" w:cs="Times New Roman"/>
          <w:sz w:val="28"/>
          <w:szCs w:val="28"/>
        </w:rPr>
      </w:pPr>
      <w:r w:rsidRPr="00735E9A">
        <w:rPr>
          <w:rFonts w:ascii="Times New Roman" w:eastAsia="Times New Roman" w:hAnsi="Times New Roman" w:cs="Times New Roman"/>
          <w:b/>
          <w:sz w:val="28"/>
          <w:szCs w:val="28"/>
        </w:rPr>
        <w:t>Основной целью системы мониторинга</w:t>
      </w:r>
      <w:r w:rsidRPr="00735E9A">
        <w:rPr>
          <w:rFonts w:ascii="Times New Roman" w:eastAsia="Times New Roman" w:hAnsi="Times New Roman" w:cs="Times New Roman"/>
          <w:sz w:val="28"/>
          <w:szCs w:val="28"/>
        </w:rPr>
        <w:t xml:space="preserve">   является оценка успешности решения образовательных  задач,  а также своевременная корректировка и оптимизация форм и методов образовательной работы  в зависимости  от динамики достижения детьми планируемых результатов освоения основной  общеобразовательной программы.</w:t>
      </w:r>
    </w:p>
    <w:p w:rsidR="00F83C3B" w:rsidRPr="00735E9A" w:rsidRDefault="00F83C3B" w:rsidP="00F83C3B">
      <w:pPr>
        <w:rPr>
          <w:rFonts w:ascii="Times New Roman" w:eastAsia="Times New Roman" w:hAnsi="Times New Roman" w:cs="Times New Roman"/>
          <w:sz w:val="28"/>
          <w:szCs w:val="28"/>
        </w:rPr>
      </w:pPr>
      <w:r w:rsidRPr="00735E9A">
        <w:rPr>
          <w:rFonts w:ascii="Times New Roman" w:eastAsia="Times New Roman" w:hAnsi="Times New Roman" w:cs="Times New Roman"/>
          <w:sz w:val="28"/>
          <w:szCs w:val="28"/>
        </w:rPr>
        <w:t>Основными особенностями  системы мониторинга являются:</w:t>
      </w:r>
    </w:p>
    <w:p w:rsidR="00F83C3B" w:rsidRPr="00735E9A" w:rsidRDefault="00F83C3B" w:rsidP="002B712F">
      <w:pPr>
        <w:numPr>
          <w:ilvl w:val="0"/>
          <w:numId w:val="10"/>
        </w:numPr>
        <w:suppressAutoHyphens/>
        <w:spacing w:after="0" w:line="240" w:lineRule="auto"/>
        <w:contextualSpacing/>
        <w:rPr>
          <w:rFonts w:ascii="Times New Roman" w:eastAsia="Calibri" w:hAnsi="Times New Roman" w:cs="Times New Roman"/>
          <w:sz w:val="28"/>
          <w:szCs w:val="28"/>
          <w:lang w:eastAsia="ru-RU"/>
        </w:rPr>
      </w:pPr>
      <w:r w:rsidRPr="00735E9A">
        <w:rPr>
          <w:rFonts w:ascii="Times New Roman" w:eastAsia="Calibri" w:hAnsi="Times New Roman" w:cs="Times New Roman"/>
          <w:sz w:val="28"/>
          <w:szCs w:val="28"/>
          <w:lang w:eastAsia="ru-RU"/>
        </w:rPr>
        <w:t xml:space="preserve"> Оценивание реальных достижений ребенка, проявляющихся в его повседневной   активности и деятельности в естественной среде </w:t>
      </w:r>
      <w:proofErr w:type="gramStart"/>
      <w:r w:rsidRPr="00735E9A">
        <w:rPr>
          <w:rFonts w:ascii="Times New Roman" w:eastAsia="Calibri" w:hAnsi="Times New Roman" w:cs="Times New Roman"/>
          <w:sz w:val="28"/>
          <w:szCs w:val="28"/>
          <w:lang w:eastAsia="ru-RU"/>
        </w:rPr>
        <w:t xml:space="preserve">( </w:t>
      </w:r>
      <w:proofErr w:type="gramEnd"/>
      <w:r w:rsidRPr="00735E9A">
        <w:rPr>
          <w:rFonts w:ascii="Times New Roman" w:eastAsia="Calibri" w:hAnsi="Times New Roman" w:cs="Times New Roman"/>
          <w:sz w:val="28"/>
          <w:szCs w:val="28"/>
          <w:lang w:eastAsia="ru-RU"/>
        </w:rPr>
        <w:t>в играх, в процессе свободной и организованной образовательной деятельности, в ходе режимных моментов);</w:t>
      </w:r>
    </w:p>
    <w:p w:rsidR="00F83C3B" w:rsidRPr="00735E9A" w:rsidRDefault="00F83C3B" w:rsidP="002B712F">
      <w:pPr>
        <w:numPr>
          <w:ilvl w:val="0"/>
          <w:numId w:val="10"/>
        </w:numPr>
        <w:suppressAutoHyphens/>
        <w:spacing w:after="0" w:line="240" w:lineRule="auto"/>
        <w:contextualSpacing/>
        <w:rPr>
          <w:rFonts w:ascii="Times New Roman" w:eastAsia="Calibri" w:hAnsi="Times New Roman" w:cs="Times New Roman"/>
          <w:sz w:val="28"/>
          <w:szCs w:val="28"/>
          <w:lang w:eastAsia="ru-RU"/>
        </w:rPr>
      </w:pPr>
      <w:r w:rsidRPr="00735E9A">
        <w:rPr>
          <w:rFonts w:ascii="Times New Roman" w:eastAsia="Calibri" w:hAnsi="Times New Roman" w:cs="Times New Roman"/>
          <w:sz w:val="28"/>
          <w:szCs w:val="28"/>
          <w:lang w:eastAsia="ru-RU"/>
        </w:rPr>
        <w:t>Определение динамики промежуточных и итоговых  результатов;</w:t>
      </w:r>
    </w:p>
    <w:p w:rsidR="00F83C3B" w:rsidRPr="00735E9A" w:rsidRDefault="00F83C3B" w:rsidP="002B712F">
      <w:pPr>
        <w:numPr>
          <w:ilvl w:val="0"/>
          <w:numId w:val="10"/>
        </w:numPr>
        <w:suppressAutoHyphens/>
        <w:spacing w:after="0" w:line="240" w:lineRule="auto"/>
        <w:contextualSpacing/>
        <w:rPr>
          <w:rFonts w:ascii="Times New Roman" w:eastAsia="Calibri" w:hAnsi="Times New Roman" w:cs="Times New Roman"/>
          <w:sz w:val="28"/>
          <w:szCs w:val="28"/>
          <w:lang w:eastAsia="ru-RU"/>
        </w:rPr>
      </w:pPr>
      <w:r w:rsidRPr="00735E9A">
        <w:rPr>
          <w:rFonts w:ascii="Times New Roman" w:eastAsia="Calibri" w:hAnsi="Times New Roman" w:cs="Times New Roman"/>
          <w:sz w:val="28"/>
          <w:szCs w:val="28"/>
          <w:lang w:eastAsia="ru-RU"/>
        </w:rPr>
        <w:t>Учет в оценочных  показателях зоны ближайшего развития каждого ребенка;</w:t>
      </w:r>
    </w:p>
    <w:p w:rsidR="00F83C3B" w:rsidRPr="00735E9A" w:rsidRDefault="00F83C3B" w:rsidP="002B712F">
      <w:pPr>
        <w:numPr>
          <w:ilvl w:val="0"/>
          <w:numId w:val="10"/>
        </w:numPr>
        <w:suppressAutoHyphens/>
        <w:spacing w:after="0" w:line="240" w:lineRule="auto"/>
        <w:contextualSpacing/>
        <w:rPr>
          <w:rFonts w:ascii="Times New Roman" w:eastAsia="Calibri" w:hAnsi="Times New Roman" w:cs="Times New Roman"/>
          <w:sz w:val="28"/>
          <w:szCs w:val="28"/>
          <w:lang w:eastAsia="ru-RU"/>
        </w:rPr>
      </w:pPr>
      <w:r w:rsidRPr="00735E9A">
        <w:rPr>
          <w:rFonts w:ascii="Times New Roman" w:eastAsia="Calibri" w:hAnsi="Times New Roman" w:cs="Times New Roman"/>
          <w:sz w:val="28"/>
          <w:szCs w:val="28"/>
          <w:lang w:eastAsia="ru-RU"/>
        </w:rPr>
        <w:t>Преемственность как с монит</w:t>
      </w:r>
      <w:r>
        <w:rPr>
          <w:rFonts w:ascii="Times New Roman" w:eastAsia="Calibri" w:hAnsi="Times New Roman" w:cs="Times New Roman"/>
          <w:sz w:val="28"/>
          <w:szCs w:val="28"/>
          <w:lang w:eastAsia="ru-RU"/>
        </w:rPr>
        <w:t xml:space="preserve">орингом достижений детей дошкольного </w:t>
      </w:r>
      <w:r w:rsidRPr="00735E9A">
        <w:rPr>
          <w:rFonts w:ascii="Times New Roman" w:eastAsia="Calibri" w:hAnsi="Times New Roman" w:cs="Times New Roman"/>
          <w:sz w:val="28"/>
          <w:szCs w:val="28"/>
          <w:lang w:eastAsia="ru-RU"/>
        </w:rPr>
        <w:t xml:space="preserve"> возраста, так и  мониторингом результатов учащихся начальной школы, сформулированных  в Федеральном  государственном образовательном стандарте начального общего образования</w:t>
      </w:r>
    </w:p>
    <w:p w:rsidR="00F83C3B" w:rsidRPr="00735E9A" w:rsidRDefault="00F83C3B" w:rsidP="00F83C3B">
      <w:pPr>
        <w:spacing w:after="0" w:line="240" w:lineRule="auto"/>
        <w:rPr>
          <w:rFonts w:ascii="Times New Roman" w:eastAsia="Times New Roman" w:hAnsi="Times New Roman" w:cs="Times New Roman"/>
          <w:sz w:val="28"/>
          <w:szCs w:val="28"/>
        </w:rPr>
      </w:pPr>
      <w:r w:rsidRPr="00735E9A">
        <w:rPr>
          <w:rFonts w:ascii="Times New Roman" w:eastAsia="Times New Roman" w:hAnsi="Times New Roman" w:cs="Times New Roman"/>
          <w:sz w:val="28"/>
          <w:szCs w:val="28"/>
        </w:rPr>
        <w:t xml:space="preserve"> Мониторинг  проводится  педагогами  ДОУ на основании наблюдений  за детьми, бесед  и создания несложных диагностических ситуаций.</w:t>
      </w:r>
    </w:p>
    <w:p w:rsidR="00F83C3B" w:rsidRPr="00735E9A" w:rsidRDefault="00F83C3B" w:rsidP="00F83C3B">
      <w:pPr>
        <w:spacing w:after="0" w:line="240" w:lineRule="auto"/>
        <w:rPr>
          <w:rFonts w:ascii="Times New Roman" w:eastAsia="Times New Roman" w:hAnsi="Times New Roman" w:cs="Times New Roman"/>
          <w:sz w:val="28"/>
          <w:szCs w:val="28"/>
        </w:rPr>
      </w:pPr>
      <w:r w:rsidRPr="00735E9A">
        <w:rPr>
          <w:rFonts w:ascii="Times New Roman" w:eastAsia="Times New Roman" w:hAnsi="Times New Roman" w:cs="Times New Roman"/>
          <w:sz w:val="28"/>
          <w:szCs w:val="28"/>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w:t>
      </w:r>
      <w:proofErr w:type="gramStart"/>
      <w:r w:rsidRPr="00735E9A">
        <w:rPr>
          <w:rFonts w:ascii="Times New Roman" w:eastAsia="Times New Roman" w:hAnsi="Times New Roman" w:cs="Times New Roman"/>
          <w:sz w:val="28"/>
          <w:szCs w:val="28"/>
        </w:rPr>
        <w:t xml:space="preserve">( </w:t>
      </w:r>
      <w:proofErr w:type="gramEnd"/>
      <w:r w:rsidRPr="00735E9A">
        <w:rPr>
          <w:rFonts w:ascii="Times New Roman" w:eastAsia="Times New Roman" w:hAnsi="Times New Roman" w:cs="Times New Roman"/>
          <w:sz w:val="28"/>
          <w:szCs w:val="28"/>
        </w:rPr>
        <w:t>0 баллов).</w:t>
      </w:r>
    </w:p>
    <w:p w:rsidR="00F83C3B" w:rsidRPr="00735E9A" w:rsidRDefault="00F83C3B" w:rsidP="00F83C3B">
      <w:pPr>
        <w:spacing w:after="0" w:line="240" w:lineRule="auto"/>
        <w:rPr>
          <w:rFonts w:ascii="Times New Roman" w:eastAsia="Times New Roman" w:hAnsi="Times New Roman" w:cs="Times New Roman"/>
          <w:sz w:val="28"/>
          <w:szCs w:val="28"/>
        </w:rPr>
      </w:pPr>
      <w:r w:rsidRPr="00735E9A">
        <w:rPr>
          <w:rFonts w:ascii="Times New Roman" w:eastAsia="Times New Roman" w:hAnsi="Times New Roman" w:cs="Times New Roman"/>
          <w:sz w:val="28"/>
          <w:szCs w:val="28"/>
        </w:rPr>
        <w:t xml:space="preserve">Периодичность мониторинга  два раза в год, </w:t>
      </w:r>
      <w:proofErr w:type="gramStart"/>
      <w:r w:rsidRPr="00735E9A">
        <w:rPr>
          <w:rFonts w:ascii="Times New Roman" w:eastAsia="Times New Roman" w:hAnsi="Times New Roman" w:cs="Times New Roman"/>
          <w:sz w:val="28"/>
          <w:szCs w:val="28"/>
        </w:rPr>
        <w:t xml:space="preserve">( </w:t>
      </w:r>
      <w:proofErr w:type="gramEnd"/>
      <w:r w:rsidRPr="00735E9A">
        <w:rPr>
          <w:rFonts w:ascii="Times New Roman" w:eastAsia="Times New Roman" w:hAnsi="Times New Roman" w:cs="Times New Roman"/>
          <w:sz w:val="28"/>
          <w:szCs w:val="28"/>
        </w:rPr>
        <w:t xml:space="preserve">осенью и весной) по одним  и тем же диагностическим показателям, что позволит  выявить динамику освоения программных требований  в течение года. </w:t>
      </w:r>
      <w:r w:rsidRPr="00F83C3B">
        <w:rPr>
          <w:rFonts w:ascii="Times New Roman" w:eastAsia="Times New Roman" w:hAnsi="Times New Roman" w:cs="Times New Roman"/>
          <w:b/>
          <w:sz w:val="28"/>
          <w:szCs w:val="28"/>
        </w:rPr>
        <w:t>(Таблицы мониторинга)</w:t>
      </w:r>
    </w:p>
    <w:p w:rsidR="00F83C3B" w:rsidRPr="00735E9A" w:rsidRDefault="00F83C3B" w:rsidP="00F83C3B">
      <w:pPr>
        <w:spacing w:after="0" w:line="240" w:lineRule="auto"/>
        <w:rPr>
          <w:rFonts w:ascii="Times New Roman" w:eastAsia="Times New Roman" w:hAnsi="Times New Roman" w:cs="Times New Roman"/>
          <w:sz w:val="28"/>
          <w:szCs w:val="28"/>
        </w:rPr>
      </w:pPr>
      <w:r w:rsidRPr="00735E9A">
        <w:rPr>
          <w:rFonts w:ascii="Times New Roman" w:eastAsia="Times New Roman" w:hAnsi="Times New Roman" w:cs="Times New Roman"/>
          <w:sz w:val="28"/>
          <w:szCs w:val="28"/>
        </w:rPr>
        <w:t xml:space="preserve"> Результаты мониторинга выражены в процентах и объективно показывают:</w:t>
      </w:r>
    </w:p>
    <w:p w:rsidR="00F83C3B" w:rsidRPr="00735E9A" w:rsidRDefault="00F83C3B" w:rsidP="002B712F">
      <w:pPr>
        <w:numPr>
          <w:ilvl w:val="0"/>
          <w:numId w:val="11"/>
        </w:numPr>
        <w:suppressAutoHyphens/>
        <w:spacing w:after="0" w:line="240" w:lineRule="auto"/>
        <w:contextualSpacing/>
        <w:rPr>
          <w:rFonts w:ascii="Times New Roman" w:eastAsia="Calibri" w:hAnsi="Times New Roman" w:cs="Times New Roman"/>
          <w:sz w:val="28"/>
          <w:szCs w:val="28"/>
          <w:lang w:eastAsia="ru-RU"/>
        </w:rPr>
      </w:pPr>
      <w:r w:rsidRPr="00735E9A">
        <w:rPr>
          <w:rFonts w:ascii="Times New Roman" w:eastAsia="Calibri" w:hAnsi="Times New Roman" w:cs="Times New Roman"/>
          <w:sz w:val="28"/>
          <w:szCs w:val="28"/>
          <w:lang w:eastAsia="ru-RU"/>
        </w:rPr>
        <w:t>Успешность освоения программы каждым ребенком;</w:t>
      </w:r>
    </w:p>
    <w:p w:rsidR="00F83C3B" w:rsidRPr="00735E9A" w:rsidRDefault="00F83C3B" w:rsidP="002B712F">
      <w:pPr>
        <w:numPr>
          <w:ilvl w:val="0"/>
          <w:numId w:val="11"/>
        </w:numPr>
        <w:suppressAutoHyphens/>
        <w:spacing w:after="0" w:line="240" w:lineRule="auto"/>
        <w:contextualSpacing/>
        <w:rPr>
          <w:rFonts w:ascii="Times New Roman" w:eastAsia="Calibri" w:hAnsi="Times New Roman" w:cs="Times New Roman"/>
          <w:sz w:val="28"/>
          <w:szCs w:val="28"/>
          <w:lang w:eastAsia="ru-RU"/>
        </w:rPr>
      </w:pPr>
      <w:r w:rsidRPr="00735E9A">
        <w:rPr>
          <w:rFonts w:ascii="Times New Roman" w:eastAsia="Calibri" w:hAnsi="Times New Roman" w:cs="Times New Roman"/>
          <w:sz w:val="28"/>
          <w:szCs w:val="28"/>
          <w:lang w:eastAsia="ru-RU"/>
        </w:rPr>
        <w:lastRenderedPageBreak/>
        <w:t>Успешность освоения содержания выделенных в Программе образовательных областей всей группой детей;</w:t>
      </w:r>
    </w:p>
    <w:p w:rsidR="00F83C3B" w:rsidRPr="00735E9A" w:rsidRDefault="00F83C3B" w:rsidP="00F83C3B">
      <w:pPr>
        <w:spacing w:after="0" w:line="240" w:lineRule="auto"/>
        <w:ind w:firstLine="360"/>
        <w:rPr>
          <w:rFonts w:ascii="Times New Roman" w:eastAsia="Times New Roman" w:hAnsi="Times New Roman" w:cs="Times New Roman"/>
          <w:b/>
          <w:sz w:val="28"/>
          <w:szCs w:val="28"/>
        </w:rPr>
      </w:pPr>
      <w:r w:rsidRPr="00735E9A">
        <w:rPr>
          <w:rFonts w:ascii="Times New Roman" w:eastAsia="Times New Roman" w:hAnsi="Times New Roman" w:cs="Times New Roman"/>
          <w:sz w:val="28"/>
          <w:szCs w:val="28"/>
        </w:rPr>
        <w:t>Если к концу год показатели развития ребенка оказываются меньше 50 %, то это служит поводом для дополнительного обследования ребенка психологом или другим специалистом. Разрабатывается  индивидуальная программа мероприятий, способствующих активизации процесса развития ребенка.</w:t>
      </w:r>
      <w:r w:rsidRPr="00735E9A">
        <w:rPr>
          <w:rFonts w:ascii="Times New Roman" w:eastAsia="Times New Roman" w:hAnsi="Times New Roman" w:cs="Times New Roman"/>
          <w:sz w:val="28"/>
          <w:szCs w:val="28"/>
          <w:lang w:eastAsia="zh-CN"/>
        </w:rPr>
        <w:t xml:space="preserve"> </w:t>
      </w:r>
      <w:r w:rsidRPr="00735E9A">
        <w:rPr>
          <w:rFonts w:ascii="Times New Roman" w:eastAsia="Times New Roman" w:hAnsi="Times New Roman" w:cs="Times New Roman"/>
          <w:sz w:val="28"/>
          <w:szCs w:val="28"/>
        </w:rPr>
        <w:t xml:space="preserve">  </w:t>
      </w:r>
    </w:p>
    <w:p w:rsidR="00F83C3B" w:rsidRDefault="00F83C3B" w:rsidP="00F83C3B">
      <w:pPr>
        <w:spacing w:after="0" w:line="240" w:lineRule="auto"/>
        <w:ind w:firstLine="360"/>
        <w:rPr>
          <w:rFonts w:ascii="Times New Roman" w:eastAsia="Times New Roman" w:hAnsi="Times New Roman" w:cs="Times New Roman"/>
          <w:spacing w:val="-3"/>
          <w:sz w:val="28"/>
          <w:szCs w:val="28"/>
        </w:rPr>
      </w:pPr>
      <w:r w:rsidRPr="00735E9A">
        <w:rPr>
          <w:rFonts w:ascii="Times New Roman" w:eastAsia="Times New Roman" w:hAnsi="Times New Roman" w:cs="Times New Roman"/>
          <w:spacing w:val="-1"/>
          <w:sz w:val="28"/>
          <w:szCs w:val="28"/>
        </w:rPr>
        <w:t>Итак, в центре образовательной модели  МБДОУ стоит</w:t>
      </w:r>
      <w:r w:rsidRPr="00735E9A">
        <w:rPr>
          <w:rFonts w:ascii="Times New Roman" w:eastAsia="Times New Roman" w:hAnsi="Times New Roman" w:cs="Times New Roman"/>
          <w:sz w:val="28"/>
          <w:szCs w:val="28"/>
        </w:rPr>
        <w:t xml:space="preserve"> РЕБЕНОК</w:t>
      </w:r>
      <w:r w:rsidRPr="00735E9A">
        <w:rPr>
          <w:rFonts w:ascii="Times New Roman" w:eastAsia="Times New Roman" w:hAnsi="Times New Roman" w:cs="Times New Roman"/>
          <w:bCs/>
          <w:spacing w:val="-1"/>
          <w:sz w:val="28"/>
          <w:szCs w:val="28"/>
        </w:rPr>
        <w:t>,</w:t>
      </w:r>
      <w:r w:rsidRPr="00735E9A">
        <w:rPr>
          <w:rFonts w:ascii="Times New Roman" w:eastAsia="Times New Roman" w:hAnsi="Times New Roman" w:cs="Times New Roman"/>
          <w:b/>
          <w:bCs/>
          <w:spacing w:val="-1"/>
          <w:sz w:val="28"/>
          <w:szCs w:val="28"/>
        </w:rPr>
        <w:t xml:space="preserve"> </w:t>
      </w:r>
      <w:r w:rsidRPr="00735E9A">
        <w:rPr>
          <w:rFonts w:ascii="Times New Roman" w:eastAsia="Times New Roman" w:hAnsi="Times New Roman" w:cs="Times New Roman"/>
          <w:spacing w:val="-1"/>
          <w:sz w:val="28"/>
          <w:szCs w:val="28"/>
        </w:rPr>
        <w:t xml:space="preserve">его развитие </w:t>
      </w:r>
      <w:r w:rsidRPr="00735E9A">
        <w:rPr>
          <w:rFonts w:ascii="Times New Roman" w:eastAsia="Times New Roman" w:hAnsi="Times New Roman" w:cs="Times New Roman"/>
          <w:spacing w:val="-2"/>
          <w:sz w:val="28"/>
          <w:szCs w:val="28"/>
        </w:rPr>
        <w:t xml:space="preserve">на каждом из возрастных этапов. Мониторинг усвоения образовательной программы воспитанниками ДОУ </w:t>
      </w:r>
      <w:r w:rsidRPr="00735E9A">
        <w:rPr>
          <w:rFonts w:ascii="Times New Roman" w:eastAsia="Times New Roman" w:hAnsi="Times New Roman" w:cs="Times New Roman"/>
          <w:spacing w:val="-3"/>
          <w:sz w:val="28"/>
          <w:szCs w:val="28"/>
        </w:rPr>
        <w:t>выступают, как показатель эффективности работы педагогов  МДОУ</w:t>
      </w:r>
    </w:p>
    <w:p w:rsidR="00F83C3B" w:rsidRDefault="00F83C3B" w:rsidP="00F83C3B">
      <w:pPr>
        <w:spacing w:after="0" w:line="240" w:lineRule="auto"/>
        <w:ind w:firstLine="360"/>
        <w:rPr>
          <w:rFonts w:ascii="Times New Roman" w:eastAsia="Times New Roman" w:hAnsi="Times New Roman" w:cs="Times New Roman"/>
          <w:spacing w:val="-3"/>
          <w:sz w:val="28"/>
          <w:szCs w:val="28"/>
        </w:rPr>
      </w:pPr>
    </w:p>
    <w:p w:rsidR="00F83C3B" w:rsidRPr="00735E9A" w:rsidRDefault="00F83C3B" w:rsidP="00F83C3B">
      <w:pPr>
        <w:spacing w:after="0" w:line="240" w:lineRule="auto"/>
        <w:jc w:val="right"/>
        <w:rPr>
          <w:rFonts w:ascii="Times New Roman" w:eastAsia="Times New Roman" w:hAnsi="Times New Roman" w:cs="Times New Roman"/>
          <w:sz w:val="28"/>
          <w:szCs w:val="28"/>
        </w:rPr>
      </w:pPr>
      <w:r w:rsidRPr="00F83C3B">
        <w:rPr>
          <w:rFonts w:ascii="Times New Roman" w:eastAsia="Times New Roman" w:hAnsi="Times New Roman" w:cs="Times New Roman"/>
          <w:b/>
          <w:sz w:val="28"/>
          <w:szCs w:val="28"/>
        </w:rPr>
        <w:t>Таблицы мониторинга</w:t>
      </w:r>
    </w:p>
    <w:p w:rsidR="007F3C7D" w:rsidRPr="00A5637C" w:rsidRDefault="007F3C7D" w:rsidP="007F3C7D">
      <w:pPr>
        <w:shd w:val="clear" w:color="auto" w:fill="FFFFFF"/>
        <w:spacing w:after="0" w:line="240" w:lineRule="auto"/>
        <w:ind w:right="5"/>
        <w:jc w:val="both"/>
        <w:rPr>
          <w:rFonts w:ascii="Times New Roman" w:hAnsi="Times New Roman"/>
          <w:spacing w:val="-3"/>
          <w:sz w:val="28"/>
          <w:szCs w:val="28"/>
        </w:rPr>
      </w:pPr>
      <w:r>
        <w:rPr>
          <w:rFonts w:ascii="Times New Roman" w:hAnsi="Times New Roman"/>
          <w:b/>
          <w:sz w:val="28"/>
          <w:szCs w:val="28"/>
          <w:lang w:eastAsia="ru-RU"/>
        </w:rPr>
        <w:t xml:space="preserve">                                                 </w:t>
      </w:r>
      <w:r w:rsidRPr="00BC11E4">
        <w:rPr>
          <w:rFonts w:ascii="Times New Roman" w:hAnsi="Times New Roman"/>
          <w:b/>
          <w:sz w:val="28"/>
          <w:szCs w:val="28"/>
          <w:lang w:eastAsia="ru-RU"/>
        </w:rPr>
        <w:t>Образовательная область «</w:t>
      </w:r>
      <w:r>
        <w:rPr>
          <w:rFonts w:ascii="Times New Roman" w:hAnsi="Times New Roman"/>
          <w:b/>
          <w:sz w:val="28"/>
          <w:szCs w:val="28"/>
          <w:lang w:eastAsia="ru-RU"/>
        </w:rPr>
        <w:t>Физическое развитие</w:t>
      </w:r>
      <w:r w:rsidRPr="00BC11E4">
        <w:rPr>
          <w:rFonts w:ascii="Times New Roman" w:hAnsi="Times New Roman"/>
          <w:b/>
          <w:sz w:val="28"/>
          <w:szCs w:val="28"/>
          <w:lang w:eastAsia="ru-RU"/>
        </w:rPr>
        <w:t>»</w:t>
      </w:r>
    </w:p>
    <w:p w:rsidR="007F3C7D" w:rsidRPr="00BC11E4" w:rsidRDefault="007F3C7D" w:rsidP="007F3C7D">
      <w:pPr>
        <w:shd w:val="clear" w:color="auto" w:fill="FFFFFF"/>
        <w:spacing w:after="0" w:line="240" w:lineRule="auto"/>
        <w:ind w:left="1267"/>
        <w:rPr>
          <w:rFonts w:ascii="Times New Roman" w:hAnsi="Times New Roman"/>
          <w:b/>
          <w:sz w:val="28"/>
          <w:szCs w:val="28"/>
          <w:lang w:eastAsia="ru-RU"/>
        </w:rPr>
      </w:pPr>
      <w:r>
        <w:rPr>
          <w:rFonts w:ascii="Times New Roman" w:hAnsi="Times New Roman"/>
          <w:b/>
          <w:color w:val="000000"/>
          <w:sz w:val="28"/>
          <w:szCs w:val="28"/>
          <w:lang w:eastAsia="ru-RU"/>
        </w:rPr>
        <w:t xml:space="preserve">                                                         Младшая     группа</w:t>
      </w:r>
      <w:r w:rsidRPr="00BC11E4">
        <w:rPr>
          <w:rFonts w:ascii="Times New Roman" w:hAnsi="Times New Roman"/>
          <w:b/>
          <w:color w:val="000000"/>
          <w:sz w:val="28"/>
          <w:szCs w:val="28"/>
          <w:lang w:eastAsia="ru-RU"/>
        </w:rPr>
        <w:t xml:space="preserve"> </w:t>
      </w:r>
    </w:p>
    <w:p w:rsidR="00512D8B" w:rsidRDefault="00512D8B" w:rsidP="00217716">
      <w:pPr>
        <w:shd w:val="clear" w:color="auto" w:fill="FFFFFF"/>
        <w:spacing w:after="0" w:line="240" w:lineRule="auto"/>
        <w:ind w:right="5" w:firstLine="284"/>
        <w:jc w:val="both"/>
        <w:rPr>
          <w:rFonts w:ascii="Times New Roman" w:hAnsi="Times New Roman" w:cs="Times New Roman"/>
          <w:spacing w:val="-3"/>
          <w:sz w:val="28"/>
          <w:szCs w:val="28"/>
        </w:rPr>
      </w:pPr>
    </w:p>
    <w:tbl>
      <w:tblPr>
        <w:tblpPr w:leftFromText="181" w:rightFromText="181" w:bottomFromText="159" w:vertAnchor="text" w:horzAnchor="margin" w:tblpXSpec="center" w:tblpY="1"/>
        <w:tblOverlap w:val="never"/>
        <w:tblW w:w="12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984"/>
        <w:gridCol w:w="1418"/>
        <w:gridCol w:w="1134"/>
        <w:gridCol w:w="2232"/>
        <w:gridCol w:w="1772"/>
        <w:gridCol w:w="1843"/>
        <w:gridCol w:w="992"/>
      </w:tblGrid>
      <w:tr w:rsidR="007F3C7D" w:rsidRPr="00512D8B" w:rsidTr="00F83C3B">
        <w:trPr>
          <w:trHeight w:val="844"/>
        </w:trPr>
        <w:tc>
          <w:tcPr>
            <w:tcW w:w="1526" w:type="dxa"/>
            <w:vMerge w:val="restart"/>
          </w:tcPr>
          <w:p w:rsidR="007F3C7D" w:rsidRPr="00512D8B" w:rsidRDefault="007F3C7D" w:rsidP="00F83C3B">
            <w:pPr>
              <w:spacing w:before="100" w:beforeAutospacing="1" w:after="100" w:afterAutospacing="1" w:line="256" w:lineRule="auto"/>
              <w:jc w:val="center"/>
              <w:rPr>
                <w:rFonts w:ascii="Times New Roman" w:hAnsi="Times New Roman"/>
                <w:sz w:val="24"/>
                <w:szCs w:val="24"/>
              </w:rPr>
            </w:pPr>
          </w:p>
          <w:p w:rsidR="007F3C7D" w:rsidRPr="00512D8B" w:rsidRDefault="007F3C7D" w:rsidP="00F83C3B">
            <w:pPr>
              <w:spacing w:before="100" w:beforeAutospacing="1" w:after="100" w:afterAutospacing="1" w:line="256" w:lineRule="auto"/>
              <w:rPr>
                <w:rFonts w:ascii="Times New Roman" w:hAnsi="Times New Roman"/>
                <w:sz w:val="24"/>
                <w:szCs w:val="24"/>
              </w:rPr>
            </w:pPr>
          </w:p>
          <w:p w:rsidR="007F3C7D" w:rsidRPr="00512D8B" w:rsidRDefault="007F3C7D" w:rsidP="00F83C3B">
            <w:pPr>
              <w:spacing w:before="100" w:beforeAutospacing="1" w:after="100" w:afterAutospacing="1" w:line="256" w:lineRule="auto"/>
              <w:rPr>
                <w:rFonts w:ascii="Times New Roman" w:hAnsi="Times New Roman"/>
                <w:sz w:val="24"/>
                <w:szCs w:val="24"/>
              </w:rPr>
            </w:pPr>
            <w:r w:rsidRPr="00512D8B">
              <w:rPr>
                <w:rFonts w:ascii="Times New Roman" w:hAnsi="Times New Roman"/>
                <w:sz w:val="24"/>
                <w:szCs w:val="24"/>
              </w:rPr>
              <w:t>ФИО ребенка</w:t>
            </w:r>
          </w:p>
          <w:p w:rsidR="007F3C7D" w:rsidRPr="00512D8B" w:rsidRDefault="007F3C7D" w:rsidP="00F83C3B">
            <w:pPr>
              <w:spacing w:after="0" w:line="256" w:lineRule="auto"/>
              <w:rPr>
                <w:rFonts w:ascii="Times New Roman" w:hAnsi="Times New Roman"/>
                <w:sz w:val="24"/>
                <w:szCs w:val="24"/>
              </w:rPr>
            </w:pPr>
          </w:p>
          <w:p w:rsidR="007F3C7D" w:rsidRPr="00512D8B" w:rsidRDefault="007F3C7D" w:rsidP="00F83C3B">
            <w:pPr>
              <w:spacing w:after="0" w:line="256" w:lineRule="auto"/>
              <w:rPr>
                <w:rFonts w:ascii="Times New Roman" w:hAnsi="Times New Roman"/>
                <w:sz w:val="24"/>
                <w:szCs w:val="24"/>
              </w:rPr>
            </w:pPr>
          </w:p>
          <w:p w:rsidR="007F3C7D" w:rsidRPr="00512D8B" w:rsidRDefault="007F3C7D" w:rsidP="00F83C3B">
            <w:pPr>
              <w:spacing w:after="0" w:line="256" w:lineRule="auto"/>
              <w:rPr>
                <w:rFonts w:ascii="Times New Roman" w:hAnsi="Times New Roman"/>
                <w:sz w:val="24"/>
                <w:szCs w:val="24"/>
              </w:rPr>
            </w:pPr>
          </w:p>
          <w:p w:rsidR="007F3C7D" w:rsidRPr="00512D8B" w:rsidRDefault="007F3C7D" w:rsidP="00F83C3B">
            <w:pPr>
              <w:spacing w:after="0" w:line="256" w:lineRule="auto"/>
              <w:ind w:firstLine="708"/>
              <w:rPr>
                <w:rFonts w:ascii="Times New Roman" w:hAnsi="Times New Roman"/>
                <w:sz w:val="24"/>
                <w:szCs w:val="24"/>
              </w:rPr>
            </w:pPr>
          </w:p>
        </w:tc>
        <w:tc>
          <w:tcPr>
            <w:tcW w:w="4536" w:type="dxa"/>
            <w:gridSpan w:val="3"/>
          </w:tcPr>
          <w:p w:rsidR="007F3C7D" w:rsidRPr="00512D8B" w:rsidRDefault="007F3C7D" w:rsidP="00F83C3B">
            <w:pPr>
              <w:spacing w:before="100" w:beforeAutospacing="1" w:after="100" w:afterAutospacing="1" w:line="256" w:lineRule="auto"/>
              <w:rPr>
                <w:rFonts w:ascii="Times New Roman" w:hAnsi="Times New Roman"/>
                <w:sz w:val="24"/>
                <w:szCs w:val="24"/>
              </w:rPr>
            </w:pPr>
            <w:r w:rsidRPr="00512D8B">
              <w:rPr>
                <w:rFonts w:ascii="Times New Roman" w:hAnsi="Times New Roman"/>
                <w:i/>
                <w:iCs/>
                <w:sz w:val="24"/>
                <w:szCs w:val="24"/>
              </w:rPr>
              <w:t xml:space="preserve"> Культурно-гигиенические навыки.</w:t>
            </w:r>
          </w:p>
          <w:p w:rsidR="007F3C7D" w:rsidRPr="00512D8B" w:rsidRDefault="007F3C7D" w:rsidP="00F83C3B">
            <w:pPr>
              <w:spacing w:before="100" w:beforeAutospacing="1" w:after="100" w:afterAutospacing="1" w:line="256" w:lineRule="auto"/>
              <w:rPr>
                <w:rFonts w:ascii="Times New Roman" w:hAnsi="Times New Roman"/>
                <w:b/>
                <w:bCs/>
                <w:sz w:val="24"/>
                <w:szCs w:val="24"/>
              </w:rPr>
            </w:pPr>
          </w:p>
        </w:tc>
        <w:tc>
          <w:tcPr>
            <w:tcW w:w="5847" w:type="dxa"/>
            <w:gridSpan w:val="3"/>
          </w:tcPr>
          <w:p w:rsidR="007F3C7D" w:rsidRPr="00512D8B" w:rsidRDefault="007F3C7D" w:rsidP="00F83C3B">
            <w:pPr>
              <w:spacing w:before="100" w:beforeAutospacing="1" w:after="100" w:afterAutospacing="1" w:line="256" w:lineRule="auto"/>
              <w:rPr>
                <w:rFonts w:ascii="Times New Roman" w:hAnsi="Times New Roman"/>
                <w:b/>
                <w:bCs/>
                <w:sz w:val="24"/>
                <w:szCs w:val="24"/>
              </w:rPr>
            </w:pPr>
            <w:r w:rsidRPr="00512D8B">
              <w:rPr>
                <w:rFonts w:ascii="Times New Roman" w:hAnsi="Times New Roman"/>
                <w:i/>
                <w:iCs/>
                <w:sz w:val="24"/>
                <w:szCs w:val="24"/>
              </w:rPr>
              <w:t>Формирование начальных представлений о здоровом образе жизни</w:t>
            </w:r>
          </w:p>
        </w:tc>
        <w:tc>
          <w:tcPr>
            <w:tcW w:w="992" w:type="dxa"/>
            <w:vMerge w:val="restart"/>
            <w:textDirection w:val="btLr"/>
          </w:tcPr>
          <w:p w:rsidR="007F3C7D" w:rsidRPr="00512D8B" w:rsidRDefault="007F3C7D" w:rsidP="00F83C3B">
            <w:pPr>
              <w:spacing w:before="100" w:beforeAutospacing="1" w:after="100" w:afterAutospacing="1" w:line="256" w:lineRule="auto"/>
              <w:ind w:left="113" w:right="113"/>
              <w:rPr>
                <w:rFonts w:ascii="Times New Roman" w:hAnsi="Times New Roman"/>
                <w:iCs/>
                <w:sz w:val="24"/>
                <w:szCs w:val="24"/>
              </w:rPr>
            </w:pPr>
            <w:r w:rsidRPr="00512D8B">
              <w:rPr>
                <w:rFonts w:ascii="Times New Roman" w:hAnsi="Times New Roman"/>
                <w:iCs/>
                <w:sz w:val="24"/>
                <w:szCs w:val="24"/>
              </w:rPr>
              <w:t>Итоговый показатель по ребенку (среднее значение)</w:t>
            </w:r>
          </w:p>
        </w:tc>
      </w:tr>
      <w:tr w:rsidR="007F3C7D" w:rsidRPr="00512D8B" w:rsidTr="00F83C3B">
        <w:trPr>
          <w:cantSplit/>
          <w:trHeight w:val="4397"/>
        </w:trPr>
        <w:tc>
          <w:tcPr>
            <w:tcW w:w="1526" w:type="dxa"/>
            <w:vMerge/>
            <w:vAlign w:val="center"/>
          </w:tcPr>
          <w:p w:rsidR="007F3C7D" w:rsidRPr="00512D8B" w:rsidRDefault="007F3C7D" w:rsidP="00F83C3B">
            <w:pPr>
              <w:spacing w:after="0" w:line="240" w:lineRule="auto"/>
              <w:rPr>
                <w:rFonts w:ascii="Times New Roman" w:hAnsi="Times New Roman"/>
                <w:sz w:val="24"/>
                <w:szCs w:val="24"/>
              </w:rPr>
            </w:pPr>
          </w:p>
        </w:tc>
        <w:tc>
          <w:tcPr>
            <w:tcW w:w="1984" w:type="dxa"/>
            <w:textDirection w:val="btLr"/>
          </w:tcPr>
          <w:p w:rsidR="007F3C7D" w:rsidRPr="00512D8B" w:rsidRDefault="007F3C7D" w:rsidP="00F83C3B">
            <w:pPr>
              <w:spacing w:after="0" w:line="256" w:lineRule="auto"/>
              <w:ind w:left="113" w:right="113"/>
              <w:rPr>
                <w:rFonts w:ascii="Times New Roman" w:hAnsi="Times New Roman"/>
                <w:iCs/>
                <w:sz w:val="24"/>
                <w:szCs w:val="24"/>
              </w:rPr>
            </w:pPr>
            <w:r w:rsidRPr="00512D8B">
              <w:rPr>
                <w:rFonts w:ascii="Times New Roman" w:hAnsi="Times New Roman"/>
                <w:bCs/>
                <w:color w:val="000000"/>
                <w:sz w:val="24"/>
                <w:szCs w:val="24"/>
                <w:lang w:eastAsia="ru-RU"/>
              </w:rPr>
              <w:t>35. Оценка по параметру 3</w:t>
            </w:r>
            <w:r w:rsidRPr="00512D8B">
              <w:rPr>
                <w:rFonts w:ascii="Times New Roman" w:hAnsi="Times New Roman"/>
                <w:b/>
                <w:bCs/>
                <w:color w:val="000000"/>
                <w:sz w:val="24"/>
                <w:szCs w:val="24"/>
                <w:lang w:eastAsia="ru-RU"/>
              </w:rPr>
              <w:t xml:space="preserve">Правильно пользуется предметами личной гигиены (мыло, расческа, полотенце, носовой платок), </w:t>
            </w:r>
          </w:p>
        </w:tc>
        <w:tc>
          <w:tcPr>
            <w:tcW w:w="1418" w:type="dxa"/>
            <w:textDirection w:val="btLr"/>
          </w:tcPr>
          <w:p w:rsidR="007F3C7D" w:rsidRPr="00512D8B" w:rsidRDefault="007F3C7D" w:rsidP="00F83C3B">
            <w:pPr>
              <w:spacing w:before="100" w:beforeAutospacing="1" w:after="100" w:afterAutospacing="1" w:line="256" w:lineRule="auto"/>
              <w:ind w:left="113" w:right="113"/>
              <w:rPr>
                <w:rFonts w:ascii="Times New Roman" w:hAnsi="Times New Roman"/>
                <w:i/>
                <w:iCs/>
                <w:sz w:val="24"/>
                <w:szCs w:val="24"/>
              </w:rPr>
            </w:pPr>
            <w:proofErr w:type="gramStart"/>
            <w:r w:rsidRPr="00512D8B">
              <w:rPr>
                <w:rFonts w:ascii="Times New Roman" w:hAnsi="Times New Roman"/>
                <w:b/>
                <w:bCs/>
                <w:color w:val="000000"/>
                <w:sz w:val="24"/>
                <w:szCs w:val="24"/>
                <w:lang w:eastAsia="ru-RU"/>
              </w:rPr>
              <w:t>Умывается и моет руки при незначительной помощи взрослого.)</w:t>
            </w:r>
            <w:proofErr w:type="gramEnd"/>
          </w:p>
        </w:tc>
        <w:tc>
          <w:tcPr>
            <w:tcW w:w="1134" w:type="dxa"/>
            <w:textDirection w:val="btLr"/>
          </w:tcPr>
          <w:p w:rsidR="007F3C7D" w:rsidRPr="00512D8B" w:rsidRDefault="007F3C7D" w:rsidP="00F83C3B">
            <w:pPr>
              <w:spacing w:before="100" w:beforeAutospacing="1" w:after="100" w:afterAutospacing="1" w:line="256" w:lineRule="auto"/>
              <w:ind w:left="113" w:right="113"/>
              <w:rPr>
                <w:rFonts w:ascii="Times New Roman" w:hAnsi="Times New Roman"/>
                <w:i/>
                <w:iCs/>
                <w:sz w:val="24"/>
                <w:szCs w:val="24"/>
              </w:rPr>
            </w:pPr>
            <w:r w:rsidRPr="00512D8B">
              <w:rPr>
                <w:rFonts w:ascii="Times New Roman" w:hAnsi="Times New Roman"/>
                <w:i/>
                <w:iCs/>
                <w:sz w:val="24"/>
                <w:szCs w:val="24"/>
              </w:rPr>
              <w:t>41.  Владеет простейшими навыками поведения во время еды</w:t>
            </w:r>
          </w:p>
        </w:tc>
        <w:tc>
          <w:tcPr>
            <w:tcW w:w="2232" w:type="dxa"/>
            <w:textDirection w:val="btLr"/>
          </w:tcPr>
          <w:p w:rsidR="007F3C7D" w:rsidRPr="00512D8B" w:rsidRDefault="007F3C7D" w:rsidP="00F83C3B">
            <w:pPr>
              <w:shd w:val="clear" w:color="auto" w:fill="FFFFFF"/>
              <w:spacing w:after="0" w:line="256" w:lineRule="auto"/>
              <w:ind w:left="113"/>
              <w:rPr>
                <w:rFonts w:ascii="Times New Roman" w:hAnsi="Times New Roman"/>
                <w:sz w:val="24"/>
                <w:szCs w:val="24"/>
              </w:rPr>
            </w:pPr>
            <w:r w:rsidRPr="00512D8B">
              <w:rPr>
                <w:rFonts w:ascii="Times New Roman" w:hAnsi="Times New Roman"/>
                <w:b/>
                <w:bCs/>
                <w:sz w:val="24"/>
                <w:szCs w:val="24"/>
              </w:rPr>
              <w:t>34. 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p w:rsidR="007F3C7D" w:rsidRPr="00512D8B" w:rsidRDefault="007F3C7D" w:rsidP="00F83C3B">
            <w:pPr>
              <w:spacing w:after="0" w:line="256" w:lineRule="auto"/>
              <w:ind w:left="113" w:right="113"/>
              <w:rPr>
                <w:rFonts w:ascii="Times New Roman" w:hAnsi="Times New Roman"/>
                <w:b/>
                <w:bCs/>
                <w:color w:val="000000"/>
                <w:sz w:val="24"/>
                <w:szCs w:val="24"/>
                <w:lang w:eastAsia="ru-RU"/>
              </w:rPr>
            </w:pPr>
          </w:p>
        </w:tc>
        <w:tc>
          <w:tcPr>
            <w:tcW w:w="1772" w:type="dxa"/>
            <w:textDirection w:val="btLr"/>
          </w:tcPr>
          <w:p w:rsidR="007F3C7D" w:rsidRPr="00512D8B" w:rsidRDefault="007F3C7D" w:rsidP="00F83C3B">
            <w:pPr>
              <w:spacing w:after="0" w:line="256" w:lineRule="auto"/>
              <w:ind w:left="113" w:right="113"/>
              <w:rPr>
                <w:rFonts w:ascii="Times New Roman" w:hAnsi="Times New Roman"/>
                <w:i/>
                <w:iCs/>
                <w:sz w:val="24"/>
                <w:szCs w:val="24"/>
              </w:rPr>
            </w:pPr>
            <w:r w:rsidRPr="00512D8B">
              <w:rPr>
                <w:rFonts w:ascii="Times New Roman" w:hAnsi="Times New Roman"/>
                <w:sz w:val="24"/>
                <w:szCs w:val="24"/>
              </w:rPr>
              <w:t>Обращается к взрослым при возникновении ощущения плохого самочувствия и правильно рассказывает о том, что именно и как его беспокоит</w:t>
            </w:r>
          </w:p>
        </w:tc>
        <w:tc>
          <w:tcPr>
            <w:tcW w:w="1843" w:type="dxa"/>
            <w:textDirection w:val="btLr"/>
          </w:tcPr>
          <w:p w:rsidR="007F3C7D" w:rsidRPr="00512D8B" w:rsidRDefault="007F3C7D" w:rsidP="00F83C3B">
            <w:pPr>
              <w:spacing w:before="100" w:beforeAutospacing="1" w:after="100" w:afterAutospacing="1" w:line="256" w:lineRule="auto"/>
              <w:rPr>
                <w:rFonts w:ascii="Times New Roman" w:hAnsi="Times New Roman"/>
                <w:i/>
                <w:iCs/>
                <w:sz w:val="24"/>
                <w:szCs w:val="24"/>
              </w:rPr>
            </w:pPr>
            <w:r w:rsidRPr="00512D8B">
              <w:rPr>
                <w:rFonts w:ascii="Times New Roman" w:hAnsi="Times New Roman"/>
                <w:sz w:val="24"/>
                <w:szCs w:val="24"/>
              </w:rPr>
              <w:t>Имеет элементарные представления о правилах сохранения здоровья (не ходить в мокрой обуви, влажной одежде и др.),</w:t>
            </w:r>
          </w:p>
        </w:tc>
        <w:tc>
          <w:tcPr>
            <w:tcW w:w="992" w:type="dxa"/>
            <w:vMerge/>
            <w:vAlign w:val="center"/>
          </w:tcPr>
          <w:p w:rsidR="007F3C7D" w:rsidRPr="00512D8B" w:rsidRDefault="007F3C7D" w:rsidP="00F83C3B">
            <w:pPr>
              <w:spacing w:after="0" w:line="240" w:lineRule="auto"/>
              <w:rPr>
                <w:rFonts w:ascii="Times New Roman" w:hAnsi="Times New Roman"/>
                <w:iCs/>
                <w:sz w:val="24"/>
                <w:szCs w:val="24"/>
              </w:rPr>
            </w:pPr>
          </w:p>
        </w:tc>
      </w:tr>
      <w:tr w:rsidR="007F3C7D" w:rsidRPr="00512D8B" w:rsidTr="00F83C3B">
        <w:trPr>
          <w:trHeight w:val="126"/>
        </w:trPr>
        <w:tc>
          <w:tcPr>
            <w:tcW w:w="1526" w:type="dxa"/>
          </w:tcPr>
          <w:p w:rsidR="007F3C7D" w:rsidRPr="00512D8B" w:rsidRDefault="007F3C7D" w:rsidP="00F83C3B">
            <w:pPr>
              <w:spacing w:before="100" w:beforeAutospacing="1" w:after="100" w:afterAutospacing="1" w:line="256" w:lineRule="auto"/>
              <w:rPr>
                <w:rFonts w:ascii="Times New Roman" w:hAnsi="Times New Roman"/>
                <w:i/>
                <w:iCs/>
                <w:sz w:val="24"/>
                <w:szCs w:val="24"/>
              </w:rPr>
            </w:pPr>
          </w:p>
        </w:tc>
        <w:tc>
          <w:tcPr>
            <w:tcW w:w="1984" w:type="dxa"/>
          </w:tcPr>
          <w:p w:rsidR="007F3C7D" w:rsidRPr="00512D8B" w:rsidRDefault="007F3C7D" w:rsidP="00F83C3B">
            <w:pPr>
              <w:spacing w:before="100" w:beforeAutospacing="1" w:after="100" w:afterAutospacing="1" w:line="256" w:lineRule="auto"/>
              <w:rPr>
                <w:rFonts w:ascii="Times New Roman" w:hAnsi="Times New Roman"/>
                <w:i/>
                <w:iCs/>
                <w:sz w:val="24"/>
                <w:szCs w:val="24"/>
              </w:rPr>
            </w:pPr>
            <w:r w:rsidRPr="00512D8B">
              <w:rPr>
                <w:rFonts w:ascii="Times New Roman" w:hAnsi="Times New Roman"/>
                <w:i/>
                <w:iCs/>
                <w:sz w:val="24"/>
                <w:szCs w:val="24"/>
              </w:rPr>
              <w:t>34</w:t>
            </w:r>
          </w:p>
        </w:tc>
        <w:tc>
          <w:tcPr>
            <w:tcW w:w="2552" w:type="dxa"/>
            <w:gridSpan w:val="2"/>
          </w:tcPr>
          <w:p w:rsidR="007F3C7D" w:rsidRPr="00512D8B" w:rsidRDefault="007F3C7D" w:rsidP="00F83C3B">
            <w:pPr>
              <w:spacing w:before="100" w:beforeAutospacing="1" w:after="100" w:afterAutospacing="1" w:line="256" w:lineRule="auto"/>
              <w:rPr>
                <w:rFonts w:ascii="Times New Roman" w:hAnsi="Times New Roman"/>
                <w:i/>
                <w:iCs/>
                <w:sz w:val="24"/>
                <w:szCs w:val="24"/>
              </w:rPr>
            </w:pPr>
            <w:r w:rsidRPr="00512D8B">
              <w:rPr>
                <w:rFonts w:ascii="Times New Roman" w:hAnsi="Times New Roman"/>
                <w:i/>
                <w:iCs/>
                <w:sz w:val="24"/>
                <w:szCs w:val="24"/>
              </w:rPr>
              <w:t>35</w:t>
            </w:r>
          </w:p>
        </w:tc>
        <w:tc>
          <w:tcPr>
            <w:tcW w:w="2232" w:type="dxa"/>
          </w:tcPr>
          <w:p w:rsidR="007F3C7D" w:rsidRPr="00512D8B" w:rsidRDefault="007F3C7D" w:rsidP="00F83C3B">
            <w:pPr>
              <w:spacing w:before="100" w:beforeAutospacing="1" w:after="100" w:afterAutospacing="1" w:line="256" w:lineRule="auto"/>
              <w:rPr>
                <w:rFonts w:ascii="Times New Roman" w:hAnsi="Times New Roman"/>
                <w:i/>
                <w:iCs/>
                <w:sz w:val="24"/>
                <w:szCs w:val="24"/>
              </w:rPr>
            </w:pPr>
            <w:r w:rsidRPr="00512D8B">
              <w:rPr>
                <w:rFonts w:ascii="Times New Roman" w:hAnsi="Times New Roman"/>
                <w:i/>
                <w:iCs/>
                <w:sz w:val="24"/>
                <w:szCs w:val="24"/>
              </w:rPr>
              <w:t>36</w:t>
            </w:r>
          </w:p>
        </w:tc>
        <w:tc>
          <w:tcPr>
            <w:tcW w:w="1772" w:type="dxa"/>
          </w:tcPr>
          <w:p w:rsidR="007F3C7D" w:rsidRPr="00512D8B" w:rsidRDefault="007F3C7D" w:rsidP="00F83C3B">
            <w:pPr>
              <w:spacing w:before="100" w:beforeAutospacing="1" w:after="100" w:afterAutospacing="1" w:line="256" w:lineRule="auto"/>
              <w:rPr>
                <w:rFonts w:ascii="Times New Roman" w:hAnsi="Times New Roman"/>
                <w:i/>
                <w:iCs/>
                <w:sz w:val="24"/>
                <w:szCs w:val="24"/>
              </w:rPr>
            </w:pPr>
            <w:r w:rsidRPr="00512D8B">
              <w:rPr>
                <w:rFonts w:ascii="Times New Roman" w:hAnsi="Times New Roman"/>
                <w:i/>
                <w:iCs/>
                <w:sz w:val="24"/>
                <w:szCs w:val="24"/>
              </w:rPr>
              <w:t>37</w:t>
            </w:r>
          </w:p>
        </w:tc>
        <w:tc>
          <w:tcPr>
            <w:tcW w:w="1843" w:type="dxa"/>
          </w:tcPr>
          <w:p w:rsidR="007F3C7D" w:rsidRPr="00512D8B" w:rsidRDefault="007F3C7D" w:rsidP="00F83C3B">
            <w:pPr>
              <w:spacing w:before="100" w:beforeAutospacing="1" w:after="100" w:afterAutospacing="1" w:line="256" w:lineRule="auto"/>
              <w:rPr>
                <w:rFonts w:ascii="Times New Roman" w:hAnsi="Times New Roman"/>
                <w:i/>
                <w:iCs/>
                <w:sz w:val="24"/>
                <w:szCs w:val="24"/>
              </w:rPr>
            </w:pPr>
            <w:r w:rsidRPr="00512D8B">
              <w:rPr>
                <w:rFonts w:ascii="Times New Roman" w:hAnsi="Times New Roman"/>
                <w:i/>
                <w:iCs/>
                <w:sz w:val="24"/>
                <w:szCs w:val="24"/>
              </w:rPr>
              <w:t>38</w:t>
            </w:r>
          </w:p>
        </w:tc>
        <w:tc>
          <w:tcPr>
            <w:tcW w:w="992" w:type="dxa"/>
          </w:tcPr>
          <w:p w:rsidR="007F3C7D" w:rsidRPr="00512D8B" w:rsidRDefault="007F3C7D" w:rsidP="00F83C3B">
            <w:pPr>
              <w:spacing w:before="100" w:beforeAutospacing="1" w:after="100" w:afterAutospacing="1" w:line="256" w:lineRule="auto"/>
              <w:rPr>
                <w:rFonts w:ascii="Times New Roman" w:hAnsi="Times New Roman"/>
                <w:i/>
                <w:iCs/>
                <w:sz w:val="24"/>
                <w:szCs w:val="24"/>
              </w:rPr>
            </w:pPr>
          </w:p>
        </w:tc>
      </w:tr>
    </w:tbl>
    <w:p w:rsidR="000F1EC5" w:rsidRPr="00BB47F5" w:rsidRDefault="000F1EC5" w:rsidP="000F1EC5">
      <w:pPr>
        <w:widowControl w:val="0"/>
        <w:autoSpaceDE w:val="0"/>
        <w:autoSpaceDN w:val="0"/>
        <w:adjustRightInd w:val="0"/>
        <w:spacing w:before="24" w:after="0" w:line="240" w:lineRule="auto"/>
        <w:rPr>
          <w:rFonts w:ascii="Arial" w:hAnsi="Arial" w:cs="Arial"/>
          <w:sz w:val="24"/>
          <w:szCs w:val="24"/>
          <w:lang w:eastAsia="ru-RU"/>
        </w:rPr>
        <w:sectPr w:rsidR="000F1EC5" w:rsidRPr="00BB47F5" w:rsidSect="000F1EC5">
          <w:footerReference w:type="default" r:id="rId10"/>
          <w:pgSz w:w="16834" w:h="11909" w:orient="landscape"/>
          <w:pgMar w:top="1061" w:right="1405" w:bottom="360" w:left="1404" w:header="720" w:footer="720" w:gutter="0"/>
          <w:cols w:space="60"/>
          <w:noEndnote/>
        </w:sectPr>
      </w:pPr>
    </w:p>
    <w:p w:rsidR="000F1EC5" w:rsidRPr="00F83C3B" w:rsidRDefault="007F3C7D" w:rsidP="00F83C3B">
      <w:pPr>
        <w:tabs>
          <w:tab w:val="left" w:pos="12930"/>
        </w:tabs>
        <w:spacing w:after="0" w:line="240" w:lineRule="auto"/>
        <w:rPr>
          <w:rFonts w:ascii="Times New Roman" w:hAnsi="Times New Roman"/>
          <w:b/>
          <w:sz w:val="28"/>
          <w:szCs w:val="24"/>
          <w:lang w:eastAsia="ru-RU"/>
        </w:rPr>
      </w:pPr>
      <w:r>
        <w:rPr>
          <w:rFonts w:ascii="Times New Roman" w:hAnsi="Times New Roman"/>
          <w:b/>
          <w:sz w:val="24"/>
          <w:szCs w:val="24"/>
          <w:lang w:eastAsia="ru-RU"/>
        </w:rPr>
        <w:lastRenderedPageBreak/>
        <w:t xml:space="preserve">   </w:t>
      </w:r>
      <w:r w:rsidRPr="00512D8B">
        <w:rPr>
          <w:rFonts w:ascii="Times New Roman" w:hAnsi="Times New Roman"/>
          <w:b/>
          <w:sz w:val="28"/>
          <w:szCs w:val="24"/>
          <w:lang w:eastAsia="ru-RU"/>
        </w:rPr>
        <w:t>Образовательная область «Социально – коммуникативное развитие» (Безопасность)</w:t>
      </w:r>
      <w:r w:rsidRPr="00512D8B">
        <w:rPr>
          <w:rFonts w:ascii="Times New Roman" w:hAnsi="Times New Roman"/>
          <w:b/>
          <w:sz w:val="24"/>
          <w:szCs w:val="24"/>
          <w:lang w:eastAsia="ru-RU"/>
        </w:rPr>
        <w:t xml:space="preserve"> </w:t>
      </w:r>
      <w:r w:rsidRPr="00B25B88">
        <w:rPr>
          <w:rFonts w:ascii="Times New Roman" w:hAnsi="Times New Roman"/>
          <w:b/>
          <w:sz w:val="24"/>
          <w:szCs w:val="24"/>
          <w:lang w:eastAsia="ru-RU"/>
        </w:rPr>
        <w:t>младшая группа</w:t>
      </w:r>
    </w:p>
    <w:tbl>
      <w:tblPr>
        <w:tblpPr w:leftFromText="180" w:rightFromText="180" w:vertAnchor="text" w:tblpY="1"/>
        <w:tblOverlap w:val="never"/>
        <w:tblW w:w="0" w:type="auto"/>
        <w:tblInd w:w="40" w:type="dxa"/>
        <w:tblLayout w:type="fixed"/>
        <w:tblCellMar>
          <w:left w:w="40" w:type="dxa"/>
          <w:right w:w="40" w:type="dxa"/>
        </w:tblCellMar>
        <w:tblLook w:val="0000" w:firstRow="0" w:lastRow="0" w:firstColumn="0" w:lastColumn="0" w:noHBand="0" w:noVBand="0"/>
      </w:tblPr>
      <w:tblGrid>
        <w:gridCol w:w="160"/>
      </w:tblGrid>
      <w:tr w:rsidR="007F3C7D" w:rsidRPr="00976B1B" w:rsidTr="007F3C7D">
        <w:trPr>
          <w:trHeight w:hRule="exact" w:val="11"/>
        </w:trPr>
        <w:tc>
          <w:tcPr>
            <w:tcW w:w="160" w:type="dxa"/>
            <w:tcBorders>
              <w:top w:val="nil"/>
              <w:left w:val="single" w:sz="4" w:space="0" w:color="auto"/>
              <w:bottom w:val="nil"/>
            </w:tcBorders>
            <w:shd w:val="clear" w:color="auto" w:fill="FFFFFF"/>
          </w:tcPr>
          <w:p w:rsidR="007F3C7D" w:rsidRPr="00512D8B" w:rsidRDefault="007F3C7D" w:rsidP="00775D44">
            <w:pPr>
              <w:widowControl w:val="0"/>
              <w:autoSpaceDE w:val="0"/>
              <w:autoSpaceDN w:val="0"/>
              <w:adjustRightInd w:val="0"/>
              <w:spacing w:after="0" w:line="240" w:lineRule="auto"/>
              <w:rPr>
                <w:rFonts w:ascii="Times New Roman" w:hAnsi="Times New Roman" w:cs="Times New Roman"/>
                <w:sz w:val="24"/>
                <w:szCs w:val="24"/>
                <w:lang w:eastAsia="ru-RU"/>
              </w:rPr>
            </w:pPr>
          </w:p>
        </w:tc>
      </w:tr>
      <w:tr w:rsidR="007F3C7D" w:rsidRPr="00976B1B" w:rsidTr="007F3C7D">
        <w:trPr>
          <w:trHeight w:hRule="exact" w:val="22"/>
        </w:trPr>
        <w:tc>
          <w:tcPr>
            <w:tcW w:w="160" w:type="dxa"/>
            <w:tcBorders>
              <w:top w:val="nil"/>
              <w:left w:val="single" w:sz="4" w:space="0" w:color="auto"/>
              <w:bottom w:val="nil"/>
            </w:tcBorders>
            <w:shd w:val="clear" w:color="auto" w:fill="FFFFFF"/>
          </w:tcPr>
          <w:p w:rsidR="007F3C7D" w:rsidRPr="00512D8B" w:rsidRDefault="007F3C7D" w:rsidP="00775D44">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bl>
    <w:tbl>
      <w:tblPr>
        <w:tblpPr w:leftFromText="181" w:rightFromText="181" w:bottomFromText="159" w:vertAnchor="text" w:horzAnchor="margin" w:tblpXSpec="center" w:tblpY="1091"/>
        <w:tblOverlap w:val="neve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993"/>
        <w:gridCol w:w="709"/>
        <w:gridCol w:w="992"/>
        <w:gridCol w:w="1418"/>
        <w:gridCol w:w="1276"/>
        <w:gridCol w:w="567"/>
        <w:gridCol w:w="537"/>
        <w:gridCol w:w="1022"/>
        <w:gridCol w:w="1134"/>
        <w:gridCol w:w="992"/>
        <w:gridCol w:w="992"/>
        <w:gridCol w:w="851"/>
      </w:tblGrid>
      <w:tr w:rsidR="007F3C7D" w:rsidRPr="00512D8B" w:rsidTr="00091CAE">
        <w:trPr>
          <w:cantSplit/>
          <w:trHeight w:val="1548"/>
        </w:trPr>
        <w:tc>
          <w:tcPr>
            <w:tcW w:w="2407" w:type="dxa"/>
          </w:tcPr>
          <w:p w:rsidR="007F3C7D" w:rsidRPr="00512D8B" w:rsidRDefault="007F3C7D" w:rsidP="00091CAE">
            <w:pPr>
              <w:spacing w:after="0" w:line="256" w:lineRule="auto"/>
              <w:jc w:val="center"/>
              <w:rPr>
                <w:rFonts w:ascii="Times New Roman" w:hAnsi="Times New Roman"/>
                <w:sz w:val="24"/>
                <w:szCs w:val="24"/>
              </w:rPr>
            </w:pPr>
          </w:p>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Фамилия ребёнка</w:t>
            </w:r>
          </w:p>
          <w:p w:rsidR="007F3C7D" w:rsidRPr="00512D8B" w:rsidRDefault="007F3C7D" w:rsidP="00091CAE">
            <w:pPr>
              <w:spacing w:before="100" w:beforeAutospacing="1" w:after="100" w:afterAutospacing="1" w:line="256" w:lineRule="auto"/>
              <w:rPr>
                <w:rFonts w:ascii="Times New Roman" w:hAnsi="Times New Roman"/>
                <w:b/>
                <w:sz w:val="24"/>
                <w:szCs w:val="24"/>
              </w:rPr>
            </w:pPr>
          </w:p>
        </w:tc>
        <w:tc>
          <w:tcPr>
            <w:tcW w:w="4112" w:type="dxa"/>
            <w:gridSpan w:val="4"/>
          </w:tcPr>
          <w:p w:rsidR="007F3C7D" w:rsidRPr="00512D8B" w:rsidRDefault="007F3C7D" w:rsidP="00091CAE">
            <w:pPr>
              <w:spacing w:before="100" w:beforeAutospacing="1" w:after="100" w:afterAutospacing="1" w:line="256" w:lineRule="auto"/>
              <w:rPr>
                <w:rFonts w:ascii="Times New Roman" w:hAnsi="Times New Roman"/>
                <w:b/>
                <w:sz w:val="24"/>
                <w:szCs w:val="24"/>
              </w:rPr>
            </w:pPr>
            <w:r w:rsidRPr="00512D8B">
              <w:rPr>
                <w:rFonts w:ascii="Times New Roman" w:hAnsi="Times New Roman"/>
                <w:i/>
                <w:iCs/>
                <w:sz w:val="24"/>
                <w:szCs w:val="24"/>
              </w:rPr>
              <w:t>По разделу “Безопасность дома</w:t>
            </w:r>
          </w:p>
        </w:tc>
        <w:tc>
          <w:tcPr>
            <w:tcW w:w="2380" w:type="dxa"/>
            <w:gridSpan w:val="3"/>
          </w:tcPr>
          <w:p w:rsidR="007F3C7D" w:rsidRPr="00512D8B" w:rsidRDefault="007F3C7D" w:rsidP="00091CAE">
            <w:pPr>
              <w:spacing w:before="100" w:beforeAutospacing="1" w:after="100" w:afterAutospacing="1" w:line="256" w:lineRule="auto"/>
              <w:ind w:right="-109"/>
              <w:rPr>
                <w:rFonts w:ascii="Times New Roman" w:hAnsi="Times New Roman"/>
                <w:i/>
                <w:iCs/>
                <w:sz w:val="24"/>
                <w:szCs w:val="24"/>
              </w:rPr>
            </w:pPr>
            <w:r w:rsidRPr="00512D8B">
              <w:rPr>
                <w:rFonts w:ascii="Times New Roman" w:hAnsi="Times New Roman"/>
                <w:i/>
                <w:iCs/>
                <w:sz w:val="24"/>
                <w:szCs w:val="24"/>
              </w:rPr>
              <w:t>По разделу “Безопасность на природе</w:t>
            </w:r>
          </w:p>
          <w:p w:rsidR="007F3C7D" w:rsidRPr="00512D8B" w:rsidRDefault="007F3C7D" w:rsidP="00091CAE">
            <w:pPr>
              <w:spacing w:after="0" w:line="256" w:lineRule="auto"/>
              <w:rPr>
                <w:rFonts w:ascii="Times New Roman" w:hAnsi="Times New Roman"/>
                <w:b/>
                <w:sz w:val="24"/>
                <w:szCs w:val="24"/>
              </w:rPr>
            </w:pPr>
          </w:p>
        </w:tc>
        <w:tc>
          <w:tcPr>
            <w:tcW w:w="1022" w:type="dxa"/>
          </w:tcPr>
          <w:p w:rsidR="007F3C7D" w:rsidRPr="00512D8B" w:rsidRDefault="007F3C7D" w:rsidP="00091CAE">
            <w:pPr>
              <w:spacing w:before="100" w:beforeAutospacing="1" w:after="100" w:afterAutospacing="1" w:line="256" w:lineRule="auto"/>
              <w:jc w:val="center"/>
              <w:rPr>
                <w:rFonts w:ascii="Times New Roman" w:hAnsi="Times New Roman"/>
                <w:i/>
                <w:iCs/>
                <w:sz w:val="24"/>
                <w:szCs w:val="24"/>
              </w:rPr>
            </w:pPr>
            <w:r w:rsidRPr="00512D8B">
              <w:rPr>
                <w:rFonts w:ascii="Times New Roman" w:hAnsi="Times New Roman"/>
                <w:i/>
                <w:iCs/>
                <w:sz w:val="24"/>
                <w:szCs w:val="24"/>
              </w:rPr>
              <w:t>По разделу “Ребенок и другие люди”:</w:t>
            </w:r>
          </w:p>
        </w:tc>
        <w:tc>
          <w:tcPr>
            <w:tcW w:w="1134" w:type="dxa"/>
          </w:tcPr>
          <w:p w:rsidR="007F3C7D" w:rsidRPr="00512D8B" w:rsidRDefault="007F3C7D" w:rsidP="00091CAE">
            <w:pPr>
              <w:spacing w:after="0" w:line="256" w:lineRule="auto"/>
              <w:ind w:left="-107" w:right="-109"/>
              <w:rPr>
                <w:rFonts w:ascii="Times New Roman" w:hAnsi="Times New Roman"/>
                <w:b/>
                <w:sz w:val="24"/>
                <w:szCs w:val="24"/>
              </w:rPr>
            </w:pPr>
            <w:r w:rsidRPr="00512D8B">
              <w:rPr>
                <w:rFonts w:ascii="Times New Roman" w:hAnsi="Times New Roman"/>
                <w:i/>
                <w:iCs/>
                <w:sz w:val="24"/>
                <w:szCs w:val="24"/>
              </w:rPr>
              <w:t>По разделу “Безопасность на улице и дороге</w:t>
            </w:r>
          </w:p>
        </w:tc>
        <w:tc>
          <w:tcPr>
            <w:tcW w:w="992" w:type="dxa"/>
            <w:vMerge w:val="restart"/>
            <w:textDirection w:val="btLr"/>
          </w:tcPr>
          <w:p w:rsidR="007F3C7D" w:rsidRPr="00512D8B" w:rsidRDefault="007F3C7D" w:rsidP="00091CAE">
            <w:pPr>
              <w:spacing w:after="0" w:line="256" w:lineRule="auto"/>
              <w:ind w:left="113" w:right="113"/>
              <w:rPr>
                <w:rFonts w:ascii="Times New Roman" w:hAnsi="Times New Roman"/>
                <w:b/>
                <w:sz w:val="24"/>
                <w:szCs w:val="24"/>
              </w:rPr>
            </w:pPr>
            <w:r w:rsidRPr="00512D8B">
              <w:rPr>
                <w:rFonts w:ascii="Times New Roman" w:hAnsi="Times New Roman"/>
                <w:sz w:val="24"/>
                <w:szCs w:val="24"/>
              </w:rPr>
              <w:t>Свободно ориентируется в группе (приемной, спальне),</w:t>
            </w:r>
          </w:p>
          <w:p w:rsidR="007F3C7D" w:rsidRPr="00512D8B" w:rsidRDefault="007F3C7D" w:rsidP="00091CAE">
            <w:pPr>
              <w:spacing w:after="0" w:line="256" w:lineRule="auto"/>
              <w:ind w:left="113" w:right="113"/>
              <w:rPr>
                <w:rFonts w:ascii="Times New Roman" w:hAnsi="Times New Roman"/>
                <w:sz w:val="24"/>
                <w:szCs w:val="24"/>
              </w:rPr>
            </w:pPr>
            <w:r w:rsidRPr="00512D8B">
              <w:rPr>
                <w:rFonts w:ascii="Times New Roman" w:hAnsi="Times New Roman"/>
                <w:sz w:val="24"/>
                <w:szCs w:val="24"/>
              </w:rPr>
              <w:t xml:space="preserve">знает назначение этих </w:t>
            </w:r>
            <w:proofErr w:type="gramStart"/>
            <w:r w:rsidRPr="00512D8B">
              <w:rPr>
                <w:rFonts w:ascii="Times New Roman" w:hAnsi="Times New Roman"/>
                <w:sz w:val="24"/>
                <w:szCs w:val="24"/>
              </w:rPr>
              <w:t>помещений</w:t>
            </w:r>
            <w:proofErr w:type="gramEnd"/>
            <w:r w:rsidRPr="00512D8B">
              <w:rPr>
                <w:rFonts w:ascii="Times New Roman" w:hAnsi="Times New Roman"/>
                <w:sz w:val="24"/>
                <w:szCs w:val="24"/>
              </w:rPr>
              <w:t xml:space="preserve">  помнит места хранения личных вещей, свое место за столом, свою кровать.</w:t>
            </w:r>
          </w:p>
          <w:p w:rsidR="007F3C7D" w:rsidRPr="00512D8B" w:rsidRDefault="007F3C7D" w:rsidP="00091CAE">
            <w:pPr>
              <w:spacing w:after="0" w:line="256" w:lineRule="auto"/>
              <w:ind w:left="113" w:right="113"/>
              <w:rPr>
                <w:rFonts w:ascii="Times New Roman" w:hAnsi="Times New Roman"/>
                <w:b/>
                <w:sz w:val="24"/>
                <w:szCs w:val="24"/>
              </w:rPr>
            </w:pPr>
          </w:p>
        </w:tc>
        <w:tc>
          <w:tcPr>
            <w:tcW w:w="992" w:type="dxa"/>
            <w:vMerge w:val="restart"/>
            <w:textDirection w:val="btLr"/>
          </w:tcPr>
          <w:p w:rsidR="007F3C7D" w:rsidRPr="00512D8B" w:rsidRDefault="007F3C7D" w:rsidP="00091CAE">
            <w:pPr>
              <w:spacing w:before="100" w:beforeAutospacing="1" w:after="100" w:afterAutospacing="1" w:line="256" w:lineRule="auto"/>
              <w:ind w:left="113"/>
              <w:rPr>
                <w:rFonts w:ascii="Times New Roman" w:hAnsi="Times New Roman"/>
                <w:sz w:val="24"/>
                <w:szCs w:val="24"/>
              </w:rPr>
            </w:pPr>
            <w:r w:rsidRPr="00512D8B">
              <w:rPr>
                <w:rFonts w:ascii="Times New Roman" w:hAnsi="Times New Roman"/>
                <w:sz w:val="24"/>
                <w:szCs w:val="24"/>
              </w:rPr>
              <w:t>Понимает слова “хорошо”, “плохо”, “нельзя”, “можно”” “нужно” и действует в соответствии с их значением.</w:t>
            </w:r>
          </w:p>
          <w:p w:rsidR="007F3C7D" w:rsidRPr="00512D8B" w:rsidRDefault="007F3C7D" w:rsidP="00091CAE">
            <w:pPr>
              <w:spacing w:after="0" w:line="256" w:lineRule="auto"/>
              <w:ind w:left="113" w:right="113"/>
              <w:rPr>
                <w:rFonts w:ascii="Times New Roman" w:hAnsi="Times New Roman"/>
                <w:b/>
                <w:sz w:val="24"/>
                <w:szCs w:val="24"/>
              </w:rPr>
            </w:pPr>
          </w:p>
        </w:tc>
        <w:tc>
          <w:tcPr>
            <w:tcW w:w="851" w:type="dxa"/>
            <w:vMerge w:val="restart"/>
            <w:textDirection w:val="btLr"/>
          </w:tcPr>
          <w:p w:rsidR="007F3C7D" w:rsidRPr="00512D8B" w:rsidRDefault="007F3C7D" w:rsidP="00091CAE">
            <w:pPr>
              <w:spacing w:before="100" w:beforeAutospacing="1" w:after="100" w:afterAutospacing="1" w:line="256" w:lineRule="auto"/>
              <w:ind w:left="720" w:right="113"/>
              <w:rPr>
                <w:rFonts w:ascii="Times New Roman" w:hAnsi="Times New Roman"/>
                <w:iCs/>
                <w:sz w:val="24"/>
                <w:szCs w:val="24"/>
              </w:rPr>
            </w:pPr>
            <w:r w:rsidRPr="00512D8B">
              <w:rPr>
                <w:rFonts w:ascii="Times New Roman" w:hAnsi="Times New Roman"/>
                <w:iCs/>
                <w:sz w:val="24"/>
                <w:szCs w:val="24"/>
              </w:rPr>
              <w:t>Итоговый показатель по ребенку (среднее значение)</w:t>
            </w:r>
          </w:p>
        </w:tc>
      </w:tr>
      <w:tr w:rsidR="007F3C7D" w:rsidRPr="00512D8B" w:rsidTr="00091CAE">
        <w:trPr>
          <w:cantSplit/>
          <w:trHeight w:val="5525"/>
        </w:trPr>
        <w:tc>
          <w:tcPr>
            <w:tcW w:w="2407" w:type="dxa"/>
          </w:tcPr>
          <w:p w:rsidR="007F3C7D" w:rsidRPr="00512D8B" w:rsidRDefault="007F3C7D" w:rsidP="00091CAE">
            <w:pPr>
              <w:spacing w:after="0" w:line="256" w:lineRule="auto"/>
              <w:ind w:left="113" w:right="113"/>
              <w:rPr>
                <w:rFonts w:ascii="Times New Roman" w:hAnsi="Times New Roman"/>
                <w:b/>
                <w:sz w:val="24"/>
                <w:szCs w:val="24"/>
              </w:rPr>
            </w:pPr>
          </w:p>
        </w:tc>
        <w:tc>
          <w:tcPr>
            <w:tcW w:w="993" w:type="dxa"/>
            <w:textDirection w:val="btLr"/>
          </w:tcPr>
          <w:p w:rsidR="007F3C7D" w:rsidRPr="00512D8B" w:rsidRDefault="007F3C7D" w:rsidP="00091CAE">
            <w:pPr>
              <w:spacing w:after="0" w:line="256" w:lineRule="auto"/>
              <w:ind w:left="113" w:right="113"/>
              <w:rPr>
                <w:rFonts w:ascii="Times New Roman" w:hAnsi="Times New Roman"/>
                <w:b/>
                <w:sz w:val="24"/>
                <w:szCs w:val="24"/>
              </w:rPr>
            </w:pPr>
            <w:r w:rsidRPr="00512D8B">
              <w:rPr>
                <w:rFonts w:ascii="Times New Roman" w:hAnsi="Times New Roman"/>
                <w:sz w:val="24"/>
                <w:szCs w:val="24"/>
              </w:rPr>
              <w:t>Имеет первичные представления об опасности предметов бытовой техники и опасных ситуациях в ближайшем окружении</w:t>
            </w:r>
          </w:p>
        </w:tc>
        <w:tc>
          <w:tcPr>
            <w:tcW w:w="709" w:type="dxa"/>
            <w:textDirection w:val="btLr"/>
          </w:tcPr>
          <w:p w:rsidR="007F3C7D" w:rsidRPr="00512D8B" w:rsidRDefault="007F3C7D" w:rsidP="00091CAE">
            <w:pPr>
              <w:spacing w:after="0" w:line="256" w:lineRule="auto"/>
              <w:ind w:left="113" w:right="113"/>
              <w:rPr>
                <w:rFonts w:ascii="Times New Roman" w:hAnsi="Times New Roman"/>
                <w:b/>
                <w:sz w:val="24"/>
                <w:szCs w:val="24"/>
              </w:rPr>
            </w:pPr>
            <w:r w:rsidRPr="00512D8B">
              <w:rPr>
                <w:rFonts w:ascii="Times New Roman" w:hAnsi="Times New Roman"/>
                <w:sz w:val="24"/>
                <w:szCs w:val="24"/>
              </w:rPr>
              <w:t>Имеет первичные представления об огне, некоторых опасных жидкостях, газообразных веществах</w:t>
            </w:r>
          </w:p>
        </w:tc>
        <w:tc>
          <w:tcPr>
            <w:tcW w:w="992" w:type="dxa"/>
            <w:textDirection w:val="btLr"/>
          </w:tcPr>
          <w:p w:rsidR="007F3C7D" w:rsidRPr="00512D8B" w:rsidRDefault="007F3C7D" w:rsidP="00091CAE">
            <w:pPr>
              <w:spacing w:after="0" w:line="256" w:lineRule="auto"/>
              <w:ind w:left="113" w:right="113"/>
              <w:rPr>
                <w:rFonts w:ascii="Times New Roman" w:hAnsi="Times New Roman"/>
                <w:b/>
                <w:sz w:val="24"/>
                <w:szCs w:val="24"/>
              </w:rPr>
            </w:pPr>
            <w:r w:rsidRPr="00512D8B">
              <w:rPr>
                <w:rFonts w:ascii="Times New Roman" w:hAnsi="Times New Roman"/>
                <w:sz w:val="24"/>
                <w:szCs w:val="24"/>
              </w:rPr>
              <w:t xml:space="preserve">Имеет первичные представления недоброкачественных </w:t>
            </w:r>
            <w:proofErr w:type="gramStart"/>
            <w:r w:rsidRPr="00512D8B">
              <w:rPr>
                <w:rFonts w:ascii="Times New Roman" w:hAnsi="Times New Roman"/>
                <w:sz w:val="24"/>
                <w:szCs w:val="24"/>
              </w:rPr>
              <w:t>продуктах</w:t>
            </w:r>
            <w:proofErr w:type="gramEnd"/>
            <w:r w:rsidRPr="00512D8B">
              <w:rPr>
                <w:rFonts w:ascii="Times New Roman" w:hAnsi="Times New Roman"/>
                <w:sz w:val="24"/>
                <w:szCs w:val="24"/>
              </w:rPr>
              <w:t xml:space="preserve"> об опасности приема лекарственных препаратов</w:t>
            </w:r>
          </w:p>
        </w:tc>
        <w:tc>
          <w:tcPr>
            <w:tcW w:w="1418" w:type="dxa"/>
            <w:textDirection w:val="btLr"/>
          </w:tcPr>
          <w:p w:rsidR="007F3C7D" w:rsidRPr="00512D8B" w:rsidRDefault="007F3C7D" w:rsidP="00091CAE">
            <w:pPr>
              <w:spacing w:after="0" w:line="256" w:lineRule="auto"/>
              <w:ind w:left="113" w:right="113"/>
              <w:rPr>
                <w:rFonts w:ascii="Times New Roman" w:hAnsi="Times New Roman"/>
                <w:b/>
                <w:sz w:val="24"/>
                <w:szCs w:val="24"/>
              </w:rPr>
            </w:pPr>
            <w:r w:rsidRPr="00512D8B">
              <w:rPr>
                <w:rFonts w:ascii="Times New Roman" w:hAnsi="Times New Roman"/>
                <w:b/>
                <w:bCs/>
                <w:sz w:val="24"/>
                <w:szCs w:val="24"/>
              </w:rPr>
              <w:t>36. 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w:t>
            </w:r>
            <w:r w:rsidRPr="00512D8B">
              <w:rPr>
                <w:rFonts w:ascii="Times New Roman" w:hAnsi="Times New Roman"/>
                <w:b/>
                <w:bCs/>
                <w:sz w:val="24"/>
                <w:szCs w:val="24"/>
              </w:rPr>
              <w:softHyphen/>
              <w:t>нании выполняет эти правила</w:t>
            </w:r>
          </w:p>
        </w:tc>
        <w:tc>
          <w:tcPr>
            <w:tcW w:w="1276" w:type="dxa"/>
            <w:textDirection w:val="btLr"/>
          </w:tcPr>
          <w:p w:rsidR="007F3C7D" w:rsidRPr="00512D8B" w:rsidRDefault="007F3C7D" w:rsidP="00091CAE">
            <w:pPr>
              <w:spacing w:before="100" w:beforeAutospacing="1" w:after="100" w:afterAutospacing="1" w:line="256" w:lineRule="auto"/>
              <w:ind w:left="113"/>
              <w:rPr>
                <w:rFonts w:ascii="Times New Roman" w:hAnsi="Times New Roman"/>
                <w:sz w:val="24"/>
                <w:szCs w:val="24"/>
              </w:rPr>
            </w:pPr>
            <w:r w:rsidRPr="00512D8B">
              <w:rPr>
                <w:rFonts w:ascii="Times New Roman" w:hAnsi="Times New Roman"/>
                <w:b/>
                <w:bCs/>
                <w:sz w:val="24"/>
                <w:szCs w:val="24"/>
              </w:rPr>
              <w:t>37. Бережно относится к животным и расте</w:t>
            </w:r>
            <w:r w:rsidRPr="00512D8B">
              <w:rPr>
                <w:rFonts w:ascii="Times New Roman" w:hAnsi="Times New Roman"/>
                <w:b/>
                <w:bCs/>
                <w:sz w:val="24"/>
                <w:szCs w:val="24"/>
              </w:rPr>
              <w:softHyphen/>
              <w:t>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tc>
        <w:tc>
          <w:tcPr>
            <w:tcW w:w="567" w:type="dxa"/>
            <w:textDirection w:val="btLr"/>
          </w:tcPr>
          <w:p w:rsidR="007F3C7D" w:rsidRPr="00512D8B" w:rsidRDefault="007F3C7D" w:rsidP="00091CAE">
            <w:pPr>
              <w:spacing w:before="100" w:beforeAutospacing="1" w:after="100" w:afterAutospacing="1" w:line="256" w:lineRule="auto"/>
              <w:ind w:left="113"/>
              <w:rPr>
                <w:rFonts w:ascii="Times New Roman" w:hAnsi="Times New Roman"/>
                <w:sz w:val="24"/>
                <w:szCs w:val="24"/>
              </w:rPr>
            </w:pPr>
            <w:r w:rsidRPr="00512D8B">
              <w:rPr>
                <w:rFonts w:ascii="Times New Roman" w:hAnsi="Times New Roman"/>
                <w:sz w:val="24"/>
                <w:szCs w:val="24"/>
              </w:rPr>
              <w:t>Имеет первичные представления о ядовитых растениях.</w:t>
            </w:r>
          </w:p>
          <w:p w:rsidR="007F3C7D" w:rsidRPr="00512D8B" w:rsidRDefault="007F3C7D" w:rsidP="00091CAE">
            <w:pPr>
              <w:spacing w:before="100" w:beforeAutospacing="1" w:after="100" w:afterAutospacing="1" w:line="256" w:lineRule="auto"/>
              <w:ind w:left="113"/>
              <w:rPr>
                <w:rFonts w:ascii="Times New Roman" w:hAnsi="Times New Roman"/>
                <w:sz w:val="24"/>
                <w:szCs w:val="24"/>
              </w:rPr>
            </w:pPr>
          </w:p>
        </w:tc>
        <w:tc>
          <w:tcPr>
            <w:tcW w:w="537" w:type="dxa"/>
            <w:textDirection w:val="btLr"/>
          </w:tcPr>
          <w:p w:rsidR="007F3C7D" w:rsidRPr="00512D8B" w:rsidRDefault="007F3C7D" w:rsidP="00091CAE">
            <w:pPr>
              <w:spacing w:after="0" w:line="256" w:lineRule="auto"/>
              <w:ind w:left="113" w:right="113"/>
              <w:rPr>
                <w:rFonts w:ascii="Times New Roman" w:hAnsi="Times New Roman"/>
                <w:b/>
                <w:sz w:val="24"/>
                <w:szCs w:val="24"/>
              </w:rPr>
            </w:pPr>
            <w:proofErr w:type="gramStart"/>
            <w:r w:rsidRPr="00512D8B">
              <w:rPr>
                <w:rFonts w:ascii="Times New Roman" w:hAnsi="Times New Roman"/>
                <w:sz w:val="24"/>
                <w:szCs w:val="24"/>
              </w:rPr>
              <w:t>Осторожен</w:t>
            </w:r>
            <w:proofErr w:type="gramEnd"/>
            <w:r w:rsidRPr="00512D8B">
              <w:rPr>
                <w:rFonts w:ascii="Times New Roman" w:hAnsi="Times New Roman"/>
                <w:sz w:val="24"/>
                <w:szCs w:val="24"/>
              </w:rPr>
              <w:t xml:space="preserve"> при встрече с животными.</w:t>
            </w:r>
          </w:p>
        </w:tc>
        <w:tc>
          <w:tcPr>
            <w:tcW w:w="1022" w:type="dxa"/>
            <w:textDirection w:val="btLr"/>
          </w:tcPr>
          <w:p w:rsidR="007F3C7D" w:rsidRPr="00512D8B" w:rsidRDefault="007F3C7D" w:rsidP="00091CAE">
            <w:pPr>
              <w:spacing w:after="0" w:line="256" w:lineRule="auto"/>
              <w:ind w:left="113"/>
              <w:rPr>
                <w:rFonts w:ascii="Times New Roman" w:hAnsi="Times New Roman"/>
                <w:sz w:val="24"/>
                <w:szCs w:val="24"/>
              </w:rPr>
            </w:pPr>
            <w:proofErr w:type="gramStart"/>
            <w:r w:rsidRPr="00512D8B">
              <w:rPr>
                <w:rFonts w:ascii="Times New Roman" w:hAnsi="Times New Roman"/>
                <w:sz w:val="24"/>
                <w:szCs w:val="24"/>
              </w:rPr>
              <w:t>Адекватен</w:t>
            </w:r>
            <w:proofErr w:type="gramEnd"/>
            <w:r w:rsidRPr="00512D8B">
              <w:rPr>
                <w:rFonts w:ascii="Times New Roman" w:hAnsi="Times New Roman"/>
                <w:sz w:val="24"/>
                <w:szCs w:val="24"/>
              </w:rPr>
              <w:t xml:space="preserve"> в различных неожиданных ситуациях</w:t>
            </w:r>
          </w:p>
          <w:p w:rsidR="007F3C7D" w:rsidRPr="00512D8B" w:rsidRDefault="007F3C7D" w:rsidP="00091CAE">
            <w:pPr>
              <w:spacing w:after="0" w:line="256" w:lineRule="auto"/>
              <w:ind w:left="113" w:right="113"/>
              <w:rPr>
                <w:rFonts w:ascii="Times New Roman" w:hAnsi="Times New Roman"/>
                <w:b/>
                <w:sz w:val="24"/>
                <w:szCs w:val="24"/>
              </w:rPr>
            </w:pPr>
            <w:r w:rsidRPr="00512D8B">
              <w:rPr>
                <w:rFonts w:ascii="Times New Roman" w:hAnsi="Times New Roman"/>
                <w:sz w:val="24"/>
                <w:szCs w:val="24"/>
              </w:rPr>
              <w:t>при встрече с незнакомыми людьми.</w:t>
            </w:r>
          </w:p>
        </w:tc>
        <w:tc>
          <w:tcPr>
            <w:tcW w:w="1134" w:type="dxa"/>
            <w:textDirection w:val="btLr"/>
          </w:tcPr>
          <w:p w:rsidR="007F3C7D" w:rsidRPr="00512D8B" w:rsidRDefault="007F3C7D" w:rsidP="00091CAE">
            <w:pPr>
              <w:spacing w:after="0" w:line="256" w:lineRule="auto"/>
              <w:ind w:left="113" w:right="113"/>
              <w:rPr>
                <w:rFonts w:ascii="Times New Roman" w:hAnsi="Times New Roman"/>
                <w:b/>
                <w:sz w:val="24"/>
                <w:szCs w:val="24"/>
              </w:rPr>
            </w:pPr>
            <w:r w:rsidRPr="00512D8B">
              <w:rPr>
                <w:rFonts w:ascii="Times New Roman" w:hAnsi="Times New Roman"/>
                <w:sz w:val="24"/>
                <w:szCs w:val="24"/>
              </w:rPr>
              <w:t>Имеет представления о правилах поведения на дороге в соответствии с возрастными критериями</w:t>
            </w:r>
          </w:p>
        </w:tc>
        <w:tc>
          <w:tcPr>
            <w:tcW w:w="992" w:type="dxa"/>
            <w:vMerge/>
            <w:vAlign w:val="center"/>
          </w:tcPr>
          <w:p w:rsidR="007F3C7D" w:rsidRPr="00512D8B" w:rsidRDefault="007F3C7D" w:rsidP="00091CAE">
            <w:pPr>
              <w:spacing w:after="0" w:line="240" w:lineRule="auto"/>
              <w:rPr>
                <w:rFonts w:ascii="Times New Roman" w:hAnsi="Times New Roman"/>
                <w:b/>
                <w:sz w:val="24"/>
                <w:szCs w:val="24"/>
              </w:rPr>
            </w:pPr>
          </w:p>
        </w:tc>
        <w:tc>
          <w:tcPr>
            <w:tcW w:w="992" w:type="dxa"/>
            <w:vMerge/>
            <w:vAlign w:val="center"/>
          </w:tcPr>
          <w:p w:rsidR="007F3C7D" w:rsidRPr="00512D8B" w:rsidRDefault="007F3C7D" w:rsidP="00091CAE">
            <w:pPr>
              <w:spacing w:after="0" w:line="240" w:lineRule="auto"/>
              <w:rPr>
                <w:rFonts w:ascii="Times New Roman" w:hAnsi="Times New Roman"/>
                <w:b/>
                <w:sz w:val="24"/>
                <w:szCs w:val="24"/>
              </w:rPr>
            </w:pPr>
          </w:p>
        </w:tc>
        <w:tc>
          <w:tcPr>
            <w:tcW w:w="851" w:type="dxa"/>
            <w:vMerge/>
            <w:vAlign w:val="center"/>
          </w:tcPr>
          <w:p w:rsidR="007F3C7D" w:rsidRPr="00512D8B" w:rsidRDefault="007F3C7D" w:rsidP="00091CAE">
            <w:pPr>
              <w:spacing w:after="0" w:line="240" w:lineRule="auto"/>
              <w:rPr>
                <w:rFonts w:ascii="Times New Roman" w:hAnsi="Times New Roman"/>
                <w:iCs/>
                <w:sz w:val="24"/>
                <w:szCs w:val="24"/>
              </w:rPr>
            </w:pPr>
          </w:p>
        </w:tc>
      </w:tr>
      <w:tr w:rsidR="007F3C7D" w:rsidRPr="00512D8B" w:rsidTr="00091CAE">
        <w:trPr>
          <w:cantSplit/>
        </w:trPr>
        <w:tc>
          <w:tcPr>
            <w:tcW w:w="2407" w:type="dxa"/>
          </w:tcPr>
          <w:p w:rsidR="007F3C7D" w:rsidRPr="00512D8B" w:rsidRDefault="007F3C7D" w:rsidP="00091CAE">
            <w:pPr>
              <w:spacing w:after="0" w:line="360" w:lineRule="auto"/>
              <w:jc w:val="center"/>
              <w:rPr>
                <w:rFonts w:ascii="Times New Roman" w:hAnsi="Times New Roman"/>
                <w:sz w:val="24"/>
                <w:szCs w:val="24"/>
              </w:rPr>
            </w:pPr>
          </w:p>
        </w:tc>
        <w:tc>
          <w:tcPr>
            <w:tcW w:w="993"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39</w:t>
            </w:r>
          </w:p>
        </w:tc>
        <w:tc>
          <w:tcPr>
            <w:tcW w:w="709"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40</w:t>
            </w:r>
          </w:p>
        </w:tc>
        <w:tc>
          <w:tcPr>
            <w:tcW w:w="992"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41</w:t>
            </w:r>
          </w:p>
        </w:tc>
        <w:tc>
          <w:tcPr>
            <w:tcW w:w="1418"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42</w:t>
            </w:r>
          </w:p>
        </w:tc>
        <w:tc>
          <w:tcPr>
            <w:tcW w:w="1276"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43</w:t>
            </w:r>
          </w:p>
        </w:tc>
        <w:tc>
          <w:tcPr>
            <w:tcW w:w="567"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44</w:t>
            </w:r>
          </w:p>
        </w:tc>
        <w:tc>
          <w:tcPr>
            <w:tcW w:w="537"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45</w:t>
            </w:r>
          </w:p>
        </w:tc>
        <w:tc>
          <w:tcPr>
            <w:tcW w:w="1022"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46</w:t>
            </w:r>
          </w:p>
        </w:tc>
        <w:tc>
          <w:tcPr>
            <w:tcW w:w="1134"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47</w:t>
            </w:r>
          </w:p>
        </w:tc>
        <w:tc>
          <w:tcPr>
            <w:tcW w:w="992"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48</w:t>
            </w:r>
          </w:p>
        </w:tc>
        <w:tc>
          <w:tcPr>
            <w:tcW w:w="992" w:type="dxa"/>
          </w:tcPr>
          <w:p w:rsidR="007F3C7D" w:rsidRPr="00512D8B" w:rsidRDefault="007F3C7D" w:rsidP="00091CAE">
            <w:pPr>
              <w:spacing w:after="0" w:line="360" w:lineRule="auto"/>
              <w:jc w:val="center"/>
              <w:rPr>
                <w:rFonts w:ascii="Times New Roman" w:hAnsi="Times New Roman"/>
                <w:sz w:val="24"/>
                <w:szCs w:val="24"/>
              </w:rPr>
            </w:pPr>
            <w:r w:rsidRPr="00512D8B">
              <w:rPr>
                <w:rFonts w:ascii="Times New Roman" w:hAnsi="Times New Roman"/>
                <w:sz w:val="24"/>
                <w:szCs w:val="24"/>
              </w:rPr>
              <w:t>49</w:t>
            </w:r>
          </w:p>
        </w:tc>
        <w:tc>
          <w:tcPr>
            <w:tcW w:w="851" w:type="dxa"/>
          </w:tcPr>
          <w:p w:rsidR="007F3C7D" w:rsidRPr="00512D8B" w:rsidRDefault="007F3C7D" w:rsidP="00091CAE">
            <w:pPr>
              <w:spacing w:after="0" w:line="360" w:lineRule="auto"/>
              <w:jc w:val="center"/>
              <w:rPr>
                <w:rFonts w:ascii="Times New Roman" w:hAnsi="Times New Roman"/>
                <w:sz w:val="24"/>
                <w:szCs w:val="24"/>
              </w:rPr>
            </w:pPr>
          </w:p>
        </w:tc>
      </w:tr>
    </w:tbl>
    <w:p w:rsidR="000F1EC5" w:rsidRPr="00BB47F5" w:rsidRDefault="000F1EC5" w:rsidP="000F1EC5">
      <w:pPr>
        <w:widowControl w:val="0"/>
        <w:autoSpaceDE w:val="0"/>
        <w:autoSpaceDN w:val="0"/>
        <w:adjustRightInd w:val="0"/>
        <w:spacing w:after="0" w:line="240" w:lineRule="auto"/>
        <w:rPr>
          <w:rFonts w:ascii="Arial" w:hAnsi="Arial" w:cs="Arial"/>
          <w:sz w:val="20"/>
          <w:szCs w:val="20"/>
          <w:lang w:eastAsia="ru-RU"/>
        </w:rPr>
        <w:sectPr w:rsidR="000F1EC5" w:rsidRPr="00BB47F5" w:rsidSect="000F1EC5">
          <w:pgSz w:w="16834" w:h="11909" w:orient="landscape"/>
          <w:pgMar w:top="1113" w:right="1580" w:bottom="360" w:left="1440" w:header="720" w:footer="720" w:gutter="0"/>
          <w:cols w:space="60"/>
          <w:noEndnote/>
        </w:sectPr>
      </w:pPr>
    </w:p>
    <w:p w:rsidR="007F3C7D" w:rsidRDefault="007F3C7D" w:rsidP="007F3C7D">
      <w:pPr>
        <w:spacing w:after="0" w:line="240" w:lineRule="auto"/>
        <w:jc w:val="center"/>
        <w:rPr>
          <w:rFonts w:ascii="Times New Roman" w:hAnsi="Times New Roman"/>
          <w:b/>
          <w:sz w:val="28"/>
          <w:szCs w:val="28"/>
          <w:lang w:eastAsia="ru-RU"/>
        </w:rPr>
      </w:pPr>
      <w:r>
        <w:rPr>
          <w:rFonts w:ascii="Arial" w:hAnsi="Arial" w:cs="Arial"/>
          <w:sz w:val="20"/>
          <w:szCs w:val="20"/>
          <w:lang w:eastAsia="ru-RU"/>
        </w:rPr>
        <w:lastRenderedPageBreak/>
        <w:tab/>
      </w:r>
      <w:r w:rsidRPr="00B25B88">
        <w:rPr>
          <w:rFonts w:ascii="Times New Roman" w:hAnsi="Times New Roman"/>
          <w:b/>
          <w:sz w:val="28"/>
          <w:szCs w:val="28"/>
          <w:lang w:eastAsia="ru-RU"/>
        </w:rPr>
        <w:t>Образ</w:t>
      </w:r>
      <w:r>
        <w:rPr>
          <w:rFonts w:ascii="Times New Roman" w:hAnsi="Times New Roman"/>
          <w:b/>
          <w:sz w:val="28"/>
          <w:szCs w:val="28"/>
          <w:lang w:eastAsia="ru-RU"/>
        </w:rPr>
        <w:t>овательная область «Социально – коммуникативное развитие»</w:t>
      </w:r>
    </w:p>
    <w:p w:rsidR="007F3C7D" w:rsidRPr="007F3C7D" w:rsidRDefault="007F3C7D" w:rsidP="007F3C7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B25B88">
        <w:rPr>
          <w:rFonts w:ascii="Times New Roman" w:hAnsi="Times New Roman"/>
          <w:b/>
          <w:sz w:val="28"/>
          <w:szCs w:val="28"/>
          <w:lang w:eastAsia="ru-RU"/>
        </w:rPr>
        <w:t>младшая группа</w:t>
      </w:r>
      <w:r>
        <w:rPr>
          <w:rFonts w:ascii="Times New Roman" w:hAnsi="Times New Roman"/>
          <w:b/>
          <w:sz w:val="28"/>
          <w:szCs w:val="28"/>
          <w:lang w:eastAsia="ru-RU"/>
        </w:rPr>
        <w:t xml:space="preserve"> (продолжение)</w:t>
      </w:r>
      <w:r>
        <w:rPr>
          <w:rFonts w:ascii="Arial" w:hAnsi="Arial" w:cs="Arial"/>
          <w:sz w:val="20"/>
          <w:szCs w:val="20"/>
          <w:lang w:eastAsia="ru-RU"/>
        </w:rPr>
        <w:tab/>
      </w:r>
    </w:p>
    <w:tbl>
      <w:tblPr>
        <w:tblpPr w:leftFromText="180" w:rightFromText="180" w:vertAnchor="text" w:horzAnchor="margin" w:tblpXSpec="center" w:tblpY="116"/>
        <w:tblW w:w="1519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63"/>
        <w:gridCol w:w="709"/>
        <w:gridCol w:w="1300"/>
        <w:gridCol w:w="543"/>
        <w:gridCol w:w="850"/>
        <w:gridCol w:w="851"/>
        <w:gridCol w:w="1134"/>
        <w:gridCol w:w="1134"/>
        <w:gridCol w:w="992"/>
        <w:gridCol w:w="850"/>
        <w:gridCol w:w="1276"/>
        <w:gridCol w:w="851"/>
        <w:gridCol w:w="1114"/>
        <w:gridCol w:w="728"/>
      </w:tblGrid>
      <w:tr w:rsidR="007F3C7D" w:rsidRPr="00512D8B" w:rsidTr="00091CAE">
        <w:trPr>
          <w:trHeight w:val="677"/>
        </w:trPr>
        <w:tc>
          <w:tcPr>
            <w:tcW w:w="2863" w:type="dxa"/>
            <w:vMerge w:val="restart"/>
            <w:tcBorders>
              <w:top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r w:rsidRPr="00512D8B">
              <w:rPr>
                <w:rFonts w:ascii="Times New Roman" w:hAnsi="Times New Roman" w:cs="Times New Roman"/>
                <w:b/>
                <w:sz w:val="24"/>
                <w:szCs w:val="24"/>
              </w:rPr>
              <w:t>Фамилия ребёнка</w:t>
            </w: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tc>
        <w:tc>
          <w:tcPr>
            <w:tcW w:w="2009" w:type="dxa"/>
            <w:gridSpan w:val="2"/>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sz w:val="24"/>
                <w:szCs w:val="24"/>
              </w:rPr>
            </w:pPr>
            <w:r w:rsidRPr="00512D8B">
              <w:rPr>
                <w:rFonts w:ascii="Times New Roman" w:hAnsi="Times New Roman" w:cs="Times New Roman"/>
                <w:b/>
                <w:bCs/>
                <w:i/>
                <w:iCs/>
                <w:sz w:val="24"/>
                <w:szCs w:val="24"/>
              </w:rPr>
              <w:t>Имеет первичные представления о себе</w:t>
            </w:r>
          </w:p>
        </w:tc>
        <w:tc>
          <w:tcPr>
            <w:tcW w:w="2244" w:type="dxa"/>
            <w:gridSpan w:val="3"/>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sz w:val="24"/>
                <w:szCs w:val="24"/>
              </w:rPr>
            </w:pPr>
            <w:r w:rsidRPr="00512D8B">
              <w:rPr>
                <w:rFonts w:ascii="Times New Roman" w:hAnsi="Times New Roman" w:cs="Times New Roman"/>
                <w:b/>
                <w:bCs/>
                <w:i/>
                <w:iCs/>
                <w:sz w:val="24"/>
                <w:szCs w:val="24"/>
              </w:rPr>
              <w:t>Имеет первичные представления о семье, обществе и государстве</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38. Оценка по параметру 10</w:t>
            </w:r>
          </w:p>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sz w:val="24"/>
                <w:szCs w:val="24"/>
              </w:rPr>
            </w:pPr>
            <w:r w:rsidRPr="00512D8B">
              <w:rPr>
                <w:rFonts w:ascii="Times New Roman" w:hAnsi="Times New Roman" w:cs="Times New Roman"/>
                <w:sz w:val="24"/>
                <w:szCs w:val="24"/>
              </w:rPr>
              <w:t xml:space="preserve">(Предпочитает общение </w:t>
            </w:r>
            <w:proofErr w:type="gramStart"/>
            <w:r w:rsidRPr="00512D8B">
              <w:rPr>
                <w:rFonts w:ascii="Times New Roman" w:hAnsi="Times New Roman" w:cs="Times New Roman"/>
                <w:sz w:val="24"/>
                <w:szCs w:val="24"/>
              </w:rPr>
              <w:t>со</w:t>
            </w:r>
            <w:proofErr w:type="gramEnd"/>
            <w:r w:rsidRPr="00512D8B">
              <w:rPr>
                <w:rFonts w:ascii="Times New Roman" w:hAnsi="Times New Roman" w:cs="Times New Roman"/>
                <w:sz w:val="24"/>
                <w:szCs w:val="24"/>
              </w:rPr>
              <w:t xml:space="preserve"> взрослым,   делится своими впечатлениями, испытывает потребность в сотрудничестве с ним, обращается за помощью.)</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39. Оценка по параметру 8</w:t>
            </w:r>
          </w:p>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sz w:val="24"/>
                <w:szCs w:val="24"/>
              </w:rPr>
            </w:pPr>
            <w:r w:rsidRPr="00512D8B">
              <w:rPr>
                <w:rFonts w:ascii="Times New Roman" w:hAnsi="Times New Roman" w:cs="Times New Roman"/>
                <w:sz w:val="24"/>
                <w:szCs w:val="24"/>
              </w:rPr>
              <w:t xml:space="preserve">(Проявляет доброжелательность по отношению       к окружающим, стремится   утешить </w:t>
            </w:r>
            <w:proofErr w:type="gramStart"/>
            <w:r w:rsidRPr="00512D8B">
              <w:rPr>
                <w:rFonts w:ascii="Times New Roman" w:hAnsi="Times New Roman" w:cs="Times New Roman"/>
                <w:sz w:val="24"/>
                <w:szCs w:val="24"/>
              </w:rPr>
              <w:t>обиженного</w:t>
            </w:r>
            <w:proofErr w:type="gramEnd"/>
            <w:r w:rsidRPr="00512D8B">
              <w:rPr>
                <w:rFonts w:ascii="Times New Roman" w:hAnsi="Times New Roman" w:cs="Times New Roman"/>
                <w:sz w:val="24"/>
                <w:szCs w:val="24"/>
              </w:rPr>
              <w:t>, порадовать, помочь.)</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40. Оценка по параметру 13</w:t>
            </w:r>
          </w:p>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sz w:val="24"/>
                <w:szCs w:val="24"/>
              </w:rPr>
            </w:pPr>
            <w:r w:rsidRPr="00512D8B">
              <w:rPr>
                <w:rFonts w:ascii="Times New Roman" w:hAnsi="Times New Roman" w:cs="Times New Roman"/>
                <w:sz w:val="24"/>
                <w:szCs w:val="24"/>
              </w:rPr>
              <w:t>(Старается выполнять общепринятые правила поведения в детском саду, отрицательно реагирует на явное нарушение правил.)</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sz w:val="24"/>
                <w:szCs w:val="24"/>
              </w:rPr>
            </w:pPr>
            <w:r w:rsidRPr="00512D8B">
              <w:rPr>
                <w:rFonts w:ascii="Times New Roman" w:hAnsi="Times New Roman" w:cs="Times New Roman"/>
                <w:sz w:val="24"/>
                <w:szCs w:val="24"/>
              </w:rPr>
              <w:t xml:space="preserve"> Пытается управлять своим поведением: соотносить свои действия с правилами игры  (</w:t>
            </w:r>
            <w:r w:rsidRPr="00512D8B">
              <w:rPr>
                <w:rFonts w:ascii="Times New Roman" w:hAnsi="Times New Roman" w:cs="Times New Roman"/>
                <w:b/>
                <w:sz w:val="24"/>
                <w:szCs w:val="24"/>
              </w:rPr>
              <w:t>оценка по параметру 14)</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42. Оценка по параметру 12</w:t>
            </w:r>
          </w:p>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sz w:val="24"/>
                <w:szCs w:val="24"/>
              </w:rPr>
            </w:pPr>
            <w:r w:rsidRPr="00512D8B">
              <w:rPr>
                <w:rFonts w:ascii="Times New Roman" w:hAnsi="Times New Roman" w:cs="Times New Roman"/>
                <w:sz w:val="24"/>
                <w:szCs w:val="24"/>
              </w:rPr>
              <w:t>(Объединяется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sz w:val="24"/>
                <w:szCs w:val="24"/>
              </w:rPr>
            </w:pPr>
            <w:r w:rsidRPr="00512D8B">
              <w:rPr>
                <w:rFonts w:ascii="Times New Roman" w:hAnsi="Times New Roman" w:cs="Times New Roman"/>
                <w:sz w:val="24"/>
                <w:szCs w:val="24"/>
              </w:rPr>
              <w:t>43. Умеет организовать или поддержать ролевой диалог в игровых сюжетах с двумя действующими лицами</w:t>
            </w:r>
          </w:p>
        </w:tc>
        <w:tc>
          <w:tcPr>
            <w:tcW w:w="1114" w:type="dxa"/>
            <w:vMerge w:val="restart"/>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13" w:right="-182"/>
              <w:rPr>
                <w:rFonts w:ascii="Times New Roman" w:hAnsi="Times New Roman" w:cs="Times New Roman"/>
                <w:sz w:val="24"/>
                <w:szCs w:val="24"/>
              </w:rPr>
            </w:pPr>
            <w:r w:rsidRPr="00512D8B">
              <w:rPr>
                <w:rFonts w:ascii="Times New Roman" w:hAnsi="Times New Roman" w:cs="Times New Roman"/>
                <w:sz w:val="24"/>
                <w:szCs w:val="24"/>
              </w:rPr>
              <w:t>44. Умеет занять себя игрой (любой: режиссерской, образно-ролевой, игрой-экспериментированием и т.п.)</w:t>
            </w:r>
          </w:p>
        </w:tc>
        <w:tc>
          <w:tcPr>
            <w:tcW w:w="728" w:type="dxa"/>
            <w:vMerge w:val="restart"/>
            <w:tcBorders>
              <w:top w:val="single" w:sz="4" w:space="0" w:color="auto"/>
              <w:left w:val="single" w:sz="4" w:space="0" w:color="auto"/>
              <w:bottom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13" w:right="-182"/>
              <w:rPr>
                <w:rFonts w:ascii="Times New Roman" w:hAnsi="Times New Roman" w:cs="Times New Roman"/>
                <w:sz w:val="24"/>
                <w:szCs w:val="24"/>
              </w:rPr>
            </w:pPr>
            <w:r w:rsidRPr="00512D8B">
              <w:rPr>
                <w:rFonts w:ascii="Times New Roman" w:hAnsi="Times New Roman" w:cs="Times New Roman"/>
                <w:sz w:val="24"/>
                <w:szCs w:val="24"/>
              </w:rPr>
              <w:t xml:space="preserve">Итоговый показатель по ребенку </w:t>
            </w:r>
          </w:p>
          <w:p w:rsidR="007F3C7D" w:rsidRPr="00512D8B" w:rsidRDefault="007F3C7D" w:rsidP="00091CAE">
            <w:pPr>
              <w:tabs>
                <w:tab w:val="center" w:pos="3780"/>
                <w:tab w:val="center" w:pos="10800"/>
                <w:tab w:val="center" w:pos="10980"/>
              </w:tabs>
              <w:spacing w:after="0" w:line="256" w:lineRule="auto"/>
              <w:ind w:left="113" w:right="-182"/>
              <w:rPr>
                <w:rFonts w:ascii="Times New Roman" w:hAnsi="Times New Roman" w:cs="Times New Roman"/>
                <w:b/>
                <w:sz w:val="24"/>
                <w:szCs w:val="24"/>
              </w:rPr>
            </w:pPr>
            <w:r w:rsidRPr="00512D8B">
              <w:rPr>
                <w:rFonts w:ascii="Times New Roman" w:hAnsi="Times New Roman" w:cs="Times New Roman"/>
                <w:sz w:val="24"/>
                <w:szCs w:val="24"/>
              </w:rPr>
              <w:t>(среднее значение)</w:t>
            </w:r>
          </w:p>
        </w:tc>
      </w:tr>
      <w:tr w:rsidR="007F3C7D" w:rsidRPr="00512D8B" w:rsidTr="00091CAE">
        <w:trPr>
          <w:trHeight w:val="6540"/>
        </w:trPr>
        <w:tc>
          <w:tcPr>
            <w:tcW w:w="2863" w:type="dxa"/>
            <w:vMerge/>
            <w:tcBorders>
              <w:top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13" w:right="113"/>
              <w:rPr>
                <w:rFonts w:ascii="Times New Roman" w:hAnsi="Times New Roman" w:cs="Times New Roman"/>
                <w:sz w:val="24"/>
                <w:szCs w:val="24"/>
              </w:rPr>
            </w:pPr>
            <w:r w:rsidRPr="00512D8B">
              <w:rPr>
                <w:rFonts w:ascii="Times New Roman" w:hAnsi="Times New Roman" w:cs="Times New Roman"/>
                <w:sz w:val="24"/>
                <w:szCs w:val="24"/>
              </w:rPr>
              <w:t>Знает свое имя, фамилию, пол, возраст</w:t>
            </w:r>
          </w:p>
        </w:tc>
        <w:tc>
          <w:tcPr>
            <w:tcW w:w="1300" w:type="dxa"/>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13" w:right="113"/>
              <w:rPr>
                <w:rFonts w:ascii="Times New Roman" w:hAnsi="Times New Roman" w:cs="Times New Roman"/>
                <w:b/>
                <w:sz w:val="24"/>
                <w:szCs w:val="24"/>
              </w:rPr>
            </w:pPr>
            <w:r w:rsidRPr="00512D8B">
              <w:rPr>
                <w:rFonts w:ascii="Times New Roman" w:hAnsi="Times New Roman" w:cs="Times New Roman"/>
                <w:b/>
                <w:sz w:val="24"/>
                <w:szCs w:val="24"/>
              </w:rPr>
              <w:t>Осознает свои отдельные умения  (« Я умею ловить мяч», Я могу построить поезд из кубиков», «Это я не умею» и т.п.)</w:t>
            </w:r>
          </w:p>
        </w:tc>
        <w:tc>
          <w:tcPr>
            <w:tcW w:w="543" w:type="dxa"/>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13" w:right="113"/>
              <w:rPr>
                <w:rFonts w:ascii="Times New Roman" w:hAnsi="Times New Roman" w:cs="Times New Roman"/>
                <w:b/>
                <w:sz w:val="24"/>
                <w:szCs w:val="24"/>
              </w:rPr>
            </w:pPr>
            <w:r w:rsidRPr="00512D8B">
              <w:rPr>
                <w:rFonts w:ascii="Times New Roman" w:hAnsi="Times New Roman" w:cs="Times New Roman"/>
                <w:b/>
                <w:sz w:val="24"/>
                <w:szCs w:val="24"/>
              </w:rPr>
              <w:t>Называет членов своей семьи, их имена</w:t>
            </w:r>
          </w:p>
        </w:tc>
        <w:tc>
          <w:tcPr>
            <w:tcW w:w="850" w:type="dxa"/>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13" w:right="113"/>
              <w:rPr>
                <w:rFonts w:ascii="Times New Roman" w:hAnsi="Times New Roman" w:cs="Times New Roman"/>
                <w:b/>
                <w:sz w:val="24"/>
                <w:szCs w:val="24"/>
              </w:rPr>
            </w:pPr>
            <w:r w:rsidRPr="00512D8B">
              <w:rPr>
                <w:rFonts w:ascii="Times New Roman" w:hAnsi="Times New Roman" w:cs="Times New Roman"/>
                <w:b/>
                <w:sz w:val="24"/>
                <w:szCs w:val="24"/>
              </w:rPr>
              <w:t xml:space="preserve"> Имеет первичные гендерные представления (  мужчины сильные, смелые; женщины нежные</w:t>
            </w:r>
            <w:proofErr w:type="gramStart"/>
            <w:r w:rsidRPr="00512D8B">
              <w:rPr>
                <w:rFonts w:ascii="Times New Roman" w:hAnsi="Times New Roman" w:cs="Times New Roman"/>
                <w:b/>
                <w:sz w:val="24"/>
                <w:szCs w:val="24"/>
              </w:rPr>
              <w:t>,)</w:t>
            </w:r>
            <w:proofErr w:type="gramEnd"/>
          </w:p>
        </w:tc>
        <w:tc>
          <w:tcPr>
            <w:tcW w:w="851" w:type="dxa"/>
            <w:tcBorders>
              <w:top w:val="single" w:sz="4" w:space="0" w:color="auto"/>
              <w:left w:val="single" w:sz="4" w:space="0" w:color="auto"/>
              <w:bottom w:val="single" w:sz="4" w:space="0" w:color="auto"/>
              <w:right w:val="single" w:sz="4" w:space="0" w:color="auto"/>
            </w:tcBorders>
            <w:textDirection w:val="btLr"/>
          </w:tcPr>
          <w:p w:rsidR="007F3C7D" w:rsidRPr="00512D8B" w:rsidRDefault="007F3C7D" w:rsidP="00091CAE">
            <w:pPr>
              <w:tabs>
                <w:tab w:val="center" w:pos="3780"/>
                <w:tab w:val="center" w:pos="10800"/>
                <w:tab w:val="center" w:pos="10980"/>
              </w:tabs>
              <w:spacing w:after="0" w:line="256" w:lineRule="auto"/>
              <w:ind w:left="113" w:right="113"/>
              <w:rPr>
                <w:rFonts w:ascii="Times New Roman" w:hAnsi="Times New Roman" w:cs="Times New Roman"/>
                <w:b/>
                <w:sz w:val="24"/>
                <w:szCs w:val="24"/>
              </w:rPr>
            </w:pPr>
            <w:r w:rsidRPr="00512D8B">
              <w:rPr>
                <w:rFonts w:ascii="Times New Roman" w:hAnsi="Times New Roman" w:cs="Times New Roman"/>
                <w:b/>
                <w:sz w:val="24"/>
                <w:szCs w:val="24"/>
              </w:rPr>
              <w:t>В играх адекватно отображает семейные отношения (родители заботится о детях и т. Д.)</w:t>
            </w:r>
          </w:p>
        </w:tc>
        <w:tc>
          <w:tcPr>
            <w:tcW w:w="1134" w:type="dxa"/>
            <w:vMerge/>
            <w:tcBorders>
              <w:top w:val="single" w:sz="4" w:space="0" w:color="auto"/>
              <w:left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sz w:val="24"/>
                <w:szCs w:val="24"/>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7F3C7D" w:rsidRPr="00512D8B" w:rsidRDefault="007F3C7D" w:rsidP="00091CAE">
            <w:pPr>
              <w:spacing w:after="0" w:line="240" w:lineRule="auto"/>
              <w:rPr>
                <w:rFonts w:ascii="Times New Roman" w:hAnsi="Times New Roman" w:cs="Times New Roman"/>
                <w:sz w:val="24"/>
                <w:szCs w:val="24"/>
              </w:rPr>
            </w:pPr>
          </w:p>
        </w:tc>
        <w:tc>
          <w:tcPr>
            <w:tcW w:w="728" w:type="dxa"/>
            <w:vMerge/>
            <w:tcBorders>
              <w:top w:val="single" w:sz="4" w:space="0" w:color="auto"/>
              <w:left w:val="single" w:sz="4" w:space="0" w:color="auto"/>
              <w:bottom w:val="single" w:sz="4" w:space="0" w:color="auto"/>
            </w:tcBorders>
            <w:vAlign w:val="center"/>
          </w:tcPr>
          <w:p w:rsidR="007F3C7D" w:rsidRPr="00512D8B" w:rsidRDefault="007F3C7D" w:rsidP="00091CAE">
            <w:pPr>
              <w:spacing w:after="0" w:line="240" w:lineRule="auto"/>
              <w:rPr>
                <w:rFonts w:ascii="Times New Roman" w:hAnsi="Times New Roman" w:cs="Times New Roman"/>
                <w:b/>
                <w:sz w:val="24"/>
                <w:szCs w:val="24"/>
              </w:rPr>
            </w:pPr>
          </w:p>
        </w:tc>
      </w:tr>
      <w:tr w:rsidR="007F3C7D" w:rsidRPr="00512D8B" w:rsidTr="00091CAE">
        <w:trPr>
          <w:trHeight w:val="109"/>
        </w:trPr>
        <w:tc>
          <w:tcPr>
            <w:tcW w:w="2863" w:type="dxa"/>
            <w:tcBorders>
              <w:top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r w:rsidRPr="00512D8B">
              <w:rPr>
                <w:rFonts w:ascii="Times New Roman" w:hAnsi="Times New Roman" w:cs="Times New Roman"/>
                <w:b/>
                <w:sz w:val="24"/>
                <w:szCs w:val="24"/>
              </w:rPr>
              <w:t>50</w:t>
            </w:r>
          </w:p>
        </w:tc>
        <w:tc>
          <w:tcPr>
            <w:tcW w:w="1300"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r w:rsidRPr="00512D8B">
              <w:rPr>
                <w:rFonts w:ascii="Times New Roman" w:hAnsi="Times New Roman" w:cs="Times New Roman"/>
                <w:b/>
                <w:sz w:val="24"/>
                <w:szCs w:val="24"/>
              </w:rPr>
              <w:t>51</w:t>
            </w:r>
          </w:p>
        </w:tc>
        <w:tc>
          <w:tcPr>
            <w:tcW w:w="543"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r w:rsidRPr="00512D8B">
              <w:rPr>
                <w:rFonts w:ascii="Times New Roman" w:hAnsi="Times New Roman" w:cs="Times New Roman"/>
                <w:b/>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r w:rsidRPr="00512D8B">
              <w:rPr>
                <w:rFonts w:ascii="Times New Roman" w:hAnsi="Times New Roman" w:cs="Times New Roman"/>
                <w:b/>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r w:rsidRPr="00512D8B">
              <w:rPr>
                <w:rFonts w:ascii="Times New Roman" w:hAnsi="Times New Roman" w:cs="Times New Roman"/>
                <w:b/>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left="170" w:right="170"/>
              <w:rPr>
                <w:rFonts w:ascii="Times New Roman" w:hAnsi="Times New Roman" w:cs="Times New Roman"/>
                <w:b/>
                <w:sz w:val="24"/>
                <w:szCs w:val="24"/>
              </w:rPr>
            </w:pPr>
            <w:r w:rsidRPr="00512D8B">
              <w:rPr>
                <w:rFonts w:ascii="Times New Roman" w:hAnsi="Times New Roman" w:cs="Times New Roman"/>
                <w:b/>
                <w:sz w:val="24"/>
                <w:szCs w:val="24"/>
              </w:rPr>
              <w:t>60</w:t>
            </w:r>
          </w:p>
        </w:tc>
        <w:tc>
          <w:tcPr>
            <w:tcW w:w="1114" w:type="dxa"/>
            <w:tcBorders>
              <w:top w:val="single" w:sz="4" w:space="0" w:color="auto"/>
              <w:left w:val="single" w:sz="4" w:space="0" w:color="auto"/>
              <w:bottom w:val="single" w:sz="4" w:space="0" w:color="auto"/>
              <w:right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r w:rsidRPr="00512D8B">
              <w:rPr>
                <w:rFonts w:ascii="Times New Roman" w:hAnsi="Times New Roman" w:cs="Times New Roman"/>
                <w:b/>
                <w:sz w:val="24"/>
                <w:szCs w:val="24"/>
              </w:rPr>
              <w:t>61</w:t>
            </w:r>
          </w:p>
        </w:tc>
        <w:tc>
          <w:tcPr>
            <w:tcW w:w="728" w:type="dxa"/>
            <w:tcBorders>
              <w:top w:val="single" w:sz="4" w:space="0" w:color="auto"/>
              <w:left w:val="single" w:sz="4" w:space="0" w:color="auto"/>
              <w:bottom w:val="single" w:sz="4" w:space="0" w:color="auto"/>
            </w:tcBorders>
          </w:tcPr>
          <w:p w:rsidR="007F3C7D" w:rsidRPr="00512D8B" w:rsidRDefault="007F3C7D" w:rsidP="00091CAE">
            <w:pPr>
              <w:tabs>
                <w:tab w:val="center" w:pos="3780"/>
                <w:tab w:val="center" w:pos="10800"/>
                <w:tab w:val="center" w:pos="10980"/>
              </w:tabs>
              <w:spacing w:after="0" w:line="256" w:lineRule="auto"/>
              <w:ind w:right="-182"/>
              <w:rPr>
                <w:rFonts w:ascii="Times New Roman" w:hAnsi="Times New Roman" w:cs="Times New Roman"/>
                <w:b/>
                <w:sz w:val="24"/>
                <w:szCs w:val="24"/>
              </w:rPr>
            </w:pPr>
          </w:p>
        </w:tc>
      </w:tr>
    </w:tbl>
    <w:p w:rsidR="00F83C3B" w:rsidRDefault="00F83C3B" w:rsidP="007F3C7D">
      <w:pPr>
        <w:spacing w:after="0" w:line="240" w:lineRule="auto"/>
        <w:jc w:val="center"/>
        <w:rPr>
          <w:rFonts w:ascii="Times New Roman" w:hAnsi="Times New Roman"/>
          <w:b/>
          <w:sz w:val="28"/>
          <w:szCs w:val="28"/>
          <w:lang w:eastAsia="ru-RU"/>
        </w:rPr>
      </w:pPr>
    </w:p>
    <w:p w:rsidR="00F83C3B" w:rsidRDefault="00F83C3B" w:rsidP="007F3C7D">
      <w:pPr>
        <w:spacing w:after="0" w:line="240" w:lineRule="auto"/>
        <w:jc w:val="center"/>
        <w:rPr>
          <w:rFonts w:ascii="Times New Roman" w:hAnsi="Times New Roman"/>
          <w:b/>
          <w:sz w:val="28"/>
          <w:szCs w:val="28"/>
          <w:lang w:eastAsia="ru-RU"/>
        </w:rPr>
      </w:pPr>
    </w:p>
    <w:p w:rsidR="007F3C7D" w:rsidRPr="001C6F36" w:rsidRDefault="007F3C7D" w:rsidP="007F3C7D">
      <w:pPr>
        <w:spacing w:after="0" w:line="240" w:lineRule="auto"/>
        <w:jc w:val="center"/>
        <w:rPr>
          <w:rFonts w:ascii="Times New Roman" w:hAnsi="Times New Roman"/>
          <w:b/>
          <w:sz w:val="28"/>
          <w:szCs w:val="28"/>
          <w:lang w:eastAsia="ru-RU"/>
        </w:rPr>
      </w:pPr>
      <w:r w:rsidRPr="001C6F36">
        <w:rPr>
          <w:rFonts w:ascii="Times New Roman" w:hAnsi="Times New Roman"/>
          <w:b/>
          <w:sz w:val="28"/>
          <w:szCs w:val="28"/>
          <w:lang w:eastAsia="ru-RU"/>
        </w:rPr>
        <w:lastRenderedPageBreak/>
        <w:t xml:space="preserve">Образовательная область </w:t>
      </w:r>
      <w:r>
        <w:rPr>
          <w:rFonts w:ascii="Times New Roman" w:hAnsi="Times New Roman"/>
          <w:b/>
          <w:sz w:val="28"/>
          <w:szCs w:val="28"/>
          <w:lang w:eastAsia="ru-RU"/>
        </w:rPr>
        <w:t xml:space="preserve"> «Социально – коммуникативное развитие» (ТРУД)</w:t>
      </w:r>
    </w:p>
    <w:p w:rsidR="007F3C7D" w:rsidRPr="001C6F36" w:rsidRDefault="007F3C7D" w:rsidP="007F3C7D">
      <w:pPr>
        <w:spacing w:after="0" w:line="240" w:lineRule="auto"/>
        <w:jc w:val="center"/>
        <w:rPr>
          <w:rFonts w:ascii="Times New Roman" w:hAnsi="Times New Roman"/>
          <w:b/>
          <w:sz w:val="28"/>
          <w:szCs w:val="28"/>
          <w:lang w:eastAsia="ru-RU"/>
        </w:rPr>
      </w:pPr>
      <w:r w:rsidRPr="001C6F36">
        <w:rPr>
          <w:rFonts w:ascii="Times New Roman" w:hAnsi="Times New Roman"/>
          <w:b/>
          <w:sz w:val="28"/>
          <w:szCs w:val="28"/>
          <w:lang w:eastAsia="ru-RU"/>
        </w:rPr>
        <w:t>младшая группа</w:t>
      </w:r>
      <w:r>
        <w:rPr>
          <w:rFonts w:ascii="Times New Roman" w:hAnsi="Times New Roman"/>
          <w:b/>
          <w:sz w:val="28"/>
          <w:szCs w:val="28"/>
          <w:lang w:eastAsia="ru-RU"/>
        </w:rPr>
        <w:t xml:space="preserve"> (продолжение)</w:t>
      </w:r>
    </w:p>
    <w:p w:rsidR="007F3C7D" w:rsidRDefault="007F3C7D" w:rsidP="007F3C7D">
      <w:pPr>
        <w:spacing w:after="0" w:line="240" w:lineRule="auto"/>
        <w:jc w:val="center"/>
        <w:rPr>
          <w:rFonts w:ascii="Times New Roman" w:hAnsi="Times New Roman"/>
          <w:b/>
          <w:sz w:val="28"/>
          <w:szCs w:val="28"/>
          <w:u w:val="single"/>
          <w:lang w:eastAsia="ru-RU"/>
        </w:rPr>
      </w:pPr>
    </w:p>
    <w:p w:rsidR="007F3C7D" w:rsidRDefault="007F3C7D" w:rsidP="007F3C7D">
      <w:pPr>
        <w:tabs>
          <w:tab w:val="left" w:pos="1800"/>
        </w:tabs>
        <w:rPr>
          <w:rFonts w:ascii="Arial" w:hAnsi="Arial" w:cs="Arial"/>
          <w:sz w:val="20"/>
          <w:szCs w:val="20"/>
          <w:lang w:eastAsia="ru-RU"/>
        </w:rPr>
      </w:pPr>
    </w:p>
    <w:tbl>
      <w:tblPr>
        <w:tblpPr w:leftFromText="180" w:rightFromText="180" w:vertAnchor="text" w:horzAnchor="margin" w:tblpY="12"/>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1224"/>
        <w:gridCol w:w="1044"/>
        <w:gridCol w:w="851"/>
        <w:gridCol w:w="1559"/>
        <w:gridCol w:w="1134"/>
        <w:gridCol w:w="1985"/>
        <w:gridCol w:w="1275"/>
        <w:gridCol w:w="993"/>
        <w:gridCol w:w="681"/>
      </w:tblGrid>
      <w:tr w:rsidR="007F3C7D" w:rsidRPr="00976B1B" w:rsidTr="00091CAE">
        <w:trPr>
          <w:cantSplit/>
          <w:trHeight w:val="627"/>
        </w:trPr>
        <w:tc>
          <w:tcPr>
            <w:tcW w:w="2829" w:type="dxa"/>
            <w:vMerge w:val="restart"/>
          </w:tcPr>
          <w:p w:rsidR="007F3C7D" w:rsidRPr="00BC11E4" w:rsidRDefault="007F3C7D" w:rsidP="00091CAE">
            <w:pPr>
              <w:spacing w:after="0" w:line="256" w:lineRule="auto"/>
              <w:jc w:val="center"/>
              <w:rPr>
                <w:rFonts w:ascii="Times New Roman" w:hAnsi="Times New Roman"/>
                <w:b/>
                <w:sz w:val="36"/>
                <w:szCs w:val="36"/>
              </w:rPr>
            </w:pPr>
          </w:p>
          <w:p w:rsidR="007F3C7D" w:rsidRPr="00BC11E4" w:rsidRDefault="007F3C7D" w:rsidP="00091CAE">
            <w:pPr>
              <w:spacing w:after="0" w:line="256" w:lineRule="auto"/>
              <w:jc w:val="center"/>
              <w:rPr>
                <w:rFonts w:ascii="Times New Roman" w:hAnsi="Times New Roman"/>
                <w:b/>
                <w:sz w:val="36"/>
                <w:szCs w:val="36"/>
              </w:rPr>
            </w:pPr>
          </w:p>
          <w:p w:rsidR="007F3C7D" w:rsidRPr="00BC11E4" w:rsidRDefault="007F3C7D" w:rsidP="00091CAE">
            <w:pPr>
              <w:spacing w:after="0" w:line="256" w:lineRule="auto"/>
              <w:jc w:val="center"/>
              <w:rPr>
                <w:rFonts w:ascii="Times New Roman" w:hAnsi="Times New Roman"/>
                <w:b/>
                <w:sz w:val="36"/>
                <w:szCs w:val="36"/>
              </w:rPr>
            </w:pPr>
          </w:p>
          <w:p w:rsidR="007F3C7D" w:rsidRPr="00BC11E4" w:rsidRDefault="007F3C7D" w:rsidP="00091CAE">
            <w:pPr>
              <w:spacing w:after="0" w:line="256" w:lineRule="auto"/>
              <w:jc w:val="center"/>
              <w:rPr>
                <w:rFonts w:ascii="Times New Roman" w:hAnsi="Times New Roman"/>
                <w:b/>
                <w:sz w:val="36"/>
                <w:szCs w:val="36"/>
              </w:rPr>
            </w:pPr>
          </w:p>
          <w:p w:rsidR="007F3C7D" w:rsidRPr="00BC11E4" w:rsidRDefault="007F3C7D" w:rsidP="00091CAE">
            <w:pPr>
              <w:spacing w:after="0" w:line="256" w:lineRule="auto"/>
              <w:jc w:val="center"/>
              <w:rPr>
                <w:rFonts w:ascii="Times New Roman" w:hAnsi="Times New Roman"/>
                <w:sz w:val="24"/>
                <w:szCs w:val="24"/>
              </w:rPr>
            </w:pPr>
            <w:r w:rsidRPr="00BC11E4">
              <w:rPr>
                <w:rFonts w:ascii="Times New Roman" w:hAnsi="Times New Roman"/>
                <w:sz w:val="24"/>
                <w:szCs w:val="24"/>
              </w:rPr>
              <w:t>Фамилия ребёнка</w:t>
            </w:r>
          </w:p>
          <w:p w:rsidR="007F3C7D" w:rsidRPr="00BC11E4" w:rsidRDefault="007F3C7D" w:rsidP="00091CAE">
            <w:pPr>
              <w:spacing w:after="0" w:line="256" w:lineRule="auto"/>
              <w:jc w:val="center"/>
              <w:rPr>
                <w:rFonts w:ascii="Times New Roman" w:hAnsi="Times New Roman"/>
                <w:b/>
                <w:sz w:val="36"/>
                <w:szCs w:val="36"/>
              </w:rPr>
            </w:pPr>
          </w:p>
          <w:p w:rsidR="007F3C7D" w:rsidRPr="00BC11E4" w:rsidRDefault="007F3C7D" w:rsidP="00091CAE">
            <w:pPr>
              <w:spacing w:after="0" w:line="256" w:lineRule="auto"/>
              <w:jc w:val="center"/>
              <w:rPr>
                <w:rFonts w:ascii="Times New Roman" w:hAnsi="Times New Roman"/>
                <w:b/>
                <w:sz w:val="36"/>
                <w:szCs w:val="36"/>
              </w:rPr>
            </w:pPr>
          </w:p>
          <w:p w:rsidR="007F3C7D" w:rsidRPr="00BC11E4" w:rsidRDefault="007F3C7D" w:rsidP="00091CAE">
            <w:pPr>
              <w:spacing w:after="0" w:line="256" w:lineRule="auto"/>
              <w:jc w:val="center"/>
              <w:rPr>
                <w:rFonts w:ascii="Times New Roman" w:hAnsi="Times New Roman"/>
                <w:b/>
                <w:sz w:val="36"/>
                <w:szCs w:val="36"/>
              </w:rPr>
            </w:pPr>
          </w:p>
          <w:p w:rsidR="007F3C7D" w:rsidRPr="00BC11E4" w:rsidRDefault="007F3C7D" w:rsidP="00091CAE">
            <w:pPr>
              <w:spacing w:after="0" w:line="256" w:lineRule="auto"/>
              <w:rPr>
                <w:rFonts w:ascii="Times New Roman" w:hAnsi="Times New Roman"/>
                <w:b/>
                <w:sz w:val="36"/>
                <w:szCs w:val="36"/>
              </w:rPr>
            </w:pPr>
          </w:p>
        </w:tc>
        <w:tc>
          <w:tcPr>
            <w:tcW w:w="2268" w:type="dxa"/>
            <w:gridSpan w:val="2"/>
          </w:tcPr>
          <w:p w:rsidR="007F3C7D" w:rsidRPr="00BC11E4" w:rsidRDefault="007F3C7D" w:rsidP="00091CAE">
            <w:pPr>
              <w:spacing w:after="0" w:line="256" w:lineRule="auto"/>
              <w:jc w:val="center"/>
              <w:rPr>
                <w:rFonts w:ascii="Times New Roman" w:hAnsi="Times New Roman"/>
                <w:b/>
                <w:bCs/>
                <w:sz w:val="24"/>
                <w:szCs w:val="24"/>
              </w:rPr>
            </w:pPr>
          </w:p>
          <w:p w:rsidR="007F3C7D" w:rsidRPr="00BC11E4" w:rsidRDefault="007F3C7D" w:rsidP="00091CAE">
            <w:pPr>
              <w:spacing w:after="0" w:line="256" w:lineRule="auto"/>
              <w:jc w:val="center"/>
              <w:rPr>
                <w:rFonts w:ascii="Times New Roman" w:hAnsi="Times New Roman"/>
                <w:b/>
                <w:bCs/>
                <w:sz w:val="24"/>
                <w:szCs w:val="24"/>
              </w:rPr>
            </w:pPr>
            <w:r w:rsidRPr="00BC11E4">
              <w:rPr>
                <w:rFonts w:ascii="Times New Roman" w:hAnsi="Times New Roman"/>
                <w:b/>
                <w:bCs/>
                <w:sz w:val="24"/>
                <w:szCs w:val="24"/>
              </w:rPr>
              <w:t>Самообслуживание</w:t>
            </w:r>
          </w:p>
        </w:tc>
        <w:tc>
          <w:tcPr>
            <w:tcW w:w="3544" w:type="dxa"/>
            <w:gridSpan w:val="3"/>
          </w:tcPr>
          <w:p w:rsidR="007F3C7D" w:rsidRPr="00BC11E4" w:rsidRDefault="007F3C7D" w:rsidP="00091CAE">
            <w:pPr>
              <w:spacing w:after="0" w:line="256" w:lineRule="auto"/>
              <w:jc w:val="center"/>
              <w:rPr>
                <w:rFonts w:ascii="Times New Roman" w:hAnsi="Times New Roman"/>
                <w:b/>
                <w:bCs/>
                <w:sz w:val="24"/>
                <w:szCs w:val="24"/>
              </w:rPr>
            </w:pPr>
          </w:p>
          <w:p w:rsidR="007F3C7D" w:rsidRPr="00BC11E4" w:rsidRDefault="007F3C7D" w:rsidP="00091CAE">
            <w:pPr>
              <w:spacing w:after="0" w:line="256" w:lineRule="auto"/>
              <w:jc w:val="center"/>
              <w:rPr>
                <w:rFonts w:ascii="Times New Roman" w:hAnsi="Times New Roman"/>
                <w:b/>
                <w:bCs/>
                <w:sz w:val="24"/>
                <w:szCs w:val="24"/>
              </w:rPr>
            </w:pPr>
            <w:r w:rsidRPr="00BC11E4">
              <w:rPr>
                <w:rFonts w:ascii="Times New Roman" w:hAnsi="Times New Roman"/>
                <w:b/>
                <w:bCs/>
                <w:sz w:val="24"/>
                <w:szCs w:val="24"/>
              </w:rPr>
              <w:t>Хозяйственно – бытовой труд</w:t>
            </w:r>
          </w:p>
        </w:tc>
        <w:tc>
          <w:tcPr>
            <w:tcW w:w="1985" w:type="dxa"/>
          </w:tcPr>
          <w:p w:rsidR="007F3C7D" w:rsidRPr="00BC11E4" w:rsidRDefault="007F3C7D" w:rsidP="00091CAE">
            <w:pPr>
              <w:spacing w:after="0" w:line="256" w:lineRule="auto"/>
              <w:jc w:val="center"/>
              <w:rPr>
                <w:rFonts w:ascii="Times New Roman" w:hAnsi="Times New Roman"/>
                <w:b/>
                <w:bCs/>
                <w:sz w:val="24"/>
                <w:szCs w:val="24"/>
              </w:rPr>
            </w:pPr>
            <w:r w:rsidRPr="00BC11E4">
              <w:rPr>
                <w:rFonts w:ascii="Times New Roman" w:hAnsi="Times New Roman"/>
                <w:b/>
                <w:bCs/>
                <w:sz w:val="24"/>
                <w:szCs w:val="24"/>
              </w:rPr>
              <w:t>Труд в природе</w:t>
            </w:r>
          </w:p>
        </w:tc>
        <w:tc>
          <w:tcPr>
            <w:tcW w:w="1275" w:type="dxa"/>
            <w:vMerge w:val="restart"/>
            <w:textDirection w:val="btLr"/>
          </w:tcPr>
          <w:p w:rsidR="007F3C7D" w:rsidRPr="00BC11E4" w:rsidRDefault="007F3C7D" w:rsidP="00091CAE">
            <w:pPr>
              <w:spacing w:after="0" w:line="256" w:lineRule="auto"/>
              <w:ind w:left="113" w:right="113"/>
              <w:rPr>
                <w:rFonts w:ascii="Times New Roman" w:hAnsi="Times New Roman"/>
                <w:b/>
                <w:bCs/>
                <w:sz w:val="24"/>
                <w:szCs w:val="24"/>
              </w:rPr>
            </w:pPr>
            <w:r w:rsidRPr="00BC11E4">
              <w:rPr>
                <w:rFonts w:ascii="Times New Roman" w:hAnsi="Times New Roman"/>
                <w:b/>
                <w:bCs/>
                <w:sz w:val="24"/>
                <w:szCs w:val="24"/>
              </w:rPr>
              <w:t>45. Понимает, что взрослые работают, дети ходят в детский сад, школьники учатся</w:t>
            </w:r>
          </w:p>
        </w:tc>
        <w:tc>
          <w:tcPr>
            <w:tcW w:w="993" w:type="dxa"/>
            <w:vMerge w:val="restart"/>
            <w:textDirection w:val="btLr"/>
          </w:tcPr>
          <w:p w:rsidR="007F3C7D" w:rsidRPr="00BC11E4" w:rsidRDefault="007F3C7D" w:rsidP="00091CAE">
            <w:pPr>
              <w:spacing w:after="0" w:line="256" w:lineRule="auto"/>
              <w:ind w:left="113" w:right="113"/>
              <w:rPr>
                <w:rFonts w:ascii="Times New Roman" w:hAnsi="Times New Roman"/>
                <w:b/>
                <w:bCs/>
                <w:sz w:val="24"/>
                <w:szCs w:val="24"/>
              </w:rPr>
            </w:pPr>
            <w:r w:rsidRPr="00BC11E4">
              <w:rPr>
                <w:rFonts w:ascii="Times New Roman" w:hAnsi="Times New Roman"/>
                <w:b/>
                <w:bCs/>
                <w:sz w:val="24"/>
                <w:szCs w:val="24"/>
              </w:rPr>
              <w:t>46. Имеет   представления о некоторых профессиях (врач, водитель, дворник воспитатель, повар, продавец, строитель)</w:t>
            </w:r>
          </w:p>
        </w:tc>
        <w:tc>
          <w:tcPr>
            <w:tcW w:w="681" w:type="dxa"/>
            <w:vMerge w:val="restart"/>
            <w:textDirection w:val="btLr"/>
          </w:tcPr>
          <w:tbl>
            <w:tblPr>
              <w:tblpPr w:leftFromText="180" w:rightFromText="180" w:bottomFromText="160" w:vertAnchor="text" w:tblpY="1"/>
              <w:tblOverlap w:val="never"/>
              <w:tblW w:w="149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985"/>
            </w:tblGrid>
            <w:tr w:rsidR="007F3C7D" w:rsidRPr="00976B1B" w:rsidTr="00091CAE">
              <w:trPr>
                <w:trHeight w:val="355"/>
              </w:trPr>
              <w:tc>
                <w:tcPr>
                  <w:tcW w:w="822" w:type="dxa"/>
                  <w:vMerge w:val="restart"/>
                  <w:tcBorders>
                    <w:top w:val="single" w:sz="4" w:space="0" w:color="auto"/>
                    <w:left w:val="single" w:sz="4" w:space="0" w:color="auto"/>
                    <w:bottom w:val="nil"/>
                    <w:right w:val="single" w:sz="4" w:space="0" w:color="auto"/>
                  </w:tcBorders>
                  <w:textDirection w:val="btLr"/>
                </w:tcPr>
                <w:p w:rsidR="007F3C7D" w:rsidRPr="00BC11E4" w:rsidRDefault="007F3C7D"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 xml:space="preserve">Итоговый показатель по ребенку </w:t>
                  </w:r>
                </w:p>
                <w:p w:rsidR="007F3C7D" w:rsidRPr="00BC11E4" w:rsidRDefault="007F3C7D"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(среднее значение)</w:t>
                  </w:r>
                </w:p>
              </w:tc>
            </w:tr>
            <w:tr w:rsidR="007F3C7D" w:rsidRPr="00976B1B" w:rsidTr="00091CAE">
              <w:trPr>
                <w:trHeight w:val="6782"/>
              </w:trPr>
              <w:tc>
                <w:tcPr>
                  <w:tcW w:w="822" w:type="dxa"/>
                  <w:vMerge/>
                  <w:tcBorders>
                    <w:top w:val="single" w:sz="4" w:space="0" w:color="auto"/>
                    <w:left w:val="single" w:sz="4" w:space="0" w:color="auto"/>
                    <w:bottom w:val="nil"/>
                    <w:right w:val="single" w:sz="4" w:space="0" w:color="auto"/>
                  </w:tcBorders>
                  <w:vAlign w:val="center"/>
                </w:tcPr>
                <w:p w:rsidR="007F3C7D" w:rsidRPr="00BC11E4" w:rsidRDefault="007F3C7D" w:rsidP="00091CAE">
                  <w:pPr>
                    <w:spacing w:after="0" w:line="240" w:lineRule="auto"/>
                    <w:rPr>
                      <w:rFonts w:ascii="Times New Roman" w:hAnsi="Times New Roman"/>
                      <w:b/>
                      <w:sz w:val="24"/>
                      <w:szCs w:val="24"/>
                    </w:rPr>
                  </w:pPr>
                </w:p>
              </w:tc>
            </w:tr>
            <w:tr w:rsidR="007F3C7D" w:rsidRPr="00976B1B" w:rsidTr="00091CAE">
              <w:trPr>
                <w:cantSplit/>
                <w:trHeight w:val="830"/>
              </w:trPr>
              <w:tc>
                <w:tcPr>
                  <w:tcW w:w="822" w:type="dxa"/>
                  <w:tcBorders>
                    <w:top w:val="nil"/>
                    <w:left w:val="single" w:sz="4" w:space="0" w:color="auto"/>
                    <w:bottom w:val="single" w:sz="4" w:space="0" w:color="auto"/>
                    <w:right w:val="single" w:sz="4" w:space="0" w:color="auto"/>
                  </w:tcBorders>
                  <w:textDirection w:val="btLr"/>
                </w:tcPr>
                <w:p w:rsidR="007F3C7D" w:rsidRPr="00BC11E4" w:rsidRDefault="007F3C7D" w:rsidP="00091CAE">
                  <w:pPr>
                    <w:tabs>
                      <w:tab w:val="left" w:pos="12930"/>
                    </w:tabs>
                    <w:spacing w:after="0" w:line="256" w:lineRule="auto"/>
                    <w:ind w:left="113" w:right="113"/>
                    <w:rPr>
                      <w:rFonts w:ascii="Times New Roman" w:hAnsi="Times New Roman"/>
                      <w:b/>
                      <w:sz w:val="24"/>
                      <w:szCs w:val="24"/>
                    </w:rPr>
                  </w:pPr>
                </w:p>
              </w:tc>
            </w:tr>
          </w:tbl>
          <w:p w:rsidR="007F3C7D" w:rsidRPr="00BC11E4" w:rsidRDefault="007F3C7D" w:rsidP="00091CAE">
            <w:pPr>
              <w:spacing w:after="0" w:line="256" w:lineRule="auto"/>
              <w:ind w:left="113" w:right="113"/>
              <w:rPr>
                <w:rFonts w:ascii="Times New Roman" w:hAnsi="Times New Roman"/>
                <w:b/>
                <w:sz w:val="24"/>
                <w:szCs w:val="24"/>
              </w:rPr>
            </w:pPr>
          </w:p>
        </w:tc>
      </w:tr>
      <w:tr w:rsidR="007F3C7D" w:rsidRPr="00976B1B" w:rsidTr="00091CAE">
        <w:trPr>
          <w:cantSplit/>
          <w:trHeight w:val="5688"/>
        </w:trPr>
        <w:tc>
          <w:tcPr>
            <w:tcW w:w="2829" w:type="dxa"/>
            <w:vMerge/>
            <w:vAlign w:val="center"/>
          </w:tcPr>
          <w:p w:rsidR="007F3C7D" w:rsidRPr="00BC11E4" w:rsidRDefault="007F3C7D" w:rsidP="00091CAE">
            <w:pPr>
              <w:spacing w:after="0" w:line="240" w:lineRule="auto"/>
              <w:rPr>
                <w:rFonts w:ascii="Times New Roman" w:hAnsi="Times New Roman"/>
                <w:b/>
                <w:sz w:val="36"/>
                <w:szCs w:val="36"/>
              </w:rPr>
            </w:pPr>
          </w:p>
        </w:tc>
        <w:tc>
          <w:tcPr>
            <w:tcW w:w="1224" w:type="dxa"/>
            <w:textDirection w:val="btLr"/>
          </w:tcPr>
          <w:p w:rsidR="007F3C7D" w:rsidRPr="00BC11E4" w:rsidRDefault="007F3C7D"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Умеет самостоятельно одеваться и раздеваться в определенной последовательности</w:t>
            </w:r>
          </w:p>
        </w:tc>
        <w:tc>
          <w:tcPr>
            <w:tcW w:w="1044" w:type="dxa"/>
            <w:textDirection w:val="btLr"/>
          </w:tcPr>
          <w:p w:rsidR="007F3C7D" w:rsidRPr="00BC11E4" w:rsidRDefault="007F3C7D"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Устраняет непорядок в одежде  при небольшой помощи взрослых</w:t>
            </w:r>
          </w:p>
        </w:tc>
        <w:tc>
          <w:tcPr>
            <w:tcW w:w="851" w:type="dxa"/>
            <w:textDirection w:val="btLr"/>
          </w:tcPr>
          <w:p w:rsidR="007F3C7D" w:rsidRPr="00BC11E4" w:rsidRDefault="007F3C7D"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Выполняет поручения взрослого по поддержанию порядка</w:t>
            </w:r>
          </w:p>
        </w:tc>
        <w:tc>
          <w:tcPr>
            <w:tcW w:w="1559" w:type="dxa"/>
            <w:textDirection w:val="btLr"/>
          </w:tcPr>
          <w:p w:rsidR="007F3C7D" w:rsidRPr="00BC11E4" w:rsidRDefault="007F3C7D"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Самостоятельно выполняет поручения:</w:t>
            </w:r>
          </w:p>
          <w:p w:rsidR="007F3C7D" w:rsidRPr="00BC11E4" w:rsidRDefault="007F3C7D"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Разложить материал к занятиям, убрать после игры игрушки, собрать листья и другой мусор на участке, расчистить вместе с воспитателем дорожки от снега и пр.</w:t>
            </w:r>
          </w:p>
        </w:tc>
        <w:tc>
          <w:tcPr>
            <w:tcW w:w="1134" w:type="dxa"/>
            <w:textDirection w:val="btLr"/>
          </w:tcPr>
          <w:p w:rsidR="007F3C7D" w:rsidRPr="00BC11E4" w:rsidRDefault="007F3C7D"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Проявляет начальные умения при дежурстве по столовой</w:t>
            </w:r>
          </w:p>
        </w:tc>
        <w:tc>
          <w:tcPr>
            <w:tcW w:w="1985" w:type="dxa"/>
            <w:textDirection w:val="btLr"/>
          </w:tcPr>
          <w:p w:rsidR="007F3C7D" w:rsidRPr="00BC11E4" w:rsidRDefault="007F3C7D"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Проявляет желание  участвовать в уходе за растениями  в уголке природы, вытирать пыль на крупных листьях,  сеять крупные семена цветов,  поливать растения на грядках,  собирать овощи</w:t>
            </w:r>
          </w:p>
        </w:tc>
        <w:tc>
          <w:tcPr>
            <w:tcW w:w="1275" w:type="dxa"/>
            <w:vMerge/>
            <w:vAlign w:val="center"/>
          </w:tcPr>
          <w:p w:rsidR="007F3C7D" w:rsidRPr="00BC11E4" w:rsidRDefault="007F3C7D" w:rsidP="00091CAE">
            <w:pPr>
              <w:spacing w:after="0" w:line="240" w:lineRule="auto"/>
              <w:rPr>
                <w:rFonts w:ascii="Times New Roman" w:hAnsi="Times New Roman"/>
                <w:b/>
                <w:bCs/>
                <w:sz w:val="24"/>
                <w:szCs w:val="24"/>
              </w:rPr>
            </w:pPr>
          </w:p>
        </w:tc>
        <w:tc>
          <w:tcPr>
            <w:tcW w:w="993" w:type="dxa"/>
            <w:vMerge/>
            <w:vAlign w:val="center"/>
          </w:tcPr>
          <w:p w:rsidR="007F3C7D" w:rsidRPr="00BC11E4" w:rsidRDefault="007F3C7D" w:rsidP="00091CAE">
            <w:pPr>
              <w:spacing w:after="0" w:line="240" w:lineRule="auto"/>
              <w:rPr>
                <w:rFonts w:ascii="Times New Roman" w:hAnsi="Times New Roman"/>
                <w:b/>
                <w:bCs/>
                <w:sz w:val="24"/>
                <w:szCs w:val="24"/>
              </w:rPr>
            </w:pPr>
          </w:p>
        </w:tc>
        <w:tc>
          <w:tcPr>
            <w:tcW w:w="681" w:type="dxa"/>
            <w:vMerge/>
            <w:vAlign w:val="center"/>
          </w:tcPr>
          <w:p w:rsidR="007F3C7D" w:rsidRPr="00BC11E4" w:rsidRDefault="007F3C7D" w:rsidP="00091CAE">
            <w:pPr>
              <w:spacing w:after="0" w:line="240" w:lineRule="auto"/>
              <w:rPr>
                <w:rFonts w:ascii="Times New Roman" w:hAnsi="Times New Roman"/>
                <w:b/>
                <w:sz w:val="24"/>
                <w:szCs w:val="24"/>
              </w:rPr>
            </w:pPr>
          </w:p>
        </w:tc>
      </w:tr>
      <w:tr w:rsidR="007F3C7D" w:rsidRPr="00976B1B" w:rsidTr="00091CAE">
        <w:trPr>
          <w:cantSplit/>
          <w:trHeight w:val="759"/>
        </w:trPr>
        <w:tc>
          <w:tcPr>
            <w:tcW w:w="2829" w:type="dxa"/>
          </w:tcPr>
          <w:p w:rsidR="007F3C7D" w:rsidRPr="00BC11E4" w:rsidRDefault="007F3C7D" w:rsidP="00091CAE">
            <w:pPr>
              <w:spacing w:after="0" w:line="256" w:lineRule="auto"/>
              <w:jc w:val="center"/>
              <w:rPr>
                <w:rFonts w:ascii="Times New Roman" w:hAnsi="Times New Roman"/>
                <w:b/>
                <w:sz w:val="36"/>
                <w:szCs w:val="36"/>
              </w:rPr>
            </w:pPr>
          </w:p>
        </w:tc>
        <w:tc>
          <w:tcPr>
            <w:tcW w:w="1224"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62</w:t>
            </w:r>
          </w:p>
        </w:tc>
        <w:tc>
          <w:tcPr>
            <w:tcW w:w="1044"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63</w:t>
            </w:r>
          </w:p>
        </w:tc>
        <w:tc>
          <w:tcPr>
            <w:tcW w:w="851"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64</w:t>
            </w:r>
          </w:p>
        </w:tc>
        <w:tc>
          <w:tcPr>
            <w:tcW w:w="1559"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65</w:t>
            </w:r>
          </w:p>
        </w:tc>
        <w:tc>
          <w:tcPr>
            <w:tcW w:w="1134"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66</w:t>
            </w:r>
          </w:p>
        </w:tc>
        <w:tc>
          <w:tcPr>
            <w:tcW w:w="1985"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67</w:t>
            </w:r>
          </w:p>
        </w:tc>
        <w:tc>
          <w:tcPr>
            <w:tcW w:w="1275"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68</w:t>
            </w:r>
          </w:p>
        </w:tc>
        <w:tc>
          <w:tcPr>
            <w:tcW w:w="993" w:type="dxa"/>
          </w:tcPr>
          <w:p w:rsidR="007F3C7D" w:rsidRPr="00BC11E4" w:rsidRDefault="007F3C7D" w:rsidP="00091CAE">
            <w:pPr>
              <w:spacing w:after="0" w:line="256" w:lineRule="auto"/>
              <w:jc w:val="center"/>
              <w:rPr>
                <w:rFonts w:ascii="Times New Roman" w:hAnsi="Times New Roman"/>
                <w:b/>
                <w:sz w:val="24"/>
                <w:szCs w:val="24"/>
              </w:rPr>
            </w:pPr>
            <w:r w:rsidRPr="00BC11E4">
              <w:rPr>
                <w:rFonts w:ascii="Times New Roman" w:hAnsi="Times New Roman"/>
                <w:b/>
                <w:sz w:val="24"/>
                <w:szCs w:val="24"/>
              </w:rPr>
              <w:t>69</w:t>
            </w:r>
          </w:p>
        </w:tc>
        <w:tc>
          <w:tcPr>
            <w:tcW w:w="681" w:type="dxa"/>
            <w:vMerge/>
            <w:vAlign w:val="center"/>
          </w:tcPr>
          <w:p w:rsidR="007F3C7D" w:rsidRPr="00BC11E4" w:rsidRDefault="007F3C7D" w:rsidP="00091CAE">
            <w:pPr>
              <w:spacing w:after="0" w:line="240" w:lineRule="auto"/>
              <w:rPr>
                <w:rFonts w:ascii="Times New Roman" w:hAnsi="Times New Roman"/>
                <w:b/>
                <w:sz w:val="24"/>
                <w:szCs w:val="24"/>
              </w:rPr>
            </w:pPr>
          </w:p>
        </w:tc>
      </w:tr>
    </w:tbl>
    <w:p w:rsidR="007F3C7D" w:rsidRPr="00007192" w:rsidRDefault="007F3C7D" w:rsidP="007F3C7D">
      <w:pPr>
        <w:rPr>
          <w:rFonts w:ascii="Arial" w:hAnsi="Arial" w:cs="Arial"/>
          <w:sz w:val="20"/>
          <w:szCs w:val="20"/>
          <w:lang w:eastAsia="ru-RU"/>
        </w:rPr>
      </w:pPr>
    </w:p>
    <w:p w:rsidR="007F3C7D" w:rsidRDefault="007F3C7D" w:rsidP="007F3C7D">
      <w:pPr>
        <w:tabs>
          <w:tab w:val="left" w:pos="1800"/>
        </w:tabs>
        <w:rPr>
          <w:rFonts w:ascii="Arial" w:hAnsi="Arial" w:cs="Arial"/>
          <w:sz w:val="20"/>
          <w:szCs w:val="20"/>
          <w:lang w:eastAsia="ru-RU"/>
        </w:rPr>
      </w:pPr>
    </w:p>
    <w:p w:rsidR="007F3C7D" w:rsidRDefault="007F3C7D" w:rsidP="007F3C7D">
      <w:pPr>
        <w:rPr>
          <w:rFonts w:ascii="Arial" w:hAnsi="Arial" w:cs="Arial"/>
          <w:sz w:val="20"/>
          <w:szCs w:val="20"/>
          <w:lang w:eastAsia="ru-RU"/>
        </w:rPr>
      </w:pPr>
    </w:p>
    <w:p w:rsidR="00ED4078" w:rsidRPr="00BC11E4" w:rsidRDefault="00ED4078" w:rsidP="00ED4078">
      <w:pPr>
        <w:tabs>
          <w:tab w:val="left" w:pos="12930"/>
        </w:tabs>
        <w:spacing w:after="0" w:line="240" w:lineRule="auto"/>
        <w:jc w:val="center"/>
        <w:rPr>
          <w:rFonts w:ascii="Times New Roman" w:hAnsi="Times New Roman"/>
          <w:b/>
          <w:sz w:val="28"/>
          <w:szCs w:val="28"/>
          <w:lang w:eastAsia="ru-RU"/>
        </w:rPr>
      </w:pPr>
      <w:r w:rsidRPr="00BC11E4">
        <w:rPr>
          <w:rFonts w:ascii="Times New Roman" w:hAnsi="Times New Roman"/>
          <w:b/>
          <w:sz w:val="28"/>
          <w:szCs w:val="28"/>
          <w:lang w:eastAsia="ru-RU"/>
        </w:rPr>
        <w:t>О</w:t>
      </w:r>
      <w:r>
        <w:rPr>
          <w:rFonts w:ascii="Times New Roman" w:hAnsi="Times New Roman"/>
          <w:b/>
          <w:sz w:val="28"/>
          <w:szCs w:val="28"/>
          <w:lang w:eastAsia="ru-RU"/>
        </w:rPr>
        <w:t>бразовательная область «Познавательное развитие</w:t>
      </w:r>
      <w:r w:rsidRPr="00BC11E4">
        <w:rPr>
          <w:rFonts w:ascii="Times New Roman" w:hAnsi="Times New Roman"/>
          <w:b/>
          <w:sz w:val="28"/>
          <w:szCs w:val="28"/>
          <w:lang w:eastAsia="ru-RU"/>
        </w:rPr>
        <w:t>» (ФЭМП)</w:t>
      </w:r>
    </w:p>
    <w:p w:rsidR="00ED4078" w:rsidRPr="00ED4078" w:rsidRDefault="00ED4078" w:rsidP="00ED4078">
      <w:pPr>
        <w:tabs>
          <w:tab w:val="left" w:pos="1293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младшая  группа</w:t>
      </w:r>
    </w:p>
    <w:tbl>
      <w:tblPr>
        <w:tblW w:w="1318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81"/>
        <w:gridCol w:w="915"/>
        <w:gridCol w:w="1277"/>
        <w:gridCol w:w="1135"/>
        <w:gridCol w:w="709"/>
        <w:gridCol w:w="993"/>
        <w:gridCol w:w="1419"/>
        <w:gridCol w:w="993"/>
        <w:gridCol w:w="1135"/>
        <w:gridCol w:w="1135"/>
        <w:gridCol w:w="993"/>
      </w:tblGrid>
      <w:tr w:rsidR="00ED4078" w:rsidRPr="00BC11E4" w:rsidTr="00091CAE">
        <w:trPr>
          <w:trHeight w:val="677"/>
          <w:jc w:val="center"/>
        </w:trPr>
        <w:tc>
          <w:tcPr>
            <w:tcW w:w="2481" w:type="dxa"/>
            <w:tcBorders>
              <w:top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tc>
        <w:tc>
          <w:tcPr>
            <w:tcW w:w="3326" w:type="dxa"/>
            <w:gridSpan w:val="3"/>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sz w:val="24"/>
                <w:szCs w:val="24"/>
              </w:rPr>
            </w:pPr>
            <w:r w:rsidRPr="00BC11E4">
              <w:rPr>
                <w:rFonts w:ascii="Times New Roman" w:hAnsi="Times New Roman"/>
                <w:sz w:val="24"/>
                <w:szCs w:val="24"/>
              </w:rPr>
              <w:t>Сенсорное развитие</w:t>
            </w:r>
          </w:p>
        </w:tc>
        <w:tc>
          <w:tcPr>
            <w:tcW w:w="6379" w:type="dxa"/>
            <w:gridSpan w:val="6"/>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r w:rsidRPr="00BC11E4">
              <w:rPr>
                <w:rFonts w:ascii="Times New Roman" w:hAnsi="Times New Roman"/>
                <w:sz w:val="24"/>
                <w:szCs w:val="24"/>
              </w:rPr>
              <w:t xml:space="preserve"> Формирование элементарных математических представлений</w:t>
            </w:r>
          </w:p>
        </w:tc>
        <w:tc>
          <w:tcPr>
            <w:tcW w:w="992" w:type="dxa"/>
            <w:tcBorders>
              <w:top w:val="single" w:sz="4" w:space="0" w:color="auto"/>
              <w:left w:val="single" w:sz="4" w:space="0" w:color="auto"/>
              <w:bottom w:val="single" w:sz="4" w:space="0" w:color="auto"/>
            </w:tcBorders>
            <w:textDirection w:val="btLr"/>
          </w:tcPr>
          <w:p w:rsidR="00ED4078" w:rsidRPr="00BC11E4" w:rsidRDefault="00ED4078" w:rsidP="00091CAE">
            <w:pPr>
              <w:tabs>
                <w:tab w:val="left" w:pos="12930"/>
              </w:tabs>
              <w:spacing w:after="0" w:line="256" w:lineRule="auto"/>
              <w:rPr>
                <w:rFonts w:ascii="Times New Roman" w:hAnsi="Times New Roman"/>
                <w:b/>
                <w:sz w:val="24"/>
                <w:szCs w:val="24"/>
              </w:rPr>
            </w:pPr>
          </w:p>
        </w:tc>
      </w:tr>
      <w:tr w:rsidR="00ED4078" w:rsidRPr="00BC11E4" w:rsidTr="00091CAE">
        <w:trPr>
          <w:trHeight w:val="5921"/>
          <w:jc w:val="center"/>
        </w:trPr>
        <w:tc>
          <w:tcPr>
            <w:tcW w:w="2481" w:type="dxa"/>
            <w:tcBorders>
              <w:top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Фамилия ребёнка</w:t>
            </w: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47. Имеет представления о свой</w:t>
            </w:r>
            <w:r w:rsidRPr="00BC11E4">
              <w:rPr>
                <w:rFonts w:ascii="Times New Roman" w:hAnsi="Times New Roman"/>
                <w:b/>
                <w:bCs/>
                <w:sz w:val="24"/>
                <w:szCs w:val="24"/>
              </w:rPr>
              <w:softHyphen/>
              <w:t>ствах предметов (цвет, форма, размер, назначение и др.)</w:t>
            </w:r>
          </w:p>
        </w:tc>
        <w:tc>
          <w:tcPr>
            <w:tcW w:w="1276"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 xml:space="preserve">Способен сравнивать предметы  по разным признакам </w:t>
            </w:r>
            <w:proofErr w:type="gramStart"/>
            <w:r w:rsidRPr="00BC11E4">
              <w:rPr>
                <w:rFonts w:ascii="Times New Roman" w:hAnsi="Times New Roman"/>
                <w:b/>
                <w:bCs/>
                <w:sz w:val="24"/>
                <w:szCs w:val="24"/>
              </w:rPr>
              <w:t>:ц</w:t>
            </w:r>
            <w:proofErr w:type="gramEnd"/>
            <w:r w:rsidRPr="00BC11E4">
              <w:rPr>
                <w:rFonts w:ascii="Times New Roman" w:hAnsi="Times New Roman"/>
                <w:b/>
                <w:bCs/>
                <w:sz w:val="24"/>
                <w:szCs w:val="24"/>
              </w:rPr>
              <w:t>вет, форма, размер, назначение и др.</w:t>
            </w:r>
            <w:r w:rsidRPr="00BC11E4">
              <w:rPr>
                <w:rFonts w:ascii="Times New Roman" w:hAnsi="Times New Roman"/>
                <w:b/>
                <w:sz w:val="24"/>
                <w:szCs w:val="24"/>
              </w:rPr>
              <w:t xml:space="preserve"> ( выражает словами: больше, меньше, поровну, короче, шире, и</w:t>
            </w:r>
          </w:p>
        </w:tc>
        <w:tc>
          <w:tcPr>
            <w:tcW w:w="1134"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sz w:val="24"/>
                <w:szCs w:val="24"/>
              </w:rPr>
              <w:t xml:space="preserve">Различает цвета предмета </w:t>
            </w:r>
            <w:proofErr w:type="gramStart"/>
            <w:r w:rsidRPr="00BC11E4">
              <w:rPr>
                <w:rFonts w:ascii="Times New Roman" w:hAnsi="Times New Roman"/>
                <w:b/>
                <w:sz w:val="24"/>
                <w:szCs w:val="24"/>
              </w:rPr>
              <w:t xml:space="preserve">( </w:t>
            </w:r>
            <w:proofErr w:type="gramEnd"/>
            <w:r w:rsidRPr="00BC11E4">
              <w:rPr>
                <w:rFonts w:ascii="Times New Roman" w:hAnsi="Times New Roman"/>
                <w:b/>
                <w:sz w:val="24"/>
                <w:szCs w:val="24"/>
              </w:rPr>
              <w:t>красный, синий, желтый, белый и их же цветовые насыщенности ( темнее, светлее)</w:t>
            </w:r>
          </w:p>
        </w:tc>
        <w:tc>
          <w:tcPr>
            <w:tcW w:w="709"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 xml:space="preserve">52. Умеет считать до 5, </w:t>
            </w:r>
          </w:p>
        </w:tc>
        <w:tc>
          <w:tcPr>
            <w:tcW w:w="992"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Отсчитывать 5 пред</w:t>
            </w:r>
            <w:r w:rsidRPr="00BC11E4">
              <w:rPr>
                <w:rFonts w:ascii="Times New Roman" w:hAnsi="Times New Roman"/>
                <w:b/>
                <w:bCs/>
                <w:sz w:val="24"/>
                <w:szCs w:val="24"/>
              </w:rPr>
              <w:softHyphen/>
              <w:t>метов от большего ко</w:t>
            </w:r>
            <w:r w:rsidRPr="00BC11E4">
              <w:rPr>
                <w:rFonts w:ascii="Times New Roman" w:hAnsi="Times New Roman"/>
                <w:b/>
                <w:bCs/>
                <w:sz w:val="24"/>
                <w:szCs w:val="24"/>
              </w:rPr>
              <w:softHyphen/>
              <w:t>личества</w:t>
            </w:r>
          </w:p>
        </w:tc>
        <w:tc>
          <w:tcPr>
            <w:tcW w:w="1418"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53. Умеет узнавать и называть круг, тре</w:t>
            </w:r>
            <w:r w:rsidRPr="00BC11E4">
              <w:rPr>
                <w:rFonts w:ascii="Times New Roman" w:hAnsi="Times New Roman"/>
                <w:b/>
                <w:bCs/>
                <w:sz w:val="24"/>
                <w:szCs w:val="24"/>
              </w:rPr>
              <w:softHyphen/>
              <w:t>угольник, шар, куб (ку</w:t>
            </w:r>
            <w:r w:rsidRPr="00BC11E4">
              <w:rPr>
                <w:rFonts w:ascii="Times New Roman" w:hAnsi="Times New Roman"/>
                <w:b/>
                <w:bCs/>
                <w:sz w:val="24"/>
                <w:szCs w:val="24"/>
              </w:rPr>
              <w:softHyphen/>
              <w:t xml:space="preserve">бик), </w:t>
            </w:r>
          </w:p>
        </w:tc>
        <w:tc>
          <w:tcPr>
            <w:tcW w:w="992"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Находить в окружающей обста</w:t>
            </w:r>
            <w:r w:rsidRPr="00BC11E4">
              <w:rPr>
                <w:rFonts w:ascii="Times New Roman" w:hAnsi="Times New Roman"/>
                <w:b/>
                <w:bCs/>
                <w:sz w:val="24"/>
                <w:szCs w:val="24"/>
              </w:rPr>
              <w:softHyphen/>
              <w:t>новке предметы, сход</w:t>
            </w:r>
            <w:r w:rsidRPr="00BC11E4">
              <w:rPr>
                <w:rFonts w:ascii="Times New Roman" w:hAnsi="Times New Roman"/>
                <w:b/>
                <w:bCs/>
                <w:sz w:val="24"/>
                <w:szCs w:val="24"/>
              </w:rPr>
              <w:softHyphen/>
              <w:t>ные по форме</w:t>
            </w:r>
          </w:p>
        </w:tc>
        <w:tc>
          <w:tcPr>
            <w:tcW w:w="1134"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54. Умеет сравнивать по высоте и длине путем при</w:t>
            </w:r>
            <w:r w:rsidRPr="00BC11E4">
              <w:rPr>
                <w:rFonts w:ascii="Times New Roman" w:hAnsi="Times New Roman"/>
                <w:b/>
                <w:bCs/>
                <w:sz w:val="24"/>
                <w:szCs w:val="24"/>
              </w:rPr>
              <w:softHyphen/>
              <w:t>ложения и наложения</w:t>
            </w:r>
          </w:p>
        </w:tc>
        <w:tc>
          <w:tcPr>
            <w:tcW w:w="1134"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bCs/>
                <w:sz w:val="24"/>
                <w:szCs w:val="24"/>
              </w:rPr>
              <w:t>55. Различает простран</w:t>
            </w:r>
            <w:r w:rsidRPr="00BC11E4">
              <w:rPr>
                <w:rFonts w:ascii="Times New Roman" w:hAnsi="Times New Roman"/>
                <w:b/>
                <w:bCs/>
                <w:sz w:val="24"/>
                <w:szCs w:val="24"/>
              </w:rPr>
              <w:softHyphen/>
              <w:t xml:space="preserve">ственные отношения от себя: впереди - сзади, вверху </w:t>
            </w:r>
            <w:proofErr w:type="gramStart"/>
            <w:r w:rsidRPr="00BC11E4">
              <w:rPr>
                <w:rFonts w:ascii="Times New Roman" w:hAnsi="Times New Roman"/>
                <w:b/>
                <w:bCs/>
                <w:sz w:val="24"/>
                <w:szCs w:val="24"/>
              </w:rPr>
              <w:t>-в</w:t>
            </w:r>
            <w:proofErr w:type="gramEnd"/>
            <w:r w:rsidRPr="00BC11E4">
              <w:rPr>
                <w:rFonts w:ascii="Times New Roman" w:hAnsi="Times New Roman"/>
                <w:b/>
                <w:bCs/>
                <w:sz w:val="24"/>
                <w:szCs w:val="24"/>
              </w:rPr>
              <w:t>низу, справа - слева</w:t>
            </w:r>
          </w:p>
        </w:tc>
        <w:tc>
          <w:tcPr>
            <w:tcW w:w="992" w:type="dxa"/>
            <w:tcBorders>
              <w:top w:val="single" w:sz="4" w:space="0" w:color="auto"/>
              <w:left w:val="single" w:sz="4" w:space="0" w:color="auto"/>
              <w:bottom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sz w:val="24"/>
                <w:szCs w:val="24"/>
              </w:rPr>
              <w:t xml:space="preserve">Итоговый показатель по ребенку </w:t>
            </w:r>
          </w:p>
          <w:p w:rsidR="00ED4078" w:rsidRPr="00BC11E4" w:rsidRDefault="00ED4078"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sz w:val="24"/>
                <w:szCs w:val="24"/>
              </w:rPr>
              <w:t>(среднее значение)</w:t>
            </w:r>
          </w:p>
        </w:tc>
      </w:tr>
      <w:tr w:rsidR="00ED4078" w:rsidRPr="00BC11E4" w:rsidTr="00091CAE">
        <w:trPr>
          <w:trHeight w:val="688"/>
          <w:jc w:val="center"/>
        </w:trPr>
        <w:tc>
          <w:tcPr>
            <w:tcW w:w="2481" w:type="dxa"/>
            <w:tcBorders>
              <w:top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74</w:t>
            </w:r>
          </w:p>
        </w:tc>
        <w:tc>
          <w:tcPr>
            <w:tcW w:w="1418"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sz w:val="24"/>
                <w:szCs w:val="24"/>
              </w:rPr>
            </w:pPr>
            <w:r w:rsidRPr="00BC11E4">
              <w:rPr>
                <w:rFonts w:ascii="Times New Roman" w:hAnsi="Times New Roman"/>
                <w:sz w:val="24"/>
                <w:szCs w:val="24"/>
              </w:rPr>
              <w:t>78</w:t>
            </w:r>
          </w:p>
        </w:tc>
        <w:tc>
          <w:tcPr>
            <w:tcW w:w="992" w:type="dxa"/>
            <w:tcBorders>
              <w:top w:val="single" w:sz="4" w:space="0" w:color="auto"/>
              <w:left w:val="single" w:sz="4" w:space="0" w:color="auto"/>
              <w:bottom w:val="single" w:sz="4" w:space="0" w:color="auto"/>
            </w:tcBorders>
            <w:textDirection w:val="btLr"/>
          </w:tcPr>
          <w:p w:rsidR="00ED4078" w:rsidRPr="00BC11E4" w:rsidRDefault="00ED4078" w:rsidP="00091CAE">
            <w:pPr>
              <w:tabs>
                <w:tab w:val="left" w:pos="12930"/>
              </w:tabs>
              <w:spacing w:after="0" w:line="256" w:lineRule="auto"/>
              <w:rPr>
                <w:rFonts w:ascii="Times New Roman" w:hAnsi="Times New Roman"/>
                <w:sz w:val="24"/>
                <w:szCs w:val="24"/>
              </w:rPr>
            </w:pPr>
          </w:p>
        </w:tc>
      </w:tr>
      <w:tr w:rsidR="00ED4078" w:rsidRPr="00BC11E4" w:rsidTr="00091CAE">
        <w:trPr>
          <w:trHeight w:val="688"/>
          <w:jc w:val="center"/>
        </w:trPr>
        <w:tc>
          <w:tcPr>
            <w:tcW w:w="2481" w:type="dxa"/>
            <w:tcBorders>
              <w:top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tcBorders>
            <w:textDirection w:val="btLr"/>
          </w:tcPr>
          <w:p w:rsidR="00ED4078" w:rsidRPr="00BC11E4" w:rsidRDefault="00ED4078" w:rsidP="00091CAE">
            <w:pPr>
              <w:tabs>
                <w:tab w:val="left" w:pos="12930"/>
              </w:tabs>
              <w:spacing w:after="0" w:line="256" w:lineRule="auto"/>
              <w:rPr>
                <w:rFonts w:ascii="Times New Roman" w:hAnsi="Times New Roman"/>
                <w:sz w:val="24"/>
                <w:szCs w:val="24"/>
              </w:rPr>
            </w:pPr>
          </w:p>
        </w:tc>
      </w:tr>
    </w:tbl>
    <w:p w:rsidR="00ED4078" w:rsidRDefault="00ED4078" w:rsidP="00ED4078">
      <w:pPr>
        <w:tabs>
          <w:tab w:val="left" w:pos="1097"/>
        </w:tabs>
        <w:rPr>
          <w:rFonts w:ascii="Arial" w:hAnsi="Arial" w:cs="Arial"/>
          <w:sz w:val="20"/>
          <w:szCs w:val="20"/>
          <w:lang w:eastAsia="ru-RU"/>
        </w:rPr>
      </w:pPr>
    </w:p>
    <w:p w:rsidR="00ED4078" w:rsidRDefault="00ED4078" w:rsidP="00ED4078">
      <w:pPr>
        <w:rPr>
          <w:rFonts w:ascii="Arial" w:hAnsi="Arial" w:cs="Arial"/>
          <w:sz w:val="20"/>
          <w:szCs w:val="20"/>
          <w:lang w:eastAsia="ru-RU"/>
        </w:rPr>
      </w:pPr>
    </w:p>
    <w:p w:rsidR="00ED4078" w:rsidRPr="00BC11E4" w:rsidRDefault="00ED4078" w:rsidP="00ED4078">
      <w:pPr>
        <w:tabs>
          <w:tab w:val="left" w:pos="12930"/>
        </w:tabs>
        <w:spacing w:after="0" w:line="240" w:lineRule="auto"/>
        <w:jc w:val="center"/>
        <w:rPr>
          <w:rFonts w:ascii="Times New Roman" w:hAnsi="Times New Roman"/>
          <w:sz w:val="28"/>
          <w:szCs w:val="28"/>
          <w:lang w:eastAsia="ru-RU"/>
        </w:rPr>
      </w:pPr>
      <w:r w:rsidRPr="00BC11E4">
        <w:rPr>
          <w:rFonts w:ascii="Times New Roman" w:hAnsi="Times New Roman"/>
          <w:b/>
          <w:sz w:val="28"/>
          <w:szCs w:val="28"/>
          <w:lang w:eastAsia="ru-RU"/>
        </w:rPr>
        <w:t>О</w:t>
      </w:r>
      <w:r>
        <w:rPr>
          <w:rFonts w:ascii="Times New Roman" w:hAnsi="Times New Roman"/>
          <w:b/>
          <w:sz w:val="28"/>
          <w:szCs w:val="28"/>
          <w:lang w:eastAsia="ru-RU"/>
        </w:rPr>
        <w:t>бразовательная область «Познавательное развитие</w:t>
      </w:r>
      <w:r w:rsidRPr="00BC11E4">
        <w:rPr>
          <w:rFonts w:ascii="Times New Roman" w:hAnsi="Times New Roman"/>
          <w:b/>
          <w:sz w:val="28"/>
          <w:szCs w:val="28"/>
          <w:lang w:eastAsia="ru-RU"/>
        </w:rPr>
        <w:t xml:space="preserve">»  </w:t>
      </w:r>
      <w:r w:rsidR="00091CAE">
        <w:rPr>
          <w:rFonts w:ascii="Times New Roman" w:hAnsi="Times New Roman"/>
          <w:sz w:val="28"/>
          <w:szCs w:val="28"/>
          <w:lang w:eastAsia="ru-RU"/>
        </w:rPr>
        <w:t>(</w:t>
      </w:r>
      <w:r w:rsidRPr="00BC11E4">
        <w:rPr>
          <w:rFonts w:ascii="Times New Roman" w:hAnsi="Times New Roman"/>
          <w:sz w:val="28"/>
          <w:szCs w:val="28"/>
          <w:lang w:eastAsia="ru-RU"/>
        </w:rPr>
        <w:t>продолжение)</w:t>
      </w:r>
    </w:p>
    <w:p w:rsidR="00ED4078" w:rsidRPr="00091CAE" w:rsidRDefault="00091CAE" w:rsidP="00091CAE">
      <w:pPr>
        <w:tabs>
          <w:tab w:val="left" w:pos="12930"/>
        </w:tabs>
        <w:spacing w:after="0" w:line="240" w:lineRule="auto"/>
        <w:jc w:val="center"/>
        <w:rPr>
          <w:rFonts w:ascii="Times New Roman" w:hAnsi="Times New Roman"/>
          <w:b/>
          <w:sz w:val="28"/>
          <w:szCs w:val="28"/>
          <w:u w:val="single"/>
          <w:lang w:eastAsia="ru-RU"/>
        </w:rPr>
      </w:pPr>
      <w:r>
        <w:rPr>
          <w:rFonts w:ascii="Times New Roman" w:hAnsi="Times New Roman"/>
          <w:b/>
          <w:sz w:val="28"/>
          <w:szCs w:val="28"/>
          <w:lang w:eastAsia="ru-RU"/>
        </w:rPr>
        <w:t xml:space="preserve"> младшая группа</w:t>
      </w:r>
    </w:p>
    <w:tbl>
      <w:tblPr>
        <w:tblW w:w="149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61"/>
        <w:gridCol w:w="850"/>
        <w:gridCol w:w="566"/>
        <w:gridCol w:w="566"/>
        <w:gridCol w:w="566"/>
        <w:gridCol w:w="567"/>
        <w:gridCol w:w="991"/>
        <w:gridCol w:w="567"/>
        <w:gridCol w:w="709"/>
        <w:gridCol w:w="567"/>
        <w:gridCol w:w="567"/>
        <w:gridCol w:w="850"/>
        <w:gridCol w:w="851"/>
        <w:gridCol w:w="850"/>
        <w:gridCol w:w="851"/>
        <w:gridCol w:w="496"/>
        <w:gridCol w:w="780"/>
        <w:gridCol w:w="708"/>
        <w:gridCol w:w="822"/>
      </w:tblGrid>
      <w:tr w:rsidR="00ED4078" w:rsidRPr="00976B1B" w:rsidTr="00ED4078">
        <w:trPr>
          <w:trHeight w:val="355"/>
        </w:trPr>
        <w:tc>
          <w:tcPr>
            <w:tcW w:w="2261" w:type="dxa"/>
            <w:tcBorders>
              <w:top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tc>
        <w:tc>
          <w:tcPr>
            <w:tcW w:w="11902" w:type="dxa"/>
            <w:gridSpan w:val="17"/>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jc w:val="center"/>
              <w:rPr>
                <w:rFonts w:ascii="Times New Roman" w:hAnsi="Times New Roman"/>
                <w:b/>
                <w:sz w:val="24"/>
                <w:szCs w:val="24"/>
              </w:rPr>
            </w:pPr>
            <w:r w:rsidRPr="00BC11E4">
              <w:rPr>
                <w:rFonts w:ascii="Times New Roman" w:hAnsi="Times New Roman"/>
                <w:i/>
                <w:iCs/>
                <w:sz w:val="24"/>
                <w:szCs w:val="24"/>
              </w:rPr>
              <w:t xml:space="preserve">Формирование целостной картины мира, расширение кругозора, </w:t>
            </w:r>
            <w:r w:rsidRPr="00BC11E4">
              <w:rPr>
                <w:rFonts w:ascii="Times New Roman" w:hAnsi="Times New Roman"/>
                <w:i/>
                <w:sz w:val="24"/>
                <w:szCs w:val="24"/>
              </w:rPr>
              <w:t xml:space="preserve"> развитие познавательн</w:t>
            </w:r>
            <w:proofErr w:type="gramStart"/>
            <w:r w:rsidRPr="00BC11E4">
              <w:rPr>
                <w:rFonts w:ascii="Times New Roman" w:hAnsi="Times New Roman"/>
                <w:i/>
                <w:sz w:val="24"/>
                <w:szCs w:val="24"/>
              </w:rPr>
              <w:t>о-</w:t>
            </w:r>
            <w:proofErr w:type="gramEnd"/>
            <w:r w:rsidRPr="00BC11E4">
              <w:rPr>
                <w:rFonts w:ascii="Times New Roman" w:hAnsi="Times New Roman"/>
                <w:i/>
                <w:sz w:val="24"/>
                <w:szCs w:val="24"/>
              </w:rPr>
              <w:t xml:space="preserve"> исследовательской деятельности</w:t>
            </w:r>
          </w:p>
        </w:tc>
        <w:tc>
          <w:tcPr>
            <w:tcW w:w="822" w:type="dxa"/>
            <w:vMerge w:val="restart"/>
            <w:tcBorders>
              <w:top w:val="single" w:sz="4" w:space="0" w:color="auto"/>
              <w:left w:val="single" w:sz="4" w:space="0" w:color="auto"/>
              <w:bottom w:val="nil"/>
            </w:tcBorders>
            <w:textDirection w:val="btLr"/>
          </w:tcPr>
          <w:p w:rsidR="00ED4078" w:rsidRPr="00BC11E4" w:rsidRDefault="00ED4078"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 xml:space="preserve">Итоговый показатель по ребенку </w:t>
            </w:r>
          </w:p>
          <w:p w:rsidR="00ED4078" w:rsidRPr="00BC11E4" w:rsidRDefault="00ED4078"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(среднее значение)</w:t>
            </w:r>
          </w:p>
        </w:tc>
      </w:tr>
      <w:tr w:rsidR="00ED4078" w:rsidRPr="00976B1B" w:rsidTr="00ED4078">
        <w:trPr>
          <w:trHeight w:val="6782"/>
        </w:trPr>
        <w:tc>
          <w:tcPr>
            <w:tcW w:w="2261" w:type="dxa"/>
            <w:tcBorders>
              <w:top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Фамилия ребёнка</w:t>
            </w: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p w:rsidR="00ED4078" w:rsidRPr="00BC11E4" w:rsidRDefault="00ED4078" w:rsidP="00091CAE">
            <w:pPr>
              <w:tabs>
                <w:tab w:val="left" w:pos="12930"/>
              </w:tabs>
              <w:spacing w:after="0" w:line="256"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Знает название 2-х наиболее распространенных деревьев</w:t>
            </w:r>
          </w:p>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….2-х цветущих травянистых растений участка</w:t>
            </w:r>
          </w:p>
        </w:tc>
        <w:tc>
          <w:tcPr>
            <w:tcW w:w="566"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 2-х комнатных растений</w:t>
            </w:r>
          </w:p>
        </w:tc>
        <w:tc>
          <w:tcPr>
            <w:tcW w:w="566"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Знает 3 вида овощей и фруктов</w:t>
            </w:r>
          </w:p>
        </w:tc>
        <w:tc>
          <w:tcPr>
            <w:tcW w:w="566"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 xml:space="preserve">Называет: у дерева ствол, листья, ветки; у </w:t>
            </w:r>
          </w:p>
        </w:tc>
        <w:tc>
          <w:tcPr>
            <w:tcW w:w="567"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 xml:space="preserve">… у </w:t>
            </w:r>
            <w:proofErr w:type="gramStart"/>
            <w:r w:rsidRPr="00BC11E4">
              <w:rPr>
                <w:rFonts w:ascii="Times New Roman" w:hAnsi="Times New Roman"/>
                <w:sz w:val="24"/>
                <w:szCs w:val="24"/>
              </w:rPr>
              <w:t>травянистых</w:t>
            </w:r>
            <w:proofErr w:type="gramEnd"/>
            <w:r w:rsidRPr="00BC11E4">
              <w:rPr>
                <w:rFonts w:ascii="Times New Roman" w:hAnsi="Times New Roman"/>
                <w:sz w:val="24"/>
                <w:szCs w:val="24"/>
              </w:rPr>
              <w:t xml:space="preserve"> – стебель, листья, цветок</w:t>
            </w:r>
          </w:p>
        </w:tc>
        <w:tc>
          <w:tcPr>
            <w:tcW w:w="991"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 xml:space="preserve">Имеет представление о диких и домашних животных, называет их </w:t>
            </w:r>
            <w:proofErr w:type="gramStart"/>
            <w:r w:rsidRPr="00BC11E4">
              <w:rPr>
                <w:rFonts w:ascii="Times New Roman" w:hAnsi="Times New Roman"/>
                <w:sz w:val="24"/>
                <w:szCs w:val="24"/>
              </w:rPr>
              <w:t xml:space="preserve">( </w:t>
            </w:r>
            <w:proofErr w:type="gramEnd"/>
            <w:r w:rsidRPr="00BC11E4">
              <w:rPr>
                <w:rFonts w:ascii="Times New Roman" w:hAnsi="Times New Roman"/>
                <w:sz w:val="24"/>
                <w:szCs w:val="24"/>
              </w:rPr>
              <w:t>коза, собака, кошка, корова, заяц, лиса, медведь) Называет отличия, особенности внешнего вида</w:t>
            </w:r>
          </w:p>
        </w:tc>
        <w:tc>
          <w:tcPr>
            <w:tcW w:w="567"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Называет детенышей домашних животных</w:t>
            </w:r>
          </w:p>
        </w:tc>
        <w:tc>
          <w:tcPr>
            <w:tcW w:w="709"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Понимает обобщающие слов</w:t>
            </w:r>
            <w:proofErr w:type="gramStart"/>
            <w:r w:rsidRPr="00BC11E4">
              <w:rPr>
                <w:rFonts w:ascii="Times New Roman" w:hAnsi="Times New Roman"/>
                <w:sz w:val="24"/>
                <w:szCs w:val="24"/>
              </w:rPr>
              <w:t>а(</w:t>
            </w:r>
            <w:proofErr w:type="gramEnd"/>
            <w:r w:rsidRPr="00BC11E4">
              <w:rPr>
                <w:rFonts w:ascii="Times New Roman" w:hAnsi="Times New Roman"/>
                <w:sz w:val="24"/>
                <w:szCs w:val="24"/>
              </w:rPr>
              <w:t xml:space="preserve"> мебель, одежда, посуда, обувь, игрушки)</w:t>
            </w:r>
          </w:p>
        </w:tc>
        <w:tc>
          <w:tcPr>
            <w:tcW w:w="567"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Знает назначение предметов домашнего обихода</w:t>
            </w:r>
          </w:p>
        </w:tc>
        <w:tc>
          <w:tcPr>
            <w:tcW w:w="567"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Различает и называет существенные детали предметов</w:t>
            </w:r>
          </w:p>
        </w:tc>
        <w:tc>
          <w:tcPr>
            <w:tcW w:w="850"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sz w:val="24"/>
                <w:szCs w:val="24"/>
              </w:rPr>
              <w:t>Имеет представление о труде взрослых (м/</w:t>
            </w:r>
            <w:proofErr w:type="gramStart"/>
            <w:r w:rsidRPr="00BC11E4">
              <w:rPr>
                <w:rFonts w:ascii="Times New Roman" w:hAnsi="Times New Roman"/>
                <w:sz w:val="24"/>
                <w:szCs w:val="24"/>
              </w:rPr>
              <w:t>с</w:t>
            </w:r>
            <w:proofErr w:type="gramEnd"/>
            <w:r w:rsidRPr="00BC11E4">
              <w:rPr>
                <w:rFonts w:ascii="Times New Roman" w:hAnsi="Times New Roman"/>
                <w:sz w:val="24"/>
                <w:szCs w:val="24"/>
              </w:rPr>
              <w:t xml:space="preserve">, </w:t>
            </w:r>
            <w:proofErr w:type="gramStart"/>
            <w:r w:rsidRPr="00BC11E4">
              <w:rPr>
                <w:rFonts w:ascii="Times New Roman" w:hAnsi="Times New Roman"/>
                <w:sz w:val="24"/>
                <w:szCs w:val="24"/>
              </w:rPr>
              <w:t>повар</w:t>
            </w:r>
            <w:proofErr w:type="gramEnd"/>
            <w:r w:rsidRPr="00BC11E4">
              <w:rPr>
                <w:rFonts w:ascii="Times New Roman" w:hAnsi="Times New Roman"/>
                <w:sz w:val="24"/>
                <w:szCs w:val="24"/>
              </w:rPr>
              <w:t>), знает и называет трудовые действия и результаты их труда</w:t>
            </w:r>
          </w:p>
        </w:tc>
        <w:tc>
          <w:tcPr>
            <w:tcW w:w="851"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Имеет элементарное представление о времени года</w:t>
            </w:r>
          </w:p>
          <w:p w:rsidR="00ED4078" w:rsidRPr="00BC11E4" w:rsidRDefault="00ED4078" w:rsidP="00091CAE">
            <w:pPr>
              <w:spacing w:after="0" w:line="256" w:lineRule="auto"/>
              <w:ind w:left="113" w:right="113"/>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49. Оценка по параметру 25</w:t>
            </w:r>
          </w:p>
          <w:p w:rsidR="00ED4078" w:rsidRPr="00BC11E4" w:rsidRDefault="00ED4078" w:rsidP="00091CAE">
            <w:pPr>
              <w:spacing w:after="0" w:line="256" w:lineRule="auto"/>
              <w:ind w:left="113" w:right="113"/>
              <w:rPr>
                <w:rFonts w:ascii="Times New Roman" w:hAnsi="Times New Roman"/>
                <w:sz w:val="24"/>
                <w:szCs w:val="24"/>
              </w:rPr>
            </w:pPr>
            <w:r w:rsidRPr="00BC11E4">
              <w:rPr>
                <w:rFonts w:ascii="Times New Roman" w:hAnsi="Times New Roman"/>
                <w:sz w:val="24"/>
                <w:szCs w:val="24"/>
              </w:rPr>
              <w:t>(Замечает происходящие в природе сезонные изменения.)</w:t>
            </w:r>
          </w:p>
        </w:tc>
        <w:tc>
          <w:tcPr>
            <w:tcW w:w="851"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sz w:val="24"/>
                <w:szCs w:val="24"/>
              </w:rPr>
              <w:t>Умеет определять и называть  состояние погоды (холодно, идет дождь, дует ветер, жарко)</w:t>
            </w:r>
          </w:p>
        </w:tc>
        <w:tc>
          <w:tcPr>
            <w:tcW w:w="496"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b/>
                <w:sz w:val="24"/>
                <w:szCs w:val="24"/>
              </w:rPr>
              <w:t xml:space="preserve">Оценка по параметру 4. </w:t>
            </w:r>
            <w:r w:rsidRPr="00BC11E4">
              <w:rPr>
                <w:rFonts w:ascii="Times New Roman" w:hAnsi="Times New Roman"/>
                <w:sz w:val="24"/>
                <w:szCs w:val="24"/>
              </w:rPr>
              <w:t>Проявляет познавательную активность по отношению к новому</w:t>
            </w:r>
          </w:p>
        </w:tc>
        <w:tc>
          <w:tcPr>
            <w:tcW w:w="780"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sz w:val="24"/>
                <w:szCs w:val="24"/>
              </w:rPr>
            </w:pPr>
            <w:r w:rsidRPr="00BC11E4">
              <w:rPr>
                <w:rFonts w:ascii="Times New Roman" w:hAnsi="Times New Roman"/>
                <w:sz w:val="24"/>
                <w:szCs w:val="24"/>
              </w:rPr>
              <w:t>Стремиться обследовать новые объекты ближайшего окружения, активно экспериментирует, используя их</w:t>
            </w:r>
          </w:p>
        </w:tc>
        <w:tc>
          <w:tcPr>
            <w:tcW w:w="708" w:type="dxa"/>
            <w:tcBorders>
              <w:top w:val="single" w:sz="4" w:space="0" w:color="auto"/>
              <w:left w:val="single" w:sz="4" w:space="0" w:color="auto"/>
              <w:bottom w:val="single" w:sz="4" w:space="0" w:color="auto"/>
              <w:right w:val="single" w:sz="4" w:space="0" w:color="auto"/>
            </w:tcBorders>
            <w:textDirection w:val="btLr"/>
          </w:tcPr>
          <w:p w:rsidR="00ED4078" w:rsidRPr="00BC11E4" w:rsidRDefault="00ED4078"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50. оценка по параметру 18</w:t>
            </w:r>
            <w:proofErr w:type="gramStart"/>
            <w:r w:rsidRPr="00BC11E4">
              <w:rPr>
                <w:rFonts w:ascii="Times New Roman" w:hAnsi="Times New Roman"/>
                <w:sz w:val="24"/>
                <w:szCs w:val="24"/>
              </w:rPr>
              <w:t xml:space="preserve"> И</w:t>
            </w:r>
            <w:proofErr w:type="gramEnd"/>
            <w:r w:rsidRPr="00BC11E4">
              <w:rPr>
                <w:rFonts w:ascii="Times New Roman" w:hAnsi="Times New Roman"/>
                <w:sz w:val="24"/>
                <w:szCs w:val="24"/>
              </w:rPr>
              <w:t>спользует разные   способы обследования предметов.)</w:t>
            </w:r>
          </w:p>
        </w:tc>
        <w:tc>
          <w:tcPr>
            <w:tcW w:w="822" w:type="dxa"/>
            <w:vMerge/>
            <w:tcBorders>
              <w:top w:val="single" w:sz="4" w:space="0" w:color="auto"/>
              <w:left w:val="single" w:sz="4" w:space="0" w:color="auto"/>
              <w:bottom w:val="nil"/>
            </w:tcBorders>
            <w:vAlign w:val="center"/>
          </w:tcPr>
          <w:p w:rsidR="00ED4078" w:rsidRPr="00BC11E4" w:rsidRDefault="00ED4078" w:rsidP="00091CAE">
            <w:pPr>
              <w:spacing w:after="0" w:line="240" w:lineRule="auto"/>
              <w:rPr>
                <w:rFonts w:ascii="Times New Roman" w:hAnsi="Times New Roman"/>
                <w:b/>
                <w:sz w:val="24"/>
                <w:szCs w:val="24"/>
              </w:rPr>
            </w:pPr>
          </w:p>
        </w:tc>
      </w:tr>
      <w:tr w:rsidR="00ED4078" w:rsidRPr="00976B1B" w:rsidTr="00091CAE">
        <w:trPr>
          <w:cantSplit/>
          <w:trHeight w:val="830"/>
        </w:trPr>
        <w:tc>
          <w:tcPr>
            <w:tcW w:w="2261" w:type="dxa"/>
            <w:tcBorders>
              <w:top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79</w:t>
            </w:r>
          </w:p>
        </w:tc>
        <w:tc>
          <w:tcPr>
            <w:tcW w:w="56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80</w:t>
            </w:r>
          </w:p>
        </w:tc>
        <w:tc>
          <w:tcPr>
            <w:tcW w:w="56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81</w:t>
            </w:r>
          </w:p>
        </w:tc>
        <w:tc>
          <w:tcPr>
            <w:tcW w:w="56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82</w:t>
            </w:r>
          </w:p>
        </w:tc>
        <w:tc>
          <w:tcPr>
            <w:tcW w:w="567"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83</w:t>
            </w:r>
          </w:p>
        </w:tc>
        <w:tc>
          <w:tcPr>
            <w:tcW w:w="991"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84</w:t>
            </w:r>
          </w:p>
        </w:tc>
        <w:tc>
          <w:tcPr>
            <w:tcW w:w="567"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86</w:t>
            </w:r>
          </w:p>
        </w:tc>
        <w:tc>
          <w:tcPr>
            <w:tcW w:w="567"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87</w:t>
            </w:r>
          </w:p>
        </w:tc>
        <w:tc>
          <w:tcPr>
            <w:tcW w:w="567"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sz w:val="24"/>
                <w:szCs w:val="24"/>
              </w:rPr>
            </w:pPr>
            <w:r w:rsidRPr="00BC11E4">
              <w:rPr>
                <w:rFonts w:ascii="Times New Roman" w:hAnsi="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sz w:val="24"/>
                <w:szCs w:val="24"/>
              </w:rPr>
            </w:pPr>
            <w:r w:rsidRPr="00BC11E4">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spacing w:after="0" w:line="256" w:lineRule="auto"/>
              <w:rPr>
                <w:rFonts w:ascii="Times New Roman" w:hAnsi="Times New Roman"/>
                <w:b/>
                <w:sz w:val="24"/>
                <w:szCs w:val="24"/>
              </w:rPr>
            </w:pPr>
            <w:r w:rsidRPr="00BC11E4">
              <w:rPr>
                <w:rFonts w:ascii="Times New Roman" w:hAnsi="Times New Roman"/>
                <w:b/>
                <w:sz w:val="24"/>
                <w:szCs w:val="24"/>
              </w:rPr>
              <w:t>91</w:t>
            </w:r>
          </w:p>
        </w:tc>
        <w:tc>
          <w:tcPr>
            <w:tcW w:w="851"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sz w:val="24"/>
                <w:szCs w:val="24"/>
              </w:rPr>
            </w:pPr>
            <w:r w:rsidRPr="00BC11E4">
              <w:rPr>
                <w:rFonts w:ascii="Times New Roman" w:hAnsi="Times New Roman"/>
                <w:sz w:val="24"/>
                <w:szCs w:val="24"/>
              </w:rPr>
              <w:t>92</w:t>
            </w:r>
          </w:p>
        </w:tc>
        <w:tc>
          <w:tcPr>
            <w:tcW w:w="496"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93</w:t>
            </w:r>
          </w:p>
        </w:tc>
        <w:tc>
          <w:tcPr>
            <w:tcW w:w="780"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sz w:val="24"/>
                <w:szCs w:val="24"/>
              </w:rPr>
            </w:pPr>
            <w:r w:rsidRPr="00BC11E4">
              <w:rPr>
                <w:rFonts w:ascii="Times New Roman" w:hAnsi="Times New Roman"/>
                <w:sz w:val="24"/>
                <w:szCs w:val="24"/>
              </w:rPr>
              <w:t>94</w:t>
            </w:r>
          </w:p>
        </w:tc>
        <w:tc>
          <w:tcPr>
            <w:tcW w:w="708" w:type="dxa"/>
            <w:tcBorders>
              <w:top w:val="single" w:sz="4" w:space="0" w:color="auto"/>
              <w:left w:val="single" w:sz="4" w:space="0" w:color="auto"/>
              <w:bottom w:val="single" w:sz="4" w:space="0" w:color="auto"/>
              <w:right w:val="single" w:sz="4" w:space="0" w:color="auto"/>
            </w:tcBorders>
          </w:tcPr>
          <w:p w:rsidR="00ED4078" w:rsidRPr="00BC11E4" w:rsidRDefault="00ED4078"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95</w:t>
            </w:r>
          </w:p>
        </w:tc>
        <w:tc>
          <w:tcPr>
            <w:tcW w:w="822" w:type="dxa"/>
            <w:tcBorders>
              <w:top w:val="nil"/>
              <w:left w:val="single" w:sz="4" w:space="0" w:color="auto"/>
              <w:bottom w:val="single" w:sz="4" w:space="0" w:color="auto"/>
            </w:tcBorders>
            <w:textDirection w:val="btLr"/>
          </w:tcPr>
          <w:p w:rsidR="00ED4078" w:rsidRPr="00BC11E4" w:rsidRDefault="00ED4078" w:rsidP="00091CAE">
            <w:pPr>
              <w:tabs>
                <w:tab w:val="left" w:pos="12930"/>
              </w:tabs>
              <w:spacing w:after="0" w:line="256" w:lineRule="auto"/>
              <w:rPr>
                <w:rFonts w:ascii="Times New Roman" w:hAnsi="Times New Roman"/>
                <w:b/>
                <w:sz w:val="24"/>
                <w:szCs w:val="24"/>
              </w:rPr>
            </w:pPr>
          </w:p>
        </w:tc>
      </w:tr>
    </w:tbl>
    <w:p w:rsidR="00091CAE" w:rsidRPr="00BC11E4" w:rsidRDefault="00091CAE" w:rsidP="00091CAE">
      <w:pPr>
        <w:tabs>
          <w:tab w:val="left" w:pos="12930"/>
        </w:tabs>
        <w:spacing w:after="0" w:line="240" w:lineRule="auto"/>
        <w:jc w:val="center"/>
        <w:rPr>
          <w:rFonts w:ascii="Times New Roman" w:hAnsi="Times New Roman"/>
          <w:sz w:val="28"/>
          <w:szCs w:val="28"/>
          <w:lang w:eastAsia="ru-RU"/>
        </w:rPr>
      </w:pPr>
      <w:r w:rsidRPr="00BC11E4">
        <w:rPr>
          <w:rFonts w:ascii="Times New Roman" w:hAnsi="Times New Roman"/>
          <w:b/>
          <w:sz w:val="28"/>
          <w:szCs w:val="28"/>
          <w:lang w:eastAsia="ru-RU"/>
        </w:rPr>
        <w:lastRenderedPageBreak/>
        <w:t>О</w:t>
      </w:r>
      <w:r>
        <w:rPr>
          <w:rFonts w:ascii="Times New Roman" w:hAnsi="Times New Roman"/>
          <w:b/>
          <w:sz w:val="28"/>
          <w:szCs w:val="28"/>
          <w:lang w:eastAsia="ru-RU"/>
        </w:rPr>
        <w:t>бразовательная область «Познавательное развитие</w:t>
      </w:r>
      <w:r w:rsidRPr="00BC11E4">
        <w:rPr>
          <w:rFonts w:ascii="Times New Roman" w:hAnsi="Times New Roman"/>
          <w:b/>
          <w:sz w:val="28"/>
          <w:szCs w:val="28"/>
          <w:lang w:eastAsia="ru-RU"/>
        </w:rPr>
        <w:t xml:space="preserve">» </w:t>
      </w:r>
      <w:r w:rsidRPr="00BC11E4">
        <w:rPr>
          <w:rFonts w:ascii="Times New Roman" w:hAnsi="Times New Roman"/>
          <w:sz w:val="28"/>
          <w:szCs w:val="28"/>
          <w:lang w:eastAsia="ru-RU"/>
        </w:rPr>
        <w:t>(продолжение)</w:t>
      </w:r>
    </w:p>
    <w:p w:rsidR="00091CAE" w:rsidRPr="00BC11E4" w:rsidRDefault="00091CAE" w:rsidP="00091CAE">
      <w:pPr>
        <w:tabs>
          <w:tab w:val="left" w:pos="12930"/>
        </w:tabs>
        <w:spacing w:after="0" w:line="240" w:lineRule="auto"/>
        <w:jc w:val="center"/>
        <w:rPr>
          <w:rFonts w:ascii="Times New Roman" w:hAnsi="Times New Roman"/>
          <w:b/>
          <w:sz w:val="28"/>
          <w:szCs w:val="28"/>
          <w:lang w:eastAsia="ru-RU"/>
        </w:rPr>
      </w:pPr>
      <w:r w:rsidRPr="00BC11E4">
        <w:rPr>
          <w:rFonts w:ascii="Times New Roman" w:hAnsi="Times New Roman"/>
          <w:b/>
          <w:sz w:val="28"/>
          <w:szCs w:val="28"/>
          <w:lang w:eastAsia="ru-RU"/>
        </w:rPr>
        <w:t xml:space="preserve"> младшая  группа</w:t>
      </w:r>
    </w:p>
    <w:p w:rsidR="00ED4078" w:rsidRDefault="00ED4078" w:rsidP="00ED4078">
      <w:pPr>
        <w:rPr>
          <w:rFonts w:ascii="Arial" w:hAnsi="Arial" w:cs="Arial"/>
          <w:sz w:val="20"/>
          <w:szCs w:val="20"/>
          <w:lang w:eastAsia="ru-RU"/>
        </w:rPr>
      </w:pPr>
    </w:p>
    <w:tbl>
      <w:tblPr>
        <w:tblW w:w="12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1334"/>
        <w:gridCol w:w="1559"/>
        <w:gridCol w:w="1276"/>
        <w:gridCol w:w="1162"/>
        <w:gridCol w:w="1134"/>
        <w:gridCol w:w="2141"/>
        <w:gridCol w:w="1120"/>
      </w:tblGrid>
      <w:tr w:rsidR="00091CAE" w:rsidRPr="00BC11E4" w:rsidTr="00091CAE">
        <w:trPr>
          <w:cantSplit/>
          <w:trHeight w:val="539"/>
          <w:jc w:val="center"/>
        </w:trPr>
        <w:tc>
          <w:tcPr>
            <w:tcW w:w="2287" w:type="dxa"/>
            <w:vMerge w:val="restart"/>
          </w:tcPr>
          <w:p w:rsidR="00091CAE" w:rsidRPr="00BC11E4" w:rsidRDefault="00091CAE" w:rsidP="00091CAE">
            <w:pPr>
              <w:tabs>
                <w:tab w:val="left" w:pos="12930"/>
              </w:tabs>
              <w:spacing w:after="0" w:line="256" w:lineRule="auto"/>
              <w:jc w:val="center"/>
              <w:rPr>
                <w:rFonts w:ascii="Times New Roman" w:hAnsi="Times New Roman"/>
                <w:b/>
                <w:sz w:val="24"/>
                <w:szCs w:val="24"/>
              </w:rPr>
            </w:pPr>
          </w:p>
          <w:p w:rsidR="00091CAE" w:rsidRPr="00BC11E4" w:rsidRDefault="00091CAE" w:rsidP="00091CAE">
            <w:pPr>
              <w:tabs>
                <w:tab w:val="left" w:pos="12930"/>
              </w:tabs>
              <w:spacing w:after="0" w:line="256" w:lineRule="auto"/>
              <w:jc w:val="center"/>
              <w:rPr>
                <w:rFonts w:ascii="Times New Roman" w:hAnsi="Times New Roman"/>
                <w:b/>
                <w:sz w:val="24"/>
                <w:szCs w:val="24"/>
              </w:rPr>
            </w:pPr>
          </w:p>
          <w:p w:rsidR="00091CAE" w:rsidRPr="00BC11E4" w:rsidRDefault="00091CAE" w:rsidP="00091CAE">
            <w:pPr>
              <w:tabs>
                <w:tab w:val="left" w:pos="12930"/>
              </w:tabs>
              <w:spacing w:after="0" w:line="256" w:lineRule="auto"/>
              <w:jc w:val="center"/>
              <w:rPr>
                <w:rFonts w:ascii="Times New Roman" w:hAnsi="Times New Roman"/>
                <w:b/>
                <w:sz w:val="24"/>
                <w:szCs w:val="24"/>
              </w:rPr>
            </w:pPr>
          </w:p>
          <w:p w:rsidR="00091CAE" w:rsidRPr="00BC11E4" w:rsidRDefault="00091CAE" w:rsidP="00091CAE">
            <w:pPr>
              <w:tabs>
                <w:tab w:val="left" w:pos="12930"/>
              </w:tabs>
              <w:spacing w:after="0" w:line="256" w:lineRule="auto"/>
              <w:jc w:val="center"/>
              <w:rPr>
                <w:rFonts w:ascii="Times New Roman" w:hAnsi="Times New Roman"/>
                <w:b/>
                <w:sz w:val="24"/>
                <w:szCs w:val="24"/>
              </w:rPr>
            </w:pPr>
          </w:p>
          <w:p w:rsidR="00091CAE" w:rsidRPr="00BC11E4" w:rsidRDefault="00091CAE" w:rsidP="00091CAE">
            <w:pPr>
              <w:tabs>
                <w:tab w:val="left" w:pos="12930"/>
              </w:tabs>
              <w:spacing w:after="0" w:line="256" w:lineRule="auto"/>
              <w:jc w:val="center"/>
              <w:rPr>
                <w:rFonts w:ascii="Times New Roman" w:hAnsi="Times New Roman"/>
                <w:b/>
                <w:sz w:val="24"/>
                <w:szCs w:val="24"/>
              </w:rPr>
            </w:pPr>
          </w:p>
          <w:p w:rsidR="00091CAE" w:rsidRPr="00BC11E4" w:rsidRDefault="00091CAE" w:rsidP="00091CAE">
            <w:pPr>
              <w:tabs>
                <w:tab w:val="left" w:pos="12930"/>
              </w:tabs>
              <w:spacing w:after="0" w:line="256" w:lineRule="auto"/>
              <w:jc w:val="center"/>
              <w:rPr>
                <w:rFonts w:ascii="Times New Roman" w:hAnsi="Times New Roman"/>
                <w:b/>
                <w:sz w:val="24"/>
                <w:szCs w:val="24"/>
              </w:rPr>
            </w:pPr>
            <w:r w:rsidRPr="00BC11E4">
              <w:rPr>
                <w:rFonts w:ascii="Times New Roman" w:hAnsi="Times New Roman"/>
                <w:b/>
                <w:sz w:val="24"/>
                <w:szCs w:val="24"/>
              </w:rPr>
              <w:t>Ф.И.О. ребенка</w:t>
            </w:r>
          </w:p>
          <w:p w:rsidR="00091CAE" w:rsidRPr="00BC11E4" w:rsidRDefault="00091CAE" w:rsidP="00091CAE">
            <w:pPr>
              <w:tabs>
                <w:tab w:val="left" w:pos="12930"/>
              </w:tabs>
              <w:spacing w:after="0" w:line="256" w:lineRule="auto"/>
              <w:jc w:val="center"/>
              <w:rPr>
                <w:rFonts w:ascii="Times New Roman" w:hAnsi="Times New Roman"/>
                <w:b/>
                <w:sz w:val="24"/>
                <w:szCs w:val="24"/>
              </w:rPr>
            </w:pPr>
          </w:p>
        </w:tc>
        <w:tc>
          <w:tcPr>
            <w:tcW w:w="8606" w:type="dxa"/>
            <w:gridSpan w:val="6"/>
          </w:tcPr>
          <w:p w:rsidR="00091CAE" w:rsidRPr="00BC11E4" w:rsidRDefault="00091CAE" w:rsidP="00091CAE">
            <w:pPr>
              <w:tabs>
                <w:tab w:val="left" w:pos="12930"/>
              </w:tabs>
              <w:spacing w:after="0" w:line="256" w:lineRule="auto"/>
              <w:jc w:val="center"/>
              <w:rPr>
                <w:rFonts w:ascii="Times New Roman" w:hAnsi="Times New Roman"/>
                <w:b/>
                <w:i/>
                <w:sz w:val="24"/>
                <w:szCs w:val="24"/>
              </w:rPr>
            </w:pPr>
          </w:p>
          <w:p w:rsidR="00091CAE" w:rsidRPr="00BC11E4" w:rsidRDefault="00091CAE" w:rsidP="00091CAE">
            <w:pPr>
              <w:tabs>
                <w:tab w:val="left" w:pos="12930"/>
              </w:tabs>
              <w:spacing w:after="0" w:line="256" w:lineRule="auto"/>
              <w:jc w:val="center"/>
              <w:rPr>
                <w:rFonts w:ascii="Times New Roman" w:hAnsi="Times New Roman"/>
                <w:b/>
                <w:i/>
                <w:sz w:val="24"/>
                <w:szCs w:val="24"/>
              </w:rPr>
            </w:pPr>
            <w:r w:rsidRPr="00BC11E4">
              <w:rPr>
                <w:rFonts w:ascii="Times New Roman" w:hAnsi="Times New Roman"/>
                <w:b/>
                <w:i/>
                <w:sz w:val="24"/>
                <w:szCs w:val="24"/>
              </w:rPr>
              <w:t>Развитие конструкторской деятельности</w:t>
            </w:r>
          </w:p>
        </w:tc>
        <w:tc>
          <w:tcPr>
            <w:tcW w:w="1120" w:type="dxa"/>
            <w:textDirection w:val="btLr"/>
          </w:tcPr>
          <w:p w:rsidR="00091CAE" w:rsidRPr="00BC11E4" w:rsidRDefault="00091CAE" w:rsidP="00091CAE">
            <w:pPr>
              <w:tabs>
                <w:tab w:val="left" w:pos="12930"/>
              </w:tabs>
              <w:spacing w:after="0" w:line="256" w:lineRule="auto"/>
              <w:rPr>
                <w:rFonts w:ascii="Times New Roman" w:hAnsi="Times New Roman"/>
                <w:b/>
                <w:sz w:val="24"/>
                <w:szCs w:val="24"/>
              </w:rPr>
            </w:pPr>
          </w:p>
        </w:tc>
      </w:tr>
      <w:tr w:rsidR="00091CAE" w:rsidRPr="00BC11E4" w:rsidTr="00091CAE">
        <w:trPr>
          <w:cantSplit/>
          <w:trHeight w:val="5645"/>
          <w:jc w:val="center"/>
        </w:trPr>
        <w:tc>
          <w:tcPr>
            <w:tcW w:w="0" w:type="auto"/>
            <w:vMerge/>
            <w:vAlign w:val="center"/>
          </w:tcPr>
          <w:p w:rsidR="00091CAE" w:rsidRPr="00BC11E4" w:rsidRDefault="00091CAE" w:rsidP="00091CAE">
            <w:pPr>
              <w:spacing w:after="0" w:line="240" w:lineRule="auto"/>
              <w:rPr>
                <w:rFonts w:ascii="Times New Roman" w:hAnsi="Times New Roman"/>
                <w:b/>
                <w:sz w:val="24"/>
                <w:szCs w:val="24"/>
              </w:rPr>
            </w:pPr>
          </w:p>
        </w:tc>
        <w:tc>
          <w:tcPr>
            <w:tcW w:w="1334" w:type="dxa"/>
            <w:textDirection w:val="btLr"/>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bCs/>
                <w:sz w:val="24"/>
                <w:szCs w:val="24"/>
              </w:rPr>
              <w:t>51. Различает, правильно назы</w:t>
            </w:r>
            <w:r w:rsidRPr="00BC11E4">
              <w:rPr>
                <w:rFonts w:ascii="Times New Roman" w:hAnsi="Times New Roman"/>
                <w:b/>
                <w:bCs/>
                <w:sz w:val="24"/>
                <w:szCs w:val="24"/>
              </w:rPr>
              <w:softHyphen/>
              <w:t>вает, использует по назначению основные строительные детали (кубик, кирпичик, пластина);</w:t>
            </w:r>
          </w:p>
        </w:tc>
        <w:tc>
          <w:tcPr>
            <w:tcW w:w="1559" w:type="dxa"/>
            <w:textDirection w:val="btLr"/>
          </w:tcPr>
          <w:p w:rsidR="00091CAE" w:rsidRPr="00BC11E4" w:rsidRDefault="00091CAE" w:rsidP="00091CAE">
            <w:pPr>
              <w:tabs>
                <w:tab w:val="left" w:pos="12930"/>
              </w:tabs>
              <w:spacing w:after="0" w:line="256" w:lineRule="auto"/>
              <w:rPr>
                <w:rFonts w:ascii="Times New Roman" w:hAnsi="Times New Roman"/>
                <w:b/>
                <w:sz w:val="24"/>
                <w:szCs w:val="24"/>
              </w:rPr>
            </w:pPr>
            <w:proofErr w:type="gramStart"/>
            <w:r w:rsidRPr="00BC11E4">
              <w:rPr>
                <w:rFonts w:ascii="Times New Roman" w:hAnsi="Times New Roman"/>
                <w:b/>
                <w:bCs/>
                <w:sz w:val="24"/>
                <w:szCs w:val="24"/>
              </w:rPr>
              <w:t>це</w:t>
            </w:r>
            <w:r w:rsidRPr="00BC11E4">
              <w:rPr>
                <w:rFonts w:ascii="Times New Roman" w:hAnsi="Times New Roman"/>
                <w:b/>
                <w:bCs/>
                <w:sz w:val="24"/>
                <w:szCs w:val="24"/>
              </w:rPr>
              <w:softHyphen/>
              <w:t>ленаправленно создает, рас</w:t>
            </w:r>
            <w:r w:rsidRPr="00BC11E4">
              <w:rPr>
                <w:rFonts w:ascii="Times New Roman" w:hAnsi="Times New Roman"/>
                <w:b/>
                <w:bCs/>
                <w:sz w:val="24"/>
                <w:szCs w:val="24"/>
              </w:rPr>
              <w:softHyphen/>
              <w:t>сматривает и обыгрывает про</w:t>
            </w:r>
            <w:r w:rsidRPr="00BC11E4">
              <w:rPr>
                <w:rFonts w:ascii="Times New Roman" w:hAnsi="Times New Roman"/>
                <w:b/>
                <w:bCs/>
                <w:sz w:val="24"/>
                <w:szCs w:val="24"/>
              </w:rPr>
              <w:softHyphen/>
              <w:t>стейшие постройки (забор, заго</w:t>
            </w:r>
            <w:r w:rsidRPr="00BC11E4">
              <w:rPr>
                <w:rFonts w:ascii="Times New Roman" w:hAnsi="Times New Roman"/>
                <w:b/>
                <w:bCs/>
                <w:sz w:val="24"/>
                <w:szCs w:val="24"/>
              </w:rPr>
              <w:softHyphen/>
              <w:t>родка, мостик, диванчик, стол, домик и др.)</w:t>
            </w:r>
            <w:proofErr w:type="gramEnd"/>
          </w:p>
        </w:tc>
        <w:tc>
          <w:tcPr>
            <w:tcW w:w="1276" w:type="dxa"/>
            <w:textDirection w:val="btLr"/>
          </w:tcPr>
          <w:p w:rsidR="00091CAE" w:rsidRPr="00BC11E4" w:rsidRDefault="00091CAE"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 xml:space="preserve">Нанизывать на ленточки, веревочки, </w:t>
            </w:r>
            <w:proofErr w:type="spellStart"/>
            <w:r w:rsidRPr="00BC11E4">
              <w:rPr>
                <w:rFonts w:ascii="Times New Roman" w:hAnsi="Times New Roman"/>
                <w:b/>
                <w:sz w:val="24"/>
                <w:szCs w:val="24"/>
              </w:rPr>
              <w:t>шнурочки</w:t>
            </w:r>
            <w:proofErr w:type="spellEnd"/>
            <w:r w:rsidRPr="00BC11E4">
              <w:rPr>
                <w:rFonts w:ascii="Times New Roman" w:hAnsi="Times New Roman"/>
                <w:b/>
                <w:sz w:val="24"/>
                <w:szCs w:val="24"/>
              </w:rPr>
              <w:t xml:space="preserve"> различные детали, бусины.</w:t>
            </w:r>
          </w:p>
        </w:tc>
        <w:tc>
          <w:tcPr>
            <w:tcW w:w="1162" w:type="dxa"/>
            <w:textDirection w:val="btLr"/>
          </w:tcPr>
          <w:p w:rsidR="00091CAE" w:rsidRPr="00BC11E4" w:rsidRDefault="00091CAE"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Умение использовать этот материал для соединения деталей</w:t>
            </w:r>
            <w:proofErr w:type="gramStart"/>
            <w:r w:rsidRPr="00BC11E4">
              <w:rPr>
                <w:rFonts w:ascii="Times New Roman" w:hAnsi="Times New Roman"/>
                <w:b/>
                <w:sz w:val="24"/>
                <w:szCs w:val="24"/>
              </w:rPr>
              <w:t xml:space="preserve"> :</w:t>
            </w:r>
            <w:proofErr w:type="gramEnd"/>
            <w:r w:rsidRPr="00BC11E4">
              <w:rPr>
                <w:rFonts w:ascii="Times New Roman" w:hAnsi="Times New Roman"/>
                <w:b/>
                <w:sz w:val="24"/>
                <w:szCs w:val="24"/>
              </w:rPr>
              <w:t xml:space="preserve"> привязывать, перевязывать. </w:t>
            </w:r>
          </w:p>
        </w:tc>
        <w:tc>
          <w:tcPr>
            <w:tcW w:w="1134" w:type="dxa"/>
            <w:textDirection w:val="btLr"/>
          </w:tcPr>
          <w:p w:rsidR="00091CAE" w:rsidRPr="00BC11E4" w:rsidRDefault="00091CAE" w:rsidP="00091CAE">
            <w:pPr>
              <w:spacing w:after="0" w:line="256" w:lineRule="auto"/>
              <w:ind w:left="113" w:right="113"/>
              <w:rPr>
                <w:rFonts w:ascii="Times New Roman" w:hAnsi="Times New Roman"/>
                <w:b/>
                <w:sz w:val="24"/>
                <w:szCs w:val="24"/>
              </w:rPr>
            </w:pPr>
            <w:r w:rsidRPr="00BC11E4">
              <w:rPr>
                <w:rFonts w:ascii="Times New Roman" w:hAnsi="Times New Roman"/>
                <w:b/>
                <w:sz w:val="24"/>
                <w:szCs w:val="24"/>
              </w:rPr>
              <w:t xml:space="preserve">……Завязывать узелки, вставлять </w:t>
            </w:r>
            <w:proofErr w:type="spellStart"/>
            <w:r w:rsidRPr="00BC11E4">
              <w:rPr>
                <w:rFonts w:ascii="Times New Roman" w:hAnsi="Times New Roman"/>
                <w:b/>
                <w:sz w:val="24"/>
                <w:szCs w:val="24"/>
              </w:rPr>
              <w:t>шнурочки</w:t>
            </w:r>
            <w:proofErr w:type="spellEnd"/>
            <w:r w:rsidRPr="00BC11E4">
              <w:rPr>
                <w:rFonts w:ascii="Times New Roman" w:hAnsi="Times New Roman"/>
                <w:b/>
                <w:sz w:val="24"/>
                <w:szCs w:val="24"/>
              </w:rPr>
              <w:t xml:space="preserve"> в дырочки</w:t>
            </w:r>
          </w:p>
        </w:tc>
        <w:tc>
          <w:tcPr>
            <w:tcW w:w="2141" w:type="dxa"/>
            <w:textDirection w:val="btLr"/>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 xml:space="preserve"> Умение резать</w:t>
            </w:r>
            <w:proofErr w:type="gramStart"/>
            <w:r w:rsidRPr="00BC11E4">
              <w:rPr>
                <w:rFonts w:ascii="Times New Roman" w:hAnsi="Times New Roman"/>
                <w:b/>
                <w:sz w:val="24"/>
                <w:szCs w:val="24"/>
              </w:rPr>
              <w:t xml:space="preserve"> ,</w:t>
            </w:r>
            <w:proofErr w:type="gramEnd"/>
            <w:r w:rsidRPr="00BC11E4">
              <w:rPr>
                <w:rFonts w:ascii="Times New Roman" w:hAnsi="Times New Roman"/>
                <w:b/>
                <w:sz w:val="24"/>
                <w:szCs w:val="24"/>
              </w:rPr>
              <w:t xml:space="preserve"> отрезать, надрезать</w:t>
            </w:r>
          </w:p>
        </w:tc>
        <w:tc>
          <w:tcPr>
            <w:tcW w:w="1120"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 xml:space="preserve">Итоговый показатель по ребенку </w:t>
            </w:r>
          </w:p>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(среднее значение)</w:t>
            </w:r>
          </w:p>
        </w:tc>
      </w:tr>
      <w:tr w:rsidR="00091CAE" w:rsidRPr="00BC11E4" w:rsidTr="00091CAE">
        <w:trPr>
          <w:cantSplit/>
          <w:trHeight w:val="409"/>
          <w:jc w:val="center"/>
        </w:trPr>
        <w:tc>
          <w:tcPr>
            <w:tcW w:w="2287" w:type="dxa"/>
          </w:tcPr>
          <w:p w:rsidR="00091CAE" w:rsidRPr="00BC11E4" w:rsidRDefault="00091CAE" w:rsidP="00091CAE">
            <w:pPr>
              <w:tabs>
                <w:tab w:val="left" w:pos="12930"/>
              </w:tabs>
              <w:spacing w:after="0" w:line="256" w:lineRule="auto"/>
              <w:rPr>
                <w:rFonts w:ascii="Times New Roman" w:hAnsi="Times New Roman"/>
                <w:b/>
                <w:sz w:val="24"/>
                <w:szCs w:val="24"/>
              </w:rPr>
            </w:pPr>
          </w:p>
        </w:tc>
        <w:tc>
          <w:tcPr>
            <w:tcW w:w="1334" w:type="dxa"/>
          </w:tcPr>
          <w:p w:rsidR="00091CAE" w:rsidRPr="00BC11E4" w:rsidRDefault="00091CAE"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96</w:t>
            </w:r>
          </w:p>
        </w:tc>
        <w:tc>
          <w:tcPr>
            <w:tcW w:w="1559" w:type="dxa"/>
          </w:tcPr>
          <w:p w:rsidR="00091CAE" w:rsidRPr="00BC11E4" w:rsidRDefault="00091CAE"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67</w:t>
            </w:r>
          </w:p>
        </w:tc>
        <w:tc>
          <w:tcPr>
            <w:tcW w:w="1276" w:type="dxa"/>
          </w:tcPr>
          <w:p w:rsidR="00091CAE" w:rsidRPr="00BC11E4" w:rsidRDefault="00091CAE"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98</w:t>
            </w:r>
          </w:p>
        </w:tc>
        <w:tc>
          <w:tcPr>
            <w:tcW w:w="1162"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99</w:t>
            </w:r>
          </w:p>
        </w:tc>
        <w:tc>
          <w:tcPr>
            <w:tcW w:w="1134"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100</w:t>
            </w:r>
          </w:p>
        </w:tc>
        <w:tc>
          <w:tcPr>
            <w:tcW w:w="2141"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101</w:t>
            </w:r>
          </w:p>
        </w:tc>
        <w:tc>
          <w:tcPr>
            <w:tcW w:w="1120" w:type="dxa"/>
            <w:textDirection w:val="btLr"/>
          </w:tcPr>
          <w:p w:rsidR="00091CAE" w:rsidRPr="00BC11E4" w:rsidRDefault="00091CAE" w:rsidP="00091CAE">
            <w:pPr>
              <w:tabs>
                <w:tab w:val="left" w:pos="12930"/>
              </w:tabs>
              <w:spacing w:after="0" w:line="256" w:lineRule="auto"/>
              <w:rPr>
                <w:rFonts w:ascii="Times New Roman" w:hAnsi="Times New Roman"/>
                <w:b/>
                <w:sz w:val="24"/>
                <w:szCs w:val="24"/>
              </w:rPr>
            </w:pPr>
          </w:p>
        </w:tc>
      </w:tr>
    </w:tbl>
    <w:p w:rsidR="000F1EC5" w:rsidRPr="00ED4078" w:rsidRDefault="000F1EC5" w:rsidP="00ED4078">
      <w:pPr>
        <w:rPr>
          <w:rFonts w:ascii="Arial" w:hAnsi="Arial" w:cs="Arial"/>
          <w:sz w:val="20"/>
          <w:szCs w:val="20"/>
          <w:lang w:eastAsia="ru-RU"/>
        </w:rPr>
        <w:sectPr w:rsidR="000F1EC5" w:rsidRPr="00ED4078" w:rsidSect="000F1EC5">
          <w:pgSz w:w="16834" w:h="11909" w:orient="landscape"/>
          <w:pgMar w:top="1111" w:right="1671" w:bottom="360" w:left="1440" w:header="720" w:footer="720" w:gutter="0"/>
          <w:cols w:space="60"/>
          <w:noEndnote/>
        </w:sectPr>
      </w:pPr>
    </w:p>
    <w:p w:rsidR="000F1EC5" w:rsidRPr="00BB47F5" w:rsidRDefault="000F1EC5" w:rsidP="000F1EC5">
      <w:pPr>
        <w:widowControl w:val="0"/>
        <w:autoSpaceDE w:val="0"/>
        <w:autoSpaceDN w:val="0"/>
        <w:adjustRightInd w:val="0"/>
        <w:spacing w:after="62" w:line="1" w:lineRule="exact"/>
        <w:rPr>
          <w:rFonts w:ascii="Arial" w:hAnsi="Arial" w:cs="Arial"/>
          <w:sz w:val="2"/>
          <w:szCs w:val="2"/>
          <w:lang w:eastAsia="ru-RU"/>
        </w:rPr>
      </w:pPr>
    </w:p>
    <w:p w:rsidR="00091CAE" w:rsidRDefault="00091CAE" w:rsidP="000F1EC5">
      <w:pPr>
        <w:widowControl w:val="0"/>
        <w:autoSpaceDE w:val="0"/>
        <w:autoSpaceDN w:val="0"/>
        <w:adjustRightInd w:val="0"/>
        <w:spacing w:after="0" w:line="240" w:lineRule="auto"/>
        <w:rPr>
          <w:rFonts w:ascii="Arial" w:hAnsi="Arial" w:cs="Arial"/>
          <w:sz w:val="20"/>
          <w:szCs w:val="20"/>
          <w:lang w:eastAsia="ru-RU"/>
        </w:rPr>
      </w:pPr>
    </w:p>
    <w:p w:rsidR="00091CAE" w:rsidRPr="00BC11E4" w:rsidRDefault="00091CAE" w:rsidP="00091CAE">
      <w:pPr>
        <w:tabs>
          <w:tab w:val="left" w:pos="12930"/>
        </w:tabs>
        <w:spacing w:after="0" w:line="240" w:lineRule="auto"/>
        <w:jc w:val="center"/>
        <w:rPr>
          <w:rFonts w:ascii="Times New Roman" w:hAnsi="Times New Roman"/>
          <w:b/>
          <w:sz w:val="28"/>
          <w:szCs w:val="28"/>
          <w:lang w:eastAsia="ru-RU"/>
        </w:rPr>
      </w:pPr>
      <w:r w:rsidRPr="00BC11E4">
        <w:rPr>
          <w:rFonts w:ascii="Times New Roman" w:hAnsi="Times New Roman"/>
          <w:b/>
          <w:sz w:val="28"/>
          <w:szCs w:val="28"/>
          <w:lang w:eastAsia="ru-RU"/>
        </w:rPr>
        <w:t>Образовательная область «</w:t>
      </w:r>
      <w:r>
        <w:rPr>
          <w:rFonts w:ascii="Times New Roman" w:hAnsi="Times New Roman"/>
          <w:b/>
          <w:sz w:val="28"/>
          <w:szCs w:val="28"/>
          <w:lang w:eastAsia="ru-RU"/>
        </w:rPr>
        <w:t>Речевое развитие » (</w:t>
      </w:r>
      <w:r w:rsidRPr="00BC11E4">
        <w:rPr>
          <w:rFonts w:ascii="Times New Roman" w:hAnsi="Times New Roman"/>
          <w:b/>
          <w:sz w:val="28"/>
          <w:szCs w:val="28"/>
          <w:lang w:eastAsia="ru-RU"/>
        </w:rPr>
        <w:t>развитие речи)</w:t>
      </w:r>
    </w:p>
    <w:p w:rsidR="00091CAE" w:rsidRPr="00BC11E4" w:rsidRDefault="00091CAE" w:rsidP="00091CAE">
      <w:pPr>
        <w:tabs>
          <w:tab w:val="left" w:pos="12930"/>
        </w:tabs>
        <w:spacing w:after="0" w:line="240" w:lineRule="auto"/>
        <w:jc w:val="center"/>
        <w:rPr>
          <w:rFonts w:ascii="Times New Roman" w:hAnsi="Times New Roman"/>
          <w:b/>
          <w:sz w:val="28"/>
          <w:szCs w:val="28"/>
          <w:lang w:eastAsia="ru-RU"/>
        </w:rPr>
      </w:pPr>
      <w:r w:rsidRPr="00BC11E4">
        <w:rPr>
          <w:rFonts w:ascii="Times New Roman" w:hAnsi="Times New Roman"/>
          <w:b/>
          <w:sz w:val="28"/>
          <w:szCs w:val="28"/>
          <w:lang w:eastAsia="ru-RU"/>
        </w:rPr>
        <w:t>младшая  группа</w:t>
      </w:r>
    </w:p>
    <w:p w:rsidR="00091CAE" w:rsidRPr="00091CAE" w:rsidRDefault="00091CAE" w:rsidP="00091CAE">
      <w:pPr>
        <w:rPr>
          <w:rFonts w:ascii="Arial" w:hAnsi="Arial" w:cs="Arial"/>
          <w:sz w:val="20"/>
          <w:szCs w:val="20"/>
          <w:lang w:eastAsia="ru-RU"/>
        </w:rPr>
      </w:pPr>
    </w:p>
    <w:p w:rsidR="00091CAE" w:rsidRPr="00091CAE" w:rsidRDefault="00091CAE" w:rsidP="00091CAE">
      <w:pPr>
        <w:tabs>
          <w:tab w:val="left" w:pos="1869"/>
        </w:tabs>
        <w:rPr>
          <w:rFonts w:ascii="Arial" w:hAnsi="Arial" w:cs="Arial"/>
          <w:sz w:val="20"/>
          <w:szCs w:val="20"/>
          <w:lang w:eastAsia="ru-RU"/>
        </w:rPr>
      </w:pPr>
      <w:r>
        <w:rPr>
          <w:rFonts w:ascii="Arial" w:hAnsi="Arial" w:cs="Arial"/>
          <w:sz w:val="20"/>
          <w:szCs w:val="20"/>
          <w:lang w:eastAsia="ru-RU"/>
        </w:rPr>
        <w:tab/>
      </w:r>
    </w:p>
    <w:p w:rsidR="00091CAE" w:rsidRDefault="00091CAE" w:rsidP="00091CAE">
      <w:pPr>
        <w:rPr>
          <w:rFonts w:ascii="Arial" w:hAnsi="Arial" w:cs="Arial"/>
          <w:sz w:val="20"/>
          <w:szCs w:val="20"/>
          <w:lang w:eastAsia="ru-RU"/>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815"/>
        <w:gridCol w:w="1021"/>
        <w:gridCol w:w="1276"/>
        <w:gridCol w:w="850"/>
        <w:gridCol w:w="851"/>
        <w:gridCol w:w="1701"/>
        <w:gridCol w:w="992"/>
        <w:gridCol w:w="709"/>
        <w:gridCol w:w="850"/>
        <w:gridCol w:w="1418"/>
        <w:gridCol w:w="1559"/>
        <w:gridCol w:w="709"/>
      </w:tblGrid>
      <w:tr w:rsidR="00091CAE" w:rsidRPr="00BC11E4" w:rsidTr="00091CAE">
        <w:trPr>
          <w:cantSplit/>
          <w:trHeight w:val="5976"/>
        </w:trPr>
        <w:tc>
          <w:tcPr>
            <w:tcW w:w="1414" w:type="dxa"/>
          </w:tcPr>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sz w:val="24"/>
                <w:szCs w:val="24"/>
              </w:rPr>
            </w:pPr>
            <w:r w:rsidRPr="00BC11E4">
              <w:rPr>
                <w:rFonts w:ascii="Times New Roman" w:hAnsi="Times New Roman"/>
                <w:sz w:val="24"/>
                <w:szCs w:val="24"/>
              </w:rPr>
              <w:t>Фамилия ребёнка</w:t>
            </w: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p w:rsidR="00091CAE" w:rsidRPr="00BC11E4" w:rsidRDefault="00091CAE" w:rsidP="00091CAE">
            <w:pPr>
              <w:tabs>
                <w:tab w:val="left" w:pos="12930"/>
              </w:tabs>
              <w:spacing w:after="0" w:line="256" w:lineRule="auto"/>
              <w:rPr>
                <w:rFonts w:ascii="Times New Roman" w:hAnsi="Times New Roman"/>
                <w:b/>
                <w:sz w:val="24"/>
                <w:szCs w:val="24"/>
              </w:rPr>
            </w:pPr>
          </w:p>
        </w:tc>
        <w:tc>
          <w:tcPr>
            <w:tcW w:w="1815"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bCs/>
                <w:sz w:val="24"/>
                <w:szCs w:val="24"/>
              </w:rPr>
              <w:t>56. Имеет соответствующий возрасту активный и пассивный словарный за</w:t>
            </w:r>
            <w:r w:rsidRPr="00BC11E4">
              <w:rPr>
                <w:rFonts w:ascii="Times New Roman" w:hAnsi="Times New Roman"/>
                <w:b/>
                <w:bCs/>
                <w:sz w:val="24"/>
                <w:szCs w:val="24"/>
              </w:rPr>
              <w:softHyphen/>
              <w:t>пас (названия и назначение предме</w:t>
            </w:r>
            <w:r w:rsidRPr="00BC11E4">
              <w:rPr>
                <w:rFonts w:ascii="Times New Roman" w:hAnsi="Times New Roman"/>
                <w:b/>
                <w:bCs/>
                <w:sz w:val="24"/>
                <w:szCs w:val="24"/>
              </w:rPr>
              <w:softHyphen/>
              <w:t>тов ближайшего окружения: одежды, обуви, посуды, транспорта, мебели; их качества, действия с ними);</w:t>
            </w:r>
          </w:p>
        </w:tc>
        <w:tc>
          <w:tcPr>
            <w:tcW w:w="1021"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bCs/>
                <w:sz w:val="24"/>
                <w:szCs w:val="24"/>
              </w:rPr>
              <w:t>Назы</w:t>
            </w:r>
            <w:r w:rsidRPr="00BC11E4">
              <w:rPr>
                <w:rFonts w:ascii="Times New Roman" w:hAnsi="Times New Roman"/>
                <w:b/>
                <w:bCs/>
                <w:sz w:val="24"/>
                <w:szCs w:val="24"/>
              </w:rPr>
              <w:softHyphen/>
              <w:t>вает некоторые обобщающие поня</w:t>
            </w:r>
            <w:r w:rsidRPr="00BC11E4">
              <w:rPr>
                <w:rFonts w:ascii="Times New Roman" w:hAnsi="Times New Roman"/>
                <w:b/>
                <w:bCs/>
                <w:sz w:val="24"/>
                <w:szCs w:val="24"/>
              </w:rPr>
              <w:softHyphen/>
              <w:t>тия (овощи, фрукты, одежда, посуда, животные, птицы)</w:t>
            </w:r>
          </w:p>
        </w:tc>
        <w:tc>
          <w:tcPr>
            <w:tcW w:w="1276"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bCs/>
                <w:sz w:val="24"/>
                <w:szCs w:val="24"/>
              </w:rPr>
              <w:t>57. В речи большей частью правильно согласует прилагательные с существи</w:t>
            </w:r>
            <w:r w:rsidRPr="00BC11E4">
              <w:rPr>
                <w:rFonts w:ascii="Times New Roman" w:hAnsi="Times New Roman"/>
                <w:b/>
                <w:bCs/>
                <w:sz w:val="24"/>
                <w:szCs w:val="24"/>
              </w:rPr>
              <w:softHyphen/>
              <w:t>тельным в роде, числе, падеже (воз</w:t>
            </w:r>
            <w:r w:rsidRPr="00BC11E4">
              <w:rPr>
                <w:rFonts w:ascii="Times New Roman" w:hAnsi="Times New Roman"/>
                <w:b/>
                <w:bCs/>
                <w:sz w:val="24"/>
                <w:szCs w:val="24"/>
              </w:rPr>
              <w:softHyphen/>
              <w:t>можны ошибки),</w:t>
            </w:r>
          </w:p>
        </w:tc>
        <w:tc>
          <w:tcPr>
            <w:tcW w:w="850"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bCs/>
                <w:sz w:val="24"/>
                <w:szCs w:val="24"/>
              </w:rPr>
              <w:t xml:space="preserve">Употребляет простые пространственные предлоги: </w:t>
            </w:r>
            <w:proofErr w:type="gramStart"/>
            <w:r w:rsidRPr="00BC11E4">
              <w:rPr>
                <w:rFonts w:ascii="Times New Roman" w:hAnsi="Times New Roman"/>
                <w:b/>
                <w:bCs/>
                <w:sz w:val="24"/>
                <w:szCs w:val="24"/>
              </w:rPr>
              <w:t>в</w:t>
            </w:r>
            <w:proofErr w:type="gramEnd"/>
            <w:r w:rsidRPr="00BC11E4">
              <w:rPr>
                <w:rFonts w:ascii="Times New Roman" w:hAnsi="Times New Roman"/>
                <w:b/>
                <w:bCs/>
                <w:sz w:val="24"/>
                <w:szCs w:val="24"/>
              </w:rPr>
              <w:t>, на, за, под</w:t>
            </w:r>
          </w:p>
        </w:tc>
        <w:tc>
          <w:tcPr>
            <w:tcW w:w="851"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bCs/>
                <w:sz w:val="24"/>
                <w:szCs w:val="24"/>
              </w:rPr>
              <w:t>Употребляет названия животных и их детены</w:t>
            </w:r>
            <w:r w:rsidRPr="00BC11E4">
              <w:rPr>
                <w:rFonts w:ascii="Times New Roman" w:hAnsi="Times New Roman"/>
                <w:b/>
                <w:bCs/>
                <w:sz w:val="24"/>
                <w:szCs w:val="24"/>
              </w:rPr>
              <w:softHyphen/>
              <w:t>шей в форме единственного и множе</w:t>
            </w:r>
            <w:r w:rsidRPr="00BC11E4">
              <w:rPr>
                <w:rFonts w:ascii="Times New Roman" w:hAnsi="Times New Roman"/>
                <w:b/>
                <w:bCs/>
                <w:sz w:val="24"/>
                <w:szCs w:val="24"/>
              </w:rPr>
              <w:softHyphen/>
              <w:t>ственного числа</w:t>
            </w:r>
          </w:p>
        </w:tc>
        <w:tc>
          <w:tcPr>
            <w:tcW w:w="1701" w:type="dxa"/>
            <w:textDirection w:val="btLr"/>
          </w:tcPr>
          <w:p w:rsidR="00091CAE" w:rsidRPr="00BC11E4" w:rsidRDefault="00091CAE" w:rsidP="00091CAE">
            <w:pPr>
              <w:tabs>
                <w:tab w:val="left" w:pos="840"/>
                <w:tab w:val="left" w:pos="12930"/>
              </w:tabs>
              <w:spacing w:after="0" w:line="256" w:lineRule="auto"/>
              <w:rPr>
                <w:rFonts w:ascii="Times New Roman" w:hAnsi="Times New Roman"/>
                <w:b/>
                <w:sz w:val="24"/>
                <w:szCs w:val="24"/>
              </w:rPr>
            </w:pPr>
            <w:r w:rsidRPr="00BC11E4">
              <w:rPr>
                <w:rFonts w:ascii="Times New Roman" w:hAnsi="Times New Roman"/>
                <w:b/>
                <w:bCs/>
                <w:sz w:val="24"/>
                <w:szCs w:val="24"/>
              </w:rPr>
              <w:t>58. Может (самостоятельно или с помощью воспита</w:t>
            </w:r>
            <w:r w:rsidRPr="00BC11E4">
              <w:rPr>
                <w:rFonts w:ascii="Times New Roman" w:hAnsi="Times New Roman"/>
                <w:b/>
                <w:bCs/>
                <w:sz w:val="24"/>
                <w:szCs w:val="24"/>
              </w:rPr>
              <w:softHyphen/>
              <w:t>теля) поддерживать разго</w:t>
            </w:r>
            <w:r w:rsidRPr="00BC11E4">
              <w:rPr>
                <w:rFonts w:ascii="Times New Roman" w:hAnsi="Times New Roman"/>
                <w:b/>
                <w:bCs/>
                <w:sz w:val="24"/>
                <w:szCs w:val="24"/>
              </w:rPr>
              <w:softHyphen/>
              <w:t>вор по поводу прочитанных книг, просмотренных мульт</w:t>
            </w:r>
            <w:r w:rsidRPr="00BC11E4">
              <w:rPr>
                <w:rFonts w:ascii="Times New Roman" w:hAnsi="Times New Roman"/>
                <w:b/>
                <w:bCs/>
                <w:sz w:val="24"/>
                <w:szCs w:val="24"/>
              </w:rPr>
              <w:softHyphen/>
              <w:t>фильмов, при описании предметов, картин, игрушек или в ходе наблюдений в природе</w:t>
            </w:r>
          </w:p>
        </w:tc>
        <w:tc>
          <w:tcPr>
            <w:tcW w:w="992"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Повторяет за воспитателем рассказ  их 3-4 предложений, составленный об игрушке и  по сюжетной картине.</w:t>
            </w:r>
          </w:p>
        </w:tc>
        <w:tc>
          <w:tcPr>
            <w:tcW w:w="709"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Отчётливо произносит слова и короткие фразы</w:t>
            </w:r>
          </w:p>
        </w:tc>
        <w:tc>
          <w:tcPr>
            <w:tcW w:w="850"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Произносит все гласны и согласны  звуки</w:t>
            </w:r>
            <w:proofErr w:type="gramStart"/>
            <w:r w:rsidRPr="00BC11E4">
              <w:rPr>
                <w:rFonts w:ascii="Times New Roman" w:hAnsi="Times New Roman"/>
                <w:b/>
                <w:sz w:val="24"/>
                <w:szCs w:val="24"/>
              </w:rPr>
              <w:t xml:space="preserve"> ,</w:t>
            </w:r>
            <w:proofErr w:type="gramEnd"/>
            <w:r w:rsidRPr="00BC11E4">
              <w:rPr>
                <w:rFonts w:ascii="Times New Roman" w:hAnsi="Times New Roman"/>
                <w:b/>
                <w:sz w:val="24"/>
                <w:szCs w:val="24"/>
              </w:rPr>
              <w:t xml:space="preserve"> кроме шипящих и сонорных</w:t>
            </w:r>
          </w:p>
          <w:p w:rsidR="00091CAE" w:rsidRPr="00BC11E4" w:rsidRDefault="00091CAE" w:rsidP="00091CAE">
            <w:pPr>
              <w:tabs>
                <w:tab w:val="left" w:pos="12930"/>
              </w:tabs>
              <w:spacing w:after="0" w:line="256" w:lineRule="auto"/>
              <w:ind w:left="113" w:right="113"/>
              <w:rPr>
                <w:rFonts w:ascii="Times New Roman" w:hAnsi="Times New Roman"/>
                <w:b/>
                <w:sz w:val="24"/>
                <w:szCs w:val="24"/>
              </w:rPr>
            </w:pPr>
          </w:p>
        </w:tc>
        <w:tc>
          <w:tcPr>
            <w:tcW w:w="1418"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 xml:space="preserve">Различают и называют </w:t>
            </w:r>
            <w:proofErr w:type="gramStart"/>
            <w:r w:rsidRPr="00BC11E4">
              <w:rPr>
                <w:rFonts w:ascii="Times New Roman" w:hAnsi="Times New Roman"/>
                <w:b/>
                <w:sz w:val="24"/>
                <w:szCs w:val="24"/>
              </w:rPr>
              <w:t>:ч</w:t>
            </w:r>
            <w:proofErr w:type="gramEnd"/>
            <w:r w:rsidRPr="00BC11E4">
              <w:rPr>
                <w:rFonts w:ascii="Times New Roman" w:hAnsi="Times New Roman"/>
                <w:b/>
                <w:sz w:val="24"/>
                <w:szCs w:val="24"/>
              </w:rPr>
              <w:t>асти предметов</w:t>
            </w:r>
          </w:p>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 качество предметов (величину, цвет, форму, материал)</w:t>
            </w:r>
          </w:p>
        </w:tc>
        <w:tc>
          <w:tcPr>
            <w:tcW w:w="1559"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Различают и называют</w:t>
            </w:r>
            <w:proofErr w:type="gramStart"/>
            <w:r w:rsidRPr="00BC11E4">
              <w:rPr>
                <w:rFonts w:ascii="Times New Roman" w:hAnsi="Times New Roman"/>
                <w:b/>
                <w:sz w:val="24"/>
                <w:szCs w:val="24"/>
              </w:rPr>
              <w:t xml:space="preserve"> :</w:t>
            </w:r>
            <w:proofErr w:type="gramEnd"/>
            <w:r w:rsidRPr="00BC11E4">
              <w:rPr>
                <w:rFonts w:ascii="Times New Roman" w:hAnsi="Times New Roman"/>
                <w:b/>
                <w:sz w:val="24"/>
                <w:szCs w:val="24"/>
              </w:rPr>
              <w:t xml:space="preserve"> некоторые сходные по назначению предметы </w:t>
            </w:r>
          </w:p>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(тарелк</w:t>
            </w:r>
            <w:proofErr w:type="gramStart"/>
            <w:r w:rsidRPr="00BC11E4">
              <w:rPr>
                <w:rFonts w:ascii="Times New Roman" w:hAnsi="Times New Roman"/>
                <w:b/>
                <w:sz w:val="24"/>
                <w:szCs w:val="24"/>
              </w:rPr>
              <w:t>а-</w:t>
            </w:r>
            <w:proofErr w:type="gramEnd"/>
            <w:r w:rsidRPr="00BC11E4">
              <w:rPr>
                <w:rFonts w:ascii="Times New Roman" w:hAnsi="Times New Roman"/>
                <w:b/>
                <w:sz w:val="24"/>
                <w:szCs w:val="24"/>
              </w:rPr>
              <w:t xml:space="preserve"> блюдца; чашка - стакан</w:t>
            </w:r>
          </w:p>
        </w:tc>
        <w:tc>
          <w:tcPr>
            <w:tcW w:w="709" w:type="dxa"/>
            <w:textDirection w:val="btLr"/>
          </w:tcPr>
          <w:p w:rsidR="00091CAE" w:rsidRPr="00BC11E4" w:rsidRDefault="00091CAE" w:rsidP="00091CAE">
            <w:pPr>
              <w:tabs>
                <w:tab w:val="left" w:pos="12930"/>
              </w:tabs>
              <w:spacing w:after="0" w:line="256" w:lineRule="auto"/>
              <w:ind w:left="81"/>
              <w:rPr>
                <w:rFonts w:ascii="Times New Roman" w:hAnsi="Times New Roman"/>
                <w:b/>
                <w:sz w:val="24"/>
                <w:szCs w:val="24"/>
              </w:rPr>
            </w:pPr>
            <w:proofErr w:type="gramStart"/>
            <w:r>
              <w:rPr>
                <w:rFonts w:ascii="Times New Roman" w:hAnsi="Times New Roman"/>
                <w:b/>
                <w:sz w:val="24"/>
                <w:szCs w:val="24"/>
              </w:rPr>
              <w:t xml:space="preserve">Итоговый показатель по ребенку </w:t>
            </w:r>
            <w:r w:rsidRPr="00BC11E4">
              <w:rPr>
                <w:rFonts w:ascii="Times New Roman" w:hAnsi="Times New Roman"/>
                <w:b/>
                <w:sz w:val="24"/>
                <w:szCs w:val="24"/>
              </w:rPr>
              <w:t>среднее значение)</w:t>
            </w:r>
            <w:proofErr w:type="gramEnd"/>
          </w:p>
        </w:tc>
      </w:tr>
      <w:tr w:rsidR="00091CAE" w:rsidRPr="00BC11E4" w:rsidTr="00091CAE">
        <w:trPr>
          <w:cantSplit/>
          <w:trHeight w:val="559"/>
        </w:trPr>
        <w:tc>
          <w:tcPr>
            <w:tcW w:w="1414" w:type="dxa"/>
          </w:tcPr>
          <w:p w:rsidR="00091CAE" w:rsidRPr="00BC11E4" w:rsidRDefault="00091CAE" w:rsidP="00091CAE">
            <w:pPr>
              <w:tabs>
                <w:tab w:val="left" w:pos="12930"/>
              </w:tabs>
              <w:spacing w:after="0" w:line="256" w:lineRule="auto"/>
              <w:rPr>
                <w:rFonts w:ascii="Times New Roman" w:hAnsi="Times New Roman"/>
                <w:b/>
                <w:sz w:val="24"/>
                <w:szCs w:val="24"/>
              </w:rPr>
            </w:pPr>
          </w:p>
        </w:tc>
        <w:tc>
          <w:tcPr>
            <w:tcW w:w="1815" w:type="dxa"/>
          </w:tcPr>
          <w:p w:rsidR="00091CAE" w:rsidRPr="00BC11E4" w:rsidRDefault="00091CAE"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102</w:t>
            </w:r>
          </w:p>
        </w:tc>
        <w:tc>
          <w:tcPr>
            <w:tcW w:w="1021"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103</w:t>
            </w:r>
          </w:p>
        </w:tc>
        <w:tc>
          <w:tcPr>
            <w:tcW w:w="1276" w:type="dxa"/>
          </w:tcPr>
          <w:p w:rsidR="00091CAE" w:rsidRPr="00BC11E4" w:rsidRDefault="00091CAE"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104</w:t>
            </w:r>
          </w:p>
        </w:tc>
        <w:tc>
          <w:tcPr>
            <w:tcW w:w="850" w:type="dxa"/>
          </w:tcPr>
          <w:p w:rsidR="00091CAE" w:rsidRPr="00BC11E4" w:rsidRDefault="00091CAE"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105</w:t>
            </w:r>
          </w:p>
        </w:tc>
        <w:tc>
          <w:tcPr>
            <w:tcW w:w="851" w:type="dxa"/>
          </w:tcPr>
          <w:p w:rsidR="00091CAE" w:rsidRPr="00BC11E4" w:rsidRDefault="00091CAE" w:rsidP="00091CAE">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106</w:t>
            </w:r>
          </w:p>
        </w:tc>
        <w:tc>
          <w:tcPr>
            <w:tcW w:w="1701" w:type="dxa"/>
          </w:tcPr>
          <w:p w:rsidR="00091CAE" w:rsidRPr="00BC11E4" w:rsidRDefault="00091CAE" w:rsidP="00091CAE">
            <w:pPr>
              <w:tabs>
                <w:tab w:val="left" w:pos="840"/>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107</w:t>
            </w:r>
          </w:p>
        </w:tc>
        <w:tc>
          <w:tcPr>
            <w:tcW w:w="992"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108</w:t>
            </w:r>
          </w:p>
        </w:tc>
        <w:tc>
          <w:tcPr>
            <w:tcW w:w="709"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109</w:t>
            </w:r>
          </w:p>
        </w:tc>
        <w:tc>
          <w:tcPr>
            <w:tcW w:w="850"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110</w:t>
            </w:r>
          </w:p>
        </w:tc>
        <w:tc>
          <w:tcPr>
            <w:tcW w:w="1418"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111</w:t>
            </w:r>
          </w:p>
        </w:tc>
        <w:tc>
          <w:tcPr>
            <w:tcW w:w="1559" w:type="dxa"/>
          </w:tcPr>
          <w:p w:rsidR="00091CAE" w:rsidRPr="00BC11E4" w:rsidRDefault="00091CAE" w:rsidP="00091CAE">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112</w:t>
            </w:r>
          </w:p>
        </w:tc>
        <w:tc>
          <w:tcPr>
            <w:tcW w:w="709" w:type="dxa"/>
            <w:vAlign w:val="center"/>
          </w:tcPr>
          <w:p w:rsidR="00091CAE" w:rsidRPr="00BC11E4" w:rsidRDefault="00091CAE" w:rsidP="00091CAE">
            <w:pPr>
              <w:tabs>
                <w:tab w:val="left" w:pos="12930"/>
              </w:tabs>
              <w:spacing w:after="0" w:line="256" w:lineRule="auto"/>
              <w:rPr>
                <w:rFonts w:ascii="Times New Roman" w:hAnsi="Times New Roman"/>
                <w:b/>
                <w:sz w:val="24"/>
                <w:szCs w:val="24"/>
              </w:rPr>
            </w:pPr>
          </w:p>
        </w:tc>
      </w:tr>
    </w:tbl>
    <w:p w:rsidR="000F1EC5" w:rsidRPr="00091CAE" w:rsidRDefault="000F1EC5" w:rsidP="00091CAE">
      <w:pPr>
        <w:rPr>
          <w:rFonts w:ascii="Arial" w:hAnsi="Arial" w:cs="Arial"/>
          <w:sz w:val="20"/>
          <w:szCs w:val="20"/>
          <w:lang w:eastAsia="ru-RU"/>
        </w:rPr>
        <w:sectPr w:rsidR="000F1EC5" w:rsidRPr="00091CAE" w:rsidSect="000F1EC5">
          <w:pgSz w:w="16834" w:h="11909" w:orient="landscape"/>
          <w:pgMar w:top="1118" w:right="1661" w:bottom="360" w:left="1440" w:header="720" w:footer="720" w:gutter="0"/>
          <w:cols w:space="60"/>
          <w:noEndnote/>
        </w:sectPr>
      </w:pPr>
    </w:p>
    <w:p w:rsidR="000F1EC5" w:rsidRPr="00BB47F5" w:rsidRDefault="000F1EC5" w:rsidP="000F1EC5">
      <w:pPr>
        <w:widowControl w:val="0"/>
        <w:shd w:val="clear" w:color="auto" w:fill="FFFFFF"/>
        <w:autoSpaceDE w:val="0"/>
        <w:autoSpaceDN w:val="0"/>
        <w:adjustRightInd w:val="0"/>
        <w:spacing w:after="0" w:line="240" w:lineRule="auto"/>
        <w:rPr>
          <w:rFonts w:ascii="Arial" w:hAnsi="Arial" w:cs="Arial"/>
          <w:sz w:val="20"/>
          <w:szCs w:val="20"/>
          <w:lang w:eastAsia="ru-RU"/>
        </w:rPr>
      </w:pPr>
    </w:p>
    <w:p w:rsidR="000F1EC5" w:rsidRPr="00BB47F5" w:rsidRDefault="000F1EC5" w:rsidP="000F1EC5">
      <w:pPr>
        <w:widowControl w:val="0"/>
        <w:shd w:val="clear" w:color="auto" w:fill="FFFFFF"/>
        <w:autoSpaceDE w:val="0"/>
        <w:autoSpaceDN w:val="0"/>
        <w:adjustRightInd w:val="0"/>
        <w:spacing w:after="0" w:line="240" w:lineRule="auto"/>
        <w:rPr>
          <w:rFonts w:ascii="Arial" w:hAnsi="Arial" w:cs="Arial"/>
          <w:sz w:val="20"/>
          <w:szCs w:val="20"/>
          <w:lang w:eastAsia="ru-RU"/>
        </w:rPr>
      </w:pPr>
      <w:r w:rsidRPr="00BB47F5">
        <w:rPr>
          <w:rFonts w:ascii="Arial" w:hAnsi="Arial" w:cs="Arial"/>
          <w:sz w:val="20"/>
          <w:szCs w:val="20"/>
          <w:lang w:eastAsia="ru-RU"/>
        </w:rPr>
        <w:br w:type="column"/>
      </w:r>
    </w:p>
    <w:p w:rsidR="000F1EC5" w:rsidRPr="00BB47F5" w:rsidRDefault="000F1EC5" w:rsidP="000F1EC5">
      <w:pPr>
        <w:widowControl w:val="0"/>
        <w:shd w:val="clear" w:color="auto" w:fill="FFFFFF"/>
        <w:autoSpaceDE w:val="0"/>
        <w:autoSpaceDN w:val="0"/>
        <w:adjustRightInd w:val="0"/>
        <w:spacing w:after="0" w:line="240" w:lineRule="auto"/>
        <w:rPr>
          <w:rFonts w:ascii="Arial" w:hAnsi="Arial" w:cs="Arial"/>
          <w:sz w:val="20"/>
          <w:szCs w:val="20"/>
          <w:lang w:eastAsia="ru-RU"/>
        </w:rPr>
        <w:sectPr w:rsidR="000F1EC5" w:rsidRPr="00BB47F5" w:rsidSect="000F1EC5">
          <w:pgSz w:w="16834" w:h="11909" w:orient="landscape"/>
          <w:pgMar w:top="543" w:right="1714" w:bottom="360" w:left="3288" w:header="720" w:footer="720" w:gutter="0"/>
          <w:cols w:num="2" w:space="720" w:equalWidth="0">
            <w:col w:w="720" w:space="10392"/>
            <w:col w:w="720"/>
          </w:cols>
          <w:noEndnote/>
        </w:sectPr>
      </w:pPr>
    </w:p>
    <w:p w:rsidR="00091CAE" w:rsidRDefault="00091CAE" w:rsidP="00091CAE">
      <w:pPr>
        <w:jc w:val="center"/>
        <w:rPr>
          <w:rFonts w:ascii="Arial" w:hAnsi="Arial" w:cs="Arial"/>
          <w:sz w:val="20"/>
          <w:szCs w:val="20"/>
          <w:lang w:eastAsia="ru-RU"/>
        </w:rPr>
      </w:pPr>
      <w:r w:rsidRPr="00BC11E4">
        <w:rPr>
          <w:rFonts w:ascii="Times New Roman" w:hAnsi="Times New Roman"/>
          <w:b/>
          <w:sz w:val="28"/>
          <w:szCs w:val="28"/>
          <w:lang w:eastAsia="ru-RU"/>
        </w:rPr>
        <w:lastRenderedPageBreak/>
        <w:t>Образовательная область «</w:t>
      </w:r>
      <w:r>
        <w:rPr>
          <w:rFonts w:ascii="Times New Roman" w:hAnsi="Times New Roman"/>
          <w:b/>
          <w:sz w:val="28"/>
          <w:szCs w:val="28"/>
          <w:lang w:eastAsia="ru-RU"/>
        </w:rPr>
        <w:t>Речевое развитие</w:t>
      </w:r>
      <w:r w:rsidRPr="00BC11E4">
        <w:rPr>
          <w:rFonts w:ascii="Times New Roman" w:hAnsi="Times New Roman"/>
          <w:b/>
          <w:sz w:val="28"/>
          <w:szCs w:val="28"/>
          <w:lang w:eastAsia="ru-RU"/>
        </w:rPr>
        <w:t>»</w:t>
      </w:r>
      <w:r>
        <w:rPr>
          <w:rFonts w:ascii="Times New Roman" w:hAnsi="Times New Roman"/>
          <w:b/>
          <w:sz w:val="28"/>
          <w:szCs w:val="28"/>
          <w:lang w:eastAsia="ru-RU"/>
        </w:rPr>
        <w:t xml:space="preserve"> (продолжение)</w:t>
      </w:r>
    </w:p>
    <w:p w:rsidR="00091CAE" w:rsidRPr="00BC11E4" w:rsidRDefault="00091CAE" w:rsidP="00091CAE">
      <w:pPr>
        <w:tabs>
          <w:tab w:val="left" w:pos="12930"/>
        </w:tabs>
        <w:spacing w:after="0" w:line="240" w:lineRule="auto"/>
        <w:jc w:val="center"/>
        <w:rPr>
          <w:rFonts w:ascii="Times New Roman" w:hAnsi="Times New Roman"/>
          <w:b/>
          <w:sz w:val="28"/>
          <w:szCs w:val="28"/>
          <w:lang w:eastAsia="ru-RU"/>
        </w:rPr>
      </w:pPr>
      <w:r w:rsidRPr="00BC11E4">
        <w:rPr>
          <w:rFonts w:ascii="Times New Roman" w:hAnsi="Times New Roman"/>
          <w:b/>
          <w:sz w:val="28"/>
          <w:szCs w:val="28"/>
          <w:lang w:eastAsia="ru-RU"/>
        </w:rPr>
        <w:t xml:space="preserve"> «Чтение художественной литературы» </w:t>
      </w:r>
    </w:p>
    <w:p w:rsidR="00091CAE" w:rsidRPr="00BC11E4" w:rsidRDefault="00091CAE" w:rsidP="00091CAE">
      <w:pPr>
        <w:tabs>
          <w:tab w:val="left" w:pos="12930"/>
        </w:tabs>
        <w:spacing w:after="0" w:line="240" w:lineRule="auto"/>
        <w:jc w:val="center"/>
        <w:rPr>
          <w:rFonts w:ascii="Times New Roman" w:hAnsi="Times New Roman"/>
          <w:b/>
          <w:sz w:val="28"/>
          <w:szCs w:val="28"/>
          <w:lang w:eastAsia="ru-RU"/>
        </w:rPr>
      </w:pPr>
      <w:r w:rsidRPr="00BC11E4">
        <w:rPr>
          <w:rFonts w:ascii="Times New Roman" w:hAnsi="Times New Roman"/>
          <w:b/>
          <w:sz w:val="28"/>
          <w:szCs w:val="28"/>
          <w:lang w:eastAsia="ru-RU"/>
        </w:rPr>
        <w:t>младшая  группа</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1718"/>
        <w:gridCol w:w="1719"/>
        <w:gridCol w:w="1559"/>
        <w:gridCol w:w="1418"/>
        <w:gridCol w:w="1321"/>
      </w:tblGrid>
      <w:tr w:rsidR="00091CAE" w:rsidRPr="00976B1B" w:rsidTr="00091CAE">
        <w:trPr>
          <w:cantSplit/>
          <w:trHeight w:val="4842"/>
          <w:jc w:val="center"/>
        </w:trPr>
        <w:tc>
          <w:tcPr>
            <w:tcW w:w="2004" w:type="dxa"/>
          </w:tcPr>
          <w:p w:rsidR="00091CAE" w:rsidRPr="00BC11E4" w:rsidRDefault="00091CAE" w:rsidP="00091CAE">
            <w:pPr>
              <w:tabs>
                <w:tab w:val="left" w:pos="12930"/>
              </w:tabs>
              <w:spacing w:after="0" w:line="256" w:lineRule="auto"/>
              <w:jc w:val="center"/>
              <w:rPr>
                <w:rFonts w:ascii="Times New Roman" w:hAnsi="Times New Roman"/>
                <w:b/>
                <w:sz w:val="24"/>
                <w:szCs w:val="24"/>
              </w:rPr>
            </w:pPr>
            <w:r w:rsidRPr="00BC11E4">
              <w:rPr>
                <w:rFonts w:ascii="Times New Roman" w:hAnsi="Times New Roman"/>
                <w:b/>
                <w:sz w:val="24"/>
                <w:szCs w:val="24"/>
              </w:rPr>
              <w:t>Фамилия, имя ребёнка</w:t>
            </w:r>
          </w:p>
        </w:tc>
        <w:tc>
          <w:tcPr>
            <w:tcW w:w="1718" w:type="dxa"/>
            <w:textDirection w:val="btLr"/>
          </w:tcPr>
          <w:p w:rsidR="00091CAE" w:rsidRPr="00BC11E4" w:rsidRDefault="00091CAE" w:rsidP="00091CAE">
            <w:pPr>
              <w:tabs>
                <w:tab w:val="left" w:pos="12930"/>
              </w:tabs>
              <w:spacing w:after="0" w:line="256" w:lineRule="auto"/>
              <w:ind w:left="113" w:right="113"/>
              <w:jc w:val="center"/>
              <w:rPr>
                <w:rFonts w:ascii="Times New Roman" w:hAnsi="Times New Roman"/>
                <w:b/>
                <w:sz w:val="24"/>
                <w:szCs w:val="24"/>
              </w:rPr>
            </w:pPr>
            <w:r w:rsidRPr="00BC11E4">
              <w:rPr>
                <w:rFonts w:ascii="Times New Roman" w:hAnsi="Times New Roman"/>
                <w:b/>
                <w:sz w:val="24"/>
                <w:szCs w:val="24"/>
              </w:rPr>
              <w:t xml:space="preserve">7.Проявляет интерес к книге </w:t>
            </w:r>
            <w:proofErr w:type="gramStart"/>
            <w:r w:rsidRPr="00BC11E4">
              <w:rPr>
                <w:rFonts w:ascii="Times New Roman" w:hAnsi="Times New Roman"/>
                <w:b/>
                <w:sz w:val="24"/>
                <w:szCs w:val="24"/>
              </w:rPr>
              <w:t xml:space="preserve">( </w:t>
            </w:r>
            <w:proofErr w:type="gramEnd"/>
            <w:r w:rsidRPr="00BC11E4">
              <w:rPr>
                <w:rFonts w:ascii="Times New Roman" w:hAnsi="Times New Roman"/>
                <w:b/>
                <w:sz w:val="24"/>
                <w:szCs w:val="24"/>
              </w:rPr>
              <w:t>узнает героев произведений на иллюстрациях)</w:t>
            </w:r>
          </w:p>
        </w:tc>
        <w:tc>
          <w:tcPr>
            <w:tcW w:w="1719"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sz w:val="24"/>
                <w:szCs w:val="24"/>
              </w:rPr>
              <w:t xml:space="preserve">59. </w:t>
            </w:r>
            <w:proofErr w:type="gramStart"/>
            <w:r w:rsidRPr="00BC11E4">
              <w:rPr>
                <w:rFonts w:ascii="Times New Roman" w:hAnsi="Times New Roman"/>
                <w:b/>
                <w:sz w:val="24"/>
                <w:szCs w:val="24"/>
              </w:rPr>
              <w:t>Способен</w:t>
            </w:r>
            <w:proofErr w:type="gramEnd"/>
            <w:r w:rsidRPr="00BC11E4">
              <w:rPr>
                <w:rFonts w:ascii="Times New Roman" w:hAnsi="Times New Roman"/>
                <w:b/>
                <w:sz w:val="24"/>
                <w:szCs w:val="24"/>
              </w:rPr>
              <w:t xml:space="preserve"> сосредоточенно слушать, следить за развитием действия, понимать содержание художественного произведения</w:t>
            </w:r>
          </w:p>
        </w:tc>
        <w:tc>
          <w:tcPr>
            <w:tcW w:w="1559" w:type="dxa"/>
            <w:textDirection w:val="btLr"/>
          </w:tcPr>
          <w:p w:rsidR="00091CAE" w:rsidRPr="00BC11E4" w:rsidRDefault="00091CAE" w:rsidP="00091CAE">
            <w:pPr>
              <w:tabs>
                <w:tab w:val="left" w:pos="12930"/>
              </w:tabs>
              <w:spacing w:after="0" w:line="256" w:lineRule="auto"/>
              <w:ind w:left="113" w:right="113"/>
              <w:jc w:val="center"/>
              <w:rPr>
                <w:rFonts w:ascii="Times New Roman" w:hAnsi="Times New Roman"/>
                <w:b/>
                <w:sz w:val="24"/>
                <w:szCs w:val="24"/>
              </w:rPr>
            </w:pPr>
            <w:r w:rsidRPr="00BC11E4">
              <w:rPr>
                <w:rFonts w:ascii="Times New Roman" w:hAnsi="Times New Roman"/>
                <w:b/>
                <w:sz w:val="24"/>
                <w:szCs w:val="24"/>
              </w:rPr>
              <w:t>Пересказывает содержание произведения с опорой на рисунки, на вопросы</w:t>
            </w:r>
          </w:p>
        </w:tc>
        <w:tc>
          <w:tcPr>
            <w:tcW w:w="1418" w:type="dxa"/>
            <w:textDirection w:val="btLr"/>
          </w:tcPr>
          <w:p w:rsidR="00091CAE" w:rsidRPr="00BC11E4" w:rsidRDefault="00091CAE" w:rsidP="00091CAE">
            <w:pPr>
              <w:tabs>
                <w:tab w:val="left" w:pos="12930"/>
              </w:tabs>
              <w:spacing w:after="0" w:line="256" w:lineRule="auto"/>
              <w:ind w:left="113" w:right="113"/>
              <w:rPr>
                <w:rFonts w:ascii="Times New Roman" w:hAnsi="Times New Roman"/>
                <w:b/>
                <w:sz w:val="24"/>
                <w:szCs w:val="24"/>
              </w:rPr>
            </w:pPr>
            <w:r w:rsidRPr="00BC11E4">
              <w:rPr>
                <w:rFonts w:ascii="Times New Roman" w:hAnsi="Times New Roman"/>
                <w:b/>
                <w:bCs/>
                <w:sz w:val="24"/>
                <w:szCs w:val="24"/>
              </w:rPr>
              <w:t>60. Может запомнить и воспроиз</w:t>
            </w:r>
            <w:r w:rsidRPr="00BC11E4">
              <w:rPr>
                <w:rFonts w:ascii="Times New Roman" w:hAnsi="Times New Roman"/>
                <w:b/>
                <w:bCs/>
                <w:sz w:val="24"/>
                <w:szCs w:val="24"/>
              </w:rPr>
              <w:softHyphen/>
              <w:t>вести небольшой стихотворный текст (4-8 строк)</w:t>
            </w:r>
          </w:p>
        </w:tc>
        <w:tc>
          <w:tcPr>
            <w:tcW w:w="1321" w:type="dxa"/>
            <w:textDirection w:val="btLr"/>
          </w:tcPr>
          <w:p w:rsidR="00091CAE" w:rsidRPr="00BC11E4" w:rsidRDefault="00091CAE" w:rsidP="00091CAE">
            <w:pPr>
              <w:tabs>
                <w:tab w:val="left" w:pos="12930"/>
              </w:tabs>
              <w:spacing w:after="0" w:line="256" w:lineRule="auto"/>
              <w:ind w:left="113" w:right="113"/>
              <w:jc w:val="center"/>
              <w:rPr>
                <w:rFonts w:ascii="Times New Roman" w:hAnsi="Times New Roman"/>
                <w:b/>
                <w:sz w:val="24"/>
                <w:szCs w:val="24"/>
              </w:rPr>
            </w:pPr>
            <w:r w:rsidRPr="00BC11E4">
              <w:rPr>
                <w:rFonts w:ascii="Times New Roman" w:hAnsi="Times New Roman"/>
                <w:b/>
                <w:sz w:val="24"/>
                <w:szCs w:val="24"/>
              </w:rPr>
              <w:t xml:space="preserve">Итоговый показатель по ребенку </w:t>
            </w:r>
          </w:p>
          <w:p w:rsidR="00091CAE" w:rsidRPr="00BC11E4" w:rsidRDefault="00091CAE" w:rsidP="00091CAE">
            <w:pPr>
              <w:tabs>
                <w:tab w:val="left" w:pos="12930"/>
              </w:tabs>
              <w:spacing w:after="0" w:line="256" w:lineRule="auto"/>
              <w:ind w:left="113" w:right="113"/>
              <w:jc w:val="center"/>
              <w:rPr>
                <w:rFonts w:ascii="Times New Roman" w:hAnsi="Times New Roman"/>
                <w:b/>
                <w:sz w:val="24"/>
                <w:szCs w:val="24"/>
              </w:rPr>
            </w:pPr>
            <w:r w:rsidRPr="00BC11E4">
              <w:rPr>
                <w:rFonts w:ascii="Times New Roman" w:hAnsi="Times New Roman"/>
                <w:b/>
                <w:sz w:val="24"/>
                <w:szCs w:val="24"/>
              </w:rPr>
              <w:t>(среднее значение)</w:t>
            </w:r>
          </w:p>
        </w:tc>
      </w:tr>
      <w:tr w:rsidR="00091CAE" w:rsidRPr="00976B1B" w:rsidTr="00091CAE">
        <w:trPr>
          <w:cantSplit/>
          <w:trHeight w:val="492"/>
          <w:jc w:val="center"/>
        </w:trPr>
        <w:tc>
          <w:tcPr>
            <w:tcW w:w="2004" w:type="dxa"/>
          </w:tcPr>
          <w:p w:rsidR="00091CAE" w:rsidRPr="00BC11E4" w:rsidRDefault="00091CAE" w:rsidP="00091CAE">
            <w:pPr>
              <w:tabs>
                <w:tab w:val="left" w:pos="12930"/>
              </w:tabs>
              <w:spacing w:after="0" w:line="256" w:lineRule="auto"/>
              <w:jc w:val="center"/>
              <w:rPr>
                <w:rFonts w:ascii="Times New Roman" w:hAnsi="Times New Roman"/>
                <w:b/>
                <w:sz w:val="24"/>
                <w:szCs w:val="24"/>
              </w:rPr>
            </w:pPr>
          </w:p>
        </w:tc>
        <w:tc>
          <w:tcPr>
            <w:tcW w:w="1718" w:type="dxa"/>
          </w:tcPr>
          <w:p w:rsidR="00091CAE" w:rsidRPr="00BC11E4" w:rsidRDefault="00091CAE" w:rsidP="00091CAE">
            <w:pPr>
              <w:tabs>
                <w:tab w:val="left" w:pos="12930"/>
              </w:tabs>
              <w:spacing w:after="0" w:line="256" w:lineRule="auto"/>
              <w:jc w:val="center"/>
              <w:rPr>
                <w:rFonts w:ascii="Times New Roman" w:hAnsi="Times New Roman"/>
                <w:b/>
                <w:sz w:val="24"/>
                <w:szCs w:val="24"/>
              </w:rPr>
            </w:pPr>
            <w:r w:rsidRPr="00BC11E4">
              <w:rPr>
                <w:rFonts w:ascii="Times New Roman" w:hAnsi="Times New Roman"/>
                <w:b/>
                <w:sz w:val="24"/>
                <w:szCs w:val="24"/>
              </w:rPr>
              <w:t>113</w:t>
            </w:r>
          </w:p>
        </w:tc>
        <w:tc>
          <w:tcPr>
            <w:tcW w:w="1719" w:type="dxa"/>
          </w:tcPr>
          <w:p w:rsidR="00091CAE" w:rsidRPr="00BC11E4" w:rsidRDefault="00091CAE" w:rsidP="00091CAE">
            <w:pPr>
              <w:tabs>
                <w:tab w:val="left" w:pos="12930"/>
              </w:tabs>
              <w:spacing w:after="0" w:line="256" w:lineRule="auto"/>
              <w:jc w:val="center"/>
              <w:rPr>
                <w:rFonts w:ascii="Times New Roman" w:hAnsi="Times New Roman"/>
                <w:b/>
                <w:sz w:val="24"/>
                <w:szCs w:val="24"/>
              </w:rPr>
            </w:pPr>
            <w:r w:rsidRPr="00BC11E4">
              <w:rPr>
                <w:rFonts w:ascii="Times New Roman" w:hAnsi="Times New Roman"/>
                <w:b/>
                <w:sz w:val="24"/>
                <w:szCs w:val="24"/>
              </w:rPr>
              <w:t>114</w:t>
            </w:r>
          </w:p>
        </w:tc>
        <w:tc>
          <w:tcPr>
            <w:tcW w:w="1559" w:type="dxa"/>
          </w:tcPr>
          <w:p w:rsidR="00091CAE" w:rsidRPr="00BC11E4" w:rsidRDefault="00091CAE" w:rsidP="00091CAE">
            <w:pPr>
              <w:tabs>
                <w:tab w:val="left" w:pos="12930"/>
              </w:tabs>
              <w:spacing w:after="0" w:line="256" w:lineRule="auto"/>
              <w:jc w:val="center"/>
              <w:rPr>
                <w:rFonts w:ascii="Times New Roman" w:hAnsi="Times New Roman"/>
                <w:b/>
                <w:sz w:val="24"/>
                <w:szCs w:val="24"/>
              </w:rPr>
            </w:pPr>
            <w:r w:rsidRPr="00BC11E4">
              <w:rPr>
                <w:rFonts w:ascii="Times New Roman" w:hAnsi="Times New Roman"/>
                <w:b/>
                <w:sz w:val="24"/>
                <w:szCs w:val="24"/>
              </w:rPr>
              <w:t>115</w:t>
            </w:r>
          </w:p>
        </w:tc>
        <w:tc>
          <w:tcPr>
            <w:tcW w:w="1418" w:type="dxa"/>
          </w:tcPr>
          <w:p w:rsidR="00091CAE" w:rsidRPr="00BC11E4" w:rsidRDefault="00091CAE" w:rsidP="00091CAE">
            <w:pPr>
              <w:tabs>
                <w:tab w:val="left" w:pos="12930"/>
              </w:tabs>
              <w:spacing w:after="0" w:line="256" w:lineRule="auto"/>
              <w:jc w:val="center"/>
              <w:rPr>
                <w:rFonts w:ascii="Times New Roman" w:hAnsi="Times New Roman"/>
                <w:b/>
                <w:sz w:val="24"/>
                <w:szCs w:val="24"/>
              </w:rPr>
            </w:pPr>
            <w:r w:rsidRPr="00BC11E4">
              <w:rPr>
                <w:rFonts w:ascii="Times New Roman" w:hAnsi="Times New Roman"/>
                <w:b/>
                <w:sz w:val="24"/>
                <w:szCs w:val="24"/>
              </w:rPr>
              <w:t>116</w:t>
            </w:r>
          </w:p>
        </w:tc>
        <w:tc>
          <w:tcPr>
            <w:tcW w:w="1321" w:type="dxa"/>
          </w:tcPr>
          <w:p w:rsidR="00091CAE" w:rsidRPr="00BC11E4" w:rsidRDefault="00091CAE" w:rsidP="00091CAE">
            <w:pPr>
              <w:tabs>
                <w:tab w:val="left" w:pos="12930"/>
              </w:tabs>
              <w:spacing w:after="0" w:line="256" w:lineRule="auto"/>
              <w:jc w:val="center"/>
              <w:rPr>
                <w:rFonts w:ascii="Times New Roman" w:hAnsi="Times New Roman"/>
                <w:b/>
                <w:sz w:val="24"/>
                <w:szCs w:val="24"/>
              </w:rPr>
            </w:pPr>
          </w:p>
        </w:tc>
      </w:tr>
    </w:tbl>
    <w:p w:rsidR="00091CAE" w:rsidRPr="00BC11E4" w:rsidRDefault="00091CAE" w:rsidP="00091CAE">
      <w:pPr>
        <w:tabs>
          <w:tab w:val="left" w:pos="12930"/>
        </w:tabs>
        <w:spacing w:after="0" w:line="240" w:lineRule="auto"/>
        <w:jc w:val="center"/>
        <w:rPr>
          <w:rFonts w:ascii="Times New Roman" w:hAnsi="Times New Roman"/>
          <w:b/>
          <w:sz w:val="24"/>
          <w:szCs w:val="24"/>
          <w:lang w:eastAsia="ru-RU"/>
        </w:rPr>
      </w:pPr>
    </w:p>
    <w:p w:rsidR="00091CAE" w:rsidRPr="00BC11E4" w:rsidRDefault="00091CAE" w:rsidP="00091CAE">
      <w:pPr>
        <w:tabs>
          <w:tab w:val="left" w:pos="12930"/>
        </w:tabs>
        <w:spacing w:after="0" w:line="240" w:lineRule="auto"/>
        <w:jc w:val="center"/>
        <w:rPr>
          <w:rFonts w:ascii="Times New Roman" w:hAnsi="Times New Roman"/>
          <w:b/>
          <w:sz w:val="28"/>
          <w:szCs w:val="28"/>
          <w:lang w:eastAsia="ru-RU"/>
        </w:rPr>
      </w:pPr>
    </w:p>
    <w:p w:rsidR="000F1EC5" w:rsidRPr="00BB47F5" w:rsidRDefault="000F1EC5" w:rsidP="000F1EC5">
      <w:pPr>
        <w:widowControl w:val="0"/>
        <w:autoSpaceDE w:val="0"/>
        <w:autoSpaceDN w:val="0"/>
        <w:adjustRightInd w:val="0"/>
        <w:spacing w:after="0" w:line="240" w:lineRule="auto"/>
        <w:rPr>
          <w:rFonts w:ascii="Arial" w:hAnsi="Arial" w:cs="Arial"/>
          <w:sz w:val="20"/>
          <w:szCs w:val="20"/>
          <w:lang w:eastAsia="ru-RU"/>
        </w:rPr>
        <w:sectPr w:rsidR="000F1EC5" w:rsidRPr="00BB47F5" w:rsidSect="000F1EC5">
          <w:type w:val="continuous"/>
          <w:pgSz w:w="16834" w:h="11909" w:orient="landscape"/>
          <w:pgMar w:top="543" w:right="1652" w:bottom="360" w:left="1440" w:header="720" w:footer="720" w:gutter="0"/>
          <w:cols w:space="60"/>
          <w:noEndnote/>
        </w:sectPr>
      </w:pPr>
    </w:p>
    <w:p w:rsidR="000B2EEF" w:rsidRDefault="000B2EEF" w:rsidP="000B2EEF">
      <w:pPr>
        <w:rPr>
          <w:rFonts w:ascii="Arial" w:hAnsi="Arial" w:cs="Arial"/>
          <w:sz w:val="20"/>
          <w:szCs w:val="20"/>
          <w:lang w:eastAsia="ru-RU"/>
        </w:rPr>
      </w:pPr>
    </w:p>
    <w:p w:rsidR="000B2EEF" w:rsidRPr="00BC11E4" w:rsidRDefault="000B2EEF" w:rsidP="000B2EEF">
      <w:pPr>
        <w:tabs>
          <w:tab w:val="left" w:pos="12930"/>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BC11E4">
        <w:rPr>
          <w:rFonts w:ascii="Times New Roman" w:hAnsi="Times New Roman"/>
          <w:b/>
          <w:sz w:val="28"/>
          <w:szCs w:val="28"/>
          <w:lang w:eastAsia="ru-RU"/>
        </w:rPr>
        <w:t>Образовательная область «Художественное</w:t>
      </w:r>
      <w:r>
        <w:rPr>
          <w:rFonts w:ascii="Times New Roman" w:hAnsi="Times New Roman"/>
          <w:b/>
          <w:sz w:val="28"/>
          <w:szCs w:val="28"/>
          <w:lang w:eastAsia="ru-RU"/>
        </w:rPr>
        <w:t xml:space="preserve"> – эстетическое развитие» (</w:t>
      </w:r>
      <w:r w:rsidRPr="00BC11E4">
        <w:rPr>
          <w:rFonts w:ascii="Times New Roman" w:hAnsi="Times New Roman"/>
          <w:b/>
          <w:sz w:val="28"/>
          <w:szCs w:val="28"/>
          <w:lang w:eastAsia="ru-RU"/>
        </w:rPr>
        <w:t>рисование)</w:t>
      </w:r>
    </w:p>
    <w:p w:rsidR="000B2EEF" w:rsidRPr="00BC11E4" w:rsidRDefault="000B2EEF" w:rsidP="000B2EEF">
      <w:pPr>
        <w:tabs>
          <w:tab w:val="left" w:pos="12930"/>
        </w:tabs>
        <w:spacing w:after="0" w:line="240" w:lineRule="auto"/>
        <w:jc w:val="center"/>
        <w:rPr>
          <w:rFonts w:ascii="Times New Roman" w:hAnsi="Times New Roman"/>
          <w:b/>
          <w:sz w:val="28"/>
          <w:szCs w:val="28"/>
          <w:lang w:eastAsia="ru-RU"/>
        </w:rPr>
      </w:pPr>
      <w:r w:rsidRPr="00BC11E4">
        <w:rPr>
          <w:rFonts w:ascii="Times New Roman" w:hAnsi="Times New Roman"/>
          <w:b/>
          <w:sz w:val="28"/>
          <w:szCs w:val="28"/>
          <w:lang w:eastAsia="ru-RU"/>
        </w:rPr>
        <w:t>младшая  группа</w:t>
      </w:r>
    </w:p>
    <w:p w:rsidR="000B2EEF" w:rsidRDefault="000B2EEF" w:rsidP="000B2EEF">
      <w:pPr>
        <w:tabs>
          <w:tab w:val="left" w:pos="1560"/>
        </w:tabs>
        <w:rPr>
          <w:rFonts w:ascii="Arial" w:hAnsi="Arial" w:cs="Arial"/>
          <w:sz w:val="20"/>
          <w:szCs w:val="20"/>
          <w:lang w:eastAsia="ru-RU"/>
        </w:rPr>
      </w:pPr>
    </w:p>
    <w:tbl>
      <w:tblPr>
        <w:tblW w:w="144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070"/>
        <w:gridCol w:w="456"/>
        <w:gridCol w:w="678"/>
        <w:gridCol w:w="993"/>
        <w:gridCol w:w="597"/>
        <w:gridCol w:w="851"/>
        <w:gridCol w:w="992"/>
        <w:gridCol w:w="709"/>
        <w:gridCol w:w="709"/>
        <w:gridCol w:w="708"/>
        <w:gridCol w:w="709"/>
        <w:gridCol w:w="1418"/>
        <w:gridCol w:w="992"/>
        <w:gridCol w:w="992"/>
        <w:gridCol w:w="709"/>
        <w:gridCol w:w="709"/>
      </w:tblGrid>
      <w:tr w:rsidR="000B2EEF" w:rsidRPr="00BC11E4" w:rsidTr="000B2EEF">
        <w:trPr>
          <w:cantSplit/>
          <w:trHeight w:val="729"/>
        </w:trPr>
        <w:tc>
          <w:tcPr>
            <w:tcW w:w="1153" w:type="dxa"/>
            <w:vMerge w:val="restart"/>
          </w:tcPr>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r w:rsidRPr="00C07714">
              <w:rPr>
                <w:rFonts w:ascii="Times New Roman" w:hAnsi="Times New Roman" w:cs="Times New Roman"/>
                <w:sz w:val="24"/>
                <w:szCs w:val="24"/>
              </w:rPr>
              <w:t>Фамилия ребёнка</w:t>
            </w: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p w:rsidR="000B2EEF" w:rsidRPr="00C07714" w:rsidRDefault="000B2EEF" w:rsidP="00EF60B9">
            <w:pPr>
              <w:tabs>
                <w:tab w:val="left" w:pos="12930"/>
              </w:tabs>
              <w:spacing w:after="0" w:line="256" w:lineRule="auto"/>
              <w:rPr>
                <w:rFonts w:ascii="Times New Roman" w:hAnsi="Times New Roman" w:cs="Times New Roman"/>
                <w:sz w:val="24"/>
                <w:szCs w:val="24"/>
              </w:rPr>
            </w:pPr>
          </w:p>
        </w:tc>
        <w:tc>
          <w:tcPr>
            <w:tcW w:w="1070" w:type="dxa"/>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Цвет</w:t>
            </w:r>
          </w:p>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p>
        </w:tc>
        <w:tc>
          <w:tcPr>
            <w:tcW w:w="2724" w:type="dxa"/>
            <w:gridSpan w:val="4"/>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Разнообразие цветовой гаммы изображения,  соответствующей замыслу:</w:t>
            </w:r>
          </w:p>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p>
        </w:tc>
        <w:tc>
          <w:tcPr>
            <w:tcW w:w="851" w:type="dxa"/>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Композиция</w:t>
            </w:r>
          </w:p>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p>
        </w:tc>
        <w:tc>
          <w:tcPr>
            <w:tcW w:w="1701" w:type="dxa"/>
            <w:gridSpan w:val="2"/>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Передача формы</w:t>
            </w:r>
          </w:p>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p>
        </w:tc>
        <w:tc>
          <w:tcPr>
            <w:tcW w:w="709" w:type="dxa"/>
            <w:vMerge w:val="restart"/>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Умеет пользоваться кистью, красками, салфеткой, подставкой</w:t>
            </w:r>
          </w:p>
        </w:tc>
        <w:tc>
          <w:tcPr>
            <w:tcW w:w="708" w:type="dxa"/>
            <w:vMerge w:val="restart"/>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61. Проявляет устойчивый интерес к декоративно-прикладному искусству, мелкой пластике, книжной графике;</w:t>
            </w:r>
          </w:p>
        </w:tc>
        <w:tc>
          <w:tcPr>
            <w:tcW w:w="709" w:type="dxa"/>
            <w:vMerge w:val="restart"/>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Владеет способами зрительного и тактильного обследования различных объектов для обогащения восприятия</w:t>
            </w:r>
          </w:p>
        </w:tc>
        <w:tc>
          <w:tcPr>
            <w:tcW w:w="1418" w:type="dxa"/>
            <w:vMerge w:val="restart"/>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62.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63. Создает узнаваемые образы конкретных предметов</w:t>
            </w:r>
          </w:p>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и явлений окружающего мира</w:t>
            </w:r>
          </w:p>
        </w:tc>
        <w:tc>
          <w:tcPr>
            <w:tcW w:w="992" w:type="dxa"/>
            <w:vMerge w:val="restart"/>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bCs/>
                <w:sz w:val="24"/>
                <w:szCs w:val="24"/>
              </w:rPr>
              <w:t>Передает обобщенную форму и цвет доступными ху</w:t>
            </w:r>
            <w:r w:rsidRPr="00C07714">
              <w:rPr>
                <w:rFonts w:ascii="Times New Roman" w:hAnsi="Times New Roman" w:cs="Times New Roman"/>
                <w:b/>
                <w:bCs/>
                <w:sz w:val="24"/>
                <w:szCs w:val="24"/>
              </w:rPr>
              <w:softHyphen/>
              <w:t>дожественными способами (конструктивным, пластиче</w:t>
            </w:r>
            <w:r w:rsidRPr="00C07714">
              <w:rPr>
                <w:rFonts w:ascii="Times New Roman" w:hAnsi="Times New Roman" w:cs="Times New Roman"/>
                <w:b/>
                <w:bCs/>
                <w:sz w:val="24"/>
                <w:szCs w:val="24"/>
              </w:rPr>
              <w:softHyphen/>
              <w:t>ским, комбинированным)</w:t>
            </w:r>
          </w:p>
        </w:tc>
        <w:tc>
          <w:tcPr>
            <w:tcW w:w="709" w:type="dxa"/>
            <w:vMerge w:val="restart"/>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 xml:space="preserve">Интерес к </w:t>
            </w:r>
            <w:proofErr w:type="gramStart"/>
            <w:r w:rsidRPr="00C07714">
              <w:rPr>
                <w:rFonts w:ascii="Times New Roman" w:hAnsi="Times New Roman" w:cs="Times New Roman"/>
                <w:b/>
                <w:sz w:val="24"/>
                <w:szCs w:val="24"/>
              </w:rPr>
              <w:t>ИЗО</w:t>
            </w:r>
            <w:proofErr w:type="gramEnd"/>
            <w:r w:rsidRPr="00C07714">
              <w:rPr>
                <w:rFonts w:ascii="Times New Roman" w:hAnsi="Times New Roman" w:cs="Times New Roman"/>
                <w:b/>
                <w:sz w:val="24"/>
                <w:szCs w:val="24"/>
              </w:rPr>
              <w:t xml:space="preserve"> деятельности</w:t>
            </w:r>
          </w:p>
        </w:tc>
        <w:tc>
          <w:tcPr>
            <w:tcW w:w="709" w:type="dxa"/>
            <w:vMerge w:val="restart"/>
            <w:textDirection w:val="btLr"/>
          </w:tcPr>
          <w:p w:rsidR="000B2EEF" w:rsidRPr="00BC11E4" w:rsidRDefault="000B2EEF" w:rsidP="00EF60B9">
            <w:pPr>
              <w:tabs>
                <w:tab w:val="left" w:pos="12930"/>
              </w:tabs>
              <w:spacing w:after="0" w:line="256" w:lineRule="auto"/>
              <w:ind w:left="588" w:right="113"/>
              <w:rPr>
                <w:rFonts w:ascii="Times New Roman" w:hAnsi="Times New Roman"/>
                <w:b/>
                <w:sz w:val="24"/>
                <w:szCs w:val="24"/>
              </w:rPr>
            </w:pPr>
            <w:r w:rsidRPr="00BC11E4">
              <w:rPr>
                <w:rFonts w:ascii="Times New Roman" w:hAnsi="Times New Roman"/>
                <w:b/>
                <w:sz w:val="24"/>
                <w:szCs w:val="24"/>
              </w:rPr>
              <w:t xml:space="preserve">Итоговый показатель по ребенку </w:t>
            </w:r>
          </w:p>
          <w:p w:rsidR="000B2EEF" w:rsidRPr="00BC11E4" w:rsidRDefault="000B2EEF" w:rsidP="00EF60B9">
            <w:pPr>
              <w:tabs>
                <w:tab w:val="left" w:pos="12930"/>
              </w:tabs>
              <w:spacing w:after="0" w:line="256" w:lineRule="auto"/>
              <w:ind w:left="1136" w:right="113"/>
              <w:rPr>
                <w:rFonts w:ascii="Times New Roman" w:hAnsi="Times New Roman"/>
                <w:b/>
                <w:sz w:val="24"/>
                <w:szCs w:val="24"/>
              </w:rPr>
            </w:pPr>
            <w:r w:rsidRPr="00BC11E4">
              <w:rPr>
                <w:rFonts w:ascii="Times New Roman" w:hAnsi="Times New Roman"/>
                <w:b/>
                <w:sz w:val="24"/>
                <w:szCs w:val="24"/>
              </w:rPr>
              <w:t>(среднее значение)</w:t>
            </w:r>
          </w:p>
          <w:p w:rsidR="000B2EEF" w:rsidRPr="00BC11E4" w:rsidRDefault="000B2EEF" w:rsidP="00EF60B9">
            <w:pPr>
              <w:tabs>
                <w:tab w:val="left" w:pos="12930"/>
              </w:tabs>
              <w:spacing w:after="0" w:line="256" w:lineRule="auto"/>
              <w:rPr>
                <w:rFonts w:ascii="Times New Roman" w:hAnsi="Times New Roman"/>
                <w:b/>
                <w:sz w:val="24"/>
                <w:szCs w:val="24"/>
              </w:rPr>
            </w:pPr>
          </w:p>
          <w:p w:rsidR="000B2EEF" w:rsidRPr="00BC11E4" w:rsidRDefault="000B2EEF" w:rsidP="00EF60B9">
            <w:pPr>
              <w:tabs>
                <w:tab w:val="left" w:pos="12930"/>
              </w:tabs>
              <w:spacing w:after="0" w:line="256" w:lineRule="auto"/>
              <w:rPr>
                <w:rFonts w:ascii="Times New Roman" w:hAnsi="Times New Roman"/>
                <w:b/>
                <w:sz w:val="24"/>
                <w:szCs w:val="24"/>
              </w:rPr>
            </w:pPr>
          </w:p>
        </w:tc>
      </w:tr>
      <w:tr w:rsidR="000B2EEF" w:rsidRPr="00BC11E4" w:rsidTr="000B2EEF">
        <w:trPr>
          <w:cantSplit/>
          <w:trHeight w:val="5145"/>
        </w:trPr>
        <w:tc>
          <w:tcPr>
            <w:tcW w:w="1153" w:type="dxa"/>
            <w:vMerge/>
            <w:vAlign w:val="center"/>
          </w:tcPr>
          <w:p w:rsidR="000B2EEF" w:rsidRPr="00C07714" w:rsidRDefault="000B2EEF" w:rsidP="00EF60B9">
            <w:pPr>
              <w:spacing w:after="0" w:line="240" w:lineRule="auto"/>
              <w:rPr>
                <w:rFonts w:ascii="Times New Roman" w:hAnsi="Times New Roman" w:cs="Times New Roman"/>
                <w:sz w:val="24"/>
                <w:szCs w:val="24"/>
              </w:rPr>
            </w:pPr>
          </w:p>
        </w:tc>
        <w:tc>
          <w:tcPr>
            <w:tcW w:w="1070"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proofErr w:type="gramStart"/>
            <w:r w:rsidRPr="00C07714">
              <w:rPr>
                <w:rFonts w:ascii="Times New Roman" w:hAnsi="Times New Roman" w:cs="Times New Roman"/>
                <w:b/>
                <w:sz w:val="24"/>
                <w:szCs w:val="24"/>
              </w:rPr>
              <w:t>Знает цвета красок (красный, жёлтый, зелёный, синий, чёрный, белый, голубой, розовый)</w:t>
            </w:r>
            <w:proofErr w:type="gramEnd"/>
          </w:p>
        </w:tc>
        <w:tc>
          <w:tcPr>
            <w:tcW w:w="456"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Умет смешивать краски</w:t>
            </w:r>
          </w:p>
        </w:tc>
        <w:tc>
          <w:tcPr>
            <w:tcW w:w="678"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Подбирает соответствующий цвет к предмету</w:t>
            </w:r>
          </w:p>
        </w:tc>
        <w:tc>
          <w:tcPr>
            <w:tcW w:w="993"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Владеет приёмом закрашивания (в одном направлении, не выступает за края предмета)</w:t>
            </w:r>
          </w:p>
        </w:tc>
        <w:tc>
          <w:tcPr>
            <w:tcW w:w="597"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Владеет приёмом дорисовки</w:t>
            </w:r>
          </w:p>
        </w:tc>
        <w:tc>
          <w:tcPr>
            <w:tcW w:w="851"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Располагает рисунок из нескольких предметов на всём листе</w:t>
            </w:r>
          </w:p>
        </w:tc>
        <w:tc>
          <w:tcPr>
            <w:tcW w:w="992"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 xml:space="preserve">Изображает простые </w:t>
            </w:r>
            <w:proofErr w:type="gramStart"/>
            <w:r w:rsidRPr="00C07714">
              <w:rPr>
                <w:rFonts w:ascii="Times New Roman" w:hAnsi="Times New Roman" w:cs="Times New Roman"/>
                <w:b/>
                <w:sz w:val="24"/>
                <w:szCs w:val="24"/>
              </w:rPr>
              <w:t>явлении</w:t>
            </w:r>
            <w:proofErr w:type="gramEnd"/>
            <w:r w:rsidRPr="00C07714">
              <w:rPr>
                <w:rFonts w:ascii="Times New Roman" w:hAnsi="Times New Roman" w:cs="Times New Roman"/>
                <w:b/>
                <w:sz w:val="24"/>
                <w:szCs w:val="24"/>
              </w:rPr>
              <w:t xml:space="preserve"> действительности используя прямые, округлые, пересекающиеся, наклонные линии</w:t>
            </w:r>
          </w:p>
        </w:tc>
        <w:tc>
          <w:tcPr>
            <w:tcW w:w="709" w:type="dxa"/>
            <w:textDirection w:val="btLr"/>
          </w:tcPr>
          <w:p w:rsidR="000B2EEF" w:rsidRPr="00C07714" w:rsidRDefault="000B2EEF" w:rsidP="00EF60B9">
            <w:pPr>
              <w:tabs>
                <w:tab w:val="left" w:pos="12930"/>
              </w:tabs>
              <w:spacing w:after="0" w:line="256" w:lineRule="auto"/>
              <w:ind w:left="113" w:right="113"/>
              <w:rPr>
                <w:rFonts w:ascii="Times New Roman" w:hAnsi="Times New Roman" w:cs="Times New Roman"/>
                <w:b/>
                <w:sz w:val="24"/>
                <w:szCs w:val="24"/>
              </w:rPr>
            </w:pPr>
            <w:r w:rsidRPr="00C07714">
              <w:rPr>
                <w:rFonts w:ascii="Times New Roman" w:hAnsi="Times New Roman" w:cs="Times New Roman"/>
                <w:b/>
                <w:sz w:val="24"/>
                <w:szCs w:val="24"/>
              </w:rPr>
              <w:t>Изображает предметы округлой формы</w:t>
            </w:r>
          </w:p>
        </w:tc>
        <w:tc>
          <w:tcPr>
            <w:tcW w:w="709" w:type="dxa"/>
            <w:vMerge/>
            <w:vAlign w:val="center"/>
          </w:tcPr>
          <w:p w:rsidR="000B2EEF" w:rsidRPr="00C07714" w:rsidRDefault="000B2EEF" w:rsidP="00EF60B9">
            <w:pPr>
              <w:spacing w:after="0" w:line="240" w:lineRule="auto"/>
              <w:rPr>
                <w:rFonts w:ascii="Times New Roman" w:hAnsi="Times New Roman" w:cs="Times New Roman"/>
                <w:b/>
                <w:sz w:val="24"/>
                <w:szCs w:val="24"/>
              </w:rPr>
            </w:pPr>
          </w:p>
        </w:tc>
        <w:tc>
          <w:tcPr>
            <w:tcW w:w="708" w:type="dxa"/>
            <w:vMerge/>
            <w:vAlign w:val="center"/>
          </w:tcPr>
          <w:p w:rsidR="000B2EEF" w:rsidRPr="00C07714" w:rsidRDefault="000B2EEF" w:rsidP="00EF60B9">
            <w:pPr>
              <w:spacing w:after="0" w:line="240" w:lineRule="auto"/>
              <w:rPr>
                <w:rFonts w:ascii="Times New Roman" w:hAnsi="Times New Roman" w:cs="Times New Roman"/>
                <w:b/>
                <w:sz w:val="24"/>
                <w:szCs w:val="24"/>
              </w:rPr>
            </w:pPr>
          </w:p>
        </w:tc>
        <w:tc>
          <w:tcPr>
            <w:tcW w:w="709" w:type="dxa"/>
            <w:vMerge/>
            <w:vAlign w:val="center"/>
          </w:tcPr>
          <w:p w:rsidR="000B2EEF" w:rsidRPr="00C07714" w:rsidRDefault="000B2EEF" w:rsidP="00EF60B9">
            <w:pPr>
              <w:spacing w:after="0" w:line="240" w:lineRule="auto"/>
              <w:rPr>
                <w:rFonts w:ascii="Times New Roman" w:hAnsi="Times New Roman" w:cs="Times New Roman"/>
                <w:b/>
                <w:sz w:val="24"/>
                <w:szCs w:val="24"/>
              </w:rPr>
            </w:pPr>
          </w:p>
        </w:tc>
        <w:tc>
          <w:tcPr>
            <w:tcW w:w="1418" w:type="dxa"/>
            <w:vMerge/>
            <w:vAlign w:val="center"/>
          </w:tcPr>
          <w:p w:rsidR="000B2EEF" w:rsidRPr="00C07714" w:rsidRDefault="000B2EEF" w:rsidP="00EF60B9">
            <w:pPr>
              <w:spacing w:after="0" w:line="240" w:lineRule="auto"/>
              <w:rPr>
                <w:rFonts w:ascii="Times New Roman" w:hAnsi="Times New Roman" w:cs="Times New Roman"/>
                <w:b/>
                <w:sz w:val="24"/>
                <w:szCs w:val="24"/>
              </w:rPr>
            </w:pPr>
          </w:p>
        </w:tc>
        <w:tc>
          <w:tcPr>
            <w:tcW w:w="992" w:type="dxa"/>
            <w:vMerge/>
            <w:vAlign w:val="center"/>
          </w:tcPr>
          <w:p w:rsidR="000B2EEF" w:rsidRPr="00C07714" w:rsidRDefault="000B2EEF" w:rsidP="00EF60B9">
            <w:pPr>
              <w:spacing w:after="0" w:line="240" w:lineRule="auto"/>
              <w:rPr>
                <w:rFonts w:ascii="Times New Roman" w:hAnsi="Times New Roman" w:cs="Times New Roman"/>
                <w:b/>
                <w:sz w:val="24"/>
                <w:szCs w:val="24"/>
              </w:rPr>
            </w:pPr>
          </w:p>
        </w:tc>
        <w:tc>
          <w:tcPr>
            <w:tcW w:w="992" w:type="dxa"/>
            <w:vMerge/>
            <w:vAlign w:val="center"/>
          </w:tcPr>
          <w:p w:rsidR="000B2EEF" w:rsidRPr="00C07714" w:rsidRDefault="000B2EEF" w:rsidP="00EF60B9">
            <w:pPr>
              <w:spacing w:after="0" w:line="240" w:lineRule="auto"/>
              <w:rPr>
                <w:rFonts w:ascii="Times New Roman" w:hAnsi="Times New Roman" w:cs="Times New Roman"/>
                <w:b/>
                <w:sz w:val="24"/>
                <w:szCs w:val="24"/>
              </w:rPr>
            </w:pPr>
          </w:p>
        </w:tc>
        <w:tc>
          <w:tcPr>
            <w:tcW w:w="709" w:type="dxa"/>
            <w:vMerge/>
            <w:vAlign w:val="center"/>
          </w:tcPr>
          <w:p w:rsidR="000B2EEF" w:rsidRPr="00C07714" w:rsidRDefault="000B2EEF" w:rsidP="00EF60B9">
            <w:pPr>
              <w:spacing w:after="0" w:line="240" w:lineRule="auto"/>
              <w:rPr>
                <w:rFonts w:ascii="Times New Roman" w:hAnsi="Times New Roman" w:cs="Times New Roman"/>
                <w:b/>
                <w:sz w:val="24"/>
                <w:szCs w:val="24"/>
              </w:rPr>
            </w:pPr>
          </w:p>
        </w:tc>
        <w:tc>
          <w:tcPr>
            <w:tcW w:w="709" w:type="dxa"/>
            <w:vMerge/>
            <w:vAlign w:val="center"/>
          </w:tcPr>
          <w:p w:rsidR="000B2EEF" w:rsidRPr="00BC11E4" w:rsidRDefault="000B2EEF" w:rsidP="00EF60B9">
            <w:pPr>
              <w:spacing w:after="0" w:line="240" w:lineRule="auto"/>
              <w:rPr>
                <w:rFonts w:ascii="Times New Roman" w:hAnsi="Times New Roman"/>
                <w:b/>
                <w:sz w:val="24"/>
                <w:szCs w:val="24"/>
              </w:rPr>
            </w:pPr>
          </w:p>
        </w:tc>
      </w:tr>
      <w:tr w:rsidR="000B2EEF" w:rsidRPr="00BC11E4" w:rsidTr="000B2EEF">
        <w:trPr>
          <w:cantSplit/>
          <w:trHeight w:val="837"/>
        </w:trPr>
        <w:tc>
          <w:tcPr>
            <w:tcW w:w="1153" w:type="dxa"/>
          </w:tcPr>
          <w:p w:rsidR="000B2EEF" w:rsidRPr="00C07714" w:rsidRDefault="000B2EEF" w:rsidP="00EF60B9">
            <w:pPr>
              <w:tabs>
                <w:tab w:val="left" w:pos="12930"/>
              </w:tabs>
              <w:spacing w:after="0" w:line="256" w:lineRule="auto"/>
              <w:rPr>
                <w:rFonts w:ascii="Times New Roman" w:hAnsi="Times New Roman" w:cs="Times New Roman"/>
                <w:sz w:val="24"/>
                <w:szCs w:val="24"/>
              </w:rPr>
            </w:pPr>
          </w:p>
        </w:tc>
        <w:tc>
          <w:tcPr>
            <w:tcW w:w="1070"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117</w:t>
            </w:r>
          </w:p>
        </w:tc>
        <w:tc>
          <w:tcPr>
            <w:tcW w:w="456"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118</w:t>
            </w:r>
          </w:p>
        </w:tc>
        <w:tc>
          <w:tcPr>
            <w:tcW w:w="678"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119</w:t>
            </w:r>
          </w:p>
        </w:tc>
        <w:tc>
          <w:tcPr>
            <w:tcW w:w="993"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120</w:t>
            </w:r>
          </w:p>
        </w:tc>
        <w:tc>
          <w:tcPr>
            <w:tcW w:w="597"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121</w:t>
            </w:r>
          </w:p>
        </w:tc>
        <w:tc>
          <w:tcPr>
            <w:tcW w:w="851"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122</w:t>
            </w:r>
          </w:p>
        </w:tc>
        <w:tc>
          <w:tcPr>
            <w:tcW w:w="992"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123</w:t>
            </w:r>
          </w:p>
        </w:tc>
        <w:tc>
          <w:tcPr>
            <w:tcW w:w="709"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124</w:t>
            </w:r>
          </w:p>
        </w:tc>
        <w:tc>
          <w:tcPr>
            <w:tcW w:w="709"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125</w:t>
            </w:r>
          </w:p>
        </w:tc>
        <w:tc>
          <w:tcPr>
            <w:tcW w:w="708"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126</w:t>
            </w:r>
          </w:p>
        </w:tc>
        <w:tc>
          <w:tcPr>
            <w:tcW w:w="709"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127</w:t>
            </w:r>
          </w:p>
        </w:tc>
        <w:tc>
          <w:tcPr>
            <w:tcW w:w="1418"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128</w:t>
            </w:r>
          </w:p>
        </w:tc>
        <w:tc>
          <w:tcPr>
            <w:tcW w:w="992"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129</w:t>
            </w:r>
          </w:p>
        </w:tc>
        <w:tc>
          <w:tcPr>
            <w:tcW w:w="992"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130</w:t>
            </w:r>
          </w:p>
        </w:tc>
        <w:tc>
          <w:tcPr>
            <w:tcW w:w="709" w:type="dxa"/>
          </w:tcPr>
          <w:p w:rsidR="000B2EEF" w:rsidRPr="00C07714" w:rsidRDefault="000B2EEF" w:rsidP="00EF60B9">
            <w:pPr>
              <w:tabs>
                <w:tab w:val="left" w:pos="12930"/>
              </w:tabs>
              <w:spacing w:after="0" w:line="256" w:lineRule="auto"/>
              <w:rPr>
                <w:rFonts w:ascii="Times New Roman" w:hAnsi="Times New Roman" w:cs="Times New Roman"/>
                <w:b/>
                <w:sz w:val="24"/>
                <w:szCs w:val="24"/>
              </w:rPr>
            </w:pPr>
            <w:r w:rsidRPr="00C07714">
              <w:rPr>
                <w:rFonts w:ascii="Times New Roman" w:hAnsi="Times New Roman" w:cs="Times New Roman"/>
                <w:b/>
                <w:sz w:val="24"/>
                <w:szCs w:val="24"/>
              </w:rPr>
              <w:t>131</w:t>
            </w:r>
          </w:p>
        </w:tc>
        <w:tc>
          <w:tcPr>
            <w:tcW w:w="709" w:type="dxa"/>
            <w:vAlign w:val="center"/>
          </w:tcPr>
          <w:p w:rsidR="000B2EEF" w:rsidRPr="00BC11E4" w:rsidRDefault="000B2EEF" w:rsidP="00EF60B9">
            <w:pPr>
              <w:spacing w:after="0" w:line="240" w:lineRule="auto"/>
              <w:rPr>
                <w:rFonts w:ascii="Times New Roman" w:hAnsi="Times New Roman"/>
                <w:b/>
                <w:sz w:val="24"/>
                <w:szCs w:val="24"/>
              </w:rPr>
            </w:pPr>
          </w:p>
        </w:tc>
      </w:tr>
    </w:tbl>
    <w:p w:rsidR="000B2EEF" w:rsidRDefault="000B2EEF" w:rsidP="000B2EEF">
      <w:pPr>
        <w:tabs>
          <w:tab w:val="left" w:pos="12930"/>
        </w:tabs>
        <w:spacing w:after="0" w:line="240" w:lineRule="auto"/>
        <w:jc w:val="center"/>
        <w:rPr>
          <w:rFonts w:ascii="Times New Roman" w:hAnsi="Times New Roman"/>
          <w:b/>
          <w:sz w:val="28"/>
          <w:szCs w:val="28"/>
          <w:lang w:eastAsia="ru-RU"/>
        </w:rPr>
      </w:pPr>
    </w:p>
    <w:p w:rsidR="000B2EEF" w:rsidRPr="00C07714" w:rsidRDefault="000B2EEF" w:rsidP="000B2EEF">
      <w:pPr>
        <w:tabs>
          <w:tab w:val="left" w:pos="12930"/>
        </w:tabs>
        <w:spacing w:after="0" w:line="240" w:lineRule="auto"/>
        <w:jc w:val="center"/>
        <w:rPr>
          <w:rFonts w:ascii="Times New Roman" w:hAnsi="Times New Roman"/>
          <w:sz w:val="28"/>
          <w:szCs w:val="28"/>
          <w:lang w:eastAsia="ru-RU"/>
        </w:rPr>
      </w:pPr>
      <w:r w:rsidRPr="00C07714">
        <w:rPr>
          <w:rFonts w:ascii="Times New Roman" w:hAnsi="Times New Roman"/>
          <w:b/>
          <w:sz w:val="28"/>
          <w:szCs w:val="28"/>
          <w:lang w:eastAsia="ru-RU"/>
        </w:rPr>
        <w:lastRenderedPageBreak/>
        <w:t>Образовательная область</w:t>
      </w:r>
      <w:r>
        <w:rPr>
          <w:rFonts w:ascii="Times New Roman" w:hAnsi="Times New Roman"/>
          <w:b/>
          <w:sz w:val="28"/>
          <w:szCs w:val="28"/>
          <w:lang w:eastAsia="ru-RU"/>
        </w:rPr>
        <w:t xml:space="preserve"> «Художественно – эстетическое р</w:t>
      </w:r>
      <w:r w:rsidRPr="00C07714">
        <w:rPr>
          <w:rFonts w:ascii="Times New Roman" w:hAnsi="Times New Roman"/>
          <w:b/>
          <w:sz w:val="28"/>
          <w:szCs w:val="28"/>
          <w:lang w:eastAsia="ru-RU"/>
        </w:rPr>
        <w:t xml:space="preserve">азвитие» </w:t>
      </w:r>
      <w:r w:rsidRPr="00C07714">
        <w:rPr>
          <w:rFonts w:ascii="Times New Roman" w:hAnsi="Times New Roman"/>
          <w:sz w:val="28"/>
          <w:szCs w:val="28"/>
          <w:lang w:eastAsia="ru-RU"/>
        </w:rPr>
        <w:t>(продолжение)</w:t>
      </w:r>
    </w:p>
    <w:p w:rsidR="000B2EEF" w:rsidRDefault="000B2EEF" w:rsidP="000B2EEF">
      <w:pPr>
        <w:tabs>
          <w:tab w:val="left" w:pos="1560"/>
        </w:tabs>
        <w:rPr>
          <w:rFonts w:ascii="Arial" w:hAnsi="Arial" w:cs="Arial"/>
          <w:sz w:val="20"/>
          <w:szCs w:val="20"/>
          <w:lang w:eastAsia="ru-RU"/>
        </w:rPr>
      </w:pPr>
      <w:r>
        <w:rPr>
          <w:rFonts w:ascii="Times New Roman" w:hAnsi="Times New Roman"/>
          <w:b/>
          <w:sz w:val="28"/>
          <w:szCs w:val="28"/>
          <w:lang w:eastAsia="ru-RU"/>
        </w:rPr>
        <w:t xml:space="preserve">                                                                                         </w:t>
      </w:r>
      <w:r w:rsidRPr="00C07714">
        <w:rPr>
          <w:rFonts w:ascii="Times New Roman" w:hAnsi="Times New Roman"/>
          <w:b/>
          <w:sz w:val="28"/>
          <w:szCs w:val="28"/>
          <w:lang w:eastAsia="ru-RU"/>
        </w:rPr>
        <w:t xml:space="preserve">младшая  группа  </w:t>
      </w:r>
    </w:p>
    <w:p w:rsidR="000B2EEF" w:rsidRDefault="000B2EEF" w:rsidP="000B2EEF">
      <w:pPr>
        <w:rPr>
          <w:rFonts w:ascii="Arial" w:hAnsi="Arial" w:cs="Arial"/>
          <w:sz w:val="20"/>
          <w:szCs w:val="20"/>
          <w:lang w:eastAsia="ru-RU"/>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1057"/>
        <w:gridCol w:w="1057"/>
        <w:gridCol w:w="878"/>
        <w:gridCol w:w="1235"/>
        <w:gridCol w:w="920"/>
        <w:gridCol w:w="700"/>
        <w:gridCol w:w="1080"/>
        <w:gridCol w:w="1080"/>
        <w:gridCol w:w="1080"/>
        <w:gridCol w:w="1447"/>
        <w:gridCol w:w="708"/>
      </w:tblGrid>
      <w:tr w:rsidR="000B2EEF" w:rsidRPr="00BC11E4" w:rsidTr="00EF60B9">
        <w:trPr>
          <w:cantSplit/>
          <w:trHeight w:val="726"/>
        </w:trPr>
        <w:tc>
          <w:tcPr>
            <w:tcW w:w="2362" w:type="dxa"/>
            <w:vMerge w:val="restart"/>
          </w:tcPr>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r w:rsidRPr="00BC11E4">
              <w:rPr>
                <w:rFonts w:ascii="Times New Roman" w:hAnsi="Times New Roman"/>
                <w:sz w:val="24"/>
                <w:szCs w:val="24"/>
              </w:rPr>
              <w:t>Фамилия ребёнка</w:t>
            </w: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sz w:val="24"/>
                <w:szCs w:val="24"/>
              </w:rPr>
            </w:pPr>
          </w:p>
        </w:tc>
        <w:tc>
          <w:tcPr>
            <w:tcW w:w="5846" w:type="dxa"/>
            <w:gridSpan w:val="6"/>
          </w:tcPr>
          <w:p w:rsidR="000B2EEF" w:rsidRPr="00BC11E4" w:rsidRDefault="000B2EEF" w:rsidP="00EF60B9">
            <w:pPr>
              <w:tabs>
                <w:tab w:val="left" w:pos="12930"/>
              </w:tabs>
              <w:spacing w:after="0" w:line="256" w:lineRule="auto"/>
              <w:rPr>
                <w:rFonts w:ascii="Times New Roman" w:hAnsi="Times New Roman"/>
                <w:sz w:val="24"/>
                <w:szCs w:val="24"/>
              </w:rPr>
            </w:pPr>
          </w:p>
          <w:p w:rsidR="000B2EEF" w:rsidRPr="00BC11E4" w:rsidRDefault="000B2EEF" w:rsidP="00EF60B9">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ЛЕПКА</w:t>
            </w:r>
          </w:p>
        </w:tc>
        <w:tc>
          <w:tcPr>
            <w:tcW w:w="5395" w:type="dxa"/>
            <w:gridSpan w:val="5"/>
          </w:tcPr>
          <w:p w:rsidR="000B2EEF" w:rsidRPr="00BC11E4" w:rsidRDefault="000B2EEF" w:rsidP="00EF60B9">
            <w:pPr>
              <w:tabs>
                <w:tab w:val="left" w:pos="12930"/>
              </w:tabs>
              <w:spacing w:after="0" w:line="256" w:lineRule="auto"/>
              <w:rPr>
                <w:rFonts w:ascii="Times New Roman" w:hAnsi="Times New Roman"/>
                <w:b/>
                <w:bCs/>
                <w:sz w:val="24"/>
                <w:szCs w:val="24"/>
              </w:rPr>
            </w:pPr>
          </w:p>
          <w:p w:rsidR="000B2EEF" w:rsidRPr="00BC11E4" w:rsidRDefault="000B2EEF" w:rsidP="00EF60B9">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АППЛИКАЦИЯ</w:t>
            </w:r>
          </w:p>
        </w:tc>
      </w:tr>
      <w:tr w:rsidR="000B2EEF" w:rsidRPr="00BC11E4" w:rsidTr="00EF60B9">
        <w:trPr>
          <w:cantSplit/>
          <w:trHeight w:val="5381"/>
        </w:trPr>
        <w:tc>
          <w:tcPr>
            <w:tcW w:w="2362" w:type="dxa"/>
            <w:vMerge/>
            <w:vAlign w:val="center"/>
          </w:tcPr>
          <w:p w:rsidR="000B2EEF" w:rsidRPr="00BC11E4" w:rsidRDefault="000B2EEF" w:rsidP="00EF60B9">
            <w:pPr>
              <w:spacing w:after="0" w:line="240" w:lineRule="auto"/>
              <w:rPr>
                <w:rFonts w:ascii="Times New Roman" w:hAnsi="Times New Roman"/>
                <w:sz w:val="24"/>
                <w:szCs w:val="24"/>
              </w:rPr>
            </w:pPr>
          </w:p>
        </w:tc>
        <w:tc>
          <w:tcPr>
            <w:tcW w:w="1056"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 xml:space="preserve">Лепит </w:t>
            </w:r>
            <w:proofErr w:type="gramStart"/>
            <w:r w:rsidRPr="00BC11E4">
              <w:rPr>
                <w:rFonts w:ascii="Times New Roman" w:hAnsi="Times New Roman"/>
                <w:b/>
                <w:sz w:val="24"/>
                <w:szCs w:val="24"/>
              </w:rPr>
              <w:t>предметы</w:t>
            </w:r>
            <w:proofErr w:type="gramEnd"/>
            <w:r w:rsidRPr="00BC11E4">
              <w:rPr>
                <w:rFonts w:ascii="Times New Roman" w:hAnsi="Times New Roman"/>
                <w:b/>
                <w:sz w:val="24"/>
                <w:szCs w:val="24"/>
              </w:rPr>
              <w:t xml:space="preserve"> состоящие из 2-3 частей одинаковой или разной формы</w:t>
            </w:r>
          </w:p>
          <w:p w:rsidR="000B2EEF" w:rsidRPr="00BC11E4" w:rsidRDefault="000B2EEF" w:rsidP="00EF60B9">
            <w:pPr>
              <w:tabs>
                <w:tab w:val="left" w:pos="12930"/>
              </w:tabs>
              <w:spacing w:after="0" w:line="256" w:lineRule="auto"/>
              <w:rPr>
                <w:rFonts w:ascii="Times New Roman" w:hAnsi="Times New Roman"/>
                <w:b/>
                <w:sz w:val="24"/>
                <w:szCs w:val="24"/>
              </w:rPr>
            </w:pPr>
          </w:p>
        </w:tc>
        <w:tc>
          <w:tcPr>
            <w:tcW w:w="1057"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Владеет приём</w:t>
            </w:r>
            <w:r>
              <w:rPr>
                <w:rFonts w:ascii="Times New Roman" w:hAnsi="Times New Roman"/>
                <w:b/>
                <w:sz w:val="24"/>
                <w:szCs w:val="24"/>
              </w:rPr>
              <w:t>ами: вдавливание, расплющивание</w:t>
            </w:r>
            <w:r w:rsidRPr="00BC11E4">
              <w:rPr>
                <w:rFonts w:ascii="Times New Roman" w:hAnsi="Times New Roman"/>
                <w:b/>
                <w:sz w:val="24"/>
                <w:szCs w:val="24"/>
              </w:rPr>
              <w:t>, оттягивание, сплющивание, раскатывание прямыми и круговыми движениями</w:t>
            </w:r>
            <w:proofErr w:type="gramStart"/>
            <w:r w:rsidRPr="00BC11E4">
              <w:rPr>
                <w:rFonts w:ascii="Times New Roman" w:hAnsi="Times New Roman"/>
                <w:b/>
                <w:sz w:val="24"/>
                <w:szCs w:val="24"/>
              </w:rPr>
              <w:t xml:space="preserve"> ,</w:t>
            </w:r>
            <w:proofErr w:type="gramEnd"/>
          </w:p>
          <w:p w:rsidR="000B2EEF" w:rsidRPr="00BC11E4" w:rsidRDefault="000B2EEF" w:rsidP="00EF60B9">
            <w:pPr>
              <w:tabs>
                <w:tab w:val="left" w:pos="12930"/>
              </w:tabs>
              <w:spacing w:after="0" w:line="256" w:lineRule="auto"/>
              <w:rPr>
                <w:rFonts w:ascii="Times New Roman" w:hAnsi="Times New Roman"/>
                <w:b/>
                <w:sz w:val="24"/>
                <w:szCs w:val="24"/>
              </w:rPr>
            </w:pPr>
          </w:p>
        </w:tc>
        <w:tc>
          <w:tcPr>
            <w:tcW w:w="878"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Pr>
                <w:rFonts w:ascii="Times New Roman" w:hAnsi="Times New Roman"/>
                <w:b/>
                <w:sz w:val="24"/>
                <w:szCs w:val="24"/>
              </w:rPr>
              <w:t>….соединения</w:t>
            </w:r>
            <w:r w:rsidRPr="00BC11E4">
              <w:rPr>
                <w:rFonts w:ascii="Times New Roman" w:hAnsi="Times New Roman"/>
                <w:b/>
                <w:sz w:val="24"/>
                <w:szCs w:val="24"/>
              </w:rPr>
              <w:t>,</w:t>
            </w:r>
            <w:r>
              <w:rPr>
                <w:rFonts w:ascii="Times New Roman" w:hAnsi="Times New Roman"/>
                <w:b/>
                <w:sz w:val="24"/>
                <w:szCs w:val="24"/>
              </w:rPr>
              <w:t xml:space="preserve"> </w:t>
            </w:r>
            <w:proofErr w:type="spellStart"/>
            <w:r w:rsidRPr="00BC11E4">
              <w:rPr>
                <w:rFonts w:ascii="Times New Roman" w:hAnsi="Times New Roman"/>
                <w:b/>
                <w:sz w:val="24"/>
                <w:szCs w:val="24"/>
              </w:rPr>
              <w:t>защипыания</w:t>
            </w:r>
            <w:proofErr w:type="spellEnd"/>
            <w:r w:rsidRPr="00BC11E4">
              <w:rPr>
                <w:rFonts w:ascii="Times New Roman" w:hAnsi="Times New Roman"/>
                <w:b/>
                <w:sz w:val="24"/>
                <w:szCs w:val="24"/>
              </w:rPr>
              <w:t xml:space="preserve"> </w:t>
            </w:r>
          </w:p>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краёв формы кончиками пальцев</w:t>
            </w:r>
          </w:p>
          <w:p w:rsidR="000B2EEF" w:rsidRPr="00BC11E4" w:rsidRDefault="000B2EEF" w:rsidP="00EF60B9">
            <w:pPr>
              <w:tabs>
                <w:tab w:val="left" w:pos="12930"/>
              </w:tabs>
              <w:spacing w:after="0" w:line="256" w:lineRule="auto"/>
              <w:rPr>
                <w:rFonts w:ascii="Times New Roman" w:hAnsi="Times New Roman"/>
                <w:b/>
                <w:sz w:val="24"/>
                <w:szCs w:val="24"/>
              </w:rPr>
            </w:pPr>
          </w:p>
        </w:tc>
        <w:tc>
          <w:tcPr>
            <w:tcW w:w="1235"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 xml:space="preserve">Владеет приемом нанесения рисунка палочкой, приемом </w:t>
            </w:r>
            <w:proofErr w:type="spellStart"/>
            <w:r w:rsidRPr="00BC11E4">
              <w:rPr>
                <w:rFonts w:ascii="Times New Roman" w:hAnsi="Times New Roman"/>
                <w:b/>
                <w:sz w:val="24"/>
                <w:szCs w:val="24"/>
              </w:rPr>
              <w:t>примазывания</w:t>
            </w:r>
            <w:proofErr w:type="spellEnd"/>
            <w:r w:rsidRPr="00BC11E4">
              <w:rPr>
                <w:rFonts w:ascii="Times New Roman" w:hAnsi="Times New Roman"/>
                <w:b/>
                <w:sz w:val="24"/>
                <w:szCs w:val="24"/>
              </w:rPr>
              <w:t xml:space="preserve"> </w:t>
            </w:r>
          </w:p>
        </w:tc>
        <w:tc>
          <w:tcPr>
            <w:tcW w:w="920"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Соблюдает пропорции  и величину при лепке предметов из нескольких частей</w:t>
            </w:r>
          </w:p>
        </w:tc>
        <w:tc>
          <w:tcPr>
            <w:tcW w:w="700" w:type="dxa"/>
            <w:textDirection w:val="btLr"/>
          </w:tcPr>
          <w:p w:rsidR="000B2EEF" w:rsidRPr="00BC11E4" w:rsidRDefault="000B2EEF" w:rsidP="00EF60B9">
            <w:pPr>
              <w:tabs>
                <w:tab w:val="left" w:pos="12930"/>
              </w:tabs>
              <w:spacing w:after="0" w:line="256" w:lineRule="auto"/>
              <w:rPr>
                <w:rFonts w:ascii="Times New Roman" w:hAnsi="Times New Roman"/>
                <w:b/>
                <w:bCs/>
                <w:sz w:val="24"/>
                <w:szCs w:val="24"/>
              </w:rPr>
            </w:pPr>
            <w:r w:rsidRPr="00BC11E4">
              <w:rPr>
                <w:rFonts w:ascii="Times New Roman" w:hAnsi="Times New Roman"/>
                <w:b/>
                <w:sz w:val="24"/>
                <w:szCs w:val="24"/>
              </w:rPr>
              <w:t>Умеет соединять концы столбика в виде кольца</w:t>
            </w:r>
          </w:p>
        </w:tc>
        <w:tc>
          <w:tcPr>
            <w:tcW w:w="1080"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Умеет пользоваться готовыми формами</w:t>
            </w:r>
          </w:p>
        </w:tc>
        <w:tc>
          <w:tcPr>
            <w:tcW w:w="1080"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Умеет пользоваться салфеткой, клеем, кистью</w:t>
            </w:r>
          </w:p>
        </w:tc>
        <w:tc>
          <w:tcPr>
            <w:tcW w:w="1080"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Создает изображения  из 2-3 одинаковых частей путем наклеивания готовых форм</w:t>
            </w:r>
          </w:p>
        </w:tc>
        <w:tc>
          <w:tcPr>
            <w:tcW w:w="1447" w:type="dxa"/>
            <w:textDirection w:val="btLr"/>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 xml:space="preserve">Составляет узоры из геометрических элементов (подготовленных воспитателем) чередуя их по цвету, форме, величине </w:t>
            </w:r>
            <w:proofErr w:type="gramStart"/>
            <w:r w:rsidRPr="00BC11E4">
              <w:rPr>
                <w:rFonts w:ascii="Times New Roman" w:hAnsi="Times New Roman"/>
                <w:b/>
                <w:sz w:val="24"/>
                <w:szCs w:val="24"/>
              </w:rPr>
              <w:t>на</w:t>
            </w:r>
            <w:proofErr w:type="gramEnd"/>
            <w:r w:rsidRPr="00BC11E4">
              <w:rPr>
                <w:rFonts w:ascii="Times New Roman" w:hAnsi="Times New Roman"/>
                <w:b/>
                <w:sz w:val="24"/>
                <w:szCs w:val="24"/>
              </w:rPr>
              <w:t>:</w:t>
            </w:r>
          </w:p>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Полосе,  квадрате,  прямоугольнике</w:t>
            </w:r>
            <w:proofErr w:type="gramStart"/>
            <w:r w:rsidRPr="00BC11E4">
              <w:rPr>
                <w:rFonts w:ascii="Times New Roman" w:hAnsi="Times New Roman"/>
                <w:b/>
                <w:sz w:val="24"/>
                <w:szCs w:val="24"/>
              </w:rPr>
              <w:t xml:space="preserve"> ,</w:t>
            </w:r>
            <w:proofErr w:type="gramEnd"/>
            <w:r w:rsidRPr="00BC11E4">
              <w:rPr>
                <w:rFonts w:ascii="Times New Roman" w:hAnsi="Times New Roman"/>
                <w:b/>
                <w:sz w:val="24"/>
                <w:szCs w:val="24"/>
              </w:rPr>
              <w:t xml:space="preserve"> круге</w:t>
            </w:r>
          </w:p>
        </w:tc>
        <w:tc>
          <w:tcPr>
            <w:tcW w:w="708" w:type="dxa"/>
            <w:textDirection w:val="btLr"/>
          </w:tcPr>
          <w:p w:rsidR="000B2EEF" w:rsidRPr="00BC11E4" w:rsidRDefault="000B2EEF" w:rsidP="00EF60B9">
            <w:pPr>
              <w:tabs>
                <w:tab w:val="left" w:pos="12930"/>
              </w:tabs>
              <w:spacing w:after="0" w:line="256" w:lineRule="auto"/>
              <w:ind w:left="623" w:right="113"/>
              <w:rPr>
                <w:rFonts w:ascii="Times New Roman" w:hAnsi="Times New Roman"/>
                <w:b/>
                <w:sz w:val="24"/>
                <w:szCs w:val="24"/>
              </w:rPr>
            </w:pPr>
            <w:r w:rsidRPr="00BC11E4">
              <w:rPr>
                <w:rFonts w:ascii="Times New Roman" w:hAnsi="Times New Roman"/>
                <w:b/>
                <w:sz w:val="24"/>
                <w:szCs w:val="24"/>
              </w:rPr>
              <w:t xml:space="preserve">Итоговый показатель по ребенку </w:t>
            </w:r>
          </w:p>
          <w:p w:rsidR="000B2EEF" w:rsidRPr="00BC11E4" w:rsidRDefault="000B2EEF" w:rsidP="00EF60B9">
            <w:pPr>
              <w:tabs>
                <w:tab w:val="left" w:pos="12930"/>
              </w:tabs>
              <w:spacing w:after="0" w:line="256" w:lineRule="auto"/>
              <w:ind w:left="1583" w:right="113"/>
              <w:rPr>
                <w:rFonts w:ascii="Times New Roman" w:hAnsi="Times New Roman"/>
                <w:b/>
                <w:sz w:val="24"/>
                <w:szCs w:val="24"/>
              </w:rPr>
            </w:pPr>
            <w:r w:rsidRPr="00BC11E4">
              <w:rPr>
                <w:rFonts w:ascii="Times New Roman" w:hAnsi="Times New Roman"/>
                <w:b/>
                <w:sz w:val="24"/>
                <w:szCs w:val="24"/>
              </w:rPr>
              <w:t>(среднее значение)</w:t>
            </w:r>
          </w:p>
        </w:tc>
      </w:tr>
      <w:tr w:rsidR="000B2EEF" w:rsidRPr="00BC11E4" w:rsidTr="00EF60B9">
        <w:trPr>
          <w:cantSplit/>
          <w:trHeight w:val="562"/>
        </w:trPr>
        <w:tc>
          <w:tcPr>
            <w:tcW w:w="2362" w:type="dxa"/>
          </w:tcPr>
          <w:p w:rsidR="000B2EEF" w:rsidRPr="00BC11E4" w:rsidRDefault="000B2EEF" w:rsidP="00EF60B9">
            <w:pPr>
              <w:tabs>
                <w:tab w:val="left" w:pos="12930"/>
              </w:tabs>
              <w:spacing w:after="0" w:line="256" w:lineRule="auto"/>
              <w:rPr>
                <w:rFonts w:ascii="Times New Roman" w:hAnsi="Times New Roman"/>
                <w:sz w:val="24"/>
                <w:szCs w:val="24"/>
              </w:rPr>
            </w:pPr>
          </w:p>
        </w:tc>
        <w:tc>
          <w:tcPr>
            <w:tcW w:w="1056"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132</w:t>
            </w:r>
          </w:p>
        </w:tc>
        <w:tc>
          <w:tcPr>
            <w:tcW w:w="1057"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133</w:t>
            </w:r>
          </w:p>
        </w:tc>
        <w:tc>
          <w:tcPr>
            <w:tcW w:w="878"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134</w:t>
            </w:r>
          </w:p>
        </w:tc>
        <w:tc>
          <w:tcPr>
            <w:tcW w:w="1235"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135</w:t>
            </w:r>
          </w:p>
        </w:tc>
        <w:tc>
          <w:tcPr>
            <w:tcW w:w="920"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136</w:t>
            </w:r>
          </w:p>
        </w:tc>
        <w:tc>
          <w:tcPr>
            <w:tcW w:w="700" w:type="dxa"/>
          </w:tcPr>
          <w:p w:rsidR="000B2EEF" w:rsidRPr="00BC11E4" w:rsidRDefault="000B2EEF" w:rsidP="00EF60B9">
            <w:pPr>
              <w:tabs>
                <w:tab w:val="left" w:pos="12930"/>
              </w:tabs>
              <w:spacing w:after="0" w:line="256" w:lineRule="auto"/>
              <w:rPr>
                <w:rFonts w:ascii="Times New Roman" w:hAnsi="Times New Roman"/>
                <w:b/>
                <w:bCs/>
                <w:sz w:val="24"/>
                <w:szCs w:val="24"/>
              </w:rPr>
            </w:pPr>
            <w:r w:rsidRPr="00BC11E4">
              <w:rPr>
                <w:rFonts w:ascii="Times New Roman" w:hAnsi="Times New Roman"/>
                <w:b/>
                <w:bCs/>
                <w:sz w:val="24"/>
                <w:szCs w:val="24"/>
              </w:rPr>
              <w:t>137</w:t>
            </w:r>
          </w:p>
        </w:tc>
        <w:tc>
          <w:tcPr>
            <w:tcW w:w="1080"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138</w:t>
            </w:r>
          </w:p>
        </w:tc>
        <w:tc>
          <w:tcPr>
            <w:tcW w:w="1080"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139</w:t>
            </w:r>
          </w:p>
        </w:tc>
        <w:tc>
          <w:tcPr>
            <w:tcW w:w="1080"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140</w:t>
            </w:r>
          </w:p>
        </w:tc>
        <w:tc>
          <w:tcPr>
            <w:tcW w:w="1447" w:type="dxa"/>
          </w:tcPr>
          <w:p w:rsidR="000B2EEF" w:rsidRPr="00BC11E4" w:rsidRDefault="000B2EEF" w:rsidP="00EF60B9">
            <w:pPr>
              <w:tabs>
                <w:tab w:val="left" w:pos="12930"/>
              </w:tabs>
              <w:spacing w:after="0" w:line="256" w:lineRule="auto"/>
              <w:rPr>
                <w:rFonts w:ascii="Times New Roman" w:hAnsi="Times New Roman"/>
                <w:b/>
                <w:sz w:val="24"/>
                <w:szCs w:val="24"/>
              </w:rPr>
            </w:pPr>
            <w:r w:rsidRPr="00BC11E4">
              <w:rPr>
                <w:rFonts w:ascii="Times New Roman" w:hAnsi="Times New Roman"/>
                <w:b/>
                <w:sz w:val="24"/>
                <w:szCs w:val="24"/>
              </w:rPr>
              <w:t>141</w:t>
            </w:r>
          </w:p>
        </w:tc>
        <w:tc>
          <w:tcPr>
            <w:tcW w:w="708" w:type="dxa"/>
            <w:vAlign w:val="center"/>
          </w:tcPr>
          <w:p w:rsidR="000B2EEF" w:rsidRDefault="000B2EEF" w:rsidP="00EF60B9">
            <w:pPr>
              <w:tabs>
                <w:tab w:val="left" w:pos="12930"/>
              </w:tabs>
              <w:spacing w:after="0" w:line="256" w:lineRule="auto"/>
              <w:ind w:left="113" w:right="113"/>
              <w:rPr>
                <w:rFonts w:ascii="Times New Roman" w:hAnsi="Times New Roman"/>
                <w:b/>
                <w:sz w:val="24"/>
                <w:szCs w:val="24"/>
              </w:rPr>
            </w:pPr>
          </w:p>
          <w:p w:rsidR="000B2EEF" w:rsidRPr="00BC11E4" w:rsidRDefault="000B2EEF" w:rsidP="00EF60B9">
            <w:pPr>
              <w:tabs>
                <w:tab w:val="left" w:pos="12930"/>
              </w:tabs>
              <w:spacing w:after="0" w:line="256" w:lineRule="auto"/>
              <w:ind w:left="113" w:right="113"/>
              <w:rPr>
                <w:rFonts w:ascii="Times New Roman" w:hAnsi="Times New Roman"/>
                <w:b/>
                <w:sz w:val="24"/>
                <w:szCs w:val="24"/>
              </w:rPr>
            </w:pPr>
          </w:p>
        </w:tc>
      </w:tr>
    </w:tbl>
    <w:p w:rsidR="000F1EC5" w:rsidRPr="000B2EEF" w:rsidRDefault="000F1EC5" w:rsidP="000B2EEF">
      <w:pPr>
        <w:rPr>
          <w:rFonts w:ascii="Arial" w:hAnsi="Arial" w:cs="Arial"/>
          <w:sz w:val="20"/>
          <w:szCs w:val="20"/>
          <w:lang w:eastAsia="ru-RU"/>
        </w:rPr>
        <w:sectPr w:rsidR="000F1EC5" w:rsidRPr="000B2EEF" w:rsidSect="000F1EC5">
          <w:pgSz w:w="16834" w:h="11909" w:orient="landscape"/>
          <w:pgMar w:top="662" w:right="1647" w:bottom="360" w:left="1440" w:header="720" w:footer="720" w:gutter="0"/>
          <w:cols w:space="60"/>
          <w:noEndnote/>
        </w:sectPr>
      </w:pPr>
    </w:p>
    <w:p w:rsidR="000B2EEF" w:rsidRPr="000B2EEF" w:rsidRDefault="000B2EEF" w:rsidP="000B2EEF">
      <w:pPr>
        <w:pStyle w:val="a7"/>
        <w:tabs>
          <w:tab w:val="left" w:pos="12930"/>
        </w:tabs>
        <w:spacing w:after="0" w:line="240" w:lineRule="auto"/>
        <w:ind w:left="862"/>
        <w:rPr>
          <w:rFonts w:ascii="Times New Roman" w:hAnsi="Times New Roman"/>
          <w:b/>
          <w:sz w:val="24"/>
          <w:szCs w:val="24"/>
          <w:lang w:eastAsia="ru-RU"/>
        </w:rPr>
      </w:pPr>
      <w:r>
        <w:rPr>
          <w:rFonts w:ascii="Times New Roman" w:hAnsi="Times New Roman"/>
          <w:b/>
          <w:color w:val="FF0000"/>
          <w:sz w:val="28"/>
          <w:szCs w:val="28"/>
        </w:rPr>
        <w:lastRenderedPageBreak/>
        <w:t xml:space="preserve">                                              7. </w:t>
      </w:r>
      <w:r w:rsidRPr="000B2EEF">
        <w:rPr>
          <w:rFonts w:ascii="Times New Roman" w:hAnsi="Times New Roman"/>
          <w:b/>
          <w:color w:val="FF0000"/>
          <w:sz w:val="28"/>
          <w:szCs w:val="28"/>
        </w:rPr>
        <w:t>Содержание работы с семьей по областям:</w:t>
      </w:r>
    </w:p>
    <w:p w:rsidR="000B2EEF" w:rsidRPr="00735E9A" w:rsidRDefault="000B2EEF" w:rsidP="000B2EEF">
      <w:pPr>
        <w:spacing w:after="0" w:line="240" w:lineRule="auto"/>
        <w:rPr>
          <w:rFonts w:ascii="Times New Roman" w:eastAsia="Calibri" w:hAnsi="Times New Roman" w:cs="Times New Roman"/>
          <w:sz w:val="28"/>
          <w:szCs w:val="28"/>
        </w:rPr>
      </w:pPr>
      <w:r w:rsidRPr="00735E9A">
        <w:rPr>
          <w:rFonts w:ascii="Times New Roman" w:eastAsia="Calibri" w:hAnsi="Times New Roman" w:cs="Times New Roman"/>
          <w:sz w:val="28"/>
          <w:szCs w:val="28"/>
        </w:rPr>
        <w:t xml:space="preserve">Партнёрство с семьёй строится на основе взаимного уважения и добровольности. </w:t>
      </w:r>
    </w:p>
    <w:p w:rsidR="000B2EEF" w:rsidRPr="00735E9A" w:rsidRDefault="000B2EEF" w:rsidP="000B2EEF">
      <w:pPr>
        <w:spacing w:after="0" w:line="240" w:lineRule="auto"/>
        <w:rPr>
          <w:rFonts w:ascii="Times New Roman" w:eastAsia="Calibri" w:hAnsi="Times New Roman" w:cs="Times New Roman"/>
          <w:sz w:val="28"/>
          <w:szCs w:val="28"/>
        </w:rPr>
      </w:pPr>
      <w:r w:rsidRPr="00735E9A">
        <w:rPr>
          <w:rFonts w:ascii="Times New Roman" w:eastAsia="Calibri" w:hAnsi="Times New Roman" w:cs="Times New Roman"/>
          <w:sz w:val="28"/>
          <w:szCs w:val="28"/>
        </w:rPr>
        <w:t xml:space="preserve">  </w:t>
      </w:r>
      <w:r w:rsidRPr="00735E9A">
        <w:rPr>
          <w:rFonts w:ascii="Times New Roman" w:eastAsia="Calibri" w:hAnsi="Times New Roman" w:cs="Times New Roman"/>
          <w:b/>
          <w:sz w:val="28"/>
          <w:szCs w:val="28"/>
        </w:rPr>
        <w:t>Цель взаимодействия с семьёй</w:t>
      </w:r>
      <w:r w:rsidRPr="00735E9A">
        <w:rPr>
          <w:rFonts w:ascii="Times New Roman" w:eastAsia="Calibri" w:hAnsi="Times New Roman" w:cs="Times New Roman"/>
          <w:sz w:val="28"/>
          <w:szCs w:val="28"/>
        </w:rPr>
        <w:t xml:space="preserve">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0B2EEF" w:rsidRPr="00735E9A" w:rsidRDefault="000B2EEF" w:rsidP="000B2EEF">
      <w:pPr>
        <w:suppressAutoHyphens/>
        <w:spacing w:after="0" w:line="240" w:lineRule="auto"/>
        <w:rPr>
          <w:rFonts w:ascii="Times New Roman" w:eastAsia="Times New Roman" w:hAnsi="Times New Roman" w:cs="Times New Roman"/>
          <w:sz w:val="28"/>
          <w:szCs w:val="28"/>
          <w:lang w:eastAsia="zh-CN"/>
        </w:rPr>
      </w:pPr>
      <w:r w:rsidRPr="00735E9A">
        <w:rPr>
          <w:rFonts w:ascii="Times New Roman" w:eastAsia="Times New Roman" w:hAnsi="Times New Roman" w:cs="Times New Roman"/>
          <w:sz w:val="28"/>
          <w:szCs w:val="28"/>
          <w:lang w:eastAsia="zh-CN"/>
        </w:rPr>
        <w:t xml:space="preserve">   Содержание работы по  взаимодействию с родителями строится на основании перспективног</w:t>
      </w:r>
      <w:r>
        <w:rPr>
          <w:rFonts w:ascii="Times New Roman" w:eastAsia="Times New Roman" w:hAnsi="Times New Roman" w:cs="Times New Roman"/>
          <w:sz w:val="28"/>
          <w:szCs w:val="28"/>
          <w:lang w:eastAsia="zh-CN"/>
        </w:rPr>
        <w:t xml:space="preserve">о  планирования на учебный год </w:t>
      </w:r>
      <w:r w:rsidRPr="00735E9A">
        <w:rPr>
          <w:rFonts w:ascii="Times New Roman" w:eastAsia="Times New Roman" w:hAnsi="Times New Roman" w:cs="Times New Roman"/>
          <w:sz w:val="28"/>
          <w:szCs w:val="28"/>
          <w:lang w:eastAsia="zh-CN"/>
        </w:rPr>
        <w:t xml:space="preserve">и отражает работу по всем направлениям. </w:t>
      </w:r>
    </w:p>
    <w:p w:rsidR="000B2EEF" w:rsidRPr="00735E9A" w:rsidRDefault="000B2EEF" w:rsidP="000B2EEF">
      <w:pPr>
        <w:tabs>
          <w:tab w:val="left" w:pos="284"/>
        </w:tabs>
        <w:suppressAutoHyphens/>
        <w:spacing w:after="0" w:line="240" w:lineRule="auto"/>
        <w:jc w:val="both"/>
        <w:rPr>
          <w:rFonts w:ascii="Times New Roman" w:eastAsia="Times New Roman" w:hAnsi="Times New Roman" w:cs="Times New Roman"/>
          <w:sz w:val="28"/>
          <w:szCs w:val="28"/>
          <w:lang w:eastAsia="zh-CN"/>
        </w:rPr>
      </w:pPr>
    </w:p>
    <w:p w:rsidR="000B2EEF" w:rsidRPr="00C07714" w:rsidRDefault="000B2EEF" w:rsidP="0084680E">
      <w:pPr>
        <w:spacing w:after="0" w:line="240" w:lineRule="auto"/>
        <w:ind w:firstLine="709"/>
        <w:rPr>
          <w:rFonts w:ascii="Times New Roman" w:hAnsi="Times New Roman"/>
          <w:b/>
          <w:i/>
          <w:sz w:val="28"/>
          <w:szCs w:val="28"/>
        </w:rPr>
      </w:pPr>
      <w:r w:rsidRPr="00C07714">
        <w:rPr>
          <w:rFonts w:ascii="Times New Roman" w:hAnsi="Times New Roman"/>
          <w:i/>
          <w:sz w:val="28"/>
          <w:szCs w:val="28"/>
        </w:rPr>
        <w:t xml:space="preserve"> </w:t>
      </w:r>
      <w:r w:rsidRPr="00C07714">
        <w:rPr>
          <w:rFonts w:ascii="Times New Roman" w:hAnsi="Times New Roman"/>
          <w:b/>
          <w:i/>
          <w:sz w:val="28"/>
          <w:szCs w:val="28"/>
        </w:rPr>
        <w:t>Физическое развитие:</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i/>
          <w:sz w:val="28"/>
          <w:szCs w:val="28"/>
        </w:rPr>
        <w:t xml:space="preserve"> </w:t>
      </w:r>
      <w:r w:rsidRPr="00C07714">
        <w:rPr>
          <w:rFonts w:ascii="Times New Roman" w:hAnsi="Times New Roman"/>
          <w:sz w:val="28"/>
          <w:szCs w:val="28"/>
        </w:rPr>
        <w:t>- стимулирование двигательной активности ребенка совместными спортивными играми, прогулками.</w:t>
      </w:r>
    </w:p>
    <w:p w:rsidR="000B2EEF" w:rsidRPr="00C07714" w:rsidRDefault="000B2EEF" w:rsidP="0084680E">
      <w:pPr>
        <w:spacing w:after="0" w:line="240" w:lineRule="auto"/>
        <w:ind w:firstLine="709"/>
        <w:rPr>
          <w:rFonts w:ascii="Times New Roman" w:hAnsi="Times New Roman"/>
          <w:b/>
          <w:i/>
          <w:sz w:val="28"/>
          <w:szCs w:val="28"/>
        </w:rPr>
      </w:pPr>
      <w:r w:rsidRPr="00C07714">
        <w:rPr>
          <w:rFonts w:ascii="Times New Roman" w:hAnsi="Times New Roman"/>
          <w:i/>
          <w:sz w:val="28"/>
          <w:szCs w:val="28"/>
        </w:rPr>
        <w:t xml:space="preserve"> </w:t>
      </w:r>
      <w:r w:rsidRPr="00C07714">
        <w:rPr>
          <w:rFonts w:ascii="Times New Roman" w:hAnsi="Times New Roman"/>
          <w:b/>
          <w:i/>
          <w:sz w:val="28"/>
          <w:szCs w:val="28"/>
        </w:rPr>
        <w:t>Социально - коммуникативное:</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xml:space="preserve">- привлекать родителей к активному отдыху с детьми. </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сопровождать и поддерживать семью в реализации воспитательных воздействий.</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i/>
          <w:sz w:val="28"/>
          <w:szCs w:val="28"/>
        </w:rPr>
        <w:t xml:space="preserve"> </w:t>
      </w:r>
      <w:r w:rsidRPr="00C07714">
        <w:rPr>
          <w:rFonts w:ascii="Times New Roman" w:hAnsi="Times New Roman"/>
          <w:sz w:val="28"/>
          <w:szCs w:val="28"/>
        </w:rPr>
        <w:t>- изучить традиции трудового воспитания в семьях воспитанников;</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C07714">
        <w:rPr>
          <w:rFonts w:ascii="Times New Roman" w:hAnsi="Times New Roman"/>
          <w:b/>
          <w:i/>
          <w:sz w:val="28"/>
          <w:szCs w:val="28"/>
        </w:rPr>
        <w:t xml:space="preserve"> </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развивать у родителей навыки общения с ребенком;</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xml:space="preserve">- показывать значение доброго, теплого общения с ребенком. </w:t>
      </w:r>
    </w:p>
    <w:p w:rsidR="000B2EEF" w:rsidRPr="00C07714" w:rsidRDefault="000B2EEF" w:rsidP="0084680E">
      <w:pPr>
        <w:spacing w:after="0" w:line="240" w:lineRule="auto"/>
        <w:ind w:firstLine="709"/>
        <w:rPr>
          <w:rFonts w:ascii="Times New Roman" w:hAnsi="Times New Roman"/>
          <w:b/>
          <w:i/>
          <w:sz w:val="28"/>
          <w:szCs w:val="28"/>
        </w:rPr>
      </w:pPr>
      <w:r w:rsidRPr="00C07714">
        <w:rPr>
          <w:rFonts w:ascii="Times New Roman" w:hAnsi="Times New Roman"/>
          <w:b/>
          <w:i/>
          <w:sz w:val="28"/>
          <w:szCs w:val="28"/>
        </w:rPr>
        <w:t>Познавательное развитие:</w:t>
      </w:r>
    </w:p>
    <w:p w:rsidR="000B2EEF" w:rsidRPr="00C07714" w:rsidRDefault="000B2EEF" w:rsidP="0084680E">
      <w:pPr>
        <w:spacing w:after="0" w:line="240" w:lineRule="auto"/>
        <w:ind w:firstLine="709"/>
        <w:rPr>
          <w:rFonts w:ascii="Times New Roman" w:hAnsi="Times New Roman"/>
          <w:sz w:val="28"/>
          <w:szCs w:val="28"/>
        </w:rPr>
      </w:pPr>
      <w:r w:rsidRPr="00C07714">
        <w:rPr>
          <w:rFonts w:ascii="Times New Roman" w:hAnsi="Times New Roman"/>
          <w:sz w:val="28"/>
          <w:szCs w:val="28"/>
        </w:rPr>
        <w:t xml:space="preserve">- ориентировать родителей на развитие у ребенка потребности к познанию, общению </w:t>
      </w:r>
      <w:proofErr w:type="gramStart"/>
      <w:r w:rsidRPr="00C07714">
        <w:rPr>
          <w:rFonts w:ascii="Times New Roman" w:hAnsi="Times New Roman"/>
          <w:sz w:val="28"/>
          <w:szCs w:val="28"/>
        </w:rPr>
        <w:t>со</w:t>
      </w:r>
      <w:proofErr w:type="gramEnd"/>
      <w:r w:rsidRPr="00C07714">
        <w:rPr>
          <w:rFonts w:ascii="Times New Roman" w:hAnsi="Times New Roman"/>
          <w:sz w:val="28"/>
          <w:szCs w:val="28"/>
        </w:rPr>
        <w:t xml:space="preserve"> взрослыми и сверстниками;</w:t>
      </w:r>
    </w:p>
    <w:p w:rsidR="000B2EEF" w:rsidRPr="00C07714" w:rsidRDefault="000B2EEF" w:rsidP="000B2EEF">
      <w:pPr>
        <w:spacing w:after="0"/>
        <w:ind w:firstLine="708"/>
        <w:rPr>
          <w:rFonts w:ascii="Times New Roman" w:hAnsi="Times New Roman"/>
          <w:b/>
          <w:i/>
          <w:sz w:val="28"/>
          <w:szCs w:val="28"/>
        </w:rPr>
      </w:pPr>
      <w:r w:rsidRPr="00C07714">
        <w:rPr>
          <w:rFonts w:ascii="Times New Roman" w:hAnsi="Times New Roman"/>
          <w:b/>
          <w:i/>
          <w:sz w:val="28"/>
          <w:szCs w:val="28"/>
        </w:rPr>
        <w:t>Речевое развитие:</w:t>
      </w:r>
    </w:p>
    <w:p w:rsidR="000B2EEF" w:rsidRPr="00C07714" w:rsidRDefault="000B2EEF" w:rsidP="0084680E">
      <w:pPr>
        <w:spacing w:after="0" w:line="240" w:lineRule="auto"/>
        <w:ind w:firstLine="708"/>
        <w:rPr>
          <w:rFonts w:ascii="Times New Roman" w:hAnsi="Times New Roman"/>
          <w:sz w:val="28"/>
          <w:szCs w:val="28"/>
        </w:rPr>
      </w:pPr>
      <w:r w:rsidRPr="00C07714">
        <w:rPr>
          <w:rFonts w:ascii="Times New Roman" w:hAnsi="Times New Roman"/>
          <w:sz w:val="28"/>
          <w:szCs w:val="28"/>
        </w:rPr>
        <w:t>- доказывать родителям ценность домашнего чтения;</w:t>
      </w:r>
    </w:p>
    <w:p w:rsidR="000B2EEF" w:rsidRPr="00C07714" w:rsidRDefault="000B2EEF" w:rsidP="0084680E">
      <w:pPr>
        <w:spacing w:after="0" w:line="240" w:lineRule="auto"/>
        <w:ind w:firstLine="708"/>
        <w:rPr>
          <w:rFonts w:ascii="Times New Roman" w:hAnsi="Times New Roman"/>
          <w:sz w:val="28"/>
          <w:szCs w:val="28"/>
        </w:rPr>
      </w:pPr>
      <w:r w:rsidRPr="00C07714">
        <w:rPr>
          <w:rFonts w:ascii="Times New Roman" w:hAnsi="Times New Roman"/>
          <w:sz w:val="28"/>
          <w:szCs w:val="28"/>
        </w:rPr>
        <w:t xml:space="preserve">- показывать методы и приемы ознакомления ребенка с художественной литературой. </w:t>
      </w:r>
    </w:p>
    <w:p w:rsidR="000B2EEF" w:rsidRPr="006332F3" w:rsidRDefault="000B2EEF" w:rsidP="0084680E">
      <w:pPr>
        <w:spacing w:after="0" w:line="240" w:lineRule="auto"/>
        <w:ind w:firstLine="708"/>
        <w:rPr>
          <w:rFonts w:ascii="Times New Roman" w:hAnsi="Times New Roman"/>
          <w:b/>
          <w:i/>
          <w:sz w:val="28"/>
          <w:szCs w:val="28"/>
        </w:rPr>
      </w:pPr>
      <w:r>
        <w:rPr>
          <w:rFonts w:ascii="Times New Roman" w:hAnsi="Times New Roman"/>
          <w:i/>
          <w:sz w:val="28"/>
          <w:szCs w:val="28"/>
        </w:rPr>
        <w:lastRenderedPageBreak/>
        <w:t xml:space="preserve"> </w:t>
      </w:r>
      <w:r w:rsidRPr="00171DA1">
        <w:rPr>
          <w:rFonts w:ascii="Times New Roman" w:hAnsi="Times New Roman"/>
          <w:b/>
          <w:i/>
          <w:sz w:val="28"/>
          <w:szCs w:val="28"/>
        </w:rPr>
        <w:t>Художественно – эстетическое разв</w:t>
      </w:r>
      <w:r w:rsidR="006332F3">
        <w:rPr>
          <w:rFonts w:ascii="Times New Roman" w:hAnsi="Times New Roman"/>
          <w:b/>
          <w:i/>
          <w:sz w:val="28"/>
          <w:szCs w:val="28"/>
        </w:rPr>
        <w:t>итие:</w:t>
      </w:r>
    </w:p>
    <w:p w:rsidR="006332F3" w:rsidRPr="00A5637C" w:rsidRDefault="006332F3" w:rsidP="0084680E">
      <w:pPr>
        <w:spacing w:after="0" w:line="240" w:lineRule="auto"/>
        <w:ind w:firstLine="708"/>
        <w:rPr>
          <w:rFonts w:ascii="Times New Roman" w:hAnsi="Times New Roman"/>
          <w:sz w:val="28"/>
          <w:szCs w:val="28"/>
        </w:rPr>
      </w:pPr>
      <w:r w:rsidRPr="00A5637C">
        <w:rPr>
          <w:rFonts w:ascii="Times New Roman" w:hAnsi="Times New Roman"/>
          <w:sz w:val="28"/>
          <w:szCs w:val="28"/>
        </w:rPr>
        <w:t>- поддержать стремление родителей развивать художественную деятельность детей в детском саду и дома;</w:t>
      </w:r>
    </w:p>
    <w:p w:rsidR="006332F3" w:rsidRPr="00A5637C" w:rsidRDefault="006332F3" w:rsidP="0084680E">
      <w:pPr>
        <w:spacing w:after="0" w:line="240" w:lineRule="auto"/>
        <w:ind w:firstLine="708"/>
        <w:rPr>
          <w:rFonts w:ascii="Times New Roman" w:hAnsi="Times New Roman"/>
          <w:sz w:val="28"/>
          <w:szCs w:val="28"/>
        </w:rPr>
      </w:pPr>
      <w:r w:rsidRPr="00A5637C">
        <w:rPr>
          <w:rFonts w:ascii="Times New Roman" w:hAnsi="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6332F3" w:rsidRPr="00C07714" w:rsidRDefault="006332F3" w:rsidP="0084680E">
      <w:pPr>
        <w:spacing w:after="0" w:line="240" w:lineRule="auto"/>
        <w:rPr>
          <w:rFonts w:ascii="Times New Roman" w:hAnsi="Times New Roman"/>
          <w:sz w:val="28"/>
          <w:szCs w:val="28"/>
        </w:rPr>
      </w:pPr>
      <w:r>
        <w:rPr>
          <w:rFonts w:ascii="Times New Roman" w:hAnsi="Times New Roman"/>
          <w:i/>
          <w:sz w:val="28"/>
          <w:szCs w:val="28"/>
        </w:rPr>
        <w:t xml:space="preserve">           -</w:t>
      </w:r>
      <w:r w:rsidRPr="00A5637C">
        <w:rPr>
          <w:rFonts w:ascii="Times New Roman" w:hAnsi="Times New Roman"/>
          <w:sz w:val="28"/>
          <w:szCs w:val="28"/>
        </w:rPr>
        <w:t>раскрыть возможности музыки как средства благоприятного воздействия н</w:t>
      </w:r>
      <w:r>
        <w:rPr>
          <w:rFonts w:ascii="Times New Roman" w:hAnsi="Times New Roman"/>
          <w:sz w:val="28"/>
          <w:szCs w:val="28"/>
        </w:rPr>
        <w:t>а психическое здоровье ребенка.</w:t>
      </w:r>
    </w:p>
    <w:p w:rsidR="006332F3" w:rsidRDefault="006332F3" w:rsidP="0084680E">
      <w:pPr>
        <w:tabs>
          <w:tab w:val="left" w:pos="4845"/>
        </w:tabs>
        <w:spacing w:after="0" w:line="240" w:lineRule="auto"/>
        <w:rPr>
          <w:sz w:val="28"/>
        </w:rPr>
      </w:pPr>
    </w:p>
    <w:p w:rsidR="006332F3" w:rsidRPr="00C07714" w:rsidRDefault="006332F3" w:rsidP="006332F3">
      <w:pPr>
        <w:spacing w:after="0"/>
        <w:jc w:val="center"/>
        <w:rPr>
          <w:rFonts w:ascii="Times New Roman" w:hAnsi="Times New Roman" w:cs="Times New Roman"/>
          <w:sz w:val="28"/>
          <w:szCs w:val="28"/>
        </w:rPr>
      </w:pPr>
      <w:r w:rsidRPr="00C07714">
        <w:rPr>
          <w:rFonts w:ascii="Times New Roman" w:hAnsi="Times New Roman" w:cs="Times New Roman"/>
          <w:b/>
          <w:sz w:val="28"/>
          <w:szCs w:val="28"/>
        </w:rPr>
        <w:t>Перспективное планирование работы с родителями</w:t>
      </w:r>
    </w:p>
    <w:p w:rsidR="006332F3" w:rsidRPr="00C07714" w:rsidRDefault="006332F3" w:rsidP="006332F3">
      <w:pPr>
        <w:spacing w:after="0"/>
        <w:jc w:val="center"/>
        <w:rPr>
          <w:rFonts w:ascii="Times New Roman" w:hAnsi="Times New Roman" w:cs="Times New Roman"/>
          <w:b/>
          <w:i/>
          <w:sz w:val="28"/>
          <w:szCs w:val="52"/>
        </w:rPr>
      </w:pPr>
      <w:r w:rsidRPr="00C07714">
        <w:rPr>
          <w:rFonts w:ascii="Times New Roman" w:hAnsi="Times New Roman" w:cs="Times New Roman"/>
          <w:b/>
          <w:i/>
          <w:sz w:val="28"/>
          <w:szCs w:val="52"/>
        </w:rPr>
        <w:t>Сентябрь</w:t>
      </w:r>
    </w:p>
    <w:p w:rsidR="000B2EEF" w:rsidRPr="000B2EEF" w:rsidRDefault="000B2EEF" w:rsidP="000B2EEF">
      <w:pPr>
        <w:rPr>
          <w:rFonts w:ascii="Arial" w:hAnsi="Arial" w:cs="Arial"/>
          <w:sz w:val="20"/>
          <w:szCs w:val="20"/>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126"/>
        <w:gridCol w:w="3544"/>
        <w:gridCol w:w="6379"/>
      </w:tblGrid>
      <w:tr w:rsidR="006332F3" w:rsidRPr="00754D84" w:rsidTr="00EF60B9">
        <w:tc>
          <w:tcPr>
            <w:tcW w:w="3227" w:type="dxa"/>
          </w:tcPr>
          <w:p w:rsidR="006332F3" w:rsidRPr="00754D84" w:rsidRDefault="006332F3"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Активные формы работы</w:t>
            </w:r>
          </w:p>
        </w:tc>
        <w:tc>
          <w:tcPr>
            <w:tcW w:w="2126" w:type="dxa"/>
          </w:tcPr>
          <w:p w:rsidR="006332F3" w:rsidRPr="00754D84" w:rsidRDefault="006332F3"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Наглядная информация</w:t>
            </w:r>
          </w:p>
        </w:tc>
        <w:tc>
          <w:tcPr>
            <w:tcW w:w="3544" w:type="dxa"/>
          </w:tcPr>
          <w:p w:rsidR="006332F3" w:rsidRPr="00754D84" w:rsidRDefault="006332F3"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Цель</w:t>
            </w:r>
          </w:p>
        </w:tc>
        <w:tc>
          <w:tcPr>
            <w:tcW w:w="6379" w:type="dxa"/>
          </w:tcPr>
          <w:p w:rsidR="006332F3" w:rsidRPr="00754D84" w:rsidRDefault="006332F3"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Индивидуальная работа</w:t>
            </w:r>
          </w:p>
        </w:tc>
      </w:tr>
      <w:tr w:rsidR="006332F3" w:rsidRPr="00754D84" w:rsidTr="00EF60B9">
        <w:tc>
          <w:tcPr>
            <w:tcW w:w="3227"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 xml:space="preserve">Консультация: </w:t>
            </w:r>
          </w:p>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«Характер формируется в детстве»</w:t>
            </w:r>
          </w:p>
        </w:tc>
        <w:tc>
          <w:tcPr>
            <w:tcW w:w="2126"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 xml:space="preserve"> (папка передвижка)</w:t>
            </w:r>
          </w:p>
        </w:tc>
        <w:tc>
          <w:tcPr>
            <w:tcW w:w="3544" w:type="dxa"/>
          </w:tcPr>
          <w:p w:rsidR="006332F3" w:rsidRPr="00754D84" w:rsidRDefault="006332F3" w:rsidP="00EF60B9">
            <w:pPr>
              <w:spacing w:after="0" w:line="240" w:lineRule="auto"/>
              <w:jc w:val="center"/>
              <w:rPr>
                <w:rFonts w:ascii="Times New Roman" w:hAnsi="Times New Roman"/>
                <w:sz w:val="24"/>
                <w:szCs w:val="24"/>
              </w:rPr>
            </w:pPr>
            <w:r w:rsidRPr="00754D84">
              <w:rPr>
                <w:rFonts w:ascii="Times New Roman" w:hAnsi="Times New Roman"/>
                <w:sz w:val="24"/>
                <w:szCs w:val="24"/>
              </w:rPr>
              <w:t>Помочь родителям раскрыть различные стороны формирования детского характера.</w:t>
            </w:r>
          </w:p>
        </w:tc>
        <w:tc>
          <w:tcPr>
            <w:tcW w:w="6379" w:type="dxa"/>
          </w:tcPr>
          <w:p w:rsidR="006332F3" w:rsidRPr="00754D84" w:rsidRDefault="006332F3" w:rsidP="00EF60B9">
            <w:pPr>
              <w:spacing w:after="0" w:line="240" w:lineRule="auto"/>
              <w:jc w:val="center"/>
              <w:rPr>
                <w:rFonts w:ascii="Times New Roman" w:hAnsi="Times New Roman"/>
                <w:b/>
                <w:i/>
                <w:sz w:val="24"/>
                <w:szCs w:val="24"/>
              </w:rPr>
            </w:pPr>
            <w:r w:rsidRPr="00754D84">
              <w:rPr>
                <w:rFonts w:ascii="Times New Roman" w:hAnsi="Times New Roman"/>
                <w:sz w:val="24"/>
                <w:szCs w:val="24"/>
              </w:rPr>
              <w:t>Советы, как повысить самооценку малыша</w:t>
            </w:r>
            <w:r w:rsidRPr="00754D84">
              <w:rPr>
                <w:rFonts w:ascii="Times New Roman" w:hAnsi="Times New Roman"/>
                <w:b/>
                <w:i/>
                <w:sz w:val="24"/>
                <w:szCs w:val="24"/>
              </w:rPr>
              <w:t>.</w:t>
            </w:r>
          </w:p>
        </w:tc>
      </w:tr>
      <w:tr w:rsidR="006332F3" w:rsidRPr="00754D84" w:rsidTr="00EF60B9">
        <w:tc>
          <w:tcPr>
            <w:tcW w:w="3227"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Родительское собрание: «Задачи воспитания и обучения на новый учебный год».</w:t>
            </w:r>
          </w:p>
        </w:tc>
        <w:tc>
          <w:tcPr>
            <w:tcW w:w="2126"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Объявление-</w:t>
            </w:r>
          </w:p>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приглашение</w:t>
            </w:r>
          </w:p>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(тема, перечень вопросов)</w:t>
            </w:r>
          </w:p>
        </w:tc>
        <w:tc>
          <w:tcPr>
            <w:tcW w:w="3544"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Совершенствовать систему деятельности семьи и ДОУ, направленной на воспитание и развитие личности, выбор родительского комитета.</w:t>
            </w:r>
          </w:p>
        </w:tc>
        <w:tc>
          <w:tcPr>
            <w:tcW w:w="6379" w:type="dxa"/>
          </w:tcPr>
          <w:p w:rsidR="006332F3" w:rsidRPr="00754D84" w:rsidRDefault="006332F3" w:rsidP="00EF60B9">
            <w:pPr>
              <w:spacing w:after="0" w:line="240" w:lineRule="auto"/>
              <w:jc w:val="center"/>
              <w:rPr>
                <w:rFonts w:ascii="Times New Roman" w:hAnsi="Times New Roman"/>
                <w:sz w:val="24"/>
                <w:szCs w:val="24"/>
              </w:rPr>
            </w:pPr>
            <w:r w:rsidRPr="00754D84">
              <w:rPr>
                <w:rFonts w:ascii="Times New Roman" w:hAnsi="Times New Roman"/>
                <w:sz w:val="24"/>
                <w:szCs w:val="24"/>
              </w:rPr>
              <w:t>анкеты.</w:t>
            </w:r>
          </w:p>
        </w:tc>
      </w:tr>
      <w:tr w:rsidR="006332F3" w:rsidRPr="00754D84" w:rsidTr="00EF60B9">
        <w:trPr>
          <w:trHeight w:val="2145"/>
        </w:trPr>
        <w:tc>
          <w:tcPr>
            <w:tcW w:w="3227"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 xml:space="preserve">«Круглый стол» с участием родителей. </w:t>
            </w:r>
          </w:p>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cs="Times New Roman"/>
                <w:bCs/>
                <w:sz w:val="24"/>
                <w:szCs w:val="24"/>
              </w:rPr>
              <w:t xml:space="preserve">«Развитие представлений о цвете, форме, </w:t>
            </w:r>
            <w:proofErr w:type="spellStart"/>
            <w:proofErr w:type="gramStart"/>
            <w:r w:rsidRPr="00754D84">
              <w:rPr>
                <w:rFonts w:ascii="Times New Roman" w:hAnsi="Times New Roman" w:cs="Times New Roman"/>
                <w:bCs/>
                <w:sz w:val="24"/>
                <w:szCs w:val="24"/>
              </w:rPr>
              <w:t>ве</w:t>
            </w:r>
            <w:proofErr w:type="spellEnd"/>
            <w:r w:rsidRPr="00754D84">
              <w:rPr>
                <w:rFonts w:ascii="Times New Roman" w:hAnsi="Times New Roman" w:cs="Times New Roman"/>
                <w:bCs/>
                <w:sz w:val="24"/>
                <w:szCs w:val="24"/>
              </w:rPr>
              <w:t>-личине</w:t>
            </w:r>
            <w:proofErr w:type="gramEnd"/>
            <w:r w:rsidRPr="00754D84">
              <w:rPr>
                <w:rFonts w:ascii="Times New Roman" w:hAnsi="Times New Roman" w:cs="Times New Roman"/>
                <w:bCs/>
                <w:sz w:val="24"/>
                <w:szCs w:val="24"/>
              </w:rPr>
              <w:t xml:space="preserve"> средствами развивающих игр»</w:t>
            </w:r>
          </w:p>
        </w:tc>
        <w:tc>
          <w:tcPr>
            <w:tcW w:w="2126"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Рекомендации, консультации по теме проекта.</w:t>
            </w:r>
          </w:p>
        </w:tc>
        <w:tc>
          <w:tcPr>
            <w:tcW w:w="3544"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Обсудить цели и задачи проекта. Формировать интерес у родителей по созданию условий для реализации  проекта</w:t>
            </w:r>
          </w:p>
        </w:tc>
        <w:tc>
          <w:tcPr>
            <w:tcW w:w="6379" w:type="dxa"/>
          </w:tcPr>
          <w:p w:rsidR="006332F3" w:rsidRPr="00754D84" w:rsidRDefault="006332F3" w:rsidP="00EF60B9">
            <w:pPr>
              <w:spacing w:after="0" w:line="240" w:lineRule="auto"/>
              <w:jc w:val="center"/>
              <w:rPr>
                <w:rFonts w:ascii="Times New Roman" w:hAnsi="Times New Roman"/>
                <w:sz w:val="24"/>
                <w:szCs w:val="24"/>
              </w:rPr>
            </w:pPr>
            <w:r w:rsidRPr="00754D84">
              <w:rPr>
                <w:rFonts w:ascii="Times New Roman" w:hAnsi="Times New Roman"/>
                <w:sz w:val="24"/>
                <w:szCs w:val="24"/>
              </w:rPr>
              <w:t>Беседа: «Роль математического развития детей»</w:t>
            </w:r>
          </w:p>
        </w:tc>
      </w:tr>
      <w:tr w:rsidR="006332F3" w:rsidRPr="00754D84" w:rsidTr="00EF60B9">
        <w:trPr>
          <w:trHeight w:val="750"/>
        </w:trPr>
        <w:tc>
          <w:tcPr>
            <w:tcW w:w="3227" w:type="dxa"/>
          </w:tcPr>
          <w:p w:rsidR="006332F3" w:rsidRPr="00754D84" w:rsidRDefault="006332F3" w:rsidP="00EF60B9">
            <w:pPr>
              <w:shd w:val="clear" w:color="auto" w:fill="FFFFFF"/>
              <w:spacing w:after="0" w:line="240" w:lineRule="auto"/>
              <w:rPr>
                <w:rFonts w:ascii="Times New Roman" w:hAnsi="Times New Roman"/>
                <w:sz w:val="24"/>
                <w:szCs w:val="24"/>
              </w:rPr>
            </w:pPr>
            <w:r w:rsidRPr="00754D84">
              <w:rPr>
                <w:rFonts w:ascii="Times New Roman" w:hAnsi="Times New Roman"/>
                <w:sz w:val="24"/>
                <w:szCs w:val="24"/>
              </w:rPr>
              <w:t xml:space="preserve">«Успех профилактики </w:t>
            </w:r>
            <w:proofErr w:type="gramStart"/>
            <w:r w:rsidRPr="00754D84">
              <w:rPr>
                <w:rFonts w:ascii="Times New Roman" w:hAnsi="Times New Roman"/>
                <w:sz w:val="24"/>
                <w:szCs w:val="24"/>
              </w:rPr>
              <w:t>дорожно-транспортных</w:t>
            </w:r>
            <w:proofErr w:type="gramEnd"/>
            <w:r w:rsidRPr="00754D84">
              <w:rPr>
                <w:rFonts w:ascii="Times New Roman" w:hAnsi="Times New Roman"/>
                <w:sz w:val="24"/>
                <w:szCs w:val="24"/>
              </w:rPr>
              <w:t xml:space="preserve"> </w:t>
            </w:r>
            <w:proofErr w:type="spellStart"/>
            <w:r w:rsidRPr="00754D84">
              <w:rPr>
                <w:rFonts w:ascii="Times New Roman" w:hAnsi="Times New Roman"/>
                <w:sz w:val="24"/>
                <w:szCs w:val="24"/>
              </w:rPr>
              <w:t>проишествий</w:t>
            </w:r>
            <w:proofErr w:type="spellEnd"/>
            <w:r w:rsidRPr="00754D84">
              <w:rPr>
                <w:rFonts w:ascii="Times New Roman" w:hAnsi="Times New Roman"/>
                <w:sz w:val="24"/>
                <w:szCs w:val="24"/>
              </w:rPr>
              <w:t xml:space="preserve"> с детьми».</w:t>
            </w:r>
          </w:p>
        </w:tc>
        <w:tc>
          <w:tcPr>
            <w:tcW w:w="2126"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Консультация</w:t>
            </w:r>
          </w:p>
        </w:tc>
        <w:tc>
          <w:tcPr>
            <w:tcW w:w="3544" w:type="dxa"/>
          </w:tcPr>
          <w:p w:rsidR="006332F3" w:rsidRPr="00754D84" w:rsidRDefault="006332F3" w:rsidP="00EF60B9">
            <w:pPr>
              <w:spacing w:after="0" w:line="240" w:lineRule="auto"/>
              <w:rPr>
                <w:rFonts w:ascii="Times New Roman" w:hAnsi="Times New Roman"/>
                <w:sz w:val="24"/>
                <w:szCs w:val="24"/>
              </w:rPr>
            </w:pPr>
            <w:r w:rsidRPr="00754D84">
              <w:rPr>
                <w:rFonts w:ascii="Times New Roman" w:hAnsi="Times New Roman"/>
                <w:sz w:val="24"/>
                <w:szCs w:val="24"/>
              </w:rPr>
              <w:t>Предложить способы профилактики ДТП с детьми.</w:t>
            </w:r>
          </w:p>
        </w:tc>
        <w:tc>
          <w:tcPr>
            <w:tcW w:w="6379" w:type="dxa"/>
          </w:tcPr>
          <w:p w:rsidR="006332F3" w:rsidRPr="00754D84" w:rsidRDefault="006332F3" w:rsidP="00EF60B9">
            <w:pPr>
              <w:shd w:val="clear" w:color="auto" w:fill="FFFFFF"/>
              <w:spacing w:after="0" w:line="240" w:lineRule="auto"/>
              <w:jc w:val="both"/>
              <w:rPr>
                <w:rFonts w:ascii="Times New Roman" w:hAnsi="Times New Roman" w:cs="Times New Roman"/>
                <w:bCs/>
                <w:sz w:val="24"/>
                <w:szCs w:val="24"/>
              </w:rPr>
            </w:pPr>
            <w:r w:rsidRPr="00754D84">
              <w:rPr>
                <w:rFonts w:ascii="Times New Roman" w:hAnsi="Times New Roman" w:cs="Times New Roman"/>
                <w:bCs/>
                <w:sz w:val="24"/>
                <w:szCs w:val="24"/>
              </w:rPr>
              <w:t xml:space="preserve">Беседы о </w:t>
            </w:r>
            <w:proofErr w:type="gramStart"/>
            <w:r w:rsidRPr="00754D84">
              <w:rPr>
                <w:rFonts w:ascii="Times New Roman" w:hAnsi="Times New Roman" w:cs="Times New Roman"/>
                <w:bCs/>
                <w:sz w:val="24"/>
                <w:szCs w:val="24"/>
              </w:rPr>
              <w:t>том</w:t>
            </w:r>
            <w:proofErr w:type="gramEnd"/>
            <w:r w:rsidRPr="00754D84">
              <w:rPr>
                <w:rFonts w:ascii="Times New Roman" w:hAnsi="Times New Roman" w:cs="Times New Roman"/>
                <w:bCs/>
                <w:sz w:val="24"/>
                <w:szCs w:val="24"/>
              </w:rPr>
              <w:t xml:space="preserve"> что взрослый на дороге должен быть примером для ребёнка.</w:t>
            </w:r>
          </w:p>
          <w:p w:rsidR="006332F3" w:rsidRPr="00754D84" w:rsidRDefault="006332F3" w:rsidP="00EF60B9">
            <w:pPr>
              <w:spacing w:after="0" w:line="240" w:lineRule="auto"/>
              <w:jc w:val="center"/>
              <w:rPr>
                <w:rFonts w:ascii="Times New Roman" w:hAnsi="Times New Roman"/>
                <w:sz w:val="24"/>
                <w:szCs w:val="24"/>
              </w:rPr>
            </w:pPr>
          </w:p>
        </w:tc>
      </w:tr>
    </w:tbl>
    <w:p w:rsidR="000B2EEF" w:rsidRDefault="00543A60" w:rsidP="006332F3">
      <w:pPr>
        <w:tabs>
          <w:tab w:val="left" w:pos="3497"/>
        </w:tabs>
        <w:rPr>
          <w:rFonts w:ascii="Arial" w:hAnsi="Arial" w:cs="Arial"/>
          <w:sz w:val="20"/>
          <w:szCs w:val="20"/>
          <w:lang w:eastAsia="ru-RU"/>
        </w:rPr>
      </w:pPr>
      <w:r>
        <w:rPr>
          <w:rFonts w:ascii="Arial" w:hAnsi="Arial" w:cs="Arial"/>
          <w:sz w:val="20"/>
          <w:szCs w:val="20"/>
          <w:lang w:eastAsia="ru-RU"/>
        </w:rPr>
        <w:lastRenderedPageBreak/>
        <w:t xml:space="preserve">                                                                                                           </w:t>
      </w:r>
      <w:r w:rsidR="006332F3" w:rsidRPr="00875E08">
        <w:rPr>
          <w:rFonts w:ascii="Times New Roman" w:hAnsi="Times New Roman" w:cs="Times New Roman"/>
          <w:b/>
          <w:i/>
          <w:sz w:val="28"/>
          <w:szCs w:val="52"/>
        </w:rPr>
        <w:t>Октябрь</w:t>
      </w: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126"/>
        <w:gridCol w:w="3544"/>
        <w:gridCol w:w="6342"/>
      </w:tblGrid>
      <w:tr w:rsidR="00543A60" w:rsidRPr="00754D84" w:rsidTr="00543A60">
        <w:trPr>
          <w:trHeight w:val="982"/>
        </w:trPr>
        <w:tc>
          <w:tcPr>
            <w:tcW w:w="3227" w:type="dxa"/>
          </w:tcPr>
          <w:p w:rsidR="00543A60" w:rsidRPr="00754D84" w:rsidRDefault="00543A60"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Активные формы работы</w:t>
            </w:r>
          </w:p>
        </w:tc>
        <w:tc>
          <w:tcPr>
            <w:tcW w:w="2126" w:type="dxa"/>
          </w:tcPr>
          <w:p w:rsidR="00543A60" w:rsidRPr="00754D84" w:rsidRDefault="00543A60"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Наглядная информация</w:t>
            </w:r>
          </w:p>
        </w:tc>
        <w:tc>
          <w:tcPr>
            <w:tcW w:w="3544" w:type="dxa"/>
          </w:tcPr>
          <w:p w:rsidR="00543A60" w:rsidRPr="00754D84" w:rsidRDefault="00543A60"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Цель</w:t>
            </w:r>
          </w:p>
        </w:tc>
        <w:tc>
          <w:tcPr>
            <w:tcW w:w="6342" w:type="dxa"/>
          </w:tcPr>
          <w:p w:rsidR="00543A60" w:rsidRPr="00754D84" w:rsidRDefault="00543A60" w:rsidP="00EF60B9">
            <w:pPr>
              <w:spacing w:after="0" w:line="240" w:lineRule="auto"/>
              <w:jc w:val="center"/>
              <w:rPr>
                <w:rFonts w:ascii="Times New Roman" w:hAnsi="Times New Roman"/>
                <w:b/>
                <w:i/>
                <w:sz w:val="24"/>
                <w:szCs w:val="24"/>
              </w:rPr>
            </w:pPr>
            <w:r w:rsidRPr="00754D84">
              <w:rPr>
                <w:rFonts w:ascii="Times New Roman" w:hAnsi="Times New Roman"/>
                <w:b/>
                <w:i/>
                <w:sz w:val="24"/>
                <w:szCs w:val="24"/>
              </w:rPr>
              <w:t>Индивидуальная работа</w:t>
            </w:r>
          </w:p>
        </w:tc>
      </w:tr>
      <w:tr w:rsidR="00543A60" w:rsidRPr="00754D84" w:rsidTr="00543A60">
        <w:trPr>
          <w:trHeight w:val="973"/>
        </w:trPr>
        <w:tc>
          <w:tcPr>
            <w:tcW w:w="3227" w:type="dxa"/>
          </w:tcPr>
          <w:p w:rsidR="00543A60" w:rsidRPr="00754D84" w:rsidRDefault="00543A60" w:rsidP="00543A60">
            <w:pPr>
              <w:spacing w:after="0" w:line="240" w:lineRule="auto"/>
              <w:rPr>
                <w:rFonts w:ascii="Times New Roman" w:hAnsi="Times New Roman"/>
                <w:sz w:val="24"/>
                <w:szCs w:val="24"/>
              </w:rPr>
            </w:pPr>
            <w:r w:rsidRPr="00754D84">
              <w:rPr>
                <w:rFonts w:ascii="Times New Roman" w:hAnsi="Times New Roman"/>
                <w:sz w:val="24"/>
                <w:szCs w:val="24"/>
              </w:rPr>
              <w:t xml:space="preserve">Консультация: </w:t>
            </w:r>
          </w:p>
          <w:p w:rsidR="00543A60" w:rsidRPr="00754D84" w:rsidRDefault="00543A60" w:rsidP="00543A60">
            <w:pPr>
              <w:spacing w:after="0" w:line="240" w:lineRule="auto"/>
              <w:rPr>
                <w:rFonts w:ascii="Times New Roman" w:hAnsi="Times New Roman"/>
                <w:sz w:val="24"/>
                <w:szCs w:val="24"/>
              </w:rPr>
            </w:pPr>
            <w:r w:rsidRPr="00754D84">
              <w:rPr>
                <w:rFonts w:ascii="Times New Roman" w:hAnsi="Times New Roman"/>
                <w:sz w:val="24"/>
                <w:szCs w:val="24"/>
              </w:rPr>
              <w:t>«Формирование культуры общения и этикета у младших дошкольников»</w:t>
            </w:r>
          </w:p>
        </w:tc>
        <w:tc>
          <w:tcPr>
            <w:tcW w:w="2126" w:type="dxa"/>
          </w:tcPr>
          <w:p w:rsidR="00543A60" w:rsidRPr="00754D84" w:rsidRDefault="00543A60" w:rsidP="00EF60B9">
            <w:pPr>
              <w:spacing w:after="0" w:line="240" w:lineRule="auto"/>
              <w:jc w:val="center"/>
              <w:rPr>
                <w:rFonts w:ascii="Times New Roman" w:hAnsi="Times New Roman"/>
                <w:sz w:val="24"/>
                <w:szCs w:val="24"/>
              </w:rPr>
            </w:pPr>
            <w:r w:rsidRPr="00754D84">
              <w:rPr>
                <w:rFonts w:ascii="Times New Roman" w:hAnsi="Times New Roman"/>
                <w:sz w:val="24"/>
                <w:szCs w:val="24"/>
              </w:rPr>
              <w:t>Консультация,</w:t>
            </w:r>
          </w:p>
          <w:p w:rsidR="00543A60" w:rsidRPr="00754D84" w:rsidRDefault="00543A60" w:rsidP="00EF60B9">
            <w:pPr>
              <w:spacing w:after="0" w:line="240" w:lineRule="auto"/>
              <w:jc w:val="center"/>
              <w:rPr>
                <w:rFonts w:ascii="Times New Roman" w:hAnsi="Times New Roman"/>
                <w:b/>
                <w:i/>
                <w:sz w:val="24"/>
                <w:szCs w:val="24"/>
              </w:rPr>
            </w:pPr>
            <w:r w:rsidRPr="00754D84">
              <w:rPr>
                <w:rFonts w:ascii="Times New Roman" w:hAnsi="Times New Roman"/>
                <w:sz w:val="24"/>
                <w:szCs w:val="24"/>
              </w:rPr>
              <w:t>памятка</w:t>
            </w:r>
          </w:p>
        </w:tc>
        <w:tc>
          <w:tcPr>
            <w:tcW w:w="3544" w:type="dxa"/>
          </w:tcPr>
          <w:p w:rsidR="00543A60" w:rsidRPr="00754D84" w:rsidRDefault="00543A60" w:rsidP="00EF60B9">
            <w:pPr>
              <w:spacing w:after="0" w:line="240" w:lineRule="auto"/>
              <w:jc w:val="center"/>
              <w:rPr>
                <w:rFonts w:ascii="Times New Roman" w:hAnsi="Times New Roman"/>
                <w:sz w:val="24"/>
                <w:szCs w:val="24"/>
              </w:rPr>
            </w:pPr>
            <w:r w:rsidRPr="00754D84">
              <w:rPr>
                <w:rFonts w:ascii="Times New Roman" w:hAnsi="Times New Roman"/>
                <w:sz w:val="24"/>
                <w:szCs w:val="24"/>
              </w:rPr>
              <w:t>Помочь родителям формировать у детей культуру общения.</w:t>
            </w:r>
          </w:p>
        </w:tc>
        <w:tc>
          <w:tcPr>
            <w:tcW w:w="6342" w:type="dxa"/>
          </w:tcPr>
          <w:p w:rsidR="00543A60" w:rsidRPr="00754D84" w:rsidRDefault="00543A60" w:rsidP="00EF60B9">
            <w:pPr>
              <w:spacing w:after="0" w:line="240" w:lineRule="auto"/>
              <w:jc w:val="center"/>
              <w:rPr>
                <w:rFonts w:ascii="Times New Roman" w:hAnsi="Times New Roman"/>
                <w:b/>
                <w:i/>
                <w:sz w:val="24"/>
                <w:szCs w:val="24"/>
              </w:rPr>
            </w:pPr>
            <w:r w:rsidRPr="00754D84">
              <w:rPr>
                <w:rFonts w:ascii="Times New Roman" w:hAnsi="Times New Roman"/>
                <w:sz w:val="24"/>
                <w:szCs w:val="24"/>
              </w:rPr>
              <w:t>Советы, как  приобщать детей к этикету.</w:t>
            </w:r>
          </w:p>
        </w:tc>
      </w:tr>
      <w:tr w:rsidR="00543A60" w:rsidRPr="00754D84" w:rsidTr="00543A60">
        <w:trPr>
          <w:trHeight w:val="987"/>
        </w:trPr>
        <w:tc>
          <w:tcPr>
            <w:tcW w:w="3227" w:type="dxa"/>
          </w:tcPr>
          <w:p w:rsidR="00543A60" w:rsidRPr="00754D84" w:rsidRDefault="00543A60" w:rsidP="00543A60">
            <w:pPr>
              <w:spacing w:after="0" w:line="240" w:lineRule="auto"/>
              <w:rPr>
                <w:rFonts w:ascii="Times New Roman" w:hAnsi="Times New Roman"/>
                <w:sz w:val="24"/>
                <w:szCs w:val="24"/>
              </w:rPr>
            </w:pPr>
            <w:r w:rsidRPr="00754D84">
              <w:rPr>
                <w:rFonts w:ascii="Times New Roman" w:hAnsi="Times New Roman"/>
                <w:sz w:val="24"/>
                <w:szCs w:val="24"/>
              </w:rPr>
              <w:t>Выставка: «Осенний натюрморт"</w:t>
            </w:r>
          </w:p>
          <w:p w:rsidR="00543A60" w:rsidRPr="00754D84" w:rsidRDefault="00543A60" w:rsidP="00543A60">
            <w:pPr>
              <w:spacing w:after="0" w:line="240" w:lineRule="auto"/>
              <w:rPr>
                <w:rFonts w:ascii="Times New Roman" w:hAnsi="Times New Roman"/>
                <w:sz w:val="24"/>
                <w:szCs w:val="24"/>
              </w:rPr>
            </w:pPr>
            <w:r w:rsidRPr="00754D84">
              <w:rPr>
                <w:rFonts w:ascii="Times New Roman" w:hAnsi="Times New Roman"/>
                <w:sz w:val="24"/>
                <w:szCs w:val="24"/>
              </w:rPr>
              <w:t>Фотовыставка</w:t>
            </w:r>
          </w:p>
          <w:p w:rsidR="00543A60" w:rsidRPr="00754D84" w:rsidRDefault="00543A60" w:rsidP="00543A60">
            <w:pPr>
              <w:spacing w:after="0" w:line="240" w:lineRule="auto"/>
              <w:rPr>
                <w:rFonts w:ascii="Times New Roman" w:hAnsi="Times New Roman"/>
                <w:sz w:val="24"/>
                <w:szCs w:val="24"/>
              </w:rPr>
            </w:pPr>
            <w:r w:rsidRPr="00754D84">
              <w:rPr>
                <w:rFonts w:ascii="Times New Roman" w:hAnsi="Times New Roman"/>
                <w:sz w:val="24"/>
                <w:szCs w:val="24"/>
              </w:rPr>
              <w:t>«Осенняя мозаика»</w:t>
            </w:r>
          </w:p>
        </w:tc>
        <w:tc>
          <w:tcPr>
            <w:tcW w:w="2126" w:type="dxa"/>
          </w:tcPr>
          <w:p w:rsidR="00543A60" w:rsidRPr="00754D84" w:rsidRDefault="00543A60" w:rsidP="00EF60B9">
            <w:pPr>
              <w:spacing w:after="0" w:line="240" w:lineRule="auto"/>
              <w:rPr>
                <w:rFonts w:ascii="Times New Roman" w:hAnsi="Times New Roman"/>
                <w:sz w:val="24"/>
                <w:szCs w:val="24"/>
              </w:rPr>
            </w:pPr>
            <w:r w:rsidRPr="00754D84">
              <w:rPr>
                <w:rFonts w:ascii="Times New Roman" w:hAnsi="Times New Roman"/>
                <w:sz w:val="24"/>
                <w:szCs w:val="24"/>
              </w:rPr>
              <w:t>Объявление,</w:t>
            </w:r>
          </w:p>
          <w:p w:rsidR="00543A60" w:rsidRPr="00754D84" w:rsidRDefault="00543A60" w:rsidP="00EF60B9">
            <w:pPr>
              <w:spacing w:after="0" w:line="240" w:lineRule="auto"/>
              <w:rPr>
                <w:rFonts w:ascii="Times New Roman" w:hAnsi="Times New Roman"/>
                <w:sz w:val="24"/>
                <w:szCs w:val="24"/>
              </w:rPr>
            </w:pPr>
            <w:r w:rsidRPr="00754D84">
              <w:rPr>
                <w:rFonts w:ascii="Times New Roman" w:hAnsi="Times New Roman"/>
                <w:sz w:val="24"/>
                <w:szCs w:val="24"/>
              </w:rPr>
              <w:t>выставка</w:t>
            </w:r>
          </w:p>
        </w:tc>
        <w:tc>
          <w:tcPr>
            <w:tcW w:w="3544" w:type="dxa"/>
          </w:tcPr>
          <w:p w:rsidR="00543A60" w:rsidRPr="00754D84" w:rsidRDefault="00543A60" w:rsidP="00EF60B9">
            <w:pPr>
              <w:spacing w:after="0" w:line="240" w:lineRule="auto"/>
              <w:rPr>
                <w:rFonts w:ascii="Times New Roman" w:hAnsi="Times New Roman"/>
                <w:sz w:val="24"/>
                <w:szCs w:val="24"/>
              </w:rPr>
            </w:pPr>
            <w:r w:rsidRPr="00754D84">
              <w:rPr>
                <w:rFonts w:ascii="Times New Roman" w:hAnsi="Times New Roman"/>
                <w:sz w:val="24"/>
                <w:szCs w:val="24"/>
              </w:rPr>
              <w:t>Помочь при оформлении, украшении,</w:t>
            </w:r>
          </w:p>
          <w:p w:rsidR="00543A60" w:rsidRPr="00754D84" w:rsidRDefault="00543A60" w:rsidP="00EF60B9">
            <w:pPr>
              <w:spacing w:after="0" w:line="240" w:lineRule="auto"/>
              <w:rPr>
                <w:rFonts w:ascii="Times New Roman" w:hAnsi="Times New Roman"/>
                <w:sz w:val="24"/>
                <w:szCs w:val="24"/>
              </w:rPr>
            </w:pPr>
            <w:proofErr w:type="gramStart"/>
            <w:r w:rsidRPr="00754D84">
              <w:rPr>
                <w:rFonts w:ascii="Times New Roman" w:hAnsi="Times New Roman"/>
                <w:sz w:val="24"/>
                <w:szCs w:val="24"/>
              </w:rPr>
              <w:t>написании</w:t>
            </w:r>
            <w:proofErr w:type="gramEnd"/>
            <w:r w:rsidRPr="00754D84">
              <w:rPr>
                <w:rFonts w:ascii="Times New Roman" w:hAnsi="Times New Roman"/>
                <w:sz w:val="24"/>
                <w:szCs w:val="24"/>
              </w:rPr>
              <w:t xml:space="preserve"> рекламы урожая, поделок</w:t>
            </w:r>
          </w:p>
        </w:tc>
        <w:tc>
          <w:tcPr>
            <w:tcW w:w="6342" w:type="dxa"/>
          </w:tcPr>
          <w:p w:rsidR="00543A60" w:rsidRPr="00754D84" w:rsidRDefault="00543A60" w:rsidP="00EF60B9">
            <w:pPr>
              <w:spacing w:after="0" w:line="240" w:lineRule="auto"/>
              <w:jc w:val="center"/>
              <w:rPr>
                <w:rFonts w:ascii="Times New Roman" w:hAnsi="Times New Roman"/>
                <w:sz w:val="24"/>
                <w:szCs w:val="24"/>
              </w:rPr>
            </w:pPr>
            <w:r w:rsidRPr="00754D84">
              <w:rPr>
                <w:rFonts w:ascii="Times New Roman" w:hAnsi="Times New Roman"/>
                <w:sz w:val="24"/>
                <w:szCs w:val="24"/>
              </w:rPr>
              <w:t>Совместно приготовить осенний урожай для выставки, интересно оформить, используя стихи</w:t>
            </w:r>
          </w:p>
        </w:tc>
      </w:tr>
      <w:tr w:rsidR="00543A60" w:rsidRPr="00754D84" w:rsidTr="00543A60">
        <w:trPr>
          <w:trHeight w:val="1271"/>
        </w:trPr>
        <w:tc>
          <w:tcPr>
            <w:tcW w:w="3227" w:type="dxa"/>
          </w:tcPr>
          <w:p w:rsidR="00543A60" w:rsidRPr="00754D84" w:rsidRDefault="00543A60" w:rsidP="00EF60B9">
            <w:pPr>
              <w:spacing w:after="0" w:line="240" w:lineRule="auto"/>
              <w:rPr>
                <w:rFonts w:ascii="Times New Roman" w:hAnsi="Times New Roman"/>
                <w:sz w:val="24"/>
                <w:szCs w:val="24"/>
              </w:rPr>
            </w:pPr>
            <w:r w:rsidRPr="00754D84">
              <w:rPr>
                <w:rFonts w:ascii="Times New Roman" w:hAnsi="Times New Roman"/>
                <w:sz w:val="24"/>
                <w:szCs w:val="24"/>
              </w:rPr>
              <w:t>«День добрых дел»</w:t>
            </w:r>
          </w:p>
          <w:p w:rsidR="00543A60" w:rsidRPr="00754D84" w:rsidRDefault="00543A60" w:rsidP="00EF60B9">
            <w:pPr>
              <w:rPr>
                <w:rFonts w:ascii="Times New Roman" w:hAnsi="Times New Roman"/>
                <w:sz w:val="24"/>
                <w:szCs w:val="24"/>
              </w:rPr>
            </w:pPr>
            <w:r w:rsidRPr="00754D84">
              <w:rPr>
                <w:rFonts w:ascii="Times New Roman" w:hAnsi="Times New Roman"/>
                <w:sz w:val="24"/>
                <w:szCs w:val="24"/>
              </w:rPr>
              <w:t>Совместная подготовка группы к зиме (утепление окон подборка медицинских советов)</w:t>
            </w:r>
            <w:r w:rsidRPr="00754D84">
              <w:rPr>
                <w:b/>
                <w:i/>
                <w:sz w:val="24"/>
                <w:szCs w:val="24"/>
              </w:rPr>
              <w:t xml:space="preserve"> </w:t>
            </w:r>
          </w:p>
        </w:tc>
        <w:tc>
          <w:tcPr>
            <w:tcW w:w="2126" w:type="dxa"/>
          </w:tcPr>
          <w:p w:rsidR="00543A60" w:rsidRPr="00754D84" w:rsidRDefault="00543A60" w:rsidP="00EF60B9">
            <w:pPr>
              <w:spacing w:after="0" w:line="240" w:lineRule="auto"/>
              <w:jc w:val="center"/>
              <w:rPr>
                <w:rFonts w:ascii="Times New Roman" w:hAnsi="Times New Roman"/>
                <w:sz w:val="24"/>
                <w:szCs w:val="24"/>
              </w:rPr>
            </w:pPr>
            <w:r w:rsidRPr="00754D84">
              <w:rPr>
                <w:rFonts w:ascii="Times New Roman" w:hAnsi="Times New Roman"/>
                <w:sz w:val="24"/>
                <w:szCs w:val="24"/>
              </w:rPr>
              <w:t>Консультации: «Профилактика гриппа»,</w:t>
            </w:r>
          </w:p>
          <w:p w:rsidR="00543A60" w:rsidRPr="00754D84" w:rsidRDefault="00543A60" w:rsidP="00EF60B9">
            <w:pPr>
              <w:spacing w:after="0" w:line="240" w:lineRule="auto"/>
              <w:jc w:val="center"/>
              <w:rPr>
                <w:rFonts w:ascii="Times New Roman" w:hAnsi="Times New Roman"/>
                <w:sz w:val="24"/>
                <w:szCs w:val="24"/>
              </w:rPr>
            </w:pPr>
            <w:r w:rsidRPr="00754D84">
              <w:rPr>
                <w:rFonts w:ascii="Times New Roman" w:hAnsi="Times New Roman"/>
                <w:sz w:val="24"/>
                <w:szCs w:val="24"/>
              </w:rPr>
              <w:t>Беседы о здоровье малышей.</w:t>
            </w:r>
          </w:p>
        </w:tc>
        <w:tc>
          <w:tcPr>
            <w:tcW w:w="3544" w:type="dxa"/>
          </w:tcPr>
          <w:p w:rsidR="00543A60" w:rsidRPr="00754D84" w:rsidRDefault="00543A60" w:rsidP="00EF60B9">
            <w:pPr>
              <w:spacing w:after="0" w:line="240" w:lineRule="auto"/>
              <w:rPr>
                <w:rFonts w:ascii="Times New Roman" w:hAnsi="Times New Roman"/>
                <w:sz w:val="24"/>
                <w:szCs w:val="24"/>
              </w:rPr>
            </w:pPr>
            <w:r w:rsidRPr="00754D84">
              <w:rPr>
                <w:rFonts w:ascii="Times New Roman" w:hAnsi="Times New Roman"/>
                <w:sz w:val="24"/>
                <w:szCs w:val="24"/>
              </w:rPr>
              <w:t>Привлечение родителей к подготовке группы к холодам и профилактика заболеваемости.</w:t>
            </w:r>
          </w:p>
        </w:tc>
        <w:tc>
          <w:tcPr>
            <w:tcW w:w="6342" w:type="dxa"/>
          </w:tcPr>
          <w:p w:rsidR="00543A60" w:rsidRPr="00754D84" w:rsidRDefault="00543A60" w:rsidP="00EF60B9">
            <w:pPr>
              <w:spacing w:after="0" w:line="240" w:lineRule="auto"/>
              <w:rPr>
                <w:rFonts w:ascii="Times New Roman" w:hAnsi="Times New Roman"/>
                <w:sz w:val="24"/>
                <w:szCs w:val="24"/>
              </w:rPr>
            </w:pPr>
            <w:r w:rsidRPr="00754D84">
              <w:rPr>
                <w:rFonts w:ascii="Times New Roman" w:hAnsi="Times New Roman"/>
                <w:sz w:val="24"/>
                <w:szCs w:val="24"/>
              </w:rPr>
              <w:t>Беседа о здоровье детей, индивидуальных способах профилактики и лечении.</w:t>
            </w:r>
          </w:p>
        </w:tc>
      </w:tr>
      <w:tr w:rsidR="00543A60" w:rsidRPr="00754D84" w:rsidTr="00EF60B9">
        <w:trPr>
          <w:trHeight w:val="903"/>
        </w:trPr>
        <w:tc>
          <w:tcPr>
            <w:tcW w:w="15239" w:type="dxa"/>
            <w:gridSpan w:val="4"/>
          </w:tcPr>
          <w:p w:rsidR="00543A60" w:rsidRPr="00754D84" w:rsidRDefault="00543A60" w:rsidP="00EF60B9">
            <w:pPr>
              <w:spacing w:after="0" w:line="240" w:lineRule="auto"/>
              <w:rPr>
                <w:rFonts w:ascii="Times New Roman" w:hAnsi="Times New Roman"/>
                <w:sz w:val="24"/>
                <w:szCs w:val="24"/>
              </w:rPr>
            </w:pPr>
          </w:p>
          <w:p w:rsidR="00543A60" w:rsidRPr="00754D84" w:rsidRDefault="00543A60" w:rsidP="00EF60B9">
            <w:pPr>
              <w:spacing w:after="0" w:line="240" w:lineRule="auto"/>
              <w:rPr>
                <w:rFonts w:ascii="Times New Roman" w:hAnsi="Times New Roman"/>
                <w:sz w:val="24"/>
                <w:szCs w:val="24"/>
              </w:rPr>
            </w:pPr>
            <w:r w:rsidRPr="00754D84">
              <w:rPr>
                <w:rFonts w:ascii="Times New Roman" w:hAnsi="Times New Roman"/>
                <w:b/>
                <w:sz w:val="24"/>
                <w:szCs w:val="24"/>
              </w:rPr>
              <w:t xml:space="preserve">                                                                                                        Ноябрь</w:t>
            </w:r>
          </w:p>
        </w:tc>
      </w:tr>
    </w:tbl>
    <w:p w:rsidR="00543A60" w:rsidRDefault="00543A60" w:rsidP="00543A60">
      <w:pPr>
        <w:rPr>
          <w:b/>
          <w:i/>
          <w:sz w:val="32"/>
          <w:szCs w:val="32"/>
        </w:rPr>
      </w:pPr>
      <w:r>
        <w:rPr>
          <w:b/>
          <w:i/>
          <w:sz w:val="32"/>
          <w:szCs w:val="32"/>
        </w:rPr>
        <w:t xml:space="preserve"> </w:t>
      </w:r>
    </w:p>
    <w:p w:rsidR="0084680E" w:rsidRDefault="0084680E" w:rsidP="00543A60">
      <w:pPr>
        <w:rPr>
          <w:b/>
          <w:i/>
          <w:sz w:val="32"/>
          <w:szCs w:val="32"/>
        </w:rPr>
      </w:pPr>
    </w:p>
    <w:p w:rsidR="0084680E" w:rsidRDefault="0084680E" w:rsidP="00543A60">
      <w:pPr>
        <w:rPr>
          <w:b/>
          <w:i/>
          <w:sz w:val="32"/>
          <w:szCs w:val="32"/>
        </w:rPr>
      </w:pPr>
    </w:p>
    <w:p w:rsidR="0084680E" w:rsidRDefault="0084680E" w:rsidP="00543A60">
      <w:pPr>
        <w:rPr>
          <w:b/>
          <w:i/>
          <w:sz w:val="32"/>
          <w:szCs w:val="32"/>
        </w:rPr>
      </w:pPr>
    </w:p>
    <w:p w:rsidR="0084680E" w:rsidRDefault="0084680E" w:rsidP="00543A60">
      <w:pPr>
        <w:rPr>
          <w:b/>
          <w:i/>
          <w:sz w:val="32"/>
          <w:szCs w:val="32"/>
        </w:rPr>
      </w:pPr>
    </w:p>
    <w:tbl>
      <w:tblPr>
        <w:tblpPr w:leftFromText="180" w:rightFromText="180" w:vertAnchor="text" w:horzAnchor="margin" w:tblpY="934"/>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4"/>
        <w:gridCol w:w="2770"/>
        <w:gridCol w:w="4433"/>
        <w:gridCol w:w="3878"/>
      </w:tblGrid>
      <w:tr w:rsidR="00543A60" w:rsidRPr="00976B1B" w:rsidTr="00EF60B9">
        <w:trPr>
          <w:trHeight w:val="70"/>
        </w:trPr>
        <w:tc>
          <w:tcPr>
            <w:tcW w:w="3984"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lastRenderedPageBreak/>
              <w:t>Активные формы работы</w:t>
            </w:r>
          </w:p>
        </w:tc>
        <w:tc>
          <w:tcPr>
            <w:tcW w:w="2770"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Наглядная информация</w:t>
            </w:r>
          </w:p>
        </w:tc>
        <w:tc>
          <w:tcPr>
            <w:tcW w:w="4433"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Цель</w:t>
            </w:r>
          </w:p>
        </w:tc>
        <w:tc>
          <w:tcPr>
            <w:tcW w:w="3878"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Индивидуальная работа</w:t>
            </w:r>
          </w:p>
        </w:tc>
      </w:tr>
      <w:tr w:rsidR="00543A60" w:rsidRPr="00976B1B" w:rsidTr="00EF60B9">
        <w:trPr>
          <w:trHeight w:val="1276"/>
        </w:trPr>
        <w:tc>
          <w:tcPr>
            <w:tcW w:w="3984"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 xml:space="preserve">Консультация: </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 xml:space="preserve">«Роль взрослого в жизни ребёнка </w:t>
            </w:r>
            <w:proofErr w:type="gramStart"/>
            <w:r w:rsidRPr="00875E08">
              <w:rPr>
                <w:rFonts w:ascii="Times New Roman" w:hAnsi="Times New Roman" w:cs="Times New Roman"/>
                <w:sz w:val="24"/>
                <w:szCs w:val="24"/>
              </w:rPr>
              <w:t>–д</w:t>
            </w:r>
            <w:proofErr w:type="gramEnd"/>
            <w:r w:rsidRPr="00875E08">
              <w:rPr>
                <w:rFonts w:ascii="Times New Roman" w:hAnsi="Times New Roman" w:cs="Times New Roman"/>
                <w:sz w:val="24"/>
                <w:szCs w:val="24"/>
              </w:rPr>
              <w:t>ошкольника».</w:t>
            </w:r>
          </w:p>
        </w:tc>
        <w:tc>
          <w:tcPr>
            <w:tcW w:w="2770"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Консультация,</w:t>
            </w:r>
          </w:p>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sz w:val="24"/>
                <w:szCs w:val="24"/>
              </w:rPr>
              <w:t>памятка</w:t>
            </w:r>
          </w:p>
        </w:tc>
        <w:tc>
          <w:tcPr>
            <w:tcW w:w="4433"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Помочь родителям понять, какую важную роль в становлении личности ребенка играет взрослый.</w:t>
            </w:r>
          </w:p>
        </w:tc>
        <w:tc>
          <w:tcPr>
            <w:tcW w:w="3878"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sz w:val="24"/>
                <w:szCs w:val="24"/>
              </w:rPr>
              <w:t>Советы, рекомендации.</w:t>
            </w:r>
          </w:p>
        </w:tc>
      </w:tr>
      <w:tr w:rsidR="00543A60" w:rsidRPr="00976B1B" w:rsidTr="00EF60B9">
        <w:trPr>
          <w:trHeight w:val="1550"/>
        </w:trPr>
        <w:tc>
          <w:tcPr>
            <w:tcW w:w="3984"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 xml:space="preserve">Родительское собрание: </w:t>
            </w:r>
          </w:p>
          <w:p w:rsidR="00543A60" w:rsidRPr="00875E08" w:rsidRDefault="00543A60" w:rsidP="00EF60B9">
            <w:pPr>
              <w:rPr>
                <w:rFonts w:ascii="Times New Roman" w:hAnsi="Times New Roman" w:cs="Times New Roman"/>
                <w:sz w:val="24"/>
                <w:szCs w:val="24"/>
              </w:rPr>
            </w:pPr>
            <w:r w:rsidRPr="00875E08">
              <w:rPr>
                <w:rFonts w:ascii="Times New Roman" w:eastAsia="Times New Roman" w:hAnsi="Times New Roman" w:cs="Times New Roman"/>
                <w:spacing w:val="6"/>
                <w:sz w:val="24"/>
                <w:szCs w:val="24"/>
                <w:lang w:eastAsia="ru-RU"/>
              </w:rPr>
              <w:t>«Наши верные друзья – полезные привычки» (круглый стол)</w:t>
            </w:r>
          </w:p>
        </w:tc>
        <w:tc>
          <w:tcPr>
            <w:tcW w:w="2770"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Объявление-</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приглашение</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(тема, перечень вопросов)</w:t>
            </w:r>
          </w:p>
        </w:tc>
        <w:tc>
          <w:tcPr>
            <w:tcW w:w="4433"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Ознакомить родителей со способами формирования у детей полезных привычек.</w:t>
            </w:r>
          </w:p>
        </w:tc>
        <w:tc>
          <w:tcPr>
            <w:tcW w:w="3878"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 xml:space="preserve">       Беседы.</w:t>
            </w:r>
          </w:p>
        </w:tc>
      </w:tr>
      <w:tr w:rsidR="00543A60" w:rsidRPr="00976B1B" w:rsidTr="00EF60B9">
        <w:trPr>
          <w:trHeight w:val="1415"/>
        </w:trPr>
        <w:tc>
          <w:tcPr>
            <w:tcW w:w="3984" w:type="dxa"/>
          </w:tcPr>
          <w:p w:rsidR="00543A60" w:rsidRPr="00875E08" w:rsidRDefault="00543A60" w:rsidP="00EF60B9">
            <w:pPr>
              <w:spacing w:after="0" w:line="240" w:lineRule="auto"/>
              <w:rPr>
                <w:rFonts w:ascii="Times New Roman" w:eastAsia="Times New Roman" w:hAnsi="Times New Roman" w:cs="Times New Roman"/>
                <w:b/>
                <w:bCs/>
                <w:sz w:val="24"/>
                <w:szCs w:val="24"/>
                <w:lang w:eastAsia="ru-RU"/>
              </w:rPr>
            </w:pPr>
            <w:r w:rsidRPr="00875E08">
              <w:rPr>
                <w:rFonts w:ascii="Times New Roman" w:hAnsi="Times New Roman" w:cs="Times New Roman"/>
                <w:sz w:val="24"/>
                <w:szCs w:val="24"/>
              </w:rPr>
              <w:t xml:space="preserve"> </w:t>
            </w:r>
            <w:r w:rsidRPr="00875E08">
              <w:rPr>
                <w:rFonts w:ascii="Times New Roman" w:eastAsia="Times New Roman" w:hAnsi="Times New Roman" w:cs="Times New Roman"/>
                <w:b/>
                <w:spacing w:val="6"/>
                <w:sz w:val="24"/>
                <w:szCs w:val="24"/>
                <w:lang w:eastAsia="ru-RU"/>
              </w:rPr>
              <w:t xml:space="preserve"> Семейный конкурс «Наши чувства» </w:t>
            </w:r>
            <w:r w:rsidRPr="00875E08">
              <w:rPr>
                <w:rFonts w:ascii="Times New Roman" w:eastAsia="Times New Roman" w:hAnsi="Times New Roman" w:cs="Times New Roman"/>
                <w:spacing w:val="6"/>
                <w:sz w:val="24"/>
                <w:szCs w:val="24"/>
                <w:lang w:eastAsia="ru-RU"/>
              </w:rPr>
              <w:t>-  изготовление коллажа по мотивам русских народных сказок »</w:t>
            </w:r>
          </w:p>
          <w:p w:rsidR="00543A60" w:rsidRPr="00875E08" w:rsidRDefault="00543A60" w:rsidP="00EF60B9">
            <w:pPr>
              <w:spacing w:after="0" w:line="240" w:lineRule="auto"/>
              <w:rPr>
                <w:rFonts w:ascii="Times New Roman" w:hAnsi="Times New Roman" w:cs="Times New Roman"/>
                <w:sz w:val="24"/>
                <w:szCs w:val="24"/>
              </w:rPr>
            </w:pPr>
          </w:p>
        </w:tc>
        <w:tc>
          <w:tcPr>
            <w:tcW w:w="2770"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Коллаж.</w:t>
            </w:r>
          </w:p>
        </w:tc>
        <w:tc>
          <w:tcPr>
            <w:tcW w:w="4433"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Раскрыть значение русских народных сказок.</w:t>
            </w:r>
          </w:p>
        </w:tc>
        <w:tc>
          <w:tcPr>
            <w:tcW w:w="3878"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Беседы, советы, рекомендации по оформлению коллажа.</w:t>
            </w:r>
          </w:p>
        </w:tc>
      </w:tr>
      <w:tr w:rsidR="00543A60" w:rsidRPr="00976B1B" w:rsidTr="00EF60B9">
        <w:trPr>
          <w:trHeight w:val="996"/>
        </w:trPr>
        <w:tc>
          <w:tcPr>
            <w:tcW w:w="3984" w:type="dxa"/>
          </w:tcPr>
          <w:p w:rsidR="00543A60" w:rsidRDefault="00543A60" w:rsidP="00EF60B9">
            <w:pPr>
              <w:spacing w:after="0" w:line="240" w:lineRule="auto"/>
              <w:jc w:val="center"/>
              <w:rPr>
                <w:b/>
                <w:sz w:val="24"/>
                <w:szCs w:val="24"/>
              </w:rPr>
            </w:pPr>
            <w:r w:rsidRPr="002A5047">
              <w:rPr>
                <w:b/>
                <w:sz w:val="24"/>
                <w:szCs w:val="24"/>
              </w:rPr>
              <w:t>День открытых дверей, посвященный Дню матери.</w:t>
            </w:r>
          </w:p>
          <w:p w:rsidR="00543A60" w:rsidRPr="00E20C5D" w:rsidRDefault="00543A60" w:rsidP="00EF60B9">
            <w:pPr>
              <w:pStyle w:val="a7"/>
              <w:tabs>
                <w:tab w:val="left" w:pos="754"/>
                <w:tab w:val="left" w:pos="6000"/>
              </w:tabs>
              <w:spacing w:after="0" w:line="240" w:lineRule="auto"/>
              <w:ind w:left="0"/>
              <w:rPr>
                <w:rFonts w:ascii="Times New Roman" w:eastAsia="Calibri" w:hAnsi="Times New Roman" w:cs="Times New Roman"/>
                <w:spacing w:val="6"/>
                <w:sz w:val="24"/>
                <w:szCs w:val="24"/>
              </w:rPr>
            </w:pPr>
            <w:r w:rsidRPr="00E20C5D">
              <w:rPr>
                <w:rFonts w:ascii="Times New Roman" w:eastAsia="Calibri" w:hAnsi="Times New Roman" w:cs="Times New Roman"/>
                <w:b/>
                <w:bCs/>
                <w:spacing w:val="6"/>
                <w:sz w:val="24"/>
                <w:szCs w:val="24"/>
              </w:rPr>
              <w:t>Выпуск семейной газеты</w:t>
            </w:r>
            <w:r w:rsidRPr="00E20C5D">
              <w:rPr>
                <w:rFonts w:ascii="Times New Roman" w:eastAsia="Calibri" w:hAnsi="Times New Roman" w:cs="Times New Roman"/>
                <w:spacing w:val="6"/>
                <w:sz w:val="24"/>
                <w:szCs w:val="24"/>
              </w:rPr>
              <w:t>, посвященный Дню матери.</w:t>
            </w:r>
          </w:p>
          <w:p w:rsidR="00543A60" w:rsidRPr="002A5047" w:rsidRDefault="00543A60" w:rsidP="00EF60B9">
            <w:pPr>
              <w:spacing w:after="0" w:line="240" w:lineRule="auto"/>
              <w:jc w:val="center"/>
              <w:rPr>
                <w:b/>
                <w:sz w:val="24"/>
                <w:szCs w:val="24"/>
              </w:rPr>
            </w:pPr>
          </w:p>
        </w:tc>
        <w:tc>
          <w:tcPr>
            <w:tcW w:w="2770" w:type="dxa"/>
          </w:tcPr>
          <w:p w:rsidR="00543A60" w:rsidRPr="00F83C3B" w:rsidRDefault="00543A60" w:rsidP="00EF60B9">
            <w:pPr>
              <w:spacing w:after="0" w:line="240" w:lineRule="auto"/>
              <w:jc w:val="center"/>
              <w:rPr>
                <w:rFonts w:ascii="Times New Roman" w:hAnsi="Times New Roman" w:cs="Times New Roman"/>
                <w:sz w:val="24"/>
                <w:szCs w:val="24"/>
              </w:rPr>
            </w:pPr>
            <w:r w:rsidRPr="00F83C3B">
              <w:rPr>
                <w:rFonts w:ascii="Times New Roman" w:hAnsi="Times New Roman" w:cs="Times New Roman"/>
                <w:sz w:val="24"/>
                <w:szCs w:val="24"/>
              </w:rPr>
              <w:t>Объявление-приглашение</w:t>
            </w:r>
          </w:p>
          <w:p w:rsidR="00543A60" w:rsidRPr="00F83C3B" w:rsidRDefault="00543A60" w:rsidP="00EF60B9">
            <w:pPr>
              <w:rPr>
                <w:rFonts w:ascii="Times New Roman" w:hAnsi="Times New Roman" w:cs="Times New Roman"/>
                <w:sz w:val="24"/>
                <w:szCs w:val="24"/>
              </w:rPr>
            </w:pPr>
            <w:r w:rsidRPr="00F83C3B">
              <w:rPr>
                <w:rFonts w:ascii="Times New Roman" w:hAnsi="Times New Roman" w:cs="Times New Roman"/>
                <w:sz w:val="24"/>
                <w:szCs w:val="24"/>
              </w:rPr>
              <w:t>Семейная газета.</w:t>
            </w:r>
          </w:p>
        </w:tc>
        <w:tc>
          <w:tcPr>
            <w:tcW w:w="4433" w:type="dxa"/>
          </w:tcPr>
          <w:p w:rsidR="00543A60" w:rsidRPr="00F83C3B" w:rsidRDefault="00543A60" w:rsidP="00EF60B9">
            <w:pPr>
              <w:spacing w:after="0" w:line="240" w:lineRule="auto"/>
              <w:jc w:val="center"/>
              <w:rPr>
                <w:rFonts w:ascii="Times New Roman" w:hAnsi="Times New Roman" w:cs="Times New Roman"/>
                <w:b/>
                <w:i/>
                <w:sz w:val="52"/>
                <w:szCs w:val="52"/>
              </w:rPr>
            </w:pPr>
            <w:r w:rsidRPr="00F83C3B">
              <w:rPr>
                <w:rFonts w:ascii="Times New Roman" w:hAnsi="Times New Roman" w:cs="Times New Roman"/>
                <w:sz w:val="24"/>
                <w:szCs w:val="24"/>
              </w:rPr>
              <w:t>Доставить радость родным людям.</w:t>
            </w:r>
          </w:p>
        </w:tc>
        <w:tc>
          <w:tcPr>
            <w:tcW w:w="3878" w:type="dxa"/>
          </w:tcPr>
          <w:p w:rsidR="00543A60" w:rsidRPr="00F83C3B" w:rsidRDefault="00543A60" w:rsidP="00EF60B9">
            <w:pPr>
              <w:spacing w:after="0" w:line="240" w:lineRule="auto"/>
              <w:jc w:val="center"/>
              <w:rPr>
                <w:rFonts w:ascii="Times New Roman" w:hAnsi="Times New Roman" w:cs="Times New Roman"/>
                <w:sz w:val="24"/>
                <w:szCs w:val="24"/>
              </w:rPr>
            </w:pPr>
            <w:r w:rsidRPr="00F83C3B">
              <w:rPr>
                <w:rFonts w:ascii="Times New Roman" w:hAnsi="Times New Roman" w:cs="Times New Roman"/>
                <w:sz w:val="24"/>
                <w:szCs w:val="24"/>
              </w:rPr>
              <w:t>Мини-концерт,</w:t>
            </w:r>
          </w:p>
          <w:p w:rsidR="00543A60" w:rsidRPr="00F83C3B" w:rsidRDefault="00543A60" w:rsidP="00EF60B9">
            <w:pPr>
              <w:spacing w:after="0" w:line="240" w:lineRule="auto"/>
              <w:jc w:val="center"/>
              <w:rPr>
                <w:rFonts w:ascii="Times New Roman" w:hAnsi="Times New Roman" w:cs="Times New Roman"/>
                <w:sz w:val="24"/>
                <w:szCs w:val="24"/>
              </w:rPr>
            </w:pPr>
            <w:r w:rsidRPr="00F83C3B">
              <w:rPr>
                <w:rFonts w:ascii="Times New Roman" w:hAnsi="Times New Roman" w:cs="Times New Roman"/>
                <w:sz w:val="24"/>
                <w:szCs w:val="24"/>
              </w:rPr>
              <w:t>занятие.</w:t>
            </w:r>
          </w:p>
        </w:tc>
      </w:tr>
    </w:tbl>
    <w:p w:rsidR="00543A60" w:rsidRDefault="00543A60" w:rsidP="00543A60">
      <w:pPr>
        <w:rPr>
          <w:b/>
          <w:i/>
          <w:sz w:val="32"/>
          <w:szCs w:val="32"/>
        </w:rPr>
      </w:pPr>
      <w:r w:rsidRPr="00400134">
        <w:rPr>
          <w:b/>
          <w:i/>
          <w:sz w:val="32"/>
          <w:szCs w:val="32"/>
        </w:rPr>
        <w:t xml:space="preserve"> </w:t>
      </w:r>
      <w:r>
        <w:rPr>
          <w:b/>
          <w:i/>
          <w:sz w:val="32"/>
          <w:szCs w:val="32"/>
        </w:rPr>
        <w:t xml:space="preserve">                                                                               </w:t>
      </w:r>
    </w:p>
    <w:p w:rsidR="00543A60" w:rsidRPr="00875E08" w:rsidRDefault="00543A60" w:rsidP="00543A60">
      <w:pPr>
        <w:rPr>
          <w:rFonts w:ascii="Times New Roman" w:hAnsi="Times New Roman" w:cs="Times New Roman"/>
          <w:b/>
          <w:i/>
          <w:sz w:val="28"/>
          <w:szCs w:val="52"/>
        </w:rPr>
      </w:pPr>
      <w:r w:rsidRPr="00875E08">
        <w:rPr>
          <w:rFonts w:ascii="Times New Roman" w:hAnsi="Times New Roman" w:cs="Times New Roman"/>
          <w:b/>
          <w:i/>
          <w:sz w:val="28"/>
          <w:szCs w:val="32"/>
        </w:rPr>
        <w:t xml:space="preserve">                                                                                           Декабрь</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2"/>
        <w:gridCol w:w="3136"/>
        <w:gridCol w:w="4013"/>
        <w:gridCol w:w="3925"/>
      </w:tblGrid>
      <w:tr w:rsidR="00543A60" w:rsidRPr="00976B1B" w:rsidTr="00EF60B9">
        <w:trPr>
          <w:trHeight w:val="873"/>
        </w:trPr>
        <w:tc>
          <w:tcPr>
            <w:tcW w:w="4172"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Активные формы работы</w:t>
            </w:r>
          </w:p>
        </w:tc>
        <w:tc>
          <w:tcPr>
            <w:tcW w:w="3136"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Наглядная информация</w:t>
            </w:r>
          </w:p>
        </w:tc>
        <w:tc>
          <w:tcPr>
            <w:tcW w:w="4013"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Цель</w:t>
            </w:r>
          </w:p>
        </w:tc>
        <w:tc>
          <w:tcPr>
            <w:tcW w:w="3925"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Индивидуальная работа</w:t>
            </w:r>
          </w:p>
        </w:tc>
      </w:tr>
      <w:tr w:rsidR="00543A60" w:rsidRPr="00976B1B" w:rsidTr="00EF60B9">
        <w:trPr>
          <w:trHeight w:val="940"/>
        </w:trPr>
        <w:tc>
          <w:tcPr>
            <w:tcW w:w="4172"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 xml:space="preserve">Консультация: </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«Математика это интересно»</w:t>
            </w:r>
          </w:p>
        </w:tc>
        <w:tc>
          <w:tcPr>
            <w:tcW w:w="3136"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Консультация</w:t>
            </w:r>
          </w:p>
          <w:p w:rsidR="00543A60" w:rsidRPr="00875E08" w:rsidRDefault="00543A60" w:rsidP="00EF60B9">
            <w:pPr>
              <w:spacing w:after="0" w:line="240" w:lineRule="auto"/>
              <w:rPr>
                <w:rFonts w:ascii="Times New Roman" w:hAnsi="Times New Roman" w:cs="Times New Roman"/>
                <w:b/>
                <w:i/>
                <w:sz w:val="24"/>
                <w:szCs w:val="24"/>
              </w:rPr>
            </w:pPr>
          </w:p>
        </w:tc>
        <w:tc>
          <w:tcPr>
            <w:tcW w:w="4013"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Приобщать родителей к совместному выполнению плана проекта по направлению группы.</w:t>
            </w:r>
          </w:p>
        </w:tc>
        <w:tc>
          <w:tcPr>
            <w:tcW w:w="3925"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Картотека математических игр.</w:t>
            </w:r>
          </w:p>
          <w:p w:rsidR="00543A60" w:rsidRPr="00875E08" w:rsidRDefault="00543A60" w:rsidP="00EF60B9">
            <w:pPr>
              <w:spacing w:after="0" w:line="240" w:lineRule="auto"/>
              <w:rPr>
                <w:rFonts w:ascii="Times New Roman" w:hAnsi="Times New Roman" w:cs="Times New Roman"/>
                <w:b/>
                <w:i/>
                <w:sz w:val="24"/>
                <w:szCs w:val="24"/>
              </w:rPr>
            </w:pPr>
          </w:p>
        </w:tc>
      </w:tr>
      <w:tr w:rsidR="00543A60" w:rsidRPr="00976B1B" w:rsidTr="00EF60B9">
        <w:trPr>
          <w:trHeight w:val="1192"/>
        </w:trPr>
        <w:tc>
          <w:tcPr>
            <w:tcW w:w="4172"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eastAsia="Times New Roman" w:hAnsi="Times New Roman" w:cs="Times New Roman"/>
                <w:b/>
                <w:bCs/>
                <w:spacing w:val="6"/>
                <w:sz w:val="24"/>
                <w:szCs w:val="24"/>
                <w:lang w:eastAsia="ru-RU"/>
              </w:rPr>
              <w:lastRenderedPageBreak/>
              <w:t>«</w:t>
            </w:r>
            <w:r w:rsidRPr="00875E08">
              <w:rPr>
                <w:rFonts w:ascii="Times New Roman" w:eastAsia="Times New Roman" w:hAnsi="Times New Roman" w:cs="Times New Roman"/>
                <w:b/>
                <w:bCs/>
                <w:i/>
                <w:iCs/>
                <w:spacing w:val="6"/>
                <w:sz w:val="24"/>
                <w:szCs w:val="24"/>
                <w:lang w:eastAsia="ru-RU"/>
              </w:rPr>
              <w:t>Уголок здоровья</w:t>
            </w:r>
          </w:p>
          <w:p w:rsidR="00543A60" w:rsidRPr="00875E08" w:rsidRDefault="00543A60" w:rsidP="00EF60B9">
            <w:pPr>
              <w:tabs>
                <w:tab w:val="left" w:pos="6000"/>
              </w:tabs>
              <w:spacing w:after="0" w:line="240" w:lineRule="auto"/>
              <w:rPr>
                <w:rFonts w:ascii="Times New Roman" w:eastAsia="Times New Roman" w:hAnsi="Times New Roman" w:cs="Times New Roman"/>
                <w:bCs/>
                <w:iCs/>
                <w:spacing w:val="6"/>
                <w:sz w:val="24"/>
                <w:szCs w:val="24"/>
                <w:lang w:eastAsia="ru-RU"/>
              </w:rPr>
            </w:pPr>
            <w:r w:rsidRPr="00875E08">
              <w:rPr>
                <w:rFonts w:ascii="Times New Roman" w:eastAsia="Times New Roman" w:hAnsi="Times New Roman" w:cs="Times New Roman"/>
                <w:bCs/>
                <w:iCs/>
                <w:spacing w:val="6"/>
                <w:sz w:val="24"/>
                <w:szCs w:val="24"/>
                <w:lang w:eastAsia="ru-RU"/>
              </w:rPr>
              <w:t>«Новогодние и рождественские каникулы – как сохранить здоровье»</w:t>
            </w:r>
          </w:p>
        </w:tc>
        <w:tc>
          <w:tcPr>
            <w:tcW w:w="3136"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Памятка.</w:t>
            </w:r>
          </w:p>
        </w:tc>
        <w:tc>
          <w:tcPr>
            <w:tcW w:w="4013"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Расширить представления родителей о значении игры в жизни ребенка.</w:t>
            </w:r>
          </w:p>
        </w:tc>
        <w:tc>
          <w:tcPr>
            <w:tcW w:w="3925"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Беседы.</w:t>
            </w:r>
          </w:p>
        </w:tc>
      </w:tr>
      <w:tr w:rsidR="00543A60" w:rsidRPr="00976B1B" w:rsidTr="00EF60B9">
        <w:trPr>
          <w:trHeight w:val="644"/>
        </w:trPr>
        <w:tc>
          <w:tcPr>
            <w:tcW w:w="4172" w:type="dxa"/>
          </w:tcPr>
          <w:p w:rsidR="00543A60" w:rsidRPr="00875E08" w:rsidRDefault="00543A60" w:rsidP="00EF60B9">
            <w:pPr>
              <w:tabs>
                <w:tab w:val="left" w:pos="6000"/>
              </w:tabs>
              <w:spacing w:after="0" w:line="240" w:lineRule="auto"/>
              <w:rPr>
                <w:rFonts w:ascii="Times New Roman" w:eastAsia="Times New Roman" w:hAnsi="Times New Roman" w:cs="Times New Roman"/>
                <w:spacing w:val="6"/>
                <w:sz w:val="24"/>
                <w:szCs w:val="24"/>
                <w:lang w:eastAsia="ru-RU"/>
              </w:rPr>
            </w:pPr>
            <w:r w:rsidRPr="00875E08">
              <w:rPr>
                <w:rFonts w:ascii="Times New Roman" w:eastAsia="Times New Roman" w:hAnsi="Times New Roman" w:cs="Times New Roman"/>
                <w:b/>
                <w:bCs/>
                <w:spacing w:val="6"/>
                <w:sz w:val="24"/>
                <w:szCs w:val="24"/>
                <w:lang w:eastAsia="ru-RU"/>
              </w:rPr>
              <w:t>Выпуск семейной газеты</w:t>
            </w:r>
            <w:r w:rsidRPr="00875E08">
              <w:rPr>
                <w:rFonts w:ascii="Times New Roman" w:eastAsia="Times New Roman" w:hAnsi="Times New Roman" w:cs="Times New Roman"/>
                <w:spacing w:val="6"/>
                <w:sz w:val="24"/>
                <w:szCs w:val="24"/>
                <w:lang w:eastAsia="ru-RU"/>
              </w:rPr>
              <w:t xml:space="preserve"> «С новым годом, с новым счастьем!»</w:t>
            </w:r>
          </w:p>
          <w:p w:rsidR="00543A60" w:rsidRPr="00875E08" w:rsidRDefault="00543A60" w:rsidP="00EF60B9">
            <w:pPr>
              <w:spacing w:after="0" w:line="240" w:lineRule="auto"/>
              <w:rPr>
                <w:rFonts w:ascii="Times New Roman" w:hAnsi="Times New Roman" w:cs="Times New Roman"/>
                <w:sz w:val="24"/>
                <w:szCs w:val="24"/>
              </w:rPr>
            </w:pPr>
          </w:p>
        </w:tc>
        <w:tc>
          <w:tcPr>
            <w:tcW w:w="3136"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Семейная газета.</w:t>
            </w:r>
          </w:p>
        </w:tc>
        <w:tc>
          <w:tcPr>
            <w:tcW w:w="4013"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Приобщать родителей к совместному творчеству в семье.</w:t>
            </w:r>
          </w:p>
        </w:tc>
        <w:tc>
          <w:tcPr>
            <w:tcW w:w="3925"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 xml:space="preserve">Познакомить с интересными </w:t>
            </w:r>
            <w:proofErr w:type="gramStart"/>
            <w:r w:rsidRPr="00875E08">
              <w:rPr>
                <w:rFonts w:ascii="Times New Roman" w:hAnsi="Times New Roman" w:cs="Times New Roman"/>
                <w:sz w:val="24"/>
                <w:szCs w:val="24"/>
              </w:rPr>
              <w:t>фактами о празднике</w:t>
            </w:r>
            <w:proofErr w:type="gramEnd"/>
            <w:r w:rsidRPr="00875E08">
              <w:rPr>
                <w:rFonts w:ascii="Times New Roman" w:hAnsi="Times New Roman" w:cs="Times New Roman"/>
                <w:sz w:val="24"/>
                <w:szCs w:val="24"/>
              </w:rPr>
              <w:t xml:space="preserve"> «Новый год».</w:t>
            </w:r>
            <w:r w:rsidRPr="00875E08">
              <w:rPr>
                <w:rFonts w:ascii="Times New Roman" w:hAnsi="Times New Roman" w:cs="Times New Roman"/>
                <w:sz w:val="24"/>
                <w:szCs w:val="24"/>
              </w:rPr>
              <w:br/>
              <w:t xml:space="preserve"> </w:t>
            </w:r>
          </w:p>
        </w:tc>
      </w:tr>
      <w:tr w:rsidR="00543A60" w:rsidRPr="00976B1B" w:rsidTr="00EF60B9">
        <w:trPr>
          <w:trHeight w:val="1415"/>
        </w:trPr>
        <w:tc>
          <w:tcPr>
            <w:tcW w:w="4172" w:type="dxa"/>
          </w:tcPr>
          <w:p w:rsidR="00543A60" w:rsidRPr="00875E08" w:rsidRDefault="00543A60" w:rsidP="00EF60B9">
            <w:pPr>
              <w:spacing w:after="0" w:line="240" w:lineRule="auto"/>
              <w:rPr>
                <w:rFonts w:ascii="Times New Roman" w:hAnsi="Times New Roman" w:cs="Times New Roman"/>
                <w:b/>
                <w:sz w:val="24"/>
                <w:szCs w:val="24"/>
              </w:rPr>
            </w:pPr>
            <w:r w:rsidRPr="00875E08">
              <w:rPr>
                <w:rFonts w:ascii="Times New Roman" w:hAnsi="Times New Roman" w:cs="Times New Roman"/>
                <w:b/>
                <w:sz w:val="24"/>
                <w:szCs w:val="24"/>
              </w:rPr>
              <w:t>Совместный праздник:</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«Новогодняя сказка»</w:t>
            </w:r>
          </w:p>
        </w:tc>
        <w:tc>
          <w:tcPr>
            <w:tcW w:w="3136"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Объявление-приглашение.</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Поздравления для всех. Советы: «Что бы было весело. Как дарить подарки».</w:t>
            </w:r>
          </w:p>
        </w:tc>
        <w:tc>
          <w:tcPr>
            <w:tcW w:w="4013"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sz w:val="24"/>
                <w:szCs w:val="24"/>
              </w:rPr>
              <w:t>Получить положительные эмоции от праздника, удовлетворение от участия, воспитывать сплочение, коммуникабельность.</w:t>
            </w:r>
          </w:p>
        </w:tc>
        <w:tc>
          <w:tcPr>
            <w:tcW w:w="3925"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Предложение, советы по изготовлению костюмов.</w:t>
            </w:r>
          </w:p>
        </w:tc>
      </w:tr>
      <w:tr w:rsidR="00543A60" w:rsidRPr="00976B1B" w:rsidTr="00EF60B9">
        <w:trPr>
          <w:trHeight w:val="1172"/>
        </w:trPr>
        <w:tc>
          <w:tcPr>
            <w:tcW w:w="4172" w:type="dxa"/>
          </w:tcPr>
          <w:p w:rsidR="00543A60" w:rsidRPr="00875E08" w:rsidRDefault="00543A60" w:rsidP="00EF60B9">
            <w:pPr>
              <w:tabs>
                <w:tab w:val="left" w:pos="6000"/>
              </w:tabs>
              <w:spacing w:after="0" w:line="240" w:lineRule="auto"/>
              <w:rPr>
                <w:rFonts w:ascii="Times New Roman" w:eastAsia="Times New Roman" w:hAnsi="Times New Roman" w:cs="Times New Roman"/>
                <w:i/>
                <w:spacing w:val="6"/>
                <w:sz w:val="24"/>
                <w:szCs w:val="24"/>
                <w:lang w:eastAsia="ru-RU"/>
              </w:rPr>
            </w:pPr>
            <w:r w:rsidRPr="00875E08">
              <w:rPr>
                <w:rFonts w:ascii="Times New Roman" w:eastAsia="Times New Roman" w:hAnsi="Times New Roman" w:cs="Times New Roman"/>
                <w:b/>
                <w:spacing w:val="6"/>
                <w:sz w:val="24"/>
                <w:szCs w:val="24"/>
                <w:lang w:eastAsia="ru-RU"/>
              </w:rPr>
              <w:t>Выставка</w:t>
            </w:r>
            <w:r w:rsidRPr="00875E08">
              <w:rPr>
                <w:rFonts w:ascii="Times New Roman" w:eastAsia="Times New Roman" w:hAnsi="Times New Roman" w:cs="Times New Roman"/>
                <w:spacing w:val="6"/>
                <w:sz w:val="24"/>
                <w:szCs w:val="24"/>
                <w:lang w:eastAsia="ru-RU"/>
              </w:rPr>
              <w:t xml:space="preserve"> (рисунки, аппликация, фотоколлаж, природный материал) – совм. работа родителей и детей </w:t>
            </w:r>
            <w:r w:rsidRPr="00875E08">
              <w:rPr>
                <w:rFonts w:ascii="Times New Roman" w:eastAsia="Times New Roman" w:hAnsi="Times New Roman" w:cs="Times New Roman"/>
                <w:b/>
                <w:spacing w:val="6"/>
                <w:sz w:val="24"/>
                <w:szCs w:val="24"/>
                <w:lang w:eastAsia="ru-RU"/>
              </w:rPr>
              <w:t>«</w:t>
            </w:r>
            <w:r w:rsidRPr="00875E08">
              <w:rPr>
                <w:rFonts w:ascii="Times New Roman" w:eastAsia="Times New Roman" w:hAnsi="Times New Roman" w:cs="Times New Roman"/>
                <w:spacing w:val="6"/>
                <w:sz w:val="24"/>
                <w:szCs w:val="24"/>
                <w:lang w:eastAsia="ru-RU"/>
              </w:rPr>
              <w:t>Зимние  забавы».</w:t>
            </w:r>
          </w:p>
          <w:p w:rsidR="00543A60" w:rsidRPr="00875E08" w:rsidRDefault="00543A60" w:rsidP="00EF60B9">
            <w:pPr>
              <w:spacing w:after="0" w:line="240" w:lineRule="auto"/>
              <w:jc w:val="center"/>
              <w:rPr>
                <w:rFonts w:ascii="Times New Roman" w:hAnsi="Times New Roman" w:cs="Times New Roman"/>
                <w:sz w:val="24"/>
                <w:szCs w:val="24"/>
              </w:rPr>
            </w:pPr>
          </w:p>
        </w:tc>
        <w:tc>
          <w:tcPr>
            <w:tcW w:w="3136"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Объявления.</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Советы по изготовлению поделок, оформлению выставки.</w:t>
            </w:r>
          </w:p>
        </w:tc>
        <w:tc>
          <w:tcPr>
            <w:tcW w:w="4013"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Приобщать малоактивных родителей к совместной групповой деятельности.</w:t>
            </w:r>
          </w:p>
        </w:tc>
        <w:tc>
          <w:tcPr>
            <w:tcW w:w="3925"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Индивидуальные советы по участию в конкурсе, украшении группы</w:t>
            </w:r>
          </w:p>
        </w:tc>
      </w:tr>
      <w:tr w:rsidR="00543A60" w:rsidRPr="00976B1B" w:rsidTr="00EF60B9">
        <w:trPr>
          <w:trHeight w:val="1172"/>
        </w:trPr>
        <w:tc>
          <w:tcPr>
            <w:tcW w:w="4172"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 xml:space="preserve">Консультация: </w:t>
            </w:r>
          </w:p>
          <w:p w:rsidR="00543A60" w:rsidRPr="00875E08" w:rsidRDefault="00543A60" w:rsidP="00EF60B9">
            <w:pPr>
              <w:tabs>
                <w:tab w:val="left" w:pos="6000"/>
              </w:tabs>
              <w:spacing w:after="0" w:line="240" w:lineRule="auto"/>
              <w:rPr>
                <w:rFonts w:ascii="Times New Roman" w:eastAsia="Times New Roman" w:hAnsi="Times New Roman" w:cs="Times New Roman"/>
                <w:spacing w:val="6"/>
                <w:sz w:val="24"/>
                <w:szCs w:val="24"/>
                <w:lang w:eastAsia="ru-RU"/>
              </w:rPr>
            </w:pPr>
            <w:r w:rsidRPr="00875E08">
              <w:rPr>
                <w:rFonts w:ascii="Times New Roman" w:eastAsia="Times New Roman" w:hAnsi="Times New Roman" w:cs="Times New Roman"/>
                <w:spacing w:val="6"/>
                <w:sz w:val="24"/>
                <w:szCs w:val="24"/>
                <w:lang w:eastAsia="ru-RU"/>
              </w:rPr>
              <w:t>«Игры с ребёнком младшего возраста в домашних условиях»</w:t>
            </w:r>
          </w:p>
        </w:tc>
        <w:tc>
          <w:tcPr>
            <w:tcW w:w="3136"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Консультация.</w:t>
            </w:r>
          </w:p>
        </w:tc>
        <w:tc>
          <w:tcPr>
            <w:tcW w:w="4013"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Вызвать желание играть с детьми дома.</w:t>
            </w:r>
          </w:p>
        </w:tc>
        <w:tc>
          <w:tcPr>
            <w:tcW w:w="3925"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Предложить картотеку игр.</w:t>
            </w:r>
          </w:p>
        </w:tc>
      </w:tr>
    </w:tbl>
    <w:p w:rsidR="00543A60" w:rsidRPr="00875E08" w:rsidRDefault="00543A60" w:rsidP="00543A60">
      <w:pPr>
        <w:rPr>
          <w:rFonts w:ascii="Times New Roman" w:hAnsi="Times New Roman" w:cs="Times New Roman"/>
          <w:b/>
          <w:i/>
          <w:sz w:val="52"/>
          <w:szCs w:val="52"/>
        </w:rPr>
      </w:pPr>
      <w:r>
        <w:rPr>
          <w:b/>
          <w:i/>
          <w:sz w:val="52"/>
          <w:szCs w:val="52"/>
        </w:rPr>
        <w:t xml:space="preserve">                                                 </w:t>
      </w:r>
      <w:r w:rsidRPr="00875E08">
        <w:rPr>
          <w:rFonts w:ascii="Times New Roman" w:hAnsi="Times New Roman" w:cs="Times New Roman"/>
          <w:b/>
          <w:i/>
          <w:sz w:val="28"/>
          <w:szCs w:val="52"/>
        </w:rPr>
        <w:t>Январь</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2"/>
        <w:gridCol w:w="2804"/>
        <w:gridCol w:w="4486"/>
        <w:gridCol w:w="3784"/>
      </w:tblGrid>
      <w:tr w:rsidR="00543A60" w:rsidRPr="00976B1B" w:rsidTr="00EF60B9">
        <w:trPr>
          <w:trHeight w:val="1464"/>
        </w:trPr>
        <w:tc>
          <w:tcPr>
            <w:tcW w:w="4172"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Активные формы работы</w:t>
            </w:r>
          </w:p>
        </w:tc>
        <w:tc>
          <w:tcPr>
            <w:tcW w:w="2804"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Наглядная информация</w:t>
            </w:r>
          </w:p>
        </w:tc>
        <w:tc>
          <w:tcPr>
            <w:tcW w:w="4486"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Цель</w:t>
            </w:r>
          </w:p>
        </w:tc>
        <w:tc>
          <w:tcPr>
            <w:tcW w:w="3784"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Индивидуальная работа</w:t>
            </w:r>
          </w:p>
        </w:tc>
      </w:tr>
      <w:tr w:rsidR="00543A60" w:rsidRPr="00976B1B" w:rsidTr="00EF60B9">
        <w:trPr>
          <w:trHeight w:val="1269"/>
        </w:trPr>
        <w:tc>
          <w:tcPr>
            <w:tcW w:w="4172"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 xml:space="preserve">Консультация: </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«Нравственно – патриотическое воспитание младших дошкольников»</w:t>
            </w:r>
          </w:p>
        </w:tc>
        <w:tc>
          <w:tcPr>
            <w:tcW w:w="2804"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Консультация (папка – передвижка)</w:t>
            </w:r>
          </w:p>
          <w:p w:rsidR="00543A60" w:rsidRPr="00875E08" w:rsidRDefault="00543A60" w:rsidP="00EF60B9">
            <w:pPr>
              <w:spacing w:after="0" w:line="240" w:lineRule="auto"/>
              <w:jc w:val="center"/>
              <w:rPr>
                <w:rFonts w:ascii="Times New Roman" w:hAnsi="Times New Roman" w:cs="Times New Roman"/>
                <w:b/>
                <w:i/>
                <w:sz w:val="24"/>
                <w:szCs w:val="24"/>
              </w:rPr>
            </w:pPr>
          </w:p>
        </w:tc>
        <w:tc>
          <w:tcPr>
            <w:tcW w:w="4486"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Помочь родителям усвоить то, что нравственно – патриотическое воспитание необходимо уже в младшем возрасте.</w:t>
            </w:r>
          </w:p>
        </w:tc>
        <w:tc>
          <w:tcPr>
            <w:tcW w:w="378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Предложения, рекомендации.</w:t>
            </w:r>
          </w:p>
        </w:tc>
      </w:tr>
      <w:tr w:rsidR="00543A60" w:rsidRPr="00976B1B" w:rsidTr="00EF60B9">
        <w:trPr>
          <w:trHeight w:val="840"/>
        </w:trPr>
        <w:tc>
          <w:tcPr>
            <w:tcW w:w="4172"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eastAsia="Times New Roman" w:hAnsi="Times New Roman" w:cs="Times New Roman"/>
                <w:b/>
                <w:bCs/>
                <w:spacing w:val="6"/>
                <w:sz w:val="24"/>
                <w:szCs w:val="24"/>
                <w:lang w:eastAsia="ru-RU"/>
              </w:rPr>
              <w:lastRenderedPageBreak/>
              <w:t xml:space="preserve">Семейный фотопроект </w:t>
            </w:r>
            <w:r w:rsidRPr="00875E08">
              <w:rPr>
                <w:rFonts w:ascii="Times New Roman" w:eastAsia="Times New Roman" w:hAnsi="Times New Roman" w:cs="Times New Roman"/>
                <w:bCs/>
                <w:spacing w:val="6"/>
                <w:sz w:val="24"/>
                <w:szCs w:val="24"/>
                <w:lang w:eastAsia="ru-RU"/>
              </w:rPr>
              <w:t>«Мир детства»</w:t>
            </w:r>
            <w:r w:rsidRPr="00875E08">
              <w:rPr>
                <w:rFonts w:ascii="Times New Roman" w:eastAsia="Times New Roman" w:hAnsi="Times New Roman" w:cs="Times New Roman"/>
                <w:b/>
                <w:bCs/>
                <w:spacing w:val="6"/>
                <w:sz w:val="24"/>
                <w:szCs w:val="24"/>
                <w:lang w:eastAsia="ru-RU"/>
              </w:rPr>
              <w:t xml:space="preserve">  </w:t>
            </w:r>
          </w:p>
        </w:tc>
        <w:tc>
          <w:tcPr>
            <w:tcW w:w="280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фотовыставка</w:t>
            </w:r>
          </w:p>
        </w:tc>
        <w:tc>
          <w:tcPr>
            <w:tcW w:w="4486"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Поделиться опытом в воспитании детей.</w:t>
            </w:r>
          </w:p>
        </w:tc>
        <w:tc>
          <w:tcPr>
            <w:tcW w:w="378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Предложения, советы по оформлению выставки.</w:t>
            </w:r>
          </w:p>
        </w:tc>
      </w:tr>
      <w:tr w:rsidR="00543A60" w:rsidRPr="00976B1B" w:rsidTr="00EF60B9">
        <w:trPr>
          <w:trHeight w:val="1123"/>
        </w:trPr>
        <w:tc>
          <w:tcPr>
            <w:tcW w:w="4172" w:type="dxa"/>
          </w:tcPr>
          <w:p w:rsidR="00543A60" w:rsidRPr="00875E08" w:rsidRDefault="00543A60" w:rsidP="00EF60B9">
            <w:pPr>
              <w:tabs>
                <w:tab w:val="left" w:pos="6000"/>
              </w:tabs>
              <w:spacing w:after="0" w:line="240" w:lineRule="auto"/>
              <w:rPr>
                <w:rFonts w:ascii="Times New Roman" w:hAnsi="Times New Roman" w:cs="Times New Roman"/>
                <w:sz w:val="24"/>
                <w:szCs w:val="24"/>
              </w:rPr>
            </w:pPr>
            <w:r w:rsidRPr="00875E08">
              <w:rPr>
                <w:rFonts w:ascii="Times New Roman" w:eastAsia="Times New Roman" w:hAnsi="Times New Roman" w:cs="Times New Roman"/>
                <w:b/>
                <w:bCs/>
                <w:spacing w:val="6"/>
                <w:sz w:val="24"/>
                <w:szCs w:val="24"/>
                <w:lang w:eastAsia="ru-RU"/>
              </w:rPr>
              <w:t xml:space="preserve">«Мой микрорайон» - </w:t>
            </w:r>
            <w:r w:rsidRPr="00875E08">
              <w:rPr>
                <w:rFonts w:ascii="Times New Roman" w:eastAsia="Times New Roman" w:hAnsi="Times New Roman" w:cs="Times New Roman"/>
                <w:bCs/>
                <w:spacing w:val="6"/>
                <w:sz w:val="24"/>
                <w:szCs w:val="24"/>
                <w:lang w:eastAsia="ru-RU"/>
              </w:rPr>
              <w:t>конкур</w:t>
            </w:r>
            <w:proofErr w:type="gramStart"/>
            <w:r w:rsidRPr="00875E08">
              <w:rPr>
                <w:rFonts w:ascii="Times New Roman" w:eastAsia="Times New Roman" w:hAnsi="Times New Roman" w:cs="Times New Roman"/>
                <w:bCs/>
                <w:spacing w:val="6"/>
                <w:sz w:val="24"/>
                <w:szCs w:val="24"/>
                <w:lang w:eastAsia="ru-RU"/>
              </w:rPr>
              <w:t>с-</w:t>
            </w:r>
            <w:proofErr w:type="gramEnd"/>
            <w:r w:rsidRPr="00875E08">
              <w:rPr>
                <w:rFonts w:ascii="Times New Roman" w:eastAsia="Times New Roman" w:hAnsi="Times New Roman" w:cs="Times New Roman"/>
                <w:bCs/>
                <w:spacing w:val="6"/>
                <w:sz w:val="24"/>
                <w:szCs w:val="24"/>
                <w:lang w:eastAsia="ru-RU"/>
              </w:rPr>
              <w:t xml:space="preserve"> выставка  макетов   по ПДД.</w:t>
            </w:r>
          </w:p>
        </w:tc>
        <w:tc>
          <w:tcPr>
            <w:tcW w:w="280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Выставка поделок по ПДД</w:t>
            </w:r>
          </w:p>
          <w:p w:rsidR="00543A60" w:rsidRPr="00875E08" w:rsidRDefault="00543A60" w:rsidP="00EF60B9">
            <w:pPr>
              <w:spacing w:after="0" w:line="240" w:lineRule="auto"/>
              <w:rPr>
                <w:rFonts w:ascii="Times New Roman" w:hAnsi="Times New Roman" w:cs="Times New Roman"/>
                <w:sz w:val="24"/>
                <w:szCs w:val="24"/>
              </w:rPr>
            </w:pPr>
          </w:p>
        </w:tc>
        <w:tc>
          <w:tcPr>
            <w:tcW w:w="4486"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Приобщать родителей к совместному творчеству в семье помочь детям запомнить ПДД.</w:t>
            </w:r>
          </w:p>
          <w:p w:rsidR="00543A60" w:rsidRPr="00875E08" w:rsidRDefault="00543A60" w:rsidP="00EF60B9">
            <w:pPr>
              <w:tabs>
                <w:tab w:val="left" w:pos="1320"/>
              </w:tabs>
              <w:rPr>
                <w:rFonts w:ascii="Times New Roman" w:hAnsi="Times New Roman" w:cs="Times New Roman"/>
                <w:sz w:val="24"/>
                <w:szCs w:val="24"/>
              </w:rPr>
            </w:pPr>
            <w:r w:rsidRPr="00875E08">
              <w:rPr>
                <w:rFonts w:ascii="Times New Roman" w:hAnsi="Times New Roman" w:cs="Times New Roman"/>
                <w:sz w:val="24"/>
                <w:szCs w:val="24"/>
              </w:rPr>
              <w:tab/>
            </w:r>
          </w:p>
        </w:tc>
        <w:tc>
          <w:tcPr>
            <w:tcW w:w="378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Предложение, советы по изготовлению поделок.</w:t>
            </w:r>
          </w:p>
        </w:tc>
      </w:tr>
    </w:tbl>
    <w:p w:rsidR="00543A60" w:rsidRPr="00875E08" w:rsidRDefault="00543A60" w:rsidP="00543A60">
      <w:pPr>
        <w:rPr>
          <w:b/>
          <w:i/>
          <w:sz w:val="52"/>
          <w:szCs w:val="52"/>
        </w:rPr>
      </w:pPr>
      <w:r>
        <w:rPr>
          <w:b/>
          <w:i/>
          <w:sz w:val="52"/>
          <w:szCs w:val="52"/>
        </w:rPr>
        <w:t xml:space="preserve">                                                              </w:t>
      </w:r>
      <w:r w:rsidRPr="00875E08">
        <w:rPr>
          <w:rFonts w:ascii="Times New Roman" w:hAnsi="Times New Roman" w:cs="Times New Roman"/>
          <w:b/>
          <w:i/>
          <w:sz w:val="28"/>
          <w:szCs w:val="52"/>
        </w:rPr>
        <w:t>Февраль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5"/>
        <w:gridCol w:w="2819"/>
        <w:gridCol w:w="4368"/>
        <w:gridCol w:w="3754"/>
      </w:tblGrid>
      <w:tr w:rsidR="00543A60" w:rsidRPr="00976B1B" w:rsidTr="000605AF">
        <w:trPr>
          <w:trHeight w:val="303"/>
        </w:trPr>
        <w:tc>
          <w:tcPr>
            <w:tcW w:w="4335"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Активные формы работы</w:t>
            </w:r>
          </w:p>
        </w:tc>
        <w:tc>
          <w:tcPr>
            <w:tcW w:w="2819"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Наглядная информация</w:t>
            </w:r>
          </w:p>
        </w:tc>
        <w:tc>
          <w:tcPr>
            <w:tcW w:w="4368"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Цель</w:t>
            </w:r>
          </w:p>
        </w:tc>
        <w:tc>
          <w:tcPr>
            <w:tcW w:w="3754"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Индивидуальная работа</w:t>
            </w:r>
          </w:p>
        </w:tc>
      </w:tr>
      <w:tr w:rsidR="00543A60" w:rsidRPr="00976B1B" w:rsidTr="000605AF">
        <w:trPr>
          <w:trHeight w:val="303"/>
        </w:trPr>
        <w:tc>
          <w:tcPr>
            <w:tcW w:w="4335"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 xml:space="preserve">Консультация: </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«Изостудия дома»</w:t>
            </w:r>
          </w:p>
        </w:tc>
        <w:tc>
          <w:tcPr>
            <w:tcW w:w="2819"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Консультация,</w:t>
            </w:r>
          </w:p>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sz w:val="24"/>
                <w:szCs w:val="24"/>
              </w:rPr>
              <w:t>памятка</w:t>
            </w:r>
          </w:p>
        </w:tc>
        <w:tc>
          <w:tcPr>
            <w:tcW w:w="4368"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Дать родителям представления о том, что такое домашняя изостудия.</w:t>
            </w:r>
          </w:p>
        </w:tc>
        <w:tc>
          <w:tcPr>
            <w:tcW w:w="375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Советы,</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рекомендации.</w:t>
            </w:r>
          </w:p>
        </w:tc>
      </w:tr>
      <w:tr w:rsidR="00543A60" w:rsidRPr="00976B1B" w:rsidTr="000605AF">
        <w:trPr>
          <w:trHeight w:val="303"/>
        </w:trPr>
        <w:tc>
          <w:tcPr>
            <w:tcW w:w="4335"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 xml:space="preserve">Родительское собрание: </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eastAsia="Times New Roman" w:hAnsi="Times New Roman" w:cs="Times New Roman"/>
                <w:spacing w:val="6"/>
                <w:sz w:val="24"/>
                <w:szCs w:val="24"/>
                <w:lang w:eastAsia="ru-RU"/>
              </w:rPr>
              <w:t>«Воспитание культуры поведения у дошкольников»</w:t>
            </w:r>
          </w:p>
        </w:tc>
        <w:tc>
          <w:tcPr>
            <w:tcW w:w="2819"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Приглашение-объявление.</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Методика воспитания культуры поведения.</w:t>
            </w:r>
          </w:p>
        </w:tc>
        <w:tc>
          <w:tcPr>
            <w:tcW w:w="4368"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Привлечь внимания  родителей к проблеме воспитания культуры поведения.</w:t>
            </w:r>
          </w:p>
        </w:tc>
        <w:tc>
          <w:tcPr>
            <w:tcW w:w="375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Вовлечь родителей в процесс воспитания культуры поведения.</w:t>
            </w:r>
          </w:p>
        </w:tc>
      </w:tr>
      <w:tr w:rsidR="00543A60" w:rsidRPr="00976B1B" w:rsidTr="000605AF">
        <w:trPr>
          <w:trHeight w:val="303"/>
        </w:trPr>
        <w:tc>
          <w:tcPr>
            <w:tcW w:w="4335"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Выставка поделок (художественное творчество)</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«Папа может, папа может всё, что угодно».</w:t>
            </w:r>
          </w:p>
        </w:tc>
        <w:tc>
          <w:tcPr>
            <w:tcW w:w="2819"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Выставка поделок.</w:t>
            </w:r>
          </w:p>
          <w:p w:rsidR="00543A60" w:rsidRPr="00875E08" w:rsidRDefault="00543A60" w:rsidP="00EF60B9">
            <w:pPr>
              <w:spacing w:after="0" w:line="240" w:lineRule="auto"/>
              <w:rPr>
                <w:rFonts w:ascii="Times New Roman" w:hAnsi="Times New Roman" w:cs="Times New Roman"/>
                <w:sz w:val="24"/>
                <w:szCs w:val="24"/>
              </w:rPr>
            </w:pPr>
          </w:p>
        </w:tc>
        <w:tc>
          <w:tcPr>
            <w:tcW w:w="4368"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Привлечь пап к участию в выставке.</w:t>
            </w:r>
          </w:p>
        </w:tc>
        <w:tc>
          <w:tcPr>
            <w:tcW w:w="375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Предложение, советы по изготовлению поделок.</w:t>
            </w:r>
          </w:p>
        </w:tc>
      </w:tr>
      <w:tr w:rsidR="00543A60" w:rsidRPr="00976B1B" w:rsidTr="000605AF">
        <w:trPr>
          <w:trHeight w:val="1078"/>
        </w:trPr>
        <w:tc>
          <w:tcPr>
            <w:tcW w:w="4335" w:type="dxa"/>
            <w:tcBorders>
              <w:bottom w:val="single" w:sz="4" w:space="0" w:color="auto"/>
            </w:tcBorders>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4. Оформление фотовыставки «Наши замечательные папы»</w:t>
            </w:r>
          </w:p>
        </w:tc>
        <w:tc>
          <w:tcPr>
            <w:tcW w:w="2819" w:type="dxa"/>
            <w:tcBorders>
              <w:bottom w:val="single" w:sz="4" w:space="0" w:color="auto"/>
            </w:tcBorders>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Организация фотовыставки.</w:t>
            </w:r>
          </w:p>
        </w:tc>
        <w:tc>
          <w:tcPr>
            <w:tcW w:w="4368" w:type="dxa"/>
            <w:tcBorders>
              <w:bottom w:val="single" w:sz="4" w:space="0" w:color="auto"/>
            </w:tcBorders>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Привлечь мам и детей  к оформлению выставки.</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Поздравления  ко дню Защитника Отечества.</w:t>
            </w:r>
          </w:p>
        </w:tc>
        <w:tc>
          <w:tcPr>
            <w:tcW w:w="375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Советы по оформлению</w:t>
            </w:r>
            <w:proofErr w:type="gramStart"/>
            <w:r w:rsidRPr="00875E08">
              <w:rPr>
                <w:rFonts w:ascii="Times New Roman" w:hAnsi="Times New Roman" w:cs="Times New Roman"/>
                <w:sz w:val="24"/>
                <w:szCs w:val="24"/>
              </w:rPr>
              <w:t xml:space="preserve"> ,</w:t>
            </w:r>
            <w:proofErr w:type="gramEnd"/>
            <w:r w:rsidRPr="00875E08">
              <w:rPr>
                <w:rFonts w:ascii="Times New Roman" w:hAnsi="Times New Roman" w:cs="Times New Roman"/>
                <w:sz w:val="24"/>
                <w:szCs w:val="24"/>
              </w:rPr>
              <w:t xml:space="preserve"> подбор стихов.</w:t>
            </w:r>
          </w:p>
        </w:tc>
      </w:tr>
      <w:tr w:rsidR="00543A60" w:rsidRPr="00976B1B" w:rsidTr="000605AF">
        <w:trPr>
          <w:trHeight w:val="758"/>
        </w:trPr>
        <w:tc>
          <w:tcPr>
            <w:tcW w:w="15276" w:type="dxa"/>
            <w:gridSpan w:val="4"/>
            <w:tcBorders>
              <w:bottom w:val="single" w:sz="4" w:space="0" w:color="auto"/>
            </w:tcBorders>
          </w:tcPr>
          <w:p w:rsidR="00543A60" w:rsidRPr="00875E08" w:rsidRDefault="00543A60" w:rsidP="00EF60B9">
            <w:pPr>
              <w:spacing w:after="0" w:line="240" w:lineRule="auto"/>
              <w:rPr>
                <w:rFonts w:ascii="Times New Roman" w:hAnsi="Times New Roman" w:cs="Times New Roman"/>
                <w:sz w:val="24"/>
                <w:szCs w:val="24"/>
              </w:rPr>
            </w:pPr>
            <w:r>
              <w:rPr>
                <w:rFonts w:ascii="Times New Roman" w:hAnsi="Times New Roman" w:cs="Times New Roman"/>
                <w:b/>
                <w:sz w:val="28"/>
                <w:szCs w:val="24"/>
              </w:rPr>
              <w:t xml:space="preserve">                                                                                                   </w:t>
            </w:r>
            <w:r w:rsidRPr="00875E08">
              <w:rPr>
                <w:rFonts w:ascii="Times New Roman" w:hAnsi="Times New Roman" w:cs="Times New Roman"/>
                <w:b/>
                <w:sz w:val="28"/>
                <w:szCs w:val="24"/>
              </w:rPr>
              <w:t>Март</w:t>
            </w:r>
          </w:p>
        </w:tc>
      </w:tr>
      <w:tr w:rsidR="00543A60" w:rsidRPr="00976B1B" w:rsidTr="000605AF">
        <w:trPr>
          <w:trHeight w:val="840"/>
        </w:trPr>
        <w:tc>
          <w:tcPr>
            <w:tcW w:w="4335" w:type="dxa"/>
          </w:tcPr>
          <w:p w:rsidR="00543A60" w:rsidRPr="00976B1B" w:rsidRDefault="00543A60" w:rsidP="00EF60B9">
            <w:pPr>
              <w:spacing w:after="0" w:line="240" w:lineRule="auto"/>
              <w:jc w:val="center"/>
              <w:rPr>
                <w:b/>
                <w:i/>
                <w:sz w:val="28"/>
                <w:szCs w:val="28"/>
              </w:rPr>
            </w:pPr>
            <w:r w:rsidRPr="00976B1B">
              <w:rPr>
                <w:b/>
                <w:i/>
                <w:sz w:val="28"/>
                <w:szCs w:val="28"/>
              </w:rPr>
              <w:t>Активные формы работы</w:t>
            </w:r>
          </w:p>
        </w:tc>
        <w:tc>
          <w:tcPr>
            <w:tcW w:w="2819" w:type="dxa"/>
          </w:tcPr>
          <w:p w:rsidR="00543A60" w:rsidRPr="00976B1B" w:rsidRDefault="00543A60" w:rsidP="00EF60B9">
            <w:pPr>
              <w:spacing w:after="0" w:line="240" w:lineRule="auto"/>
              <w:jc w:val="center"/>
              <w:rPr>
                <w:b/>
                <w:i/>
                <w:sz w:val="28"/>
                <w:szCs w:val="28"/>
              </w:rPr>
            </w:pPr>
            <w:r w:rsidRPr="00976B1B">
              <w:rPr>
                <w:b/>
                <w:i/>
                <w:sz w:val="28"/>
                <w:szCs w:val="28"/>
              </w:rPr>
              <w:t>Наглядная информация</w:t>
            </w:r>
          </w:p>
        </w:tc>
        <w:tc>
          <w:tcPr>
            <w:tcW w:w="4368" w:type="dxa"/>
          </w:tcPr>
          <w:p w:rsidR="00543A60" w:rsidRPr="00976B1B" w:rsidRDefault="00543A60" w:rsidP="00EF60B9">
            <w:pPr>
              <w:spacing w:after="0" w:line="240" w:lineRule="auto"/>
              <w:jc w:val="center"/>
              <w:rPr>
                <w:b/>
                <w:i/>
                <w:sz w:val="28"/>
                <w:szCs w:val="28"/>
              </w:rPr>
            </w:pPr>
            <w:r w:rsidRPr="00976B1B">
              <w:rPr>
                <w:b/>
                <w:i/>
                <w:sz w:val="28"/>
                <w:szCs w:val="28"/>
              </w:rPr>
              <w:t>Цель</w:t>
            </w:r>
          </w:p>
        </w:tc>
        <w:tc>
          <w:tcPr>
            <w:tcW w:w="3754" w:type="dxa"/>
          </w:tcPr>
          <w:p w:rsidR="00543A60" w:rsidRPr="00976B1B" w:rsidRDefault="00543A60" w:rsidP="00EF60B9">
            <w:pPr>
              <w:spacing w:after="0" w:line="240" w:lineRule="auto"/>
              <w:jc w:val="center"/>
              <w:rPr>
                <w:b/>
                <w:i/>
                <w:sz w:val="28"/>
                <w:szCs w:val="28"/>
              </w:rPr>
            </w:pPr>
            <w:r w:rsidRPr="00976B1B">
              <w:rPr>
                <w:b/>
                <w:i/>
                <w:sz w:val="28"/>
                <w:szCs w:val="28"/>
              </w:rPr>
              <w:t>Индивидуальная работа</w:t>
            </w:r>
          </w:p>
        </w:tc>
      </w:tr>
      <w:tr w:rsidR="00543A60" w:rsidRPr="00976B1B" w:rsidTr="000605AF">
        <w:trPr>
          <w:trHeight w:val="1234"/>
        </w:trPr>
        <w:tc>
          <w:tcPr>
            <w:tcW w:w="4335" w:type="dxa"/>
          </w:tcPr>
          <w:p w:rsidR="00543A60" w:rsidRPr="00754D84" w:rsidRDefault="00543A60" w:rsidP="00EF60B9">
            <w:pPr>
              <w:spacing w:after="0" w:line="240" w:lineRule="auto"/>
              <w:jc w:val="center"/>
              <w:rPr>
                <w:rFonts w:ascii="Times New Roman" w:hAnsi="Times New Roman" w:cs="Times New Roman"/>
                <w:sz w:val="24"/>
                <w:szCs w:val="24"/>
              </w:rPr>
            </w:pPr>
            <w:r w:rsidRPr="00754D84">
              <w:rPr>
                <w:rFonts w:ascii="Times New Roman" w:hAnsi="Times New Roman" w:cs="Times New Roman"/>
                <w:sz w:val="24"/>
                <w:szCs w:val="24"/>
              </w:rPr>
              <w:lastRenderedPageBreak/>
              <w:t xml:space="preserve">Консультация: </w:t>
            </w:r>
          </w:p>
          <w:p w:rsidR="00543A60" w:rsidRPr="00754D84" w:rsidRDefault="00543A60" w:rsidP="00EF60B9">
            <w:pPr>
              <w:spacing w:after="0" w:line="240" w:lineRule="auto"/>
              <w:jc w:val="center"/>
              <w:rPr>
                <w:rFonts w:ascii="Times New Roman" w:hAnsi="Times New Roman" w:cs="Times New Roman"/>
                <w:sz w:val="24"/>
                <w:szCs w:val="24"/>
              </w:rPr>
            </w:pPr>
            <w:r w:rsidRPr="00754D84">
              <w:rPr>
                <w:rFonts w:ascii="Times New Roman" w:hAnsi="Times New Roman" w:cs="Times New Roman"/>
                <w:sz w:val="24"/>
                <w:szCs w:val="24"/>
              </w:rPr>
              <w:t>«»Важно, чтобы родители были примером для детей в соблюдении ПДД»</w:t>
            </w:r>
          </w:p>
        </w:tc>
        <w:tc>
          <w:tcPr>
            <w:tcW w:w="2819" w:type="dxa"/>
          </w:tcPr>
          <w:p w:rsidR="00543A60" w:rsidRPr="00754D84" w:rsidRDefault="00543A60" w:rsidP="00EF60B9">
            <w:pPr>
              <w:spacing w:after="0" w:line="240" w:lineRule="auto"/>
              <w:jc w:val="center"/>
              <w:rPr>
                <w:rFonts w:ascii="Times New Roman" w:hAnsi="Times New Roman" w:cs="Times New Roman"/>
                <w:sz w:val="24"/>
                <w:szCs w:val="24"/>
              </w:rPr>
            </w:pPr>
            <w:r w:rsidRPr="00754D84">
              <w:rPr>
                <w:rFonts w:ascii="Times New Roman" w:hAnsi="Times New Roman" w:cs="Times New Roman"/>
                <w:sz w:val="24"/>
                <w:szCs w:val="24"/>
              </w:rPr>
              <w:t>Консультация,</w:t>
            </w:r>
          </w:p>
          <w:p w:rsidR="00543A60" w:rsidRPr="00754D84" w:rsidRDefault="00543A60" w:rsidP="00EF60B9">
            <w:pPr>
              <w:spacing w:after="0" w:line="240" w:lineRule="auto"/>
              <w:jc w:val="center"/>
              <w:rPr>
                <w:rFonts w:ascii="Times New Roman" w:hAnsi="Times New Roman" w:cs="Times New Roman"/>
                <w:b/>
                <w:i/>
                <w:sz w:val="24"/>
                <w:szCs w:val="24"/>
              </w:rPr>
            </w:pPr>
            <w:r w:rsidRPr="00754D84">
              <w:rPr>
                <w:rFonts w:ascii="Times New Roman" w:hAnsi="Times New Roman" w:cs="Times New Roman"/>
                <w:sz w:val="24"/>
                <w:szCs w:val="24"/>
              </w:rPr>
              <w:t>памятка</w:t>
            </w:r>
          </w:p>
        </w:tc>
        <w:tc>
          <w:tcPr>
            <w:tcW w:w="4368" w:type="dxa"/>
          </w:tcPr>
          <w:p w:rsidR="00543A60" w:rsidRPr="00754D84" w:rsidRDefault="00543A60" w:rsidP="00EF60B9">
            <w:pPr>
              <w:spacing w:after="0" w:line="240" w:lineRule="auto"/>
              <w:rPr>
                <w:rFonts w:ascii="Times New Roman" w:hAnsi="Times New Roman" w:cs="Times New Roman"/>
                <w:sz w:val="24"/>
                <w:szCs w:val="24"/>
              </w:rPr>
            </w:pPr>
            <w:r w:rsidRPr="00754D84">
              <w:rPr>
                <w:rFonts w:ascii="Times New Roman" w:hAnsi="Times New Roman" w:cs="Times New Roman"/>
                <w:sz w:val="24"/>
                <w:szCs w:val="24"/>
              </w:rPr>
              <w:t>Помочь понять родителям, что их пример является одним из средств воспитания.</w:t>
            </w:r>
          </w:p>
        </w:tc>
        <w:tc>
          <w:tcPr>
            <w:tcW w:w="3754" w:type="dxa"/>
          </w:tcPr>
          <w:p w:rsidR="00543A60" w:rsidRPr="00754D84" w:rsidRDefault="00543A60" w:rsidP="00EF60B9">
            <w:pPr>
              <w:spacing w:after="0" w:line="240" w:lineRule="auto"/>
              <w:rPr>
                <w:rFonts w:ascii="Times New Roman" w:hAnsi="Times New Roman" w:cs="Times New Roman"/>
                <w:sz w:val="24"/>
                <w:szCs w:val="24"/>
              </w:rPr>
            </w:pPr>
            <w:r w:rsidRPr="00754D84">
              <w:rPr>
                <w:rFonts w:ascii="Times New Roman" w:hAnsi="Times New Roman" w:cs="Times New Roman"/>
                <w:sz w:val="24"/>
                <w:szCs w:val="24"/>
              </w:rPr>
              <w:t>Советы,</w:t>
            </w:r>
          </w:p>
          <w:p w:rsidR="00543A60" w:rsidRPr="00754D84" w:rsidRDefault="00543A60" w:rsidP="00EF60B9">
            <w:pPr>
              <w:spacing w:after="0" w:line="240" w:lineRule="auto"/>
              <w:rPr>
                <w:rFonts w:ascii="Times New Roman" w:hAnsi="Times New Roman" w:cs="Times New Roman"/>
                <w:sz w:val="24"/>
                <w:szCs w:val="24"/>
              </w:rPr>
            </w:pPr>
            <w:r w:rsidRPr="00754D84">
              <w:rPr>
                <w:rFonts w:ascii="Times New Roman" w:hAnsi="Times New Roman" w:cs="Times New Roman"/>
                <w:sz w:val="24"/>
                <w:szCs w:val="24"/>
              </w:rPr>
              <w:t>рекомендации.</w:t>
            </w:r>
          </w:p>
        </w:tc>
      </w:tr>
      <w:tr w:rsidR="00543A60" w:rsidRPr="00976B1B" w:rsidTr="000605AF">
        <w:trPr>
          <w:trHeight w:val="925"/>
        </w:trPr>
        <w:tc>
          <w:tcPr>
            <w:tcW w:w="4335" w:type="dxa"/>
          </w:tcPr>
          <w:p w:rsidR="00543A60" w:rsidRPr="00754D84" w:rsidRDefault="00543A60" w:rsidP="00EF60B9">
            <w:pPr>
              <w:spacing w:after="0" w:line="240" w:lineRule="auto"/>
              <w:jc w:val="center"/>
              <w:rPr>
                <w:rFonts w:ascii="Times New Roman" w:hAnsi="Times New Roman" w:cs="Times New Roman"/>
                <w:sz w:val="24"/>
                <w:szCs w:val="24"/>
              </w:rPr>
            </w:pPr>
            <w:r w:rsidRPr="00754D84">
              <w:rPr>
                <w:rFonts w:ascii="Times New Roman" w:hAnsi="Times New Roman" w:cs="Times New Roman"/>
                <w:sz w:val="24"/>
                <w:szCs w:val="24"/>
              </w:rPr>
              <w:t>Совместно проведенный праздник, посвященный ко Дню 8 Марта.</w:t>
            </w:r>
          </w:p>
        </w:tc>
        <w:tc>
          <w:tcPr>
            <w:tcW w:w="2819" w:type="dxa"/>
          </w:tcPr>
          <w:p w:rsidR="00543A60" w:rsidRPr="00754D84" w:rsidRDefault="00543A60" w:rsidP="00EF60B9">
            <w:pPr>
              <w:spacing w:after="0" w:line="240" w:lineRule="auto"/>
              <w:rPr>
                <w:rFonts w:ascii="Times New Roman" w:hAnsi="Times New Roman" w:cs="Times New Roman"/>
                <w:sz w:val="24"/>
                <w:szCs w:val="24"/>
              </w:rPr>
            </w:pPr>
            <w:r w:rsidRPr="00754D84">
              <w:rPr>
                <w:rFonts w:ascii="Times New Roman" w:hAnsi="Times New Roman" w:cs="Times New Roman"/>
                <w:sz w:val="24"/>
                <w:szCs w:val="24"/>
              </w:rPr>
              <w:t>Приглашение-</w:t>
            </w:r>
          </w:p>
          <w:p w:rsidR="00543A60" w:rsidRPr="00754D84" w:rsidRDefault="00543A60" w:rsidP="00EF60B9">
            <w:pPr>
              <w:spacing w:after="0" w:line="240" w:lineRule="auto"/>
              <w:rPr>
                <w:rFonts w:ascii="Times New Roman" w:hAnsi="Times New Roman" w:cs="Times New Roman"/>
                <w:sz w:val="24"/>
                <w:szCs w:val="24"/>
              </w:rPr>
            </w:pPr>
            <w:r w:rsidRPr="00754D84">
              <w:rPr>
                <w:rFonts w:ascii="Times New Roman" w:hAnsi="Times New Roman" w:cs="Times New Roman"/>
                <w:sz w:val="24"/>
                <w:szCs w:val="24"/>
              </w:rPr>
              <w:t>поздравления.</w:t>
            </w:r>
          </w:p>
        </w:tc>
        <w:tc>
          <w:tcPr>
            <w:tcW w:w="4368" w:type="dxa"/>
          </w:tcPr>
          <w:p w:rsidR="00543A60" w:rsidRPr="00754D84" w:rsidRDefault="00543A60" w:rsidP="00EF60B9">
            <w:pPr>
              <w:spacing w:after="0" w:line="240" w:lineRule="auto"/>
              <w:rPr>
                <w:rFonts w:ascii="Times New Roman" w:hAnsi="Times New Roman" w:cs="Times New Roman"/>
                <w:sz w:val="24"/>
                <w:szCs w:val="24"/>
              </w:rPr>
            </w:pPr>
            <w:r w:rsidRPr="00754D84">
              <w:rPr>
                <w:rFonts w:ascii="Times New Roman" w:hAnsi="Times New Roman" w:cs="Times New Roman"/>
                <w:sz w:val="24"/>
                <w:szCs w:val="24"/>
              </w:rPr>
              <w:t>Формировать у родителей желание участвовать в совместном празднике, получить положительные эмоции.</w:t>
            </w:r>
          </w:p>
        </w:tc>
        <w:tc>
          <w:tcPr>
            <w:tcW w:w="3754" w:type="dxa"/>
          </w:tcPr>
          <w:p w:rsidR="00543A60" w:rsidRPr="00754D84" w:rsidRDefault="00543A60" w:rsidP="00EF60B9">
            <w:pPr>
              <w:spacing w:after="0" w:line="240" w:lineRule="auto"/>
              <w:rPr>
                <w:rFonts w:ascii="Times New Roman" w:hAnsi="Times New Roman" w:cs="Times New Roman"/>
                <w:sz w:val="24"/>
                <w:szCs w:val="24"/>
              </w:rPr>
            </w:pPr>
            <w:r w:rsidRPr="00754D84">
              <w:rPr>
                <w:rFonts w:ascii="Times New Roman" w:hAnsi="Times New Roman" w:cs="Times New Roman"/>
                <w:sz w:val="24"/>
                <w:szCs w:val="24"/>
              </w:rPr>
              <w:t>Заучивание стихов, песен.</w:t>
            </w:r>
          </w:p>
        </w:tc>
      </w:tr>
    </w:tbl>
    <w:p w:rsidR="00543A60" w:rsidRPr="00875E08" w:rsidRDefault="00543A60" w:rsidP="00543A60">
      <w:pPr>
        <w:rPr>
          <w:rFonts w:ascii="Times New Roman" w:hAnsi="Times New Roman" w:cs="Times New Roman"/>
          <w:b/>
          <w:i/>
          <w:sz w:val="16"/>
          <w:szCs w:val="52"/>
        </w:rPr>
      </w:pPr>
      <w:r>
        <w:rPr>
          <w:b/>
          <w:i/>
          <w:sz w:val="52"/>
          <w:szCs w:val="52"/>
        </w:rPr>
        <w:t xml:space="preserve">                                                   </w:t>
      </w:r>
      <w:r w:rsidRPr="00875E08">
        <w:rPr>
          <w:rFonts w:ascii="Times New Roman" w:hAnsi="Times New Roman" w:cs="Times New Roman"/>
          <w:b/>
          <w:i/>
          <w:sz w:val="28"/>
          <w:szCs w:val="52"/>
        </w:rPr>
        <w:t>Апрель</w:t>
      </w: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2632"/>
        <w:gridCol w:w="4294"/>
        <w:gridCol w:w="3740"/>
      </w:tblGrid>
      <w:tr w:rsidR="00543A60" w:rsidRPr="00976B1B" w:rsidTr="00EF60B9">
        <w:trPr>
          <w:trHeight w:val="985"/>
        </w:trPr>
        <w:tc>
          <w:tcPr>
            <w:tcW w:w="4400"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Активные формы</w:t>
            </w:r>
          </w:p>
        </w:tc>
        <w:tc>
          <w:tcPr>
            <w:tcW w:w="2632"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Наглядная информация</w:t>
            </w:r>
          </w:p>
        </w:tc>
        <w:tc>
          <w:tcPr>
            <w:tcW w:w="4294"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Цель</w:t>
            </w:r>
          </w:p>
        </w:tc>
        <w:tc>
          <w:tcPr>
            <w:tcW w:w="3740"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Индивидуальная работа</w:t>
            </w:r>
          </w:p>
        </w:tc>
      </w:tr>
      <w:tr w:rsidR="00543A60" w:rsidRPr="00976B1B" w:rsidTr="00EF60B9">
        <w:trPr>
          <w:trHeight w:val="1468"/>
        </w:trPr>
        <w:tc>
          <w:tcPr>
            <w:tcW w:w="4400" w:type="dxa"/>
          </w:tcPr>
          <w:p w:rsidR="00543A60" w:rsidRPr="00875E08" w:rsidRDefault="00543A60" w:rsidP="00EF60B9">
            <w:pPr>
              <w:tabs>
                <w:tab w:val="left" w:pos="6000"/>
              </w:tabs>
              <w:spacing w:after="0" w:line="240" w:lineRule="auto"/>
              <w:rPr>
                <w:rFonts w:ascii="Times New Roman" w:hAnsi="Times New Roman" w:cs="Times New Roman"/>
                <w:b/>
                <w:sz w:val="24"/>
                <w:szCs w:val="24"/>
              </w:rPr>
            </w:pPr>
            <w:r w:rsidRPr="00875E08">
              <w:rPr>
                <w:rFonts w:ascii="Times New Roman" w:hAnsi="Times New Roman" w:cs="Times New Roman"/>
                <w:sz w:val="24"/>
                <w:szCs w:val="24"/>
              </w:rPr>
              <w:t xml:space="preserve">                        </w:t>
            </w:r>
            <w:r w:rsidRPr="00875E08">
              <w:rPr>
                <w:rFonts w:ascii="Times New Roman" w:hAnsi="Times New Roman" w:cs="Times New Roman"/>
                <w:b/>
                <w:sz w:val="24"/>
                <w:szCs w:val="24"/>
              </w:rPr>
              <w:t>Консультация</w:t>
            </w:r>
          </w:p>
          <w:p w:rsidR="00543A60" w:rsidRPr="00875E08" w:rsidRDefault="00543A60" w:rsidP="00EF60B9">
            <w:pPr>
              <w:tabs>
                <w:tab w:val="left" w:pos="6000"/>
              </w:tabs>
              <w:spacing w:after="0" w:line="240" w:lineRule="auto"/>
              <w:rPr>
                <w:rFonts w:ascii="Times New Roman" w:eastAsia="Times New Roman" w:hAnsi="Times New Roman" w:cs="Times New Roman"/>
                <w:spacing w:val="6"/>
                <w:sz w:val="24"/>
                <w:szCs w:val="24"/>
                <w:lang w:eastAsia="ru-RU"/>
              </w:rPr>
            </w:pPr>
            <w:r w:rsidRPr="00875E08">
              <w:rPr>
                <w:rFonts w:ascii="Times New Roman" w:eastAsia="Times New Roman" w:hAnsi="Times New Roman" w:cs="Times New Roman"/>
                <w:bCs/>
                <w:spacing w:val="6"/>
                <w:sz w:val="24"/>
                <w:szCs w:val="24"/>
                <w:lang w:eastAsia="ru-RU"/>
              </w:rPr>
              <w:t xml:space="preserve"> «Как стать музыкантом, или Нужны ли детям музыкальные инструменты» </w:t>
            </w:r>
          </w:p>
          <w:p w:rsidR="00543A60" w:rsidRPr="00875E08" w:rsidRDefault="00543A60" w:rsidP="00EF60B9">
            <w:pPr>
              <w:spacing w:after="0" w:line="240" w:lineRule="auto"/>
              <w:jc w:val="center"/>
              <w:rPr>
                <w:rFonts w:ascii="Times New Roman" w:hAnsi="Times New Roman" w:cs="Times New Roman"/>
                <w:b/>
                <w:sz w:val="24"/>
                <w:szCs w:val="24"/>
              </w:rPr>
            </w:pPr>
          </w:p>
          <w:p w:rsidR="00543A60" w:rsidRPr="00875E08" w:rsidRDefault="00543A60" w:rsidP="00EF60B9">
            <w:pPr>
              <w:tabs>
                <w:tab w:val="left" w:pos="3225"/>
              </w:tabs>
              <w:rPr>
                <w:rFonts w:ascii="Times New Roman" w:hAnsi="Times New Roman" w:cs="Times New Roman"/>
                <w:sz w:val="24"/>
                <w:szCs w:val="24"/>
              </w:rPr>
            </w:pPr>
            <w:r w:rsidRPr="00875E08">
              <w:rPr>
                <w:rFonts w:ascii="Times New Roman" w:hAnsi="Times New Roman" w:cs="Times New Roman"/>
                <w:sz w:val="24"/>
                <w:szCs w:val="24"/>
              </w:rPr>
              <w:tab/>
            </w:r>
          </w:p>
        </w:tc>
        <w:tc>
          <w:tcPr>
            <w:tcW w:w="2632"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eastAsia="Times New Roman" w:hAnsi="Times New Roman" w:cs="Times New Roman"/>
                <w:bCs/>
                <w:spacing w:val="6"/>
                <w:sz w:val="24"/>
                <w:szCs w:val="24"/>
                <w:lang w:eastAsia="ru-RU"/>
              </w:rPr>
              <w:t>Консультация в муз</w:t>
            </w:r>
            <w:proofErr w:type="gramStart"/>
            <w:r w:rsidRPr="00875E08">
              <w:rPr>
                <w:rFonts w:ascii="Times New Roman" w:eastAsia="Times New Roman" w:hAnsi="Times New Roman" w:cs="Times New Roman"/>
                <w:bCs/>
                <w:spacing w:val="6"/>
                <w:sz w:val="24"/>
                <w:szCs w:val="24"/>
                <w:lang w:eastAsia="ru-RU"/>
              </w:rPr>
              <w:t>.</w:t>
            </w:r>
            <w:proofErr w:type="gramEnd"/>
            <w:r w:rsidRPr="00875E08">
              <w:rPr>
                <w:rFonts w:ascii="Times New Roman" w:eastAsia="Times New Roman" w:hAnsi="Times New Roman" w:cs="Times New Roman"/>
                <w:bCs/>
                <w:spacing w:val="6"/>
                <w:sz w:val="24"/>
                <w:szCs w:val="24"/>
                <w:lang w:eastAsia="ru-RU"/>
              </w:rPr>
              <w:t xml:space="preserve"> </w:t>
            </w:r>
            <w:proofErr w:type="gramStart"/>
            <w:r w:rsidRPr="00875E08">
              <w:rPr>
                <w:rFonts w:ascii="Times New Roman" w:eastAsia="Times New Roman" w:hAnsi="Times New Roman" w:cs="Times New Roman"/>
                <w:bCs/>
                <w:spacing w:val="6"/>
                <w:sz w:val="24"/>
                <w:szCs w:val="24"/>
                <w:lang w:eastAsia="ru-RU"/>
              </w:rPr>
              <w:t>у</w:t>
            </w:r>
            <w:proofErr w:type="gramEnd"/>
            <w:r w:rsidRPr="00875E08">
              <w:rPr>
                <w:rFonts w:ascii="Times New Roman" w:eastAsia="Times New Roman" w:hAnsi="Times New Roman" w:cs="Times New Roman"/>
                <w:bCs/>
                <w:spacing w:val="6"/>
                <w:sz w:val="24"/>
                <w:szCs w:val="24"/>
                <w:lang w:eastAsia="ru-RU"/>
              </w:rPr>
              <w:t>голок</w:t>
            </w:r>
          </w:p>
        </w:tc>
        <w:tc>
          <w:tcPr>
            <w:tcW w:w="429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Познакомить с советами музыкального руководителя.</w:t>
            </w:r>
          </w:p>
        </w:tc>
        <w:tc>
          <w:tcPr>
            <w:tcW w:w="3740"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Советы, беседы.</w:t>
            </w:r>
          </w:p>
        </w:tc>
      </w:tr>
      <w:tr w:rsidR="00543A60" w:rsidRPr="00976B1B" w:rsidTr="00EF60B9">
        <w:trPr>
          <w:trHeight w:val="1250"/>
        </w:trPr>
        <w:tc>
          <w:tcPr>
            <w:tcW w:w="4400"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Родительское собрание:</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eastAsia="Times New Roman" w:hAnsi="Times New Roman" w:cs="Times New Roman"/>
                <w:sz w:val="24"/>
                <w:szCs w:val="24"/>
                <w:lang w:eastAsia="ru-RU"/>
              </w:rPr>
              <w:t>«Воспитание самостоятельности у детей младшего дошкольного возраста»</w:t>
            </w:r>
          </w:p>
        </w:tc>
        <w:tc>
          <w:tcPr>
            <w:tcW w:w="2632"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Памятка для родителей.</w:t>
            </w:r>
          </w:p>
          <w:p w:rsidR="00543A60" w:rsidRPr="00875E08" w:rsidRDefault="00543A60" w:rsidP="00EF60B9">
            <w:pPr>
              <w:spacing w:after="0" w:line="240" w:lineRule="auto"/>
              <w:jc w:val="center"/>
              <w:rPr>
                <w:rFonts w:ascii="Times New Roman" w:hAnsi="Times New Roman" w:cs="Times New Roman"/>
                <w:sz w:val="24"/>
                <w:szCs w:val="24"/>
              </w:rPr>
            </w:pPr>
          </w:p>
        </w:tc>
        <w:tc>
          <w:tcPr>
            <w:tcW w:w="4294"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Раскрыть значение самостоятельности в жизни ребёнка.</w:t>
            </w:r>
          </w:p>
        </w:tc>
        <w:tc>
          <w:tcPr>
            <w:tcW w:w="3740"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Учить родителей методам и приемам, обеспечивающим воспитание самостоятельности у детей</w:t>
            </w:r>
            <w:proofErr w:type="gramStart"/>
            <w:r w:rsidRPr="00875E08">
              <w:rPr>
                <w:rFonts w:ascii="Times New Roman" w:hAnsi="Times New Roman" w:cs="Times New Roman"/>
                <w:sz w:val="24"/>
                <w:szCs w:val="24"/>
              </w:rPr>
              <w:t>..</w:t>
            </w:r>
            <w:proofErr w:type="gramEnd"/>
          </w:p>
          <w:p w:rsidR="00543A60" w:rsidRPr="00875E08" w:rsidRDefault="00543A60" w:rsidP="00EF60B9">
            <w:pPr>
              <w:rPr>
                <w:rFonts w:ascii="Times New Roman" w:hAnsi="Times New Roman" w:cs="Times New Roman"/>
                <w:sz w:val="24"/>
                <w:szCs w:val="24"/>
              </w:rPr>
            </w:pPr>
          </w:p>
        </w:tc>
      </w:tr>
      <w:tr w:rsidR="00543A60" w:rsidRPr="00976B1B" w:rsidTr="00EF60B9">
        <w:trPr>
          <w:trHeight w:val="1290"/>
        </w:trPr>
        <w:tc>
          <w:tcPr>
            <w:tcW w:w="4400"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 xml:space="preserve">День открытых </w:t>
            </w:r>
            <w:proofErr w:type="gramStart"/>
            <w:r w:rsidRPr="00875E08">
              <w:rPr>
                <w:rFonts w:ascii="Times New Roman" w:hAnsi="Times New Roman" w:cs="Times New Roman"/>
                <w:b/>
                <w:sz w:val="24"/>
                <w:szCs w:val="24"/>
              </w:rPr>
              <w:t>дверей</w:t>
            </w:r>
            <w:proofErr w:type="gramEnd"/>
            <w:r w:rsidRPr="00875E08">
              <w:rPr>
                <w:rFonts w:ascii="Times New Roman" w:hAnsi="Times New Roman" w:cs="Times New Roman"/>
                <w:b/>
                <w:sz w:val="24"/>
                <w:szCs w:val="24"/>
              </w:rPr>
              <w:t xml:space="preserve"> посвященный Дню Земли.</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Озеленение и благоустройство участка и территории совместно родителями.</w:t>
            </w:r>
          </w:p>
        </w:tc>
        <w:tc>
          <w:tcPr>
            <w:tcW w:w="2632"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Приглашение-объявление.</w:t>
            </w:r>
          </w:p>
        </w:tc>
        <w:tc>
          <w:tcPr>
            <w:tcW w:w="4294"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Приобщать родителей к благоустройству участка</w:t>
            </w:r>
          </w:p>
        </w:tc>
        <w:tc>
          <w:tcPr>
            <w:tcW w:w="3740"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Пригласить каждого родителя, распределить труд.</w:t>
            </w:r>
          </w:p>
        </w:tc>
      </w:tr>
      <w:tr w:rsidR="00543A60" w:rsidRPr="00976B1B" w:rsidTr="00EF60B9">
        <w:trPr>
          <w:trHeight w:val="1002"/>
        </w:trPr>
        <w:tc>
          <w:tcPr>
            <w:tcW w:w="4400" w:type="dxa"/>
          </w:tcPr>
          <w:p w:rsidR="00543A60" w:rsidRPr="00875E08" w:rsidRDefault="00543A60" w:rsidP="00EF60B9">
            <w:pPr>
              <w:spacing w:after="0" w:line="240" w:lineRule="auto"/>
              <w:jc w:val="center"/>
              <w:rPr>
                <w:rFonts w:ascii="Times New Roman" w:hAnsi="Times New Roman" w:cs="Times New Roman"/>
                <w:b/>
                <w:i/>
                <w:sz w:val="52"/>
                <w:szCs w:val="52"/>
              </w:rPr>
            </w:pPr>
            <w:r w:rsidRPr="00875E08">
              <w:rPr>
                <w:rFonts w:ascii="Times New Roman" w:hAnsi="Times New Roman" w:cs="Times New Roman"/>
                <w:b/>
                <w:sz w:val="24"/>
                <w:szCs w:val="24"/>
              </w:rPr>
              <w:t>Семейный творческий конкурс</w:t>
            </w:r>
            <w:r w:rsidRPr="00875E08">
              <w:rPr>
                <w:rFonts w:ascii="Times New Roman" w:hAnsi="Times New Roman" w:cs="Times New Roman"/>
                <w:sz w:val="24"/>
                <w:szCs w:val="24"/>
              </w:rPr>
              <w:t xml:space="preserve"> «День победы» - поделки, коллажи</w:t>
            </w:r>
            <w:r w:rsidRPr="00875E08">
              <w:rPr>
                <w:rFonts w:ascii="Times New Roman" w:hAnsi="Times New Roman" w:cs="Times New Roman"/>
                <w:sz w:val="24"/>
                <w:szCs w:val="52"/>
              </w:rPr>
              <w:t>,</w:t>
            </w:r>
            <w:r w:rsidRPr="00875E08">
              <w:rPr>
                <w:rFonts w:ascii="Times New Roman" w:hAnsi="Times New Roman" w:cs="Times New Roman"/>
                <w:b/>
                <w:i/>
                <w:sz w:val="52"/>
                <w:szCs w:val="52"/>
              </w:rPr>
              <w:t xml:space="preserve"> </w:t>
            </w:r>
            <w:r w:rsidRPr="00875E08">
              <w:rPr>
                <w:rFonts w:ascii="Times New Roman" w:hAnsi="Times New Roman" w:cs="Times New Roman"/>
                <w:sz w:val="24"/>
                <w:szCs w:val="24"/>
              </w:rPr>
              <w:t>рисунки по теме</w:t>
            </w:r>
          </w:p>
        </w:tc>
        <w:tc>
          <w:tcPr>
            <w:tcW w:w="2632"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Выставка поделок</w:t>
            </w:r>
          </w:p>
          <w:p w:rsidR="00543A60" w:rsidRPr="00875E08" w:rsidRDefault="00543A60" w:rsidP="00EF60B9">
            <w:pPr>
              <w:rPr>
                <w:rFonts w:ascii="Times New Roman" w:hAnsi="Times New Roman" w:cs="Times New Roman"/>
                <w:sz w:val="24"/>
                <w:szCs w:val="24"/>
              </w:rPr>
            </w:pPr>
          </w:p>
        </w:tc>
        <w:tc>
          <w:tcPr>
            <w:tcW w:w="4294"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Способствовать патриотическому воспитанию дошкольников</w:t>
            </w:r>
          </w:p>
        </w:tc>
        <w:tc>
          <w:tcPr>
            <w:tcW w:w="3740"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Советы по оформлению поделок</w:t>
            </w:r>
          </w:p>
        </w:tc>
      </w:tr>
      <w:tr w:rsidR="00543A60" w:rsidRPr="00976B1B" w:rsidTr="00EF60B9">
        <w:trPr>
          <w:trHeight w:val="1002"/>
        </w:trPr>
        <w:tc>
          <w:tcPr>
            <w:tcW w:w="4400" w:type="dxa"/>
          </w:tcPr>
          <w:p w:rsidR="00543A60" w:rsidRPr="00875E08" w:rsidRDefault="00543A60" w:rsidP="00EF60B9">
            <w:pPr>
              <w:tabs>
                <w:tab w:val="left" w:pos="6000"/>
              </w:tabs>
              <w:spacing w:after="0" w:line="240" w:lineRule="auto"/>
              <w:rPr>
                <w:rFonts w:ascii="Times New Roman" w:hAnsi="Times New Roman" w:cs="Times New Roman"/>
                <w:b/>
                <w:sz w:val="24"/>
                <w:szCs w:val="24"/>
              </w:rPr>
            </w:pPr>
            <w:r w:rsidRPr="00875E08">
              <w:rPr>
                <w:rFonts w:ascii="Times New Roman" w:hAnsi="Times New Roman" w:cs="Times New Roman"/>
                <w:b/>
                <w:sz w:val="24"/>
                <w:szCs w:val="24"/>
              </w:rPr>
              <w:lastRenderedPageBreak/>
              <w:t xml:space="preserve">        Консультация                                                               </w:t>
            </w:r>
            <w:r w:rsidRPr="00875E08">
              <w:rPr>
                <w:rFonts w:ascii="Times New Roman" w:hAnsi="Times New Roman" w:cs="Times New Roman"/>
                <w:sz w:val="24"/>
                <w:szCs w:val="24"/>
              </w:rPr>
              <w:t>«Влияние родительских установок на развитие детей»</w:t>
            </w:r>
          </w:p>
          <w:p w:rsidR="00543A60" w:rsidRPr="00875E08" w:rsidRDefault="00543A60" w:rsidP="00EF60B9">
            <w:pPr>
              <w:spacing w:after="0" w:line="240" w:lineRule="auto"/>
              <w:jc w:val="center"/>
              <w:rPr>
                <w:rFonts w:ascii="Times New Roman" w:hAnsi="Times New Roman" w:cs="Times New Roman"/>
                <w:sz w:val="24"/>
                <w:szCs w:val="24"/>
              </w:rPr>
            </w:pPr>
          </w:p>
        </w:tc>
        <w:tc>
          <w:tcPr>
            <w:tcW w:w="2632"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Папка - передвижка</w:t>
            </w:r>
          </w:p>
        </w:tc>
        <w:tc>
          <w:tcPr>
            <w:tcW w:w="4294"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Способствовать улучшению детско – родительских отношений.</w:t>
            </w:r>
          </w:p>
        </w:tc>
        <w:tc>
          <w:tcPr>
            <w:tcW w:w="3740"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Беседы.</w:t>
            </w:r>
          </w:p>
        </w:tc>
      </w:tr>
    </w:tbl>
    <w:p w:rsidR="00543A60" w:rsidRDefault="00543A60" w:rsidP="00543A60">
      <w:pPr>
        <w:rPr>
          <w:b/>
          <w:i/>
          <w:sz w:val="28"/>
          <w:szCs w:val="52"/>
        </w:rPr>
      </w:pPr>
      <w:r>
        <w:rPr>
          <w:b/>
          <w:i/>
          <w:sz w:val="28"/>
          <w:szCs w:val="52"/>
        </w:rPr>
        <w:t xml:space="preserve">                                                                                             </w:t>
      </w:r>
    </w:p>
    <w:p w:rsidR="00543A60" w:rsidRPr="00875E08" w:rsidRDefault="00543A60" w:rsidP="00543A60">
      <w:pPr>
        <w:rPr>
          <w:rFonts w:ascii="Times New Roman" w:hAnsi="Times New Roman" w:cs="Times New Roman"/>
          <w:b/>
          <w:i/>
          <w:sz w:val="36"/>
          <w:szCs w:val="52"/>
        </w:rPr>
      </w:pPr>
      <w:r>
        <w:rPr>
          <w:b/>
          <w:i/>
          <w:sz w:val="36"/>
          <w:szCs w:val="52"/>
        </w:rPr>
        <w:t xml:space="preserve">                                                                                          </w:t>
      </w:r>
      <w:r w:rsidRPr="00875E08">
        <w:rPr>
          <w:rFonts w:ascii="Times New Roman" w:hAnsi="Times New Roman" w:cs="Times New Roman"/>
          <w:b/>
          <w:i/>
          <w:sz w:val="28"/>
          <w:szCs w:val="52"/>
        </w:rPr>
        <w:t>Май</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2697"/>
        <w:gridCol w:w="4401"/>
        <w:gridCol w:w="3265"/>
      </w:tblGrid>
      <w:tr w:rsidR="00543A60" w:rsidRPr="00976B1B" w:rsidTr="00EF60B9">
        <w:trPr>
          <w:trHeight w:val="1003"/>
        </w:trPr>
        <w:tc>
          <w:tcPr>
            <w:tcW w:w="4510"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Активные формы</w:t>
            </w:r>
          </w:p>
        </w:tc>
        <w:tc>
          <w:tcPr>
            <w:tcW w:w="2697"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Наглядная информация</w:t>
            </w:r>
          </w:p>
        </w:tc>
        <w:tc>
          <w:tcPr>
            <w:tcW w:w="4401"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Цель</w:t>
            </w:r>
          </w:p>
        </w:tc>
        <w:tc>
          <w:tcPr>
            <w:tcW w:w="3265" w:type="dxa"/>
          </w:tcPr>
          <w:p w:rsidR="00543A60" w:rsidRPr="00875E08" w:rsidRDefault="00543A60" w:rsidP="00EF60B9">
            <w:pPr>
              <w:spacing w:after="0" w:line="240" w:lineRule="auto"/>
              <w:jc w:val="center"/>
              <w:rPr>
                <w:rFonts w:ascii="Times New Roman" w:hAnsi="Times New Roman" w:cs="Times New Roman"/>
                <w:b/>
                <w:i/>
                <w:sz w:val="24"/>
                <w:szCs w:val="24"/>
              </w:rPr>
            </w:pPr>
            <w:r w:rsidRPr="00875E08">
              <w:rPr>
                <w:rFonts w:ascii="Times New Roman" w:hAnsi="Times New Roman" w:cs="Times New Roman"/>
                <w:b/>
                <w:i/>
                <w:sz w:val="24"/>
                <w:szCs w:val="24"/>
              </w:rPr>
              <w:t>Индивидуальная работа</w:t>
            </w:r>
          </w:p>
        </w:tc>
      </w:tr>
      <w:tr w:rsidR="00543A60" w:rsidRPr="00976B1B" w:rsidTr="00F83C3B">
        <w:trPr>
          <w:trHeight w:val="913"/>
        </w:trPr>
        <w:tc>
          <w:tcPr>
            <w:tcW w:w="4510"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Консультация:</w:t>
            </w:r>
          </w:p>
          <w:p w:rsidR="00543A60" w:rsidRPr="00875E08" w:rsidRDefault="00543A60" w:rsidP="00EF60B9">
            <w:pPr>
              <w:shd w:val="clear" w:color="auto" w:fill="FFFFFF"/>
              <w:spacing w:after="0" w:line="240" w:lineRule="auto"/>
              <w:jc w:val="both"/>
              <w:rPr>
                <w:rFonts w:ascii="Times New Roman" w:hAnsi="Times New Roman" w:cs="Times New Roman"/>
                <w:b/>
                <w:i/>
                <w:sz w:val="24"/>
                <w:szCs w:val="24"/>
              </w:rPr>
            </w:pPr>
            <w:r w:rsidRPr="00875E08">
              <w:rPr>
                <w:rFonts w:ascii="Times New Roman" w:hAnsi="Times New Roman" w:cs="Times New Roman"/>
                <w:b/>
                <w:i/>
                <w:sz w:val="24"/>
                <w:szCs w:val="24"/>
              </w:rPr>
              <w:tab/>
            </w:r>
            <w:r w:rsidRPr="00875E08">
              <w:rPr>
                <w:rFonts w:ascii="Times New Roman" w:eastAsia="Times New Roman" w:hAnsi="Times New Roman" w:cs="Times New Roman"/>
                <w:bCs/>
                <w:sz w:val="24"/>
                <w:szCs w:val="24"/>
                <w:lang w:eastAsia="ru-RU"/>
              </w:rPr>
              <w:t>«Зачем нужно развивать мелкую моторику»</w:t>
            </w:r>
            <w:r w:rsidRPr="00875E08">
              <w:rPr>
                <w:rFonts w:ascii="Times New Roman" w:hAnsi="Times New Roman" w:cs="Times New Roman"/>
                <w:b/>
                <w:i/>
                <w:sz w:val="24"/>
                <w:szCs w:val="24"/>
              </w:rPr>
              <w:t xml:space="preserve"> </w:t>
            </w:r>
          </w:p>
        </w:tc>
        <w:tc>
          <w:tcPr>
            <w:tcW w:w="2697"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консультация</w:t>
            </w:r>
          </w:p>
        </w:tc>
        <w:tc>
          <w:tcPr>
            <w:tcW w:w="4401"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Показать родителям  значение развития у ребенка мелкой моторики.</w:t>
            </w:r>
          </w:p>
        </w:tc>
        <w:tc>
          <w:tcPr>
            <w:tcW w:w="3265"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Советы, беседы.</w:t>
            </w:r>
          </w:p>
        </w:tc>
      </w:tr>
      <w:tr w:rsidR="00543A60" w:rsidRPr="00976B1B" w:rsidTr="00F83C3B">
        <w:trPr>
          <w:trHeight w:val="997"/>
        </w:trPr>
        <w:tc>
          <w:tcPr>
            <w:tcW w:w="4510" w:type="dxa"/>
          </w:tcPr>
          <w:p w:rsidR="00543A60" w:rsidRPr="00875E08" w:rsidRDefault="00543A60" w:rsidP="00EF60B9">
            <w:pPr>
              <w:tabs>
                <w:tab w:val="left" w:pos="6000"/>
              </w:tabs>
              <w:spacing w:after="0" w:line="240" w:lineRule="auto"/>
              <w:rPr>
                <w:rFonts w:ascii="Times New Roman" w:eastAsia="Times New Roman" w:hAnsi="Times New Roman" w:cs="Times New Roman"/>
                <w:b/>
                <w:bCs/>
                <w:i/>
                <w:iCs/>
                <w:spacing w:val="6"/>
                <w:sz w:val="24"/>
                <w:szCs w:val="24"/>
                <w:lang w:eastAsia="ru-RU"/>
              </w:rPr>
            </w:pPr>
            <w:r w:rsidRPr="00875E08">
              <w:rPr>
                <w:rFonts w:ascii="Times New Roman" w:eastAsia="Times New Roman" w:hAnsi="Times New Roman" w:cs="Times New Roman"/>
                <w:b/>
                <w:bCs/>
                <w:spacing w:val="6"/>
                <w:sz w:val="24"/>
                <w:szCs w:val="24"/>
                <w:lang w:eastAsia="ru-RU"/>
              </w:rPr>
              <w:t>«</w:t>
            </w:r>
            <w:r w:rsidRPr="00875E08">
              <w:rPr>
                <w:rFonts w:ascii="Times New Roman" w:eastAsia="Times New Roman" w:hAnsi="Times New Roman" w:cs="Times New Roman"/>
                <w:b/>
                <w:bCs/>
                <w:i/>
                <w:iCs/>
                <w:spacing w:val="6"/>
                <w:sz w:val="24"/>
                <w:szCs w:val="24"/>
                <w:lang w:eastAsia="ru-RU"/>
              </w:rPr>
              <w:t>Уголок здоровья»</w:t>
            </w:r>
          </w:p>
          <w:p w:rsidR="00543A60" w:rsidRPr="00875E08" w:rsidRDefault="00543A60" w:rsidP="00EF60B9">
            <w:pPr>
              <w:tabs>
                <w:tab w:val="left" w:pos="6000"/>
              </w:tabs>
              <w:spacing w:after="0" w:line="240" w:lineRule="auto"/>
              <w:rPr>
                <w:rFonts w:ascii="Times New Roman" w:eastAsia="Times New Roman" w:hAnsi="Times New Roman" w:cs="Times New Roman"/>
                <w:bCs/>
                <w:iCs/>
                <w:spacing w:val="6"/>
                <w:sz w:val="24"/>
                <w:szCs w:val="24"/>
                <w:lang w:eastAsia="ru-RU"/>
              </w:rPr>
            </w:pPr>
            <w:r w:rsidRPr="00875E08">
              <w:rPr>
                <w:rFonts w:ascii="Times New Roman" w:eastAsia="Times New Roman" w:hAnsi="Times New Roman" w:cs="Times New Roman"/>
                <w:bCs/>
                <w:iCs/>
                <w:spacing w:val="6"/>
                <w:sz w:val="24"/>
                <w:szCs w:val="24"/>
                <w:lang w:eastAsia="ru-RU"/>
              </w:rPr>
              <w:t>«Рыба - скрытая угроза»</w:t>
            </w:r>
          </w:p>
          <w:p w:rsidR="00543A60" w:rsidRPr="00875E08" w:rsidRDefault="00543A60" w:rsidP="00EF60B9">
            <w:pPr>
              <w:spacing w:after="0" w:line="240" w:lineRule="auto"/>
              <w:jc w:val="center"/>
              <w:rPr>
                <w:rFonts w:ascii="Times New Roman" w:hAnsi="Times New Roman" w:cs="Times New Roman"/>
                <w:sz w:val="24"/>
                <w:szCs w:val="24"/>
              </w:rPr>
            </w:pPr>
          </w:p>
        </w:tc>
        <w:tc>
          <w:tcPr>
            <w:tcW w:w="2697"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Памятка для родителей</w:t>
            </w:r>
          </w:p>
          <w:p w:rsidR="00543A60" w:rsidRPr="00875E08" w:rsidRDefault="00543A60" w:rsidP="00EF60B9">
            <w:pPr>
              <w:spacing w:after="0" w:line="240" w:lineRule="auto"/>
              <w:jc w:val="center"/>
              <w:rPr>
                <w:rFonts w:ascii="Times New Roman" w:hAnsi="Times New Roman" w:cs="Times New Roman"/>
                <w:sz w:val="24"/>
                <w:szCs w:val="24"/>
              </w:rPr>
            </w:pPr>
          </w:p>
        </w:tc>
        <w:tc>
          <w:tcPr>
            <w:tcW w:w="4401"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Формирование у родителей устойчивой мотивации к сохранению и укреплению здоровья своих детей.</w:t>
            </w:r>
          </w:p>
        </w:tc>
        <w:tc>
          <w:tcPr>
            <w:tcW w:w="3265"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Рекомендации, советы.</w:t>
            </w:r>
          </w:p>
        </w:tc>
      </w:tr>
      <w:tr w:rsidR="00543A60" w:rsidRPr="00976B1B" w:rsidTr="00F83C3B">
        <w:trPr>
          <w:trHeight w:val="1253"/>
        </w:trPr>
        <w:tc>
          <w:tcPr>
            <w:tcW w:w="4510" w:type="dxa"/>
          </w:tcPr>
          <w:p w:rsidR="00543A60" w:rsidRPr="00875E08" w:rsidRDefault="00543A60" w:rsidP="00EF60B9">
            <w:pPr>
              <w:spacing w:after="0" w:line="240" w:lineRule="auto"/>
              <w:jc w:val="center"/>
              <w:rPr>
                <w:rFonts w:ascii="Times New Roman" w:hAnsi="Times New Roman" w:cs="Times New Roman"/>
                <w:b/>
                <w:sz w:val="24"/>
                <w:szCs w:val="24"/>
              </w:rPr>
            </w:pPr>
            <w:r w:rsidRPr="00875E08">
              <w:rPr>
                <w:rFonts w:ascii="Times New Roman" w:hAnsi="Times New Roman" w:cs="Times New Roman"/>
                <w:b/>
                <w:sz w:val="24"/>
                <w:szCs w:val="24"/>
              </w:rPr>
              <w:t>Консультация:</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«Подбор и группировка предметов по определённому качественному признаку».</w:t>
            </w:r>
          </w:p>
        </w:tc>
        <w:tc>
          <w:tcPr>
            <w:tcW w:w="2697"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Папка - передвижка</w:t>
            </w:r>
          </w:p>
        </w:tc>
        <w:tc>
          <w:tcPr>
            <w:tcW w:w="4401"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Расширить знания родителей о том, как лучше донести до детей информацию о подборе и группировке предметов по определённым признакам.</w:t>
            </w:r>
          </w:p>
        </w:tc>
        <w:tc>
          <w:tcPr>
            <w:tcW w:w="3265"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Рекомендации.</w:t>
            </w:r>
          </w:p>
        </w:tc>
      </w:tr>
      <w:tr w:rsidR="00543A60" w:rsidRPr="00976B1B" w:rsidTr="00F83C3B">
        <w:trPr>
          <w:trHeight w:val="1689"/>
        </w:trPr>
        <w:tc>
          <w:tcPr>
            <w:tcW w:w="4510" w:type="dxa"/>
          </w:tcPr>
          <w:p w:rsidR="00543A60" w:rsidRPr="00875E08" w:rsidRDefault="00543A60" w:rsidP="00EF60B9">
            <w:pPr>
              <w:spacing w:after="0" w:line="240" w:lineRule="auto"/>
              <w:rPr>
                <w:rFonts w:ascii="Times New Roman" w:hAnsi="Times New Roman" w:cs="Times New Roman"/>
                <w:b/>
                <w:sz w:val="24"/>
                <w:szCs w:val="24"/>
              </w:rPr>
            </w:pPr>
            <w:r w:rsidRPr="00875E08">
              <w:rPr>
                <w:rFonts w:ascii="Times New Roman" w:hAnsi="Times New Roman" w:cs="Times New Roman"/>
                <w:b/>
                <w:sz w:val="24"/>
                <w:szCs w:val="24"/>
              </w:rPr>
              <w:t>Родительское собрание:</w:t>
            </w:r>
          </w:p>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«Успехи и достижения наших детей»</w:t>
            </w:r>
          </w:p>
        </w:tc>
        <w:tc>
          <w:tcPr>
            <w:tcW w:w="2697" w:type="dxa"/>
          </w:tcPr>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Мониторинг.</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Родительская помощь на следующий учебный год.</w:t>
            </w:r>
          </w:p>
          <w:p w:rsidR="00543A60" w:rsidRPr="00875E08" w:rsidRDefault="00543A60" w:rsidP="00EF60B9">
            <w:pPr>
              <w:spacing w:after="0" w:line="240" w:lineRule="auto"/>
              <w:jc w:val="center"/>
              <w:rPr>
                <w:rFonts w:ascii="Times New Roman" w:hAnsi="Times New Roman" w:cs="Times New Roman"/>
                <w:sz w:val="24"/>
                <w:szCs w:val="24"/>
              </w:rPr>
            </w:pPr>
            <w:r w:rsidRPr="00875E08">
              <w:rPr>
                <w:rFonts w:ascii="Times New Roman" w:hAnsi="Times New Roman" w:cs="Times New Roman"/>
                <w:sz w:val="24"/>
                <w:szCs w:val="24"/>
              </w:rPr>
              <w:t>Анкетирование: «Как прошел для вас год?»</w:t>
            </w:r>
          </w:p>
        </w:tc>
        <w:tc>
          <w:tcPr>
            <w:tcW w:w="4401"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Дать информацию об успехах детей на конец учебного года, рассказать о летне-оздоровительной работе. Подготовить родителей к началу следующего учебного года.</w:t>
            </w:r>
          </w:p>
        </w:tc>
        <w:tc>
          <w:tcPr>
            <w:tcW w:w="3265" w:type="dxa"/>
          </w:tcPr>
          <w:p w:rsidR="00543A60" w:rsidRPr="00875E08" w:rsidRDefault="00543A60" w:rsidP="00EF60B9">
            <w:pPr>
              <w:spacing w:after="0" w:line="240" w:lineRule="auto"/>
              <w:rPr>
                <w:rFonts w:ascii="Times New Roman" w:hAnsi="Times New Roman" w:cs="Times New Roman"/>
                <w:sz w:val="24"/>
                <w:szCs w:val="24"/>
              </w:rPr>
            </w:pPr>
            <w:r w:rsidRPr="00875E08">
              <w:rPr>
                <w:rFonts w:ascii="Times New Roman" w:hAnsi="Times New Roman" w:cs="Times New Roman"/>
                <w:sz w:val="24"/>
                <w:szCs w:val="24"/>
              </w:rPr>
              <w:t>Рекомендации о летнем отдыхе.</w:t>
            </w:r>
          </w:p>
        </w:tc>
      </w:tr>
    </w:tbl>
    <w:p w:rsidR="0084680E" w:rsidRDefault="00543A60" w:rsidP="00EF60B9">
      <w:pPr>
        <w:tabs>
          <w:tab w:val="left" w:pos="4845"/>
        </w:tabs>
        <w:spacing w:after="0"/>
        <w:rPr>
          <w:b/>
          <w:i/>
          <w:color w:val="FF0000"/>
          <w:sz w:val="28"/>
          <w:szCs w:val="52"/>
        </w:rPr>
      </w:pPr>
      <w:r w:rsidRPr="00EF60B9">
        <w:rPr>
          <w:b/>
          <w:i/>
          <w:color w:val="FF0000"/>
          <w:sz w:val="28"/>
          <w:szCs w:val="52"/>
        </w:rPr>
        <w:t xml:space="preserve">                            </w:t>
      </w:r>
      <w:r w:rsidR="00EF60B9" w:rsidRPr="00EF60B9">
        <w:rPr>
          <w:b/>
          <w:i/>
          <w:color w:val="FF0000"/>
          <w:sz w:val="28"/>
          <w:szCs w:val="52"/>
        </w:rPr>
        <w:t xml:space="preserve">     </w:t>
      </w:r>
    </w:p>
    <w:p w:rsidR="0084680E" w:rsidRDefault="0084680E" w:rsidP="00EF60B9">
      <w:pPr>
        <w:tabs>
          <w:tab w:val="left" w:pos="4845"/>
        </w:tabs>
        <w:spacing w:after="0"/>
        <w:rPr>
          <w:b/>
          <w:i/>
          <w:color w:val="FF0000"/>
          <w:sz w:val="28"/>
          <w:szCs w:val="52"/>
        </w:rPr>
      </w:pPr>
    </w:p>
    <w:p w:rsidR="0084680E" w:rsidRDefault="0084680E" w:rsidP="00EF60B9">
      <w:pPr>
        <w:tabs>
          <w:tab w:val="left" w:pos="4845"/>
        </w:tabs>
        <w:spacing w:after="0"/>
        <w:rPr>
          <w:b/>
          <w:i/>
          <w:color w:val="FF0000"/>
          <w:sz w:val="28"/>
          <w:szCs w:val="52"/>
        </w:rPr>
      </w:pPr>
    </w:p>
    <w:p w:rsidR="00EF60B9" w:rsidRPr="00EF60B9" w:rsidRDefault="00EF60B9" w:rsidP="00EF60B9">
      <w:pPr>
        <w:tabs>
          <w:tab w:val="left" w:pos="4845"/>
        </w:tabs>
        <w:spacing w:after="0"/>
        <w:rPr>
          <w:rFonts w:ascii="Times New Roman" w:hAnsi="Times New Roman" w:cs="Times New Roman"/>
          <w:b/>
          <w:color w:val="FF0000"/>
          <w:sz w:val="28"/>
          <w:szCs w:val="28"/>
        </w:rPr>
      </w:pPr>
      <w:r w:rsidRPr="00EF60B9">
        <w:rPr>
          <w:b/>
          <w:color w:val="FF0000"/>
          <w:sz w:val="28"/>
          <w:szCs w:val="28"/>
        </w:rPr>
        <w:lastRenderedPageBreak/>
        <w:t xml:space="preserve"> </w:t>
      </w:r>
      <w:r w:rsidRPr="00EF60B9">
        <w:rPr>
          <w:rFonts w:ascii="Times New Roman" w:hAnsi="Times New Roman" w:cs="Times New Roman"/>
          <w:b/>
          <w:color w:val="FF0000"/>
          <w:sz w:val="28"/>
          <w:szCs w:val="28"/>
        </w:rPr>
        <w:t>8. Перспективное планирование работы с детьми 3- 4 лет   (реализация проектов)</w:t>
      </w:r>
    </w:p>
    <w:p w:rsidR="00EF60B9" w:rsidRPr="00D021D4" w:rsidRDefault="00EF60B9" w:rsidP="00EF60B9">
      <w:pPr>
        <w:tabs>
          <w:tab w:val="left" w:pos="4845"/>
        </w:tabs>
        <w:spacing w:after="0"/>
        <w:rPr>
          <w:rFonts w:ascii="Times New Roman" w:hAnsi="Times New Roman" w:cs="Times New Roman"/>
          <w:sz w:val="28"/>
          <w:szCs w:val="28"/>
        </w:rPr>
      </w:pPr>
    </w:p>
    <w:p w:rsidR="00EF60B9" w:rsidRPr="00754D84" w:rsidRDefault="00EF60B9" w:rsidP="00EF60B9">
      <w:pPr>
        <w:spacing w:after="0"/>
        <w:rPr>
          <w:rFonts w:ascii="Times New Roman" w:hAnsi="Times New Roman" w:cs="Times New Roman"/>
          <w:color w:val="000000" w:themeColor="text1"/>
          <w:sz w:val="28"/>
          <w:szCs w:val="28"/>
          <w:u w:val="single"/>
        </w:rPr>
      </w:pPr>
      <w:r w:rsidRPr="00754D84">
        <w:rPr>
          <w:rFonts w:ascii="Times New Roman" w:hAnsi="Times New Roman" w:cs="Times New Roman"/>
          <w:color w:val="000000" w:themeColor="text1"/>
          <w:sz w:val="28"/>
          <w:szCs w:val="28"/>
          <w:u w:val="single"/>
        </w:rPr>
        <w:t xml:space="preserve"> </w:t>
      </w:r>
      <w:r w:rsidRPr="00754D84">
        <w:rPr>
          <w:rFonts w:ascii="Times New Roman" w:hAnsi="Times New Roman" w:cs="Times New Roman"/>
          <w:b/>
          <w:color w:val="000000" w:themeColor="text1"/>
          <w:sz w:val="28"/>
          <w:szCs w:val="28"/>
          <w:u w:val="single"/>
        </w:rPr>
        <w:t>Основное направление работы</w:t>
      </w:r>
      <w:r w:rsidRPr="00754D84">
        <w:rPr>
          <w:rFonts w:ascii="Times New Roman" w:hAnsi="Times New Roman" w:cs="Times New Roman"/>
          <w:color w:val="000000" w:themeColor="text1"/>
          <w:sz w:val="28"/>
          <w:szCs w:val="28"/>
          <w:u w:val="single"/>
        </w:rPr>
        <w:t>:</w:t>
      </w:r>
    </w:p>
    <w:p w:rsidR="00EF60B9" w:rsidRPr="00754D84" w:rsidRDefault="00EF60B9" w:rsidP="00EF60B9">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754D84">
        <w:rPr>
          <w:rFonts w:ascii="Times New Roman" w:eastAsia="Times New Roman" w:hAnsi="Times New Roman" w:cs="Times New Roman"/>
          <w:color w:val="000000" w:themeColor="text1"/>
          <w:sz w:val="28"/>
          <w:szCs w:val="28"/>
          <w:lang w:eastAsia="zh-CN"/>
        </w:rPr>
        <w:t>Образовательный процесс в ДОУ реализуется не только в инвариантной части (непосредственно – образовательной деятельности), но и в  вариативной части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w:t>
      </w:r>
    </w:p>
    <w:p w:rsidR="00EF60B9" w:rsidRPr="00754D84" w:rsidRDefault="00EF60B9" w:rsidP="00EF60B9">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754D84">
        <w:rPr>
          <w:rFonts w:ascii="Times New Roman" w:eastAsia="Times New Roman" w:hAnsi="Times New Roman" w:cs="Times New Roman"/>
          <w:color w:val="000000" w:themeColor="text1"/>
          <w:sz w:val="28"/>
          <w:szCs w:val="28"/>
          <w:lang w:eastAsia="zh-CN"/>
        </w:rPr>
        <w:t>В  каждой  возрастной группе ведется  совместная, самостоятельная, индивидуальная работа в соответствии с направлением, которое  выбрал каждый  воспитатель.</w:t>
      </w:r>
    </w:p>
    <w:p w:rsidR="00EF60B9" w:rsidRPr="00EF60B9" w:rsidRDefault="00EF60B9" w:rsidP="00EF60B9">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FF0000"/>
          <w:sz w:val="28"/>
          <w:szCs w:val="28"/>
          <w:lang w:eastAsia="zh-CN"/>
        </w:rPr>
        <w:t xml:space="preserve"> </w:t>
      </w:r>
      <w:r w:rsidRPr="00EF60B9">
        <w:rPr>
          <w:rFonts w:ascii="Times New Roman" w:eastAsia="Times New Roman" w:hAnsi="Times New Roman" w:cs="Times New Roman"/>
          <w:sz w:val="28"/>
          <w:szCs w:val="28"/>
          <w:lang w:eastAsia="zh-CN"/>
        </w:rPr>
        <w:t xml:space="preserve">В группе «Звёздочки» основное направление работы - «Развитие логического мышления и творческого воображения, через развитие элементарных математических представлений» </w:t>
      </w:r>
    </w:p>
    <w:p w:rsidR="00EF60B9" w:rsidRPr="00754D84" w:rsidRDefault="00EF60B9" w:rsidP="00EF60B9">
      <w:pPr>
        <w:shd w:val="clear" w:color="auto" w:fill="FFFFFF"/>
        <w:suppressAutoHyphens/>
        <w:autoSpaceDE w:val="0"/>
        <w:spacing w:after="0" w:line="240" w:lineRule="auto"/>
        <w:jc w:val="both"/>
        <w:rPr>
          <w:rFonts w:ascii="Times New Roman" w:eastAsia="Times New Roman" w:hAnsi="Times New Roman" w:cs="Times New Roman"/>
          <w:b/>
          <w:color w:val="FF0000"/>
          <w:sz w:val="28"/>
          <w:szCs w:val="28"/>
          <w:lang w:eastAsia="zh-CN"/>
        </w:rPr>
      </w:pPr>
    </w:p>
    <w:p w:rsidR="00EF60B9" w:rsidRPr="00754D84" w:rsidRDefault="00EF60B9" w:rsidP="00EF60B9">
      <w:pPr>
        <w:shd w:val="clear" w:color="auto" w:fill="FFFFFF"/>
        <w:suppressAutoHyphens/>
        <w:autoSpaceDE w:val="0"/>
        <w:spacing w:after="0" w:line="240" w:lineRule="auto"/>
        <w:jc w:val="both"/>
        <w:rPr>
          <w:rFonts w:ascii="Times New Roman" w:eastAsia="Times New Roman" w:hAnsi="Times New Roman" w:cs="Times New Roman"/>
          <w:b/>
          <w:color w:val="000000" w:themeColor="text1"/>
          <w:sz w:val="28"/>
          <w:szCs w:val="28"/>
          <w:u w:val="single"/>
          <w:lang w:eastAsia="zh-CN"/>
        </w:rPr>
      </w:pPr>
      <w:r w:rsidRPr="00754D84">
        <w:rPr>
          <w:rFonts w:ascii="Times New Roman" w:eastAsia="Times New Roman" w:hAnsi="Times New Roman" w:cs="Times New Roman"/>
          <w:b/>
          <w:color w:val="000000" w:themeColor="text1"/>
          <w:sz w:val="28"/>
          <w:szCs w:val="28"/>
          <w:u w:val="single"/>
          <w:lang w:eastAsia="zh-CN"/>
        </w:rPr>
        <w:t>Проектная деятельность</w:t>
      </w:r>
    </w:p>
    <w:p w:rsidR="00EF60B9" w:rsidRPr="00754D84" w:rsidRDefault="00EF60B9" w:rsidP="00EF60B9">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EF60B9" w:rsidRPr="00EF60B9" w:rsidRDefault="00EF60B9" w:rsidP="00EF60B9">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EF60B9">
        <w:rPr>
          <w:rFonts w:ascii="Times New Roman" w:eastAsia="Times New Roman" w:hAnsi="Times New Roman" w:cs="Times New Roman"/>
          <w:sz w:val="28"/>
          <w:szCs w:val="28"/>
          <w:lang w:eastAsia="zh-CN"/>
        </w:rPr>
        <w:t xml:space="preserve">В целях реализации работы по   приоритетному направлению группы, мною  был разработан и реализуется  </w:t>
      </w:r>
      <w:r w:rsidRPr="00EF60B9">
        <w:rPr>
          <w:rFonts w:ascii="Times New Roman" w:eastAsia="Times New Roman" w:hAnsi="Times New Roman" w:cs="Times New Roman"/>
          <w:b/>
          <w:sz w:val="28"/>
          <w:szCs w:val="28"/>
          <w:lang w:eastAsia="zh-CN"/>
        </w:rPr>
        <w:t>педагогический  проект по познавательно-исследовательской  деятельности -  «Развитие математических представлений через игру »</w:t>
      </w:r>
      <w:r w:rsidRPr="00EF60B9">
        <w:rPr>
          <w:rFonts w:ascii="Times New Roman" w:eastAsia="Times New Roman" w:hAnsi="Times New Roman" w:cs="Times New Roman"/>
          <w:sz w:val="28"/>
          <w:szCs w:val="28"/>
          <w:lang w:eastAsia="zh-CN"/>
        </w:rPr>
        <w:t xml:space="preserve">    </w:t>
      </w:r>
    </w:p>
    <w:p w:rsidR="00EF60B9" w:rsidRPr="00EF60B9" w:rsidRDefault="00EF60B9" w:rsidP="00EF60B9">
      <w:pPr>
        <w:spacing w:after="0" w:line="240" w:lineRule="auto"/>
        <w:jc w:val="both"/>
        <w:rPr>
          <w:rFonts w:ascii="Times New Roman" w:eastAsia="Times New Roman" w:hAnsi="Times New Roman" w:cs="Times New Roman"/>
          <w:bCs/>
          <w:kern w:val="24"/>
          <w:sz w:val="28"/>
          <w:szCs w:val="28"/>
          <w:lang w:eastAsia="ru-RU"/>
        </w:rPr>
      </w:pPr>
      <w:r w:rsidRPr="00EF60B9">
        <w:rPr>
          <w:rFonts w:ascii="Times New Roman" w:eastAsia="Times New Roman" w:hAnsi="Times New Roman" w:cs="Times New Roman"/>
          <w:bCs/>
          <w:kern w:val="24"/>
          <w:sz w:val="28"/>
          <w:szCs w:val="28"/>
          <w:lang w:eastAsia="ru-RU"/>
        </w:rPr>
        <w:t xml:space="preserve">     Процесс качественного обновления образования с каждым годом поднимает  планку  уровня  развития познавательных способностей детей и их интеллектуального развития.</w:t>
      </w:r>
    </w:p>
    <w:p w:rsidR="00EF60B9" w:rsidRPr="00EF60B9" w:rsidRDefault="00EF60B9" w:rsidP="00EF60B9">
      <w:pPr>
        <w:spacing w:after="0" w:line="240" w:lineRule="auto"/>
        <w:jc w:val="both"/>
        <w:rPr>
          <w:rFonts w:ascii="Times New Roman" w:eastAsia="Times New Roman" w:hAnsi="Times New Roman" w:cs="Times New Roman"/>
          <w:bCs/>
          <w:kern w:val="24"/>
          <w:sz w:val="28"/>
          <w:szCs w:val="28"/>
          <w:lang w:eastAsia="ru-RU"/>
        </w:rPr>
      </w:pPr>
      <w:r w:rsidRPr="00EF60B9">
        <w:rPr>
          <w:rFonts w:ascii="Times New Roman" w:eastAsia="Times New Roman" w:hAnsi="Times New Roman" w:cs="Times New Roman"/>
          <w:bCs/>
          <w:kern w:val="24"/>
          <w:sz w:val="28"/>
          <w:szCs w:val="28"/>
        </w:rPr>
        <w:t xml:space="preserve">Математическая деятельность закладывает основы логического мышления, обеспечивает максимальную эффективность интеллектуального развития дошкольников. </w:t>
      </w:r>
      <w:r w:rsidRPr="00EF60B9">
        <w:rPr>
          <w:rFonts w:ascii="Times New Roman" w:eastAsia="Times New Roman" w:hAnsi="Times New Roman" w:cs="Times New Roman"/>
          <w:bCs/>
          <w:kern w:val="24"/>
          <w:sz w:val="28"/>
          <w:szCs w:val="28"/>
          <w:lang w:eastAsia="ru-RU"/>
        </w:rPr>
        <w:t>Идея состоит в том, что я стремлюсь действовать в логике интегративного подхода и использовать современные образовательные технологии.  </w:t>
      </w:r>
    </w:p>
    <w:p w:rsidR="00EF60B9" w:rsidRPr="00F83C3B" w:rsidRDefault="001E1291" w:rsidP="00EF60B9">
      <w:pPr>
        <w:shd w:val="clear" w:color="auto" w:fill="FFFFFF"/>
        <w:suppressAutoHyphens/>
        <w:autoSpaceDE w:val="0"/>
        <w:spacing w:after="0" w:line="240" w:lineRule="auto"/>
        <w:jc w:val="both"/>
        <w:rPr>
          <w:rFonts w:ascii="Times New Roman" w:hAnsi="Times New Roman" w:cs="Times New Roman"/>
          <w:sz w:val="28"/>
          <w:szCs w:val="28"/>
        </w:rPr>
      </w:pPr>
      <w:r w:rsidRPr="00F83C3B">
        <w:rPr>
          <w:rFonts w:ascii="Times New Roman" w:hAnsi="Times New Roman" w:cs="Times New Roman"/>
          <w:sz w:val="28"/>
          <w:szCs w:val="28"/>
        </w:rPr>
        <w:t>Метод проектов - это один из методов обучения, способствующий развитию самостоятельности мышления, помогающий ребенку сформировать уверенность в собственных возможностях. Он предусматривает такую систему обучения, когда дети получают знания и овладевают умениями в процессе выполнения системы спланированных практических заданий. Это обучение через деятельность.</w:t>
      </w:r>
    </w:p>
    <w:p w:rsidR="001E1291" w:rsidRPr="00F83C3B" w:rsidRDefault="001E1291" w:rsidP="00EF60B9">
      <w:pPr>
        <w:shd w:val="clear" w:color="auto" w:fill="FFFFFF"/>
        <w:suppressAutoHyphens/>
        <w:autoSpaceDE w:val="0"/>
        <w:spacing w:after="0" w:line="240" w:lineRule="auto"/>
        <w:jc w:val="both"/>
        <w:rPr>
          <w:rFonts w:ascii="Times New Roman" w:eastAsia="Times New Roman" w:hAnsi="Times New Roman" w:cs="Times New Roman"/>
          <w:b/>
          <w:sz w:val="28"/>
          <w:szCs w:val="28"/>
          <w:lang w:eastAsia="ru-RU"/>
        </w:rPr>
      </w:pPr>
    </w:p>
    <w:p w:rsidR="001E1291" w:rsidRPr="00F83C3B" w:rsidRDefault="001E1291" w:rsidP="001E1291">
      <w:pPr>
        <w:spacing w:after="0" w:line="270" w:lineRule="atLeast"/>
        <w:textAlignment w:val="top"/>
        <w:rPr>
          <w:rFonts w:ascii="Times New Roman" w:eastAsia="Times New Roman" w:hAnsi="Times New Roman" w:cs="Times New Roman"/>
          <w:sz w:val="28"/>
          <w:szCs w:val="28"/>
          <w:lang w:eastAsia="ru-RU"/>
        </w:rPr>
      </w:pPr>
      <w:r w:rsidRPr="00F83C3B">
        <w:rPr>
          <w:rFonts w:ascii="Times New Roman" w:eastAsia="Times New Roman" w:hAnsi="Times New Roman" w:cs="Times New Roman"/>
          <w:sz w:val="28"/>
          <w:szCs w:val="28"/>
          <w:lang w:eastAsia="ru-RU"/>
        </w:rPr>
        <w:t>Проекты представляют интерес, как для детей, так и для взрослых по следующим причинам:</w:t>
      </w:r>
    </w:p>
    <w:p w:rsidR="001E1291" w:rsidRPr="00F83C3B" w:rsidRDefault="001E1291" w:rsidP="002B712F">
      <w:pPr>
        <w:numPr>
          <w:ilvl w:val="0"/>
          <w:numId w:val="49"/>
        </w:numPr>
        <w:spacing w:before="100" w:beforeAutospacing="1" w:after="100" w:afterAutospacing="1" w:line="270" w:lineRule="atLeast"/>
        <w:ind w:left="270"/>
        <w:textAlignment w:val="top"/>
        <w:rPr>
          <w:rFonts w:ascii="Times New Roman" w:eastAsia="Times New Roman" w:hAnsi="Times New Roman" w:cs="Times New Roman"/>
          <w:sz w:val="28"/>
          <w:szCs w:val="28"/>
          <w:lang w:eastAsia="ru-RU"/>
        </w:rPr>
      </w:pPr>
      <w:r w:rsidRPr="00F83C3B">
        <w:rPr>
          <w:rFonts w:ascii="Times New Roman" w:eastAsia="Times New Roman" w:hAnsi="Times New Roman" w:cs="Times New Roman"/>
          <w:sz w:val="28"/>
          <w:szCs w:val="28"/>
          <w:lang w:eastAsia="ru-RU"/>
        </w:rPr>
        <w:t>проекты позволяют ребенку получать знания через включение в практическую деятельность;</w:t>
      </w:r>
    </w:p>
    <w:p w:rsidR="001E1291" w:rsidRPr="00F83C3B" w:rsidRDefault="001E1291" w:rsidP="002B712F">
      <w:pPr>
        <w:numPr>
          <w:ilvl w:val="0"/>
          <w:numId w:val="49"/>
        </w:numPr>
        <w:spacing w:before="100" w:beforeAutospacing="1" w:after="100" w:afterAutospacing="1" w:line="270" w:lineRule="atLeast"/>
        <w:ind w:left="270"/>
        <w:textAlignment w:val="top"/>
        <w:rPr>
          <w:rFonts w:ascii="Times New Roman" w:eastAsia="Times New Roman" w:hAnsi="Times New Roman" w:cs="Times New Roman"/>
          <w:sz w:val="28"/>
          <w:szCs w:val="28"/>
          <w:lang w:eastAsia="ru-RU"/>
        </w:rPr>
      </w:pPr>
      <w:r w:rsidRPr="00F83C3B">
        <w:rPr>
          <w:rFonts w:ascii="Times New Roman" w:eastAsia="Times New Roman" w:hAnsi="Times New Roman" w:cs="Times New Roman"/>
          <w:sz w:val="28"/>
          <w:szCs w:val="28"/>
          <w:lang w:eastAsia="ru-RU"/>
        </w:rPr>
        <w:lastRenderedPageBreak/>
        <w:t>дают возможность реализации игровой деятельности;</w:t>
      </w:r>
    </w:p>
    <w:p w:rsidR="001E1291" w:rsidRPr="00F83C3B" w:rsidRDefault="001E1291" w:rsidP="002B712F">
      <w:pPr>
        <w:numPr>
          <w:ilvl w:val="0"/>
          <w:numId w:val="49"/>
        </w:numPr>
        <w:spacing w:before="100" w:beforeAutospacing="1" w:after="100" w:afterAutospacing="1" w:line="270" w:lineRule="atLeast"/>
        <w:ind w:left="270"/>
        <w:textAlignment w:val="top"/>
        <w:rPr>
          <w:rFonts w:ascii="Times New Roman" w:eastAsia="Times New Roman" w:hAnsi="Times New Roman" w:cs="Times New Roman"/>
          <w:sz w:val="28"/>
          <w:szCs w:val="28"/>
          <w:lang w:eastAsia="ru-RU"/>
        </w:rPr>
      </w:pPr>
      <w:r w:rsidRPr="00F83C3B">
        <w:rPr>
          <w:rFonts w:ascii="Times New Roman" w:eastAsia="Times New Roman" w:hAnsi="Times New Roman" w:cs="Times New Roman"/>
          <w:sz w:val="28"/>
          <w:szCs w:val="28"/>
          <w:lang w:eastAsia="ru-RU"/>
        </w:rPr>
        <w:t xml:space="preserve">не противоречат, а расширяют метод наглядного моделирования; </w:t>
      </w:r>
    </w:p>
    <w:p w:rsidR="001E1291" w:rsidRPr="00F83C3B" w:rsidRDefault="001E1291" w:rsidP="002B712F">
      <w:pPr>
        <w:numPr>
          <w:ilvl w:val="0"/>
          <w:numId w:val="49"/>
        </w:numPr>
        <w:spacing w:before="100" w:beforeAutospacing="1" w:after="100" w:afterAutospacing="1" w:line="270" w:lineRule="atLeast"/>
        <w:ind w:left="270"/>
        <w:textAlignment w:val="top"/>
        <w:rPr>
          <w:rFonts w:ascii="Times New Roman" w:eastAsia="Times New Roman" w:hAnsi="Times New Roman" w:cs="Times New Roman"/>
          <w:sz w:val="28"/>
          <w:szCs w:val="28"/>
          <w:lang w:eastAsia="ru-RU"/>
        </w:rPr>
      </w:pPr>
      <w:r w:rsidRPr="00F83C3B">
        <w:rPr>
          <w:rFonts w:ascii="Times New Roman" w:eastAsia="Times New Roman" w:hAnsi="Times New Roman" w:cs="Times New Roman"/>
          <w:sz w:val="28"/>
          <w:szCs w:val="28"/>
          <w:lang w:eastAsia="ru-RU"/>
        </w:rPr>
        <w:t xml:space="preserve">включают в деятельность всех возможных участников </w:t>
      </w:r>
      <w:proofErr w:type="spellStart"/>
      <w:r w:rsidRPr="00F83C3B">
        <w:rPr>
          <w:rFonts w:ascii="Times New Roman" w:eastAsia="Times New Roman" w:hAnsi="Times New Roman" w:cs="Times New Roman"/>
          <w:sz w:val="28"/>
          <w:szCs w:val="28"/>
          <w:lang w:eastAsia="ru-RU"/>
        </w:rPr>
        <w:t>воспитательно</w:t>
      </w:r>
      <w:proofErr w:type="spellEnd"/>
      <w:r w:rsidRPr="00F83C3B">
        <w:rPr>
          <w:rFonts w:ascii="Times New Roman" w:eastAsia="Times New Roman" w:hAnsi="Times New Roman" w:cs="Times New Roman"/>
          <w:sz w:val="28"/>
          <w:szCs w:val="28"/>
          <w:lang w:eastAsia="ru-RU"/>
        </w:rPr>
        <w:t>-образовательного процесса – педагогов, детей, родителей;</w:t>
      </w:r>
    </w:p>
    <w:p w:rsidR="001E1291" w:rsidRPr="00F83C3B" w:rsidRDefault="001E1291" w:rsidP="002B712F">
      <w:pPr>
        <w:numPr>
          <w:ilvl w:val="0"/>
          <w:numId w:val="49"/>
        </w:numPr>
        <w:spacing w:before="100" w:beforeAutospacing="1" w:after="100" w:afterAutospacing="1" w:line="270" w:lineRule="atLeast"/>
        <w:ind w:left="270"/>
        <w:textAlignment w:val="top"/>
        <w:rPr>
          <w:rFonts w:ascii="Times New Roman" w:eastAsia="Times New Roman" w:hAnsi="Times New Roman" w:cs="Times New Roman"/>
          <w:sz w:val="28"/>
          <w:szCs w:val="28"/>
          <w:lang w:eastAsia="ru-RU"/>
        </w:rPr>
      </w:pPr>
      <w:r w:rsidRPr="00F83C3B">
        <w:rPr>
          <w:rFonts w:ascii="Times New Roman" w:eastAsia="Times New Roman" w:hAnsi="Times New Roman" w:cs="Times New Roman"/>
          <w:sz w:val="28"/>
          <w:szCs w:val="28"/>
          <w:lang w:eastAsia="ru-RU"/>
        </w:rPr>
        <w:t xml:space="preserve">дают возможность реализации личностно-ориентированного подхода, так как разные виды деятельности разных детей ведут к единому результату; </w:t>
      </w:r>
    </w:p>
    <w:p w:rsidR="00EF60B9" w:rsidRPr="00F83C3B" w:rsidRDefault="001E1291" w:rsidP="002B712F">
      <w:pPr>
        <w:numPr>
          <w:ilvl w:val="0"/>
          <w:numId w:val="49"/>
        </w:numPr>
        <w:spacing w:before="100" w:beforeAutospacing="1" w:after="100" w:afterAutospacing="1" w:line="270" w:lineRule="atLeast"/>
        <w:ind w:left="270"/>
        <w:textAlignment w:val="top"/>
        <w:rPr>
          <w:rFonts w:ascii="Times New Roman" w:eastAsia="Times New Roman" w:hAnsi="Times New Roman" w:cs="Times New Roman"/>
          <w:sz w:val="28"/>
          <w:szCs w:val="28"/>
          <w:lang w:eastAsia="ru-RU"/>
        </w:rPr>
      </w:pPr>
      <w:r w:rsidRPr="00F83C3B">
        <w:rPr>
          <w:rFonts w:ascii="Times New Roman" w:eastAsia="Times New Roman" w:hAnsi="Times New Roman" w:cs="Times New Roman"/>
          <w:sz w:val="28"/>
          <w:szCs w:val="28"/>
          <w:lang w:eastAsia="ru-RU"/>
        </w:rPr>
        <w:t>дают возможность ребенку увидеть конкретный результат своей деятельности.</w:t>
      </w:r>
    </w:p>
    <w:p w:rsidR="00EF60B9" w:rsidRPr="00D021D4" w:rsidRDefault="00EF60B9" w:rsidP="00EF60B9">
      <w:pPr>
        <w:spacing w:after="0"/>
        <w:rPr>
          <w:rFonts w:ascii="Times New Roman" w:hAnsi="Times New Roman" w:cs="Times New Roman"/>
          <w:b/>
          <w:sz w:val="28"/>
          <w:szCs w:val="28"/>
        </w:rPr>
      </w:pPr>
      <w:r w:rsidRPr="00D021D4">
        <w:rPr>
          <w:rFonts w:ascii="Times New Roman" w:hAnsi="Times New Roman" w:cs="Times New Roman"/>
          <w:sz w:val="28"/>
          <w:szCs w:val="28"/>
        </w:rPr>
        <w:tab/>
        <w:t xml:space="preserve">                                        </w:t>
      </w:r>
      <w:r>
        <w:rPr>
          <w:rFonts w:ascii="Times New Roman" w:hAnsi="Times New Roman" w:cs="Times New Roman"/>
          <w:b/>
          <w:sz w:val="28"/>
          <w:szCs w:val="28"/>
        </w:rPr>
        <w:t>П</w:t>
      </w:r>
      <w:r w:rsidRPr="00D021D4">
        <w:rPr>
          <w:rFonts w:ascii="Times New Roman" w:hAnsi="Times New Roman" w:cs="Times New Roman"/>
          <w:b/>
          <w:sz w:val="28"/>
          <w:szCs w:val="28"/>
        </w:rPr>
        <w:t xml:space="preserve">ланирование и организация деятельности по проекту   </w:t>
      </w:r>
    </w:p>
    <w:p w:rsidR="00EF60B9" w:rsidRDefault="00EF60B9" w:rsidP="00EF60B9">
      <w:pPr>
        <w:spacing w:after="0"/>
        <w:rPr>
          <w:rFonts w:ascii="Times New Roman" w:hAnsi="Times New Roman" w:cs="Times New Roman"/>
          <w:b/>
          <w:color w:val="000000" w:themeColor="text1"/>
          <w:sz w:val="28"/>
          <w:szCs w:val="28"/>
          <w:u w:val="single"/>
        </w:rPr>
      </w:pPr>
      <w:r w:rsidRPr="00754D8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u w:val="single"/>
        </w:rPr>
        <w:t>«Р</w:t>
      </w:r>
      <w:r w:rsidRPr="00754D84">
        <w:rPr>
          <w:rFonts w:ascii="Times New Roman" w:hAnsi="Times New Roman" w:cs="Times New Roman"/>
          <w:b/>
          <w:color w:val="000000" w:themeColor="text1"/>
          <w:sz w:val="28"/>
          <w:szCs w:val="28"/>
          <w:u w:val="single"/>
        </w:rPr>
        <w:t xml:space="preserve">азвитие математических представлений через игру» </w:t>
      </w:r>
    </w:p>
    <w:p w:rsidR="00F83C3B" w:rsidRDefault="00F83C3B" w:rsidP="00EF60B9">
      <w:pPr>
        <w:spacing w:after="0"/>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 Задачи: </w:t>
      </w:r>
    </w:p>
    <w:p w:rsidR="001E1291" w:rsidRPr="00D021D4" w:rsidRDefault="001E1291" w:rsidP="00F83C3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color w:val="000000"/>
          <w:spacing w:val="-1"/>
          <w:sz w:val="28"/>
          <w:szCs w:val="28"/>
          <w:lang w:eastAsia="ru-RU"/>
        </w:rPr>
        <w:t xml:space="preserve">1. Формирование   системы   элементарных   математических </w:t>
      </w:r>
      <w:r w:rsidRPr="00D021D4">
        <w:rPr>
          <w:rFonts w:ascii="Times New Roman" w:eastAsia="Times New Roman" w:hAnsi="Times New Roman" w:cs="Times New Roman"/>
          <w:color w:val="000000"/>
          <w:spacing w:val="-2"/>
          <w:sz w:val="28"/>
          <w:szCs w:val="28"/>
          <w:lang w:eastAsia="ru-RU"/>
        </w:rPr>
        <w:t>представлений.</w:t>
      </w:r>
    </w:p>
    <w:p w:rsidR="001E1291" w:rsidRPr="00D021D4" w:rsidRDefault="001E1291" w:rsidP="002B712F">
      <w:pPr>
        <w:widowControl w:val="0"/>
        <w:numPr>
          <w:ilvl w:val="0"/>
          <w:numId w:val="12"/>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color w:val="000000"/>
          <w:spacing w:val="-13"/>
          <w:sz w:val="28"/>
          <w:szCs w:val="28"/>
          <w:lang w:eastAsia="ru-RU"/>
        </w:rPr>
      </w:pPr>
      <w:r w:rsidRPr="00D021D4">
        <w:rPr>
          <w:rFonts w:ascii="Times New Roman" w:eastAsia="Times New Roman" w:hAnsi="Times New Roman" w:cs="Times New Roman"/>
          <w:color w:val="000000"/>
          <w:sz w:val="28"/>
          <w:szCs w:val="28"/>
          <w:lang w:eastAsia="ru-RU"/>
        </w:rPr>
        <w:t>Формирование предпосылок математического мышления.</w:t>
      </w:r>
    </w:p>
    <w:p w:rsidR="001E1291" w:rsidRPr="00D021D4" w:rsidRDefault="001E1291" w:rsidP="002B712F">
      <w:pPr>
        <w:widowControl w:val="0"/>
        <w:numPr>
          <w:ilvl w:val="0"/>
          <w:numId w:val="12"/>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color w:val="000000"/>
          <w:spacing w:val="-14"/>
          <w:sz w:val="28"/>
          <w:szCs w:val="28"/>
          <w:lang w:eastAsia="ru-RU"/>
        </w:rPr>
      </w:pPr>
      <w:r w:rsidRPr="00D021D4">
        <w:rPr>
          <w:rFonts w:ascii="Times New Roman" w:eastAsia="Times New Roman" w:hAnsi="Times New Roman" w:cs="Times New Roman"/>
          <w:color w:val="000000"/>
          <w:spacing w:val="1"/>
          <w:sz w:val="28"/>
          <w:szCs w:val="28"/>
          <w:lang w:eastAsia="ru-RU"/>
        </w:rPr>
        <w:t>Формирование сенсорных процессов и способностей.</w:t>
      </w:r>
    </w:p>
    <w:p w:rsidR="001E1291" w:rsidRPr="00D021D4" w:rsidRDefault="001E1291" w:rsidP="002B712F">
      <w:pPr>
        <w:widowControl w:val="0"/>
        <w:numPr>
          <w:ilvl w:val="0"/>
          <w:numId w:val="12"/>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color w:val="000000"/>
          <w:spacing w:val="-10"/>
          <w:sz w:val="28"/>
          <w:szCs w:val="28"/>
          <w:lang w:eastAsia="ru-RU"/>
        </w:rPr>
      </w:pPr>
      <w:r w:rsidRPr="00D021D4">
        <w:rPr>
          <w:rFonts w:ascii="Times New Roman" w:eastAsia="Times New Roman" w:hAnsi="Times New Roman" w:cs="Times New Roman"/>
          <w:color w:val="000000"/>
          <w:spacing w:val="2"/>
          <w:sz w:val="28"/>
          <w:szCs w:val="28"/>
          <w:lang w:eastAsia="ru-RU"/>
        </w:rPr>
        <w:t xml:space="preserve">Расширение и обогащение </w:t>
      </w:r>
      <w:proofErr w:type="gramStart"/>
      <w:r w:rsidRPr="00D021D4">
        <w:rPr>
          <w:rFonts w:ascii="Times New Roman" w:eastAsia="Times New Roman" w:hAnsi="Times New Roman" w:cs="Times New Roman"/>
          <w:color w:val="000000"/>
          <w:spacing w:val="2"/>
          <w:sz w:val="28"/>
          <w:szCs w:val="28"/>
          <w:lang w:eastAsia="ru-RU"/>
        </w:rPr>
        <w:t>словаря</w:t>
      </w:r>
      <w:proofErr w:type="gramEnd"/>
      <w:r w:rsidRPr="00D021D4">
        <w:rPr>
          <w:rFonts w:ascii="Times New Roman" w:eastAsia="Times New Roman" w:hAnsi="Times New Roman" w:cs="Times New Roman"/>
          <w:color w:val="000000"/>
          <w:spacing w:val="2"/>
          <w:sz w:val="28"/>
          <w:szCs w:val="28"/>
          <w:lang w:eastAsia="ru-RU"/>
        </w:rPr>
        <w:t xml:space="preserve"> и совершенствование</w:t>
      </w:r>
      <w:r w:rsidR="00F83C3B">
        <w:rPr>
          <w:rFonts w:ascii="Times New Roman" w:eastAsia="Times New Roman" w:hAnsi="Times New Roman" w:cs="Times New Roman"/>
          <w:color w:val="000000"/>
          <w:spacing w:val="2"/>
          <w:sz w:val="28"/>
          <w:szCs w:val="28"/>
          <w:lang w:eastAsia="ru-RU"/>
        </w:rPr>
        <w:t xml:space="preserve"> </w:t>
      </w:r>
      <w:r w:rsidRPr="00D021D4">
        <w:rPr>
          <w:rFonts w:ascii="Times New Roman" w:eastAsia="Times New Roman" w:hAnsi="Times New Roman" w:cs="Times New Roman"/>
          <w:color w:val="000000"/>
          <w:spacing w:val="1"/>
          <w:sz w:val="28"/>
          <w:szCs w:val="28"/>
          <w:lang w:eastAsia="ru-RU"/>
        </w:rPr>
        <w:t>связанной речи.</w:t>
      </w:r>
    </w:p>
    <w:p w:rsidR="001E1291" w:rsidRPr="00D021D4" w:rsidRDefault="001E1291" w:rsidP="002B712F">
      <w:pPr>
        <w:widowControl w:val="0"/>
        <w:numPr>
          <w:ilvl w:val="0"/>
          <w:numId w:val="12"/>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color w:val="000000"/>
          <w:spacing w:val="-15"/>
          <w:sz w:val="28"/>
          <w:szCs w:val="28"/>
          <w:lang w:eastAsia="ru-RU"/>
        </w:rPr>
      </w:pPr>
      <w:r w:rsidRPr="00D021D4">
        <w:rPr>
          <w:rFonts w:ascii="Times New Roman" w:eastAsia="Times New Roman" w:hAnsi="Times New Roman" w:cs="Times New Roman"/>
          <w:color w:val="000000"/>
          <w:sz w:val="28"/>
          <w:szCs w:val="28"/>
          <w:lang w:eastAsia="ru-RU"/>
        </w:rPr>
        <w:t>Формирование начальных форм учебной деятельности.</w:t>
      </w:r>
    </w:p>
    <w:p w:rsidR="00EF60B9" w:rsidRPr="00754D84" w:rsidRDefault="00EF60B9" w:rsidP="00F83C3B">
      <w:pPr>
        <w:spacing w:after="0" w:line="240" w:lineRule="auto"/>
        <w:rPr>
          <w:rFonts w:ascii="Times New Roman" w:hAnsi="Times New Roman" w:cs="Times New Roman"/>
          <w:b/>
          <w:color w:val="000000" w:themeColor="text1"/>
          <w:sz w:val="28"/>
          <w:szCs w:val="28"/>
          <w:u w:val="single"/>
        </w:rPr>
      </w:pPr>
    </w:p>
    <w:p w:rsidR="001E1291" w:rsidRDefault="001E1291" w:rsidP="00F83C3B">
      <w:pPr>
        <w:shd w:val="clear" w:color="auto" w:fill="FFFFFF"/>
        <w:spacing w:after="0" w:line="240" w:lineRule="auto"/>
        <w:rPr>
          <w:rFonts w:ascii="Times New Roman" w:eastAsia="Times New Roman" w:hAnsi="Times New Roman" w:cs="Times New Roman"/>
          <w:b/>
          <w:bCs/>
          <w:color w:val="7030A0"/>
          <w:spacing w:val="-4"/>
          <w:sz w:val="28"/>
          <w:szCs w:val="28"/>
          <w:lang w:eastAsia="ru-RU"/>
        </w:rPr>
      </w:pPr>
    </w:p>
    <w:p w:rsidR="00EF60B9" w:rsidRPr="00D021D4" w:rsidRDefault="00EF60B9" w:rsidP="00EF60B9">
      <w:pPr>
        <w:shd w:val="clear" w:color="auto" w:fill="FFFFFF"/>
        <w:spacing w:after="0"/>
        <w:rPr>
          <w:rFonts w:ascii="Times New Roman" w:eastAsia="Times New Roman" w:hAnsi="Times New Roman" w:cs="Times New Roman"/>
          <w:color w:val="7030A0"/>
          <w:sz w:val="28"/>
          <w:szCs w:val="28"/>
          <w:lang w:eastAsia="ru-RU"/>
        </w:rPr>
      </w:pPr>
      <w:r w:rsidRPr="00D021D4">
        <w:rPr>
          <w:rFonts w:ascii="Times New Roman" w:eastAsia="Times New Roman" w:hAnsi="Times New Roman" w:cs="Times New Roman"/>
          <w:b/>
          <w:bCs/>
          <w:color w:val="7030A0"/>
          <w:spacing w:val="-4"/>
          <w:sz w:val="28"/>
          <w:szCs w:val="28"/>
          <w:lang w:eastAsia="ru-RU"/>
        </w:rPr>
        <w:t>Актуальность:</w:t>
      </w:r>
    </w:p>
    <w:p w:rsidR="00EF60B9" w:rsidRPr="00D021D4" w:rsidRDefault="00EF60B9" w:rsidP="00EF60B9">
      <w:pPr>
        <w:widowControl w:val="0"/>
        <w:shd w:val="clear" w:color="auto" w:fill="FFFFFF"/>
        <w:autoSpaceDE w:val="0"/>
        <w:autoSpaceDN w:val="0"/>
        <w:adjustRightInd w:val="0"/>
        <w:spacing w:after="0" w:line="240" w:lineRule="auto"/>
        <w:ind w:left="17" w:right="2" w:firstLine="691"/>
        <w:jc w:val="both"/>
        <w:rPr>
          <w:rFonts w:ascii="Times New Roman" w:eastAsia="Times New Roman" w:hAnsi="Times New Roman" w:cs="Times New Roman"/>
          <w:color w:val="000000"/>
          <w:spacing w:val="1"/>
          <w:sz w:val="28"/>
          <w:szCs w:val="28"/>
          <w:lang w:eastAsia="ru-RU"/>
        </w:rPr>
      </w:pPr>
      <w:r w:rsidRPr="00D021D4">
        <w:rPr>
          <w:rFonts w:ascii="Times New Roman" w:eastAsia="Times New Roman" w:hAnsi="Times New Roman" w:cs="Times New Roman"/>
          <w:color w:val="000000"/>
          <w:sz w:val="28"/>
          <w:szCs w:val="28"/>
          <w:lang w:eastAsia="ru-RU"/>
        </w:rPr>
        <w:t>Игра занимает в жизни ребенка одно из главных мест. В ди</w:t>
      </w:r>
      <w:r w:rsidRPr="00D021D4">
        <w:rPr>
          <w:rFonts w:ascii="Times New Roman" w:eastAsia="Times New Roman" w:hAnsi="Times New Roman" w:cs="Times New Roman"/>
          <w:color w:val="000000"/>
          <w:sz w:val="28"/>
          <w:szCs w:val="28"/>
          <w:lang w:eastAsia="ru-RU"/>
        </w:rPr>
        <w:softHyphen/>
      </w:r>
      <w:r w:rsidRPr="00D021D4">
        <w:rPr>
          <w:rFonts w:ascii="Times New Roman" w:eastAsia="Times New Roman" w:hAnsi="Times New Roman" w:cs="Times New Roman"/>
          <w:color w:val="000000"/>
          <w:spacing w:val="-1"/>
          <w:sz w:val="28"/>
          <w:szCs w:val="28"/>
          <w:lang w:eastAsia="ru-RU"/>
        </w:rPr>
        <w:t>дактической игре, благодаря обучающей задаче, обличенной в игровую форму, ребенок непреднамеренно усваивает новые ма</w:t>
      </w:r>
      <w:r w:rsidRPr="00D021D4">
        <w:rPr>
          <w:rFonts w:ascii="Times New Roman" w:eastAsia="Times New Roman" w:hAnsi="Times New Roman" w:cs="Times New Roman"/>
          <w:color w:val="000000"/>
          <w:spacing w:val="-1"/>
          <w:sz w:val="28"/>
          <w:szCs w:val="28"/>
          <w:lang w:eastAsia="ru-RU"/>
        </w:rPr>
        <w:softHyphen/>
      </w:r>
      <w:r w:rsidRPr="00D021D4">
        <w:rPr>
          <w:rFonts w:ascii="Times New Roman" w:eastAsia="Times New Roman" w:hAnsi="Times New Roman" w:cs="Times New Roman"/>
          <w:color w:val="000000"/>
          <w:spacing w:val="1"/>
          <w:sz w:val="28"/>
          <w:szCs w:val="28"/>
          <w:lang w:eastAsia="ru-RU"/>
        </w:rPr>
        <w:t>тематические знания, применяет и закрепляет их.</w:t>
      </w:r>
    </w:p>
    <w:p w:rsidR="00EF60B9" w:rsidRPr="00D021D4" w:rsidRDefault="00EF60B9" w:rsidP="00EF60B9">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color w:val="000000"/>
          <w:spacing w:val="-1"/>
          <w:sz w:val="28"/>
          <w:szCs w:val="28"/>
          <w:lang w:eastAsia="ru-RU"/>
        </w:rPr>
      </w:pPr>
      <w:r w:rsidRPr="00D021D4">
        <w:rPr>
          <w:rFonts w:ascii="Times New Roman" w:eastAsia="Times New Roman" w:hAnsi="Times New Roman" w:cs="Times New Roman"/>
          <w:color w:val="000000"/>
          <w:spacing w:val="-1"/>
          <w:sz w:val="28"/>
          <w:szCs w:val="28"/>
          <w:lang w:eastAsia="ru-RU"/>
        </w:rPr>
        <w:t>Дети играют в самые разнообразные игры. Все виды дидактических игр являются эффективным средством математического развития детей, проводятся как на занятиях, так и вне их во всех возрастных группах, используются в индивидуальной работе.</w:t>
      </w:r>
    </w:p>
    <w:p w:rsidR="00EF60B9" w:rsidRPr="00D021D4" w:rsidRDefault="00EF60B9" w:rsidP="00EF60B9">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color w:val="000000"/>
          <w:spacing w:val="-1"/>
          <w:sz w:val="28"/>
          <w:szCs w:val="28"/>
          <w:lang w:eastAsia="ru-RU"/>
        </w:rPr>
      </w:pPr>
      <w:r w:rsidRPr="00D021D4">
        <w:rPr>
          <w:rFonts w:ascii="Times New Roman" w:eastAsia="Times New Roman" w:hAnsi="Times New Roman" w:cs="Times New Roman"/>
          <w:color w:val="000000"/>
          <w:spacing w:val="-1"/>
          <w:sz w:val="28"/>
          <w:szCs w:val="28"/>
          <w:lang w:eastAsia="ru-RU"/>
        </w:rPr>
        <w:tab/>
        <w:t>В процессе дидактических игр и игровых упражнений решаются все виды задач:</w:t>
      </w:r>
    </w:p>
    <w:p w:rsidR="00EF60B9" w:rsidRPr="00D021D4" w:rsidRDefault="00EF60B9" w:rsidP="00EF60B9">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color w:val="000000"/>
          <w:spacing w:val="-1"/>
          <w:sz w:val="28"/>
          <w:szCs w:val="28"/>
          <w:lang w:eastAsia="ru-RU"/>
        </w:rPr>
      </w:pPr>
      <w:r w:rsidRPr="00D021D4">
        <w:rPr>
          <w:rFonts w:ascii="Times New Roman" w:eastAsia="Times New Roman" w:hAnsi="Times New Roman" w:cs="Times New Roman"/>
          <w:color w:val="000000"/>
          <w:spacing w:val="-1"/>
          <w:sz w:val="28"/>
          <w:szCs w:val="28"/>
          <w:lang w:eastAsia="ru-RU"/>
        </w:rPr>
        <w:t xml:space="preserve">* </w:t>
      </w:r>
      <w:r w:rsidRPr="00D021D4">
        <w:rPr>
          <w:rFonts w:ascii="Times New Roman" w:eastAsia="Times New Roman" w:hAnsi="Times New Roman" w:cs="Times New Roman"/>
          <w:i/>
          <w:color w:val="000000"/>
          <w:spacing w:val="-1"/>
          <w:sz w:val="28"/>
          <w:szCs w:val="28"/>
          <w:lang w:eastAsia="ru-RU"/>
        </w:rPr>
        <w:t>образовательные</w:t>
      </w:r>
      <w:r w:rsidRPr="00D021D4">
        <w:rPr>
          <w:rFonts w:ascii="Times New Roman" w:eastAsia="Times New Roman" w:hAnsi="Times New Roman" w:cs="Times New Roman"/>
          <w:color w:val="000000"/>
          <w:spacing w:val="-1"/>
          <w:sz w:val="28"/>
          <w:szCs w:val="28"/>
          <w:lang w:eastAsia="ru-RU"/>
        </w:rPr>
        <w:t xml:space="preserve"> (дать или  повторить математические знания, сформировать или закрепить умения, выработать навыки);</w:t>
      </w:r>
    </w:p>
    <w:p w:rsidR="00EF60B9" w:rsidRPr="00D021D4" w:rsidRDefault="00EF60B9" w:rsidP="00EF60B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i/>
          <w:iCs/>
          <w:color w:val="000000"/>
          <w:spacing w:val="1"/>
          <w:sz w:val="28"/>
          <w:szCs w:val="28"/>
          <w:lang w:eastAsia="ru-RU"/>
        </w:rPr>
        <w:t xml:space="preserve">*  развивающие </w:t>
      </w:r>
      <w:r w:rsidRPr="00D021D4">
        <w:rPr>
          <w:rFonts w:ascii="Times New Roman" w:eastAsia="Times New Roman" w:hAnsi="Times New Roman" w:cs="Times New Roman"/>
          <w:color w:val="000000"/>
          <w:spacing w:val="1"/>
          <w:sz w:val="28"/>
          <w:szCs w:val="28"/>
          <w:lang w:eastAsia="ru-RU"/>
        </w:rPr>
        <w:t>(развивать мышление, память, воображение, сенсорные способности, речь и др.);</w:t>
      </w:r>
    </w:p>
    <w:p w:rsidR="00EF60B9" w:rsidRPr="00D021D4" w:rsidRDefault="00EF60B9" w:rsidP="00EF60B9">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z w:val="28"/>
          <w:szCs w:val="28"/>
          <w:lang w:eastAsia="ru-RU"/>
        </w:rPr>
      </w:pPr>
      <w:r w:rsidRPr="00D021D4">
        <w:rPr>
          <w:rFonts w:ascii="Times New Roman" w:eastAsia="Times New Roman" w:hAnsi="Times New Roman" w:cs="Times New Roman"/>
          <w:color w:val="000000"/>
          <w:spacing w:val="-5"/>
          <w:sz w:val="28"/>
          <w:szCs w:val="28"/>
          <w:lang w:eastAsia="ru-RU"/>
        </w:rPr>
        <w:lastRenderedPageBreak/>
        <w:t xml:space="preserve">* </w:t>
      </w:r>
      <w:r w:rsidRPr="00D021D4">
        <w:rPr>
          <w:rFonts w:ascii="Times New Roman" w:eastAsia="Times New Roman" w:hAnsi="Times New Roman" w:cs="Times New Roman"/>
          <w:i/>
          <w:iCs/>
          <w:color w:val="000000"/>
          <w:spacing w:val="-5"/>
          <w:sz w:val="28"/>
          <w:szCs w:val="28"/>
          <w:lang w:eastAsia="ru-RU"/>
        </w:rPr>
        <w:t xml:space="preserve">воспитательные </w:t>
      </w:r>
      <w:r w:rsidRPr="00D021D4">
        <w:rPr>
          <w:rFonts w:ascii="Times New Roman" w:eastAsia="Times New Roman" w:hAnsi="Times New Roman" w:cs="Times New Roman"/>
          <w:color w:val="000000"/>
          <w:spacing w:val="-5"/>
          <w:sz w:val="28"/>
          <w:szCs w:val="28"/>
          <w:lang w:eastAsia="ru-RU"/>
        </w:rPr>
        <w:t>(вырабатывать личностные качества — са</w:t>
      </w:r>
      <w:r w:rsidRPr="00D021D4">
        <w:rPr>
          <w:rFonts w:ascii="Times New Roman" w:eastAsia="Times New Roman" w:hAnsi="Times New Roman" w:cs="Times New Roman"/>
          <w:color w:val="000000"/>
          <w:spacing w:val="-5"/>
          <w:sz w:val="28"/>
          <w:szCs w:val="28"/>
          <w:lang w:eastAsia="ru-RU"/>
        </w:rPr>
        <w:softHyphen/>
      </w:r>
      <w:r w:rsidRPr="00D021D4">
        <w:rPr>
          <w:rFonts w:ascii="Times New Roman" w:eastAsia="Times New Roman" w:hAnsi="Times New Roman" w:cs="Times New Roman"/>
          <w:color w:val="000000"/>
          <w:spacing w:val="-1"/>
          <w:sz w:val="28"/>
          <w:szCs w:val="28"/>
          <w:lang w:eastAsia="ru-RU"/>
        </w:rPr>
        <w:t>мостоятельность, аккуратность, трудолюбие, любознатель</w:t>
      </w:r>
      <w:r w:rsidRPr="00D021D4">
        <w:rPr>
          <w:rFonts w:ascii="Times New Roman" w:eastAsia="Times New Roman" w:hAnsi="Times New Roman" w:cs="Times New Roman"/>
          <w:color w:val="000000"/>
          <w:spacing w:val="-1"/>
          <w:sz w:val="28"/>
          <w:szCs w:val="28"/>
          <w:lang w:eastAsia="ru-RU"/>
        </w:rPr>
        <w:softHyphen/>
      </w:r>
      <w:r w:rsidRPr="00D021D4">
        <w:rPr>
          <w:rFonts w:ascii="Times New Roman" w:eastAsia="Times New Roman" w:hAnsi="Times New Roman" w:cs="Times New Roman"/>
          <w:color w:val="000000"/>
          <w:spacing w:val="1"/>
          <w:sz w:val="28"/>
          <w:szCs w:val="28"/>
          <w:lang w:eastAsia="ru-RU"/>
        </w:rPr>
        <w:t>ность и др.).</w:t>
      </w:r>
    </w:p>
    <w:p w:rsidR="00EF60B9" w:rsidRPr="00292601" w:rsidRDefault="00EF60B9" w:rsidP="00EF60B9">
      <w:pPr>
        <w:widowControl w:val="0"/>
        <w:shd w:val="clear" w:color="auto" w:fill="FFFFFF"/>
        <w:autoSpaceDE w:val="0"/>
        <w:autoSpaceDN w:val="0"/>
        <w:adjustRightInd w:val="0"/>
        <w:spacing w:after="0" w:line="240" w:lineRule="auto"/>
        <w:ind w:left="17" w:right="2"/>
        <w:jc w:val="both"/>
        <w:rPr>
          <w:rFonts w:eastAsia="Times New Roman" w:cs="Times New Roman"/>
          <w:sz w:val="28"/>
          <w:szCs w:val="24"/>
          <w:lang w:eastAsia="ru-RU"/>
        </w:rPr>
      </w:pP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b/>
          <w:color w:val="7030A0"/>
          <w:sz w:val="28"/>
          <w:szCs w:val="28"/>
          <w:lang w:eastAsia="ru-RU"/>
        </w:rPr>
        <w:t>Значение математического воспитания</w:t>
      </w:r>
      <w:r w:rsidRPr="00D021D4">
        <w:rPr>
          <w:rFonts w:ascii="Times New Roman" w:eastAsia="Times New Roman" w:hAnsi="Times New Roman" w:cs="Times New Roman"/>
          <w:color w:val="444444"/>
          <w:sz w:val="28"/>
          <w:szCs w:val="28"/>
          <w:lang w:eastAsia="ru-RU"/>
        </w:rPr>
        <w:t xml:space="preserve"> </w:t>
      </w:r>
      <w:r w:rsidRPr="00D021D4">
        <w:rPr>
          <w:rFonts w:ascii="Times New Roman" w:eastAsia="Times New Roman" w:hAnsi="Times New Roman" w:cs="Times New Roman"/>
          <w:sz w:val="28"/>
          <w:szCs w:val="28"/>
          <w:lang w:eastAsia="ru-RU"/>
        </w:rPr>
        <w:t>состоит в том, что оно:</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 является основой для интеллектуального развития;</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 развивает наблюдательность;</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 является основой для развития воображения;</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 развивает внимание;</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-дает ребенку возможность овладеть новыми способами предметно-познавательной деятельности;</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 обеспечивает освоение навыков учебной деятельности;</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 влияет на расширение словарного запаса ребенка;</w:t>
      </w:r>
    </w:p>
    <w:p w:rsidR="00EF60B9" w:rsidRPr="00D021D4" w:rsidRDefault="00EF60B9" w:rsidP="00EF60B9">
      <w:pPr>
        <w:shd w:val="clear" w:color="auto" w:fill="FFFFFF"/>
        <w:spacing w:after="0" w:line="240" w:lineRule="auto"/>
        <w:rPr>
          <w:rFonts w:ascii="Times New Roman" w:eastAsia="Times New Roman" w:hAnsi="Times New Roman" w:cs="Times New Roman"/>
          <w:sz w:val="28"/>
          <w:szCs w:val="28"/>
          <w:lang w:eastAsia="ru-RU"/>
        </w:rPr>
      </w:pPr>
      <w:r w:rsidRPr="00D021D4">
        <w:rPr>
          <w:rFonts w:ascii="Times New Roman" w:eastAsia="Times New Roman" w:hAnsi="Times New Roman" w:cs="Times New Roman"/>
          <w:sz w:val="28"/>
          <w:szCs w:val="28"/>
          <w:lang w:eastAsia="ru-RU"/>
        </w:rPr>
        <w:t>- влияет на развитие зрительной, слуховой, моторной, образной и др. видов памяти.</w:t>
      </w:r>
    </w:p>
    <w:p w:rsidR="00EF60B9" w:rsidRPr="007301C2" w:rsidRDefault="00EF60B9" w:rsidP="00EF60B9">
      <w:pPr>
        <w:widowControl w:val="0"/>
        <w:shd w:val="clear" w:color="auto" w:fill="FFFFFF"/>
        <w:autoSpaceDE w:val="0"/>
        <w:autoSpaceDN w:val="0"/>
        <w:adjustRightInd w:val="0"/>
        <w:spacing w:before="211" w:after="0" w:line="240" w:lineRule="auto"/>
        <w:ind w:left="17" w:right="2"/>
        <w:jc w:val="both"/>
        <w:rPr>
          <w:rFonts w:eastAsia="Times New Roman" w:cs="Times New Roman"/>
          <w:sz w:val="24"/>
          <w:szCs w:val="24"/>
          <w:lang w:eastAsia="ru-RU"/>
        </w:rPr>
      </w:pPr>
    </w:p>
    <w:tbl>
      <w:tblPr>
        <w:tblStyle w:val="ad"/>
        <w:tblW w:w="0" w:type="auto"/>
        <w:tblInd w:w="250" w:type="dxa"/>
        <w:tblLook w:val="04A0" w:firstRow="1" w:lastRow="0" w:firstColumn="1" w:lastColumn="0" w:noHBand="0" w:noVBand="1"/>
      </w:tblPr>
      <w:tblGrid>
        <w:gridCol w:w="686"/>
        <w:gridCol w:w="133"/>
        <w:gridCol w:w="521"/>
        <w:gridCol w:w="3650"/>
        <w:gridCol w:w="142"/>
        <w:gridCol w:w="678"/>
        <w:gridCol w:w="3877"/>
        <w:gridCol w:w="1977"/>
        <w:gridCol w:w="2063"/>
      </w:tblGrid>
      <w:tr w:rsidR="00EF60B9" w:rsidRPr="00754D84" w:rsidTr="001E1291">
        <w:tc>
          <w:tcPr>
            <w:tcW w:w="1340" w:type="dxa"/>
            <w:gridSpan w:val="3"/>
          </w:tcPr>
          <w:p w:rsidR="00EF60B9" w:rsidRPr="00754D84" w:rsidRDefault="00EF60B9" w:rsidP="00EF60B9">
            <w:pPr>
              <w:rPr>
                <w:rFonts w:ascii="Times New Roman" w:hAnsi="Times New Roman" w:cs="Times New Roman"/>
                <w:b/>
                <w:color w:val="632423" w:themeColor="accent2" w:themeShade="80"/>
                <w:sz w:val="24"/>
                <w:szCs w:val="24"/>
              </w:rPr>
            </w:pPr>
            <w:r w:rsidRPr="00754D84">
              <w:rPr>
                <w:rFonts w:ascii="Times New Roman" w:hAnsi="Times New Roman" w:cs="Times New Roman"/>
                <w:b/>
                <w:color w:val="632423" w:themeColor="accent2" w:themeShade="80"/>
                <w:sz w:val="24"/>
                <w:szCs w:val="24"/>
              </w:rPr>
              <w:t>№</w:t>
            </w:r>
          </w:p>
        </w:tc>
        <w:tc>
          <w:tcPr>
            <w:tcW w:w="4470" w:type="dxa"/>
            <w:gridSpan w:val="3"/>
          </w:tcPr>
          <w:p w:rsidR="00EF60B9" w:rsidRPr="00754D84" w:rsidRDefault="00EF60B9" w:rsidP="00EF60B9">
            <w:pPr>
              <w:rPr>
                <w:rFonts w:ascii="Times New Roman" w:hAnsi="Times New Roman" w:cs="Times New Roman"/>
                <w:b/>
                <w:color w:val="632423" w:themeColor="accent2" w:themeShade="80"/>
                <w:sz w:val="24"/>
                <w:szCs w:val="24"/>
              </w:rPr>
            </w:pPr>
            <w:r w:rsidRPr="00754D84">
              <w:rPr>
                <w:rFonts w:ascii="Times New Roman" w:hAnsi="Times New Roman" w:cs="Times New Roman"/>
                <w:b/>
                <w:color w:val="632423" w:themeColor="accent2" w:themeShade="80"/>
                <w:sz w:val="24"/>
                <w:szCs w:val="24"/>
              </w:rPr>
              <w:t xml:space="preserve">        Мероприятия </w:t>
            </w:r>
          </w:p>
        </w:tc>
        <w:tc>
          <w:tcPr>
            <w:tcW w:w="3877" w:type="dxa"/>
          </w:tcPr>
          <w:p w:rsidR="00EF60B9" w:rsidRPr="00754D84" w:rsidRDefault="00EF60B9" w:rsidP="00EF60B9">
            <w:pPr>
              <w:rPr>
                <w:rFonts w:ascii="Times New Roman" w:hAnsi="Times New Roman" w:cs="Times New Roman"/>
                <w:b/>
                <w:color w:val="632423" w:themeColor="accent2" w:themeShade="80"/>
                <w:sz w:val="24"/>
                <w:szCs w:val="24"/>
              </w:rPr>
            </w:pPr>
            <w:r w:rsidRPr="00754D84">
              <w:rPr>
                <w:rFonts w:ascii="Times New Roman" w:hAnsi="Times New Roman" w:cs="Times New Roman"/>
                <w:b/>
                <w:color w:val="632423" w:themeColor="accent2" w:themeShade="80"/>
                <w:sz w:val="24"/>
                <w:szCs w:val="24"/>
              </w:rPr>
              <w:t xml:space="preserve">                        Цели </w:t>
            </w:r>
          </w:p>
        </w:tc>
        <w:tc>
          <w:tcPr>
            <w:tcW w:w="1977" w:type="dxa"/>
          </w:tcPr>
          <w:p w:rsidR="00EF60B9" w:rsidRPr="00754D84" w:rsidRDefault="001E1291" w:rsidP="00EF60B9">
            <w:pP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Ответственны</w:t>
            </w:r>
            <w:r w:rsidR="00EF60B9" w:rsidRPr="00754D84">
              <w:rPr>
                <w:rFonts w:ascii="Times New Roman" w:hAnsi="Times New Roman" w:cs="Times New Roman"/>
                <w:b/>
                <w:color w:val="632423" w:themeColor="accent2" w:themeShade="80"/>
                <w:sz w:val="24"/>
                <w:szCs w:val="24"/>
              </w:rPr>
              <w:t>е</w:t>
            </w:r>
          </w:p>
        </w:tc>
        <w:tc>
          <w:tcPr>
            <w:tcW w:w="2063" w:type="dxa"/>
          </w:tcPr>
          <w:p w:rsidR="00EF60B9" w:rsidRPr="00754D84" w:rsidRDefault="001E1291" w:rsidP="00EF60B9">
            <w:pP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Срок проведени</w:t>
            </w:r>
            <w:r w:rsidR="00EF60B9" w:rsidRPr="00754D84">
              <w:rPr>
                <w:rFonts w:ascii="Times New Roman" w:hAnsi="Times New Roman" w:cs="Times New Roman"/>
                <w:b/>
                <w:color w:val="632423" w:themeColor="accent2" w:themeShade="80"/>
                <w:sz w:val="24"/>
                <w:szCs w:val="24"/>
              </w:rPr>
              <w:t>я</w:t>
            </w:r>
          </w:p>
        </w:tc>
      </w:tr>
      <w:tr w:rsidR="00EF60B9" w:rsidRPr="00754D84" w:rsidTr="001E1291">
        <w:trPr>
          <w:trHeight w:val="439"/>
        </w:trPr>
        <w:tc>
          <w:tcPr>
            <w:tcW w:w="13727" w:type="dxa"/>
            <w:gridSpan w:val="9"/>
            <w:vAlign w:val="center"/>
          </w:tcPr>
          <w:p w:rsidR="00EF60B9" w:rsidRPr="00754D84" w:rsidRDefault="00EF60B9" w:rsidP="00EF60B9">
            <w:pPr>
              <w:jc w:val="center"/>
              <w:rPr>
                <w:rFonts w:ascii="Times New Roman" w:hAnsi="Times New Roman" w:cs="Times New Roman"/>
                <w:sz w:val="24"/>
                <w:szCs w:val="24"/>
              </w:rPr>
            </w:pPr>
            <w:r w:rsidRPr="00754D84">
              <w:rPr>
                <w:rFonts w:ascii="Times New Roman" w:hAnsi="Times New Roman" w:cs="Times New Roman"/>
                <w:b/>
                <w:color w:val="002060"/>
                <w:sz w:val="24"/>
                <w:szCs w:val="24"/>
              </w:rPr>
              <w:t>1-й этап</w:t>
            </w:r>
          </w:p>
          <w:p w:rsidR="00EF60B9" w:rsidRPr="00754D84" w:rsidRDefault="00EF60B9" w:rsidP="00EF60B9">
            <w:pPr>
              <w:jc w:val="center"/>
              <w:rPr>
                <w:rFonts w:ascii="Times New Roman" w:hAnsi="Times New Roman" w:cs="Times New Roman"/>
                <w:sz w:val="24"/>
                <w:szCs w:val="24"/>
              </w:rPr>
            </w:pPr>
          </w:p>
        </w:tc>
      </w:tr>
      <w:tr w:rsidR="00EF60B9" w:rsidRPr="00754D84" w:rsidTr="001E1291">
        <w:tc>
          <w:tcPr>
            <w:tcW w:w="686" w:type="dxa"/>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1.</w:t>
            </w:r>
          </w:p>
        </w:tc>
        <w:tc>
          <w:tcPr>
            <w:tcW w:w="4446" w:type="dxa"/>
            <w:gridSpan w:val="4"/>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Подбор материала для консультаций для родителей по теме проекта</w:t>
            </w:r>
          </w:p>
        </w:tc>
        <w:tc>
          <w:tcPr>
            <w:tcW w:w="4555" w:type="dxa"/>
            <w:gridSpan w:val="2"/>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Просвещение родителей по данной тематике.</w:t>
            </w:r>
          </w:p>
        </w:tc>
        <w:tc>
          <w:tcPr>
            <w:tcW w:w="1977" w:type="dxa"/>
          </w:tcPr>
          <w:p w:rsidR="00EF60B9" w:rsidRPr="00754D84" w:rsidRDefault="001E1291" w:rsidP="00EF60B9">
            <w:pPr>
              <w:rPr>
                <w:rFonts w:ascii="Times New Roman" w:hAnsi="Times New Roman" w:cs="Times New Roman"/>
                <w:sz w:val="24"/>
                <w:szCs w:val="24"/>
              </w:rPr>
            </w:pPr>
            <w:r>
              <w:rPr>
                <w:rFonts w:ascii="Times New Roman" w:hAnsi="Times New Roman" w:cs="Times New Roman"/>
                <w:sz w:val="24"/>
                <w:szCs w:val="24"/>
              </w:rPr>
              <w:t>Воспитате</w:t>
            </w:r>
            <w:r w:rsidR="00EF60B9" w:rsidRPr="00754D84">
              <w:rPr>
                <w:rFonts w:ascii="Times New Roman" w:hAnsi="Times New Roman" w:cs="Times New Roman"/>
                <w:sz w:val="24"/>
                <w:szCs w:val="24"/>
              </w:rPr>
              <w:t>ль,</w:t>
            </w:r>
            <w:r>
              <w:rPr>
                <w:rFonts w:ascii="Times New Roman" w:hAnsi="Times New Roman" w:cs="Times New Roman"/>
                <w:sz w:val="24"/>
                <w:szCs w:val="24"/>
              </w:rPr>
              <w:t xml:space="preserve"> родител</w:t>
            </w:r>
            <w:r w:rsidR="00EF60B9" w:rsidRPr="00754D84">
              <w:rPr>
                <w:rFonts w:ascii="Times New Roman" w:hAnsi="Times New Roman" w:cs="Times New Roman"/>
                <w:sz w:val="24"/>
                <w:szCs w:val="24"/>
              </w:rPr>
              <w:t>и</w:t>
            </w:r>
          </w:p>
        </w:tc>
        <w:tc>
          <w:tcPr>
            <w:tcW w:w="2063" w:type="dxa"/>
          </w:tcPr>
          <w:p w:rsidR="00EF60B9" w:rsidRPr="00754D84" w:rsidRDefault="00EF60B9" w:rsidP="00EF60B9">
            <w:pPr>
              <w:rPr>
                <w:rFonts w:ascii="Times New Roman" w:hAnsi="Times New Roman" w:cs="Times New Roman"/>
                <w:color w:val="FF0000"/>
                <w:sz w:val="24"/>
                <w:szCs w:val="24"/>
              </w:rPr>
            </w:pPr>
            <w:r w:rsidRPr="00754D84">
              <w:rPr>
                <w:rFonts w:ascii="Times New Roman" w:hAnsi="Times New Roman" w:cs="Times New Roman"/>
                <w:color w:val="FF0000"/>
                <w:sz w:val="24"/>
                <w:szCs w:val="24"/>
              </w:rPr>
              <w:t>Сентябрь</w:t>
            </w:r>
          </w:p>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1-2 недели</w:t>
            </w:r>
          </w:p>
        </w:tc>
      </w:tr>
      <w:tr w:rsidR="00EF60B9" w:rsidRPr="00754D84" w:rsidTr="001E1291">
        <w:tc>
          <w:tcPr>
            <w:tcW w:w="686" w:type="dxa"/>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2.</w:t>
            </w:r>
          </w:p>
        </w:tc>
        <w:tc>
          <w:tcPr>
            <w:tcW w:w="4446" w:type="dxa"/>
            <w:gridSpan w:val="4"/>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Подбор наглядно-дидактических пособий, игр. Демонстрационного материала для НОД, индивидуальной работы, совместной деятельности.</w:t>
            </w:r>
          </w:p>
        </w:tc>
        <w:tc>
          <w:tcPr>
            <w:tcW w:w="4555" w:type="dxa"/>
            <w:gridSpan w:val="2"/>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Создать условия по реализации проекта. Развивать интерес к математике.</w:t>
            </w:r>
          </w:p>
        </w:tc>
        <w:tc>
          <w:tcPr>
            <w:tcW w:w="1977" w:type="dxa"/>
          </w:tcPr>
          <w:p w:rsidR="00EF60B9" w:rsidRPr="00754D84" w:rsidRDefault="001E1291" w:rsidP="00EF60B9">
            <w:pPr>
              <w:rPr>
                <w:rFonts w:ascii="Times New Roman" w:hAnsi="Times New Roman" w:cs="Times New Roman"/>
                <w:sz w:val="24"/>
                <w:szCs w:val="24"/>
              </w:rPr>
            </w:pPr>
            <w:r>
              <w:rPr>
                <w:rFonts w:ascii="Times New Roman" w:hAnsi="Times New Roman" w:cs="Times New Roman"/>
                <w:sz w:val="24"/>
                <w:szCs w:val="24"/>
              </w:rPr>
              <w:t>Воспитатель, родител</w:t>
            </w:r>
            <w:r w:rsidR="00EF60B9" w:rsidRPr="00754D84">
              <w:rPr>
                <w:rFonts w:ascii="Times New Roman" w:hAnsi="Times New Roman" w:cs="Times New Roman"/>
                <w:sz w:val="24"/>
                <w:szCs w:val="24"/>
              </w:rPr>
              <w:t>и</w:t>
            </w:r>
          </w:p>
        </w:tc>
        <w:tc>
          <w:tcPr>
            <w:tcW w:w="2063" w:type="dxa"/>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3 неделя</w:t>
            </w:r>
          </w:p>
        </w:tc>
      </w:tr>
      <w:tr w:rsidR="00EF60B9" w:rsidRPr="00754D84" w:rsidTr="001E1291">
        <w:tc>
          <w:tcPr>
            <w:tcW w:w="686" w:type="dxa"/>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3.</w:t>
            </w:r>
          </w:p>
        </w:tc>
        <w:tc>
          <w:tcPr>
            <w:tcW w:w="4446" w:type="dxa"/>
            <w:gridSpan w:val="4"/>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Родительское собрание.</w:t>
            </w:r>
          </w:p>
        </w:tc>
        <w:tc>
          <w:tcPr>
            <w:tcW w:w="4555" w:type="dxa"/>
            <w:gridSpan w:val="2"/>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Обсудить цели и задачи проекта. Сформировать  интерес у родителей по созданию условий для реализации проекта.</w:t>
            </w:r>
          </w:p>
        </w:tc>
        <w:tc>
          <w:tcPr>
            <w:tcW w:w="1977" w:type="dxa"/>
          </w:tcPr>
          <w:p w:rsidR="00EF60B9" w:rsidRPr="00754D84" w:rsidRDefault="001E1291" w:rsidP="00EF60B9">
            <w:pPr>
              <w:rPr>
                <w:rFonts w:ascii="Times New Roman" w:hAnsi="Times New Roman" w:cs="Times New Roman"/>
                <w:sz w:val="24"/>
                <w:szCs w:val="24"/>
              </w:rPr>
            </w:pPr>
            <w:r>
              <w:rPr>
                <w:rFonts w:ascii="Times New Roman" w:hAnsi="Times New Roman" w:cs="Times New Roman"/>
                <w:sz w:val="24"/>
                <w:szCs w:val="24"/>
              </w:rPr>
              <w:t>Воспитатель, родител</w:t>
            </w:r>
            <w:r w:rsidRPr="00754D84">
              <w:rPr>
                <w:rFonts w:ascii="Times New Roman" w:hAnsi="Times New Roman" w:cs="Times New Roman"/>
                <w:sz w:val="24"/>
                <w:szCs w:val="24"/>
              </w:rPr>
              <w:t>и</w:t>
            </w:r>
            <w:r w:rsidR="00EF60B9" w:rsidRPr="00754D84">
              <w:rPr>
                <w:rFonts w:ascii="Times New Roman" w:hAnsi="Times New Roman" w:cs="Times New Roman"/>
                <w:sz w:val="24"/>
                <w:szCs w:val="24"/>
              </w:rPr>
              <w:t>.</w:t>
            </w:r>
          </w:p>
        </w:tc>
        <w:tc>
          <w:tcPr>
            <w:tcW w:w="2063" w:type="dxa"/>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4 неделя</w:t>
            </w:r>
          </w:p>
        </w:tc>
      </w:tr>
      <w:tr w:rsidR="00EF60B9" w:rsidRPr="00754D84" w:rsidTr="001E1291">
        <w:trPr>
          <w:trHeight w:val="591"/>
        </w:trPr>
        <w:tc>
          <w:tcPr>
            <w:tcW w:w="13727" w:type="dxa"/>
            <w:gridSpan w:val="9"/>
            <w:vAlign w:val="center"/>
          </w:tcPr>
          <w:p w:rsidR="00EF60B9" w:rsidRPr="00754D84" w:rsidRDefault="00EF60B9" w:rsidP="00EF60B9">
            <w:pPr>
              <w:jc w:val="center"/>
              <w:rPr>
                <w:rFonts w:ascii="Times New Roman" w:hAnsi="Times New Roman" w:cs="Times New Roman"/>
                <w:sz w:val="24"/>
                <w:szCs w:val="24"/>
              </w:rPr>
            </w:pPr>
          </w:p>
          <w:p w:rsidR="00EF60B9" w:rsidRPr="00754D84" w:rsidRDefault="00EF60B9" w:rsidP="00EF60B9">
            <w:pPr>
              <w:jc w:val="center"/>
              <w:rPr>
                <w:rFonts w:ascii="Times New Roman" w:hAnsi="Times New Roman" w:cs="Times New Roman"/>
                <w:b/>
                <w:color w:val="002060"/>
                <w:sz w:val="24"/>
                <w:szCs w:val="24"/>
              </w:rPr>
            </w:pPr>
            <w:r w:rsidRPr="00754D84">
              <w:rPr>
                <w:rFonts w:ascii="Times New Roman" w:hAnsi="Times New Roman" w:cs="Times New Roman"/>
                <w:b/>
                <w:color w:val="002060"/>
                <w:sz w:val="24"/>
                <w:szCs w:val="24"/>
              </w:rPr>
              <w:t>2-й этап</w:t>
            </w:r>
          </w:p>
          <w:p w:rsidR="00EF60B9" w:rsidRPr="00754D84" w:rsidRDefault="00EF60B9" w:rsidP="00EF60B9">
            <w:pPr>
              <w:jc w:val="center"/>
              <w:rPr>
                <w:rFonts w:ascii="Times New Roman" w:hAnsi="Times New Roman" w:cs="Times New Roman"/>
                <w:sz w:val="24"/>
                <w:szCs w:val="24"/>
              </w:rPr>
            </w:pPr>
          </w:p>
        </w:tc>
      </w:tr>
      <w:tr w:rsidR="00EF60B9" w:rsidRPr="00754D84" w:rsidTr="001E1291">
        <w:tc>
          <w:tcPr>
            <w:tcW w:w="819" w:type="dxa"/>
            <w:gridSpan w:val="2"/>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1.</w:t>
            </w:r>
          </w:p>
        </w:tc>
        <w:tc>
          <w:tcPr>
            <w:tcW w:w="4171" w:type="dxa"/>
            <w:gridSpan w:val="2"/>
          </w:tcPr>
          <w:p w:rsidR="00EF60B9" w:rsidRPr="00754D84" w:rsidRDefault="00EF60B9" w:rsidP="00EF60B9">
            <w:pPr>
              <w:rPr>
                <w:rFonts w:ascii="Times New Roman" w:hAnsi="Times New Roman" w:cs="Times New Roman"/>
                <w:sz w:val="24"/>
                <w:szCs w:val="24"/>
                <w:lang w:eastAsia="ar-SA"/>
              </w:rPr>
            </w:pPr>
            <w:r w:rsidRPr="00754D84">
              <w:rPr>
                <w:rFonts w:ascii="Times New Roman" w:hAnsi="Times New Roman" w:cs="Times New Roman"/>
                <w:sz w:val="24"/>
                <w:szCs w:val="24"/>
              </w:rPr>
              <w:t>Д/и «Заплатки на платье».</w:t>
            </w:r>
          </w:p>
        </w:tc>
        <w:tc>
          <w:tcPr>
            <w:tcW w:w="4697" w:type="dxa"/>
            <w:gridSpan w:val="3"/>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color w:val="000000" w:themeColor="text1"/>
                <w:sz w:val="24"/>
                <w:szCs w:val="24"/>
              </w:rPr>
              <w:t xml:space="preserve">Учить детей запоминать геометрические </w:t>
            </w:r>
            <w:r w:rsidRPr="00754D84">
              <w:rPr>
                <w:rFonts w:ascii="Times New Roman" w:hAnsi="Times New Roman" w:cs="Times New Roman"/>
                <w:color w:val="000000" w:themeColor="text1"/>
                <w:sz w:val="24"/>
                <w:szCs w:val="24"/>
              </w:rPr>
              <w:lastRenderedPageBreak/>
              <w:t xml:space="preserve">фигуры, учить </w:t>
            </w:r>
            <w:proofErr w:type="gramStart"/>
            <w:r w:rsidRPr="00754D84">
              <w:rPr>
                <w:rFonts w:ascii="Times New Roman" w:hAnsi="Times New Roman" w:cs="Times New Roman"/>
                <w:color w:val="000000" w:themeColor="text1"/>
                <w:sz w:val="24"/>
                <w:szCs w:val="24"/>
              </w:rPr>
              <w:t>правильно</w:t>
            </w:r>
            <w:proofErr w:type="gramEnd"/>
            <w:r w:rsidRPr="00754D84">
              <w:rPr>
                <w:rFonts w:ascii="Times New Roman" w:hAnsi="Times New Roman" w:cs="Times New Roman"/>
                <w:color w:val="000000" w:themeColor="text1"/>
                <w:sz w:val="24"/>
                <w:szCs w:val="24"/>
              </w:rPr>
              <w:t xml:space="preserve"> вкладывать их в рамочку, ориентируясь по цвету, развивать моторику рук.</w:t>
            </w:r>
          </w:p>
        </w:tc>
        <w:tc>
          <w:tcPr>
            <w:tcW w:w="1977" w:type="dxa"/>
          </w:tcPr>
          <w:p w:rsidR="00EF60B9" w:rsidRPr="00754D84" w:rsidRDefault="001E1291" w:rsidP="00EF60B9">
            <w:pPr>
              <w:rPr>
                <w:rFonts w:ascii="Times New Roman" w:hAnsi="Times New Roman" w:cs="Times New Roman"/>
                <w:sz w:val="24"/>
                <w:szCs w:val="24"/>
              </w:rPr>
            </w:pPr>
            <w:r>
              <w:rPr>
                <w:rFonts w:ascii="Times New Roman" w:hAnsi="Times New Roman" w:cs="Times New Roman"/>
                <w:sz w:val="24"/>
                <w:szCs w:val="24"/>
              </w:rPr>
              <w:lastRenderedPageBreak/>
              <w:t>Воспитате</w:t>
            </w:r>
            <w:r w:rsidR="00EF60B9" w:rsidRPr="00754D84">
              <w:rPr>
                <w:rFonts w:ascii="Times New Roman" w:hAnsi="Times New Roman" w:cs="Times New Roman"/>
                <w:sz w:val="24"/>
                <w:szCs w:val="24"/>
              </w:rPr>
              <w:t>ль</w:t>
            </w:r>
          </w:p>
        </w:tc>
        <w:tc>
          <w:tcPr>
            <w:tcW w:w="2063" w:type="dxa"/>
          </w:tcPr>
          <w:p w:rsidR="00EF60B9" w:rsidRPr="00754D84" w:rsidRDefault="00EF60B9" w:rsidP="00EF60B9">
            <w:pPr>
              <w:rPr>
                <w:rFonts w:ascii="Times New Roman" w:hAnsi="Times New Roman" w:cs="Times New Roman"/>
                <w:color w:val="FF0000"/>
                <w:sz w:val="24"/>
                <w:szCs w:val="24"/>
              </w:rPr>
            </w:pPr>
            <w:r w:rsidRPr="00754D84">
              <w:rPr>
                <w:rFonts w:ascii="Times New Roman" w:hAnsi="Times New Roman" w:cs="Times New Roman"/>
                <w:color w:val="FF0000"/>
                <w:sz w:val="24"/>
                <w:szCs w:val="24"/>
              </w:rPr>
              <w:t xml:space="preserve">Октябрь </w:t>
            </w:r>
          </w:p>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lastRenderedPageBreak/>
              <w:t>1-я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lastRenderedPageBreak/>
              <w:t>2.</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«Где живёт рыбка».</w:t>
            </w:r>
          </w:p>
        </w:tc>
        <w:tc>
          <w:tcPr>
            <w:tcW w:w="4697" w:type="dxa"/>
            <w:gridSpan w:val="3"/>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Содействовать развитию логического мышления, внимания.</w:t>
            </w:r>
          </w:p>
        </w:tc>
        <w:tc>
          <w:tcPr>
            <w:tcW w:w="1977" w:type="dxa"/>
          </w:tcPr>
          <w:p w:rsidR="001E1291" w:rsidRDefault="001E1291">
            <w:r w:rsidRPr="00A95DC3">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Fonts w:ascii="Times New Roman" w:eastAsia="Times New Roman" w:hAnsi="Times New Roman" w:cs="Times New Roman"/>
                <w:sz w:val="24"/>
                <w:szCs w:val="24"/>
                <w:lang w:eastAsia="ru-RU"/>
              </w:rPr>
              <w:t>Д/и  «Закрой цветочки»</w:t>
            </w:r>
          </w:p>
        </w:tc>
        <w:tc>
          <w:tcPr>
            <w:tcW w:w="4697" w:type="dxa"/>
            <w:gridSpan w:val="3"/>
          </w:tcPr>
          <w:p w:rsidR="001E1291" w:rsidRPr="00754D84" w:rsidRDefault="001E1291" w:rsidP="00EF60B9">
            <w:pPr>
              <w:rPr>
                <w:rFonts w:ascii="Times New Roman" w:hAnsi="Times New Roman" w:cs="Times New Roman"/>
                <w:color w:val="000000" w:themeColor="text1"/>
                <w:sz w:val="24"/>
                <w:szCs w:val="24"/>
              </w:rPr>
            </w:pPr>
            <w:r w:rsidRPr="00754D84">
              <w:rPr>
                <w:rFonts w:ascii="Times New Roman" w:hAnsi="Times New Roman" w:cs="Times New Roman"/>
                <w:color w:val="000000" w:themeColor="text1"/>
                <w:sz w:val="24"/>
                <w:szCs w:val="24"/>
              </w:rPr>
              <w:t>Упражнять в составлении групп предметов, равных и не равных по количеству, закреплять умение проверять правильность выполнения путем наложения.</w:t>
            </w:r>
          </w:p>
        </w:tc>
        <w:tc>
          <w:tcPr>
            <w:tcW w:w="1977" w:type="dxa"/>
          </w:tcPr>
          <w:p w:rsidR="001E1291" w:rsidRDefault="001E1291">
            <w:r w:rsidRPr="00A95DC3">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 xml:space="preserve"> Д/и «Собери бусы».</w:t>
            </w:r>
          </w:p>
        </w:tc>
        <w:tc>
          <w:tcPr>
            <w:tcW w:w="4697" w:type="dxa"/>
            <w:gridSpan w:val="3"/>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Закреплять название цветов и величину бусин.</w:t>
            </w:r>
          </w:p>
        </w:tc>
        <w:tc>
          <w:tcPr>
            <w:tcW w:w="1977" w:type="dxa"/>
          </w:tcPr>
          <w:p w:rsidR="001E1291" w:rsidRDefault="001E1291">
            <w:r w:rsidRPr="00A95DC3">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4я неделя</w:t>
            </w:r>
          </w:p>
        </w:tc>
      </w:tr>
      <w:tr w:rsidR="001E1291" w:rsidRPr="00754D84" w:rsidTr="001E1291">
        <w:trPr>
          <w:trHeight w:val="79"/>
        </w:trPr>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5.</w:t>
            </w:r>
          </w:p>
        </w:tc>
        <w:tc>
          <w:tcPr>
            <w:tcW w:w="4171" w:type="dxa"/>
            <w:gridSpan w:val="2"/>
          </w:tcPr>
          <w:p w:rsidR="001E1291" w:rsidRDefault="001E1291" w:rsidP="00EF60B9">
            <w:pPr>
              <w:rPr>
                <w:rFonts w:ascii="Times New Roman" w:hAnsi="Times New Roman" w:cs="Times New Roman"/>
                <w:sz w:val="24"/>
                <w:szCs w:val="24"/>
              </w:rPr>
            </w:pPr>
            <w:r w:rsidRPr="00754D84">
              <w:rPr>
                <w:rFonts w:ascii="Times New Roman" w:eastAsia="Times New Roman" w:hAnsi="Times New Roman" w:cs="Times New Roman"/>
                <w:sz w:val="24"/>
                <w:szCs w:val="24"/>
                <w:lang w:eastAsia="ru-RU"/>
              </w:rPr>
              <w:t>НОД «Приключения весёлого колобка»</w:t>
            </w:r>
          </w:p>
          <w:p w:rsidR="001E1291" w:rsidRPr="00627320" w:rsidRDefault="001E1291" w:rsidP="00EF60B9">
            <w:pPr>
              <w:rPr>
                <w:rFonts w:ascii="Times New Roman" w:hAnsi="Times New Roman" w:cs="Times New Roman"/>
                <w:sz w:val="24"/>
                <w:szCs w:val="24"/>
              </w:rPr>
            </w:pPr>
          </w:p>
          <w:p w:rsidR="001E1291" w:rsidRPr="00627320" w:rsidRDefault="001E1291" w:rsidP="00EF60B9">
            <w:pPr>
              <w:rPr>
                <w:rFonts w:ascii="Times New Roman" w:hAnsi="Times New Roman" w:cs="Times New Roman"/>
                <w:sz w:val="24"/>
                <w:szCs w:val="24"/>
              </w:rPr>
            </w:pPr>
          </w:p>
          <w:p w:rsidR="001E1291" w:rsidRDefault="001E1291" w:rsidP="00EF60B9">
            <w:pPr>
              <w:rPr>
                <w:rFonts w:ascii="Times New Roman" w:hAnsi="Times New Roman" w:cs="Times New Roman"/>
                <w:sz w:val="24"/>
                <w:szCs w:val="24"/>
              </w:rPr>
            </w:pPr>
          </w:p>
          <w:p w:rsidR="001E1291" w:rsidRPr="00627320" w:rsidRDefault="001E1291" w:rsidP="00EF60B9">
            <w:pPr>
              <w:rPr>
                <w:rFonts w:ascii="Times New Roman" w:hAnsi="Times New Roman" w:cs="Times New Roman"/>
                <w:sz w:val="24"/>
                <w:szCs w:val="24"/>
              </w:rPr>
            </w:pPr>
          </w:p>
          <w:p w:rsidR="001E1291" w:rsidRDefault="001E1291" w:rsidP="00EF60B9">
            <w:pPr>
              <w:rPr>
                <w:rFonts w:ascii="Times New Roman" w:hAnsi="Times New Roman" w:cs="Times New Roman"/>
                <w:sz w:val="24"/>
                <w:szCs w:val="24"/>
              </w:rPr>
            </w:pPr>
          </w:p>
          <w:p w:rsidR="001E1291" w:rsidRDefault="001E1291" w:rsidP="00EF60B9">
            <w:pPr>
              <w:rPr>
                <w:rFonts w:ascii="Times New Roman" w:hAnsi="Times New Roman" w:cs="Times New Roman"/>
                <w:sz w:val="24"/>
                <w:szCs w:val="24"/>
              </w:rPr>
            </w:pPr>
          </w:p>
          <w:p w:rsidR="001E1291" w:rsidRDefault="001E1291" w:rsidP="00EF60B9">
            <w:pPr>
              <w:rPr>
                <w:rFonts w:ascii="Times New Roman" w:hAnsi="Times New Roman" w:cs="Times New Roman"/>
                <w:sz w:val="24"/>
                <w:szCs w:val="24"/>
              </w:rPr>
            </w:pPr>
          </w:p>
          <w:p w:rsidR="001E1291" w:rsidRPr="00627320" w:rsidRDefault="001E1291" w:rsidP="00EF60B9">
            <w:pPr>
              <w:jc w:val="center"/>
              <w:rPr>
                <w:rFonts w:ascii="Times New Roman" w:hAnsi="Times New Roman" w:cs="Times New Roman"/>
                <w:sz w:val="24"/>
                <w:szCs w:val="24"/>
              </w:rPr>
            </w:pPr>
          </w:p>
        </w:tc>
        <w:tc>
          <w:tcPr>
            <w:tcW w:w="4697" w:type="dxa"/>
            <w:gridSpan w:val="3"/>
          </w:tcPr>
          <w:p w:rsidR="001E1291" w:rsidRPr="00754D84" w:rsidRDefault="001E1291" w:rsidP="00EF60B9">
            <w:pPr>
              <w:ind w:right="375"/>
              <w:rPr>
                <w:rFonts w:ascii="Times New Roman" w:hAnsi="Times New Roman" w:cs="Times New Roman"/>
                <w:sz w:val="24"/>
                <w:szCs w:val="24"/>
              </w:rPr>
            </w:pPr>
            <w:r w:rsidRPr="00754D84">
              <w:rPr>
                <w:rFonts w:ascii="Times New Roman" w:eastAsia="Times New Roman" w:hAnsi="Times New Roman" w:cs="Times New Roman"/>
                <w:color w:val="000000" w:themeColor="text1"/>
                <w:sz w:val="24"/>
                <w:szCs w:val="24"/>
                <w:lang w:eastAsia="ru-RU"/>
              </w:rPr>
              <w:t>Воспитывать желание помогать герою, попавшему в беду. Упражнять детей в количественном счете до 5; Закреплять знание геометрических фигур; Упражнять в ориентировке в пространстве (вверх, вниз, направо, налево, вперед, назад). Различать предметы по высоте, длине, ширине. Развивать психические процессы детей.</w:t>
            </w:r>
          </w:p>
        </w:tc>
        <w:tc>
          <w:tcPr>
            <w:tcW w:w="1977" w:type="dxa"/>
          </w:tcPr>
          <w:p w:rsidR="001E1291" w:rsidRDefault="001E1291">
            <w:r w:rsidRPr="00A95DC3">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color w:val="FF0000"/>
                <w:sz w:val="24"/>
                <w:szCs w:val="24"/>
              </w:rPr>
              <w:t>Ноябрь</w:t>
            </w:r>
            <w:r w:rsidRPr="00754D84">
              <w:rPr>
                <w:rFonts w:ascii="Times New Roman" w:hAnsi="Times New Roman" w:cs="Times New Roman"/>
                <w:sz w:val="24"/>
                <w:szCs w:val="24"/>
              </w:rPr>
              <w:t xml:space="preserve"> </w:t>
            </w:r>
          </w:p>
          <w:p w:rsidR="001E1291"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1-я неделя</w:t>
            </w:r>
          </w:p>
          <w:p w:rsidR="001E1291" w:rsidRPr="00627320" w:rsidRDefault="001E1291" w:rsidP="00EF60B9">
            <w:pPr>
              <w:rPr>
                <w:rFonts w:ascii="Times New Roman" w:hAnsi="Times New Roman" w:cs="Times New Roman"/>
                <w:sz w:val="24"/>
                <w:szCs w:val="24"/>
              </w:rPr>
            </w:pPr>
          </w:p>
          <w:p w:rsidR="001E1291" w:rsidRPr="00627320" w:rsidRDefault="001E1291" w:rsidP="00EF60B9">
            <w:pPr>
              <w:rPr>
                <w:rFonts w:ascii="Times New Roman" w:hAnsi="Times New Roman" w:cs="Times New Roman"/>
                <w:sz w:val="24"/>
                <w:szCs w:val="24"/>
              </w:rPr>
            </w:pPr>
          </w:p>
          <w:p w:rsidR="001E1291" w:rsidRDefault="001E1291" w:rsidP="00EF60B9">
            <w:pPr>
              <w:rPr>
                <w:rFonts w:ascii="Times New Roman" w:hAnsi="Times New Roman" w:cs="Times New Roman"/>
                <w:sz w:val="24"/>
                <w:szCs w:val="24"/>
              </w:rPr>
            </w:pPr>
          </w:p>
          <w:p w:rsidR="001E1291" w:rsidRPr="00627320" w:rsidRDefault="001E1291" w:rsidP="00EF60B9">
            <w:pPr>
              <w:rPr>
                <w:rFonts w:ascii="Times New Roman" w:hAnsi="Times New Roman" w:cs="Times New Roman"/>
                <w:sz w:val="24"/>
                <w:szCs w:val="24"/>
              </w:rPr>
            </w:pPr>
          </w:p>
          <w:p w:rsidR="001E1291" w:rsidRDefault="001E1291" w:rsidP="00EF60B9">
            <w:pPr>
              <w:rPr>
                <w:rFonts w:ascii="Times New Roman" w:hAnsi="Times New Roman" w:cs="Times New Roman"/>
                <w:sz w:val="24"/>
                <w:szCs w:val="24"/>
              </w:rPr>
            </w:pPr>
          </w:p>
          <w:p w:rsidR="001E1291" w:rsidRDefault="001E1291" w:rsidP="00EF60B9">
            <w:pPr>
              <w:rPr>
                <w:rFonts w:ascii="Times New Roman" w:hAnsi="Times New Roman" w:cs="Times New Roman"/>
                <w:sz w:val="24"/>
                <w:szCs w:val="24"/>
              </w:rPr>
            </w:pPr>
          </w:p>
          <w:p w:rsidR="001E1291" w:rsidRPr="00627320" w:rsidRDefault="001E1291" w:rsidP="00EF60B9">
            <w:pPr>
              <w:jc w:val="center"/>
              <w:rPr>
                <w:rFonts w:ascii="Times New Roman" w:hAnsi="Times New Roman" w:cs="Times New Roman"/>
                <w:sz w:val="24"/>
                <w:szCs w:val="24"/>
              </w:rPr>
            </w:pP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6.</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Fonts w:ascii="Times New Roman" w:eastAsia="Times New Roman" w:hAnsi="Times New Roman" w:cs="Times New Roman"/>
                <w:sz w:val="24"/>
                <w:szCs w:val="24"/>
                <w:lang w:eastAsia="ru-RU"/>
              </w:rPr>
              <w:t>Д/упр.  «Самая длинная, самая короткая».</w:t>
            </w:r>
          </w:p>
        </w:tc>
        <w:tc>
          <w:tcPr>
            <w:tcW w:w="4697" w:type="dxa"/>
            <w:gridSpan w:val="3"/>
          </w:tcPr>
          <w:p w:rsidR="001E1291" w:rsidRPr="00754D84" w:rsidRDefault="001E1291" w:rsidP="00EF60B9">
            <w:pPr>
              <w:shd w:val="clear" w:color="auto" w:fill="FFFFFF"/>
              <w:rPr>
                <w:rFonts w:ascii="Times New Roman" w:eastAsia="Times New Roman" w:hAnsi="Times New Roman" w:cs="Times New Roman"/>
                <w:sz w:val="24"/>
                <w:szCs w:val="24"/>
                <w:lang w:eastAsia="ru-RU"/>
              </w:rPr>
            </w:pPr>
            <w:r w:rsidRPr="00754D84">
              <w:rPr>
                <w:rFonts w:ascii="Times New Roman" w:eastAsia="Times New Roman" w:hAnsi="Times New Roman" w:cs="Times New Roman"/>
                <w:sz w:val="24"/>
                <w:szCs w:val="24"/>
                <w:lang w:eastAsia="ru-RU"/>
              </w:rPr>
              <w:t>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p>
          <w:p w:rsidR="001E1291" w:rsidRPr="00754D84" w:rsidRDefault="001E1291" w:rsidP="00EF60B9">
            <w:pPr>
              <w:rPr>
                <w:rFonts w:ascii="Times New Roman" w:hAnsi="Times New Roman" w:cs="Times New Roman"/>
                <w:sz w:val="24"/>
                <w:szCs w:val="24"/>
              </w:rPr>
            </w:pPr>
          </w:p>
        </w:tc>
        <w:tc>
          <w:tcPr>
            <w:tcW w:w="1977" w:type="dxa"/>
          </w:tcPr>
          <w:p w:rsidR="001E1291" w:rsidRDefault="001E1291">
            <w:r w:rsidRPr="007063BD">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7.</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Д/и «На, что похожа эта фигура».</w:t>
            </w:r>
          </w:p>
        </w:tc>
        <w:tc>
          <w:tcPr>
            <w:tcW w:w="4697" w:type="dxa"/>
            <w:gridSpan w:val="3"/>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Находить в окружающем предметы соответствующей форм</w:t>
            </w:r>
            <w:proofErr w:type="gramStart"/>
            <w:r w:rsidRPr="00754D84">
              <w:rPr>
                <w:rFonts w:ascii="Times New Roman" w:hAnsi="Times New Roman" w:cs="Times New Roman"/>
                <w:sz w:val="24"/>
                <w:szCs w:val="24"/>
              </w:rPr>
              <w:t>.</w:t>
            </w:r>
            <w:proofErr w:type="gramEnd"/>
            <w:r w:rsidRPr="00754D84">
              <w:rPr>
                <w:rFonts w:ascii="Times New Roman" w:hAnsi="Times New Roman" w:cs="Times New Roman"/>
                <w:sz w:val="24"/>
                <w:szCs w:val="24"/>
              </w:rPr>
              <w:t xml:space="preserve"> (</w:t>
            </w:r>
            <w:proofErr w:type="gramStart"/>
            <w:r w:rsidRPr="00754D84">
              <w:rPr>
                <w:rFonts w:ascii="Times New Roman" w:hAnsi="Times New Roman" w:cs="Times New Roman"/>
                <w:sz w:val="24"/>
                <w:szCs w:val="24"/>
              </w:rPr>
              <w:t>к</w:t>
            </w:r>
            <w:proofErr w:type="gramEnd"/>
            <w:r w:rsidRPr="00754D84">
              <w:rPr>
                <w:rFonts w:ascii="Times New Roman" w:hAnsi="Times New Roman" w:cs="Times New Roman"/>
                <w:sz w:val="24"/>
                <w:szCs w:val="24"/>
              </w:rPr>
              <w:t>руг-солнышко, квадрат - платочек и т.д.)</w:t>
            </w:r>
          </w:p>
        </w:tc>
        <w:tc>
          <w:tcPr>
            <w:tcW w:w="1977" w:type="dxa"/>
          </w:tcPr>
          <w:p w:rsidR="001E1291" w:rsidRDefault="001E1291">
            <w:r w:rsidRPr="007063BD">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8.</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Д/И «Цветные домики»</w:t>
            </w:r>
          </w:p>
        </w:tc>
        <w:tc>
          <w:tcPr>
            <w:tcW w:w="4697" w:type="dxa"/>
            <w:gridSpan w:val="3"/>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color w:val="000000" w:themeColor="text1"/>
                <w:sz w:val="24"/>
                <w:szCs w:val="24"/>
              </w:rPr>
              <w:t>Упражнять детей в различении цвета предмета по названию.</w:t>
            </w:r>
          </w:p>
        </w:tc>
        <w:tc>
          <w:tcPr>
            <w:tcW w:w="1977" w:type="dxa"/>
          </w:tcPr>
          <w:p w:rsidR="001E1291" w:rsidRDefault="001E1291">
            <w:r w:rsidRPr="007063BD">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9.</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Style w:val="c0"/>
                <w:rFonts w:ascii="Times New Roman" w:hAnsi="Times New Roman" w:cs="Times New Roman"/>
                <w:sz w:val="24"/>
                <w:szCs w:val="24"/>
              </w:rPr>
              <w:t xml:space="preserve">Консультация для родителей </w:t>
            </w:r>
            <w:r w:rsidRPr="00754D84">
              <w:rPr>
                <w:rStyle w:val="c0"/>
                <w:rFonts w:ascii="Times New Roman" w:hAnsi="Times New Roman" w:cs="Times New Roman"/>
                <w:sz w:val="24"/>
                <w:szCs w:val="24"/>
              </w:rPr>
              <w:lastRenderedPageBreak/>
              <w:t>«Математика это интересно».</w:t>
            </w:r>
          </w:p>
        </w:tc>
        <w:tc>
          <w:tcPr>
            <w:tcW w:w="4697" w:type="dxa"/>
            <w:gridSpan w:val="3"/>
          </w:tcPr>
          <w:p w:rsidR="001E1291" w:rsidRPr="00754D84" w:rsidRDefault="001E1291" w:rsidP="00EF60B9">
            <w:pPr>
              <w:rPr>
                <w:rFonts w:ascii="Times New Roman" w:hAnsi="Times New Roman" w:cs="Times New Roman"/>
                <w:sz w:val="24"/>
                <w:szCs w:val="24"/>
              </w:rPr>
            </w:pPr>
            <w:r w:rsidRPr="00754D84">
              <w:rPr>
                <w:rStyle w:val="c0"/>
                <w:rFonts w:ascii="Times New Roman" w:hAnsi="Times New Roman" w:cs="Times New Roman"/>
                <w:sz w:val="24"/>
                <w:szCs w:val="24"/>
              </w:rPr>
              <w:lastRenderedPageBreak/>
              <w:t xml:space="preserve">Привлечь родителей к обогащению </w:t>
            </w:r>
            <w:r w:rsidRPr="00754D84">
              <w:rPr>
                <w:rStyle w:val="c0"/>
                <w:rFonts w:ascii="Times New Roman" w:hAnsi="Times New Roman" w:cs="Times New Roman"/>
                <w:sz w:val="24"/>
                <w:szCs w:val="24"/>
              </w:rPr>
              <w:lastRenderedPageBreak/>
              <w:t>математического опыта детей через выполнение с ними различных видов заданий.</w:t>
            </w:r>
          </w:p>
        </w:tc>
        <w:tc>
          <w:tcPr>
            <w:tcW w:w="1977" w:type="dxa"/>
          </w:tcPr>
          <w:p w:rsidR="001E1291" w:rsidRDefault="001E1291">
            <w:r w:rsidRPr="007063BD">
              <w:rPr>
                <w:rFonts w:ascii="Times New Roman" w:hAnsi="Times New Roman" w:cs="Times New Roman"/>
                <w:sz w:val="24"/>
                <w:szCs w:val="24"/>
              </w:rPr>
              <w:lastRenderedPageBreak/>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color w:val="FF0000"/>
                <w:sz w:val="24"/>
                <w:szCs w:val="24"/>
              </w:rPr>
              <w:t>Декабрь</w:t>
            </w:r>
            <w:r w:rsidRPr="00754D84">
              <w:rPr>
                <w:rFonts w:ascii="Times New Roman" w:hAnsi="Times New Roman" w:cs="Times New Roman"/>
                <w:sz w:val="24"/>
                <w:szCs w:val="24"/>
              </w:rPr>
              <w:t xml:space="preserve"> 1-я </w:t>
            </w:r>
            <w:r w:rsidRPr="00754D84">
              <w:rPr>
                <w:rFonts w:ascii="Times New Roman" w:hAnsi="Times New Roman" w:cs="Times New Roman"/>
                <w:sz w:val="24"/>
                <w:szCs w:val="24"/>
              </w:rPr>
              <w:lastRenderedPageBreak/>
              <w:t>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lastRenderedPageBreak/>
              <w:t>10.</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«Варежки»</w:t>
            </w:r>
          </w:p>
        </w:tc>
        <w:tc>
          <w:tcPr>
            <w:tcW w:w="4697" w:type="dxa"/>
            <w:gridSpan w:val="3"/>
            <w:shd w:val="clear" w:color="auto" w:fill="FFFFFF" w:themeFill="background1"/>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Закреплять знания цвета, формы, развивать мелкую моторику пальцев рук, зрительное восприятие.</w:t>
            </w:r>
          </w:p>
        </w:tc>
        <w:tc>
          <w:tcPr>
            <w:tcW w:w="1977" w:type="dxa"/>
          </w:tcPr>
          <w:p w:rsidR="001E1291" w:rsidRDefault="001E1291">
            <w:r w:rsidRPr="007063BD">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11.</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Style w:val="c0"/>
                <w:rFonts w:ascii="Times New Roman" w:hAnsi="Times New Roman" w:cs="Times New Roman"/>
                <w:sz w:val="24"/>
                <w:szCs w:val="24"/>
              </w:rPr>
              <w:t>Д/и «Собери картинку».</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Style w:val="c0"/>
                <w:rFonts w:ascii="Times New Roman" w:hAnsi="Times New Roman" w:cs="Times New Roman"/>
                <w:sz w:val="24"/>
                <w:szCs w:val="24"/>
              </w:rPr>
              <w:t>Развивать образное мышление. Учить составлять целое из двух частей.</w:t>
            </w:r>
          </w:p>
        </w:tc>
        <w:tc>
          <w:tcPr>
            <w:tcW w:w="1977" w:type="dxa"/>
          </w:tcPr>
          <w:p w:rsidR="001E1291" w:rsidRDefault="001E1291">
            <w:r w:rsidRPr="007063BD">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12.</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Д/и «Укрась шарфик».</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Закреплять умение различать и называть геометрические фигуры.</w:t>
            </w:r>
          </w:p>
        </w:tc>
        <w:tc>
          <w:tcPr>
            <w:tcW w:w="1977" w:type="dxa"/>
          </w:tcPr>
          <w:p w:rsidR="001E1291" w:rsidRDefault="001E1291">
            <w:r w:rsidRPr="009850D0">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13.</w:t>
            </w:r>
          </w:p>
        </w:tc>
        <w:tc>
          <w:tcPr>
            <w:tcW w:w="4171"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bCs/>
                <w:sz w:val="24"/>
                <w:szCs w:val="24"/>
              </w:rPr>
              <w:t>Консультация для педагогов ДОУ по теме: «</w:t>
            </w:r>
            <w:r w:rsidRPr="00754D84">
              <w:rPr>
                <w:rFonts w:ascii="Times New Roman" w:hAnsi="Times New Roman" w:cs="Times New Roman"/>
                <w:sz w:val="24"/>
                <w:szCs w:val="24"/>
              </w:rPr>
              <w:t xml:space="preserve">Методика развития у дошкольников умения классифицировать предметы по свойствам». </w:t>
            </w:r>
          </w:p>
          <w:p w:rsidR="001E1291" w:rsidRPr="00754D84" w:rsidRDefault="001E1291" w:rsidP="00EF60B9">
            <w:pPr>
              <w:rPr>
                <w:rStyle w:val="c0"/>
                <w:rFonts w:ascii="Times New Roman" w:hAnsi="Times New Roman" w:cs="Times New Roman"/>
                <w:sz w:val="24"/>
                <w:szCs w:val="24"/>
              </w:rPr>
            </w:pP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Повышать уровень компетентности педагогов ДОУ в вопросе реализации математического воспитания дошкольников.</w:t>
            </w:r>
          </w:p>
        </w:tc>
        <w:tc>
          <w:tcPr>
            <w:tcW w:w="1977" w:type="dxa"/>
          </w:tcPr>
          <w:p w:rsidR="001E1291" w:rsidRDefault="001E1291">
            <w:r w:rsidRPr="009850D0">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color w:val="FF0000"/>
                <w:sz w:val="24"/>
                <w:szCs w:val="24"/>
              </w:rPr>
            </w:pPr>
            <w:r w:rsidRPr="00754D84">
              <w:rPr>
                <w:rFonts w:ascii="Times New Roman" w:hAnsi="Times New Roman" w:cs="Times New Roman"/>
                <w:color w:val="FF0000"/>
                <w:sz w:val="24"/>
                <w:szCs w:val="24"/>
              </w:rPr>
              <w:t>Январь</w:t>
            </w:r>
          </w:p>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14.</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eastAsia="Times New Roman" w:hAnsi="Times New Roman" w:cs="Times New Roman"/>
                <w:sz w:val="24"/>
                <w:szCs w:val="24"/>
                <w:lang w:eastAsia="ru-RU"/>
              </w:rPr>
              <w:t>«Волшебные шарики»</w:t>
            </w:r>
          </w:p>
        </w:tc>
        <w:tc>
          <w:tcPr>
            <w:tcW w:w="4697" w:type="dxa"/>
            <w:gridSpan w:val="3"/>
          </w:tcPr>
          <w:p w:rsidR="001E1291" w:rsidRPr="00754D84" w:rsidRDefault="001E1291" w:rsidP="00EF60B9">
            <w:pPr>
              <w:shd w:val="clear" w:color="auto" w:fill="FFFFFF"/>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Упражнять в умении различать цвета, развивать пространственное мышление, совершенствовать навык работы со схемами, воспитывать усидчивость, терпение.</w:t>
            </w:r>
          </w:p>
        </w:tc>
        <w:tc>
          <w:tcPr>
            <w:tcW w:w="1977" w:type="dxa"/>
          </w:tcPr>
          <w:p w:rsidR="001E1291" w:rsidRDefault="001E1291">
            <w:r w:rsidRPr="009850D0">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15.</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eastAsia="Times New Roman" w:hAnsi="Times New Roman" w:cs="Times New Roman"/>
                <w:color w:val="000000" w:themeColor="text1"/>
                <w:sz w:val="24"/>
                <w:szCs w:val="24"/>
                <w:lang w:eastAsia="ru-RU"/>
              </w:rPr>
              <w:t>Инд. раб. «Волшебная коробочка»</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 xml:space="preserve">Учить детей проталкивать геометрические фигуры в отверстия соответствующего цвета. </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16.</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«Закрой фигуру».</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Упражнять в различении геометрических фигур по цвету и размеру. Активизировать словарь.</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color w:val="FF0000"/>
                <w:sz w:val="24"/>
                <w:szCs w:val="24"/>
              </w:rPr>
              <w:t>Февраль</w:t>
            </w:r>
            <w:r w:rsidRPr="00754D84">
              <w:rPr>
                <w:rFonts w:ascii="Times New Roman" w:hAnsi="Times New Roman" w:cs="Times New Roman"/>
                <w:sz w:val="24"/>
                <w:szCs w:val="24"/>
              </w:rPr>
              <w:t xml:space="preserve"> </w:t>
            </w:r>
          </w:p>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17.</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 xml:space="preserve">Совм. </w:t>
            </w:r>
            <w:proofErr w:type="spellStart"/>
            <w:r w:rsidRPr="00754D84">
              <w:rPr>
                <w:rFonts w:ascii="Times New Roman" w:hAnsi="Times New Roman" w:cs="Times New Roman"/>
                <w:sz w:val="24"/>
                <w:szCs w:val="24"/>
              </w:rPr>
              <w:t>деят</w:t>
            </w:r>
            <w:proofErr w:type="spellEnd"/>
            <w:r w:rsidRPr="00754D84">
              <w:rPr>
                <w:rFonts w:ascii="Times New Roman" w:hAnsi="Times New Roman" w:cs="Times New Roman"/>
                <w:sz w:val="24"/>
                <w:szCs w:val="24"/>
              </w:rPr>
              <w:t>. «Поможем бабушке Федоре».</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Игра способствует развитию логического мышления, знаний геометрических фигур, зрительной памяти, учит распределять внимание и находить одинаковые изображения, наблюдательности.</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18.</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«Найди пару».</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Учить группировать предметы по величине.</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lastRenderedPageBreak/>
              <w:t>19.</w:t>
            </w:r>
          </w:p>
        </w:tc>
        <w:tc>
          <w:tcPr>
            <w:tcW w:w="4171" w:type="dxa"/>
            <w:gridSpan w:val="2"/>
          </w:tcPr>
          <w:p w:rsidR="001E1291" w:rsidRPr="00754D84" w:rsidRDefault="001E1291" w:rsidP="00EF60B9">
            <w:pPr>
              <w:rPr>
                <w:rStyle w:val="c0"/>
                <w:rFonts w:ascii="Times New Roman" w:hAnsi="Times New Roman" w:cs="Times New Roman"/>
                <w:color w:val="444444"/>
                <w:sz w:val="24"/>
                <w:szCs w:val="24"/>
              </w:rPr>
            </w:pPr>
            <w:r w:rsidRPr="00754D84">
              <w:rPr>
                <w:rStyle w:val="c0"/>
                <w:rFonts w:ascii="Times New Roman" w:hAnsi="Times New Roman" w:cs="Times New Roman"/>
                <w:sz w:val="24"/>
                <w:szCs w:val="24"/>
              </w:rPr>
              <w:t>Игротека «В сказочном лесу»</w:t>
            </w:r>
          </w:p>
        </w:tc>
        <w:tc>
          <w:tcPr>
            <w:tcW w:w="4697" w:type="dxa"/>
            <w:gridSpan w:val="3"/>
          </w:tcPr>
          <w:p w:rsidR="001E1291" w:rsidRPr="00754D84" w:rsidRDefault="001E1291" w:rsidP="00EF60B9">
            <w:pPr>
              <w:rPr>
                <w:rStyle w:val="c0"/>
                <w:rFonts w:ascii="Times New Roman" w:hAnsi="Times New Roman" w:cs="Times New Roman"/>
                <w:color w:val="444444"/>
                <w:sz w:val="24"/>
                <w:szCs w:val="24"/>
              </w:rPr>
            </w:pPr>
            <w:r w:rsidRPr="00754D84">
              <w:rPr>
                <w:rFonts w:ascii="Times New Roman" w:eastAsia="Times New Roman" w:hAnsi="Times New Roman" w:cs="Times New Roman"/>
                <w:color w:val="333333"/>
                <w:sz w:val="24"/>
                <w:szCs w:val="24"/>
                <w:lang w:eastAsia="ru-RU"/>
              </w:rPr>
              <w:t>Закрепить знания детей о жизни диких животных, расширить словарный запас, упражнять в умении выстраивать логическую цепочку, развивать внимание, память, мышление, воображение.</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20.</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Д/и «Подбери ниточку к шарику».</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Развивать смекалку, наблюдательность, внимание, закрепить цвета. Учить подбирать ниточку к шарику таким же цветом.</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color w:val="FF0000"/>
                <w:sz w:val="24"/>
                <w:szCs w:val="24"/>
              </w:rPr>
              <w:t>Март</w:t>
            </w:r>
            <w:r w:rsidRPr="00754D84">
              <w:rPr>
                <w:rFonts w:ascii="Times New Roman" w:hAnsi="Times New Roman" w:cs="Times New Roman"/>
                <w:sz w:val="24"/>
                <w:szCs w:val="24"/>
              </w:rPr>
              <w:t xml:space="preserve"> </w:t>
            </w:r>
          </w:p>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21.</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Д/упр. «Какая форма?»</w:t>
            </w:r>
          </w:p>
        </w:tc>
        <w:tc>
          <w:tcPr>
            <w:tcW w:w="4697" w:type="dxa"/>
            <w:gridSpan w:val="3"/>
          </w:tcPr>
          <w:p w:rsidR="001E1291" w:rsidRPr="00754D84" w:rsidRDefault="001E1291" w:rsidP="00EF60B9">
            <w:pPr>
              <w:rPr>
                <w:rStyle w:val="c0"/>
                <w:rFonts w:ascii="Times New Roman" w:hAnsi="Times New Roman" w:cs="Times New Roman"/>
                <w:sz w:val="24"/>
                <w:szCs w:val="24"/>
              </w:rPr>
            </w:pPr>
            <w:proofErr w:type="gramStart"/>
            <w:r w:rsidRPr="00754D84">
              <w:rPr>
                <w:rStyle w:val="c0"/>
                <w:rFonts w:ascii="Times New Roman" w:hAnsi="Times New Roman" w:cs="Times New Roman"/>
                <w:sz w:val="24"/>
                <w:szCs w:val="24"/>
              </w:rPr>
              <w:t>Закреплять знания (круг, квадрат, треугольник.</w:t>
            </w:r>
            <w:proofErr w:type="gramEnd"/>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22.</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Д/и «Собери картинку».</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Направление на развитие восприятия, внимания, памяти, мышления и воображения ребенка. В этой игре ребенок научится анализировать форму предметов.</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23.</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Д/и «Что изменилось?»</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Определять недостающий предмет в группе разнородных предметов.</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24.</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 xml:space="preserve">Совм. </w:t>
            </w:r>
            <w:proofErr w:type="spellStart"/>
            <w:r w:rsidRPr="00754D84">
              <w:rPr>
                <w:rFonts w:ascii="Times New Roman" w:hAnsi="Times New Roman" w:cs="Times New Roman"/>
                <w:sz w:val="24"/>
                <w:szCs w:val="24"/>
              </w:rPr>
              <w:t>деят</w:t>
            </w:r>
            <w:proofErr w:type="spellEnd"/>
            <w:r w:rsidRPr="00754D84">
              <w:rPr>
                <w:rFonts w:ascii="Times New Roman" w:hAnsi="Times New Roman" w:cs="Times New Roman"/>
                <w:sz w:val="24"/>
                <w:szCs w:val="24"/>
              </w:rPr>
              <w:t>. «Разложи по порядку»</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Чередовать предметы в порядке убывания величины.</w:t>
            </w:r>
          </w:p>
        </w:tc>
        <w:tc>
          <w:tcPr>
            <w:tcW w:w="1977" w:type="dxa"/>
          </w:tcPr>
          <w:p w:rsidR="001E1291" w:rsidRDefault="001E1291">
            <w:r w:rsidRPr="009A6DAF">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color w:val="FF0000"/>
                <w:sz w:val="24"/>
                <w:szCs w:val="24"/>
              </w:rPr>
              <w:t>Апрель</w:t>
            </w:r>
            <w:r w:rsidRPr="00754D84">
              <w:rPr>
                <w:rFonts w:ascii="Times New Roman" w:hAnsi="Times New Roman" w:cs="Times New Roman"/>
                <w:sz w:val="24"/>
                <w:szCs w:val="24"/>
              </w:rPr>
              <w:t xml:space="preserve"> </w:t>
            </w:r>
          </w:p>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25.</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«Длинный – коротки».</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Формировать умение различать предметы по длине.</w:t>
            </w:r>
          </w:p>
        </w:tc>
        <w:tc>
          <w:tcPr>
            <w:tcW w:w="1977" w:type="dxa"/>
          </w:tcPr>
          <w:p w:rsidR="001E1291" w:rsidRDefault="001E1291">
            <w:r w:rsidRPr="00220A1E">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26.</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«Поможем Красной шапочке уйти от волка».</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Style w:val="ae"/>
                <w:rFonts w:ascii="Times New Roman" w:hAnsi="Times New Roman" w:cs="Times New Roman"/>
                <w:b w:val="0"/>
                <w:color w:val="000000" w:themeColor="text1"/>
                <w:sz w:val="24"/>
                <w:szCs w:val="24"/>
              </w:rPr>
              <w:t>Цель лабиринта</w:t>
            </w:r>
            <w:r w:rsidRPr="00754D84">
              <w:rPr>
                <w:rFonts w:ascii="Times New Roman" w:hAnsi="Times New Roman" w:cs="Times New Roman"/>
                <w:color w:val="000000" w:themeColor="text1"/>
                <w:sz w:val="24"/>
                <w:szCs w:val="24"/>
              </w:rPr>
              <w:t xml:space="preserve"> – найти дорогу от входа до выхода</w:t>
            </w:r>
          </w:p>
        </w:tc>
        <w:tc>
          <w:tcPr>
            <w:tcW w:w="1977" w:type="dxa"/>
          </w:tcPr>
          <w:p w:rsidR="001E1291" w:rsidRDefault="001E1291">
            <w:r w:rsidRPr="00220A1E">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27.</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«Найди бабочку».</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color w:val="000000" w:themeColor="text1"/>
                <w:sz w:val="24"/>
                <w:szCs w:val="24"/>
              </w:rPr>
              <w:t>Развивать зрительное восприятие, умение ориентироваться на плоскости. Помочь найти бабочку среди цветов.</w:t>
            </w:r>
          </w:p>
        </w:tc>
        <w:tc>
          <w:tcPr>
            <w:tcW w:w="1977" w:type="dxa"/>
          </w:tcPr>
          <w:p w:rsidR="001E1291" w:rsidRDefault="001E1291">
            <w:r w:rsidRPr="00220A1E">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28.</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«Три медведя».</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Соотносить предметы по величине. Располагать    предметы по убыванию.</w:t>
            </w:r>
          </w:p>
        </w:tc>
        <w:tc>
          <w:tcPr>
            <w:tcW w:w="1977" w:type="dxa"/>
          </w:tcPr>
          <w:p w:rsidR="001E1291" w:rsidRDefault="001E1291">
            <w:r w:rsidRPr="00220A1E">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color w:val="FF0000"/>
                <w:sz w:val="24"/>
                <w:szCs w:val="24"/>
              </w:rPr>
            </w:pPr>
            <w:r w:rsidRPr="00754D84">
              <w:rPr>
                <w:rFonts w:ascii="Times New Roman" w:hAnsi="Times New Roman" w:cs="Times New Roman"/>
                <w:color w:val="FF0000"/>
                <w:sz w:val="24"/>
                <w:szCs w:val="24"/>
              </w:rPr>
              <w:t xml:space="preserve">Май </w:t>
            </w:r>
          </w:p>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1-я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29.</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«Разноцветные шарики».</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Группировать предметы по цвету.</w:t>
            </w:r>
          </w:p>
        </w:tc>
        <w:tc>
          <w:tcPr>
            <w:tcW w:w="1977" w:type="dxa"/>
          </w:tcPr>
          <w:p w:rsidR="001E1291" w:rsidRDefault="001E1291">
            <w:r w:rsidRPr="00220A1E">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2-я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30.</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«Что длиннее?»</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Закреплять понятия: «длинный», «короткий».</w:t>
            </w:r>
          </w:p>
        </w:tc>
        <w:tc>
          <w:tcPr>
            <w:tcW w:w="1977" w:type="dxa"/>
          </w:tcPr>
          <w:p w:rsidR="001E1291" w:rsidRDefault="001E1291">
            <w:r w:rsidRPr="00220A1E">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3-я неделя</w:t>
            </w:r>
          </w:p>
        </w:tc>
      </w:tr>
      <w:tr w:rsidR="001E1291" w:rsidRPr="00754D84" w:rsidTr="001E1291">
        <w:tc>
          <w:tcPr>
            <w:tcW w:w="819" w:type="dxa"/>
            <w:gridSpan w:val="2"/>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31.</w:t>
            </w:r>
          </w:p>
        </w:tc>
        <w:tc>
          <w:tcPr>
            <w:tcW w:w="4171" w:type="dxa"/>
            <w:gridSpan w:val="2"/>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lang w:eastAsia="ar-SA"/>
              </w:rPr>
              <w:t>«Где спрятался мишка?»</w:t>
            </w:r>
          </w:p>
        </w:tc>
        <w:tc>
          <w:tcPr>
            <w:tcW w:w="4697" w:type="dxa"/>
            <w:gridSpan w:val="3"/>
          </w:tcPr>
          <w:p w:rsidR="001E1291" w:rsidRPr="00754D84" w:rsidRDefault="001E1291" w:rsidP="00EF60B9">
            <w:pPr>
              <w:rPr>
                <w:rStyle w:val="c0"/>
                <w:rFonts w:ascii="Times New Roman" w:hAnsi="Times New Roman" w:cs="Times New Roman"/>
                <w:sz w:val="24"/>
                <w:szCs w:val="24"/>
              </w:rPr>
            </w:pPr>
            <w:r w:rsidRPr="00754D84">
              <w:rPr>
                <w:rFonts w:ascii="Times New Roman" w:hAnsi="Times New Roman" w:cs="Times New Roman"/>
                <w:sz w:val="24"/>
                <w:szCs w:val="24"/>
              </w:rPr>
              <w:t xml:space="preserve">Умение ориентироваться </w:t>
            </w:r>
            <w:proofErr w:type="gramStart"/>
            <w:r w:rsidRPr="00754D84">
              <w:rPr>
                <w:rFonts w:ascii="Times New Roman" w:hAnsi="Times New Roman" w:cs="Times New Roman"/>
                <w:sz w:val="24"/>
                <w:szCs w:val="24"/>
              </w:rPr>
              <w:t>пространстве</w:t>
            </w:r>
            <w:proofErr w:type="gramEnd"/>
            <w:r w:rsidRPr="00754D84">
              <w:rPr>
                <w:rFonts w:ascii="Times New Roman" w:hAnsi="Times New Roman" w:cs="Times New Roman"/>
                <w:sz w:val="24"/>
                <w:szCs w:val="24"/>
              </w:rPr>
              <w:t>. Определять направления.</w:t>
            </w:r>
          </w:p>
        </w:tc>
        <w:tc>
          <w:tcPr>
            <w:tcW w:w="1977" w:type="dxa"/>
          </w:tcPr>
          <w:p w:rsidR="001E1291" w:rsidRDefault="001E1291">
            <w:r w:rsidRPr="00220A1E">
              <w:rPr>
                <w:rFonts w:ascii="Times New Roman" w:hAnsi="Times New Roman" w:cs="Times New Roman"/>
                <w:sz w:val="24"/>
                <w:szCs w:val="24"/>
              </w:rPr>
              <w:t>Воспитатель</w:t>
            </w:r>
          </w:p>
        </w:tc>
        <w:tc>
          <w:tcPr>
            <w:tcW w:w="2063" w:type="dxa"/>
          </w:tcPr>
          <w:p w:rsidR="001E1291" w:rsidRPr="00754D84" w:rsidRDefault="001E1291" w:rsidP="00EF60B9">
            <w:pPr>
              <w:rPr>
                <w:rFonts w:ascii="Times New Roman" w:hAnsi="Times New Roman" w:cs="Times New Roman"/>
                <w:sz w:val="24"/>
                <w:szCs w:val="24"/>
              </w:rPr>
            </w:pPr>
            <w:r w:rsidRPr="00754D84">
              <w:rPr>
                <w:rFonts w:ascii="Times New Roman" w:hAnsi="Times New Roman" w:cs="Times New Roman"/>
                <w:sz w:val="24"/>
                <w:szCs w:val="24"/>
              </w:rPr>
              <w:t>4-я неделя</w:t>
            </w:r>
          </w:p>
        </w:tc>
      </w:tr>
      <w:tr w:rsidR="00EF60B9" w:rsidRPr="00754D84" w:rsidTr="001E1291">
        <w:tc>
          <w:tcPr>
            <w:tcW w:w="819" w:type="dxa"/>
            <w:gridSpan w:val="2"/>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lastRenderedPageBreak/>
              <w:t>32.</w:t>
            </w:r>
          </w:p>
        </w:tc>
        <w:tc>
          <w:tcPr>
            <w:tcW w:w="4171" w:type="dxa"/>
            <w:gridSpan w:val="2"/>
          </w:tcPr>
          <w:p w:rsidR="00EF60B9" w:rsidRPr="00754D84" w:rsidRDefault="00EF60B9" w:rsidP="00EF60B9">
            <w:pPr>
              <w:rPr>
                <w:rStyle w:val="c0"/>
                <w:rFonts w:ascii="Times New Roman" w:hAnsi="Times New Roman" w:cs="Times New Roman"/>
                <w:sz w:val="24"/>
                <w:szCs w:val="24"/>
              </w:rPr>
            </w:pPr>
            <w:r w:rsidRPr="00754D84">
              <w:rPr>
                <w:rFonts w:ascii="Times New Roman" w:hAnsi="Times New Roman" w:cs="Times New Roman"/>
                <w:sz w:val="24"/>
                <w:szCs w:val="24"/>
              </w:rPr>
              <w:t>«Волшебная шкатулка».</w:t>
            </w:r>
          </w:p>
        </w:tc>
        <w:tc>
          <w:tcPr>
            <w:tcW w:w="4697" w:type="dxa"/>
            <w:gridSpan w:val="3"/>
          </w:tcPr>
          <w:p w:rsidR="00EF60B9" w:rsidRPr="00754D84" w:rsidRDefault="00EF60B9" w:rsidP="00EF60B9">
            <w:pPr>
              <w:rPr>
                <w:rStyle w:val="c0"/>
                <w:rFonts w:ascii="Times New Roman" w:hAnsi="Times New Roman" w:cs="Times New Roman"/>
                <w:sz w:val="24"/>
                <w:szCs w:val="24"/>
              </w:rPr>
            </w:pPr>
            <w:r w:rsidRPr="00754D84">
              <w:rPr>
                <w:rFonts w:ascii="Times New Roman" w:hAnsi="Times New Roman" w:cs="Times New Roman"/>
                <w:sz w:val="24"/>
                <w:szCs w:val="24"/>
              </w:rPr>
              <w:t>Умение на ощупь узнавать плоскостные геометрические фигуры.</w:t>
            </w:r>
          </w:p>
        </w:tc>
        <w:tc>
          <w:tcPr>
            <w:tcW w:w="1977" w:type="dxa"/>
          </w:tcPr>
          <w:p w:rsidR="00EF60B9" w:rsidRPr="00754D84" w:rsidRDefault="001E1291" w:rsidP="00EF60B9">
            <w:pPr>
              <w:rPr>
                <w:rFonts w:ascii="Times New Roman" w:hAnsi="Times New Roman" w:cs="Times New Roman"/>
                <w:sz w:val="24"/>
                <w:szCs w:val="24"/>
              </w:rPr>
            </w:pPr>
            <w:r>
              <w:rPr>
                <w:rFonts w:ascii="Times New Roman" w:hAnsi="Times New Roman" w:cs="Times New Roman"/>
                <w:sz w:val="24"/>
                <w:szCs w:val="24"/>
              </w:rPr>
              <w:t>Воспитате</w:t>
            </w:r>
            <w:r w:rsidRPr="00754D84">
              <w:rPr>
                <w:rFonts w:ascii="Times New Roman" w:hAnsi="Times New Roman" w:cs="Times New Roman"/>
                <w:sz w:val="24"/>
                <w:szCs w:val="24"/>
              </w:rPr>
              <w:t>ль</w:t>
            </w:r>
          </w:p>
        </w:tc>
        <w:tc>
          <w:tcPr>
            <w:tcW w:w="2063" w:type="dxa"/>
          </w:tcPr>
          <w:p w:rsidR="00EF60B9" w:rsidRPr="00754D84" w:rsidRDefault="00EF60B9" w:rsidP="00EF60B9">
            <w:pPr>
              <w:rPr>
                <w:rFonts w:ascii="Times New Roman" w:hAnsi="Times New Roman" w:cs="Times New Roman"/>
                <w:sz w:val="24"/>
                <w:szCs w:val="24"/>
              </w:rPr>
            </w:pPr>
            <w:r w:rsidRPr="00754D84">
              <w:rPr>
                <w:rFonts w:ascii="Times New Roman" w:hAnsi="Times New Roman" w:cs="Times New Roman"/>
                <w:sz w:val="24"/>
                <w:szCs w:val="24"/>
              </w:rPr>
              <w:t>5-я неделя</w:t>
            </w:r>
          </w:p>
        </w:tc>
      </w:tr>
    </w:tbl>
    <w:p w:rsidR="00F83C3B" w:rsidRDefault="000F08ED" w:rsidP="00EF60B9">
      <w:pPr>
        <w:spacing w:after="0" w:line="240" w:lineRule="auto"/>
        <w:rPr>
          <w:rFonts w:ascii="Times New Roman" w:hAnsi="Times New Roman" w:cs="Times New Roman"/>
          <w:b/>
          <w:color w:val="002060"/>
          <w:sz w:val="28"/>
          <w:szCs w:val="28"/>
        </w:rPr>
      </w:pPr>
      <w:r w:rsidRPr="00F83C3B">
        <w:rPr>
          <w:rFonts w:ascii="Times New Roman" w:hAnsi="Times New Roman" w:cs="Times New Roman"/>
          <w:b/>
          <w:color w:val="002060"/>
          <w:sz w:val="28"/>
          <w:szCs w:val="28"/>
        </w:rPr>
        <w:t xml:space="preserve">                                                                                                 </w:t>
      </w:r>
    </w:p>
    <w:p w:rsidR="00EF60B9" w:rsidRPr="00F83C3B" w:rsidRDefault="000F08ED" w:rsidP="00EF60B9">
      <w:pPr>
        <w:spacing w:after="0" w:line="240" w:lineRule="auto"/>
        <w:rPr>
          <w:rFonts w:ascii="Times New Roman" w:hAnsi="Times New Roman" w:cs="Times New Roman"/>
          <w:b/>
          <w:color w:val="002060"/>
          <w:sz w:val="28"/>
          <w:szCs w:val="28"/>
        </w:rPr>
      </w:pPr>
      <w:r w:rsidRPr="00F83C3B">
        <w:rPr>
          <w:rFonts w:ascii="Times New Roman" w:hAnsi="Times New Roman" w:cs="Times New Roman"/>
          <w:b/>
          <w:color w:val="002060"/>
          <w:sz w:val="28"/>
          <w:szCs w:val="28"/>
        </w:rPr>
        <w:t xml:space="preserve">    </w:t>
      </w:r>
      <w:r w:rsidR="00EF60B9" w:rsidRPr="00F83C3B">
        <w:rPr>
          <w:rFonts w:ascii="Times New Roman" w:hAnsi="Times New Roman" w:cs="Times New Roman"/>
          <w:b/>
          <w:color w:val="002060"/>
          <w:sz w:val="28"/>
          <w:szCs w:val="28"/>
        </w:rPr>
        <w:t>3-й этап</w:t>
      </w:r>
      <w:r w:rsidR="00F83C3B" w:rsidRPr="00F83C3B">
        <w:rPr>
          <w:rFonts w:ascii="Times New Roman" w:eastAsia="Times New Roman" w:hAnsi="Times New Roman" w:cs="Times New Roman"/>
          <w:sz w:val="28"/>
          <w:szCs w:val="28"/>
          <w:lang w:eastAsia="ru-RU"/>
        </w:rPr>
        <w:t xml:space="preserve"> заключительный</w:t>
      </w:r>
    </w:p>
    <w:p w:rsidR="000F08ED" w:rsidRDefault="000F08ED" w:rsidP="000F08ED">
      <w:pPr>
        <w:spacing w:after="0"/>
        <w:rPr>
          <w:b/>
          <w:color w:val="C00000"/>
          <w:sz w:val="28"/>
        </w:rPr>
      </w:pPr>
      <w:r>
        <w:rPr>
          <w:b/>
          <w:color w:val="C00000"/>
          <w:sz w:val="28"/>
        </w:rPr>
        <w:t>Анализ результативности:</w:t>
      </w:r>
    </w:p>
    <w:p w:rsidR="00E954C8" w:rsidRPr="000F08ED" w:rsidRDefault="001E1291" w:rsidP="000F08ED">
      <w:pPr>
        <w:spacing w:after="0"/>
        <w:rPr>
          <w:b/>
          <w:color w:val="C00000"/>
          <w:sz w:val="28"/>
        </w:rPr>
      </w:pPr>
      <w:r>
        <w:rPr>
          <w:rFonts w:ascii="Times New Roman" w:hAnsi="Times New Roman" w:cs="Times New Roman"/>
          <w:b/>
          <w:color w:val="00B050"/>
          <w:sz w:val="28"/>
          <w:szCs w:val="28"/>
          <w:u w:val="single"/>
        </w:rPr>
        <w:t>Предполагаемый</w:t>
      </w:r>
      <w:r w:rsidRPr="00D021D4">
        <w:rPr>
          <w:rFonts w:ascii="Times New Roman" w:hAnsi="Times New Roman" w:cs="Times New Roman"/>
          <w:b/>
          <w:noProof/>
          <w:color w:val="00B050"/>
          <w:sz w:val="28"/>
          <w:szCs w:val="28"/>
          <w:u w:val="single"/>
          <w:lang w:eastAsia="ru-RU"/>
        </w:rPr>
        <w:t xml:space="preserve"> </w:t>
      </w:r>
      <w:r>
        <w:rPr>
          <w:rFonts w:ascii="Times New Roman" w:hAnsi="Times New Roman" w:cs="Times New Roman"/>
          <w:b/>
          <w:color w:val="00B050"/>
          <w:sz w:val="28"/>
          <w:szCs w:val="28"/>
          <w:u w:val="single"/>
        </w:rPr>
        <w:t>р</w:t>
      </w:r>
      <w:r w:rsidR="00EF60B9" w:rsidRPr="00D021D4">
        <w:rPr>
          <w:rFonts w:ascii="Times New Roman" w:hAnsi="Times New Roman" w:cs="Times New Roman"/>
          <w:b/>
          <w:color w:val="00B050"/>
          <w:sz w:val="28"/>
          <w:szCs w:val="28"/>
          <w:u w:val="single"/>
        </w:rPr>
        <w:t>езультат:</w:t>
      </w:r>
      <w:r w:rsidR="00EF60B9" w:rsidRPr="00D021D4">
        <w:rPr>
          <w:rFonts w:ascii="Times New Roman" w:hAnsi="Times New Roman" w:cs="Times New Roman"/>
          <w:sz w:val="28"/>
          <w:szCs w:val="28"/>
        </w:rPr>
        <w:t xml:space="preserve"> </w:t>
      </w:r>
      <w:r w:rsidR="00EF60B9">
        <w:rPr>
          <w:rFonts w:ascii="Times New Roman" w:hAnsi="Times New Roman" w:cs="Times New Roman"/>
          <w:sz w:val="28"/>
          <w:szCs w:val="28"/>
        </w:rPr>
        <w:t xml:space="preserve"> улучшение </w:t>
      </w:r>
      <w:r w:rsidR="00EF60B9" w:rsidRPr="00D021D4">
        <w:rPr>
          <w:rFonts w:ascii="Times New Roman" w:hAnsi="Times New Roman" w:cs="Times New Roman"/>
          <w:sz w:val="28"/>
          <w:szCs w:val="28"/>
        </w:rPr>
        <w:t>детско – родительских отношени</w:t>
      </w:r>
      <w:r w:rsidR="00EF60B9">
        <w:rPr>
          <w:rFonts w:ascii="Times New Roman" w:hAnsi="Times New Roman" w:cs="Times New Roman"/>
          <w:sz w:val="28"/>
          <w:szCs w:val="28"/>
        </w:rPr>
        <w:t xml:space="preserve">й,  математических  представлений у дошкольников,  </w:t>
      </w:r>
      <w:r w:rsidR="00EF60B9" w:rsidRPr="00D021D4">
        <w:rPr>
          <w:rFonts w:ascii="Times New Roman" w:hAnsi="Times New Roman" w:cs="Times New Roman"/>
          <w:sz w:val="28"/>
          <w:szCs w:val="28"/>
        </w:rPr>
        <w:t>повышени</w:t>
      </w:r>
      <w:r w:rsidR="00EF60B9">
        <w:rPr>
          <w:rFonts w:ascii="Times New Roman" w:hAnsi="Times New Roman" w:cs="Times New Roman"/>
          <w:sz w:val="28"/>
          <w:szCs w:val="28"/>
        </w:rPr>
        <w:t xml:space="preserve">е уровня мышления, </w:t>
      </w:r>
      <w:r w:rsidR="00F83C3B">
        <w:rPr>
          <w:rFonts w:ascii="Times New Roman" w:hAnsi="Times New Roman" w:cs="Times New Roman"/>
          <w:sz w:val="28"/>
          <w:szCs w:val="28"/>
        </w:rPr>
        <w:t>воображения; с</w:t>
      </w:r>
      <w:r w:rsidR="00EF60B9" w:rsidRPr="00D021D4">
        <w:rPr>
          <w:rFonts w:ascii="Times New Roman" w:hAnsi="Times New Roman" w:cs="Times New Roman"/>
          <w:sz w:val="28"/>
          <w:szCs w:val="28"/>
        </w:rPr>
        <w:t>оздание накопительного материала по математике.</w:t>
      </w:r>
      <w:r w:rsidR="00E954C8">
        <w:rPr>
          <w:rFonts w:ascii="Times New Roman" w:hAnsi="Times New Roman" w:cs="Times New Roman"/>
          <w:noProof/>
          <w:sz w:val="28"/>
          <w:szCs w:val="28"/>
          <w:lang w:eastAsia="ru-RU"/>
        </w:rPr>
        <w:t xml:space="preserve"> </w:t>
      </w:r>
    </w:p>
    <w:p w:rsidR="00E954C8" w:rsidRDefault="00F83C3B" w:rsidP="000F08ED">
      <w:pPr>
        <w:spacing w:after="0" w:line="240" w:lineRule="auto"/>
        <w:rPr>
          <w:rFonts w:ascii="Times New Roman" w:hAnsi="Times New Roman" w:cs="Times New Roman"/>
          <w:noProof/>
          <w:sz w:val="28"/>
          <w:szCs w:val="28"/>
          <w:lang w:eastAsia="ru-RU"/>
        </w:rPr>
      </w:pPr>
      <w:r>
        <w:rPr>
          <w:rFonts w:ascii="Times New Roman" w:eastAsia="Times New Roman" w:hAnsi="Times New Roman" w:cs="Times New Roman"/>
          <w:sz w:val="28"/>
          <w:szCs w:val="28"/>
          <w:lang w:eastAsia="ru-RU"/>
        </w:rPr>
        <w:t xml:space="preserve"> -презентация проекта</w:t>
      </w:r>
    </w:p>
    <w:p w:rsidR="00EF60B9" w:rsidRPr="00E954C8" w:rsidRDefault="00EF60B9" w:rsidP="000F08ED">
      <w:pPr>
        <w:spacing w:after="0" w:line="240" w:lineRule="auto"/>
        <w:rPr>
          <w:rFonts w:ascii="Times New Roman" w:hAnsi="Times New Roman" w:cs="Times New Roman"/>
          <w:noProof/>
          <w:sz w:val="28"/>
          <w:szCs w:val="28"/>
          <w:lang w:eastAsia="ru-RU"/>
        </w:rPr>
      </w:pPr>
      <w:r w:rsidRPr="00E954C8">
        <w:rPr>
          <w:rFonts w:ascii="Times New Roman" w:eastAsia="Times New Roman" w:hAnsi="Times New Roman" w:cs="Times New Roman"/>
          <w:sz w:val="28"/>
          <w:szCs w:val="28"/>
          <w:lang w:eastAsia="ru-RU"/>
        </w:rPr>
        <w:t>-диагностика уровня знаний детей по теме проекта;</w:t>
      </w:r>
    </w:p>
    <w:p w:rsidR="00EF60B9" w:rsidRPr="00E954C8" w:rsidRDefault="00EF60B9" w:rsidP="000F08ED">
      <w:pPr>
        <w:spacing w:after="0" w:line="240" w:lineRule="auto"/>
        <w:rPr>
          <w:rFonts w:ascii="Times New Roman" w:eastAsia="Times New Roman" w:hAnsi="Times New Roman" w:cs="Times New Roman"/>
          <w:sz w:val="28"/>
          <w:szCs w:val="28"/>
          <w:lang w:eastAsia="ru-RU"/>
        </w:rPr>
      </w:pPr>
      <w:r w:rsidRPr="00E954C8">
        <w:rPr>
          <w:rFonts w:ascii="Times New Roman" w:eastAsia="Times New Roman" w:hAnsi="Times New Roman" w:cs="Times New Roman"/>
          <w:sz w:val="28"/>
          <w:szCs w:val="28"/>
          <w:lang w:eastAsia="ru-RU"/>
        </w:rPr>
        <w:t>-представление результатов проекта в МБДОУ;</w:t>
      </w:r>
    </w:p>
    <w:p w:rsidR="00EF60B9" w:rsidRPr="00627320" w:rsidRDefault="00EF60B9" w:rsidP="000F08ED">
      <w:pPr>
        <w:shd w:val="clear" w:color="auto" w:fill="FFFFFF"/>
        <w:spacing w:after="0" w:line="240" w:lineRule="auto"/>
        <w:rPr>
          <w:rFonts w:ascii="Times New Roman" w:eastAsia="Times New Roman" w:hAnsi="Times New Roman" w:cs="Times New Roman"/>
          <w:color w:val="C00000"/>
          <w:sz w:val="28"/>
          <w:szCs w:val="28"/>
          <w:lang w:eastAsia="ru-RU"/>
        </w:rPr>
      </w:pPr>
      <w:r w:rsidRPr="00627320">
        <w:rPr>
          <w:rFonts w:ascii="Times New Roman" w:eastAsia="Times New Roman" w:hAnsi="Times New Roman" w:cs="Times New Roman"/>
          <w:b/>
          <w:bCs/>
          <w:color w:val="C00000"/>
          <w:sz w:val="28"/>
          <w:szCs w:val="28"/>
          <w:lang w:eastAsia="ru-RU"/>
        </w:rPr>
        <w:t>Работа с родителями:</w:t>
      </w:r>
      <w:r w:rsidRPr="00627320">
        <w:rPr>
          <w:rFonts w:ascii="Times New Roman" w:eastAsia="Times New Roman" w:hAnsi="Times New Roman" w:cs="Times New Roman"/>
          <w:b/>
          <w:color w:val="C00000"/>
          <w:sz w:val="28"/>
          <w:szCs w:val="28"/>
          <w:lang w:eastAsia="ru-RU"/>
        </w:rPr>
        <w:t xml:space="preserve"> </w:t>
      </w:r>
    </w:p>
    <w:p w:rsidR="00EF60B9" w:rsidRPr="00E954C8" w:rsidRDefault="00EF60B9" w:rsidP="000F08ED">
      <w:pPr>
        <w:shd w:val="clear" w:color="auto" w:fill="FFFFFF"/>
        <w:spacing w:after="0" w:line="240" w:lineRule="auto"/>
        <w:rPr>
          <w:rFonts w:ascii="Times New Roman" w:eastAsia="Times New Roman" w:hAnsi="Times New Roman" w:cs="Times New Roman"/>
          <w:sz w:val="28"/>
          <w:szCs w:val="28"/>
          <w:lang w:eastAsia="ru-RU"/>
        </w:rPr>
      </w:pPr>
      <w:r w:rsidRPr="00E954C8">
        <w:rPr>
          <w:rFonts w:ascii="Times New Roman" w:eastAsia="Times New Roman" w:hAnsi="Times New Roman" w:cs="Times New Roman"/>
          <w:sz w:val="28"/>
          <w:szCs w:val="28"/>
          <w:lang w:eastAsia="ru-RU"/>
        </w:rPr>
        <w:t>Содержание деятельности воспитателя в процессе взаимодействия с семьей включает следующее:</w:t>
      </w:r>
    </w:p>
    <w:p w:rsidR="00EF60B9" w:rsidRPr="00E954C8" w:rsidRDefault="00EF60B9" w:rsidP="000F08ED">
      <w:pPr>
        <w:shd w:val="clear" w:color="auto" w:fill="FFFFFF"/>
        <w:spacing w:after="0" w:line="240" w:lineRule="auto"/>
        <w:rPr>
          <w:rFonts w:ascii="Times New Roman" w:eastAsia="Times New Roman" w:hAnsi="Times New Roman" w:cs="Times New Roman"/>
          <w:sz w:val="28"/>
          <w:szCs w:val="28"/>
          <w:lang w:eastAsia="ru-RU"/>
        </w:rPr>
      </w:pPr>
      <w:r w:rsidRPr="00E954C8">
        <w:rPr>
          <w:rFonts w:ascii="Times New Roman" w:eastAsia="Times New Roman" w:hAnsi="Times New Roman" w:cs="Times New Roman"/>
          <w:sz w:val="28"/>
          <w:szCs w:val="28"/>
          <w:lang w:eastAsia="ru-RU"/>
        </w:rPr>
        <w:t xml:space="preserve">-ознакомление родителей с результатами диагностики в </w:t>
      </w:r>
      <w:r w:rsidR="00E954C8" w:rsidRPr="00E954C8">
        <w:rPr>
          <w:rFonts w:ascii="Times New Roman" w:eastAsia="Times New Roman" w:hAnsi="Times New Roman" w:cs="Times New Roman"/>
          <w:sz w:val="28"/>
          <w:szCs w:val="28"/>
          <w:lang w:eastAsia="ru-RU"/>
        </w:rPr>
        <w:t xml:space="preserve">рамках </w:t>
      </w:r>
      <w:r w:rsidRPr="00E954C8">
        <w:rPr>
          <w:rFonts w:ascii="Times New Roman" w:eastAsia="Times New Roman" w:hAnsi="Times New Roman" w:cs="Times New Roman"/>
          <w:sz w:val="28"/>
          <w:szCs w:val="28"/>
          <w:lang w:eastAsia="ru-RU"/>
        </w:rPr>
        <w:t xml:space="preserve"> проекта</w:t>
      </w:r>
    </w:p>
    <w:p w:rsidR="00EF60B9" w:rsidRPr="00E954C8" w:rsidRDefault="00EF60B9" w:rsidP="000F08ED">
      <w:pPr>
        <w:shd w:val="clear" w:color="auto" w:fill="FFFFFF"/>
        <w:spacing w:after="0" w:line="240" w:lineRule="auto"/>
        <w:rPr>
          <w:rFonts w:ascii="Times New Roman" w:eastAsia="Times New Roman" w:hAnsi="Times New Roman" w:cs="Times New Roman"/>
          <w:sz w:val="28"/>
          <w:szCs w:val="28"/>
          <w:lang w:eastAsia="ru-RU"/>
        </w:rPr>
      </w:pPr>
      <w:r w:rsidRPr="00E954C8">
        <w:rPr>
          <w:rFonts w:ascii="Times New Roman" w:eastAsia="Times New Roman" w:hAnsi="Times New Roman" w:cs="Times New Roman"/>
          <w:sz w:val="28"/>
          <w:szCs w:val="28"/>
          <w:lang w:eastAsia="ru-RU"/>
        </w:rPr>
        <w:t>-комплектование фонда справочных пособий и информационного материала для родителей в рамках проекта.</w:t>
      </w:r>
    </w:p>
    <w:p w:rsidR="00E954C8" w:rsidRPr="00E954C8" w:rsidRDefault="00E954C8" w:rsidP="000F08ED">
      <w:pPr>
        <w:shd w:val="clear" w:color="auto" w:fill="FFFFFF"/>
        <w:spacing w:after="0" w:line="240" w:lineRule="auto"/>
        <w:rPr>
          <w:rFonts w:ascii="Times New Roman" w:eastAsia="Times New Roman" w:hAnsi="Times New Roman" w:cs="Times New Roman"/>
          <w:color w:val="C00000"/>
          <w:sz w:val="28"/>
          <w:szCs w:val="28"/>
          <w:lang w:eastAsia="ru-RU"/>
        </w:rPr>
      </w:pPr>
      <w:r w:rsidRPr="00E954C8">
        <w:rPr>
          <w:rStyle w:val="c0"/>
          <w:rFonts w:ascii="Times New Roman" w:hAnsi="Times New Roman" w:cs="Times New Roman"/>
          <w:sz w:val="28"/>
          <w:szCs w:val="28"/>
        </w:rPr>
        <w:t>-Консультация для родителей «Математика это интересно».</w:t>
      </w:r>
    </w:p>
    <w:p w:rsidR="000F08ED" w:rsidRDefault="00E954C8" w:rsidP="000F08ED">
      <w:pPr>
        <w:shd w:val="clear" w:color="auto" w:fill="FFFFFF"/>
        <w:spacing w:after="0" w:line="240" w:lineRule="auto"/>
        <w:rPr>
          <w:rFonts w:ascii="Times New Roman" w:eastAsia="Times New Roman" w:hAnsi="Times New Roman" w:cs="Times New Roman"/>
          <w:sz w:val="28"/>
          <w:szCs w:val="28"/>
          <w:lang w:eastAsia="ru-RU"/>
        </w:rPr>
      </w:pPr>
      <w:r w:rsidRPr="00E954C8">
        <w:rPr>
          <w:rFonts w:ascii="Times New Roman" w:eastAsia="Times New Roman" w:hAnsi="Times New Roman" w:cs="Times New Roman"/>
          <w:sz w:val="28"/>
          <w:szCs w:val="28"/>
          <w:lang w:eastAsia="ru-RU"/>
        </w:rPr>
        <w:t>-Наглядная информация</w:t>
      </w:r>
    </w:p>
    <w:p w:rsidR="00E954C8" w:rsidRPr="00E954C8" w:rsidRDefault="00E954C8" w:rsidP="000F08ED">
      <w:pPr>
        <w:shd w:val="clear" w:color="auto" w:fill="FFFFFF"/>
        <w:spacing w:after="0" w:line="240" w:lineRule="auto"/>
        <w:rPr>
          <w:rFonts w:ascii="Times New Roman" w:eastAsia="Times New Roman" w:hAnsi="Times New Roman" w:cs="Times New Roman"/>
          <w:sz w:val="28"/>
          <w:szCs w:val="28"/>
          <w:lang w:eastAsia="ru-RU"/>
        </w:rPr>
      </w:pPr>
      <w:r w:rsidRPr="00E954C8">
        <w:rPr>
          <w:rFonts w:ascii="Times New Roman" w:eastAsia="Times New Roman" w:hAnsi="Times New Roman" w:cs="Times New Roman"/>
          <w:sz w:val="28"/>
          <w:szCs w:val="28"/>
          <w:lang w:eastAsia="ru-RU"/>
        </w:rPr>
        <w:t>- Привлечение родителей к пополнению дидактических, настольных игр.</w:t>
      </w:r>
    </w:p>
    <w:p w:rsidR="00EF60B9" w:rsidRPr="00627320" w:rsidRDefault="00EF60B9" w:rsidP="000F08ED">
      <w:pPr>
        <w:shd w:val="clear" w:color="auto" w:fill="FFFFFF"/>
        <w:spacing w:after="0" w:line="240" w:lineRule="auto"/>
        <w:rPr>
          <w:rFonts w:ascii="Times New Roman" w:eastAsia="Times New Roman" w:hAnsi="Times New Roman" w:cs="Times New Roman"/>
          <w:color w:val="C00000"/>
          <w:sz w:val="28"/>
          <w:szCs w:val="28"/>
          <w:lang w:eastAsia="ru-RU"/>
        </w:rPr>
      </w:pPr>
    </w:p>
    <w:p w:rsidR="00E954C8" w:rsidRPr="000F08ED" w:rsidRDefault="00543A60" w:rsidP="00E954C8">
      <w:pPr>
        <w:shd w:val="clear" w:color="auto" w:fill="FFFFFF"/>
        <w:spacing w:after="0" w:line="240" w:lineRule="auto"/>
        <w:jc w:val="both"/>
        <w:rPr>
          <w:rFonts w:ascii="Times New Roman" w:eastAsia="Times New Roman" w:hAnsi="Times New Roman" w:cs="Times New Roman"/>
          <w:b/>
          <w:color w:val="C00000"/>
          <w:sz w:val="28"/>
          <w:szCs w:val="28"/>
          <w:lang w:eastAsia="ru-RU"/>
        </w:rPr>
      </w:pPr>
      <w:r w:rsidRPr="00E954C8">
        <w:rPr>
          <w:b/>
          <w:i/>
          <w:sz w:val="28"/>
          <w:szCs w:val="52"/>
        </w:rPr>
        <w:t xml:space="preserve">            </w:t>
      </w:r>
      <w:r w:rsidR="00E954C8" w:rsidRPr="000F08ED">
        <w:rPr>
          <w:rFonts w:ascii="Times New Roman" w:eastAsia="Times New Roman" w:hAnsi="Times New Roman" w:cs="Times New Roman"/>
          <w:b/>
          <w:color w:val="C00000"/>
          <w:sz w:val="28"/>
          <w:szCs w:val="28"/>
          <w:lang w:eastAsia="ru-RU"/>
        </w:rPr>
        <w:t>Заключение</w:t>
      </w:r>
    </w:p>
    <w:p w:rsidR="00E954C8" w:rsidRPr="00E954C8" w:rsidRDefault="00E954C8" w:rsidP="00E954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54C8">
        <w:rPr>
          <w:rFonts w:ascii="Times New Roman" w:eastAsia="Times New Roman" w:hAnsi="Times New Roman" w:cs="Times New Roman"/>
          <w:sz w:val="28"/>
          <w:szCs w:val="28"/>
          <w:lang w:eastAsia="ru-RU"/>
        </w:rPr>
        <w:t>Полученные результаты свидетельствуют о том, что экспериментирование стимулирует интеллектуальную активность и любознательность ребенка.</w:t>
      </w:r>
    </w:p>
    <w:p w:rsidR="00E954C8" w:rsidRPr="00E954C8" w:rsidRDefault="00E954C8" w:rsidP="00E954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7320">
        <w:rPr>
          <w:rFonts w:ascii="Times New Roman" w:eastAsia="Times New Roman" w:hAnsi="Times New Roman" w:cs="Times New Roman"/>
          <w:color w:val="C00000"/>
          <w:sz w:val="28"/>
          <w:szCs w:val="28"/>
          <w:lang w:eastAsia="ru-RU"/>
        </w:rPr>
        <w:t xml:space="preserve"> </w:t>
      </w:r>
      <w:r w:rsidRPr="00E954C8">
        <w:rPr>
          <w:rFonts w:ascii="Times New Roman" w:eastAsia="Times New Roman" w:hAnsi="Times New Roman" w:cs="Times New Roman"/>
          <w:sz w:val="28"/>
          <w:szCs w:val="28"/>
          <w:lang w:eastAsia="ru-RU"/>
        </w:rPr>
        <w:t xml:space="preserve">Полученные данные об использовании метода экспериментальной деятельности показывают ряд его достоинств: </w:t>
      </w:r>
    </w:p>
    <w:p w:rsidR="00E954C8" w:rsidRPr="000F08ED" w:rsidRDefault="00E954C8" w:rsidP="002B712F">
      <w:pPr>
        <w:numPr>
          <w:ilvl w:val="0"/>
          <w:numId w:val="4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F08ED">
        <w:rPr>
          <w:rFonts w:ascii="Times New Roman" w:eastAsia="Times New Roman" w:hAnsi="Times New Roman" w:cs="Times New Roman"/>
          <w:sz w:val="28"/>
          <w:szCs w:val="28"/>
          <w:lang w:eastAsia="ru-RU"/>
        </w:rPr>
        <w:t>более глубокое усвоение предметного содержания;</w:t>
      </w:r>
    </w:p>
    <w:p w:rsidR="00E954C8" w:rsidRPr="000F08ED" w:rsidRDefault="00E954C8" w:rsidP="002B712F">
      <w:pPr>
        <w:numPr>
          <w:ilvl w:val="0"/>
          <w:numId w:val="4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F08ED">
        <w:rPr>
          <w:rFonts w:ascii="Times New Roman" w:eastAsia="Times New Roman" w:hAnsi="Times New Roman" w:cs="Times New Roman"/>
          <w:sz w:val="28"/>
          <w:szCs w:val="28"/>
          <w:lang w:eastAsia="ru-RU"/>
        </w:rPr>
        <w:t xml:space="preserve">высокая способность к концентрированию знаний из разных областей; </w:t>
      </w:r>
    </w:p>
    <w:p w:rsidR="00E954C8" w:rsidRPr="000F08ED" w:rsidRDefault="00E954C8" w:rsidP="002B712F">
      <w:pPr>
        <w:numPr>
          <w:ilvl w:val="0"/>
          <w:numId w:val="4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F08ED">
        <w:rPr>
          <w:rFonts w:ascii="Times New Roman" w:eastAsia="Times New Roman" w:hAnsi="Times New Roman" w:cs="Times New Roman"/>
          <w:sz w:val="28"/>
          <w:szCs w:val="28"/>
          <w:lang w:eastAsia="ru-RU"/>
        </w:rPr>
        <w:t xml:space="preserve">развитие логического мышления; </w:t>
      </w:r>
    </w:p>
    <w:p w:rsidR="00E954C8" w:rsidRPr="000F08ED" w:rsidRDefault="00E954C8" w:rsidP="002B712F">
      <w:pPr>
        <w:numPr>
          <w:ilvl w:val="0"/>
          <w:numId w:val="4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F08ED">
        <w:rPr>
          <w:rFonts w:ascii="Times New Roman" w:eastAsia="Times New Roman" w:hAnsi="Times New Roman" w:cs="Times New Roman"/>
          <w:sz w:val="28"/>
          <w:szCs w:val="28"/>
          <w:lang w:eastAsia="ru-RU"/>
        </w:rPr>
        <w:t>развитие творческого воображения</w:t>
      </w:r>
    </w:p>
    <w:p w:rsidR="00E954C8" w:rsidRDefault="00E954C8" w:rsidP="002B712F">
      <w:pPr>
        <w:numPr>
          <w:ilvl w:val="0"/>
          <w:numId w:val="47"/>
        </w:numPr>
        <w:shd w:val="clear" w:color="auto" w:fill="FFFFFF"/>
        <w:suppressAutoHyphens/>
        <w:spacing w:after="0" w:line="240" w:lineRule="auto"/>
        <w:contextualSpacing/>
        <w:jc w:val="both"/>
        <w:rPr>
          <w:rFonts w:ascii="Times New Roman" w:eastAsia="Times New Roman" w:hAnsi="Times New Roman" w:cs="Times New Roman"/>
          <w:sz w:val="28"/>
          <w:szCs w:val="28"/>
          <w:lang w:eastAsia="ru-RU"/>
        </w:rPr>
      </w:pPr>
      <w:r w:rsidRPr="000F08ED">
        <w:rPr>
          <w:rFonts w:ascii="Times New Roman" w:eastAsia="Times New Roman" w:hAnsi="Times New Roman" w:cs="Times New Roman"/>
          <w:sz w:val="28"/>
          <w:szCs w:val="28"/>
          <w:lang w:eastAsia="ru-RU"/>
        </w:rPr>
        <w:t>эмоциональная вовлеченность детей в экспериментальную деятельность, интерес к происходящему.</w:t>
      </w:r>
    </w:p>
    <w:p w:rsidR="00F83C3B" w:rsidRPr="000F08ED" w:rsidRDefault="00F83C3B" w:rsidP="00F83C3B">
      <w:pPr>
        <w:shd w:val="clear" w:color="auto" w:fill="FFFFFF"/>
        <w:suppressAutoHyphens/>
        <w:spacing w:after="0" w:line="240" w:lineRule="auto"/>
        <w:ind w:left="720"/>
        <w:contextualSpacing/>
        <w:jc w:val="both"/>
        <w:rPr>
          <w:rFonts w:ascii="Times New Roman" w:eastAsia="Times New Roman" w:hAnsi="Times New Roman" w:cs="Times New Roman"/>
          <w:sz w:val="28"/>
          <w:szCs w:val="28"/>
          <w:lang w:eastAsia="ru-RU"/>
        </w:rPr>
      </w:pPr>
    </w:p>
    <w:p w:rsidR="00E954C8" w:rsidRPr="000F08ED" w:rsidRDefault="000F08ED" w:rsidP="00E954C8">
      <w:pPr>
        <w:spacing w:after="0" w:line="240" w:lineRule="auto"/>
        <w:rPr>
          <w:rFonts w:ascii="Times New Roman" w:hAnsi="Times New Roman" w:cs="Times New Roman"/>
          <w:sz w:val="28"/>
          <w:szCs w:val="28"/>
        </w:rPr>
      </w:pPr>
      <w:r w:rsidRPr="00781A1F">
        <w:rPr>
          <w:b/>
          <w:noProof/>
          <w:color w:val="00B050"/>
          <w:sz w:val="32"/>
          <w:u w:val="single"/>
          <w:lang w:eastAsia="ru-RU"/>
        </w:rPr>
        <w:lastRenderedPageBreak/>
        <mc:AlternateContent>
          <mc:Choice Requires="wps">
            <w:drawing>
              <wp:anchor distT="0" distB="0" distL="114300" distR="114300" simplePos="0" relativeHeight="251698176" behindDoc="0" locked="0" layoutInCell="1" allowOverlap="1" wp14:anchorId="352521FD" wp14:editId="6C95C6BE">
                <wp:simplePos x="0" y="0"/>
                <wp:positionH relativeFrom="column">
                  <wp:posOffset>3456940</wp:posOffset>
                </wp:positionH>
                <wp:positionV relativeFrom="paragraph">
                  <wp:posOffset>60960</wp:posOffset>
                </wp:positionV>
                <wp:extent cx="1725295" cy="946150"/>
                <wp:effectExtent l="0" t="0" r="27305" b="25400"/>
                <wp:wrapNone/>
                <wp:docPr id="7" name="Овал 7"/>
                <wp:cNvGraphicFramePr/>
                <a:graphic xmlns:a="http://schemas.openxmlformats.org/drawingml/2006/main">
                  <a:graphicData uri="http://schemas.microsoft.com/office/word/2010/wordprocessingShape">
                    <wps:wsp>
                      <wps:cNvSpPr/>
                      <wps:spPr>
                        <a:xfrm>
                          <a:off x="0" y="0"/>
                          <a:ext cx="1725295" cy="94615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jc w:val="center"/>
                              <w:rPr>
                                <w:rFonts w:ascii="Times New Roman" w:hAnsi="Times New Roman" w:cs="Times New Roman"/>
                                <w:sz w:val="24"/>
                              </w:rPr>
                            </w:pPr>
                            <w:r w:rsidRPr="00D021D4">
                              <w:rPr>
                                <w:rFonts w:ascii="Times New Roman" w:hAnsi="Times New Roman" w:cs="Times New Roman"/>
                                <w:sz w:val="24"/>
                              </w:rPr>
                              <w:t>Развитие сенсорных пр</w:t>
                            </w:r>
                            <w:r>
                              <w:rPr>
                                <w:rFonts w:ascii="Times New Roman" w:hAnsi="Times New Roman" w:cs="Times New Roman"/>
                                <w:sz w:val="24"/>
                              </w:rPr>
                              <w:t>едставлени</w:t>
                            </w:r>
                            <w:r w:rsidRPr="00D021D4">
                              <w:rPr>
                                <w:rFonts w:ascii="Times New Roman" w:hAnsi="Times New Roman" w:cs="Times New Roman"/>
                                <w:sz w:val="24"/>
                              </w:rPr>
                              <w:t>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272.2pt;margin-top:4.8pt;width:135.85pt;height: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" fillcolor="#fac090" strokecolor="#385d8a" strokeweight="2pt">
                <v:textbox>
                  <w:txbxContent>
                    <w:p w:rsidR="0084680E" w:rsidRPr="00D021D4" w:rsidRDefault="0084680E" w:rsidP="000F08ED">
                      <w:pPr>
                        <w:jc w:val="center"/>
                        <w:rPr>
                          <w:rFonts w:ascii="Times New Roman" w:hAnsi="Times New Roman" w:cs="Times New Roman"/>
                          <w:sz w:val="24"/>
                        </w:rPr>
                      </w:pPr>
                      <w:r w:rsidRPr="00D021D4">
                        <w:rPr>
                          <w:rFonts w:ascii="Times New Roman" w:hAnsi="Times New Roman" w:cs="Times New Roman"/>
                          <w:sz w:val="24"/>
                        </w:rPr>
                        <w:t>Развитие сенсорных пр</w:t>
                      </w:r>
                      <w:r>
                        <w:rPr>
                          <w:rFonts w:ascii="Times New Roman" w:hAnsi="Times New Roman" w:cs="Times New Roman"/>
                          <w:sz w:val="24"/>
                        </w:rPr>
                        <w:t>едставлени</w:t>
                      </w:r>
                      <w:r w:rsidRPr="00D021D4">
                        <w:rPr>
                          <w:rFonts w:ascii="Times New Roman" w:hAnsi="Times New Roman" w:cs="Times New Roman"/>
                          <w:sz w:val="24"/>
                        </w:rPr>
                        <w:t>й</w:t>
                      </w:r>
                    </w:p>
                  </w:txbxContent>
                </v:textbox>
              </v:oval>
            </w:pict>
          </mc:Fallback>
        </mc:AlternateContent>
      </w:r>
    </w:p>
    <w:p w:rsidR="00543A60" w:rsidRDefault="000F08ED" w:rsidP="000F08ED">
      <w:pPr>
        <w:tabs>
          <w:tab w:val="left" w:pos="8349"/>
        </w:tabs>
        <w:rPr>
          <w:b/>
          <w:i/>
          <w:sz w:val="28"/>
          <w:szCs w:val="52"/>
        </w:rPr>
      </w:pPr>
      <w:r w:rsidRPr="00781A1F">
        <w:rPr>
          <w:b/>
          <w:noProof/>
          <w:color w:val="00B050"/>
          <w:sz w:val="32"/>
          <w:u w:val="single"/>
          <w:lang w:eastAsia="ru-RU"/>
        </w:rPr>
        <mc:AlternateContent>
          <mc:Choice Requires="wps">
            <w:drawing>
              <wp:anchor distT="0" distB="0" distL="114300" distR="114300" simplePos="0" relativeHeight="251700224" behindDoc="0" locked="0" layoutInCell="1" allowOverlap="1" wp14:anchorId="181FA7C9" wp14:editId="11747E06">
                <wp:simplePos x="0" y="0"/>
                <wp:positionH relativeFrom="column">
                  <wp:posOffset>5185410</wp:posOffset>
                </wp:positionH>
                <wp:positionV relativeFrom="paragraph">
                  <wp:posOffset>351790</wp:posOffset>
                </wp:positionV>
                <wp:extent cx="1841500" cy="775970"/>
                <wp:effectExtent l="0" t="0" r="25400" b="24130"/>
                <wp:wrapNone/>
                <wp:docPr id="8" name="Овал 8"/>
                <wp:cNvGraphicFramePr/>
                <a:graphic xmlns:a="http://schemas.openxmlformats.org/drawingml/2006/main">
                  <a:graphicData uri="http://schemas.microsoft.com/office/word/2010/wordprocessingShape">
                    <wps:wsp>
                      <wps:cNvSpPr/>
                      <wps:spPr>
                        <a:xfrm>
                          <a:off x="0" y="0"/>
                          <a:ext cx="1841500" cy="77597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jc w:val="center"/>
                              <w:rPr>
                                <w:rFonts w:ascii="Times New Roman" w:hAnsi="Times New Roman" w:cs="Times New Roman"/>
                                <w:sz w:val="24"/>
                              </w:rPr>
                            </w:pPr>
                            <w:r w:rsidRPr="00D021D4">
                              <w:rPr>
                                <w:rFonts w:ascii="Times New Roman" w:hAnsi="Times New Roman" w:cs="Times New Roman"/>
                                <w:sz w:val="24"/>
                              </w:rPr>
                              <w:t>Речевая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7" style="position:absolute;margin-left:408.3pt;margin-top:27.7pt;width:145pt;height:6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" fillcolor="#fac090" strokecolor="#385d8a" strokeweight="2pt">
                <v:textbox>
                  <w:txbxContent>
                    <w:p w:rsidR="0084680E" w:rsidRPr="00D021D4" w:rsidRDefault="0084680E" w:rsidP="000F08ED">
                      <w:pPr>
                        <w:jc w:val="center"/>
                        <w:rPr>
                          <w:rFonts w:ascii="Times New Roman" w:hAnsi="Times New Roman" w:cs="Times New Roman"/>
                          <w:sz w:val="24"/>
                        </w:rPr>
                      </w:pPr>
                      <w:r w:rsidRPr="00D021D4">
                        <w:rPr>
                          <w:rFonts w:ascii="Times New Roman" w:hAnsi="Times New Roman" w:cs="Times New Roman"/>
                          <w:sz w:val="24"/>
                        </w:rPr>
                        <w:t>Речевая</w:t>
                      </w:r>
                    </w:p>
                  </w:txbxContent>
                </v:textbox>
              </v:oval>
            </w:pict>
          </mc:Fallback>
        </mc:AlternateContent>
      </w:r>
      <w:r>
        <w:rPr>
          <w:b/>
          <w:i/>
          <w:sz w:val="28"/>
          <w:szCs w:val="52"/>
        </w:rPr>
        <w:t xml:space="preserve">          </w:t>
      </w:r>
    </w:p>
    <w:p w:rsidR="000F08ED" w:rsidRDefault="000F08ED" w:rsidP="000F08ED">
      <w:pPr>
        <w:rPr>
          <w:noProof/>
          <w:sz w:val="28"/>
          <w:lang w:eastAsia="ru-RU"/>
        </w:rPr>
      </w:pPr>
      <w:r w:rsidRPr="00781A1F">
        <w:rPr>
          <w:b/>
          <w:noProof/>
          <w:color w:val="00B050"/>
          <w:sz w:val="32"/>
          <w:u w:val="single"/>
          <w:lang w:eastAsia="ru-RU"/>
        </w:rPr>
        <mc:AlternateContent>
          <mc:Choice Requires="wps">
            <w:drawing>
              <wp:anchor distT="0" distB="0" distL="114300" distR="114300" simplePos="0" relativeHeight="251699200" behindDoc="0" locked="0" layoutInCell="1" allowOverlap="1" wp14:anchorId="71B32B8A" wp14:editId="019A50F0">
                <wp:simplePos x="0" y="0"/>
                <wp:positionH relativeFrom="column">
                  <wp:posOffset>1552575</wp:posOffset>
                </wp:positionH>
                <wp:positionV relativeFrom="paragraph">
                  <wp:posOffset>5080</wp:posOffset>
                </wp:positionV>
                <wp:extent cx="1845945" cy="754380"/>
                <wp:effectExtent l="0" t="0" r="20955" b="26670"/>
                <wp:wrapNone/>
                <wp:docPr id="10" name="Овал 10"/>
                <wp:cNvGraphicFramePr/>
                <a:graphic xmlns:a="http://schemas.openxmlformats.org/drawingml/2006/main">
                  <a:graphicData uri="http://schemas.microsoft.com/office/word/2010/wordprocessingShape">
                    <wps:wsp>
                      <wps:cNvSpPr/>
                      <wps:spPr>
                        <a:xfrm>
                          <a:off x="0" y="0"/>
                          <a:ext cx="1845945" cy="75438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jc w:val="center"/>
                              <w:rPr>
                                <w:rFonts w:ascii="Times New Roman" w:hAnsi="Times New Roman" w:cs="Times New Roman"/>
                                <w:sz w:val="24"/>
                              </w:rPr>
                            </w:pPr>
                            <w:r>
                              <w:rPr>
                                <w:rFonts w:ascii="Times New Roman" w:hAnsi="Times New Roman" w:cs="Times New Roman"/>
                                <w:sz w:val="24"/>
                              </w:rPr>
                              <w:t>Взаимодействие с родителям</w:t>
                            </w:r>
                            <w:r w:rsidRPr="00D021D4">
                              <w:rPr>
                                <w:rFonts w:ascii="Times New Roman" w:hAnsi="Times New Roman" w:cs="Times New Roman"/>
                                <w:sz w:val="24"/>
                              </w:rPr>
                              <w:t>и</w:t>
                            </w:r>
                          </w:p>
                          <w:p w:rsidR="002B6E2D" w:rsidRDefault="002B6E2D" w:rsidP="000F0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8" style="position:absolute;margin-left:122.25pt;margin-top:.4pt;width:145.35pt;height:5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" fillcolor="#fac090" strokecolor="#385d8a" strokeweight="2pt">
                <v:textbox>
                  <w:txbxContent>
                    <w:p w:rsidR="0084680E" w:rsidRPr="00D021D4" w:rsidRDefault="0084680E" w:rsidP="000F08ED">
                      <w:pPr>
                        <w:jc w:val="center"/>
                        <w:rPr>
                          <w:rFonts w:ascii="Times New Roman" w:hAnsi="Times New Roman" w:cs="Times New Roman"/>
                          <w:sz w:val="24"/>
                        </w:rPr>
                      </w:pPr>
                      <w:r>
                        <w:rPr>
                          <w:rFonts w:ascii="Times New Roman" w:hAnsi="Times New Roman" w:cs="Times New Roman"/>
                          <w:sz w:val="24"/>
                        </w:rPr>
                        <w:t>Взаимодействие с родителям</w:t>
                      </w:r>
                      <w:r w:rsidRPr="00D021D4">
                        <w:rPr>
                          <w:rFonts w:ascii="Times New Roman" w:hAnsi="Times New Roman" w:cs="Times New Roman"/>
                          <w:sz w:val="24"/>
                        </w:rPr>
                        <w:t>и</w:t>
                      </w:r>
                    </w:p>
                    <w:p w:rsidR="0084680E" w:rsidRDefault="0084680E" w:rsidP="000F08ED">
                      <w:pPr>
                        <w:jc w:val="center"/>
                      </w:pPr>
                    </w:p>
                  </w:txbxContent>
                </v:textbox>
              </v:oval>
            </w:pict>
          </mc:Fallback>
        </mc:AlternateContent>
      </w:r>
    </w:p>
    <w:p w:rsidR="000F08ED" w:rsidRDefault="000F08ED" w:rsidP="000F08ED">
      <w:r w:rsidRPr="00781A1F">
        <w:rPr>
          <w:b/>
          <w:noProof/>
          <w:color w:val="00B050"/>
          <w:sz w:val="32"/>
          <w:u w:val="single"/>
          <w:lang w:eastAsia="ru-RU"/>
        </w:rPr>
        <mc:AlternateContent>
          <mc:Choice Requires="wps">
            <w:drawing>
              <wp:anchor distT="0" distB="0" distL="114300" distR="114300" simplePos="0" relativeHeight="251704320" behindDoc="0" locked="0" layoutInCell="1" allowOverlap="1" wp14:anchorId="5E759DE9" wp14:editId="6137DB32">
                <wp:simplePos x="0" y="0"/>
                <wp:positionH relativeFrom="column">
                  <wp:posOffset>3239679</wp:posOffset>
                </wp:positionH>
                <wp:positionV relativeFrom="paragraph">
                  <wp:posOffset>267335</wp:posOffset>
                </wp:positionV>
                <wp:extent cx="2040890" cy="2040890"/>
                <wp:effectExtent l="0" t="0" r="16510" b="16510"/>
                <wp:wrapNone/>
                <wp:docPr id="35" name="Овал 35"/>
                <wp:cNvGraphicFramePr/>
                <a:graphic xmlns:a="http://schemas.openxmlformats.org/drawingml/2006/main">
                  <a:graphicData uri="http://schemas.microsoft.com/office/word/2010/wordprocessingShape">
                    <wps:wsp>
                      <wps:cNvSpPr/>
                      <wps:spPr>
                        <a:xfrm>
                          <a:off x="0" y="0"/>
                          <a:ext cx="2040890" cy="204089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2343AF" w:rsidRDefault="002B6E2D" w:rsidP="000F08ED">
                            <w:pPr>
                              <w:jc w:val="center"/>
                              <w:rPr>
                                <w:rFonts w:ascii="Times New Roman" w:hAnsi="Times New Roman" w:cs="Times New Roman"/>
                                <w:b/>
                                <w:color w:val="C00000"/>
                                <w:sz w:val="32"/>
                              </w:rPr>
                            </w:pPr>
                            <w:r>
                              <w:rPr>
                                <w:rFonts w:ascii="Times New Roman" w:hAnsi="Times New Roman" w:cs="Times New Roman"/>
                                <w:b/>
                                <w:color w:val="C00000"/>
                                <w:sz w:val="32"/>
                              </w:rPr>
                              <w:t xml:space="preserve">Виды </w:t>
                            </w:r>
                            <w:proofErr w:type="spellStart"/>
                            <w:proofErr w:type="gramStart"/>
                            <w:r w:rsidRPr="002343AF">
                              <w:rPr>
                                <w:rFonts w:ascii="Times New Roman" w:hAnsi="Times New Roman" w:cs="Times New Roman"/>
                                <w:b/>
                                <w:color w:val="C00000"/>
                                <w:sz w:val="32"/>
                              </w:rPr>
                              <w:t>деятельнос-ти</w:t>
                            </w:r>
                            <w:proofErr w:type="spellEnd"/>
                            <w:proofErr w:type="gramEnd"/>
                            <w:r w:rsidRPr="002343AF">
                              <w:rPr>
                                <w:rFonts w:ascii="Times New Roman" w:hAnsi="Times New Roman" w:cs="Times New Roman"/>
                                <w:b/>
                                <w:color w:val="C0000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5" o:spid="_x0000_s1029" style="position:absolute;margin-left:255.1pt;margin-top:21.05pt;width:160.7pt;height:1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" fillcolor="#fac090" strokecolor="#385d8a" strokeweight="2pt">
                <v:textbox>
                  <w:txbxContent>
                    <w:p w:rsidR="0084680E" w:rsidRPr="002343AF" w:rsidRDefault="0084680E" w:rsidP="000F08ED">
                      <w:pPr>
                        <w:jc w:val="center"/>
                        <w:rPr>
                          <w:rFonts w:ascii="Times New Roman" w:hAnsi="Times New Roman" w:cs="Times New Roman"/>
                          <w:b/>
                          <w:color w:val="C00000"/>
                          <w:sz w:val="32"/>
                        </w:rPr>
                      </w:pPr>
                      <w:r>
                        <w:rPr>
                          <w:rFonts w:ascii="Times New Roman" w:hAnsi="Times New Roman" w:cs="Times New Roman"/>
                          <w:b/>
                          <w:color w:val="C00000"/>
                          <w:sz w:val="32"/>
                        </w:rPr>
                        <w:t xml:space="preserve">Виды </w:t>
                      </w:r>
                      <w:proofErr w:type="spellStart"/>
                      <w:proofErr w:type="gramStart"/>
                      <w:r w:rsidRPr="002343AF">
                        <w:rPr>
                          <w:rFonts w:ascii="Times New Roman" w:hAnsi="Times New Roman" w:cs="Times New Roman"/>
                          <w:b/>
                          <w:color w:val="C00000"/>
                          <w:sz w:val="32"/>
                        </w:rPr>
                        <w:t>деятельнос-ти</w:t>
                      </w:r>
                      <w:proofErr w:type="spellEnd"/>
                      <w:proofErr w:type="gramEnd"/>
                      <w:r w:rsidRPr="002343AF">
                        <w:rPr>
                          <w:rFonts w:ascii="Times New Roman" w:hAnsi="Times New Roman" w:cs="Times New Roman"/>
                          <w:b/>
                          <w:color w:val="C00000"/>
                          <w:sz w:val="32"/>
                        </w:rPr>
                        <w:t>:</w:t>
                      </w:r>
                    </w:p>
                  </w:txbxContent>
                </v:textbox>
              </v:oval>
            </w:pict>
          </mc:Fallback>
        </mc:AlternateContent>
      </w:r>
      <w:r w:rsidRPr="00781A1F">
        <w:rPr>
          <w:b/>
          <w:noProof/>
          <w:color w:val="00B050"/>
          <w:sz w:val="32"/>
          <w:u w:val="single"/>
          <w:lang w:eastAsia="ru-RU"/>
        </w:rPr>
        <mc:AlternateContent>
          <mc:Choice Requires="wps">
            <w:drawing>
              <wp:anchor distT="0" distB="0" distL="114300" distR="114300" simplePos="0" relativeHeight="251702272" behindDoc="0" locked="0" layoutInCell="1" allowOverlap="1" wp14:anchorId="7D301F5C" wp14:editId="3A2FFFD0">
                <wp:simplePos x="0" y="0"/>
                <wp:positionH relativeFrom="column">
                  <wp:posOffset>4263390</wp:posOffset>
                </wp:positionH>
                <wp:positionV relativeFrom="paragraph">
                  <wp:posOffset>48805</wp:posOffset>
                </wp:positionV>
                <wp:extent cx="45085" cy="385445"/>
                <wp:effectExtent l="19050" t="19050" r="31115" b="14605"/>
                <wp:wrapNone/>
                <wp:docPr id="16" name="Стрелка вверх 16"/>
                <wp:cNvGraphicFramePr/>
                <a:graphic xmlns:a="http://schemas.openxmlformats.org/drawingml/2006/main">
                  <a:graphicData uri="http://schemas.microsoft.com/office/word/2010/wordprocessingShape">
                    <wps:wsp>
                      <wps:cNvSpPr/>
                      <wps:spPr>
                        <a:xfrm>
                          <a:off x="0" y="0"/>
                          <a:ext cx="45085" cy="38544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margin-left:335.7pt;margin-top:3.85pt;width:3.55pt;height:3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" adj="1263" fillcolor="#4f81bd" strokecolor="#385d8a" strokeweight="2pt"/>
            </w:pict>
          </mc:Fallback>
        </mc:AlternateContent>
      </w:r>
    </w:p>
    <w:p w:rsidR="000F08ED" w:rsidRDefault="000F08ED" w:rsidP="000F08ED">
      <w:r w:rsidRPr="00781A1F">
        <w:rPr>
          <w:b/>
          <w:noProof/>
          <w:color w:val="00B050"/>
          <w:sz w:val="32"/>
          <w:u w:val="single"/>
          <w:lang w:eastAsia="ru-RU"/>
        </w:rPr>
        <mc:AlternateContent>
          <mc:Choice Requires="wps">
            <w:drawing>
              <wp:anchor distT="0" distB="0" distL="114300" distR="114300" simplePos="0" relativeHeight="251701248" behindDoc="0" locked="0" layoutInCell="1" allowOverlap="1" wp14:anchorId="1ACECB4C" wp14:editId="0A59EB12">
                <wp:simplePos x="0" y="0"/>
                <wp:positionH relativeFrom="column">
                  <wp:posOffset>2862943</wp:posOffset>
                </wp:positionH>
                <wp:positionV relativeFrom="paragraph">
                  <wp:posOffset>56152</wp:posOffset>
                </wp:positionV>
                <wp:extent cx="598170" cy="489857"/>
                <wp:effectExtent l="38100" t="38100" r="30480" b="24765"/>
                <wp:wrapNone/>
                <wp:docPr id="34" name="Прямая со стрелкой 34"/>
                <wp:cNvGraphicFramePr/>
                <a:graphic xmlns:a="http://schemas.openxmlformats.org/drawingml/2006/main">
                  <a:graphicData uri="http://schemas.microsoft.com/office/word/2010/wordprocessingShape">
                    <wps:wsp>
                      <wps:cNvCnPr/>
                      <wps:spPr>
                        <a:xfrm flipH="1" flipV="1">
                          <a:off x="0" y="0"/>
                          <a:ext cx="598170" cy="48985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25.45pt;margin-top:4.4pt;width:47.1pt;height:38.5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" strokecolor="#4a7ebb">
                <v:stroke endarrow="open"/>
              </v:shape>
            </w:pict>
          </mc:Fallback>
        </mc:AlternateContent>
      </w:r>
      <w:r w:rsidRPr="00781A1F">
        <w:rPr>
          <w:b/>
          <w:noProof/>
          <w:color w:val="00B050"/>
          <w:sz w:val="32"/>
          <w:u w:val="single"/>
          <w:lang w:eastAsia="ru-RU"/>
        </w:rPr>
        <mc:AlternateContent>
          <mc:Choice Requires="wps">
            <w:drawing>
              <wp:anchor distT="0" distB="0" distL="114300" distR="114300" simplePos="0" relativeHeight="251703296" behindDoc="0" locked="0" layoutInCell="1" allowOverlap="1" wp14:anchorId="40D9847C" wp14:editId="73BC5326">
                <wp:simplePos x="0" y="0"/>
                <wp:positionH relativeFrom="column">
                  <wp:posOffset>5183505</wp:posOffset>
                </wp:positionH>
                <wp:positionV relativeFrom="paragraph">
                  <wp:posOffset>54610</wp:posOffset>
                </wp:positionV>
                <wp:extent cx="642620" cy="609600"/>
                <wp:effectExtent l="0" t="38100" r="62230"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642620"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408.15pt;margin-top:4.3pt;width:50.6pt;height:48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" strokecolor="#4a7ebb">
                <v:stroke endarrow="open"/>
              </v:shape>
            </w:pict>
          </mc:Fallback>
        </mc:AlternateContent>
      </w:r>
    </w:p>
    <w:p w:rsidR="000F08ED" w:rsidRDefault="000F08ED" w:rsidP="000F08ED">
      <w:r w:rsidRPr="00781A1F">
        <w:rPr>
          <w:b/>
          <w:noProof/>
          <w:color w:val="00B050"/>
          <w:sz w:val="32"/>
          <w:u w:val="single"/>
          <w:lang w:eastAsia="ru-RU"/>
        </w:rPr>
        <mc:AlternateContent>
          <mc:Choice Requires="wps">
            <w:drawing>
              <wp:anchor distT="0" distB="0" distL="114300" distR="114300" simplePos="0" relativeHeight="251710464" behindDoc="0" locked="0" layoutInCell="1" allowOverlap="1" wp14:anchorId="1864FC31" wp14:editId="752BAE47">
                <wp:simplePos x="0" y="0"/>
                <wp:positionH relativeFrom="column">
                  <wp:posOffset>6377305</wp:posOffset>
                </wp:positionH>
                <wp:positionV relativeFrom="paragraph">
                  <wp:posOffset>102870</wp:posOffset>
                </wp:positionV>
                <wp:extent cx="1751330" cy="946150"/>
                <wp:effectExtent l="0" t="0" r="20320" b="25400"/>
                <wp:wrapNone/>
                <wp:docPr id="36" name="Овал 36"/>
                <wp:cNvGraphicFramePr/>
                <a:graphic xmlns:a="http://schemas.openxmlformats.org/drawingml/2006/main">
                  <a:graphicData uri="http://schemas.microsoft.com/office/word/2010/wordprocessingShape">
                    <wps:wsp>
                      <wps:cNvSpPr/>
                      <wps:spPr>
                        <a:xfrm>
                          <a:off x="0" y="0"/>
                          <a:ext cx="1751330" cy="94615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jc w:val="center"/>
                              <w:rPr>
                                <w:rFonts w:ascii="Times New Roman" w:hAnsi="Times New Roman" w:cs="Times New Roman"/>
                                <w:sz w:val="24"/>
                              </w:rPr>
                            </w:pPr>
                            <w:r>
                              <w:rPr>
                                <w:rFonts w:ascii="Times New Roman" w:hAnsi="Times New Roman" w:cs="Times New Roman"/>
                                <w:sz w:val="24"/>
                              </w:rPr>
                              <w:t>Наглядно-агитационна</w:t>
                            </w:r>
                            <w:r w:rsidRPr="00D021D4">
                              <w:rPr>
                                <w:rFonts w:ascii="Times New Roman" w:hAnsi="Times New Roman" w:cs="Times New Roman"/>
                                <w:sz w:val="24"/>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6" o:spid="_x0000_s1030" style="position:absolute;margin-left:502.15pt;margin-top:8.1pt;width:137.9pt;height: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" fillcolor="#fac090" strokecolor="#385d8a" strokeweight="2pt">
                <v:textbox>
                  <w:txbxContent>
                    <w:p w:rsidR="0084680E" w:rsidRPr="00D021D4" w:rsidRDefault="0084680E" w:rsidP="000F08ED">
                      <w:pPr>
                        <w:jc w:val="center"/>
                        <w:rPr>
                          <w:rFonts w:ascii="Times New Roman" w:hAnsi="Times New Roman" w:cs="Times New Roman"/>
                          <w:sz w:val="24"/>
                        </w:rPr>
                      </w:pPr>
                      <w:r>
                        <w:rPr>
                          <w:rFonts w:ascii="Times New Roman" w:hAnsi="Times New Roman" w:cs="Times New Roman"/>
                          <w:sz w:val="24"/>
                        </w:rPr>
                        <w:t>Наглядно-агитационна</w:t>
                      </w:r>
                      <w:r w:rsidRPr="00D021D4">
                        <w:rPr>
                          <w:rFonts w:ascii="Times New Roman" w:hAnsi="Times New Roman" w:cs="Times New Roman"/>
                          <w:sz w:val="24"/>
                        </w:rPr>
                        <w:t>я</w:t>
                      </w:r>
                    </w:p>
                  </w:txbxContent>
                </v:textbox>
              </v:oval>
            </w:pict>
          </mc:Fallback>
        </mc:AlternateContent>
      </w:r>
    </w:p>
    <w:p w:rsidR="000F08ED" w:rsidRDefault="000F08ED" w:rsidP="000F08ED">
      <w:r w:rsidRPr="00781A1F">
        <w:rPr>
          <w:b/>
          <w:noProof/>
          <w:color w:val="00B050"/>
          <w:sz w:val="32"/>
          <w:u w:val="single"/>
          <w:lang w:eastAsia="ru-RU"/>
        </w:rPr>
        <mc:AlternateContent>
          <mc:Choice Requires="wps">
            <w:drawing>
              <wp:anchor distT="0" distB="0" distL="114300" distR="114300" simplePos="0" relativeHeight="251706368" behindDoc="0" locked="0" layoutInCell="1" allowOverlap="1" wp14:anchorId="69D91912" wp14:editId="48A3C9EA">
                <wp:simplePos x="0" y="0"/>
                <wp:positionH relativeFrom="column">
                  <wp:posOffset>5278120</wp:posOffset>
                </wp:positionH>
                <wp:positionV relativeFrom="paragraph">
                  <wp:posOffset>311785</wp:posOffset>
                </wp:positionV>
                <wp:extent cx="1094740" cy="63500"/>
                <wp:effectExtent l="0" t="19050" r="29210" b="31750"/>
                <wp:wrapNone/>
                <wp:docPr id="39" name="Стрелка вправо 39"/>
                <wp:cNvGraphicFramePr/>
                <a:graphic xmlns:a="http://schemas.openxmlformats.org/drawingml/2006/main">
                  <a:graphicData uri="http://schemas.microsoft.com/office/word/2010/wordprocessingShape">
                    <wps:wsp>
                      <wps:cNvSpPr/>
                      <wps:spPr>
                        <a:xfrm>
                          <a:off x="0" y="0"/>
                          <a:ext cx="1094740" cy="63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9" o:spid="_x0000_s1026" type="#_x0000_t13" style="position:absolute;margin-left:415.6pt;margin-top:24.55pt;width:86.2pt;height: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" adj="20974" fillcolor="#4f81bd" strokecolor="#385d8a" strokeweight="2pt"/>
            </w:pict>
          </mc:Fallback>
        </mc:AlternateContent>
      </w:r>
      <w:r w:rsidRPr="00781A1F">
        <w:rPr>
          <w:b/>
          <w:noProof/>
          <w:color w:val="00B050"/>
          <w:sz w:val="32"/>
          <w:u w:val="single"/>
          <w:lang w:eastAsia="ru-RU"/>
        </w:rPr>
        <mc:AlternateContent>
          <mc:Choice Requires="wps">
            <w:drawing>
              <wp:anchor distT="0" distB="0" distL="114300" distR="114300" simplePos="0" relativeHeight="251709440" behindDoc="0" locked="0" layoutInCell="1" allowOverlap="1" wp14:anchorId="4E85F1F2" wp14:editId="039FA5E3">
                <wp:simplePos x="0" y="0"/>
                <wp:positionH relativeFrom="column">
                  <wp:posOffset>288290</wp:posOffset>
                </wp:positionH>
                <wp:positionV relativeFrom="paragraph">
                  <wp:posOffset>19685</wp:posOffset>
                </wp:positionV>
                <wp:extent cx="1829435" cy="701675"/>
                <wp:effectExtent l="0" t="0" r="18415" b="22225"/>
                <wp:wrapNone/>
                <wp:docPr id="37" name="Овал 37"/>
                <wp:cNvGraphicFramePr/>
                <a:graphic xmlns:a="http://schemas.openxmlformats.org/drawingml/2006/main">
                  <a:graphicData uri="http://schemas.microsoft.com/office/word/2010/wordprocessingShape">
                    <wps:wsp>
                      <wps:cNvSpPr/>
                      <wps:spPr>
                        <a:xfrm>
                          <a:off x="0" y="0"/>
                          <a:ext cx="1829435" cy="701675"/>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rPr>
                                <w:rFonts w:ascii="Times New Roman" w:hAnsi="Times New Roman" w:cs="Times New Roman"/>
                                <w:sz w:val="24"/>
                              </w:rPr>
                            </w:pPr>
                            <w:r>
                              <w:rPr>
                                <w:rFonts w:ascii="Times New Roman" w:hAnsi="Times New Roman" w:cs="Times New Roman"/>
                                <w:sz w:val="24"/>
                              </w:rPr>
                              <w:t>Т</w:t>
                            </w:r>
                            <w:r w:rsidRPr="00D021D4">
                              <w:rPr>
                                <w:rFonts w:ascii="Times New Roman" w:hAnsi="Times New Roman" w:cs="Times New Roman"/>
                                <w:sz w:val="24"/>
                              </w:rPr>
                              <w:t>ворческая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7" o:spid="_x0000_s1031" style="position:absolute;margin-left:22.7pt;margin-top:1.55pt;width:144.05pt;height:5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" fillcolor="#fac090" strokecolor="#385d8a" strokeweight="2pt">
                <v:textbox>
                  <w:txbxContent>
                    <w:p w:rsidR="0084680E" w:rsidRPr="00D021D4" w:rsidRDefault="0084680E" w:rsidP="000F08ED">
                      <w:pPr>
                        <w:rPr>
                          <w:rFonts w:ascii="Times New Roman" w:hAnsi="Times New Roman" w:cs="Times New Roman"/>
                          <w:sz w:val="24"/>
                        </w:rPr>
                      </w:pPr>
                      <w:r>
                        <w:rPr>
                          <w:rFonts w:ascii="Times New Roman" w:hAnsi="Times New Roman" w:cs="Times New Roman"/>
                          <w:sz w:val="24"/>
                        </w:rPr>
                        <w:t>Т</w:t>
                      </w:r>
                      <w:r w:rsidRPr="00D021D4">
                        <w:rPr>
                          <w:rFonts w:ascii="Times New Roman" w:hAnsi="Times New Roman" w:cs="Times New Roman"/>
                          <w:sz w:val="24"/>
                        </w:rPr>
                        <w:t>ворческая</w:t>
                      </w:r>
                    </w:p>
                  </w:txbxContent>
                </v:textbox>
              </v:oval>
            </w:pict>
          </mc:Fallback>
        </mc:AlternateContent>
      </w:r>
    </w:p>
    <w:p w:rsidR="000F08ED" w:rsidRDefault="000F08ED" w:rsidP="000F08ED">
      <w:r w:rsidRPr="00781A1F">
        <w:rPr>
          <w:b/>
          <w:noProof/>
          <w:color w:val="00B050"/>
          <w:sz w:val="32"/>
          <w:u w:val="single"/>
          <w:lang w:eastAsia="ru-RU"/>
        </w:rPr>
        <mc:AlternateContent>
          <mc:Choice Requires="wps">
            <w:drawing>
              <wp:anchor distT="0" distB="0" distL="114300" distR="114300" simplePos="0" relativeHeight="251707392" behindDoc="0" locked="0" layoutInCell="1" allowOverlap="1" wp14:anchorId="1EABA832" wp14:editId="3A603884">
                <wp:simplePos x="0" y="0"/>
                <wp:positionH relativeFrom="column">
                  <wp:posOffset>2122170</wp:posOffset>
                </wp:positionH>
                <wp:positionV relativeFrom="paragraph">
                  <wp:posOffset>57150</wp:posOffset>
                </wp:positionV>
                <wp:extent cx="1083945" cy="63500"/>
                <wp:effectExtent l="0" t="0" r="20955" b="12700"/>
                <wp:wrapNone/>
                <wp:docPr id="38" name="Стрелка влево 38"/>
                <wp:cNvGraphicFramePr/>
                <a:graphic xmlns:a="http://schemas.openxmlformats.org/drawingml/2006/main">
                  <a:graphicData uri="http://schemas.microsoft.com/office/word/2010/wordprocessingShape">
                    <wps:wsp>
                      <wps:cNvSpPr/>
                      <wps:spPr>
                        <a:xfrm>
                          <a:off x="0" y="0"/>
                          <a:ext cx="1083945" cy="6350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8" o:spid="_x0000_s1026" type="#_x0000_t66" style="position:absolute;margin-left:167.1pt;margin-top:4.5pt;width:85.35pt;height: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" adj="633" fillcolor="#4f81bd" strokecolor="#385d8a" strokeweight="2pt"/>
            </w:pict>
          </mc:Fallback>
        </mc:AlternateContent>
      </w:r>
    </w:p>
    <w:p w:rsidR="000F08ED" w:rsidRDefault="000F08ED" w:rsidP="000F08ED">
      <w:r w:rsidRPr="00781A1F">
        <w:rPr>
          <w:b/>
          <w:noProof/>
          <w:color w:val="00B050"/>
          <w:sz w:val="32"/>
          <w:u w:val="single"/>
          <w:lang w:eastAsia="ru-RU"/>
        </w:rPr>
        <mc:AlternateContent>
          <mc:Choice Requires="wps">
            <w:drawing>
              <wp:anchor distT="0" distB="0" distL="114300" distR="114300" simplePos="0" relativeHeight="251708416" behindDoc="0" locked="0" layoutInCell="1" allowOverlap="1" wp14:anchorId="182995A3" wp14:editId="0E5E503B">
                <wp:simplePos x="0" y="0"/>
                <wp:positionH relativeFrom="column">
                  <wp:posOffset>2862580</wp:posOffset>
                </wp:positionH>
                <wp:positionV relativeFrom="paragraph">
                  <wp:posOffset>145415</wp:posOffset>
                </wp:positionV>
                <wp:extent cx="539115" cy="380365"/>
                <wp:effectExtent l="38100" t="0" r="32385" b="57785"/>
                <wp:wrapNone/>
                <wp:docPr id="40" name="Прямая со стрелкой 40"/>
                <wp:cNvGraphicFramePr/>
                <a:graphic xmlns:a="http://schemas.openxmlformats.org/drawingml/2006/main">
                  <a:graphicData uri="http://schemas.microsoft.com/office/word/2010/wordprocessingShape">
                    <wps:wsp>
                      <wps:cNvCnPr/>
                      <wps:spPr>
                        <a:xfrm flipH="1">
                          <a:off x="0" y="0"/>
                          <a:ext cx="539115" cy="3803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25.4pt;margin-top:11.45pt;width:42.45pt;height:29.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" strokecolor="#4a7ebb">
                <v:stroke endarrow="open"/>
              </v:shape>
            </w:pict>
          </mc:Fallback>
        </mc:AlternateContent>
      </w:r>
      <w:r w:rsidRPr="00781A1F">
        <w:rPr>
          <w:b/>
          <w:noProof/>
          <w:color w:val="00B050"/>
          <w:sz w:val="32"/>
          <w:u w:val="single"/>
          <w:lang w:eastAsia="ru-RU"/>
        </w:rPr>
        <mc:AlternateContent>
          <mc:Choice Requires="wps">
            <w:drawing>
              <wp:anchor distT="0" distB="0" distL="114300" distR="114300" simplePos="0" relativeHeight="251711488" behindDoc="0" locked="0" layoutInCell="1" allowOverlap="1" wp14:anchorId="51512758" wp14:editId="315F4A3D">
                <wp:simplePos x="0" y="0"/>
                <wp:positionH relativeFrom="column">
                  <wp:posOffset>5717540</wp:posOffset>
                </wp:positionH>
                <wp:positionV relativeFrom="paragraph">
                  <wp:posOffset>141605</wp:posOffset>
                </wp:positionV>
                <wp:extent cx="2151380" cy="888365"/>
                <wp:effectExtent l="0" t="0" r="20320" b="26035"/>
                <wp:wrapNone/>
                <wp:docPr id="44" name="Овал 44"/>
                <wp:cNvGraphicFramePr/>
                <a:graphic xmlns:a="http://schemas.openxmlformats.org/drawingml/2006/main">
                  <a:graphicData uri="http://schemas.microsoft.com/office/word/2010/wordprocessingShape">
                    <wps:wsp>
                      <wps:cNvSpPr/>
                      <wps:spPr>
                        <a:xfrm>
                          <a:off x="0" y="0"/>
                          <a:ext cx="2151380" cy="888365"/>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jc w:val="center"/>
                              <w:rPr>
                                <w:rFonts w:ascii="Times New Roman" w:hAnsi="Times New Roman" w:cs="Times New Roman"/>
                                <w:sz w:val="24"/>
                              </w:rPr>
                            </w:pPr>
                            <w:proofErr w:type="spellStart"/>
                            <w:r w:rsidRPr="00D021D4">
                              <w:rPr>
                                <w:rFonts w:ascii="Times New Roman" w:hAnsi="Times New Roman" w:cs="Times New Roman"/>
                                <w:sz w:val="24"/>
                              </w:rPr>
                              <w:t>Изодеят</w:t>
                            </w:r>
                            <w:r>
                              <w:rPr>
                                <w:rFonts w:ascii="Times New Roman" w:hAnsi="Times New Roman" w:cs="Times New Roman"/>
                                <w:sz w:val="24"/>
                              </w:rPr>
                              <w:t>ельнос</w:t>
                            </w:r>
                            <w:r w:rsidRPr="00D021D4">
                              <w:rPr>
                                <w:rFonts w:ascii="Times New Roman" w:hAnsi="Times New Roman" w:cs="Times New Roman"/>
                                <w:sz w:val="24"/>
                              </w:rPr>
                              <w:t>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 o:spid="_x0000_s1032" style="position:absolute;margin-left:450.2pt;margin-top:11.15pt;width:169.4pt;height:6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" fillcolor="#fac090" strokecolor="#385d8a" strokeweight="2pt">
                <v:textbox>
                  <w:txbxContent>
                    <w:p w:rsidR="0084680E" w:rsidRPr="00D021D4" w:rsidRDefault="0084680E" w:rsidP="000F08ED">
                      <w:pPr>
                        <w:jc w:val="center"/>
                        <w:rPr>
                          <w:rFonts w:ascii="Times New Roman" w:hAnsi="Times New Roman" w:cs="Times New Roman"/>
                          <w:sz w:val="24"/>
                        </w:rPr>
                      </w:pPr>
                      <w:proofErr w:type="spellStart"/>
                      <w:r w:rsidRPr="00D021D4">
                        <w:rPr>
                          <w:rFonts w:ascii="Times New Roman" w:hAnsi="Times New Roman" w:cs="Times New Roman"/>
                          <w:sz w:val="24"/>
                        </w:rPr>
                        <w:t>Изодеят</w:t>
                      </w:r>
                      <w:r>
                        <w:rPr>
                          <w:rFonts w:ascii="Times New Roman" w:hAnsi="Times New Roman" w:cs="Times New Roman"/>
                          <w:sz w:val="24"/>
                        </w:rPr>
                        <w:t>ельнос</w:t>
                      </w:r>
                      <w:r w:rsidRPr="00D021D4">
                        <w:rPr>
                          <w:rFonts w:ascii="Times New Roman" w:hAnsi="Times New Roman" w:cs="Times New Roman"/>
                          <w:sz w:val="24"/>
                        </w:rPr>
                        <w:t>ть</w:t>
                      </w:r>
                      <w:proofErr w:type="spellEnd"/>
                    </w:p>
                  </w:txbxContent>
                </v:textbox>
              </v:oval>
            </w:pict>
          </mc:Fallback>
        </mc:AlternateContent>
      </w:r>
      <w:r w:rsidRPr="00781A1F">
        <w:rPr>
          <w:b/>
          <w:noProof/>
          <w:color w:val="00B050"/>
          <w:sz w:val="32"/>
          <w:u w:val="single"/>
          <w:lang w:eastAsia="ru-RU"/>
        </w:rPr>
        <mc:AlternateContent>
          <mc:Choice Requires="wps">
            <w:drawing>
              <wp:anchor distT="0" distB="0" distL="114300" distR="114300" simplePos="0" relativeHeight="251697152" behindDoc="0" locked="0" layoutInCell="1" allowOverlap="1" wp14:anchorId="2FAFD5E3" wp14:editId="07AD2322">
                <wp:simplePos x="0" y="0"/>
                <wp:positionH relativeFrom="column">
                  <wp:posOffset>5181600</wp:posOffset>
                </wp:positionH>
                <wp:positionV relativeFrom="paragraph">
                  <wp:posOffset>145415</wp:posOffset>
                </wp:positionV>
                <wp:extent cx="642620" cy="304800"/>
                <wp:effectExtent l="0" t="0" r="81280" b="57150"/>
                <wp:wrapNone/>
                <wp:docPr id="41" name="Прямая со стрелкой 41"/>
                <wp:cNvGraphicFramePr/>
                <a:graphic xmlns:a="http://schemas.openxmlformats.org/drawingml/2006/main">
                  <a:graphicData uri="http://schemas.microsoft.com/office/word/2010/wordprocessingShape">
                    <wps:wsp>
                      <wps:cNvCnPr/>
                      <wps:spPr>
                        <a:xfrm>
                          <a:off x="0" y="0"/>
                          <a:ext cx="64262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408pt;margin-top:11.45pt;width:50.6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" strokecolor="#4a7ebb">
                <v:stroke endarrow="open"/>
              </v:shape>
            </w:pict>
          </mc:Fallback>
        </mc:AlternateContent>
      </w:r>
      <w:r w:rsidRPr="00781A1F">
        <w:rPr>
          <w:b/>
          <w:noProof/>
          <w:color w:val="00B050"/>
          <w:sz w:val="32"/>
          <w:u w:val="single"/>
          <w:lang w:eastAsia="ru-RU"/>
        </w:rPr>
        <mc:AlternateContent>
          <mc:Choice Requires="wps">
            <w:drawing>
              <wp:anchor distT="0" distB="0" distL="114300" distR="114300" simplePos="0" relativeHeight="251712512" behindDoc="0" locked="0" layoutInCell="1" allowOverlap="1" wp14:anchorId="433F623A" wp14:editId="71A82056">
                <wp:simplePos x="0" y="0"/>
                <wp:positionH relativeFrom="column">
                  <wp:posOffset>1229360</wp:posOffset>
                </wp:positionH>
                <wp:positionV relativeFrom="paragraph">
                  <wp:posOffset>231775</wp:posOffset>
                </wp:positionV>
                <wp:extent cx="1629410" cy="775970"/>
                <wp:effectExtent l="0" t="0" r="27940" b="24130"/>
                <wp:wrapNone/>
                <wp:docPr id="43" name="Овал 43"/>
                <wp:cNvGraphicFramePr/>
                <a:graphic xmlns:a="http://schemas.openxmlformats.org/drawingml/2006/main">
                  <a:graphicData uri="http://schemas.microsoft.com/office/word/2010/wordprocessingShape">
                    <wps:wsp>
                      <wps:cNvSpPr/>
                      <wps:spPr>
                        <a:xfrm>
                          <a:off x="0" y="0"/>
                          <a:ext cx="1629410" cy="77597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jc w:val="center"/>
                              <w:rPr>
                                <w:rFonts w:ascii="Times New Roman" w:hAnsi="Times New Roman" w:cs="Times New Roman"/>
                                <w:sz w:val="24"/>
                              </w:rPr>
                            </w:pPr>
                            <w:r w:rsidRPr="00D021D4">
                              <w:rPr>
                                <w:rFonts w:ascii="Times New Roman" w:hAnsi="Times New Roman" w:cs="Times New Roman"/>
                                <w:sz w:val="24"/>
                              </w:rPr>
                              <w:t>Игра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3" o:spid="_x0000_s1033" style="position:absolute;margin-left:96.8pt;margin-top:18.25pt;width:128.3pt;height:6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" fillcolor="#fac090" strokecolor="#385d8a" strokeweight="2pt">
                <v:textbox>
                  <w:txbxContent>
                    <w:p w:rsidR="0084680E" w:rsidRPr="00D021D4" w:rsidRDefault="0084680E" w:rsidP="000F08ED">
                      <w:pPr>
                        <w:jc w:val="center"/>
                        <w:rPr>
                          <w:rFonts w:ascii="Times New Roman" w:hAnsi="Times New Roman" w:cs="Times New Roman"/>
                          <w:sz w:val="24"/>
                        </w:rPr>
                      </w:pPr>
                      <w:r w:rsidRPr="00D021D4">
                        <w:rPr>
                          <w:rFonts w:ascii="Times New Roman" w:hAnsi="Times New Roman" w:cs="Times New Roman"/>
                          <w:sz w:val="24"/>
                        </w:rPr>
                        <w:t>Игра</w:t>
                      </w:r>
                    </w:p>
                  </w:txbxContent>
                </v:textbox>
              </v:oval>
            </w:pict>
          </mc:Fallback>
        </mc:AlternateContent>
      </w:r>
    </w:p>
    <w:p w:rsidR="000F08ED" w:rsidRDefault="000F08ED" w:rsidP="000F08ED"/>
    <w:p w:rsidR="000F08ED" w:rsidRDefault="000F08ED" w:rsidP="000F08ED">
      <w:r w:rsidRPr="00781A1F">
        <w:rPr>
          <w:b/>
          <w:noProof/>
          <w:color w:val="00B050"/>
          <w:sz w:val="32"/>
          <w:u w:val="single"/>
          <w:lang w:eastAsia="ru-RU"/>
        </w:rPr>
        <mc:AlternateContent>
          <mc:Choice Requires="wps">
            <w:drawing>
              <wp:anchor distT="0" distB="0" distL="114300" distR="114300" simplePos="0" relativeHeight="251714560" behindDoc="0" locked="0" layoutInCell="1" allowOverlap="1" wp14:anchorId="0631842E" wp14:editId="34A885BE">
                <wp:simplePos x="0" y="0"/>
                <wp:positionH relativeFrom="column">
                  <wp:posOffset>3385185</wp:posOffset>
                </wp:positionH>
                <wp:positionV relativeFrom="paragraph">
                  <wp:posOffset>281940</wp:posOffset>
                </wp:positionV>
                <wp:extent cx="1840865" cy="775970"/>
                <wp:effectExtent l="0" t="0" r="26035" b="24130"/>
                <wp:wrapNone/>
                <wp:docPr id="45" name="Овал 45"/>
                <wp:cNvGraphicFramePr/>
                <a:graphic xmlns:a="http://schemas.openxmlformats.org/drawingml/2006/main">
                  <a:graphicData uri="http://schemas.microsoft.com/office/word/2010/wordprocessingShape">
                    <wps:wsp>
                      <wps:cNvSpPr/>
                      <wps:spPr>
                        <a:xfrm>
                          <a:off x="0" y="0"/>
                          <a:ext cx="1840865" cy="77597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rsidR="002B6E2D" w:rsidRPr="00D021D4" w:rsidRDefault="002B6E2D" w:rsidP="000F08ED">
                            <w:pPr>
                              <w:jc w:val="center"/>
                              <w:rPr>
                                <w:rFonts w:ascii="Times New Roman" w:hAnsi="Times New Roman" w:cs="Times New Roman"/>
                                <w:sz w:val="24"/>
                              </w:rPr>
                            </w:pPr>
                            <w:r w:rsidRPr="00D021D4">
                              <w:rPr>
                                <w:rFonts w:ascii="Times New Roman" w:hAnsi="Times New Roman" w:cs="Times New Roman"/>
                                <w:sz w:val="24"/>
                              </w:rPr>
                              <w:t>Познавательная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5" o:spid="_x0000_s1034" style="position:absolute;margin-left:266.55pt;margin-top:22.2pt;width:144.95pt;height:6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" fillcolor="#fac090" strokecolor="#385d8a" strokeweight="2pt">
                <v:textbox>
                  <w:txbxContent>
                    <w:p w:rsidR="0084680E" w:rsidRPr="00D021D4" w:rsidRDefault="0084680E" w:rsidP="000F08ED">
                      <w:pPr>
                        <w:jc w:val="center"/>
                        <w:rPr>
                          <w:rFonts w:ascii="Times New Roman" w:hAnsi="Times New Roman" w:cs="Times New Roman"/>
                          <w:sz w:val="24"/>
                        </w:rPr>
                      </w:pPr>
                      <w:r w:rsidRPr="00D021D4">
                        <w:rPr>
                          <w:rFonts w:ascii="Times New Roman" w:hAnsi="Times New Roman" w:cs="Times New Roman"/>
                          <w:sz w:val="24"/>
                        </w:rPr>
                        <w:t>Познавательная</w:t>
                      </w:r>
                    </w:p>
                  </w:txbxContent>
                </v:textbox>
              </v:oval>
            </w:pict>
          </mc:Fallback>
        </mc:AlternateContent>
      </w:r>
      <w:r w:rsidRPr="00781A1F">
        <w:rPr>
          <w:b/>
          <w:noProof/>
          <w:color w:val="00B050"/>
          <w:sz w:val="32"/>
          <w:u w:val="single"/>
          <w:lang w:eastAsia="ru-RU"/>
        </w:rPr>
        <mc:AlternateContent>
          <mc:Choice Requires="wps">
            <w:drawing>
              <wp:anchor distT="0" distB="0" distL="114300" distR="114300" simplePos="0" relativeHeight="251705344" behindDoc="0" locked="0" layoutInCell="1" allowOverlap="1" wp14:anchorId="1B930044" wp14:editId="717DE7C6">
                <wp:simplePos x="0" y="0"/>
                <wp:positionH relativeFrom="column">
                  <wp:posOffset>4224655</wp:posOffset>
                </wp:positionH>
                <wp:positionV relativeFrom="paragraph">
                  <wp:posOffset>54338</wp:posOffset>
                </wp:positionV>
                <wp:extent cx="45085" cy="369570"/>
                <wp:effectExtent l="19050" t="0" r="31115" b="30480"/>
                <wp:wrapNone/>
                <wp:docPr id="42" name="Стрелка вниз 42"/>
                <wp:cNvGraphicFramePr/>
                <a:graphic xmlns:a="http://schemas.openxmlformats.org/drawingml/2006/main">
                  <a:graphicData uri="http://schemas.microsoft.com/office/word/2010/wordprocessingShape">
                    <wps:wsp>
                      <wps:cNvSpPr/>
                      <wps:spPr>
                        <a:xfrm flipH="1">
                          <a:off x="0" y="0"/>
                          <a:ext cx="45085" cy="3695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2" o:spid="_x0000_s1026" type="#_x0000_t67" style="position:absolute;margin-left:332.65pt;margin-top:4.3pt;width:3.55pt;height:29.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" adj="20282" fillcolor="#4f81bd" strokecolor="#385d8a" strokeweight="2pt"/>
            </w:pict>
          </mc:Fallback>
        </mc:AlternateContent>
      </w:r>
    </w:p>
    <w:p w:rsidR="00E920D2" w:rsidRPr="00E920D2" w:rsidRDefault="00E920D2" w:rsidP="00E920D2">
      <w:pPr>
        <w:tabs>
          <w:tab w:val="left" w:pos="5897"/>
        </w:tabs>
      </w:pPr>
      <w:r>
        <w:rPr>
          <w:rFonts w:ascii="Times New Roman" w:hAnsi="Times New Roman" w:cs="Times New Roman"/>
          <w:b/>
          <w:sz w:val="28"/>
          <w:szCs w:val="28"/>
        </w:rPr>
        <w:tab/>
        <w:t xml:space="preserve">                                                                                                                                             </w:t>
      </w:r>
    </w:p>
    <w:p w:rsidR="00E920D2" w:rsidRDefault="00E920D2" w:rsidP="00E920D2">
      <w:pPr>
        <w:tabs>
          <w:tab w:val="left" w:pos="5897"/>
        </w:tabs>
        <w:rPr>
          <w:rFonts w:ascii="Times New Roman" w:eastAsia="Times New Roman" w:hAnsi="Times New Roman" w:cs="Times New Roman"/>
          <w:b/>
          <w:color w:val="C00000"/>
          <w:lang w:eastAsia="ru-RU"/>
        </w:rPr>
      </w:pPr>
      <w:r>
        <w:rPr>
          <w:rFonts w:ascii="Times New Roman" w:eastAsia="Times New Roman" w:hAnsi="Times New Roman" w:cs="Times New Roman"/>
          <w:b/>
          <w:color w:val="C00000"/>
          <w:lang w:eastAsia="ru-RU"/>
        </w:rPr>
        <w:t xml:space="preserve">                   </w:t>
      </w:r>
      <w:r w:rsidRPr="00330C7C">
        <w:rPr>
          <w:rFonts w:ascii="Times New Roman" w:eastAsia="Times New Roman" w:hAnsi="Times New Roman" w:cs="Times New Roman"/>
          <w:b/>
          <w:color w:val="C00000"/>
          <w:lang w:eastAsia="ru-RU"/>
        </w:rPr>
        <w:t xml:space="preserve">                                                                                </w:t>
      </w:r>
    </w:p>
    <w:p w:rsidR="00F83C3B" w:rsidRDefault="00E920D2" w:rsidP="00E920D2">
      <w:pPr>
        <w:tabs>
          <w:tab w:val="left" w:pos="5897"/>
        </w:tabs>
        <w:rPr>
          <w:rFonts w:ascii="Times New Roman" w:hAnsi="Times New Roman" w:cs="Times New Roman"/>
          <w:b/>
          <w:sz w:val="28"/>
          <w:szCs w:val="28"/>
        </w:rPr>
      </w:pPr>
      <w:r>
        <w:rPr>
          <w:rFonts w:ascii="Times New Roman" w:eastAsia="Times New Roman" w:hAnsi="Times New Roman" w:cs="Times New Roman"/>
          <w:b/>
          <w:color w:val="C00000"/>
          <w:sz w:val="28"/>
          <w:szCs w:val="28"/>
          <w:lang w:eastAsia="zh-CN"/>
        </w:rPr>
        <w:t xml:space="preserve">                                                                                                                                </w:t>
      </w:r>
      <w:r w:rsidRPr="00E920D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83C3B" w:rsidRDefault="00F83C3B" w:rsidP="00E920D2">
      <w:pPr>
        <w:tabs>
          <w:tab w:val="left" w:pos="5897"/>
        </w:tabs>
        <w:rPr>
          <w:rFonts w:ascii="Times New Roman" w:hAnsi="Times New Roman" w:cs="Times New Roman"/>
          <w:b/>
          <w:sz w:val="28"/>
          <w:szCs w:val="28"/>
        </w:rPr>
      </w:pPr>
    </w:p>
    <w:p w:rsidR="00F83C3B" w:rsidRDefault="00F83C3B" w:rsidP="00E920D2">
      <w:pPr>
        <w:tabs>
          <w:tab w:val="left" w:pos="5897"/>
        </w:tabs>
        <w:rPr>
          <w:rFonts w:ascii="Times New Roman" w:hAnsi="Times New Roman" w:cs="Times New Roman"/>
          <w:b/>
          <w:sz w:val="28"/>
          <w:szCs w:val="28"/>
        </w:rPr>
      </w:pPr>
    </w:p>
    <w:p w:rsidR="00F83C3B" w:rsidRDefault="00F83C3B" w:rsidP="00E920D2">
      <w:pPr>
        <w:tabs>
          <w:tab w:val="left" w:pos="5897"/>
        </w:tabs>
        <w:rPr>
          <w:rFonts w:ascii="Times New Roman" w:hAnsi="Times New Roman" w:cs="Times New Roman"/>
          <w:b/>
          <w:sz w:val="28"/>
          <w:szCs w:val="28"/>
        </w:rPr>
      </w:pPr>
    </w:p>
    <w:p w:rsidR="00F83C3B" w:rsidRDefault="00E920D2" w:rsidP="00E920D2">
      <w:pPr>
        <w:tabs>
          <w:tab w:val="left" w:pos="5897"/>
        </w:tabs>
        <w:rPr>
          <w:rFonts w:ascii="Times New Roman" w:hAnsi="Times New Roman" w:cs="Times New Roman"/>
          <w:b/>
          <w:sz w:val="28"/>
          <w:szCs w:val="28"/>
        </w:rPr>
      </w:pPr>
      <w:r>
        <w:rPr>
          <w:rFonts w:ascii="Times New Roman" w:hAnsi="Times New Roman" w:cs="Times New Roman"/>
          <w:b/>
          <w:sz w:val="28"/>
          <w:szCs w:val="28"/>
        </w:rPr>
        <w:t xml:space="preserve">    </w:t>
      </w:r>
    </w:p>
    <w:p w:rsidR="00E920D2" w:rsidRPr="00E920D2" w:rsidRDefault="00E920D2" w:rsidP="00F83C3B">
      <w:pPr>
        <w:tabs>
          <w:tab w:val="left" w:pos="5897"/>
        </w:tabs>
        <w:jc w:val="right"/>
      </w:pPr>
      <w:r>
        <w:rPr>
          <w:rFonts w:ascii="Times New Roman" w:hAnsi="Times New Roman" w:cs="Times New Roman"/>
          <w:b/>
          <w:sz w:val="28"/>
          <w:szCs w:val="28"/>
        </w:rPr>
        <w:lastRenderedPageBreak/>
        <w:t xml:space="preserve"> </w:t>
      </w:r>
      <w:r w:rsidRPr="002343AF">
        <w:rPr>
          <w:rFonts w:ascii="Times New Roman" w:hAnsi="Times New Roman" w:cs="Times New Roman"/>
          <w:b/>
          <w:sz w:val="28"/>
          <w:szCs w:val="28"/>
        </w:rPr>
        <w:t xml:space="preserve">Приложение </w:t>
      </w:r>
      <w:r w:rsidR="00785EA1">
        <w:rPr>
          <w:rFonts w:ascii="Times New Roman" w:hAnsi="Times New Roman" w:cs="Times New Roman"/>
          <w:b/>
          <w:sz w:val="28"/>
          <w:szCs w:val="28"/>
        </w:rPr>
        <w:t>№</w:t>
      </w:r>
      <w:r w:rsidRPr="002343AF">
        <w:rPr>
          <w:rFonts w:ascii="Times New Roman" w:hAnsi="Times New Roman" w:cs="Times New Roman"/>
          <w:b/>
          <w:sz w:val="28"/>
          <w:szCs w:val="28"/>
        </w:rPr>
        <w:t>1</w:t>
      </w:r>
    </w:p>
    <w:p w:rsidR="00E920D2" w:rsidRPr="007D24D5" w:rsidRDefault="00E920D2" w:rsidP="00E920D2">
      <w:pPr>
        <w:suppressAutoHyphens/>
        <w:spacing w:after="0" w:line="240" w:lineRule="auto"/>
        <w:jc w:val="both"/>
        <w:rPr>
          <w:rFonts w:ascii="Times New Roman" w:eastAsia="Times New Roman" w:hAnsi="Times New Roman" w:cs="Times New Roman"/>
          <w:b/>
          <w:spacing w:val="6"/>
          <w:sz w:val="28"/>
          <w:szCs w:val="28"/>
          <w:lang w:eastAsia="ru-RU"/>
        </w:rPr>
      </w:pPr>
      <w:r w:rsidRPr="007D24D5">
        <w:rPr>
          <w:rFonts w:ascii="Times New Roman" w:eastAsia="Times New Roman" w:hAnsi="Times New Roman" w:cs="Times New Roman"/>
          <w:b/>
          <w:sz w:val="28"/>
          <w:szCs w:val="28"/>
          <w:lang w:eastAsia="zh-CN"/>
        </w:rPr>
        <w:t xml:space="preserve">                                                                               ПРОЕКТИРОВАНИЕ</w:t>
      </w:r>
    </w:p>
    <w:p w:rsidR="00E920D2" w:rsidRPr="007D24D5" w:rsidRDefault="00E920D2" w:rsidP="00E920D2">
      <w:pPr>
        <w:shd w:val="clear" w:color="auto" w:fill="FFFFFF"/>
        <w:suppressAutoHyphens/>
        <w:autoSpaceDE w:val="0"/>
        <w:spacing w:after="0" w:line="240" w:lineRule="auto"/>
        <w:jc w:val="center"/>
        <w:rPr>
          <w:rFonts w:ascii="Times New Roman" w:eastAsia="Times New Roman" w:hAnsi="Times New Roman" w:cs="Times New Roman"/>
          <w:b/>
          <w:sz w:val="28"/>
          <w:szCs w:val="28"/>
          <w:lang w:eastAsia="zh-CN"/>
        </w:rPr>
      </w:pPr>
      <w:r w:rsidRPr="007D24D5">
        <w:rPr>
          <w:rFonts w:ascii="Times New Roman" w:eastAsia="Times New Roman" w:hAnsi="Times New Roman" w:cs="Times New Roman"/>
          <w:b/>
          <w:sz w:val="28"/>
          <w:szCs w:val="28"/>
          <w:lang w:eastAsia="zh-CN"/>
        </w:rPr>
        <w:t>ВОСПИТАТЕЛЬНО-ОБРАЗОВАТЕЛЬНОГО ПРОЦЕССА С ДЕТЬМИ НА ПРОГУЛКАХ</w:t>
      </w:r>
    </w:p>
    <w:p w:rsidR="00E920D2" w:rsidRPr="007D24D5" w:rsidRDefault="00E920D2" w:rsidP="00E920D2">
      <w:pPr>
        <w:shd w:val="clear" w:color="auto" w:fill="FFFFFF"/>
        <w:suppressAutoHyphens/>
        <w:autoSpaceDE w:val="0"/>
        <w:spacing w:after="0" w:line="240" w:lineRule="auto"/>
        <w:jc w:val="center"/>
        <w:rPr>
          <w:rFonts w:ascii="Times New Roman" w:eastAsia="Times New Roman" w:hAnsi="Times New Roman" w:cs="Times New Roman"/>
          <w:b/>
          <w:sz w:val="28"/>
          <w:szCs w:val="28"/>
          <w:lang w:eastAsia="zh-CN"/>
        </w:rPr>
      </w:pPr>
    </w:p>
    <w:p w:rsidR="00E920D2" w:rsidRPr="002343AF" w:rsidRDefault="00E920D2" w:rsidP="00E920D2">
      <w:pPr>
        <w:shd w:val="clear" w:color="auto" w:fill="FFFFFF"/>
        <w:suppressAutoHyphens/>
        <w:autoSpaceDE w:val="0"/>
        <w:spacing w:after="0" w:line="240" w:lineRule="auto"/>
        <w:jc w:val="center"/>
        <w:rPr>
          <w:rFonts w:ascii="Times New Roman" w:eastAsia="Times New Roman" w:hAnsi="Times New Roman" w:cs="Times New Roman"/>
          <w:b/>
          <w:bCs/>
          <w:color w:val="000000"/>
          <w:sz w:val="28"/>
          <w:lang w:eastAsia="zh-CN"/>
        </w:rPr>
      </w:pPr>
      <w:r w:rsidRPr="002343AF">
        <w:rPr>
          <w:rFonts w:ascii="Times New Roman" w:eastAsia="Times New Roman" w:hAnsi="Times New Roman" w:cs="Times New Roman"/>
          <w:b/>
          <w:bCs/>
          <w:color w:val="000000"/>
          <w:sz w:val="28"/>
          <w:lang w:eastAsia="zh-CN"/>
        </w:rPr>
        <w:t>ПОЯСНИТЕЛЬНАЯ ЗАПИСКА</w:t>
      </w:r>
    </w:p>
    <w:p w:rsidR="00E920D2" w:rsidRPr="002343AF" w:rsidRDefault="00E920D2" w:rsidP="00E920D2">
      <w:pPr>
        <w:shd w:val="clear" w:color="auto" w:fill="FFFFFF"/>
        <w:suppressAutoHyphens/>
        <w:autoSpaceDE w:val="0"/>
        <w:spacing w:after="0" w:line="240" w:lineRule="auto"/>
        <w:jc w:val="center"/>
        <w:rPr>
          <w:rFonts w:ascii="Times New Roman" w:eastAsia="Times New Roman" w:hAnsi="Times New Roman" w:cs="Times New Roman"/>
          <w:sz w:val="32"/>
          <w:szCs w:val="24"/>
          <w:lang w:eastAsia="zh-CN"/>
        </w:rPr>
      </w:pPr>
    </w:p>
    <w:p w:rsidR="00E920D2" w:rsidRPr="00330C7C"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lang w:eastAsia="zh-CN"/>
        </w:rPr>
      </w:pPr>
      <w:r w:rsidRPr="00330C7C">
        <w:rPr>
          <w:rFonts w:ascii="Times New Roman" w:eastAsia="Times New Roman" w:hAnsi="Times New Roman" w:cs="Times New Roman"/>
          <w:color w:val="000000"/>
          <w:sz w:val="28"/>
          <w:lang w:eastAsia="zh-CN"/>
        </w:rPr>
        <w:t>Процесс воспитания детей непрерывен. Большие потенциальные возможности для всесто</w:t>
      </w:r>
      <w:r w:rsidRPr="00330C7C">
        <w:rPr>
          <w:rFonts w:ascii="Times New Roman" w:eastAsia="Times New Roman" w:hAnsi="Times New Roman" w:cs="Times New Roman"/>
          <w:color w:val="000000"/>
          <w:sz w:val="28"/>
          <w:lang w:eastAsia="zh-CN"/>
        </w:rPr>
        <w:softHyphen/>
        <w:t xml:space="preserve">роннего и гармоничного развития личности ребенка заложены в процессе </w:t>
      </w:r>
      <w:proofErr w:type="spellStart"/>
      <w:r w:rsidRPr="00330C7C">
        <w:rPr>
          <w:rFonts w:ascii="Times New Roman" w:eastAsia="Times New Roman" w:hAnsi="Times New Roman" w:cs="Times New Roman"/>
          <w:color w:val="000000"/>
          <w:sz w:val="28"/>
          <w:lang w:eastAsia="zh-CN"/>
        </w:rPr>
        <w:t>воспитательно</w:t>
      </w:r>
      <w:proofErr w:type="spellEnd"/>
      <w:r w:rsidRPr="00330C7C">
        <w:rPr>
          <w:rFonts w:ascii="Times New Roman" w:eastAsia="Times New Roman" w:hAnsi="Times New Roman" w:cs="Times New Roman"/>
          <w:color w:val="000000"/>
          <w:sz w:val="28"/>
          <w:lang w:eastAsia="zh-CN"/>
        </w:rPr>
        <w:t>-образовательной работы с детьми в условиях прогулки. Здесь, как нигде, предоставляются уни</w:t>
      </w:r>
      <w:r w:rsidRPr="00330C7C">
        <w:rPr>
          <w:rFonts w:ascii="Times New Roman" w:eastAsia="Times New Roman" w:hAnsi="Times New Roman" w:cs="Times New Roman"/>
          <w:color w:val="000000"/>
          <w:sz w:val="28"/>
          <w:lang w:eastAsia="zh-CN"/>
        </w:rPr>
        <w:softHyphen/>
        <w:t>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w:t>
      </w:r>
      <w:r w:rsidRPr="00330C7C">
        <w:rPr>
          <w:rFonts w:ascii="Times New Roman" w:eastAsia="Times New Roman" w:hAnsi="Times New Roman" w:cs="Times New Roman"/>
          <w:color w:val="000000"/>
          <w:sz w:val="28"/>
          <w:lang w:eastAsia="zh-CN"/>
        </w:rPr>
        <w:softHyphen/>
        <w:t>жающим миром, новых ярких впечатлениях, свободной игре</w:t>
      </w:r>
      <w:r>
        <w:rPr>
          <w:rFonts w:ascii="Times New Roman" w:eastAsia="Times New Roman" w:hAnsi="Times New Roman" w:cs="Times New Roman"/>
          <w:color w:val="000000"/>
          <w:sz w:val="28"/>
          <w:lang w:eastAsia="zh-CN"/>
        </w:rPr>
        <w:t>,</w:t>
      </w:r>
      <w:r w:rsidRPr="00330C7C">
        <w:rPr>
          <w:rFonts w:ascii="Times New Roman" w:eastAsia="Times New Roman" w:hAnsi="Times New Roman" w:cs="Times New Roman"/>
          <w:color w:val="000000"/>
          <w:sz w:val="28"/>
          <w:lang w:eastAsia="zh-CN"/>
        </w:rPr>
        <w:t xml:space="preserve"> как с природным материалом, так и с игрушками. Поэтому в данном тематическом планировании в полной мере отражена инте</w:t>
      </w:r>
      <w:r w:rsidRPr="00330C7C">
        <w:rPr>
          <w:rFonts w:ascii="Times New Roman" w:eastAsia="Times New Roman" w:hAnsi="Times New Roman" w:cs="Times New Roman"/>
          <w:color w:val="000000"/>
          <w:sz w:val="28"/>
          <w:lang w:eastAsia="zh-CN"/>
        </w:rPr>
        <w:softHyphen/>
        <w:t xml:space="preserve">грация образовательных областей, которые делают наиболее эффективным </w:t>
      </w:r>
      <w:proofErr w:type="spellStart"/>
      <w:r w:rsidRPr="00330C7C">
        <w:rPr>
          <w:rFonts w:ascii="Times New Roman" w:eastAsia="Times New Roman" w:hAnsi="Times New Roman" w:cs="Times New Roman"/>
          <w:color w:val="000000"/>
          <w:sz w:val="28"/>
          <w:lang w:eastAsia="zh-CN"/>
        </w:rPr>
        <w:t>воспитательно</w:t>
      </w:r>
      <w:proofErr w:type="spellEnd"/>
      <w:r w:rsidRPr="00330C7C">
        <w:rPr>
          <w:rFonts w:ascii="Times New Roman" w:eastAsia="Times New Roman" w:hAnsi="Times New Roman" w:cs="Times New Roman"/>
          <w:color w:val="000000"/>
          <w:sz w:val="28"/>
          <w:lang w:eastAsia="zh-CN"/>
        </w:rPr>
        <w:t>-образовательный процесс на прогулках.</w:t>
      </w:r>
    </w:p>
    <w:p w:rsidR="00E920D2" w:rsidRPr="00330C7C"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lang w:eastAsia="zh-CN"/>
        </w:rPr>
      </w:pPr>
      <w:r w:rsidRPr="00330C7C">
        <w:rPr>
          <w:rFonts w:ascii="Times New Roman" w:eastAsia="Times New Roman" w:hAnsi="Times New Roman" w:cs="Times New Roman"/>
          <w:color w:val="000000"/>
          <w:sz w:val="28"/>
          <w:lang w:eastAsia="zh-CN"/>
        </w:rPr>
        <w:t>В течение года прогулки проводятся ежедневно. Летом дети проводят на воздухе практиче</w:t>
      </w:r>
      <w:r w:rsidRPr="00330C7C">
        <w:rPr>
          <w:rFonts w:ascii="Times New Roman" w:eastAsia="Times New Roman" w:hAnsi="Times New Roman" w:cs="Times New Roman"/>
          <w:color w:val="000000"/>
          <w:sz w:val="28"/>
          <w:lang w:eastAsia="zh-CN"/>
        </w:rPr>
        <w:softHyphen/>
        <w:t>ски все время с момента прихода в дошкольное учреждение, заходя в помещение лишь для приема пищи и сна.</w:t>
      </w:r>
    </w:p>
    <w:p w:rsidR="00E920D2" w:rsidRPr="00330C7C"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lang w:eastAsia="zh-CN"/>
        </w:rPr>
      </w:pPr>
      <w:r w:rsidRPr="00330C7C">
        <w:rPr>
          <w:rFonts w:ascii="Times New Roman" w:eastAsia="Times New Roman" w:hAnsi="Times New Roman" w:cs="Times New Roman"/>
          <w:color w:val="000000"/>
          <w:sz w:val="28"/>
          <w:lang w:eastAsia="zh-CN"/>
        </w:rPr>
        <w:t>В зимнее время прогулка проводится два раза в день. Общая продолжительность прогулки -</w:t>
      </w:r>
      <w:r>
        <w:rPr>
          <w:rFonts w:ascii="Times New Roman" w:eastAsia="Times New Roman" w:hAnsi="Times New Roman" w:cs="Times New Roman"/>
          <w:color w:val="000000"/>
          <w:sz w:val="28"/>
          <w:lang w:eastAsia="zh-CN"/>
        </w:rPr>
        <w:t xml:space="preserve"> </w:t>
      </w:r>
      <w:r w:rsidRPr="00330C7C">
        <w:rPr>
          <w:rFonts w:ascii="Times New Roman" w:eastAsia="Times New Roman" w:hAnsi="Times New Roman" w:cs="Times New Roman"/>
          <w:color w:val="000000"/>
          <w:sz w:val="28"/>
          <w:lang w:eastAsia="zh-CN"/>
        </w:rPr>
        <w:t>до 4 часов. Толь</w:t>
      </w:r>
      <w:r>
        <w:rPr>
          <w:rFonts w:ascii="Times New Roman" w:eastAsia="Times New Roman" w:hAnsi="Times New Roman" w:cs="Times New Roman"/>
          <w:color w:val="000000"/>
          <w:sz w:val="28"/>
          <w:lang w:eastAsia="zh-CN"/>
        </w:rPr>
        <w:t>ко температура воздуха ниже -15</w:t>
      </w:r>
      <w:proofErr w:type="gramStart"/>
      <w:r w:rsidRPr="00330C7C">
        <w:rPr>
          <w:rFonts w:ascii="Times New Roman" w:eastAsia="Times New Roman" w:hAnsi="Times New Roman" w:cs="Times New Roman"/>
          <w:color w:val="000000"/>
          <w:sz w:val="28"/>
          <w:lang w:eastAsia="zh-CN"/>
        </w:rPr>
        <w:t>°</w:t>
      </w:r>
      <w:r>
        <w:rPr>
          <w:rFonts w:ascii="Times New Roman" w:eastAsia="Times New Roman" w:hAnsi="Times New Roman" w:cs="Times New Roman"/>
          <w:color w:val="000000"/>
          <w:sz w:val="28"/>
          <w:lang w:eastAsia="zh-CN"/>
        </w:rPr>
        <w:t xml:space="preserve"> </w:t>
      </w:r>
      <w:r w:rsidRPr="00330C7C">
        <w:rPr>
          <w:rFonts w:ascii="Times New Roman" w:eastAsia="Times New Roman" w:hAnsi="Times New Roman" w:cs="Times New Roman"/>
          <w:color w:val="000000"/>
          <w:sz w:val="28"/>
          <w:lang w:eastAsia="zh-CN"/>
        </w:rPr>
        <w:t>С</w:t>
      </w:r>
      <w:proofErr w:type="gramEnd"/>
      <w:r w:rsidRPr="00330C7C">
        <w:rPr>
          <w:rFonts w:ascii="Times New Roman" w:eastAsia="Times New Roman" w:hAnsi="Times New Roman" w:cs="Times New Roman"/>
          <w:color w:val="000000"/>
          <w:sz w:val="28"/>
          <w:lang w:eastAsia="zh-CN"/>
        </w:rPr>
        <w:t xml:space="preserve"> или ветреная погода, вьюга могут служить поводом для сокращения прогулки или ее отмены.</w:t>
      </w:r>
    </w:p>
    <w:p w:rsidR="00E920D2" w:rsidRPr="00330C7C" w:rsidRDefault="00E920D2" w:rsidP="00E920D2">
      <w:pPr>
        <w:shd w:val="clear" w:color="auto" w:fill="FFFFFF"/>
        <w:suppressAutoHyphens/>
        <w:autoSpaceDE w:val="0"/>
        <w:spacing w:after="0" w:line="240" w:lineRule="auto"/>
        <w:jc w:val="both"/>
        <w:rPr>
          <w:rFonts w:ascii="Times New Roman" w:eastAsia="Times New Roman" w:hAnsi="Times New Roman" w:cs="Times New Roman"/>
          <w:color w:val="000000"/>
          <w:sz w:val="28"/>
          <w:lang w:eastAsia="zh-CN"/>
        </w:rPr>
      </w:pPr>
      <w:proofErr w:type="gramStart"/>
      <w:r w:rsidRPr="00330C7C">
        <w:rPr>
          <w:rFonts w:ascii="Times New Roman" w:eastAsia="Times New Roman" w:hAnsi="Times New Roman" w:cs="Times New Roman"/>
          <w:color w:val="000000"/>
          <w:sz w:val="28"/>
          <w:lang w:eastAsia="zh-CN"/>
        </w:rPr>
        <w:t>Воспитатель использует любой повод, чтобы именно на прогулке в первую очередь приви</w:t>
      </w:r>
      <w:r w:rsidRPr="00330C7C">
        <w:rPr>
          <w:rFonts w:ascii="Times New Roman" w:eastAsia="Times New Roman" w:hAnsi="Times New Roman" w:cs="Times New Roman"/>
          <w:color w:val="000000"/>
          <w:sz w:val="28"/>
          <w:lang w:eastAsia="zh-CN"/>
        </w:rPr>
        <w:softHyphen/>
        <w:t>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семян ели, показом осо</w:t>
      </w:r>
      <w:r w:rsidRPr="00330C7C">
        <w:rPr>
          <w:rFonts w:ascii="Times New Roman" w:eastAsia="Times New Roman" w:hAnsi="Times New Roman" w:cs="Times New Roman"/>
          <w:color w:val="000000"/>
          <w:sz w:val="28"/>
          <w:lang w:eastAsia="zh-CN"/>
        </w:rPr>
        <w:softHyphen/>
        <w:t>бенностей шишек - пахнут смолой, на дереве (в холоде) закрываются, в тепле (в</w:t>
      </w:r>
      <w:proofErr w:type="gramEnd"/>
      <w:r w:rsidRPr="00330C7C">
        <w:rPr>
          <w:rFonts w:ascii="Times New Roman" w:eastAsia="Times New Roman" w:hAnsi="Times New Roman" w:cs="Times New Roman"/>
          <w:color w:val="000000"/>
          <w:sz w:val="28"/>
          <w:lang w:eastAsia="zh-CN"/>
        </w:rPr>
        <w:t xml:space="preserve"> </w:t>
      </w:r>
      <w:proofErr w:type="gramStart"/>
      <w:r w:rsidRPr="00330C7C">
        <w:rPr>
          <w:rFonts w:ascii="Times New Roman" w:eastAsia="Times New Roman" w:hAnsi="Times New Roman" w:cs="Times New Roman"/>
          <w:color w:val="000000"/>
          <w:sz w:val="28"/>
          <w:lang w:eastAsia="zh-CN"/>
        </w:rPr>
        <w:t>помещении) раскрывают чешуйки, из-под которых падают семена).</w:t>
      </w:r>
      <w:proofErr w:type="gramEnd"/>
    </w:p>
    <w:p w:rsidR="00E920D2" w:rsidRPr="00330C7C"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lang w:eastAsia="zh-CN"/>
        </w:rPr>
      </w:pPr>
      <w:r w:rsidRPr="00330C7C">
        <w:rPr>
          <w:rFonts w:ascii="Times New Roman" w:eastAsia="Times New Roman" w:hAnsi="Times New Roman" w:cs="Times New Roman"/>
          <w:color w:val="000000"/>
          <w:sz w:val="28"/>
          <w:lang w:eastAsia="zh-CN"/>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w:t>
      </w:r>
      <w:r w:rsidRPr="00330C7C">
        <w:rPr>
          <w:rFonts w:ascii="Times New Roman" w:eastAsia="Times New Roman" w:hAnsi="Times New Roman" w:cs="Times New Roman"/>
          <w:color w:val="000000"/>
          <w:sz w:val="28"/>
          <w:lang w:eastAsia="zh-CN"/>
        </w:rPr>
        <w:softHyphen/>
        <w:t xml:space="preserve">бьи </w:t>
      </w:r>
      <w:r w:rsidRPr="00330C7C">
        <w:rPr>
          <w:rFonts w:ascii="Times New Roman" w:eastAsia="Times New Roman" w:hAnsi="Times New Roman" w:cs="Times New Roman"/>
          <w:color w:val="000000"/>
          <w:sz w:val="28"/>
          <w:lang w:eastAsia="zh-CN"/>
        </w:rPr>
        <w:lastRenderedPageBreak/>
        <w:t>маленькие, серые или серо-коричневые, летают стайкой; ворона крупная, серо-черная, лета</w:t>
      </w:r>
      <w:r w:rsidRPr="00330C7C">
        <w:rPr>
          <w:rFonts w:ascii="Times New Roman" w:eastAsia="Times New Roman" w:hAnsi="Times New Roman" w:cs="Times New Roman"/>
          <w:color w:val="000000"/>
          <w:sz w:val="28"/>
          <w:lang w:eastAsia="zh-CN"/>
        </w:rPr>
        <w:softHyphen/>
        <w:t>ет одна; голуби крупнее воробьев, серо-голубые, кормятся стаей).</w:t>
      </w:r>
    </w:p>
    <w:p w:rsidR="00E920D2" w:rsidRPr="00330C7C" w:rsidRDefault="00E920D2" w:rsidP="00E920D2">
      <w:pPr>
        <w:shd w:val="clear" w:color="auto" w:fill="FFFFFF"/>
        <w:suppressAutoHyphens/>
        <w:autoSpaceDE w:val="0"/>
        <w:spacing w:after="0" w:line="240" w:lineRule="auto"/>
        <w:jc w:val="both"/>
        <w:rPr>
          <w:rFonts w:ascii="Times New Roman" w:eastAsia="Times New Roman" w:hAnsi="Times New Roman" w:cs="Times New Roman"/>
          <w:color w:val="000000"/>
          <w:sz w:val="28"/>
          <w:lang w:eastAsia="zh-CN"/>
        </w:rPr>
      </w:pPr>
      <w:r w:rsidRPr="00330C7C">
        <w:rPr>
          <w:rFonts w:ascii="Times New Roman" w:eastAsia="Times New Roman" w:hAnsi="Times New Roman" w:cs="Times New Roman"/>
          <w:color w:val="000000"/>
          <w:sz w:val="28"/>
          <w:lang w:eastAsia="zh-CN"/>
        </w:rPr>
        <w:t>Кроме того, предлагаемый вариант планирования составлен с учетом организации рацио</w:t>
      </w:r>
      <w:r w:rsidRPr="00330C7C">
        <w:rPr>
          <w:rFonts w:ascii="Times New Roman" w:eastAsia="Times New Roman" w:hAnsi="Times New Roman" w:cs="Times New Roman"/>
          <w:color w:val="000000"/>
          <w:sz w:val="28"/>
          <w:lang w:eastAsia="zh-CN"/>
        </w:rPr>
        <w:softHyphen/>
        <w:t>нальной двигательной активности детей и ее педагогического руководства в процессе игр и уп</w:t>
      </w:r>
      <w:r w:rsidRPr="00330C7C">
        <w:rPr>
          <w:rFonts w:ascii="Times New Roman" w:eastAsia="Times New Roman" w:hAnsi="Times New Roman" w:cs="Times New Roman"/>
          <w:color w:val="000000"/>
          <w:sz w:val="28"/>
          <w:lang w:eastAsia="zh-CN"/>
        </w:rPr>
        <w:softHyphen/>
        <w:t>ражнений на прогулке. Как в организованных, так и в самостоятельных играх необходимо свое</w:t>
      </w:r>
      <w:r w:rsidRPr="00330C7C">
        <w:rPr>
          <w:rFonts w:ascii="Times New Roman" w:eastAsia="Times New Roman" w:hAnsi="Times New Roman" w:cs="Times New Roman"/>
          <w:color w:val="000000"/>
          <w:sz w:val="28"/>
          <w:lang w:eastAsia="zh-CN"/>
        </w:rPr>
        <w:softHyphen/>
        <w:t>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w:t>
      </w:r>
      <w:r w:rsidRPr="00330C7C">
        <w:rPr>
          <w:rFonts w:ascii="Times New Roman" w:eastAsia="Times New Roman" w:hAnsi="Times New Roman" w:cs="Times New Roman"/>
          <w:color w:val="000000"/>
          <w:sz w:val="28"/>
          <w:lang w:eastAsia="zh-CN"/>
        </w:rPr>
        <w:softHyphen/>
        <w:t>дый ребенок находился в поле его зрения.</w:t>
      </w:r>
    </w:p>
    <w:p w:rsidR="00E920D2" w:rsidRPr="00330C7C"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lang w:eastAsia="zh-CN"/>
        </w:rPr>
      </w:pPr>
      <w:r w:rsidRPr="00330C7C">
        <w:rPr>
          <w:rFonts w:ascii="Times New Roman" w:eastAsia="Times New Roman" w:hAnsi="Times New Roman" w:cs="Times New Roman"/>
          <w:color w:val="000000"/>
          <w:sz w:val="28"/>
          <w:lang w:eastAsia="zh-CN"/>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w:t>
      </w:r>
    </w:p>
    <w:p w:rsidR="00E920D2" w:rsidRPr="00330C7C" w:rsidRDefault="00E920D2" w:rsidP="00E920D2">
      <w:pPr>
        <w:suppressAutoHyphens/>
        <w:spacing w:after="0" w:line="240" w:lineRule="auto"/>
        <w:ind w:firstLine="708"/>
        <w:jc w:val="both"/>
        <w:rPr>
          <w:rFonts w:ascii="Times New Roman" w:eastAsia="Times New Roman" w:hAnsi="Times New Roman" w:cs="Times New Roman"/>
          <w:color w:val="000000"/>
          <w:sz w:val="28"/>
          <w:lang w:eastAsia="zh-CN"/>
        </w:rPr>
      </w:pPr>
      <w:r w:rsidRPr="00330C7C">
        <w:rPr>
          <w:rFonts w:ascii="Times New Roman" w:eastAsia="Times New Roman" w:hAnsi="Times New Roman" w:cs="Times New Roman"/>
          <w:color w:val="000000"/>
          <w:sz w:val="28"/>
          <w:lang w:eastAsia="zh-CN"/>
        </w:rPr>
        <w:t>При распределении игр и физических упражнений в течение дня следует учитывать соот</w:t>
      </w:r>
      <w:r w:rsidRPr="00330C7C">
        <w:rPr>
          <w:rFonts w:ascii="Times New Roman" w:eastAsia="Times New Roman" w:hAnsi="Times New Roman" w:cs="Times New Roman"/>
          <w:color w:val="000000"/>
          <w:sz w:val="28"/>
          <w:lang w:eastAsia="zh-CN"/>
        </w:rPr>
        <w:softHyphen/>
        <w:t xml:space="preserve">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Pr="00330C7C">
        <w:rPr>
          <w:rFonts w:ascii="Times New Roman" w:eastAsia="Times New Roman" w:hAnsi="Times New Roman" w:cs="Times New Roman"/>
          <w:color w:val="000000"/>
          <w:sz w:val="28"/>
          <w:lang w:eastAsia="zh-CN"/>
        </w:rPr>
        <w:t>на</w:t>
      </w:r>
      <w:proofErr w:type="gramEnd"/>
      <w:r w:rsidRPr="00330C7C">
        <w:rPr>
          <w:rFonts w:ascii="Times New Roman" w:eastAsia="Times New Roman" w:hAnsi="Times New Roman" w:cs="Times New Roman"/>
          <w:color w:val="000000"/>
          <w:sz w:val="28"/>
          <w:lang w:eastAsia="zh-CN"/>
        </w:rPr>
        <w:t xml:space="preserve"> </w:t>
      </w:r>
      <w:proofErr w:type="gramStart"/>
      <w:r w:rsidRPr="00330C7C">
        <w:rPr>
          <w:rFonts w:ascii="Times New Roman" w:eastAsia="Times New Roman" w:hAnsi="Times New Roman" w:cs="Times New Roman"/>
          <w:color w:val="000000"/>
          <w:sz w:val="28"/>
          <w:lang w:eastAsia="zh-CN"/>
        </w:rPr>
        <w:t>утренней</w:t>
      </w:r>
      <w:proofErr w:type="gramEnd"/>
      <w:r w:rsidRPr="00330C7C">
        <w:rPr>
          <w:rFonts w:ascii="Times New Roman" w:eastAsia="Times New Roman" w:hAnsi="Times New Roman" w:cs="Times New Roman"/>
          <w:color w:val="000000"/>
          <w:sz w:val="28"/>
          <w:lang w:eastAsia="zh-CN"/>
        </w:rPr>
        <w:t xml:space="preserve"> и вечерней прогулках. Это будет способствовать закреплению и совершенствованию движений.</w:t>
      </w:r>
    </w:p>
    <w:p w:rsidR="00E920D2" w:rsidRPr="00330C7C"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4"/>
          <w:lang w:eastAsia="zh-CN"/>
        </w:rPr>
      </w:pPr>
      <w:r w:rsidRPr="00330C7C">
        <w:rPr>
          <w:rFonts w:ascii="Times New Roman" w:eastAsia="Times New Roman" w:hAnsi="Times New Roman" w:cs="Times New Roman"/>
          <w:color w:val="000000"/>
          <w:sz w:val="28"/>
          <w:szCs w:val="24"/>
          <w:lang w:eastAsia="zh-CN"/>
        </w:rPr>
        <w:t>На участке детского сада должно быть оборудовано место для игры с целью закрепления правил уличного движения: здесь нужно обозначить перекрестки, поставить «светофоры», во время игры назначать детей-регулировщиков и т. д.</w:t>
      </w:r>
    </w:p>
    <w:p w:rsidR="00E920D2" w:rsidRPr="00330C7C" w:rsidRDefault="00E920D2" w:rsidP="00E920D2">
      <w:pPr>
        <w:shd w:val="clear" w:color="auto" w:fill="FFFFFF"/>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30C7C">
        <w:rPr>
          <w:rFonts w:ascii="Times New Roman" w:eastAsia="Times New Roman" w:hAnsi="Times New Roman" w:cs="Times New Roman"/>
          <w:color w:val="000000"/>
          <w:sz w:val="28"/>
          <w:szCs w:val="24"/>
          <w:lang w:eastAsia="zh-CN"/>
        </w:rPr>
        <w:t xml:space="preserve">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w:t>
      </w:r>
      <w:proofErr w:type="gramStart"/>
      <w:r w:rsidRPr="00330C7C">
        <w:rPr>
          <w:rFonts w:ascii="Times New Roman" w:eastAsia="Times New Roman" w:hAnsi="Times New Roman" w:cs="Times New Roman"/>
          <w:color w:val="000000"/>
          <w:sz w:val="28"/>
          <w:szCs w:val="24"/>
          <w:lang w:eastAsia="zh-CN"/>
        </w:rPr>
        <w:t>подвижными</w:t>
      </w:r>
      <w:proofErr w:type="gramEnd"/>
      <w:r w:rsidRPr="00330C7C">
        <w:rPr>
          <w:rFonts w:ascii="Times New Roman" w:eastAsia="Times New Roman" w:hAnsi="Times New Roman" w:cs="Times New Roman"/>
          <w:color w:val="000000"/>
          <w:sz w:val="28"/>
          <w:szCs w:val="24"/>
          <w:lang w:eastAsia="zh-CN"/>
        </w:rPr>
        <w:t>.</w:t>
      </w:r>
    </w:p>
    <w:p w:rsidR="00E920D2" w:rsidRPr="00330C7C"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4"/>
          <w:lang w:eastAsia="zh-CN"/>
        </w:rPr>
      </w:pPr>
      <w:r w:rsidRPr="00330C7C">
        <w:rPr>
          <w:rFonts w:ascii="Times New Roman" w:eastAsia="Times New Roman" w:hAnsi="Times New Roman" w:cs="Times New Roman"/>
          <w:color w:val="000000"/>
          <w:sz w:val="28"/>
          <w:szCs w:val="24"/>
          <w:lang w:eastAsia="zh-CN"/>
        </w:rPr>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w:t>
      </w:r>
      <w:r w:rsidRPr="00330C7C">
        <w:rPr>
          <w:rFonts w:ascii="Times New Roman" w:eastAsia="Times New Roman" w:hAnsi="Times New Roman" w:cs="Times New Roman"/>
          <w:color w:val="000000"/>
          <w:sz w:val="28"/>
          <w:szCs w:val="24"/>
          <w:lang w:eastAsia="zh-CN"/>
        </w:rPr>
        <w:softHyphen/>
        <w:t>зовывать в самом начале прогулки, что позволит обогатить содержание дальнейшей самостоя</w:t>
      </w:r>
      <w:r w:rsidRPr="00330C7C">
        <w:rPr>
          <w:rFonts w:ascii="Times New Roman" w:eastAsia="Times New Roman" w:hAnsi="Times New Roman" w:cs="Times New Roman"/>
          <w:color w:val="000000"/>
          <w:sz w:val="28"/>
          <w:szCs w:val="24"/>
          <w:lang w:eastAsia="zh-CN"/>
        </w:rPr>
        <w:softHyphen/>
        <w:t>тельной деятельности детей. Поздней осенью и зимой игры и упражнения целесообразно про</w:t>
      </w:r>
      <w:r w:rsidRPr="00330C7C">
        <w:rPr>
          <w:rFonts w:ascii="Times New Roman" w:eastAsia="Times New Roman" w:hAnsi="Times New Roman" w:cs="Times New Roman"/>
          <w:color w:val="000000"/>
          <w:sz w:val="28"/>
          <w:szCs w:val="24"/>
          <w:lang w:eastAsia="zh-CN"/>
        </w:rPr>
        <w:softHyphen/>
        <w:t>водить в конце прогулки. Это снижает вероятность простудных заболеваний.</w:t>
      </w:r>
    </w:p>
    <w:p w:rsidR="00E920D2" w:rsidRPr="002343AF" w:rsidRDefault="00E920D2" w:rsidP="00E920D2">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343AF">
        <w:rPr>
          <w:rFonts w:ascii="Times New Roman" w:eastAsia="Times New Roman" w:hAnsi="Times New Roman" w:cs="Times New Roman"/>
          <w:color w:val="000000"/>
          <w:sz w:val="28"/>
          <w:szCs w:val="28"/>
          <w:lang w:eastAsia="zh-CN"/>
        </w:rPr>
        <w:t>Практика показывает: одной из причин низкой двигательной активности детей в самостоя</w:t>
      </w:r>
      <w:r w:rsidRPr="002343AF">
        <w:rPr>
          <w:rFonts w:ascii="Times New Roman" w:eastAsia="Times New Roman" w:hAnsi="Times New Roman" w:cs="Times New Roman"/>
          <w:color w:val="000000"/>
          <w:sz w:val="28"/>
          <w:szCs w:val="28"/>
          <w:lang w:eastAsia="zh-CN"/>
        </w:rPr>
        <w:softHyphen/>
        <w:t>тельных играх является недостаточное и нерациональное использование физкультурных посо</w:t>
      </w:r>
      <w:r w:rsidRPr="002343AF">
        <w:rPr>
          <w:rFonts w:ascii="Times New Roman" w:eastAsia="Times New Roman" w:hAnsi="Times New Roman" w:cs="Times New Roman"/>
          <w:color w:val="000000"/>
          <w:sz w:val="28"/>
          <w:szCs w:val="28"/>
          <w:lang w:eastAsia="zh-CN"/>
        </w:rPr>
        <w:softHyphen/>
        <w:t>бий и спортивного инвентаря (мячей, обручей, скакалок, велосипедов, самокатов и др.). Учиты</w:t>
      </w:r>
      <w:r w:rsidRPr="002343AF">
        <w:rPr>
          <w:rFonts w:ascii="Times New Roman" w:eastAsia="Times New Roman" w:hAnsi="Times New Roman" w:cs="Times New Roman"/>
          <w:color w:val="000000"/>
          <w:sz w:val="28"/>
          <w:szCs w:val="28"/>
          <w:lang w:eastAsia="zh-CN"/>
        </w:rPr>
        <w:softHyphen/>
        <w:t xml:space="preserve">вая индивидуальные особенности детей и, опираясь на их интересы, </w:t>
      </w:r>
      <w:r w:rsidRPr="002343AF">
        <w:rPr>
          <w:rFonts w:ascii="Times New Roman" w:eastAsia="Times New Roman" w:hAnsi="Times New Roman" w:cs="Times New Roman"/>
          <w:color w:val="000000"/>
          <w:sz w:val="28"/>
          <w:szCs w:val="28"/>
          <w:lang w:eastAsia="zh-CN"/>
        </w:rPr>
        <w:lastRenderedPageBreak/>
        <w:t>воспитатель может показать разные варианты более активных действий с пособиями, чем те, которые выполняет ребенок, помочь обогатить игровой сюжет, наполнить его разнообразными движениями.</w:t>
      </w:r>
    </w:p>
    <w:p w:rsidR="00E920D2" w:rsidRPr="002343AF" w:rsidRDefault="00E920D2" w:rsidP="00E920D2">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2343AF">
        <w:rPr>
          <w:rFonts w:ascii="Times New Roman" w:eastAsia="Times New Roman" w:hAnsi="Times New Roman" w:cs="Times New Roman"/>
          <w:color w:val="000000"/>
          <w:sz w:val="28"/>
          <w:szCs w:val="28"/>
          <w:lang w:eastAsia="zh-CN"/>
        </w:rPr>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скамейке, </w:t>
      </w:r>
      <w:proofErr w:type="spellStart"/>
      <w:r w:rsidRPr="002343AF">
        <w:rPr>
          <w:rFonts w:ascii="Times New Roman" w:eastAsia="Times New Roman" w:hAnsi="Times New Roman" w:cs="Times New Roman"/>
          <w:color w:val="000000"/>
          <w:sz w:val="28"/>
          <w:szCs w:val="28"/>
          <w:lang w:eastAsia="zh-CN"/>
        </w:rPr>
        <w:t>пролезание</w:t>
      </w:r>
      <w:proofErr w:type="spellEnd"/>
      <w:r w:rsidRPr="002343AF">
        <w:rPr>
          <w:rFonts w:ascii="Times New Roman" w:eastAsia="Times New Roman" w:hAnsi="Times New Roman" w:cs="Times New Roman"/>
          <w:color w:val="000000"/>
          <w:sz w:val="28"/>
          <w:szCs w:val="28"/>
          <w:lang w:eastAsia="zh-CN"/>
        </w:rPr>
        <w:t xml:space="preserve"> сквозь обруч и т. д.), а малоподвижных - на выполнение упражнений с использованием физкультурных пособий (лазанье по гимнастиче</w:t>
      </w:r>
      <w:r w:rsidRPr="002343AF">
        <w:rPr>
          <w:rFonts w:ascii="Times New Roman" w:eastAsia="Times New Roman" w:hAnsi="Times New Roman" w:cs="Times New Roman"/>
          <w:color w:val="000000"/>
          <w:sz w:val="28"/>
          <w:szCs w:val="28"/>
          <w:lang w:eastAsia="zh-CN"/>
        </w:rPr>
        <w:softHyphen/>
        <w:t>ской стенке, бег со скакалкой и т. д.).</w:t>
      </w:r>
    </w:p>
    <w:p w:rsidR="00E920D2" w:rsidRPr="007577CD" w:rsidRDefault="00E920D2" w:rsidP="007577CD">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343AF">
        <w:rPr>
          <w:rFonts w:ascii="Times New Roman" w:eastAsia="Times New Roman" w:hAnsi="Times New Roman" w:cs="Times New Roman"/>
          <w:color w:val="000000"/>
          <w:sz w:val="28"/>
          <w:szCs w:val="28"/>
          <w:lang w:eastAsia="zh-CN"/>
        </w:rPr>
        <w:t>Все предложенные педагогические приемы и методы индивидуально-дифференцирован</w:t>
      </w:r>
      <w:r w:rsidRPr="002343AF">
        <w:rPr>
          <w:rFonts w:ascii="Times New Roman" w:eastAsia="Times New Roman" w:hAnsi="Times New Roman" w:cs="Times New Roman"/>
          <w:color w:val="000000"/>
          <w:sz w:val="28"/>
          <w:szCs w:val="28"/>
          <w:lang w:eastAsia="zh-CN"/>
        </w:rPr>
        <w:softHyphen/>
        <w:t>ного подхода к детям должны строиться с учетом интереса ребенка к играм и разным видам деятельности.</w:t>
      </w:r>
    </w:p>
    <w:tbl>
      <w:tblPr>
        <w:tblStyle w:val="13"/>
        <w:tblpPr w:leftFromText="180" w:rightFromText="180" w:vertAnchor="text" w:horzAnchor="margin" w:tblpY="1409"/>
        <w:tblW w:w="0" w:type="auto"/>
        <w:tblLook w:val="01E0" w:firstRow="1" w:lastRow="1" w:firstColumn="1" w:lastColumn="1" w:noHBand="0" w:noVBand="0"/>
      </w:tblPr>
      <w:tblGrid>
        <w:gridCol w:w="6912"/>
        <w:gridCol w:w="6804"/>
      </w:tblGrid>
      <w:tr w:rsidR="007577CD" w:rsidRPr="00A53053" w:rsidTr="007577CD">
        <w:tc>
          <w:tcPr>
            <w:tcW w:w="6912" w:type="dxa"/>
          </w:tcPr>
          <w:p w:rsidR="007577CD" w:rsidRPr="00435468" w:rsidRDefault="007577CD" w:rsidP="007577CD">
            <w:pPr>
              <w:shd w:val="clear" w:color="auto" w:fill="FFFFFF"/>
              <w:jc w:val="center"/>
              <w:rPr>
                <w:b/>
                <w:sz w:val="24"/>
                <w:szCs w:val="24"/>
              </w:rPr>
            </w:pPr>
            <w:r w:rsidRPr="00435468">
              <w:rPr>
                <w:b/>
                <w:color w:val="000000"/>
                <w:spacing w:val="1"/>
                <w:sz w:val="24"/>
                <w:szCs w:val="24"/>
              </w:rPr>
              <w:t>Младшая группа. Сентябрь.</w:t>
            </w:r>
          </w:p>
          <w:p w:rsidR="007577CD" w:rsidRPr="00435468" w:rsidRDefault="007577CD" w:rsidP="007577CD">
            <w:pPr>
              <w:shd w:val="clear" w:color="auto" w:fill="FFFFFF"/>
              <w:jc w:val="center"/>
              <w:rPr>
                <w:sz w:val="24"/>
                <w:szCs w:val="24"/>
              </w:rPr>
            </w:pPr>
            <w:r w:rsidRPr="00435468">
              <w:rPr>
                <w:b/>
                <w:bCs/>
                <w:color w:val="000000"/>
                <w:spacing w:val="16"/>
                <w:sz w:val="24"/>
                <w:szCs w:val="24"/>
              </w:rPr>
              <w:t xml:space="preserve">Прогулка  1. </w:t>
            </w:r>
            <w:r w:rsidRPr="00435468">
              <w:rPr>
                <w:b/>
                <w:bCs/>
                <w:color w:val="000000"/>
                <w:spacing w:val="-8"/>
                <w:sz w:val="24"/>
                <w:szCs w:val="24"/>
              </w:rPr>
              <w:t>Наблюдение за состоянием погоды</w:t>
            </w:r>
          </w:p>
          <w:p w:rsidR="007577CD" w:rsidRPr="00435468" w:rsidRDefault="007577CD" w:rsidP="007577CD">
            <w:pPr>
              <w:shd w:val="clear" w:color="auto" w:fill="FFFFFF"/>
              <w:jc w:val="both"/>
              <w:rPr>
                <w:color w:val="000000"/>
                <w:spacing w:val="-3"/>
                <w:sz w:val="24"/>
                <w:szCs w:val="24"/>
              </w:rPr>
            </w:pPr>
            <w:r w:rsidRPr="00435468">
              <w:rPr>
                <w:b/>
                <w:iCs/>
                <w:color w:val="000000"/>
                <w:spacing w:val="-1"/>
                <w:sz w:val="24"/>
                <w:szCs w:val="24"/>
              </w:rPr>
              <w:t>Цель</w:t>
            </w:r>
            <w:r w:rsidRPr="00435468">
              <w:rPr>
                <w:i/>
                <w:iCs/>
                <w:color w:val="000000"/>
                <w:spacing w:val="-1"/>
                <w:sz w:val="24"/>
                <w:szCs w:val="24"/>
              </w:rPr>
              <w:t xml:space="preserve">: </w:t>
            </w:r>
            <w:r w:rsidRPr="00435468">
              <w:rPr>
                <w:color w:val="000000"/>
                <w:spacing w:val="-1"/>
                <w:sz w:val="24"/>
                <w:szCs w:val="24"/>
              </w:rPr>
              <w:t xml:space="preserve">учить определять время года по характерным признакам. </w:t>
            </w:r>
            <w:r w:rsidRPr="00435468">
              <w:rPr>
                <w:color w:val="000000"/>
                <w:spacing w:val="-3"/>
                <w:sz w:val="24"/>
                <w:szCs w:val="24"/>
              </w:rPr>
              <w:t xml:space="preserve">  </w:t>
            </w:r>
          </w:p>
          <w:p w:rsidR="007577CD" w:rsidRPr="00435468" w:rsidRDefault="007577CD" w:rsidP="007577CD">
            <w:pPr>
              <w:shd w:val="clear" w:color="auto" w:fill="FFFFFF"/>
              <w:jc w:val="center"/>
              <w:rPr>
                <w:b/>
                <w:sz w:val="24"/>
                <w:szCs w:val="24"/>
              </w:rPr>
            </w:pPr>
            <w:r w:rsidRPr="00435468">
              <w:rPr>
                <w:b/>
                <w:iCs/>
                <w:color w:val="000000"/>
                <w:spacing w:val="-3"/>
                <w:sz w:val="24"/>
                <w:szCs w:val="24"/>
              </w:rPr>
              <w:t>Ход наблюдения</w:t>
            </w:r>
          </w:p>
          <w:p w:rsidR="007577CD" w:rsidRPr="00435468" w:rsidRDefault="007577CD" w:rsidP="007577CD">
            <w:pPr>
              <w:shd w:val="clear" w:color="auto" w:fill="FFFFFF"/>
              <w:jc w:val="both"/>
              <w:rPr>
                <w:sz w:val="24"/>
                <w:szCs w:val="24"/>
              </w:rPr>
            </w:pPr>
            <w:r w:rsidRPr="00435468">
              <w:rPr>
                <w:color w:val="000000"/>
                <w:spacing w:val="2"/>
                <w:sz w:val="24"/>
                <w:szCs w:val="24"/>
              </w:rPr>
              <w:t xml:space="preserve">Предложить детям посмотреть, есть ли на небе солнышко или </w:t>
            </w:r>
            <w:r w:rsidRPr="00435468">
              <w:rPr>
                <w:color w:val="000000"/>
                <w:spacing w:val="-1"/>
                <w:sz w:val="24"/>
                <w:szCs w:val="24"/>
              </w:rPr>
              <w:t xml:space="preserve">тучи. </w:t>
            </w:r>
            <w:proofErr w:type="gramStart"/>
            <w:r w:rsidRPr="00435468">
              <w:rPr>
                <w:color w:val="000000"/>
                <w:spacing w:val="-1"/>
                <w:sz w:val="24"/>
                <w:szCs w:val="24"/>
              </w:rPr>
              <w:t xml:space="preserve">Спросить, что сделали тучи </w:t>
            </w:r>
            <w:r w:rsidRPr="00435468">
              <w:rPr>
                <w:i/>
                <w:iCs/>
                <w:color w:val="000000"/>
                <w:spacing w:val="-1"/>
                <w:sz w:val="24"/>
                <w:szCs w:val="24"/>
              </w:rPr>
              <w:t xml:space="preserve">(закрыли солнце), </w:t>
            </w:r>
            <w:r w:rsidRPr="00435468">
              <w:rPr>
                <w:color w:val="000000"/>
                <w:spacing w:val="-1"/>
                <w:sz w:val="24"/>
                <w:szCs w:val="24"/>
              </w:rPr>
              <w:t xml:space="preserve">отметить, какое </w:t>
            </w:r>
            <w:r w:rsidRPr="00435468">
              <w:rPr>
                <w:color w:val="000000"/>
                <w:spacing w:val="-2"/>
                <w:sz w:val="24"/>
                <w:szCs w:val="24"/>
              </w:rPr>
              <w:t xml:space="preserve">небо </w:t>
            </w:r>
            <w:r w:rsidRPr="00435468">
              <w:rPr>
                <w:i/>
                <w:iCs/>
                <w:color w:val="000000"/>
                <w:spacing w:val="-2"/>
                <w:sz w:val="24"/>
                <w:szCs w:val="24"/>
              </w:rPr>
              <w:t xml:space="preserve">(хмурое), </w:t>
            </w:r>
            <w:r w:rsidRPr="00435468">
              <w:rPr>
                <w:color w:val="000000"/>
                <w:spacing w:val="-2"/>
                <w:sz w:val="24"/>
                <w:szCs w:val="24"/>
              </w:rPr>
              <w:t xml:space="preserve">какая погода </w:t>
            </w:r>
            <w:r w:rsidRPr="00435468">
              <w:rPr>
                <w:i/>
                <w:iCs/>
                <w:color w:val="000000"/>
                <w:spacing w:val="-2"/>
                <w:sz w:val="24"/>
                <w:szCs w:val="24"/>
              </w:rPr>
              <w:t>(хмурая).</w:t>
            </w:r>
            <w:proofErr w:type="gramEnd"/>
          </w:p>
          <w:p w:rsidR="007577CD" w:rsidRPr="00435468" w:rsidRDefault="007577CD" w:rsidP="007577CD">
            <w:pPr>
              <w:shd w:val="clear" w:color="auto" w:fill="FFFFFF"/>
              <w:jc w:val="both"/>
              <w:rPr>
                <w:sz w:val="24"/>
                <w:szCs w:val="24"/>
              </w:rPr>
            </w:pPr>
            <w:r w:rsidRPr="00435468">
              <w:rPr>
                <w:color w:val="000000"/>
                <w:spacing w:val="-3"/>
                <w:sz w:val="24"/>
                <w:szCs w:val="24"/>
              </w:rPr>
              <w:t>Дуют ветры, ветры буйные, Ходят тучи, тучи темные.</w:t>
            </w:r>
          </w:p>
          <w:p w:rsidR="007577CD" w:rsidRPr="00435468" w:rsidRDefault="007577CD" w:rsidP="007577CD">
            <w:pPr>
              <w:shd w:val="clear" w:color="auto" w:fill="FFFFFF"/>
              <w:jc w:val="both"/>
              <w:rPr>
                <w:sz w:val="24"/>
                <w:szCs w:val="24"/>
              </w:rPr>
            </w:pPr>
            <w:r w:rsidRPr="00435468">
              <w:rPr>
                <w:color w:val="000000"/>
                <w:sz w:val="24"/>
                <w:szCs w:val="24"/>
              </w:rPr>
              <w:t xml:space="preserve">Обратить внимание детей на верхушки деревьев </w:t>
            </w:r>
            <w:r w:rsidRPr="00435468">
              <w:rPr>
                <w:i/>
                <w:iCs/>
                <w:color w:val="000000"/>
                <w:sz w:val="24"/>
                <w:szCs w:val="24"/>
              </w:rPr>
              <w:t>(раскачивают</w:t>
            </w:r>
            <w:r w:rsidRPr="00435468">
              <w:rPr>
                <w:i/>
                <w:iCs/>
                <w:color w:val="000000"/>
                <w:sz w:val="24"/>
                <w:szCs w:val="24"/>
              </w:rPr>
              <w:softHyphen/>
            </w:r>
            <w:r w:rsidRPr="00435468">
              <w:rPr>
                <w:i/>
                <w:iCs/>
                <w:color w:val="000000"/>
                <w:spacing w:val="-4"/>
                <w:sz w:val="24"/>
                <w:szCs w:val="24"/>
              </w:rPr>
              <w:t xml:space="preserve">ся), </w:t>
            </w:r>
            <w:r w:rsidRPr="00435468">
              <w:rPr>
                <w:color w:val="000000"/>
                <w:spacing w:val="-4"/>
                <w:sz w:val="24"/>
                <w:szCs w:val="24"/>
              </w:rPr>
              <w:t xml:space="preserve">дует ветер, раскачивает деревья. У деревьев расцвеченная листва. </w:t>
            </w:r>
            <w:r w:rsidRPr="00435468">
              <w:rPr>
                <w:color w:val="000000"/>
                <w:sz w:val="24"/>
                <w:szCs w:val="24"/>
              </w:rPr>
              <w:t xml:space="preserve">Если на деревьях листья пожелтели, </w:t>
            </w:r>
            <w:r w:rsidRPr="00435468">
              <w:rPr>
                <w:color w:val="000000"/>
                <w:spacing w:val="2"/>
                <w:sz w:val="24"/>
                <w:szCs w:val="24"/>
              </w:rPr>
              <w:t xml:space="preserve">Если в край далекий птицы полетели, </w:t>
            </w:r>
            <w:r w:rsidRPr="00435468">
              <w:rPr>
                <w:color w:val="000000"/>
                <w:spacing w:val="-1"/>
                <w:sz w:val="24"/>
                <w:szCs w:val="24"/>
              </w:rPr>
              <w:t xml:space="preserve">Если небо хмурое, если дождик льется, </w:t>
            </w:r>
            <w:r w:rsidRPr="00435468">
              <w:rPr>
                <w:color w:val="000000"/>
                <w:sz w:val="24"/>
                <w:szCs w:val="24"/>
              </w:rPr>
              <w:t>Это время осенью зовется.</w:t>
            </w:r>
          </w:p>
          <w:p w:rsidR="007577CD" w:rsidRPr="00435468" w:rsidRDefault="007577CD" w:rsidP="007577CD">
            <w:pPr>
              <w:shd w:val="clear" w:color="auto" w:fill="FFFFFF"/>
              <w:jc w:val="both"/>
              <w:rPr>
                <w:sz w:val="24"/>
                <w:szCs w:val="24"/>
              </w:rPr>
            </w:pPr>
            <w:r w:rsidRPr="00435468">
              <w:rPr>
                <w:b/>
                <w:bCs/>
                <w:color w:val="000000"/>
                <w:spacing w:val="-11"/>
                <w:sz w:val="24"/>
                <w:szCs w:val="24"/>
              </w:rPr>
              <w:t>Трудовая деятельность</w:t>
            </w:r>
          </w:p>
          <w:p w:rsidR="007577CD" w:rsidRPr="00435468" w:rsidRDefault="007577CD" w:rsidP="007577CD">
            <w:pPr>
              <w:shd w:val="clear" w:color="auto" w:fill="FFFFFF"/>
              <w:jc w:val="both"/>
              <w:rPr>
                <w:sz w:val="24"/>
                <w:szCs w:val="24"/>
              </w:rPr>
            </w:pPr>
            <w:r w:rsidRPr="00435468">
              <w:rPr>
                <w:color w:val="000000"/>
                <w:spacing w:val="-1"/>
                <w:sz w:val="24"/>
                <w:szCs w:val="24"/>
              </w:rPr>
              <w:t xml:space="preserve">Поливание песка для игры. </w:t>
            </w:r>
            <w:r w:rsidRPr="00435468">
              <w:rPr>
                <w:i/>
                <w:iCs/>
                <w:color w:val="000000"/>
                <w:spacing w:val="-7"/>
                <w:sz w:val="24"/>
                <w:szCs w:val="24"/>
              </w:rPr>
              <w:t>Цели:</w:t>
            </w:r>
          </w:p>
          <w:p w:rsidR="007577CD" w:rsidRPr="00435468" w:rsidRDefault="007577CD" w:rsidP="002B712F">
            <w:pPr>
              <w:numPr>
                <w:ilvl w:val="0"/>
                <w:numId w:val="13"/>
              </w:numPr>
              <w:shd w:val="clear" w:color="auto" w:fill="FFFFFF"/>
              <w:tabs>
                <w:tab w:val="left" w:pos="605"/>
              </w:tabs>
              <w:jc w:val="both"/>
              <w:rPr>
                <w:color w:val="000000"/>
                <w:sz w:val="24"/>
                <w:szCs w:val="24"/>
              </w:rPr>
            </w:pPr>
            <w:r w:rsidRPr="00435468">
              <w:rPr>
                <w:color w:val="000000"/>
                <w:spacing w:val="-2"/>
                <w:sz w:val="24"/>
                <w:szCs w:val="24"/>
              </w:rPr>
              <w:t>приучать соблюдать чистоту и порядок на участке, побуждать</w:t>
            </w:r>
            <w:r w:rsidRPr="00435468">
              <w:rPr>
                <w:color w:val="000000"/>
                <w:spacing w:val="-2"/>
                <w:sz w:val="24"/>
                <w:szCs w:val="24"/>
              </w:rPr>
              <w:br/>
            </w:r>
            <w:r w:rsidRPr="00435468">
              <w:rPr>
                <w:color w:val="000000"/>
                <w:sz w:val="24"/>
                <w:szCs w:val="24"/>
              </w:rPr>
              <w:t>оказывать помощь взрослым;</w:t>
            </w:r>
          </w:p>
          <w:p w:rsidR="007577CD" w:rsidRPr="00435468" w:rsidRDefault="007577CD" w:rsidP="002B712F">
            <w:pPr>
              <w:numPr>
                <w:ilvl w:val="0"/>
                <w:numId w:val="13"/>
              </w:numPr>
              <w:shd w:val="clear" w:color="auto" w:fill="FFFFFF"/>
              <w:tabs>
                <w:tab w:val="left" w:pos="605"/>
              </w:tabs>
              <w:jc w:val="both"/>
              <w:rPr>
                <w:color w:val="000000"/>
                <w:sz w:val="24"/>
                <w:szCs w:val="24"/>
              </w:rPr>
            </w:pPr>
            <w:r w:rsidRPr="00435468">
              <w:rPr>
                <w:color w:val="000000"/>
                <w:spacing w:val="3"/>
                <w:sz w:val="24"/>
                <w:szCs w:val="24"/>
              </w:rPr>
              <w:t xml:space="preserve">закреплять знания, что сухой песок рассыпается, а если его </w:t>
            </w:r>
            <w:r w:rsidRPr="00435468">
              <w:rPr>
                <w:color w:val="000000"/>
                <w:spacing w:val="2"/>
                <w:sz w:val="24"/>
                <w:szCs w:val="24"/>
              </w:rPr>
              <w:t>полить, то становится влажным и из него можно лепить пи</w:t>
            </w:r>
            <w:r w:rsidRPr="00435468">
              <w:rPr>
                <w:color w:val="000000"/>
                <w:spacing w:val="2"/>
                <w:sz w:val="24"/>
                <w:szCs w:val="24"/>
              </w:rPr>
              <w:softHyphen/>
            </w:r>
            <w:r w:rsidRPr="00435468">
              <w:rPr>
                <w:color w:val="000000"/>
                <w:spacing w:val="3"/>
                <w:sz w:val="24"/>
                <w:szCs w:val="24"/>
              </w:rPr>
              <w:t>рожки для кукол.</w:t>
            </w:r>
          </w:p>
          <w:p w:rsidR="007577CD" w:rsidRPr="00435468" w:rsidRDefault="007577CD" w:rsidP="007577CD">
            <w:pPr>
              <w:shd w:val="clear" w:color="auto" w:fill="FFFFFF"/>
              <w:jc w:val="both"/>
              <w:rPr>
                <w:sz w:val="24"/>
                <w:szCs w:val="24"/>
              </w:rPr>
            </w:pPr>
            <w:r w:rsidRPr="00435468">
              <w:rPr>
                <w:b/>
                <w:bCs/>
                <w:color w:val="000000"/>
                <w:spacing w:val="-12"/>
                <w:sz w:val="24"/>
                <w:szCs w:val="24"/>
              </w:rPr>
              <w:lastRenderedPageBreak/>
              <w:t>Подвижные игры</w:t>
            </w:r>
          </w:p>
          <w:p w:rsidR="007577CD" w:rsidRPr="00435468" w:rsidRDefault="007577CD" w:rsidP="007577CD">
            <w:pPr>
              <w:shd w:val="clear" w:color="auto" w:fill="FFFFFF"/>
              <w:jc w:val="both"/>
              <w:rPr>
                <w:sz w:val="24"/>
                <w:szCs w:val="24"/>
              </w:rPr>
            </w:pPr>
            <w:r w:rsidRPr="00435468">
              <w:rPr>
                <w:color w:val="000000"/>
                <w:spacing w:val="-2"/>
                <w:sz w:val="24"/>
                <w:szCs w:val="24"/>
              </w:rPr>
              <w:t>«Воробушки и автомобиль».</w:t>
            </w:r>
          </w:p>
          <w:p w:rsidR="007577CD" w:rsidRPr="00435468" w:rsidRDefault="007577CD" w:rsidP="007577CD">
            <w:pPr>
              <w:shd w:val="clear" w:color="auto" w:fill="FFFFFF"/>
              <w:jc w:val="both"/>
              <w:rPr>
                <w:sz w:val="24"/>
                <w:szCs w:val="24"/>
              </w:rPr>
            </w:pPr>
            <w:r w:rsidRPr="00435468">
              <w:rPr>
                <w:i/>
                <w:iCs/>
                <w:color w:val="000000"/>
                <w:spacing w:val="-2"/>
                <w:sz w:val="24"/>
                <w:szCs w:val="24"/>
              </w:rPr>
              <w:t xml:space="preserve">Цель: </w:t>
            </w:r>
            <w:r w:rsidRPr="00435468">
              <w:rPr>
                <w:color w:val="000000"/>
                <w:spacing w:val="-2"/>
                <w:sz w:val="24"/>
                <w:szCs w:val="24"/>
              </w:rPr>
              <w:t xml:space="preserve">учить детей быстро бегать по сигналу, но не наталкиваться </w:t>
            </w:r>
            <w:r w:rsidRPr="00435468">
              <w:rPr>
                <w:color w:val="000000"/>
                <w:spacing w:val="-1"/>
                <w:sz w:val="24"/>
                <w:szCs w:val="24"/>
              </w:rPr>
              <w:t>друг на друга, начинать движение и менять его по сигналу воспита</w:t>
            </w:r>
            <w:r w:rsidRPr="00435468">
              <w:rPr>
                <w:color w:val="000000"/>
                <w:spacing w:val="-1"/>
                <w:sz w:val="24"/>
                <w:szCs w:val="24"/>
              </w:rPr>
              <w:softHyphen/>
            </w:r>
            <w:r w:rsidRPr="00435468">
              <w:rPr>
                <w:color w:val="000000"/>
                <w:spacing w:val="-3"/>
                <w:sz w:val="24"/>
                <w:szCs w:val="24"/>
              </w:rPr>
              <w:t>теля, находить свое место.</w:t>
            </w:r>
          </w:p>
          <w:p w:rsidR="007577CD" w:rsidRPr="00435468" w:rsidRDefault="007577CD" w:rsidP="007577CD">
            <w:pPr>
              <w:shd w:val="clear" w:color="auto" w:fill="FFFFFF"/>
              <w:jc w:val="both"/>
              <w:rPr>
                <w:sz w:val="24"/>
                <w:szCs w:val="24"/>
              </w:rPr>
            </w:pPr>
            <w:r w:rsidRPr="00435468">
              <w:rPr>
                <w:color w:val="000000"/>
                <w:spacing w:val="-5"/>
                <w:sz w:val="24"/>
                <w:szCs w:val="24"/>
              </w:rPr>
              <w:t>«Береги предмет».</w:t>
            </w:r>
          </w:p>
          <w:p w:rsidR="007577CD" w:rsidRPr="00435468" w:rsidRDefault="007577CD" w:rsidP="007577CD">
            <w:pPr>
              <w:shd w:val="clear" w:color="auto" w:fill="FFFFFF"/>
              <w:jc w:val="both"/>
              <w:rPr>
                <w:sz w:val="24"/>
                <w:szCs w:val="24"/>
              </w:rPr>
            </w:pPr>
            <w:r w:rsidRPr="00435468">
              <w:rPr>
                <w:i/>
                <w:iCs/>
                <w:color w:val="000000"/>
                <w:spacing w:val="1"/>
                <w:sz w:val="24"/>
                <w:szCs w:val="24"/>
              </w:rPr>
              <w:t xml:space="preserve">Цель: </w:t>
            </w:r>
            <w:r w:rsidRPr="00435468">
              <w:rPr>
                <w:color w:val="000000"/>
                <w:spacing w:val="1"/>
                <w:sz w:val="24"/>
                <w:szCs w:val="24"/>
              </w:rPr>
              <w:t>учить действовать и ориентироваться по сигналу, в про</w:t>
            </w:r>
            <w:r w:rsidRPr="00435468">
              <w:rPr>
                <w:color w:val="000000"/>
                <w:spacing w:val="1"/>
                <w:sz w:val="24"/>
                <w:szCs w:val="24"/>
              </w:rPr>
              <w:softHyphen/>
            </w:r>
            <w:r w:rsidRPr="00435468">
              <w:rPr>
                <w:color w:val="000000"/>
                <w:spacing w:val="-3"/>
                <w:sz w:val="24"/>
                <w:szCs w:val="24"/>
              </w:rPr>
              <w:t>странстве, развивать ловкость.</w:t>
            </w:r>
          </w:p>
          <w:p w:rsidR="007577CD" w:rsidRPr="00435468" w:rsidRDefault="007577CD" w:rsidP="007577CD">
            <w:pPr>
              <w:shd w:val="clear" w:color="auto" w:fill="FFFFFF"/>
              <w:jc w:val="both"/>
              <w:rPr>
                <w:sz w:val="24"/>
                <w:szCs w:val="24"/>
              </w:rPr>
            </w:pPr>
            <w:r w:rsidRPr="00435468">
              <w:rPr>
                <w:b/>
                <w:bCs/>
                <w:color w:val="000000"/>
                <w:spacing w:val="-11"/>
                <w:sz w:val="24"/>
                <w:szCs w:val="24"/>
              </w:rPr>
              <w:t>Индивидуальная работа</w:t>
            </w:r>
          </w:p>
          <w:p w:rsidR="007577CD" w:rsidRPr="00435468" w:rsidRDefault="007577CD" w:rsidP="007577CD">
            <w:pPr>
              <w:shd w:val="clear" w:color="auto" w:fill="FFFFFF"/>
              <w:jc w:val="both"/>
              <w:rPr>
                <w:sz w:val="24"/>
                <w:szCs w:val="24"/>
              </w:rPr>
            </w:pPr>
            <w:r w:rsidRPr="00435468">
              <w:rPr>
                <w:color w:val="000000"/>
                <w:spacing w:val="1"/>
                <w:sz w:val="24"/>
                <w:szCs w:val="24"/>
              </w:rPr>
              <w:t>Развитие движений.</w:t>
            </w:r>
          </w:p>
          <w:p w:rsidR="007577CD" w:rsidRPr="00435468" w:rsidRDefault="007577CD" w:rsidP="007577CD">
            <w:pPr>
              <w:shd w:val="clear" w:color="auto" w:fill="FFFFFF"/>
              <w:jc w:val="both"/>
              <w:rPr>
                <w:sz w:val="24"/>
                <w:szCs w:val="24"/>
              </w:rPr>
            </w:pPr>
            <w:r w:rsidRPr="00435468">
              <w:rPr>
                <w:b/>
                <w:bCs/>
                <w:color w:val="000000"/>
                <w:spacing w:val="-10"/>
                <w:sz w:val="24"/>
                <w:szCs w:val="24"/>
              </w:rPr>
              <w:t>Выносной материал</w:t>
            </w:r>
          </w:p>
          <w:p w:rsidR="007577CD" w:rsidRPr="00435468" w:rsidRDefault="007577CD" w:rsidP="007577CD">
            <w:pPr>
              <w:shd w:val="clear" w:color="auto" w:fill="FFFFFF"/>
              <w:jc w:val="both"/>
              <w:rPr>
                <w:sz w:val="24"/>
                <w:szCs w:val="24"/>
              </w:rPr>
            </w:pPr>
            <w:r w:rsidRPr="00435468">
              <w:rPr>
                <w:color w:val="000000"/>
                <w:spacing w:val="2"/>
                <w:sz w:val="24"/>
                <w:szCs w:val="24"/>
              </w:rPr>
              <w:t>Лейки, кубики и формочки на каждого ребенка для игры с пес</w:t>
            </w:r>
            <w:r w:rsidRPr="00435468">
              <w:rPr>
                <w:color w:val="000000"/>
                <w:spacing w:val="2"/>
                <w:sz w:val="24"/>
                <w:szCs w:val="24"/>
              </w:rPr>
              <w:softHyphen/>
            </w:r>
            <w:r w:rsidRPr="00435468">
              <w:rPr>
                <w:color w:val="000000"/>
                <w:spacing w:val="-4"/>
                <w:sz w:val="24"/>
                <w:szCs w:val="24"/>
              </w:rPr>
              <w:t>ком, кукла, машинки.</w:t>
            </w:r>
          </w:p>
        </w:tc>
        <w:tc>
          <w:tcPr>
            <w:tcW w:w="6804" w:type="dxa"/>
          </w:tcPr>
          <w:p w:rsidR="007577CD" w:rsidRPr="00435468" w:rsidRDefault="007577CD" w:rsidP="007577CD">
            <w:pPr>
              <w:shd w:val="clear" w:color="auto" w:fill="FFFFFF"/>
              <w:jc w:val="center"/>
              <w:rPr>
                <w:b/>
                <w:sz w:val="24"/>
                <w:szCs w:val="24"/>
              </w:rPr>
            </w:pPr>
            <w:r w:rsidRPr="00435468">
              <w:rPr>
                <w:b/>
                <w:color w:val="000000"/>
                <w:spacing w:val="1"/>
                <w:sz w:val="24"/>
                <w:szCs w:val="24"/>
              </w:rPr>
              <w:lastRenderedPageBreak/>
              <w:t xml:space="preserve">Младшая группа. Сентябрь. </w:t>
            </w:r>
          </w:p>
          <w:p w:rsidR="007577CD" w:rsidRPr="00435468" w:rsidRDefault="007577CD" w:rsidP="007577CD">
            <w:pPr>
              <w:shd w:val="clear" w:color="auto" w:fill="FFFFFF"/>
              <w:jc w:val="center"/>
              <w:rPr>
                <w:b/>
                <w:sz w:val="24"/>
                <w:szCs w:val="24"/>
              </w:rPr>
            </w:pPr>
            <w:r w:rsidRPr="00435468">
              <w:rPr>
                <w:b/>
                <w:bCs/>
                <w:color w:val="000000"/>
                <w:spacing w:val="25"/>
                <w:sz w:val="24"/>
                <w:szCs w:val="24"/>
              </w:rPr>
              <w:t xml:space="preserve">Прогулка </w:t>
            </w:r>
            <w:r w:rsidRPr="00435468">
              <w:rPr>
                <w:b/>
                <w:color w:val="000000"/>
                <w:spacing w:val="25"/>
                <w:sz w:val="24"/>
                <w:szCs w:val="24"/>
              </w:rPr>
              <w:t>2</w:t>
            </w:r>
          </w:p>
          <w:p w:rsidR="007577CD" w:rsidRPr="00435468" w:rsidRDefault="007577CD" w:rsidP="007577CD">
            <w:pPr>
              <w:shd w:val="clear" w:color="auto" w:fill="FFFFFF"/>
              <w:jc w:val="center"/>
              <w:rPr>
                <w:b/>
                <w:sz w:val="24"/>
                <w:szCs w:val="24"/>
              </w:rPr>
            </w:pPr>
            <w:r w:rsidRPr="00435468">
              <w:rPr>
                <w:b/>
                <w:bCs/>
                <w:color w:val="000000"/>
                <w:spacing w:val="-7"/>
                <w:sz w:val="24"/>
                <w:szCs w:val="24"/>
              </w:rPr>
              <w:t>Наблюдение за автобусом</w:t>
            </w:r>
          </w:p>
          <w:p w:rsidR="007577CD" w:rsidRPr="00435468" w:rsidRDefault="007577CD" w:rsidP="007577CD">
            <w:pPr>
              <w:shd w:val="clear" w:color="auto" w:fill="FFFFFF"/>
              <w:rPr>
                <w:sz w:val="24"/>
                <w:szCs w:val="24"/>
              </w:rPr>
            </w:pPr>
            <w:r w:rsidRPr="00435468">
              <w:rPr>
                <w:b/>
                <w:iCs/>
                <w:color w:val="000000"/>
                <w:spacing w:val="-6"/>
                <w:sz w:val="24"/>
                <w:szCs w:val="24"/>
              </w:rPr>
              <w:t>Цели</w:t>
            </w:r>
            <w:r w:rsidRPr="00435468">
              <w:rPr>
                <w:i/>
                <w:iCs/>
                <w:color w:val="000000"/>
                <w:spacing w:val="-6"/>
                <w:sz w:val="24"/>
                <w:szCs w:val="24"/>
              </w:rPr>
              <w:t>:</w:t>
            </w:r>
          </w:p>
          <w:p w:rsidR="007577CD" w:rsidRPr="00435468" w:rsidRDefault="007577CD" w:rsidP="002B712F">
            <w:pPr>
              <w:numPr>
                <w:ilvl w:val="0"/>
                <w:numId w:val="14"/>
              </w:numPr>
              <w:shd w:val="clear" w:color="auto" w:fill="FFFFFF"/>
              <w:tabs>
                <w:tab w:val="left" w:pos="518"/>
              </w:tabs>
              <w:rPr>
                <w:color w:val="000000"/>
                <w:sz w:val="24"/>
                <w:szCs w:val="24"/>
              </w:rPr>
            </w:pPr>
            <w:r w:rsidRPr="00435468">
              <w:rPr>
                <w:color w:val="000000"/>
                <w:sz w:val="24"/>
                <w:szCs w:val="24"/>
              </w:rPr>
              <w:t>учить различать транспорт по внешнему виду;</w:t>
            </w:r>
          </w:p>
          <w:p w:rsidR="007577CD" w:rsidRPr="00435468" w:rsidRDefault="007577CD" w:rsidP="002B712F">
            <w:pPr>
              <w:numPr>
                <w:ilvl w:val="0"/>
                <w:numId w:val="14"/>
              </w:numPr>
              <w:shd w:val="clear" w:color="auto" w:fill="FFFFFF"/>
              <w:tabs>
                <w:tab w:val="left" w:pos="518"/>
              </w:tabs>
              <w:rPr>
                <w:color w:val="000000"/>
                <w:sz w:val="24"/>
                <w:szCs w:val="24"/>
              </w:rPr>
            </w:pPr>
            <w:r w:rsidRPr="00435468">
              <w:rPr>
                <w:color w:val="000000"/>
                <w:sz w:val="24"/>
                <w:szCs w:val="24"/>
              </w:rPr>
              <w:t>называть основные части автомобиля;</w:t>
            </w:r>
          </w:p>
          <w:p w:rsidR="007577CD" w:rsidRPr="00435468" w:rsidRDefault="007577CD" w:rsidP="002B712F">
            <w:pPr>
              <w:numPr>
                <w:ilvl w:val="0"/>
                <w:numId w:val="14"/>
              </w:numPr>
              <w:shd w:val="clear" w:color="auto" w:fill="FFFFFF"/>
              <w:tabs>
                <w:tab w:val="left" w:pos="518"/>
              </w:tabs>
              <w:rPr>
                <w:color w:val="000000"/>
                <w:sz w:val="24"/>
                <w:szCs w:val="24"/>
              </w:rPr>
            </w:pPr>
            <w:r w:rsidRPr="00435468">
              <w:rPr>
                <w:color w:val="000000"/>
                <w:spacing w:val="1"/>
                <w:sz w:val="24"/>
                <w:szCs w:val="24"/>
              </w:rPr>
              <w:t>закреплять навыки поведения в автобусе.</w:t>
            </w:r>
          </w:p>
          <w:p w:rsidR="007577CD" w:rsidRPr="00435468" w:rsidRDefault="007577CD" w:rsidP="007577CD">
            <w:pPr>
              <w:shd w:val="clear" w:color="auto" w:fill="FFFFFF"/>
              <w:jc w:val="center"/>
              <w:rPr>
                <w:b/>
                <w:sz w:val="24"/>
                <w:szCs w:val="24"/>
              </w:rPr>
            </w:pPr>
            <w:r w:rsidRPr="00435468">
              <w:rPr>
                <w:b/>
                <w:iCs/>
                <w:color w:val="000000"/>
                <w:spacing w:val="-4"/>
                <w:sz w:val="24"/>
                <w:szCs w:val="24"/>
              </w:rPr>
              <w:t>Ход наблюдения</w:t>
            </w:r>
          </w:p>
          <w:p w:rsidR="007577CD" w:rsidRPr="00435468" w:rsidRDefault="007577CD" w:rsidP="007577CD">
            <w:pPr>
              <w:shd w:val="clear" w:color="auto" w:fill="FFFFFF"/>
              <w:rPr>
                <w:sz w:val="24"/>
                <w:szCs w:val="24"/>
              </w:rPr>
            </w:pPr>
            <w:r w:rsidRPr="00435468">
              <w:rPr>
                <w:color w:val="000000"/>
                <w:sz w:val="24"/>
                <w:szCs w:val="24"/>
              </w:rPr>
              <w:t xml:space="preserve">На улице нашей </w:t>
            </w:r>
            <w:r w:rsidRPr="00435468">
              <w:rPr>
                <w:color w:val="000000"/>
                <w:spacing w:val="-4"/>
                <w:sz w:val="24"/>
                <w:szCs w:val="24"/>
              </w:rPr>
              <w:t xml:space="preserve">Машины, машины. </w:t>
            </w:r>
            <w:r w:rsidRPr="00435468">
              <w:rPr>
                <w:color w:val="000000"/>
                <w:spacing w:val="-2"/>
                <w:sz w:val="24"/>
                <w:szCs w:val="24"/>
              </w:rPr>
              <w:t xml:space="preserve">Машины-малютки, </w:t>
            </w:r>
            <w:r w:rsidRPr="00435468">
              <w:rPr>
                <w:color w:val="000000"/>
                <w:spacing w:val="-1"/>
                <w:sz w:val="24"/>
                <w:szCs w:val="24"/>
              </w:rPr>
              <w:t xml:space="preserve">Машины большие. </w:t>
            </w:r>
            <w:r w:rsidRPr="00435468">
              <w:rPr>
                <w:color w:val="000000"/>
                <w:spacing w:val="-2"/>
                <w:sz w:val="24"/>
                <w:szCs w:val="24"/>
              </w:rPr>
              <w:t xml:space="preserve">Спешат грузовые, </w:t>
            </w:r>
            <w:r w:rsidRPr="00435468">
              <w:rPr>
                <w:color w:val="000000"/>
                <w:spacing w:val="-1"/>
                <w:sz w:val="24"/>
                <w:szCs w:val="24"/>
              </w:rPr>
              <w:t xml:space="preserve">Фырчат легковые, </w:t>
            </w:r>
            <w:r w:rsidRPr="00435468">
              <w:rPr>
                <w:color w:val="000000"/>
                <w:spacing w:val="-5"/>
                <w:sz w:val="24"/>
                <w:szCs w:val="24"/>
              </w:rPr>
              <w:t xml:space="preserve">Торопятся, мчатся, </w:t>
            </w:r>
            <w:r w:rsidRPr="00435468">
              <w:rPr>
                <w:color w:val="000000"/>
                <w:spacing w:val="1"/>
                <w:sz w:val="24"/>
                <w:szCs w:val="24"/>
              </w:rPr>
              <w:t xml:space="preserve">Как будто живые. У каждой машины Дела и заботы, </w:t>
            </w:r>
            <w:r w:rsidRPr="00435468">
              <w:rPr>
                <w:color w:val="000000"/>
                <w:sz w:val="24"/>
                <w:szCs w:val="24"/>
              </w:rPr>
              <w:t>Машины выходят</w:t>
            </w:r>
            <w:proofErr w:type="gramStart"/>
            <w:r w:rsidRPr="00435468">
              <w:rPr>
                <w:color w:val="000000"/>
                <w:sz w:val="24"/>
                <w:szCs w:val="24"/>
              </w:rPr>
              <w:t xml:space="preserve"> </w:t>
            </w:r>
            <w:r w:rsidRPr="00435468">
              <w:rPr>
                <w:color w:val="000000"/>
                <w:spacing w:val="-1"/>
                <w:sz w:val="24"/>
                <w:szCs w:val="24"/>
              </w:rPr>
              <w:t>С</w:t>
            </w:r>
            <w:proofErr w:type="gramEnd"/>
            <w:r w:rsidRPr="00435468">
              <w:rPr>
                <w:color w:val="000000"/>
                <w:spacing w:val="-1"/>
                <w:sz w:val="24"/>
                <w:szCs w:val="24"/>
              </w:rPr>
              <w:t xml:space="preserve"> утра на работу.</w:t>
            </w:r>
          </w:p>
          <w:p w:rsidR="007577CD" w:rsidRPr="00435468" w:rsidRDefault="007577CD" w:rsidP="007577CD">
            <w:pPr>
              <w:shd w:val="clear" w:color="auto" w:fill="FFFFFF"/>
              <w:jc w:val="both"/>
              <w:rPr>
                <w:sz w:val="24"/>
                <w:szCs w:val="24"/>
              </w:rPr>
            </w:pPr>
            <w:r w:rsidRPr="00435468">
              <w:rPr>
                <w:color w:val="000000"/>
                <w:spacing w:val="2"/>
                <w:sz w:val="24"/>
                <w:szCs w:val="24"/>
              </w:rPr>
              <w:t xml:space="preserve">Автобус — пассажирский транспорт, на нем перевозят людей. </w:t>
            </w:r>
            <w:r w:rsidRPr="00435468">
              <w:rPr>
                <w:color w:val="000000"/>
                <w:spacing w:val="-1"/>
                <w:sz w:val="24"/>
                <w:szCs w:val="24"/>
              </w:rPr>
              <w:t>Впереди сидит водитель, а в салоне пассажиры. Пассажиры ожида</w:t>
            </w:r>
            <w:r w:rsidRPr="00435468">
              <w:rPr>
                <w:color w:val="000000"/>
                <w:spacing w:val="-1"/>
                <w:sz w:val="24"/>
                <w:szCs w:val="24"/>
              </w:rPr>
              <w:softHyphen/>
            </w:r>
            <w:r w:rsidRPr="00435468">
              <w:rPr>
                <w:color w:val="000000"/>
                <w:spacing w:val="1"/>
                <w:sz w:val="24"/>
                <w:szCs w:val="24"/>
              </w:rPr>
              <w:t xml:space="preserve">ют автобус на остановке. Когда автобус подъезжает, они входят и </w:t>
            </w:r>
            <w:r w:rsidRPr="00435468">
              <w:rPr>
                <w:color w:val="000000"/>
                <w:sz w:val="24"/>
                <w:szCs w:val="24"/>
              </w:rPr>
              <w:t>занимают места. Во время движения нельзя вставать, бегать по са</w:t>
            </w:r>
            <w:r w:rsidRPr="00435468">
              <w:rPr>
                <w:color w:val="000000"/>
                <w:sz w:val="24"/>
                <w:szCs w:val="24"/>
              </w:rPr>
              <w:softHyphen/>
            </w:r>
            <w:r w:rsidRPr="00435468">
              <w:rPr>
                <w:color w:val="000000"/>
                <w:spacing w:val="2"/>
                <w:sz w:val="24"/>
                <w:szCs w:val="24"/>
              </w:rPr>
              <w:t xml:space="preserve">лону, трогать руками дверь. Нужно ждать, пока водитель откроет </w:t>
            </w:r>
            <w:r w:rsidRPr="00435468">
              <w:rPr>
                <w:color w:val="000000"/>
                <w:spacing w:val="-3"/>
                <w:sz w:val="24"/>
                <w:szCs w:val="24"/>
              </w:rPr>
              <w:t>дверь.</w:t>
            </w:r>
          </w:p>
          <w:p w:rsidR="007577CD" w:rsidRPr="00435468" w:rsidRDefault="007577CD" w:rsidP="007577CD">
            <w:pPr>
              <w:shd w:val="clear" w:color="auto" w:fill="FFFFFF"/>
              <w:rPr>
                <w:sz w:val="24"/>
                <w:szCs w:val="24"/>
              </w:rPr>
            </w:pPr>
            <w:r w:rsidRPr="00435468">
              <w:rPr>
                <w:b/>
                <w:bCs/>
                <w:color w:val="000000"/>
                <w:spacing w:val="-10"/>
                <w:sz w:val="24"/>
                <w:szCs w:val="24"/>
              </w:rPr>
              <w:t>Трудовая деятельность</w:t>
            </w:r>
          </w:p>
          <w:p w:rsidR="007577CD" w:rsidRPr="00435468" w:rsidRDefault="007577CD" w:rsidP="007577CD">
            <w:pPr>
              <w:shd w:val="clear" w:color="auto" w:fill="FFFFFF"/>
              <w:rPr>
                <w:color w:val="000000"/>
                <w:spacing w:val="-2"/>
                <w:sz w:val="24"/>
                <w:szCs w:val="24"/>
              </w:rPr>
            </w:pPr>
            <w:r w:rsidRPr="00435468">
              <w:rPr>
                <w:color w:val="000000"/>
                <w:spacing w:val="-2"/>
                <w:sz w:val="24"/>
                <w:szCs w:val="24"/>
              </w:rPr>
              <w:t xml:space="preserve">Подметание дорожки, ведущей к участку. </w:t>
            </w:r>
          </w:p>
          <w:p w:rsidR="007577CD" w:rsidRPr="00435468" w:rsidRDefault="007577CD" w:rsidP="007577CD">
            <w:pPr>
              <w:shd w:val="clear" w:color="auto" w:fill="FFFFFF"/>
              <w:rPr>
                <w:sz w:val="24"/>
                <w:szCs w:val="24"/>
              </w:rPr>
            </w:pPr>
            <w:r w:rsidRPr="00435468">
              <w:rPr>
                <w:i/>
                <w:iCs/>
                <w:color w:val="000000"/>
                <w:spacing w:val="-2"/>
                <w:sz w:val="24"/>
                <w:szCs w:val="24"/>
              </w:rPr>
              <w:lastRenderedPageBreak/>
              <w:t xml:space="preserve">Цель: </w:t>
            </w:r>
            <w:r w:rsidRPr="00435468">
              <w:rPr>
                <w:color w:val="000000"/>
                <w:spacing w:val="-2"/>
                <w:sz w:val="24"/>
                <w:szCs w:val="24"/>
              </w:rPr>
              <w:t xml:space="preserve">учить </w:t>
            </w:r>
            <w:proofErr w:type="gramStart"/>
            <w:r w:rsidRPr="00435468">
              <w:rPr>
                <w:color w:val="000000"/>
                <w:spacing w:val="-2"/>
                <w:sz w:val="24"/>
                <w:szCs w:val="24"/>
              </w:rPr>
              <w:t>правильно</w:t>
            </w:r>
            <w:proofErr w:type="gramEnd"/>
            <w:r w:rsidRPr="00435468">
              <w:rPr>
                <w:color w:val="000000"/>
                <w:spacing w:val="-2"/>
                <w:sz w:val="24"/>
                <w:szCs w:val="24"/>
              </w:rPr>
              <w:t xml:space="preserve"> пользоваться веничками.</w:t>
            </w:r>
          </w:p>
          <w:p w:rsidR="007577CD" w:rsidRPr="00435468" w:rsidRDefault="007577CD" w:rsidP="007577CD">
            <w:pPr>
              <w:shd w:val="clear" w:color="auto" w:fill="FFFFFF"/>
              <w:rPr>
                <w:sz w:val="24"/>
                <w:szCs w:val="24"/>
              </w:rPr>
            </w:pPr>
            <w:r w:rsidRPr="00435468">
              <w:rPr>
                <w:b/>
                <w:bCs/>
                <w:color w:val="000000"/>
                <w:spacing w:val="-12"/>
                <w:sz w:val="24"/>
                <w:szCs w:val="24"/>
              </w:rPr>
              <w:t>Подвижные игры</w:t>
            </w:r>
          </w:p>
          <w:p w:rsidR="007577CD" w:rsidRPr="00435468" w:rsidRDefault="007577CD" w:rsidP="007577CD">
            <w:pPr>
              <w:shd w:val="clear" w:color="auto" w:fill="FFFFFF"/>
              <w:rPr>
                <w:sz w:val="24"/>
                <w:szCs w:val="24"/>
              </w:rPr>
            </w:pPr>
            <w:r w:rsidRPr="00435468">
              <w:rPr>
                <w:color w:val="000000"/>
                <w:spacing w:val="-5"/>
                <w:sz w:val="24"/>
                <w:szCs w:val="24"/>
              </w:rPr>
              <w:t>«Автомобили», «Воробушки и автомобиль».</w:t>
            </w:r>
          </w:p>
          <w:p w:rsidR="007577CD" w:rsidRPr="00435468" w:rsidRDefault="007577CD" w:rsidP="007577CD">
            <w:pPr>
              <w:shd w:val="clear" w:color="auto" w:fill="FFFFFF"/>
              <w:rPr>
                <w:sz w:val="24"/>
                <w:szCs w:val="24"/>
              </w:rPr>
            </w:pPr>
            <w:r w:rsidRPr="00435468">
              <w:rPr>
                <w:i/>
                <w:iCs/>
                <w:color w:val="000000"/>
                <w:spacing w:val="-7"/>
                <w:sz w:val="24"/>
                <w:szCs w:val="24"/>
              </w:rPr>
              <w:t>Цели:</w:t>
            </w:r>
          </w:p>
          <w:p w:rsidR="007577CD" w:rsidRPr="00435468" w:rsidRDefault="007577CD" w:rsidP="002B712F">
            <w:pPr>
              <w:numPr>
                <w:ilvl w:val="0"/>
                <w:numId w:val="15"/>
              </w:numPr>
              <w:shd w:val="clear" w:color="auto" w:fill="FFFFFF"/>
              <w:tabs>
                <w:tab w:val="left" w:pos="600"/>
              </w:tabs>
              <w:rPr>
                <w:color w:val="000000"/>
                <w:sz w:val="24"/>
                <w:szCs w:val="24"/>
              </w:rPr>
            </w:pPr>
            <w:r w:rsidRPr="00435468">
              <w:rPr>
                <w:color w:val="000000"/>
                <w:sz w:val="24"/>
                <w:szCs w:val="24"/>
              </w:rPr>
              <w:t>приучать соблюдать правила дорожного движения;</w:t>
            </w:r>
          </w:p>
          <w:p w:rsidR="007577CD" w:rsidRPr="00435468" w:rsidRDefault="007577CD" w:rsidP="002B712F">
            <w:pPr>
              <w:numPr>
                <w:ilvl w:val="0"/>
                <w:numId w:val="15"/>
              </w:numPr>
              <w:shd w:val="clear" w:color="auto" w:fill="FFFFFF"/>
              <w:tabs>
                <w:tab w:val="left" w:pos="600"/>
              </w:tabs>
              <w:rPr>
                <w:color w:val="000000"/>
                <w:sz w:val="24"/>
                <w:szCs w:val="24"/>
              </w:rPr>
            </w:pPr>
            <w:r w:rsidRPr="00435468">
              <w:rPr>
                <w:color w:val="000000"/>
                <w:spacing w:val="1"/>
                <w:sz w:val="24"/>
                <w:szCs w:val="24"/>
              </w:rPr>
              <w:t>закреплять знания об автобусах.</w:t>
            </w:r>
          </w:p>
          <w:p w:rsidR="007577CD" w:rsidRPr="00435468" w:rsidRDefault="007577CD" w:rsidP="007577CD">
            <w:pPr>
              <w:shd w:val="clear" w:color="auto" w:fill="FFFFFF"/>
              <w:rPr>
                <w:sz w:val="24"/>
                <w:szCs w:val="24"/>
              </w:rPr>
            </w:pPr>
            <w:r w:rsidRPr="00435468">
              <w:rPr>
                <w:b/>
                <w:bCs/>
                <w:color w:val="000000"/>
                <w:spacing w:val="-11"/>
                <w:sz w:val="24"/>
                <w:szCs w:val="24"/>
              </w:rPr>
              <w:t>Выносной материал</w:t>
            </w:r>
          </w:p>
          <w:p w:rsidR="007577CD" w:rsidRPr="00435468" w:rsidRDefault="007577CD" w:rsidP="007577CD">
            <w:pPr>
              <w:shd w:val="clear" w:color="auto" w:fill="FFFFFF"/>
              <w:rPr>
                <w:color w:val="000000"/>
                <w:spacing w:val="-4"/>
                <w:sz w:val="24"/>
                <w:szCs w:val="24"/>
              </w:rPr>
            </w:pPr>
            <w:r w:rsidRPr="00435468">
              <w:rPr>
                <w:color w:val="000000"/>
                <w:spacing w:val="-4"/>
                <w:sz w:val="24"/>
                <w:szCs w:val="24"/>
              </w:rPr>
              <w:t>Рули, совочки, формочки, игрушки, мел, машинки.</w:t>
            </w:r>
          </w:p>
          <w:p w:rsidR="007577CD" w:rsidRPr="00435468" w:rsidRDefault="007577CD" w:rsidP="007577CD">
            <w:pPr>
              <w:jc w:val="center"/>
              <w:rPr>
                <w:color w:val="000000"/>
                <w:spacing w:val="1"/>
                <w:sz w:val="24"/>
                <w:szCs w:val="24"/>
              </w:rPr>
            </w:pPr>
          </w:p>
        </w:tc>
      </w:tr>
      <w:tr w:rsidR="006639CF" w:rsidRPr="00A53053" w:rsidTr="00800CC4">
        <w:tc>
          <w:tcPr>
            <w:tcW w:w="13716" w:type="dxa"/>
            <w:gridSpan w:val="2"/>
          </w:tcPr>
          <w:p w:rsidR="006639CF" w:rsidRPr="00435468" w:rsidRDefault="006639CF" w:rsidP="007577CD">
            <w:pPr>
              <w:shd w:val="clear" w:color="auto" w:fill="FFFFFF"/>
              <w:jc w:val="center"/>
              <w:rPr>
                <w:b/>
                <w:sz w:val="24"/>
                <w:szCs w:val="24"/>
              </w:rPr>
            </w:pPr>
            <w:r w:rsidRPr="00435468">
              <w:rPr>
                <w:b/>
                <w:color w:val="000000"/>
                <w:spacing w:val="1"/>
                <w:sz w:val="24"/>
                <w:szCs w:val="24"/>
              </w:rPr>
              <w:lastRenderedPageBreak/>
              <w:t xml:space="preserve">Младшая группа. Сентябрь. </w:t>
            </w:r>
          </w:p>
          <w:p w:rsidR="006639CF" w:rsidRPr="00435468" w:rsidRDefault="006639CF" w:rsidP="007577CD">
            <w:pPr>
              <w:shd w:val="clear" w:color="auto" w:fill="FFFFFF"/>
              <w:jc w:val="center"/>
              <w:rPr>
                <w:b/>
                <w:sz w:val="24"/>
                <w:szCs w:val="24"/>
              </w:rPr>
            </w:pPr>
            <w:r w:rsidRPr="00435468">
              <w:rPr>
                <w:b/>
                <w:bCs/>
                <w:color w:val="000000"/>
                <w:spacing w:val="24"/>
                <w:sz w:val="24"/>
                <w:szCs w:val="24"/>
              </w:rPr>
              <w:t xml:space="preserve">Прогулка </w:t>
            </w:r>
            <w:r w:rsidRPr="00435468">
              <w:rPr>
                <w:b/>
                <w:color w:val="000000"/>
                <w:spacing w:val="24"/>
                <w:sz w:val="24"/>
                <w:szCs w:val="24"/>
              </w:rPr>
              <w:t>3</w:t>
            </w:r>
          </w:p>
          <w:p w:rsidR="006639CF" w:rsidRPr="00435468" w:rsidRDefault="006639CF" w:rsidP="007577CD">
            <w:pPr>
              <w:shd w:val="clear" w:color="auto" w:fill="FFFFFF"/>
              <w:jc w:val="center"/>
              <w:rPr>
                <w:b/>
                <w:sz w:val="24"/>
                <w:szCs w:val="24"/>
              </w:rPr>
            </w:pPr>
            <w:r w:rsidRPr="00435468">
              <w:rPr>
                <w:b/>
                <w:bCs/>
                <w:color w:val="000000"/>
                <w:spacing w:val="-8"/>
                <w:sz w:val="24"/>
                <w:szCs w:val="24"/>
              </w:rPr>
              <w:t>Наблюдение за птицами во время кормления</w:t>
            </w:r>
          </w:p>
          <w:p w:rsidR="006639CF" w:rsidRPr="00435468" w:rsidRDefault="006639CF" w:rsidP="007577CD">
            <w:pPr>
              <w:shd w:val="clear" w:color="auto" w:fill="FFFFFF"/>
              <w:rPr>
                <w:sz w:val="24"/>
                <w:szCs w:val="24"/>
              </w:rPr>
            </w:pPr>
            <w:r w:rsidRPr="00435468">
              <w:rPr>
                <w:b/>
                <w:iCs/>
                <w:color w:val="000000"/>
                <w:spacing w:val="-7"/>
                <w:sz w:val="24"/>
                <w:szCs w:val="24"/>
              </w:rPr>
              <w:t>Цели</w:t>
            </w:r>
            <w:r w:rsidRPr="00435468">
              <w:rPr>
                <w:i/>
                <w:iCs/>
                <w:color w:val="000000"/>
                <w:spacing w:val="-7"/>
                <w:sz w:val="24"/>
                <w:szCs w:val="24"/>
              </w:rPr>
              <w:t>:</w:t>
            </w:r>
          </w:p>
          <w:p w:rsidR="006639CF" w:rsidRPr="00435468" w:rsidRDefault="006639CF" w:rsidP="002B712F">
            <w:pPr>
              <w:numPr>
                <w:ilvl w:val="0"/>
                <w:numId w:val="17"/>
              </w:numPr>
              <w:shd w:val="clear" w:color="auto" w:fill="FFFFFF"/>
              <w:tabs>
                <w:tab w:val="left" w:pos="514"/>
              </w:tabs>
              <w:rPr>
                <w:i/>
                <w:iCs/>
                <w:color w:val="000000"/>
                <w:sz w:val="24"/>
                <w:szCs w:val="24"/>
              </w:rPr>
            </w:pPr>
            <w:r w:rsidRPr="00435468">
              <w:rPr>
                <w:color w:val="000000"/>
                <w:spacing w:val="1"/>
                <w:sz w:val="24"/>
                <w:szCs w:val="24"/>
              </w:rPr>
              <w:t>прививать желание заботиться о птицах;</w:t>
            </w:r>
          </w:p>
          <w:p w:rsidR="006639CF" w:rsidRPr="00435468" w:rsidRDefault="006639CF" w:rsidP="002B712F">
            <w:pPr>
              <w:numPr>
                <w:ilvl w:val="0"/>
                <w:numId w:val="17"/>
              </w:numPr>
              <w:shd w:val="clear" w:color="auto" w:fill="FFFFFF"/>
              <w:tabs>
                <w:tab w:val="left" w:pos="514"/>
              </w:tabs>
              <w:rPr>
                <w:color w:val="000000"/>
                <w:sz w:val="24"/>
                <w:szCs w:val="24"/>
              </w:rPr>
            </w:pPr>
            <w:r w:rsidRPr="00435468">
              <w:rPr>
                <w:color w:val="000000"/>
                <w:spacing w:val="1"/>
                <w:sz w:val="24"/>
                <w:szCs w:val="24"/>
              </w:rPr>
              <w:t>формировать знания о повадках птиц;</w:t>
            </w:r>
          </w:p>
          <w:p w:rsidR="006639CF" w:rsidRPr="00435468" w:rsidRDefault="006639CF" w:rsidP="002B712F">
            <w:pPr>
              <w:numPr>
                <w:ilvl w:val="0"/>
                <w:numId w:val="17"/>
              </w:numPr>
              <w:shd w:val="clear" w:color="auto" w:fill="FFFFFF"/>
              <w:tabs>
                <w:tab w:val="left" w:pos="514"/>
              </w:tabs>
              <w:rPr>
                <w:color w:val="000000"/>
                <w:sz w:val="24"/>
                <w:szCs w:val="24"/>
              </w:rPr>
            </w:pPr>
            <w:r w:rsidRPr="00435468">
              <w:rPr>
                <w:color w:val="000000"/>
                <w:spacing w:val="1"/>
                <w:sz w:val="24"/>
                <w:szCs w:val="24"/>
              </w:rPr>
              <w:t>воспитывать любовь к природе.</w:t>
            </w:r>
          </w:p>
          <w:p w:rsidR="006639CF" w:rsidRPr="00435468" w:rsidRDefault="006639CF" w:rsidP="007577CD">
            <w:pPr>
              <w:shd w:val="clear" w:color="auto" w:fill="FFFFFF"/>
              <w:jc w:val="center"/>
              <w:rPr>
                <w:b/>
                <w:sz w:val="24"/>
                <w:szCs w:val="24"/>
              </w:rPr>
            </w:pPr>
            <w:r w:rsidRPr="00435468">
              <w:rPr>
                <w:b/>
                <w:iCs/>
                <w:color w:val="000000"/>
                <w:spacing w:val="-4"/>
                <w:sz w:val="24"/>
                <w:szCs w:val="24"/>
              </w:rPr>
              <w:t>Ход наблюдения</w:t>
            </w:r>
          </w:p>
          <w:p w:rsidR="006639CF" w:rsidRPr="00435468" w:rsidRDefault="006639CF" w:rsidP="007577CD">
            <w:pPr>
              <w:shd w:val="clear" w:color="auto" w:fill="FFFFFF"/>
              <w:jc w:val="both"/>
              <w:rPr>
                <w:sz w:val="24"/>
                <w:szCs w:val="24"/>
              </w:rPr>
            </w:pPr>
            <w:r w:rsidRPr="00435468">
              <w:rPr>
                <w:color w:val="000000"/>
                <w:spacing w:val="1"/>
                <w:sz w:val="24"/>
                <w:szCs w:val="24"/>
              </w:rPr>
              <w:t xml:space="preserve">Перед прогулкой оставить корм для птиц на участке. Подвести </w:t>
            </w:r>
            <w:r w:rsidRPr="00435468">
              <w:rPr>
                <w:color w:val="000000"/>
                <w:spacing w:val="2"/>
                <w:sz w:val="24"/>
                <w:szCs w:val="24"/>
              </w:rPr>
              <w:t xml:space="preserve">детей к кормушке для птиц. Понаблюдать, какие птицы первыми </w:t>
            </w:r>
            <w:r w:rsidRPr="00435468">
              <w:rPr>
                <w:color w:val="000000"/>
                <w:spacing w:val="-4"/>
                <w:sz w:val="24"/>
                <w:szCs w:val="24"/>
              </w:rPr>
              <w:t xml:space="preserve">прилетели к кормушке </w:t>
            </w:r>
            <w:r w:rsidRPr="00435468">
              <w:rPr>
                <w:i/>
                <w:iCs/>
                <w:color w:val="000000"/>
                <w:spacing w:val="-4"/>
                <w:sz w:val="24"/>
                <w:szCs w:val="24"/>
              </w:rPr>
              <w:t>(быстрые, юркие, смелые).</w:t>
            </w:r>
          </w:p>
          <w:p w:rsidR="006639CF" w:rsidRPr="00435468" w:rsidRDefault="006639CF" w:rsidP="007577CD">
            <w:pPr>
              <w:shd w:val="clear" w:color="auto" w:fill="FFFFFF"/>
              <w:rPr>
                <w:sz w:val="24"/>
                <w:szCs w:val="24"/>
              </w:rPr>
            </w:pPr>
            <w:r w:rsidRPr="00435468">
              <w:rPr>
                <w:color w:val="000000"/>
                <w:spacing w:val="-3"/>
                <w:sz w:val="24"/>
                <w:szCs w:val="24"/>
              </w:rPr>
              <w:t xml:space="preserve">Маленький мальчишка, в </w:t>
            </w:r>
            <w:proofErr w:type="gramStart"/>
            <w:r w:rsidRPr="00435468">
              <w:rPr>
                <w:color w:val="000000"/>
                <w:spacing w:val="-3"/>
                <w:sz w:val="24"/>
                <w:szCs w:val="24"/>
              </w:rPr>
              <w:t>сером</w:t>
            </w:r>
            <w:proofErr w:type="gramEnd"/>
            <w:r w:rsidRPr="00435468">
              <w:rPr>
                <w:color w:val="000000"/>
                <w:spacing w:val="-3"/>
                <w:sz w:val="24"/>
                <w:szCs w:val="24"/>
              </w:rPr>
              <w:t xml:space="preserve"> </w:t>
            </w:r>
            <w:proofErr w:type="spellStart"/>
            <w:r w:rsidRPr="00435468">
              <w:rPr>
                <w:color w:val="000000"/>
                <w:spacing w:val="-3"/>
                <w:sz w:val="24"/>
                <w:szCs w:val="24"/>
              </w:rPr>
              <w:t>армячишке</w:t>
            </w:r>
            <w:proofErr w:type="spellEnd"/>
            <w:r w:rsidRPr="00435468">
              <w:rPr>
                <w:color w:val="000000"/>
                <w:spacing w:val="-3"/>
                <w:sz w:val="24"/>
                <w:szCs w:val="24"/>
              </w:rPr>
              <w:t xml:space="preserve">, </w:t>
            </w:r>
            <w:r w:rsidRPr="00435468">
              <w:rPr>
                <w:color w:val="000000"/>
                <w:spacing w:val="-1"/>
                <w:sz w:val="24"/>
                <w:szCs w:val="24"/>
              </w:rPr>
              <w:t>По двору гуляет, крошки подбирает.</w:t>
            </w:r>
          </w:p>
          <w:p w:rsidR="006639CF" w:rsidRPr="00435468" w:rsidRDefault="006639CF" w:rsidP="007577CD">
            <w:pPr>
              <w:shd w:val="clear" w:color="auto" w:fill="FFFFFF"/>
              <w:rPr>
                <w:sz w:val="24"/>
                <w:szCs w:val="24"/>
              </w:rPr>
            </w:pPr>
            <w:r w:rsidRPr="00435468">
              <w:rPr>
                <w:color w:val="000000"/>
                <w:spacing w:val="-2"/>
                <w:sz w:val="24"/>
                <w:szCs w:val="24"/>
              </w:rPr>
              <w:t>Воспитатель задает детям вопросы, предлагает отгадать загадку.</w:t>
            </w:r>
          </w:p>
          <w:p w:rsidR="006639CF" w:rsidRPr="00435468" w:rsidRDefault="006639CF" w:rsidP="002B712F">
            <w:pPr>
              <w:numPr>
                <w:ilvl w:val="0"/>
                <w:numId w:val="18"/>
              </w:numPr>
              <w:shd w:val="clear" w:color="auto" w:fill="FFFFFF"/>
              <w:tabs>
                <w:tab w:val="left" w:pos="418"/>
              </w:tabs>
              <w:rPr>
                <w:color w:val="000000"/>
                <w:sz w:val="24"/>
                <w:szCs w:val="24"/>
              </w:rPr>
            </w:pPr>
            <w:r w:rsidRPr="00435468">
              <w:rPr>
                <w:color w:val="000000"/>
                <w:spacing w:val="-2"/>
                <w:sz w:val="24"/>
                <w:szCs w:val="24"/>
              </w:rPr>
              <w:t xml:space="preserve">Чем птицы собирают зерна? </w:t>
            </w:r>
            <w:r w:rsidRPr="00435468">
              <w:rPr>
                <w:i/>
                <w:iCs/>
                <w:color w:val="000000"/>
                <w:spacing w:val="-2"/>
                <w:sz w:val="24"/>
                <w:szCs w:val="24"/>
              </w:rPr>
              <w:t>(Клювом, он у них острый; птицы</w:t>
            </w:r>
            <w:r w:rsidRPr="00435468">
              <w:rPr>
                <w:i/>
                <w:iCs/>
                <w:color w:val="000000"/>
                <w:spacing w:val="-2"/>
                <w:sz w:val="24"/>
                <w:szCs w:val="24"/>
              </w:rPr>
              <w:br/>
              <w:t>клюют и перелетают на новое место.)</w:t>
            </w:r>
          </w:p>
          <w:p w:rsidR="006639CF" w:rsidRPr="00435468" w:rsidRDefault="006639CF" w:rsidP="002B712F">
            <w:pPr>
              <w:numPr>
                <w:ilvl w:val="0"/>
                <w:numId w:val="18"/>
              </w:numPr>
              <w:shd w:val="clear" w:color="auto" w:fill="FFFFFF"/>
              <w:tabs>
                <w:tab w:val="left" w:pos="418"/>
              </w:tabs>
              <w:rPr>
                <w:color w:val="000000"/>
                <w:sz w:val="24"/>
                <w:szCs w:val="24"/>
              </w:rPr>
            </w:pPr>
            <w:r w:rsidRPr="00435468">
              <w:rPr>
                <w:color w:val="000000"/>
                <w:spacing w:val="3"/>
                <w:sz w:val="24"/>
                <w:szCs w:val="24"/>
              </w:rPr>
              <w:t>Как птицы кричат? Как прыгают?</w:t>
            </w:r>
          </w:p>
          <w:p w:rsidR="006639CF" w:rsidRPr="00435468" w:rsidRDefault="006639CF" w:rsidP="007577CD">
            <w:pPr>
              <w:shd w:val="clear" w:color="auto" w:fill="FFFFFF"/>
              <w:rPr>
                <w:sz w:val="24"/>
                <w:szCs w:val="24"/>
              </w:rPr>
            </w:pPr>
            <w:r w:rsidRPr="00435468">
              <w:rPr>
                <w:color w:val="000000"/>
                <w:spacing w:val="3"/>
                <w:sz w:val="24"/>
                <w:szCs w:val="24"/>
              </w:rPr>
              <w:t xml:space="preserve">Чик-чирик к зернышкам — </w:t>
            </w:r>
            <w:proofErr w:type="gramStart"/>
            <w:r w:rsidRPr="00435468">
              <w:rPr>
                <w:color w:val="000000"/>
                <w:spacing w:val="3"/>
                <w:sz w:val="24"/>
                <w:szCs w:val="24"/>
              </w:rPr>
              <w:t>прыг</w:t>
            </w:r>
            <w:proofErr w:type="gramEnd"/>
            <w:r w:rsidRPr="00435468">
              <w:rPr>
                <w:color w:val="000000"/>
                <w:spacing w:val="3"/>
                <w:sz w:val="24"/>
                <w:szCs w:val="24"/>
              </w:rPr>
              <w:t xml:space="preserve">. </w:t>
            </w:r>
            <w:r w:rsidRPr="00435468">
              <w:rPr>
                <w:color w:val="000000"/>
                <w:spacing w:val="-2"/>
                <w:sz w:val="24"/>
                <w:szCs w:val="24"/>
              </w:rPr>
              <w:t xml:space="preserve">Клюй — не робей! Кто  же это? </w:t>
            </w:r>
            <w:r w:rsidRPr="00435468">
              <w:rPr>
                <w:i/>
                <w:iCs/>
                <w:color w:val="000000"/>
                <w:spacing w:val="-2"/>
                <w:sz w:val="24"/>
                <w:szCs w:val="24"/>
              </w:rPr>
              <w:t>(Воробей.)</w:t>
            </w:r>
          </w:p>
          <w:p w:rsidR="006639CF" w:rsidRPr="00435468" w:rsidRDefault="006639CF" w:rsidP="007577CD">
            <w:pPr>
              <w:shd w:val="clear" w:color="auto" w:fill="FFFFFF"/>
              <w:rPr>
                <w:sz w:val="24"/>
                <w:szCs w:val="24"/>
              </w:rPr>
            </w:pPr>
            <w:r w:rsidRPr="00435468">
              <w:rPr>
                <w:b/>
                <w:bCs/>
                <w:color w:val="000000"/>
                <w:spacing w:val="-10"/>
                <w:sz w:val="24"/>
                <w:szCs w:val="24"/>
              </w:rPr>
              <w:t>Трудовая деятельность</w:t>
            </w:r>
          </w:p>
          <w:p w:rsidR="006639CF" w:rsidRPr="00435468" w:rsidRDefault="006639CF" w:rsidP="007577CD">
            <w:pPr>
              <w:shd w:val="clear" w:color="auto" w:fill="FFFFFF"/>
              <w:rPr>
                <w:sz w:val="24"/>
                <w:szCs w:val="24"/>
              </w:rPr>
            </w:pPr>
            <w:r w:rsidRPr="00435468">
              <w:rPr>
                <w:color w:val="000000"/>
                <w:spacing w:val="-2"/>
                <w:sz w:val="24"/>
                <w:szCs w:val="24"/>
              </w:rPr>
              <w:t xml:space="preserve">Кормление птиц. </w:t>
            </w:r>
            <w:r w:rsidRPr="00435468">
              <w:rPr>
                <w:i/>
                <w:iCs/>
                <w:color w:val="000000"/>
                <w:spacing w:val="-7"/>
                <w:sz w:val="24"/>
                <w:szCs w:val="24"/>
              </w:rPr>
              <w:t>Цели:</w:t>
            </w:r>
          </w:p>
          <w:p w:rsidR="006639CF" w:rsidRPr="00435468" w:rsidRDefault="006639CF" w:rsidP="002B712F">
            <w:pPr>
              <w:numPr>
                <w:ilvl w:val="0"/>
                <w:numId w:val="16"/>
              </w:numPr>
              <w:shd w:val="clear" w:color="auto" w:fill="FFFFFF"/>
              <w:tabs>
                <w:tab w:val="left" w:pos="595"/>
              </w:tabs>
              <w:jc w:val="both"/>
              <w:rPr>
                <w:i/>
                <w:iCs/>
                <w:color w:val="000000"/>
                <w:sz w:val="24"/>
                <w:szCs w:val="24"/>
              </w:rPr>
            </w:pPr>
            <w:r w:rsidRPr="00435468">
              <w:rPr>
                <w:color w:val="000000"/>
                <w:spacing w:val="-4"/>
                <w:sz w:val="24"/>
                <w:szCs w:val="24"/>
              </w:rPr>
              <w:t>побуждать к самостоятельному выполнению  элементарных по</w:t>
            </w:r>
            <w:r w:rsidRPr="00435468">
              <w:rPr>
                <w:color w:val="000000"/>
                <w:spacing w:val="-4"/>
                <w:sz w:val="24"/>
                <w:szCs w:val="24"/>
              </w:rPr>
              <w:softHyphen/>
            </w:r>
            <w:r w:rsidRPr="00435468">
              <w:rPr>
                <w:color w:val="000000"/>
                <w:spacing w:val="-1"/>
                <w:sz w:val="24"/>
                <w:szCs w:val="24"/>
              </w:rPr>
              <w:t>ручений (кормление птиц, уборка участка);</w:t>
            </w:r>
          </w:p>
          <w:p w:rsidR="006639CF" w:rsidRPr="00435468" w:rsidRDefault="006639CF" w:rsidP="002B712F">
            <w:pPr>
              <w:numPr>
                <w:ilvl w:val="0"/>
                <w:numId w:val="19"/>
              </w:numPr>
              <w:shd w:val="clear" w:color="auto" w:fill="FFFFFF"/>
              <w:tabs>
                <w:tab w:val="left" w:pos="595"/>
              </w:tabs>
              <w:rPr>
                <w:color w:val="000000"/>
                <w:sz w:val="24"/>
                <w:szCs w:val="24"/>
              </w:rPr>
            </w:pPr>
            <w:r w:rsidRPr="00435468">
              <w:rPr>
                <w:color w:val="000000"/>
                <w:sz w:val="24"/>
                <w:szCs w:val="24"/>
              </w:rPr>
              <w:t>воспитывать желание ухаживать за животными.</w:t>
            </w:r>
          </w:p>
          <w:p w:rsidR="006639CF" w:rsidRPr="00435468" w:rsidRDefault="006639CF" w:rsidP="007577CD">
            <w:pPr>
              <w:shd w:val="clear" w:color="auto" w:fill="FFFFFF"/>
              <w:rPr>
                <w:sz w:val="24"/>
                <w:szCs w:val="24"/>
              </w:rPr>
            </w:pPr>
            <w:r w:rsidRPr="00435468">
              <w:rPr>
                <w:b/>
                <w:bCs/>
                <w:color w:val="000000"/>
                <w:spacing w:val="-12"/>
                <w:sz w:val="24"/>
                <w:szCs w:val="24"/>
              </w:rPr>
              <w:t>Подвижные игры</w:t>
            </w:r>
          </w:p>
          <w:p w:rsidR="006639CF" w:rsidRPr="00435468" w:rsidRDefault="006639CF" w:rsidP="007577CD">
            <w:pPr>
              <w:shd w:val="clear" w:color="auto" w:fill="FFFFFF"/>
              <w:rPr>
                <w:sz w:val="24"/>
                <w:szCs w:val="24"/>
              </w:rPr>
            </w:pPr>
            <w:r w:rsidRPr="00435468">
              <w:rPr>
                <w:color w:val="000000"/>
                <w:spacing w:val="-4"/>
                <w:sz w:val="24"/>
                <w:szCs w:val="24"/>
              </w:rPr>
              <w:lastRenderedPageBreak/>
              <w:t xml:space="preserve">«Воробушки и кот». </w:t>
            </w:r>
            <w:r w:rsidRPr="00435468">
              <w:rPr>
                <w:i/>
                <w:iCs/>
                <w:color w:val="000000"/>
                <w:spacing w:val="-8"/>
                <w:sz w:val="24"/>
                <w:szCs w:val="24"/>
              </w:rPr>
              <w:t>Цели:</w:t>
            </w:r>
          </w:p>
          <w:p w:rsidR="006639CF" w:rsidRPr="00435468" w:rsidRDefault="006639CF" w:rsidP="002B712F">
            <w:pPr>
              <w:numPr>
                <w:ilvl w:val="0"/>
                <w:numId w:val="19"/>
              </w:numPr>
              <w:shd w:val="clear" w:color="auto" w:fill="FFFFFF"/>
              <w:tabs>
                <w:tab w:val="left" w:pos="595"/>
              </w:tabs>
              <w:rPr>
                <w:i/>
                <w:iCs/>
                <w:color w:val="000000"/>
                <w:sz w:val="24"/>
                <w:szCs w:val="24"/>
              </w:rPr>
            </w:pPr>
            <w:r w:rsidRPr="00435468">
              <w:rPr>
                <w:color w:val="000000"/>
                <w:spacing w:val="1"/>
                <w:sz w:val="24"/>
                <w:szCs w:val="24"/>
              </w:rPr>
              <w:t xml:space="preserve">учить </w:t>
            </w:r>
            <w:proofErr w:type="gramStart"/>
            <w:r w:rsidRPr="00435468">
              <w:rPr>
                <w:color w:val="000000"/>
                <w:spacing w:val="1"/>
                <w:sz w:val="24"/>
                <w:szCs w:val="24"/>
              </w:rPr>
              <w:t>мягко</w:t>
            </w:r>
            <w:proofErr w:type="gramEnd"/>
            <w:r w:rsidRPr="00435468">
              <w:rPr>
                <w:color w:val="000000"/>
                <w:spacing w:val="1"/>
                <w:sz w:val="24"/>
                <w:szCs w:val="24"/>
              </w:rPr>
              <w:t xml:space="preserve"> спрыгивать, сгибая ноги в коленях;</w:t>
            </w:r>
          </w:p>
          <w:p w:rsidR="006639CF" w:rsidRPr="00435468" w:rsidRDefault="006639CF" w:rsidP="002B712F">
            <w:pPr>
              <w:numPr>
                <w:ilvl w:val="0"/>
                <w:numId w:val="19"/>
              </w:numPr>
              <w:shd w:val="clear" w:color="auto" w:fill="FFFFFF"/>
              <w:tabs>
                <w:tab w:val="left" w:pos="595"/>
              </w:tabs>
              <w:rPr>
                <w:color w:val="000000"/>
                <w:sz w:val="24"/>
                <w:szCs w:val="24"/>
              </w:rPr>
            </w:pPr>
            <w:r w:rsidRPr="00435468">
              <w:rPr>
                <w:color w:val="000000"/>
                <w:spacing w:val="-2"/>
                <w:sz w:val="24"/>
                <w:szCs w:val="24"/>
              </w:rPr>
              <w:t>бегать, не задевая друг друга, увертываться от водящего;</w:t>
            </w:r>
          </w:p>
          <w:p w:rsidR="006639CF" w:rsidRPr="00435468" w:rsidRDefault="006639CF" w:rsidP="002B712F">
            <w:pPr>
              <w:numPr>
                <w:ilvl w:val="0"/>
                <w:numId w:val="19"/>
              </w:numPr>
              <w:shd w:val="clear" w:color="auto" w:fill="FFFFFF"/>
              <w:tabs>
                <w:tab w:val="left" w:pos="595"/>
              </w:tabs>
              <w:rPr>
                <w:color w:val="000000"/>
                <w:sz w:val="24"/>
                <w:szCs w:val="24"/>
              </w:rPr>
            </w:pPr>
            <w:r w:rsidRPr="00435468">
              <w:rPr>
                <w:color w:val="000000"/>
                <w:spacing w:val="-3"/>
                <w:sz w:val="24"/>
                <w:szCs w:val="24"/>
              </w:rPr>
              <w:t>быстро убегать, находить свое место;</w:t>
            </w:r>
          </w:p>
          <w:p w:rsidR="006639CF" w:rsidRPr="00435468" w:rsidRDefault="006639CF" w:rsidP="007577CD">
            <w:pPr>
              <w:shd w:val="clear" w:color="auto" w:fill="FFFFFF"/>
              <w:tabs>
                <w:tab w:val="left" w:pos="624"/>
              </w:tabs>
              <w:rPr>
                <w:sz w:val="24"/>
                <w:szCs w:val="24"/>
              </w:rPr>
            </w:pPr>
            <w:r w:rsidRPr="00435468">
              <w:rPr>
                <w:color w:val="000000"/>
                <w:sz w:val="24"/>
                <w:szCs w:val="24"/>
              </w:rPr>
              <w:t>—</w:t>
            </w:r>
            <w:r w:rsidRPr="00435468">
              <w:rPr>
                <w:color w:val="000000"/>
                <w:sz w:val="24"/>
                <w:szCs w:val="24"/>
              </w:rPr>
              <w:tab/>
            </w:r>
            <w:r w:rsidRPr="00435468">
              <w:rPr>
                <w:color w:val="000000"/>
                <w:spacing w:val="-3"/>
                <w:sz w:val="24"/>
                <w:szCs w:val="24"/>
              </w:rPr>
              <w:t>быть осторожными, занимая место, не толкать товарища.</w:t>
            </w:r>
            <w:r w:rsidRPr="00435468">
              <w:rPr>
                <w:color w:val="000000"/>
                <w:spacing w:val="-3"/>
                <w:sz w:val="24"/>
                <w:szCs w:val="24"/>
              </w:rPr>
              <w:br/>
            </w:r>
            <w:r w:rsidRPr="00435468">
              <w:rPr>
                <w:color w:val="000000"/>
                <w:spacing w:val="-1"/>
                <w:sz w:val="24"/>
                <w:szCs w:val="24"/>
              </w:rPr>
              <w:t>«Попади в круг».</w:t>
            </w:r>
          </w:p>
          <w:p w:rsidR="006639CF" w:rsidRPr="00435468" w:rsidRDefault="006639CF" w:rsidP="007577CD">
            <w:pPr>
              <w:shd w:val="clear" w:color="auto" w:fill="FFFFFF"/>
              <w:rPr>
                <w:sz w:val="24"/>
                <w:szCs w:val="24"/>
              </w:rPr>
            </w:pPr>
            <w:r w:rsidRPr="00435468">
              <w:rPr>
                <w:i/>
                <w:iCs/>
                <w:color w:val="000000"/>
                <w:spacing w:val="-7"/>
                <w:sz w:val="24"/>
                <w:szCs w:val="24"/>
              </w:rPr>
              <w:t>Цели:</w:t>
            </w:r>
          </w:p>
          <w:p w:rsidR="006639CF" w:rsidRPr="00435468" w:rsidRDefault="006639CF" w:rsidP="007577CD">
            <w:pPr>
              <w:shd w:val="clear" w:color="auto" w:fill="FFFFFF"/>
              <w:tabs>
                <w:tab w:val="left" w:pos="624"/>
              </w:tabs>
              <w:jc w:val="both"/>
              <w:rPr>
                <w:sz w:val="24"/>
                <w:szCs w:val="24"/>
              </w:rPr>
            </w:pPr>
            <w:r w:rsidRPr="00435468">
              <w:rPr>
                <w:i/>
                <w:iCs/>
                <w:color w:val="000000"/>
                <w:sz w:val="24"/>
                <w:szCs w:val="24"/>
              </w:rPr>
              <w:t>—</w:t>
            </w:r>
            <w:r w:rsidRPr="00435468">
              <w:rPr>
                <w:i/>
                <w:iCs/>
                <w:color w:val="000000"/>
                <w:sz w:val="24"/>
                <w:szCs w:val="24"/>
              </w:rPr>
              <w:tab/>
            </w:r>
            <w:r w:rsidRPr="00435468">
              <w:rPr>
                <w:color w:val="000000"/>
                <w:spacing w:val="-3"/>
                <w:sz w:val="24"/>
                <w:szCs w:val="24"/>
              </w:rPr>
              <w:t>совершенствовать умение действовать с разными  предметами;</w:t>
            </w:r>
          </w:p>
          <w:p w:rsidR="006639CF" w:rsidRPr="00435468" w:rsidRDefault="006639CF" w:rsidP="002B712F">
            <w:pPr>
              <w:numPr>
                <w:ilvl w:val="0"/>
                <w:numId w:val="16"/>
              </w:numPr>
              <w:shd w:val="clear" w:color="auto" w:fill="FFFFFF"/>
              <w:tabs>
                <w:tab w:val="left" w:pos="629"/>
              </w:tabs>
              <w:jc w:val="both"/>
              <w:rPr>
                <w:color w:val="000000"/>
                <w:sz w:val="24"/>
                <w:szCs w:val="24"/>
              </w:rPr>
            </w:pPr>
            <w:r w:rsidRPr="00435468">
              <w:rPr>
                <w:color w:val="000000"/>
                <w:sz w:val="24"/>
                <w:szCs w:val="24"/>
              </w:rPr>
              <w:t>развивать умение бросать предметы в определенном направлении двумя руками;</w:t>
            </w:r>
          </w:p>
          <w:p w:rsidR="006639CF" w:rsidRPr="00435468" w:rsidRDefault="006639CF" w:rsidP="002B712F">
            <w:pPr>
              <w:numPr>
                <w:ilvl w:val="0"/>
                <w:numId w:val="16"/>
              </w:numPr>
              <w:shd w:val="clear" w:color="auto" w:fill="FFFFFF"/>
              <w:tabs>
                <w:tab w:val="left" w:pos="629"/>
              </w:tabs>
              <w:jc w:val="both"/>
              <w:rPr>
                <w:color w:val="000000"/>
                <w:sz w:val="24"/>
                <w:szCs w:val="24"/>
              </w:rPr>
            </w:pPr>
            <w:r w:rsidRPr="00435468">
              <w:rPr>
                <w:color w:val="000000"/>
                <w:spacing w:val="-2"/>
                <w:sz w:val="24"/>
                <w:szCs w:val="24"/>
              </w:rPr>
              <w:t>развивать глазомер, координацию движений, ловкость.</w:t>
            </w:r>
          </w:p>
          <w:p w:rsidR="006639CF" w:rsidRPr="00435468" w:rsidRDefault="006639CF" w:rsidP="007577CD">
            <w:pPr>
              <w:shd w:val="clear" w:color="auto" w:fill="FFFFFF"/>
              <w:rPr>
                <w:sz w:val="24"/>
                <w:szCs w:val="24"/>
              </w:rPr>
            </w:pPr>
            <w:r w:rsidRPr="00435468">
              <w:rPr>
                <w:b/>
                <w:bCs/>
                <w:color w:val="000000"/>
                <w:spacing w:val="-14"/>
                <w:w w:val="102"/>
                <w:sz w:val="24"/>
                <w:szCs w:val="24"/>
              </w:rPr>
              <w:t>Выносной материал</w:t>
            </w:r>
          </w:p>
          <w:p w:rsidR="006639CF" w:rsidRPr="00435468" w:rsidRDefault="006639CF" w:rsidP="007577CD">
            <w:pPr>
              <w:shd w:val="clear" w:color="auto" w:fill="FFFFFF"/>
              <w:jc w:val="both"/>
              <w:rPr>
                <w:sz w:val="24"/>
                <w:szCs w:val="24"/>
              </w:rPr>
            </w:pPr>
            <w:proofErr w:type="gramStart"/>
            <w:r w:rsidRPr="00435468">
              <w:rPr>
                <w:color w:val="000000"/>
                <w:spacing w:val="-4"/>
                <w:w w:val="102"/>
                <w:sz w:val="24"/>
                <w:szCs w:val="24"/>
              </w:rPr>
              <w:t>Корм для птиц, куклы, одетые по погоде, маски-эмблемы, каран</w:t>
            </w:r>
            <w:r w:rsidRPr="00435468">
              <w:rPr>
                <w:color w:val="000000"/>
                <w:spacing w:val="-4"/>
                <w:w w:val="102"/>
                <w:sz w:val="24"/>
                <w:szCs w:val="24"/>
              </w:rPr>
              <w:softHyphen/>
            </w:r>
            <w:r w:rsidRPr="00435468">
              <w:rPr>
                <w:color w:val="000000"/>
                <w:spacing w:val="-7"/>
                <w:w w:val="102"/>
                <w:sz w:val="24"/>
                <w:szCs w:val="24"/>
              </w:rPr>
              <w:t>даши, совочки, машинки.</w:t>
            </w:r>
            <w:proofErr w:type="gramEnd"/>
          </w:p>
        </w:tc>
      </w:tr>
    </w:tbl>
    <w:tbl>
      <w:tblPr>
        <w:tblStyle w:val="13"/>
        <w:tblpPr w:leftFromText="181" w:rightFromText="181" w:vertAnchor="text" w:horzAnchor="margin" w:tblpY="5329"/>
        <w:tblOverlap w:val="never"/>
        <w:tblW w:w="0" w:type="auto"/>
        <w:tblLook w:val="01E0" w:firstRow="1" w:lastRow="1" w:firstColumn="1" w:lastColumn="1" w:noHBand="0" w:noVBand="0"/>
      </w:tblPr>
      <w:tblGrid>
        <w:gridCol w:w="6768"/>
        <w:gridCol w:w="6981"/>
      </w:tblGrid>
      <w:tr w:rsidR="007577CD" w:rsidRPr="00A53053" w:rsidTr="006639CF">
        <w:tc>
          <w:tcPr>
            <w:tcW w:w="6768" w:type="dxa"/>
            <w:tcBorders>
              <w:top w:val="single" w:sz="4" w:space="0" w:color="auto"/>
              <w:left w:val="single" w:sz="4" w:space="0" w:color="auto"/>
              <w:bottom w:val="single" w:sz="4" w:space="0" w:color="auto"/>
              <w:right w:val="single" w:sz="4" w:space="0" w:color="auto"/>
            </w:tcBorders>
          </w:tcPr>
          <w:p w:rsidR="007577CD" w:rsidRPr="00A53053" w:rsidRDefault="007577CD" w:rsidP="006639CF">
            <w:pPr>
              <w:shd w:val="clear" w:color="auto" w:fill="FFFFFF"/>
              <w:jc w:val="center"/>
              <w:rPr>
                <w:b/>
                <w:sz w:val="24"/>
                <w:szCs w:val="24"/>
              </w:rPr>
            </w:pPr>
            <w:r w:rsidRPr="00A53053">
              <w:rPr>
                <w:b/>
                <w:color w:val="000000"/>
                <w:spacing w:val="1"/>
                <w:sz w:val="24"/>
                <w:szCs w:val="24"/>
              </w:rPr>
              <w:lastRenderedPageBreak/>
              <w:t xml:space="preserve">Младшая группа. Сентябрь. </w:t>
            </w:r>
          </w:p>
          <w:p w:rsidR="007577CD" w:rsidRPr="00A53053" w:rsidRDefault="007577CD" w:rsidP="006639CF">
            <w:pPr>
              <w:shd w:val="clear" w:color="auto" w:fill="FFFFFF"/>
              <w:jc w:val="center"/>
              <w:rPr>
                <w:b/>
                <w:sz w:val="24"/>
                <w:szCs w:val="24"/>
              </w:rPr>
            </w:pPr>
            <w:r w:rsidRPr="00A53053">
              <w:rPr>
                <w:b/>
                <w:color w:val="000000"/>
                <w:spacing w:val="31"/>
                <w:w w:val="102"/>
                <w:sz w:val="24"/>
                <w:szCs w:val="24"/>
              </w:rPr>
              <w:t>Прогулка 4</w:t>
            </w:r>
          </w:p>
          <w:p w:rsidR="007577CD" w:rsidRPr="00A53053" w:rsidRDefault="007577CD" w:rsidP="006639CF">
            <w:pPr>
              <w:shd w:val="clear" w:color="auto" w:fill="FFFFFF"/>
              <w:jc w:val="center"/>
              <w:rPr>
                <w:b/>
                <w:sz w:val="24"/>
                <w:szCs w:val="24"/>
              </w:rPr>
            </w:pPr>
            <w:r w:rsidRPr="00A53053">
              <w:rPr>
                <w:b/>
                <w:bCs/>
                <w:color w:val="000000"/>
                <w:spacing w:val="-14"/>
                <w:w w:val="102"/>
                <w:sz w:val="24"/>
                <w:szCs w:val="24"/>
              </w:rPr>
              <w:t>Рассматривание клумбы</w:t>
            </w:r>
          </w:p>
          <w:p w:rsidR="007577CD" w:rsidRPr="00A53053" w:rsidRDefault="007577CD" w:rsidP="006639CF">
            <w:pPr>
              <w:shd w:val="clear" w:color="auto" w:fill="FFFFFF"/>
              <w:rPr>
                <w:sz w:val="24"/>
                <w:szCs w:val="24"/>
              </w:rPr>
            </w:pPr>
            <w:r w:rsidRPr="00A53053">
              <w:rPr>
                <w:b/>
                <w:iCs/>
                <w:color w:val="000000"/>
                <w:spacing w:val="-11"/>
                <w:w w:val="102"/>
                <w:sz w:val="24"/>
                <w:szCs w:val="24"/>
              </w:rPr>
              <w:t>Цели</w:t>
            </w:r>
            <w:r w:rsidRPr="00A53053">
              <w:rPr>
                <w:i/>
                <w:iCs/>
                <w:color w:val="000000"/>
                <w:spacing w:val="-11"/>
                <w:w w:val="102"/>
                <w:sz w:val="24"/>
                <w:szCs w:val="24"/>
              </w:rPr>
              <w:t>:</w:t>
            </w:r>
          </w:p>
          <w:p w:rsidR="007577CD" w:rsidRPr="00A53053" w:rsidRDefault="007577CD" w:rsidP="002B712F">
            <w:pPr>
              <w:numPr>
                <w:ilvl w:val="0"/>
                <w:numId w:val="20"/>
              </w:numPr>
              <w:shd w:val="clear" w:color="auto" w:fill="FFFFFF"/>
              <w:tabs>
                <w:tab w:val="left" w:pos="706"/>
              </w:tabs>
              <w:jc w:val="both"/>
              <w:rPr>
                <w:color w:val="000000"/>
                <w:w w:val="102"/>
                <w:sz w:val="24"/>
                <w:szCs w:val="24"/>
              </w:rPr>
            </w:pPr>
            <w:r w:rsidRPr="00A53053">
              <w:rPr>
                <w:color w:val="000000"/>
                <w:spacing w:val="-2"/>
                <w:w w:val="102"/>
                <w:sz w:val="24"/>
                <w:szCs w:val="24"/>
              </w:rPr>
              <w:t>продолжать учить различать и называть два цветущих расте</w:t>
            </w:r>
            <w:r w:rsidRPr="00A53053">
              <w:rPr>
                <w:color w:val="000000"/>
                <w:spacing w:val="-3"/>
                <w:w w:val="102"/>
                <w:sz w:val="24"/>
                <w:szCs w:val="24"/>
              </w:rPr>
              <w:t>ния по цвету, размеру, обращать внимание на их окраску;</w:t>
            </w:r>
          </w:p>
          <w:p w:rsidR="007577CD" w:rsidRPr="00A53053" w:rsidRDefault="007577CD" w:rsidP="002B712F">
            <w:pPr>
              <w:numPr>
                <w:ilvl w:val="0"/>
                <w:numId w:val="21"/>
              </w:numPr>
              <w:shd w:val="clear" w:color="auto" w:fill="FFFFFF"/>
              <w:tabs>
                <w:tab w:val="left" w:pos="706"/>
              </w:tabs>
              <w:rPr>
                <w:color w:val="000000"/>
                <w:w w:val="102"/>
                <w:sz w:val="24"/>
                <w:szCs w:val="24"/>
              </w:rPr>
            </w:pPr>
            <w:r w:rsidRPr="00A53053">
              <w:rPr>
                <w:color w:val="000000"/>
                <w:spacing w:val="-2"/>
                <w:w w:val="102"/>
                <w:sz w:val="24"/>
                <w:szCs w:val="24"/>
              </w:rPr>
              <w:t>воспитывать любовь к природе.</w:t>
            </w:r>
          </w:p>
          <w:p w:rsidR="007577CD" w:rsidRPr="00A53053" w:rsidRDefault="007577CD" w:rsidP="006639CF">
            <w:pPr>
              <w:shd w:val="clear" w:color="auto" w:fill="FFFFFF"/>
              <w:jc w:val="center"/>
              <w:rPr>
                <w:b/>
                <w:sz w:val="24"/>
                <w:szCs w:val="24"/>
              </w:rPr>
            </w:pPr>
            <w:r w:rsidRPr="00A53053">
              <w:rPr>
                <w:b/>
                <w:iCs/>
                <w:color w:val="000000"/>
                <w:spacing w:val="-7"/>
                <w:w w:val="102"/>
                <w:sz w:val="24"/>
                <w:szCs w:val="24"/>
              </w:rPr>
              <w:t>Ход наблюдения</w:t>
            </w:r>
          </w:p>
          <w:p w:rsidR="007577CD" w:rsidRPr="00A53053" w:rsidRDefault="007577CD" w:rsidP="006639CF">
            <w:pPr>
              <w:shd w:val="clear" w:color="auto" w:fill="FFFFFF"/>
              <w:jc w:val="both"/>
              <w:rPr>
                <w:sz w:val="24"/>
                <w:szCs w:val="24"/>
              </w:rPr>
            </w:pPr>
            <w:r w:rsidRPr="00A53053">
              <w:rPr>
                <w:color w:val="000000"/>
                <w:spacing w:val="-3"/>
                <w:w w:val="102"/>
                <w:sz w:val="24"/>
                <w:szCs w:val="24"/>
              </w:rPr>
              <w:t>На прогулке подвести детей к клумбе, где растут ромашки, бар</w:t>
            </w:r>
            <w:r w:rsidRPr="00A53053">
              <w:rPr>
                <w:color w:val="000000"/>
                <w:spacing w:val="-3"/>
                <w:w w:val="102"/>
                <w:sz w:val="24"/>
                <w:szCs w:val="24"/>
              </w:rPr>
              <w:softHyphen/>
              <w:t>хатцы. Познакомить детей с растениями, рассказать о них.</w:t>
            </w:r>
          </w:p>
          <w:p w:rsidR="007577CD" w:rsidRPr="00A53053" w:rsidRDefault="007577CD" w:rsidP="006639CF">
            <w:pPr>
              <w:shd w:val="clear" w:color="auto" w:fill="FFFFFF"/>
              <w:jc w:val="both"/>
              <w:rPr>
                <w:sz w:val="24"/>
                <w:szCs w:val="24"/>
              </w:rPr>
            </w:pPr>
            <w:r w:rsidRPr="00A53053">
              <w:rPr>
                <w:color w:val="000000"/>
                <w:spacing w:val="-1"/>
                <w:w w:val="102"/>
                <w:sz w:val="24"/>
                <w:szCs w:val="24"/>
              </w:rPr>
              <w:t>Бархатцы (</w:t>
            </w:r>
            <w:proofErr w:type="spellStart"/>
            <w:r w:rsidRPr="00A53053">
              <w:rPr>
                <w:color w:val="000000"/>
                <w:spacing w:val="-1"/>
                <w:w w:val="102"/>
                <w:sz w:val="24"/>
                <w:szCs w:val="24"/>
              </w:rPr>
              <w:t>тагетес</w:t>
            </w:r>
            <w:proofErr w:type="spellEnd"/>
            <w:r w:rsidRPr="00A53053">
              <w:rPr>
                <w:color w:val="000000"/>
                <w:spacing w:val="-1"/>
                <w:w w:val="102"/>
                <w:sz w:val="24"/>
                <w:szCs w:val="24"/>
              </w:rPr>
              <w:t xml:space="preserve">) бывают низкорослыми и высокими, разных золотисто-оранжевых оттенков. Цветки мелкие и крупные, листья </w:t>
            </w:r>
            <w:r w:rsidRPr="00A53053">
              <w:rPr>
                <w:color w:val="000000"/>
                <w:spacing w:val="-2"/>
                <w:w w:val="102"/>
                <w:sz w:val="24"/>
                <w:szCs w:val="24"/>
              </w:rPr>
              <w:t xml:space="preserve">рассеченные, пестрые, с резким запахом. Растут быстро, цветут до </w:t>
            </w:r>
            <w:r w:rsidRPr="00A53053">
              <w:rPr>
                <w:color w:val="000000"/>
                <w:spacing w:val="-4"/>
                <w:w w:val="102"/>
                <w:sz w:val="24"/>
                <w:szCs w:val="24"/>
              </w:rPr>
              <w:t xml:space="preserve">морозов. Ромашка — высокое изящное растение с мелкими белыми цветочками. Цветет очень долго, до глубокой </w:t>
            </w:r>
            <w:r w:rsidRPr="00A53053">
              <w:rPr>
                <w:color w:val="000000"/>
                <w:spacing w:val="-4"/>
                <w:w w:val="102"/>
                <w:sz w:val="24"/>
                <w:szCs w:val="24"/>
              </w:rPr>
              <w:lastRenderedPageBreak/>
              <w:t xml:space="preserve">осени. Хорошо растет </w:t>
            </w:r>
            <w:r w:rsidRPr="00A53053">
              <w:rPr>
                <w:color w:val="000000"/>
                <w:spacing w:val="-5"/>
                <w:w w:val="102"/>
                <w:sz w:val="24"/>
                <w:szCs w:val="24"/>
              </w:rPr>
              <w:t>на солнечных участках.</w:t>
            </w:r>
          </w:p>
          <w:p w:rsidR="007577CD" w:rsidRPr="00A53053" w:rsidRDefault="007577CD" w:rsidP="006639CF">
            <w:pPr>
              <w:shd w:val="clear" w:color="auto" w:fill="FFFFFF"/>
              <w:rPr>
                <w:sz w:val="24"/>
                <w:szCs w:val="24"/>
              </w:rPr>
            </w:pPr>
            <w:r w:rsidRPr="00A53053">
              <w:rPr>
                <w:b/>
                <w:bCs/>
                <w:color w:val="000000"/>
                <w:spacing w:val="-13"/>
                <w:w w:val="102"/>
                <w:sz w:val="24"/>
                <w:szCs w:val="24"/>
              </w:rPr>
              <w:t>Трудовая деятельность</w:t>
            </w:r>
          </w:p>
          <w:p w:rsidR="007577CD" w:rsidRPr="00A53053" w:rsidRDefault="007577CD" w:rsidP="006639CF">
            <w:pPr>
              <w:shd w:val="clear" w:color="auto" w:fill="FFFFFF"/>
              <w:jc w:val="both"/>
              <w:rPr>
                <w:sz w:val="24"/>
                <w:szCs w:val="24"/>
              </w:rPr>
            </w:pPr>
            <w:r w:rsidRPr="00A53053">
              <w:rPr>
                <w:color w:val="000000"/>
                <w:spacing w:val="-1"/>
                <w:w w:val="102"/>
                <w:sz w:val="24"/>
                <w:szCs w:val="24"/>
              </w:rPr>
              <w:t>Выкапывание бархатцев и пересадка их в ящики для дальней</w:t>
            </w:r>
            <w:r w:rsidRPr="00A53053">
              <w:rPr>
                <w:color w:val="000000"/>
                <w:spacing w:val="-1"/>
                <w:w w:val="102"/>
                <w:sz w:val="24"/>
                <w:szCs w:val="24"/>
              </w:rPr>
              <w:softHyphen/>
            </w:r>
            <w:r w:rsidRPr="00A53053">
              <w:rPr>
                <w:color w:val="000000"/>
                <w:spacing w:val="-2"/>
                <w:w w:val="102"/>
                <w:sz w:val="24"/>
                <w:szCs w:val="24"/>
              </w:rPr>
              <w:t>ших наблюдений в уголке природы.</w:t>
            </w:r>
          </w:p>
          <w:p w:rsidR="007577CD" w:rsidRPr="00A53053" w:rsidRDefault="007577CD" w:rsidP="006639CF">
            <w:pPr>
              <w:shd w:val="clear" w:color="auto" w:fill="FFFFFF"/>
              <w:rPr>
                <w:color w:val="000000"/>
                <w:spacing w:val="-4"/>
                <w:w w:val="102"/>
                <w:sz w:val="24"/>
                <w:szCs w:val="24"/>
              </w:rPr>
            </w:pPr>
            <w:r w:rsidRPr="00A53053">
              <w:rPr>
                <w:i/>
                <w:iCs/>
                <w:color w:val="000000"/>
                <w:spacing w:val="-4"/>
                <w:w w:val="102"/>
                <w:sz w:val="24"/>
                <w:szCs w:val="24"/>
              </w:rPr>
              <w:t xml:space="preserve">Цель: </w:t>
            </w:r>
            <w:r w:rsidRPr="00A53053">
              <w:rPr>
                <w:color w:val="000000"/>
                <w:spacing w:val="-4"/>
                <w:w w:val="102"/>
                <w:sz w:val="24"/>
                <w:szCs w:val="24"/>
              </w:rPr>
              <w:t xml:space="preserve">воспитывать желание участвовать в уходе за растениями. </w:t>
            </w:r>
          </w:p>
          <w:p w:rsidR="007577CD" w:rsidRPr="00A53053" w:rsidRDefault="007577CD" w:rsidP="006639CF">
            <w:pPr>
              <w:shd w:val="clear" w:color="auto" w:fill="FFFFFF"/>
              <w:rPr>
                <w:color w:val="000000"/>
                <w:spacing w:val="-4"/>
                <w:w w:val="102"/>
                <w:sz w:val="24"/>
                <w:szCs w:val="24"/>
              </w:rPr>
            </w:pPr>
            <w:r w:rsidRPr="00A53053">
              <w:rPr>
                <w:b/>
                <w:bCs/>
                <w:color w:val="000000"/>
                <w:spacing w:val="-16"/>
                <w:w w:val="102"/>
                <w:sz w:val="24"/>
                <w:szCs w:val="24"/>
              </w:rPr>
              <w:t xml:space="preserve">Подвижные игры </w:t>
            </w:r>
            <w:r w:rsidRPr="00A53053">
              <w:rPr>
                <w:color w:val="000000"/>
                <w:spacing w:val="-4"/>
                <w:w w:val="102"/>
                <w:sz w:val="24"/>
                <w:szCs w:val="24"/>
              </w:rPr>
              <w:t xml:space="preserve">«Птичка в гнездышке». </w:t>
            </w:r>
          </w:p>
          <w:p w:rsidR="007577CD" w:rsidRPr="00A53053" w:rsidRDefault="007577CD" w:rsidP="006639CF">
            <w:pPr>
              <w:shd w:val="clear" w:color="auto" w:fill="FFFFFF"/>
              <w:rPr>
                <w:sz w:val="24"/>
                <w:szCs w:val="24"/>
              </w:rPr>
            </w:pPr>
            <w:r w:rsidRPr="00A53053">
              <w:rPr>
                <w:i/>
                <w:iCs/>
                <w:color w:val="000000"/>
                <w:spacing w:val="-10"/>
                <w:w w:val="102"/>
                <w:sz w:val="24"/>
                <w:szCs w:val="24"/>
              </w:rPr>
              <w:t>Цели:</w:t>
            </w:r>
          </w:p>
          <w:p w:rsidR="007577CD" w:rsidRPr="00A53053" w:rsidRDefault="007577CD" w:rsidP="002B712F">
            <w:pPr>
              <w:numPr>
                <w:ilvl w:val="0"/>
                <w:numId w:val="16"/>
              </w:numPr>
              <w:shd w:val="clear" w:color="auto" w:fill="FFFFFF"/>
              <w:tabs>
                <w:tab w:val="left" w:pos="595"/>
              </w:tabs>
              <w:rPr>
                <w:i/>
                <w:iCs/>
                <w:color w:val="000000"/>
                <w:w w:val="102"/>
                <w:sz w:val="24"/>
                <w:szCs w:val="24"/>
              </w:rPr>
            </w:pPr>
            <w:r w:rsidRPr="00A53053">
              <w:rPr>
                <w:color w:val="000000"/>
                <w:spacing w:val="-1"/>
                <w:w w:val="102"/>
                <w:sz w:val="24"/>
                <w:szCs w:val="24"/>
              </w:rPr>
              <w:t xml:space="preserve">учить ходить и бегать врассыпную, не наталкиваясь друг на  </w:t>
            </w:r>
            <w:r w:rsidRPr="00A53053">
              <w:rPr>
                <w:color w:val="000000"/>
                <w:spacing w:val="-10"/>
                <w:w w:val="102"/>
                <w:sz w:val="24"/>
                <w:szCs w:val="24"/>
              </w:rPr>
              <w:t>друга;</w:t>
            </w:r>
          </w:p>
          <w:p w:rsidR="007577CD" w:rsidRPr="00A53053" w:rsidRDefault="007577CD" w:rsidP="002B712F">
            <w:pPr>
              <w:numPr>
                <w:ilvl w:val="0"/>
                <w:numId w:val="16"/>
              </w:numPr>
              <w:shd w:val="clear" w:color="auto" w:fill="FFFFFF"/>
              <w:tabs>
                <w:tab w:val="left" w:pos="595"/>
              </w:tabs>
              <w:rPr>
                <w:color w:val="000000"/>
                <w:w w:val="102"/>
                <w:sz w:val="24"/>
                <w:szCs w:val="24"/>
              </w:rPr>
            </w:pPr>
            <w:r w:rsidRPr="00A53053">
              <w:rPr>
                <w:color w:val="000000"/>
                <w:spacing w:val="-2"/>
                <w:w w:val="102"/>
                <w:sz w:val="24"/>
                <w:szCs w:val="24"/>
              </w:rPr>
              <w:t xml:space="preserve">приучать </w:t>
            </w:r>
            <w:proofErr w:type="gramStart"/>
            <w:r w:rsidRPr="00A53053">
              <w:rPr>
                <w:color w:val="000000"/>
                <w:spacing w:val="-2"/>
                <w:w w:val="102"/>
                <w:sz w:val="24"/>
                <w:szCs w:val="24"/>
              </w:rPr>
              <w:t>быстро</w:t>
            </w:r>
            <w:proofErr w:type="gramEnd"/>
            <w:r w:rsidRPr="00A53053">
              <w:rPr>
                <w:color w:val="000000"/>
                <w:spacing w:val="-2"/>
                <w:w w:val="102"/>
                <w:sz w:val="24"/>
                <w:szCs w:val="24"/>
              </w:rPr>
              <w:t xml:space="preserve"> действовать по сигналу воспитателя, помо</w:t>
            </w:r>
            <w:r w:rsidRPr="00A53053">
              <w:rPr>
                <w:color w:val="000000"/>
                <w:spacing w:val="-4"/>
                <w:w w:val="102"/>
                <w:sz w:val="24"/>
                <w:szCs w:val="24"/>
              </w:rPr>
              <w:t>гать друг другу.</w:t>
            </w:r>
          </w:p>
          <w:p w:rsidR="007577CD" w:rsidRPr="00A53053" w:rsidRDefault="007577CD" w:rsidP="006639CF">
            <w:pPr>
              <w:shd w:val="clear" w:color="auto" w:fill="FFFFFF"/>
              <w:rPr>
                <w:sz w:val="24"/>
                <w:szCs w:val="24"/>
              </w:rPr>
            </w:pPr>
            <w:r w:rsidRPr="00A53053">
              <w:rPr>
                <w:color w:val="000000"/>
                <w:spacing w:val="-4"/>
                <w:w w:val="102"/>
                <w:sz w:val="24"/>
                <w:szCs w:val="24"/>
              </w:rPr>
              <w:t>«Найди свой домик».</w:t>
            </w:r>
          </w:p>
          <w:p w:rsidR="007577CD" w:rsidRPr="00A53053" w:rsidRDefault="007577CD" w:rsidP="006639CF">
            <w:pPr>
              <w:shd w:val="clear" w:color="auto" w:fill="FFFFFF"/>
              <w:jc w:val="both"/>
              <w:rPr>
                <w:sz w:val="24"/>
                <w:szCs w:val="24"/>
              </w:rPr>
            </w:pPr>
            <w:r w:rsidRPr="00A53053">
              <w:rPr>
                <w:i/>
                <w:iCs/>
                <w:color w:val="000000"/>
                <w:spacing w:val="-2"/>
                <w:w w:val="102"/>
                <w:sz w:val="24"/>
                <w:szCs w:val="24"/>
              </w:rPr>
              <w:t xml:space="preserve">Цель: </w:t>
            </w:r>
            <w:r w:rsidRPr="00A53053">
              <w:rPr>
                <w:color w:val="000000"/>
                <w:spacing w:val="-2"/>
                <w:w w:val="102"/>
                <w:sz w:val="24"/>
                <w:szCs w:val="24"/>
              </w:rPr>
              <w:t xml:space="preserve">учить </w:t>
            </w:r>
            <w:proofErr w:type="gramStart"/>
            <w:r w:rsidRPr="00A53053">
              <w:rPr>
                <w:color w:val="000000"/>
                <w:spacing w:val="-2"/>
                <w:w w:val="102"/>
                <w:sz w:val="24"/>
                <w:szCs w:val="24"/>
              </w:rPr>
              <w:t>быстро</w:t>
            </w:r>
            <w:proofErr w:type="gramEnd"/>
            <w:r w:rsidRPr="00A53053">
              <w:rPr>
                <w:color w:val="000000"/>
                <w:spacing w:val="-2"/>
                <w:w w:val="102"/>
                <w:sz w:val="24"/>
                <w:szCs w:val="24"/>
              </w:rPr>
              <w:t xml:space="preserve"> действовать по сигналу, ориентироваться в </w:t>
            </w:r>
            <w:r w:rsidRPr="00A53053">
              <w:rPr>
                <w:color w:val="000000"/>
                <w:spacing w:val="-7"/>
                <w:w w:val="102"/>
                <w:sz w:val="24"/>
                <w:szCs w:val="24"/>
              </w:rPr>
              <w:t>пространстве.</w:t>
            </w:r>
          </w:p>
          <w:p w:rsidR="007577CD" w:rsidRPr="00A53053" w:rsidRDefault="007577CD" w:rsidP="006639CF">
            <w:pPr>
              <w:shd w:val="clear" w:color="auto" w:fill="FFFFFF"/>
              <w:rPr>
                <w:sz w:val="24"/>
                <w:szCs w:val="24"/>
              </w:rPr>
            </w:pPr>
            <w:r w:rsidRPr="00A53053">
              <w:rPr>
                <w:b/>
                <w:bCs/>
                <w:color w:val="000000"/>
                <w:spacing w:val="-14"/>
                <w:w w:val="102"/>
                <w:sz w:val="24"/>
                <w:szCs w:val="24"/>
              </w:rPr>
              <w:t>Выносной материал</w:t>
            </w:r>
          </w:p>
          <w:p w:rsidR="007577CD" w:rsidRPr="00A53053" w:rsidRDefault="007577CD" w:rsidP="006639CF">
            <w:pPr>
              <w:shd w:val="clear" w:color="auto" w:fill="FFFFFF"/>
              <w:jc w:val="both"/>
              <w:rPr>
                <w:sz w:val="24"/>
                <w:szCs w:val="24"/>
              </w:rPr>
            </w:pPr>
            <w:r w:rsidRPr="00A53053">
              <w:rPr>
                <w:color w:val="000000"/>
                <w:spacing w:val="-6"/>
                <w:w w:val="102"/>
                <w:sz w:val="24"/>
                <w:szCs w:val="24"/>
              </w:rPr>
              <w:t>Совочки, мелкие игрушки, спортивные обручи, формочки, лопат</w:t>
            </w:r>
            <w:r w:rsidRPr="00A53053">
              <w:rPr>
                <w:color w:val="000000"/>
                <w:spacing w:val="-6"/>
                <w:w w:val="102"/>
                <w:sz w:val="24"/>
                <w:szCs w:val="24"/>
              </w:rPr>
              <w:softHyphen/>
            </w:r>
            <w:r w:rsidRPr="00A53053">
              <w:rPr>
                <w:color w:val="000000"/>
                <w:spacing w:val="-3"/>
                <w:w w:val="102"/>
                <w:sz w:val="24"/>
                <w:szCs w:val="24"/>
              </w:rPr>
              <w:t>ки, ящики для цветов.</w:t>
            </w:r>
          </w:p>
          <w:p w:rsidR="007577CD" w:rsidRPr="00A53053" w:rsidRDefault="007577CD" w:rsidP="006639CF">
            <w:pPr>
              <w:jc w:val="center"/>
              <w:rPr>
                <w:color w:val="000000"/>
                <w:spacing w:val="1"/>
                <w:sz w:val="24"/>
                <w:szCs w:val="24"/>
              </w:rPr>
            </w:pPr>
          </w:p>
        </w:tc>
        <w:tc>
          <w:tcPr>
            <w:tcW w:w="6981" w:type="dxa"/>
            <w:tcBorders>
              <w:top w:val="single" w:sz="4" w:space="0" w:color="auto"/>
              <w:left w:val="single" w:sz="4" w:space="0" w:color="auto"/>
              <w:bottom w:val="single" w:sz="4" w:space="0" w:color="auto"/>
              <w:right w:val="single" w:sz="4" w:space="0" w:color="auto"/>
            </w:tcBorders>
          </w:tcPr>
          <w:p w:rsidR="007577CD" w:rsidRPr="00A53053" w:rsidRDefault="007577CD" w:rsidP="006639CF">
            <w:pPr>
              <w:shd w:val="clear" w:color="auto" w:fill="FFFFFF"/>
              <w:jc w:val="center"/>
              <w:rPr>
                <w:b/>
                <w:sz w:val="24"/>
                <w:szCs w:val="24"/>
              </w:rPr>
            </w:pPr>
            <w:r w:rsidRPr="00A53053">
              <w:rPr>
                <w:b/>
                <w:color w:val="000000"/>
                <w:spacing w:val="1"/>
                <w:sz w:val="24"/>
                <w:szCs w:val="24"/>
              </w:rPr>
              <w:lastRenderedPageBreak/>
              <w:t xml:space="preserve">Младшая группа. Сентябрь. </w:t>
            </w:r>
          </w:p>
          <w:p w:rsidR="007577CD" w:rsidRPr="00A53053" w:rsidRDefault="007577CD" w:rsidP="006639CF">
            <w:pPr>
              <w:shd w:val="clear" w:color="auto" w:fill="FFFFFF"/>
              <w:jc w:val="center"/>
              <w:rPr>
                <w:b/>
                <w:sz w:val="24"/>
                <w:szCs w:val="24"/>
              </w:rPr>
            </w:pPr>
            <w:r w:rsidRPr="00A53053">
              <w:rPr>
                <w:b/>
                <w:color w:val="000000"/>
                <w:spacing w:val="3"/>
                <w:sz w:val="24"/>
                <w:szCs w:val="24"/>
              </w:rPr>
              <w:t>Прогулка 5</w:t>
            </w:r>
          </w:p>
          <w:p w:rsidR="007577CD" w:rsidRPr="00A53053" w:rsidRDefault="007577CD" w:rsidP="006639CF">
            <w:pPr>
              <w:shd w:val="clear" w:color="auto" w:fill="FFFFFF"/>
              <w:jc w:val="center"/>
              <w:rPr>
                <w:b/>
                <w:sz w:val="24"/>
                <w:szCs w:val="24"/>
              </w:rPr>
            </w:pPr>
            <w:r w:rsidRPr="00A53053">
              <w:rPr>
                <w:b/>
                <w:bCs/>
                <w:color w:val="000000"/>
                <w:spacing w:val="-11"/>
                <w:w w:val="102"/>
                <w:sz w:val="24"/>
                <w:szCs w:val="24"/>
              </w:rPr>
              <w:t>Наблюдение за облаками</w:t>
            </w:r>
          </w:p>
          <w:p w:rsidR="007577CD" w:rsidRPr="00A53053" w:rsidRDefault="007577CD" w:rsidP="006639CF">
            <w:pPr>
              <w:shd w:val="clear" w:color="auto" w:fill="FFFFFF"/>
              <w:rPr>
                <w:sz w:val="24"/>
                <w:szCs w:val="24"/>
              </w:rPr>
            </w:pPr>
            <w:r w:rsidRPr="00A53053">
              <w:rPr>
                <w:b/>
                <w:iCs/>
                <w:color w:val="000000"/>
                <w:spacing w:val="-10"/>
                <w:w w:val="102"/>
                <w:sz w:val="24"/>
                <w:szCs w:val="24"/>
              </w:rPr>
              <w:t>Цели</w:t>
            </w:r>
            <w:r w:rsidRPr="00A53053">
              <w:rPr>
                <w:i/>
                <w:iCs/>
                <w:color w:val="000000"/>
                <w:spacing w:val="-10"/>
                <w:w w:val="102"/>
                <w:sz w:val="24"/>
                <w:szCs w:val="24"/>
              </w:rPr>
              <w:t>:</w:t>
            </w:r>
          </w:p>
          <w:p w:rsidR="007577CD" w:rsidRPr="00A53053" w:rsidRDefault="007577CD" w:rsidP="006639CF">
            <w:pPr>
              <w:shd w:val="clear" w:color="auto" w:fill="FFFFFF"/>
              <w:tabs>
                <w:tab w:val="left" w:pos="451"/>
              </w:tabs>
              <w:rPr>
                <w:sz w:val="24"/>
                <w:szCs w:val="24"/>
              </w:rPr>
            </w:pPr>
            <w:r w:rsidRPr="00A53053">
              <w:rPr>
                <w:color w:val="000000"/>
                <w:w w:val="102"/>
                <w:sz w:val="24"/>
                <w:szCs w:val="24"/>
              </w:rPr>
              <w:t>—</w:t>
            </w:r>
            <w:r w:rsidRPr="00A53053">
              <w:rPr>
                <w:color w:val="000000"/>
                <w:sz w:val="24"/>
                <w:szCs w:val="24"/>
              </w:rPr>
              <w:tab/>
            </w:r>
            <w:r w:rsidRPr="00A53053">
              <w:rPr>
                <w:color w:val="000000"/>
                <w:spacing w:val="-2"/>
                <w:w w:val="102"/>
                <w:sz w:val="24"/>
                <w:szCs w:val="24"/>
              </w:rPr>
              <w:t>познакомить с различными природными явлениями;</w:t>
            </w:r>
          </w:p>
          <w:p w:rsidR="007577CD" w:rsidRPr="00A53053" w:rsidRDefault="007577CD" w:rsidP="006639CF">
            <w:pPr>
              <w:shd w:val="clear" w:color="auto" w:fill="FFFFFF"/>
              <w:rPr>
                <w:sz w:val="24"/>
                <w:szCs w:val="24"/>
              </w:rPr>
            </w:pPr>
            <w:r w:rsidRPr="00A53053">
              <w:rPr>
                <w:color w:val="000000"/>
                <w:spacing w:val="-4"/>
                <w:w w:val="102"/>
                <w:sz w:val="24"/>
                <w:szCs w:val="24"/>
              </w:rPr>
              <w:t>— показать разнообразие состояния воды в окружающей среде;</w:t>
            </w:r>
          </w:p>
          <w:p w:rsidR="007577CD" w:rsidRPr="00A53053" w:rsidRDefault="007577CD" w:rsidP="006639CF">
            <w:pPr>
              <w:shd w:val="clear" w:color="auto" w:fill="FFFFFF"/>
              <w:tabs>
                <w:tab w:val="left" w:pos="451"/>
              </w:tabs>
              <w:rPr>
                <w:sz w:val="24"/>
                <w:szCs w:val="24"/>
              </w:rPr>
            </w:pPr>
            <w:r w:rsidRPr="00A53053">
              <w:rPr>
                <w:color w:val="000000"/>
                <w:w w:val="102"/>
                <w:sz w:val="24"/>
                <w:szCs w:val="24"/>
              </w:rPr>
              <w:t>—</w:t>
            </w:r>
            <w:r w:rsidRPr="00A53053">
              <w:rPr>
                <w:color w:val="000000"/>
                <w:sz w:val="24"/>
                <w:szCs w:val="24"/>
              </w:rPr>
              <w:tab/>
            </w:r>
            <w:r w:rsidRPr="00A53053">
              <w:rPr>
                <w:color w:val="000000"/>
                <w:spacing w:val="-2"/>
                <w:w w:val="102"/>
                <w:sz w:val="24"/>
                <w:szCs w:val="24"/>
              </w:rPr>
              <w:t>формировать творческое отношение к делу.</w:t>
            </w:r>
          </w:p>
          <w:p w:rsidR="007577CD" w:rsidRPr="00A53053" w:rsidRDefault="007577CD" w:rsidP="006639CF">
            <w:pPr>
              <w:shd w:val="clear" w:color="auto" w:fill="FFFFFF"/>
              <w:jc w:val="center"/>
              <w:rPr>
                <w:b/>
                <w:sz w:val="24"/>
                <w:szCs w:val="24"/>
              </w:rPr>
            </w:pPr>
            <w:r w:rsidRPr="00A53053">
              <w:rPr>
                <w:b/>
                <w:iCs/>
                <w:color w:val="000000"/>
                <w:spacing w:val="-7"/>
                <w:w w:val="102"/>
                <w:sz w:val="24"/>
                <w:szCs w:val="24"/>
              </w:rPr>
              <w:t>Ход наблюдения</w:t>
            </w:r>
          </w:p>
          <w:p w:rsidR="007577CD" w:rsidRPr="00A53053" w:rsidRDefault="007577CD" w:rsidP="006639CF">
            <w:pPr>
              <w:shd w:val="clear" w:color="auto" w:fill="FFFFFF"/>
              <w:rPr>
                <w:color w:val="000000"/>
                <w:spacing w:val="-3"/>
                <w:w w:val="102"/>
                <w:sz w:val="24"/>
                <w:szCs w:val="24"/>
              </w:rPr>
            </w:pPr>
            <w:r w:rsidRPr="00A53053">
              <w:rPr>
                <w:color w:val="000000"/>
                <w:spacing w:val="-3"/>
                <w:w w:val="102"/>
                <w:sz w:val="24"/>
                <w:szCs w:val="24"/>
              </w:rPr>
              <w:t xml:space="preserve">Я сегодня видел сам: </w:t>
            </w:r>
          </w:p>
          <w:p w:rsidR="007577CD" w:rsidRPr="00A53053" w:rsidRDefault="007577CD" w:rsidP="006639CF">
            <w:pPr>
              <w:shd w:val="clear" w:color="auto" w:fill="FFFFFF"/>
              <w:rPr>
                <w:color w:val="000000"/>
                <w:spacing w:val="-5"/>
                <w:w w:val="102"/>
                <w:sz w:val="24"/>
                <w:szCs w:val="24"/>
              </w:rPr>
            </w:pPr>
            <w:r w:rsidRPr="00A53053">
              <w:rPr>
                <w:color w:val="000000"/>
                <w:spacing w:val="-5"/>
                <w:w w:val="102"/>
                <w:sz w:val="24"/>
                <w:szCs w:val="24"/>
              </w:rPr>
              <w:t xml:space="preserve">Слон гулял по небесам! Фиолетовою тушей, </w:t>
            </w:r>
          </w:p>
          <w:p w:rsidR="007577CD" w:rsidRPr="00A53053" w:rsidRDefault="007577CD" w:rsidP="006639CF">
            <w:pPr>
              <w:shd w:val="clear" w:color="auto" w:fill="FFFFFF"/>
              <w:rPr>
                <w:color w:val="000000"/>
                <w:spacing w:val="-3"/>
                <w:w w:val="102"/>
                <w:sz w:val="24"/>
                <w:szCs w:val="24"/>
              </w:rPr>
            </w:pPr>
            <w:r w:rsidRPr="00A53053">
              <w:rPr>
                <w:color w:val="000000"/>
                <w:spacing w:val="-3"/>
                <w:w w:val="102"/>
                <w:sz w:val="24"/>
                <w:szCs w:val="24"/>
              </w:rPr>
              <w:t xml:space="preserve">Не в тропических лесах, </w:t>
            </w:r>
          </w:p>
          <w:p w:rsidR="007577CD" w:rsidRPr="00A53053" w:rsidRDefault="007577CD" w:rsidP="006639CF">
            <w:pPr>
              <w:shd w:val="clear" w:color="auto" w:fill="FFFFFF"/>
              <w:rPr>
                <w:color w:val="000000"/>
                <w:spacing w:val="-4"/>
                <w:w w:val="102"/>
                <w:sz w:val="24"/>
                <w:szCs w:val="24"/>
              </w:rPr>
            </w:pPr>
            <w:r w:rsidRPr="00A53053">
              <w:rPr>
                <w:color w:val="000000"/>
                <w:spacing w:val="-5"/>
                <w:w w:val="102"/>
                <w:sz w:val="24"/>
                <w:szCs w:val="24"/>
              </w:rPr>
              <w:t xml:space="preserve">А у нас, над нашей сушей </w:t>
            </w:r>
            <w:r w:rsidRPr="00A53053">
              <w:rPr>
                <w:color w:val="000000"/>
                <w:spacing w:val="-4"/>
                <w:w w:val="102"/>
                <w:sz w:val="24"/>
                <w:szCs w:val="24"/>
              </w:rPr>
              <w:t xml:space="preserve">Слон слонялся в небесах. </w:t>
            </w:r>
          </w:p>
          <w:p w:rsidR="007577CD" w:rsidRPr="00A53053" w:rsidRDefault="007577CD" w:rsidP="006639CF">
            <w:pPr>
              <w:shd w:val="clear" w:color="auto" w:fill="FFFFFF"/>
              <w:rPr>
                <w:sz w:val="24"/>
                <w:szCs w:val="24"/>
              </w:rPr>
            </w:pPr>
            <w:r w:rsidRPr="00A53053">
              <w:rPr>
                <w:color w:val="000000"/>
                <w:spacing w:val="-2"/>
                <w:w w:val="102"/>
                <w:sz w:val="24"/>
                <w:szCs w:val="24"/>
              </w:rPr>
              <w:t>В синеве он важно плыл</w:t>
            </w:r>
            <w:proofErr w:type="gramStart"/>
            <w:r w:rsidRPr="00A53053">
              <w:rPr>
                <w:color w:val="000000"/>
                <w:spacing w:val="-2"/>
                <w:w w:val="102"/>
                <w:sz w:val="24"/>
                <w:szCs w:val="24"/>
              </w:rPr>
              <w:t xml:space="preserve"> </w:t>
            </w:r>
            <w:r w:rsidRPr="00A53053">
              <w:rPr>
                <w:color w:val="000000"/>
                <w:spacing w:val="-3"/>
                <w:w w:val="102"/>
                <w:sz w:val="24"/>
                <w:szCs w:val="24"/>
              </w:rPr>
              <w:t>Д</w:t>
            </w:r>
            <w:proofErr w:type="gramEnd"/>
            <w:r w:rsidRPr="00A53053">
              <w:rPr>
                <w:color w:val="000000"/>
                <w:spacing w:val="-3"/>
                <w:w w:val="102"/>
                <w:sz w:val="24"/>
                <w:szCs w:val="24"/>
              </w:rPr>
              <w:t>аже солнце заслонил.</w:t>
            </w:r>
          </w:p>
          <w:p w:rsidR="007577CD" w:rsidRPr="00A53053" w:rsidRDefault="007577CD" w:rsidP="006639CF">
            <w:pPr>
              <w:shd w:val="clear" w:color="auto" w:fill="FFFFFF"/>
              <w:jc w:val="both"/>
              <w:rPr>
                <w:sz w:val="24"/>
                <w:szCs w:val="24"/>
              </w:rPr>
            </w:pPr>
            <w:r w:rsidRPr="00A53053">
              <w:rPr>
                <w:color w:val="000000"/>
                <w:spacing w:val="-9"/>
                <w:w w:val="102"/>
                <w:sz w:val="24"/>
                <w:szCs w:val="24"/>
              </w:rPr>
              <w:t xml:space="preserve">Предложить детям понаблюдать за облаками, рассказать, что облака </w:t>
            </w:r>
            <w:r w:rsidRPr="00A53053">
              <w:rPr>
                <w:color w:val="000000"/>
                <w:spacing w:val="-10"/>
                <w:w w:val="102"/>
                <w:sz w:val="24"/>
                <w:szCs w:val="24"/>
              </w:rPr>
              <w:t xml:space="preserve">состоят из капелек воды. Предложить каждому ребенку выбрать </w:t>
            </w:r>
            <w:r w:rsidRPr="00A53053">
              <w:rPr>
                <w:color w:val="000000"/>
                <w:spacing w:val="-10"/>
                <w:w w:val="102"/>
                <w:sz w:val="24"/>
                <w:szCs w:val="24"/>
              </w:rPr>
              <w:lastRenderedPageBreak/>
              <w:t>наибо</w:t>
            </w:r>
            <w:r w:rsidRPr="00A53053">
              <w:rPr>
                <w:color w:val="000000"/>
                <w:spacing w:val="-10"/>
                <w:w w:val="102"/>
                <w:sz w:val="24"/>
                <w:szCs w:val="24"/>
              </w:rPr>
              <w:softHyphen/>
            </w:r>
            <w:r w:rsidRPr="00A53053">
              <w:rPr>
                <w:color w:val="000000"/>
                <w:spacing w:val="-11"/>
                <w:w w:val="102"/>
                <w:sz w:val="24"/>
                <w:szCs w:val="24"/>
              </w:rPr>
              <w:t>лее понравившееся облако и проследить, куда оно плывет, быстро двига</w:t>
            </w:r>
            <w:r w:rsidRPr="00A53053">
              <w:rPr>
                <w:color w:val="000000"/>
                <w:spacing w:val="-11"/>
                <w:w w:val="102"/>
                <w:sz w:val="24"/>
                <w:szCs w:val="24"/>
              </w:rPr>
              <w:softHyphen/>
            </w:r>
            <w:r w:rsidRPr="00A53053">
              <w:rPr>
                <w:color w:val="000000"/>
                <w:spacing w:val="-8"/>
                <w:w w:val="102"/>
                <w:sz w:val="24"/>
                <w:szCs w:val="24"/>
              </w:rPr>
              <w:t>ется или медленно. Пусть каждый ребенок даст своему облаку имя.</w:t>
            </w:r>
          </w:p>
          <w:p w:rsidR="007577CD" w:rsidRPr="00A53053" w:rsidRDefault="007577CD" w:rsidP="006639CF">
            <w:pPr>
              <w:shd w:val="clear" w:color="auto" w:fill="FFFFFF"/>
              <w:rPr>
                <w:sz w:val="24"/>
                <w:szCs w:val="24"/>
              </w:rPr>
            </w:pPr>
            <w:r w:rsidRPr="00A53053">
              <w:rPr>
                <w:b/>
                <w:bCs/>
                <w:color w:val="000000"/>
                <w:spacing w:val="-13"/>
                <w:w w:val="102"/>
                <w:sz w:val="24"/>
                <w:szCs w:val="24"/>
              </w:rPr>
              <w:t>Трудовая деятельность</w:t>
            </w:r>
          </w:p>
          <w:p w:rsidR="007577CD" w:rsidRPr="00A53053" w:rsidRDefault="007577CD" w:rsidP="006639CF">
            <w:pPr>
              <w:shd w:val="clear" w:color="auto" w:fill="FFFFFF"/>
              <w:rPr>
                <w:sz w:val="24"/>
                <w:szCs w:val="24"/>
              </w:rPr>
            </w:pPr>
            <w:r w:rsidRPr="00A53053">
              <w:rPr>
                <w:color w:val="000000"/>
                <w:spacing w:val="-2"/>
                <w:w w:val="102"/>
                <w:sz w:val="24"/>
                <w:szCs w:val="24"/>
              </w:rPr>
              <w:t>Сбор опавших листьев и другого мусора на участке.</w:t>
            </w:r>
          </w:p>
          <w:p w:rsidR="007577CD" w:rsidRPr="00A53053" w:rsidRDefault="007577CD" w:rsidP="006639CF">
            <w:pPr>
              <w:shd w:val="clear" w:color="auto" w:fill="FFFFFF"/>
              <w:rPr>
                <w:sz w:val="24"/>
                <w:szCs w:val="24"/>
              </w:rPr>
            </w:pPr>
            <w:r w:rsidRPr="00A53053">
              <w:rPr>
                <w:i/>
                <w:iCs/>
                <w:color w:val="000000"/>
                <w:spacing w:val="-3"/>
                <w:w w:val="102"/>
                <w:sz w:val="24"/>
                <w:szCs w:val="24"/>
              </w:rPr>
              <w:t xml:space="preserve">Цель: </w:t>
            </w:r>
            <w:r w:rsidRPr="00A53053">
              <w:rPr>
                <w:color w:val="000000"/>
                <w:spacing w:val="-3"/>
                <w:w w:val="102"/>
                <w:sz w:val="24"/>
                <w:szCs w:val="24"/>
              </w:rPr>
              <w:t>приучать соблюдать порядок на участке детского сада.</w:t>
            </w:r>
          </w:p>
          <w:p w:rsidR="007577CD" w:rsidRPr="00A53053" w:rsidRDefault="007577CD" w:rsidP="006639CF">
            <w:pPr>
              <w:shd w:val="clear" w:color="auto" w:fill="FFFFFF"/>
              <w:rPr>
                <w:sz w:val="24"/>
                <w:szCs w:val="24"/>
              </w:rPr>
            </w:pPr>
            <w:r w:rsidRPr="00A53053">
              <w:rPr>
                <w:b/>
                <w:bCs/>
                <w:color w:val="000000"/>
                <w:spacing w:val="-15"/>
                <w:w w:val="102"/>
                <w:sz w:val="24"/>
                <w:szCs w:val="24"/>
              </w:rPr>
              <w:t xml:space="preserve">Подвижные игры:   </w:t>
            </w:r>
            <w:r w:rsidRPr="00A53053">
              <w:rPr>
                <w:color w:val="000000"/>
                <w:spacing w:val="-4"/>
                <w:w w:val="102"/>
                <w:sz w:val="24"/>
                <w:szCs w:val="24"/>
              </w:rPr>
              <w:t>«Солнышко и дождь».</w:t>
            </w:r>
          </w:p>
          <w:p w:rsidR="007577CD" w:rsidRPr="00A53053" w:rsidRDefault="007577CD" w:rsidP="006639CF">
            <w:pPr>
              <w:shd w:val="clear" w:color="auto" w:fill="FFFFFF"/>
              <w:rPr>
                <w:sz w:val="24"/>
                <w:szCs w:val="24"/>
              </w:rPr>
            </w:pPr>
            <w:r w:rsidRPr="00A53053">
              <w:rPr>
                <w:i/>
                <w:iCs/>
                <w:color w:val="000000"/>
                <w:spacing w:val="-11"/>
                <w:w w:val="102"/>
                <w:sz w:val="24"/>
                <w:szCs w:val="24"/>
              </w:rPr>
              <w:t>Цели:</w:t>
            </w:r>
          </w:p>
          <w:p w:rsidR="007577CD" w:rsidRPr="00A53053" w:rsidRDefault="007577CD" w:rsidP="006639CF">
            <w:pPr>
              <w:shd w:val="clear" w:color="auto" w:fill="FFFFFF"/>
              <w:tabs>
                <w:tab w:val="left" w:pos="605"/>
              </w:tabs>
              <w:jc w:val="both"/>
              <w:rPr>
                <w:sz w:val="24"/>
                <w:szCs w:val="24"/>
              </w:rPr>
            </w:pPr>
            <w:r w:rsidRPr="00A53053">
              <w:rPr>
                <w:i/>
                <w:iCs/>
                <w:color w:val="000000"/>
                <w:w w:val="102"/>
                <w:sz w:val="24"/>
                <w:szCs w:val="24"/>
              </w:rPr>
              <w:t>—</w:t>
            </w:r>
            <w:r w:rsidRPr="00A53053">
              <w:rPr>
                <w:i/>
                <w:iCs/>
                <w:color w:val="000000"/>
                <w:sz w:val="24"/>
                <w:szCs w:val="24"/>
              </w:rPr>
              <w:tab/>
            </w:r>
            <w:r w:rsidRPr="00A53053">
              <w:rPr>
                <w:color w:val="000000"/>
                <w:spacing w:val="-1"/>
                <w:w w:val="102"/>
                <w:sz w:val="24"/>
                <w:szCs w:val="24"/>
              </w:rPr>
              <w:t xml:space="preserve">учить ходить и бегать врассыпную, не наталкиваясь друг на </w:t>
            </w:r>
            <w:r w:rsidRPr="00A53053">
              <w:rPr>
                <w:color w:val="000000"/>
                <w:spacing w:val="-9"/>
                <w:w w:val="102"/>
                <w:sz w:val="24"/>
                <w:szCs w:val="24"/>
              </w:rPr>
              <w:t>друга;</w:t>
            </w:r>
          </w:p>
          <w:p w:rsidR="007577CD" w:rsidRPr="00A53053" w:rsidRDefault="007577CD" w:rsidP="006639CF">
            <w:pPr>
              <w:shd w:val="clear" w:color="auto" w:fill="FFFFFF"/>
              <w:tabs>
                <w:tab w:val="left" w:pos="605"/>
              </w:tabs>
              <w:jc w:val="both"/>
              <w:rPr>
                <w:sz w:val="24"/>
                <w:szCs w:val="24"/>
              </w:rPr>
            </w:pPr>
            <w:r w:rsidRPr="00A53053">
              <w:rPr>
                <w:color w:val="000000"/>
                <w:w w:val="102"/>
                <w:sz w:val="24"/>
                <w:szCs w:val="24"/>
              </w:rPr>
              <w:t>—</w:t>
            </w:r>
            <w:r w:rsidRPr="00A53053">
              <w:rPr>
                <w:color w:val="000000"/>
                <w:sz w:val="24"/>
                <w:szCs w:val="24"/>
              </w:rPr>
              <w:tab/>
            </w:r>
            <w:r w:rsidRPr="00A53053">
              <w:rPr>
                <w:color w:val="000000"/>
                <w:spacing w:val="-3"/>
                <w:w w:val="102"/>
                <w:sz w:val="24"/>
                <w:szCs w:val="24"/>
              </w:rPr>
              <w:t>приучать их быстро действовать по сигналу воспитателя, по</w:t>
            </w:r>
            <w:r w:rsidRPr="00A53053">
              <w:rPr>
                <w:color w:val="000000"/>
                <w:spacing w:val="-4"/>
                <w:w w:val="102"/>
                <w:sz w:val="24"/>
                <w:szCs w:val="24"/>
              </w:rPr>
              <w:t>могать друг другу.</w:t>
            </w:r>
          </w:p>
          <w:p w:rsidR="007577CD" w:rsidRPr="00A53053" w:rsidRDefault="007577CD" w:rsidP="006639CF">
            <w:pPr>
              <w:shd w:val="clear" w:color="auto" w:fill="FFFFFF"/>
              <w:rPr>
                <w:sz w:val="24"/>
                <w:szCs w:val="24"/>
              </w:rPr>
            </w:pPr>
            <w:r w:rsidRPr="00A53053">
              <w:rPr>
                <w:color w:val="000000"/>
                <w:spacing w:val="-3"/>
                <w:w w:val="102"/>
                <w:sz w:val="24"/>
                <w:szCs w:val="24"/>
              </w:rPr>
              <w:t xml:space="preserve">«С кочки на кочку». </w:t>
            </w:r>
            <w:r w:rsidRPr="00A53053">
              <w:rPr>
                <w:i/>
                <w:iCs/>
                <w:color w:val="000000"/>
                <w:spacing w:val="-12"/>
                <w:w w:val="102"/>
                <w:sz w:val="24"/>
                <w:szCs w:val="24"/>
              </w:rPr>
              <w:t>Цели:</w:t>
            </w:r>
          </w:p>
          <w:p w:rsidR="007577CD" w:rsidRPr="00A53053" w:rsidRDefault="007577CD" w:rsidP="002B712F">
            <w:pPr>
              <w:numPr>
                <w:ilvl w:val="0"/>
                <w:numId w:val="16"/>
              </w:numPr>
              <w:shd w:val="clear" w:color="auto" w:fill="FFFFFF"/>
              <w:tabs>
                <w:tab w:val="left" w:pos="605"/>
              </w:tabs>
              <w:rPr>
                <w:color w:val="000000"/>
                <w:w w:val="102"/>
                <w:sz w:val="24"/>
                <w:szCs w:val="24"/>
              </w:rPr>
            </w:pPr>
            <w:r w:rsidRPr="00A53053">
              <w:rPr>
                <w:color w:val="000000"/>
                <w:spacing w:val="-2"/>
                <w:w w:val="102"/>
                <w:sz w:val="24"/>
                <w:szCs w:val="24"/>
              </w:rPr>
              <w:t>продолжать учить подпрыгивать на двух ногах;</w:t>
            </w:r>
          </w:p>
          <w:p w:rsidR="007577CD" w:rsidRPr="00A53053" w:rsidRDefault="007577CD" w:rsidP="002B712F">
            <w:pPr>
              <w:numPr>
                <w:ilvl w:val="0"/>
                <w:numId w:val="16"/>
              </w:numPr>
              <w:shd w:val="clear" w:color="auto" w:fill="FFFFFF"/>
              <w:tabs>
                <w:tab w:val="left" w:pos="605"/>
              </w:tabs>
              <w:rPr>
                <w:color w:val="000000"/>
                <w:w w:val="102"/>
                <w:sz w:val="24"/>
                <w:szCs w:val="24"/>
              </w:rPr>
            </w:pPr>
            <w:r w:rsidRPr="00A53053">
              <w:rPr>
                <w:color w:val="000000"/>
                <w:spacing w:val="-4"/>
                <w:w w:val="102"/>
                <w:sz w:val="24"/>
                <w:szCs w:val="24"/>
              </w:rPr>
              <w:t xml:space="preserve">спрыгивать с высоких предметов, мягко приземляться, сгибая </w:t>
            </w:r>
            <w:r w:rsidRPr="00A53053">
              <w:rPr>
                <w:color w:val="000000"/>
                <w:spacing w:val="-1"/>
                <w:w w:val="102"/>
                <w:sz w:val="24"/>
                <w:szCs w:val="24"/>
              </w:rPr>
              <w:t>ноги в коленях;</w:t>
            </w:r>
          </w:p>
          <w:p w:rsidR="007577CD" w:rsidRPr="00A53053" w:rsidRDefault="007577CD" w:rsidP="002B712F">
            <w:pPr>
              <w:numPr>
                <w:ilvl w:val="0"/>
                <w:numId w:val="16"/>
              </w:numPr>
              <w:shd w:val="clear" w:color="auto" w:fill="FFFFFF"/>
              <w:tabs>
                <w:tab w:val="left" w:pos="605"/>
              </w:tabs>
              <w:rPr>
                <w:color w:val="000000"/>
                <w:w w:val="102"/>
                <w:sz w:val="24"/>
                <w:szCs w:val="24"/>
              </w:rPr>
            </w:pPr>
            <w:r w:rsidRPr="00A53053">
              <w:rPr>
                <w:color w:val="000000"/>
                <w:spacing w:val="-3"/>
                <w:w w:val="102"/>
                <w:sz w:val="24"/>
                <w:szCs w:val="24"/>
              </w:rPr>
              <w:t>совершенствовать навыки перепрыгивания.</w:t>
            </w:r>
          </w:p>
          <w:p w:rsidR="007577CD" w:rsidRPr="00A53053" w:rsidRDefault="007577CD" w:rsidP="006639CF">
            <w:pPr>
              <w:shd w:val="clear" w:color="auto" w:fill="FFFFFF"/>
              <w:rPr>
                <w:sz w:val="24"/>
                <w:szCs w:val="24"/>
              </w:rPr>
            </w:pPr>
            <w:r w:rsidRPr="00A53053">
              <w:rPr>
                <w:b/>
                <w:bCs/>
                <w:color w:val="000000"/>
                <w:spacing w:val="-13"/>
                <w:w w:val="102"/>
                <w:sz w:val="24"/>
                <w:szCs w:val="24"/>
              </w:rPr>
              <w:t>Выносной материал</w:t>
            </w:r>
          </w:p>
          <w:p w:rsidR="007577CD" w:rsidRPr="00A53053" w:rsidRDefault="007577CD" w:rsidP="006639CF">
            <w:pPr>
              <w:shd w:val="clear" w:color="auto" w:fill="FFFFFF"/>
              <w:rPr>
                <w:sz w:val="24"/>
                <w:szCs w:val="24"/>
              </w:rPr>
            </w:pPr>
            <w:r w:rsidRPr="00A53053">
              <w:rPr>
                <w:color w:val="000000"/>
                <w:spacing w:val="-1"/>
                <w:w w:val="102"/>
                <w:sz w:val="24"/>
                <w:szCs w:val="24"/>
              </w:rPr>
              <w:t xml:space="preserve">Совочки, формочки для песочницы, машинки, кубики для игр, </w:t>
            </w:r>
            <w:r w:rsidRPr="00A53053">
              <w:rPr>
                <w:color w:val="000000"/>
                <w:spacing w:val="-8"/>
                <w:w w:val="102"/>
                <w:sz w:val="24"/>
                <w:szCs w:val="24"/>
              </w:rPr>
              <w:t>мел, перчатки.</w:t>
            </w:r>
          </w:p>
          <w:p w:rsidR="007577CD" w:rsidRPr="00A53053" w:rsidRDefault="007577CD" w:rsidP="006639CF">
            <w:pPr>
              <w:jc w:val="center"/>
              <w:rPr>
                <w:color w:val="000000"/>
                <w:spacing w:val="1"/>
                <w:sz w:val="24"/>
                <w:szCs w:val="24"/>
              </w:rPr>
            </w:pPr>
          </w:p>
        </w:tc>
      </w:tr>
      <w:tr w:rsidR="007577CD" w:rsidRPr="00A53053" w:rsidTr="006639CF">
        <w:trPr>
          <w:trHeight w:val="79"/>
        </w:trPr>
        <w:tc>
          <w:tcPr>
            <w:tcW w:w="6768" w:type="dxa"/>
            <w:tcBorders>
              <w:top w:val="single" w:sz="4" w:space="0" w:color="auto"/>
              <w:left w:val="single" w:sz="4" w:space="0" w:color="auto"/>
              <w:bottom w:val="single" w:sz="4" w:space="0" w:color="auto"/>
              <w:right w:val="single" w:sz="4" w:space="0" w:color="auto"/>
            </w:tcBorders>
          </w:tcPr>
          <w:p w:rsidR="007577CD" w:rsidRPr="00A53053" w:rsidRDefault="007577CD" w:rsidP="006639CF">
            <w:pPr>
              <w:shd w:val="clear" w:color="auto" w:fill="FFFFFF"/>
              <w:jc w:val="center"/>
              <w:rPr>
                <w:b/>
                <w:color w:val="000000"/>
                <w:spacing w:val="22"/>
                <w:sz w:val="24"/>
                <w:szCs w:val="24"/>
              </w:rPr>
            </w:pPr>
            <w:r w:rsidRPr="00A53053">
              <w:rPr>
                <w:b/>
                <w:color w:val="000000"/>
                <w:spacing w:val="1"/>
                <w:sz w:val="24"/>
                <w:szCs w:val="24"/>
              </w:rPr>
              <w:lastRenderedPageBreak/>
              <w:t>Младшая группа. 6</w:t>
            </w:r>
          </w:p>
          <w:p w:rsidR="007577CD" w:rsidRPr="00A53053" w:rsidRDefault="007577CD" w:rsidP="006639CF">
            <w:pPr>
              <w:shd w:val="clear" w:color="auto" w:fill="FFFFFF"/>
              <w:jc w:val="center"/>
              <w:rPr>
                <w:b/>
                <w:sz w:val="24"/>
                <w:szCs w:val="24"/>
              </w:rPr>
            </w:pPr>
            <w:r w:rsidRPr="00A53053">
              <w:rPr>
                <w:b/>
                <w:color w:val="000000"/>
                <w:spacing w:val="-14"/>
                <w:sz w:val="24"/>
                <w:szCs w:val="24"/>
              </w:rPr>
              <w:t>Наблюдение за птицами</w:t>
            </w:r>
          </w:p>
          <w:p w:rsidR="007577CD" w:rsidRPr="007577CD" w:rsidRDefault="007577CD" w:rsidP="006639CF">
            <w:pPr>
              <w:shd w:val="clear" w:color="auto" w:fill="FFFFFF"/>
              <w:rPr>
                <w:b/>
                <w:sz w:val="24"/>
                <w:szCs w:val="24"/>
              </w:rPr>
            </w:pPr>
            <w:r w:rsidRPr="00A53053">
              <w:rPr>
                <w:b/>
                <w:iCs/>
                <w:color w:val="000000"/>
                <w:sz w:val="24"/>
                <w:szCs w:val="24"/>
              </w:rPr>
              <w:t>Цели:</w:t>
            </w:r>
            <w:r>
              <w:rPr>
                <w:b/>
                <w:iCs/>
                <w:color w:val="000000"/>
                <w:sz w:val="24"/>
                <w:szCs w:val="24"/>
              </w:rPr>
              <w:t xml:space="preserve"> </w:t>
            </w:r>
            <w:r w:rsidRPr="00A53053">
              <w:rPr>
                <w:color w:val="000000"/>
                <w:spacing w:val="-1"/>
                <w:w w:val="101"/>
                <w:sz w:val="24"/>
                <w:szCs w:val="24"/>
              </w:rPr>
              <w:t>продолжить наблюдение за птицами на участке;</w:t>
            </w:r>
          </w:p>
          <w:p w:rsidR="007577CD" w:rsidRPr="00A53053" w:rsidRDefault="007577CD" w:rsidP="002B712F">
            <w:pPr>
              <w:numPr>
                <w:ilvl w:val="0"/>
                <w:numId w:val="22"/>
              </w:numPr>
              <w:shd w:val="clear" w:color="auto" w:fill="FFFFFF"/>
              <w:tabs>
                <w:tab w:val="left" w:pos="629"/>
              </w:tabs>
              <w:rPr>
                <w:color w:val="000000"/>
                <w:w w:val="101"/>
                <w:sz w:val="24"/>
                <w:szCs w:val="24"/>
              </w:rPr>
            </w:pPr>
            <w:r w:rsidRPr="00A53053">
              <w:rPr>
                <w:color w:val="000000"/>
                <w:spacing w:val="-2"/>
                <w:w w:val="101"/>
                <w:sz w:val="24"/>
                <w:szCs w:val="24"/>
              </w:rPr>
              <w:t>учить различать основные части тела;</w:t>
            </w:r>
          </w:p>
          <w:p w:rsidR="007577CD" w:rsidRPr="00A53053" w:rsidRDefault="007577CD" w:rsidP="002B712F">
            <w:pPr>
              <w:numPr>
                <w:ilvl w:val="0"/>
                <w:numId w:val="22"/>
              </w:numPr>
              <w:shd w:val="clear" w:color="auto" w:fill="FFFFFF"/>
              <w:tabs>
                <w:tab w:val="left" w:pos="629"/>
              </w:tabs>
              <w:jc w:val="center"/>
              <w:rPr>
                <w:b/>
                <w:color w:val="000000"/>
                <w:w w:val="101"/>
                <w:sz w:val="24"/>
                <w:szCs w:val="24"/>
              </w:rPr>
            </w:pPr>
            <w:r w:rsidRPr="00A53053">
              <w:rPr>
                <w:color w:val="000000"/>
                <w:spacing w:val="-2"/>
                <w:w w:val="101"/>
                <w:sz w:val="24"/>
                <w:szCs w:val="24"/>
              </w:rPr>
              <w:t>развивать и воспитывать бережное отношение к птицам.</w:t>
            </w:r>
            <w:r w:rsidRPr="00A53053">
              <w:rPr>
                <w:color w:val="000000"/>
                <w:spacing w:val="-2"/>
                <w:w w:val="101"/>
                <w:sz w:val="24"/>
                <w:szCs w:val="24"/>
              </w:rPr>
              <w:br/>
            </w:r>
            <w:r w:rsidRPr="00A53053">
              <w:rPr>
                <w:b/>
                <w:iCs/>
                <w:color w:val="000000"/>
                <w:spacing w:val="6"/>
                <w:sz w:val="24"/>
                <w:szCs w:val="24"/>
              </w:rPr>
              <w:t>Ход наблюдения</w:t>
            </w:r>
          </w:p>
          <w:p w:rsidR="007577CD" w:rsidRPr="00A53053" w:rsidRDefault="007577CD" w:rsidP="006639CF">
            <w:pPr>
              <w:shd w:val="clear" w:color="auto" w:fill="FFFFFF"/>
              <w:jc w:val="both"/>
              <w:rPr>
                <w:sz w:val="24"/>
                <w:szCs w:val="24"/>
              </w:rPr>
            </w:pPr>
            <w:r w:rsidRPr="00A53053">
              <w:rPr>
                <w:color w:val="000000"/>
                <w:spacing w:val="-2"/>
                <w:w w:val="101"/>
                <w:sz w:val="24"/>
                <w:szCs w:val="24"/>
              </w:rPr>
              <w:t xml:space="preserve">Осенью можно часто увидеть, как на телеграфных проводах или </w:t>
            </w:r>
            <w:r w:rsidRPr="00A53053">
              <w:rPr>
                <w:color w:val="000000"/>
                <w:spacing w:val="1"/>
                <w:w w:val="101"/>
                <w:sz w:val="24"/>
                <w:szCs w:val="24"/>
              </w:rPr>
              <w:t xml:space="preserve">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w:t>
            </w:r>
            <w:r w:rsidRPr="00A53053">
              <w:rPr>
                <w:color w:val="000000"/>
                <w:spacing w:val="-7"/>
                <w:w w:val="101"/>
                <w:sz w:val="24"/>
                <w:szCs w:val="24"/>
              </w:rPr>
              <w:t>корм.</w:t>
            </w:r>
          </w:p>
          <w:p w:rsidR="007577CD" w:rsidRPr="00A53053" w:rsidRDefault="007577CD" w:rsidP="002B712F">
            <w:pPr>
              <w:numPr>
                <w:ilvl w:val="0"/>
                <w:numId w:val="23"/>
              </w:numPr>
              <w:shd w:val="clear" w:color="auto" w:fill="FFFFFF"/>
              <w:tabs>
                <w:tab w:val="left" w:pos="1680"/>
              </w:tabs>
              <w:rPr>
                <w:color w:val="000000"/>
                <w:w w:val="101"/>
                <w:sz w:val="24"/>
                <w:szCs w:val="24"/>
              </w:rPr>
            </w:pPr>
            <w:r w:rsidRPr="00A53053">
              <w:rPr>
                <w:color w:val="000000"/>
                <w:spacing w:val="-5"/>
                <w:w w:val="101"/>
                <w:sz w:val="24"/>
                <w:szCs w:val="24"/>
              </w:rPr>
              <w:t>Воробей, что ты ждешь?</w:t>
            </w:r>
            <w:r w:rsidRPr="00A53053">
              <w:rPr>
                <w:color w:val="000000"/>
                <w:spacing w:val="-5"/>
                <w:w w:val="101"/>
                <w:sz w:val="24"/>
                <w:szCs w:val="24"/>
              </w:rPr>
              <w:br/>
            </w:r>
            <w:r w:rsidRPr="00A53053">
              <w:rPr>
                <w:color w:val="000000"/>
                <w:spacing w:val="-2"/>
                <w:w w:val="101"/>
                <w:sz w:val="24"/>
                <w:szCs w:val="24"/>
              </w:rPr>
              <w:t>Крошек хлебных не клюешь.</w:t>
            </w:r>
          </w:p>
          <w:p w:rsidR="007577CD" w:rsidRPr="00A53053" w:rsidRDefault="007577CD" w:rsidP="002B712F">
            <w:pPr>
              <w:numPr>
                <w:ilvl w:val="0"/>
                <w:numId w:val="23"/>
              </w:numPr>
              <w:shd w:val="clear" w:color="auto" w:fill="FFFFFF"/>
              <w:tabs>
                <w:tab w:val="left" w:pos="1680"/>
              </w:tabs>
              <w:rPr>
                <w:color w:val="000000"/>
                <w:w w:val="101"/>
                <w:sz w:val="24"/>
                <w:szCs w:val="24"/>
              </w:rPr>
            </w:pPr>
            <w:r w:rsidRPr="00A53053">
              <w:rPr>
                <w:color w:val="000000"/>
                <w:spacing w:val="-1"/>
                <w:w w:val="101"/>
                <w:sz w:val="24"/>
                <w:szCs w:val="24"/>
              </w:rPr>
              <w:lastRenderedPageBreak/>
              <w:t>Я давно заметил крошки,</w:t>
            </w:r>
            <w:r w:rsidRPr="00A53053">
              <w:rPr>
                <w:color w:val="000000"/>
                <w:spacing w:val="-1"/>
                <w:w w:val="101"/>
                <w:sz w:val="24"/>
                <w:szCs w:val="24"/>
              </w:rPr>
              <w:br/>
            </w:r>
            <w:r w:rsidRPr="00A53053">
              <w:rPr>
                <w:color w:val="000000"/>
                <w:w w:val="101"/>
                <w:sz w:val="24"/>
                <w:szCs w:val="24"/>
              </w:rPr>
              <w:t>Да боюсь сердитой кошки.</w:t>
            </w:r>
          </w:p>
          <w:p w:rsidR="007577CD" w:rsidRPr="00A53053" w:rsidRDefault="007577CD" w:rsidP="006639CF">
            <w:pPr>
              <w:shd w:val="clear" w:color="auto" w:fill="FFFFFF"/>
              <w:jc w:val="both"/>
              <w:rPr>
                <w:i/>
                <w:iCs/>
                <w:color w:val="000000"/>
                <w:spacing w:val="3"/>
                <w:sz w:val="24"/>
                <w:szCs w:val="24"/>
              </w:rPr>
            </w:pPr>
            <w:r w:rsidRPr="00A53053">
              <w:rPr>
                <w:color w:val="000000"/>
                <w:spacing w:val="-2"/>
                <w:w w:val="101"/>
                <w:sz w:val="24"/>
                <w:szCs w:val="24"/>
              </w:rPr>
              <w:t xml:space="preserve">Вместе с детьми рассмотреть внешний вид птиц. </w:t>
            </w:r>
            <w:r w:rsidRPr="00A53053">
              <w:rPr>
                <w:i/>
                <w:iCs/>
                <w:color w:val="000000"/>
                <w:spacing w:val="-2"/>
                <w:w w:val="101"/>
                <w:sz w:val="24"/>
                <w:szCs w:val="24"/>
              </w:rPr>
              <w:t xml:space="preserve">(Тело покрыто </w:t>
            </w:r>
            <w:r w:rsidRPr="00A53053">
              <w:rPr>
                <w:i/>
                <w:iCs/>
                <w:color w:val="000000"/>
                <w:spacing w:val="3"/>
                <w:sz w:val="24"/>
                <w:szCs w:val="24"/>
              </w:rPr>
              <w:t xml:space="preserve">пухом, перьями, есть крылья; они летают, прыгают, клюют.) </w:t>
            </w:r>
          </w:p>
          <w:p w:rsidR="007577CD" w:rsidRPr="00A53053" w:rsidRDefault="007577CD" w:rsidP="006639CF">
            <w:pPr>
              <w:shd w:val="clear" w:color="auto" w:fill="FFFFFF"/>
              <w:jc w:val="both"/>
              <w:rPr>
                <w:color w:val="000000"/>
                <w:spacing w:val="-2"/>
                <w:w w:val="101"/>
                <w:sz w:val="24"/>
                <w:szCs w:val="24"/>
              </w:rPr>
            </w:pPr>
            <w:r w:rsidRPr="00A53053">
              <w:rPr>
                <w:b/>
                <w:bCs/>
                <w:color w:val="000000"/>
                <w:sz w:val="24"/>
                <w:szCs w:val="24"/>
              </w:rPr>
              <w:t xml:space="preserve">Трудовая деятельность </w:t>
            </w:r>
            <w:r w:rsidRPr="00A53053">
              <w:rPr>
                <w:color w:val="000000"/>
                <w:spacing w:val="-2"/>
                <w:w w:val="101"/>
                <w:sz w:val="24"/>
                <w:szCs w:val="24"/>
              </w:rPr>
              <w:t xml:space="preserve">Кормление птиц. </w:t>
            </w:r>
          </w:p>
          <w:p w:rsidR="007577CD" w:rsidRPr="00A53053" w:rsidRDefault="007577CD" w:rsidP="006639CF">
            <w:pPr>
              <w:shd w:val="clear" w:color="auto" w:fill="FFFFFF"/>
              <w:jc w:val="both"/>
              <w:rPr>
                <w:sz w:val="24"/>
                <w:szCs w:val="24"/>
              </w:rPr>
            </w:pPr>
            <w:r>
              <w:rPr>
                <w:i/>
                <w:iCs/>
                <w:color w:val="000000"/>
                <w:spacing w:val="-8"/>
                <w:w w:val="101"/>
                <w:sz w:val="24"/>
                <w:szCs w:val="24"/>
              </w:rPr>
              <w:t>Цели:</w:t>
            </w:r>
            <w:proofErr w:type="gramStart"/>
            <w:r w:rsidRPr="00A53053">
              <w:rPr>
                <w:color w:val="000000"/>
                <w:w w:val="101"/>
                <w:sz w:val="24"/>
                <w:szCs w:val="24"/>
              </w:rPr>
              <w:t>—</w:t>
            </w:r>
            <w:r w:rsidRPr="00A53053">
              <w:rPr>
                <w:color w:val="000000"/>
                <w:spacing w:val="-5"/>
                <w:w w:val="101"/>
                <w:sz w:val="24"/>
                <w:szCs w:val="24"/>
              </w:rPr>
              <w:t>п</w:t>
            </w:r>
            <w:proofErr w:type="gramEnd"/>
            <w:r w:rsidRPr="00A53053">
              <w:rPr>
                <w:color w:val="000000"/>
                <w:spacing w:val="-5"/>
                <w:w w:val="101"/>
                <w:sz w:val="24"/>
                <w:szCs w:val="24"/>
              </w:rPr>
              <w:t>обуждать к самостоятельному выполнению элементарных по</w:t>
            </w:r>
            <w:r w:rsidRPr="00A53053">
              <w:rPr>
                <w:color w:val="000000"/>
                <w:spacing w:val="-5"/>
                <w:w w:val="101"/>
                <w:sz w:val="24"/>
                <w:szCs w:val="24"/>
              </w:rPr>
              <w:softHyphen/>
            </w:r>
            <w:r w:rsidRPr="00A53053">
              <w:rPr>
                <w:color w:val="000000"/>
                <w:spacing w:val="-2"/>
                <w:w w:val="101"/>
                <w:sz w:val="24"/>
                <w:szCs w:val="24"/>
              </w:rPr>
              <w:t>ручений (кормление птиц, уборка участка);</w:t>
            </w:r>
          </w:p>
          <w:p w:rsidR="007577CD" w:rsidRPr="00A53053" w:rsidRDefault="007577CD" w:rsidP="006639CF">
            <w:pPr>
              <w:shd w:val="clear" w:color="auto" w:fill="FFFFFF"/>
              <w:tabs>
                <w:tab w:val="left" w:pos="518"/>
              </w:tabs>
              <w:rPr>
                <w:sz w:val="24"/>
                <w:szCs w:val="24"/>
              </w:rPr>
            </w:pPr>
            <w:r w:rsidRPr="00A53053">
              <w:rPr>
                <w:color w:val="000000"/>
                <w:w w:val="101"/>
                <w:sz w:val="24"/>
                <w:szCs w:val="24"/>
              </w:rPr>
              <w:t>—</w:t>
            </w:r>
            <w:r w:rsidRPr="00A53053">
              <w:rPr>
                <w:color w:val="000000"/>
                <w:sz w:val="24"/>
                <w:szCs w:val="24"/>
              </w:rPr>
              <w:tab/>
            </w:r>
            <w:r w:rsidRPr="00A53053">
              <w:rPr>
                <w:color w:val="000000"/>
                <w:spacing w:val="-3"/>
                <w:w w:val="101"/>
                <w:sz w:val="24"/>
                <w:szCs w:val="24"/>
              </w:rPr>
              <w:t>воспитывать желание ухаживать за животными.</w:t>
            </w:r>
            <w:r w:rsidRPr="00A53053">
              <w:rPr>
                <w:color w:val="000000"/>
                <w:spacing w:val="-3"/>
                <w:w w:val="101"/>
                <w:sz w:val="24"/>
                <w:szCs w:val="24"/>
              </w:rPr>
              <w:br/>
            </w:r>
            <w:r w:rsidRPr="00A53053">
              <w:rPr>
                <w:b/>
                <w:bCs/>
                <w:color w:val="000000"/>
                <w:sz w:val="24"/>
                <w:szCs w:val="24"/>
              </w:rPr>
              <w:t xml:space="preserve">Подвижные игры:   </w:t>
            </w:r>
            <w:r w:rsidRPr="00A53053">
              <w:rPr>
                <w:color w:val="000000"/>
                <w:spacing w:val="-4"/>
                <w:w w:val="101"/>
                <w:sz w:val="24"/>
                <w:szCs w:val="24"/>
              </w:rPr>
              <w:t>«Воробушки и кот».</w:t>
            </w:r>
          </w:p>
          <w:p w:rsidR="007577CD" w:rsidRPr="00A53053" w:rsidRDefault="007577CD" w:rsidP="006639CF">
            <w:pPr>
              <w:shd w:val="clear" w:color="auto" w:fill="FFFFFF"/>
              <w:tabs>
                <w:tab w:val="left" w:pos="6048"/>
              </w:tabs>
              <w:rPr>
                <w:color w:val="000000"/>
                <w:w w:val="101"/>
                <w:sz w:val="24"/>
                <w:szCs w:val="24"/>
              </w:rPr>
            </w:pPr>
            <w:r w:rsidRPr="00A53053">
              <w:rPr>
                <w:i/>
                <w:iCs/>
                <w:color w:val="000000"/>
                <w:spacing w:val="-10"/>
                <w:w w:val="101"/>
                <w:sz w:val="24"/>
                <w:szCs w:val="24"/>
              </w:rPr>
              <w:t xml:space="preserve">Цели:  -  </w:t>
            </w:r>
            <w:r w:rsidRPr="00A53053">
              <w:rPr>
                <w:color w:val="000000"/>
                <w:w w:val="101"/>
                <w:sz w:val="24"/>
                <w:szCs w:val="24"/>
              </w:rPr>
              <w:t xml:space="preserve">учить </w:t>
            </w:r>
            <w:proofErr w:type="gramStart"/>
            <w:r w:rsidRPr="00A53053">
              <w:rPr>
                <w:color w:val="000000"/>
                <w:w w:val="101"/>
                <w:sz w:val="24"/>
                <w:szCs w:val="24"/>
              </w:rPr>
              <w:t>мягко</w:t>
            </w:r>
            <w:proofErr w:type="gramEnd"/>
            <w:r w:rsidRPr="00A53053">
              <w:rPr>
                <w:color w:val="000000"/>
                <w:w w:val="101"/>
                <w:sz w:val="24"/>
                <w:szCs w:val="24"/>
              </w:rPr>
              <w:t xml:space="preserve"> спрыгивать, сгибая ноги в коленях;</w:t>
            </w:r>
          </w:p>
          <w:p w:rsidR="007577CD" w:rsidRPr="00A53053" w:rsidRDefault="007577CD" w:rsidP="002B712F">
            <w:pPr>
              <w:numPr>
                <w:ilvl w:val="0"/>
                <w:numId w:val="24"/>
              </w:numPr>
              <w:shd w:val="clear" w:color="auto" w:fill="FFFFFF"/>
              <w:tabs>
                <w:tab w:val="left" w:pos="394"/>
              </w:tabs>
              <w:rPr>
                <w:color w:val="000000"/>
                <w:w w:val="101"/>
                <w:sz w:val="24"/>
                <w:szCs w:val="24"/>
              </w:rPr>
            </w:pPr>
            <w:r w:rsidRPr="00A53053">
              <w:rPr>
                <w:color w:val="000000"/>
                <w:spacing w:val="-6"/>
                <w:w w:val="101"/>
                <w:sz w:val="24"/>
                <w:szCs w:val="24"/>
              </w:rPr>
              <w:t xml:space="preserve">бегать, не задевая друг друга, увертываться от водящего, быстро  </w:t>
            </w:r>
            <w:r w:rsidRPr="00A53053">
              <w:rPr>
                <w:color w:val="000000"/>
                <w:spacing w:val="-5"/>
                <w:w w:val="101"/>
                <w:sz w:val="24"/>
                <w:szCs w:val="24"/>
              </w:rPr>
              <w:t>убегать, находить свое место;</w:t>
            </w:r>
          </w:p>
          <w:p w:rsidR="007577CD" w:rsidRPr="00A53053" w:rsidRDefault="007577CD" w:rsidP="002B712F">
            <w:pPr>
              <w:numPr>
                <w:ilvl w:val="0"/>
                <w:numId w:val="24"/>
              </w:numPr>
              <w:shd w:val="clear" w:color="auto" w:fill="FFFFFF"/>
              <w:tabs>
                <w:tab w:val="left" w:pos="394"/>
              </w:tabs>
              <w:jc w:val="both"/>
              <w:rPr>
                <w:color w:val="000000"/>
                <w:w w:val="101"/>
                <w:sz w:val="24"/>
                <w:szCs w:val="24"/>
              </w:rPr>
            </w:pPr>
            <w:r w:rsidRPr="00A53053">
              <w:rPr>
                <w:color w:val="000000"/>
                <w:spacing w:val="-2"/>
                <w:w w:val="101"/>
                <w:sz w:val="24"/>
                <w:szCs w:val="24"/>
              </w:rPr>
              <w:t>приучать быть осторожными, занимая место, не толкать това</w:t>
            </w:r>
            <w:r w:rsidRPr="00A53053">
              <w:rPr>
                <w:color w:val="000000"/>
                <w:spacing w:val="-9"/>
                <w:w w:val="101"/>
                <w:sz w:val="24"/>
                <w:szCs w:val="24"/>
              </w:rPr>
              <w:t>рища.</w:t>
            </w:r>
          </w:p>
          <w:p w:rsidR="007577CD" w:rsidRPr="00A53053" w:rsidRDefault="007577CD" w:rsidP="006639CF">
            <w:pPr>
              <w:shd w:val="clear" w:color="auto" w:fill="FFFFFF"/>
              <w:rPr>
                <w:sz w:val="24"/>
                <w:szCs w:val="24"/>
              </w:rPr>
            </w:pPr>
            <w:r w:rsidRPr="00A53053">
              <w:rPr>
                <w:color w:val="000000"/>
                <w:spacing w:val="-4"/>
                <w:w w:val="101"/>
                <w:sz w:val="24"/>
                <w:szCs w:val="24"/>
              </w:rPr>
              <w:t xml:space="preserve">«Попади в круг». </w:t>
            </w:r>
            <w:r w:rsidRPr="00A53053">
              <w:rPr>
                <w:i/>
                <w:iCs/>
                <w:color w:val="000000"/>
                <w:spacing w:val="-9"/>
                <w:w w:val="101"/>
                <w:sz w:val="24"/>
                <w:szCs w:val="24"/>
              </w:rPr>
              <w:t>Цели:</w:t>
            </w:r>
          </w:p>
          <w:p w:rsidR="007577CD" w:rsidRPr="00A53053" w:rsidRDefault="007577CD" w:rsidP="002B712F">
            <w:pPr>
              <w:numPr>
                <w:ilvl w:val="0"/>
                <w:numId w:val="24"/>
              </w:numPr>
              <w:shd w:val="clear" w:color="auto" w:fill="FFFFFF"/>
              <w:tabs>
                <w:tab w:val="left" w:pos="394"/>
              </w:tabs>
              <w:jc w:val="both"/>
              <w:rPr>
                <w:color w:val="000000"/>
                <w:w w:val="101"/>
                <w:sz w:val="24"/>
                <w:szCs w:val="24"/>
              </w:rPr>
            </w:pPr>
            <w:r w:rsidRPr="00A53053">
              <w:rPr>
                <w:color w:val="000000"/>
                <w:spacing w:val="-3"/>
                <w:w w:val="101"/>
                <w:sz w:val="24"/>
                <w:szCs w:val="24"/>
              </w:rPr>
              <w:t>совершенствовать умение действовать с разными предметами;</w:t>
            </w:r>
          </w:p>
          <w:p w:rsidR="007577CD" w:rsidRPr="00A53053" w:rsidRDefault="007577CD" w:rsidP="002B712F">
            <w:pPr>
              <w:numPr>
                <w:ilvl w:val="0"/>
                <w:numId w:val="24"/>
              </w:numPr>
              <w:shd w:val="clear" w:color="auto" w:fill="FFFFFF"/>
              <w:tabs>
                <w:tab w:val="left" w:pos="394"/>
              </w:tabs>
              <w:jc w:val="both"/>
              <w:rPr>
                <w:color w:val="000000"/>
                <w:w w:val="101"/>
                <w:sz w:val="24"/>
                <w:szCs w:val="24"/>
              </w:rPr>
            </w:pPr>
            <w:r w:rsidRPr="00A53053">
              <w:rPr>
                <w:color w:val="000000"/>
                <w:spacing w:val="-1"/>
                <w:w w:val="101"/>
                <w:sz w:val="24"/>
                <w:szCs w:val="24"/>
              </w:rPr>
              <w:t>развивать умение бросать предметы в определенном направлении двумя руками;</w:t>
            </w:r>
          </w:p>
          <w:p w:rsidR="007577CD" w:rsidRPr="00A53053" w:rsidRDefault="007577CD" w:rsidP="002B712F">
            <w:pPr>
              <w:numPr>
                <w:ilvl w:val="0"/>
                <w:numId w:val="24"/>
              </w:numPr>
              <w:shd w:val="clear" w:color="auto" w:fill="FFFFFF"/>
              <w:tabs>
                <w:tab w:val="left" w:pos="394"/>
              </w:tabs>
              <w:jc w:val="both"/>
              <w:rPr>
                <w:sz w:val="24"/>
                <w:szCs w:val="24"/>
              </w:rPr>
            </w:pPr>
            <w:r w:rsidRPr="00A53053">
              <w:rPr>
                <w:color w:val="000000"/>
                <w:spacing w:val="-3"/>
                <w:w w:val="101"/>
                <w:sz w:val="24"/>
                <w:szCs w:val="24"/>
              </w:rPr>
              <w:t>развивать глазомер, координацию движения, ловкость.</w:t>
            </w:r>
          </w:p>
          <w:p w:rsidR="007577CD" w:rsidRPr="00A53053" w:rsidRDefault="007577CD" w:rsidP="006639CF">
            <w:pPr>
              <w:shd w:val="clear" w:color="auto" w:fill="FFFFFF"/>
              <w:tabs>
                <w:tab w:val="left" w:pos="394"/>
              </w:tabs>
              <w:rPr>
                <w:sz w:val="24"/>
                <w:szCs w:val="24"/>
              </w:rPr>
            </w:pPr>
            <w:r w:rsidRPr="00A53053">
              <w:rPr>
                <w:b/>
                <w:bCs/>
                <w:color w:val="000000"/>
                <w:sz w:val="24"/>
                <w:szCs w:val="24"/>
              </w:rPr>
              <w:t>Выносной материал</w:t>
            </w:r>
          </w:p>
          <w:p w:rsidR="007577CD" w:rsidRDefault="007577CD" w:rsidP="006639CF">
            <w:pPr>
              <w:shd w:val="clear" w:color="auto" w:fill="FFFFFF"/>
              <w:jc w:val="both"/>
              <w:rPr>
                <w:color w:val="000000"/>
                <w:spacing w:val="-3"/>
                <w:w w:val="101"/>
                <w:sz w:val="24"/>
                <w:szCs w:val="24"/>
              </w:rPr>
            </w:pPr>
            <w:proofErr w:type="gramStart"/>
            <w:r w:rsidRPr="00A53053">
              <w:rPr>
                <w:color w:val="000000"/>
                <w:spacing w:val="-3"/>
                <w:w w:val="101"/>
                <w:sz w:val="24"/>
                <w:szCs w:val="24"/>
              </w:rPr>
              <w:t>Корм для птиц, куклы, одетые по погоде, маски-эмблемы, карандаш, совочки, машинки.</w:t>
            </w:r>
            <w:proofErr w:type="gramEnd"/>
          </w:p>
          <w:p w:rsidR="007577CD" w:rsidRPr="00A53053" w:rsidRDefault="007577CD" w:rsidP="006639CF">
            <w:pPr>
              <w:rPr>
                <w:color w:val="000000"/>
                <w:spacing w:val="1"/>
                <w:sz w:val="24"/>
                <w:szCs w:val="24"/>
              </w:rPr>
            </w:pPr>
          </w:p>
        </w:tc>
        <w:tc>
          <w:tcPr>
            <w:tcW w:w="6981" w:type="dxa"/>
            <w:tcBorders>
              <w:top w:val="single" w:sz="4" w:space="0" w:color="auto"/>
              <w:left w:val="single" w:sz="4" w:space="0" w:color="auto"/>
              <w:bottom w:val="single" w:sz="4" w:space="0" w:color="auto"/>
              <w:right w:val="single" w:sz="4" w:space="0" w:color="auto"/>
            </w:tcBorders>
          </w:tcPr>
          <w:p w:rsidR="007577CD" w:rsidRPr="00A53053" w:rsidRDefault="007577CD" w:rsidP="006639CF">
            <w:pPr>
              <w:shd w:val="clear" w:color="auto" w:fill="FFFFFF"/>
              <w:jc w:val="center"/>
              <w:rPr>
                <w:b/>
                <w:sz w:val="24"/>
                <w:szCs w:val="24"/>
              </w:rPr>
            </w:pPr>
            <w:r w:rsidRPr="00A53053">
              <w:rPr>
                <w:b/>
                <w:color w:val="000000"/>
                <w:spacing w:val="1"/>
                <w:sz w:val="24"/>
                <w:szCs w:val="24"/>
              </w:rPr>
              <w:lastRenderedPageBreak/>
              <w:t xml:space="preserve">Младшая группа. Сентябрь. </w:t>
            </w:r>
          </w:p>
          <w:p w:rsidR="007577CD" w:rsidRPr="00A53053" w:rsidRDefault="007577CD" w:rsidP="006639CF">
            <w:pPr>
              <w:shd w:val="clear" w:color="auto" w:fill="FFFFFF"/>
              <w:jc w:val="center"/>
              <w:rPr>
                <w:b/>
                <w:sz w:val="24"/>
                <w:szCs w:val="24"/>
              </w:rPr>
            </w:pPr>
            <w:r w:rsidRPr="00A53053">
              <w:rPr>
                <w:b/>
                <w:color w:val="000000"/>
                <w:spacing w:val="30"/>
                <w:w w:val="101"/>
                <w:sz w:val="24"/>
                <w:szCs w:val="24"/>
              </w:rPr>
              <w:t>Прогулка 7</w:t>
            </w:r>
          </w:p>
          <w:p w:rsidR="007577CD" w:rsidRPr="00A53053" w:rsidRDefault="007577CD" w:rsidP="006639CF">
            <w:pPr>
              <w:shd w:val="clear" w:color="auto" w:fill="FFFFFF"/>
              <w:jc w:val="center"/>
              <w:rPr>
                <w:b/>
                <w:sz w:val="24"/>
                <w:szCs w:val="24"/>
              </w:rPr>
            </w:pPr>
            <w:r w:rsidRPr="00A53053">
              <w:rPr>
                <w:b/>
                <w:bCs/>
                <w:color w:val="000000"/>
                <w:spacing w:val="-11"/>
                <w:w w:val="101"/>
                <w:sz w:val="24"/>
                <w:szCs w:val="24"/>
              </w:rPr>
              <w:t>Наблюдение за проезжей частью дороги</w:t>
            </w:r>
          </w:p>
          <w:p w:rsidR="007577CD" w:rsidRPr="007577CD" w:rsidRDefault="007577CD" w:rsidP="006639CF">
            <w:pPr>
              <w:shd w:val="clear" w:color="auto" w:fill="FFFFFF"/>
              <w:rPr>
                <w:sz w:val="24"/>
                <w:szCs w:val="24"/>
              </w:rPr>
            </w:pPr>
            <w:r w:rsidRPr="00A53053">
              <w:rPr>
                <w:b/>
                <w:iCs/>
                <w:color w:val="000000"/>
                <w:spacing w:val="-11"/>
                <w:w w:val="101"/>
                <w:sz w:val="24"/>
                <w:szCs w:val="24"/>
              </w:rPr>
              <w:t>Цели</w:t>
            </w:r>
            <w:r w:rsidRPr="00A53053">
              <w:rPr>
                <w:i/>
                <w:iCs/>
                <w:color w:val="000000"/>
                <w:spacing w:val="-11"/>
                <w:w w:val="101"/>
                <w:sz w:val="24"/>
                <w:szCs w:val="24"/>
              </w:rPr>
              <w:t>:</w:t>
            </w:r>
            <w:r>
              <w:rPr>
                <w:sz w:val="24"/>
                <w:szCs w:val="24"/>
              </w:rPr>
              <w:t xml:space="preserve"> </w:t>
            </w:r>
            <w:r w:rsidRPr="00A53053">
              <w:rPr>
                <w:color w:val="000000"/>
                <w:spacing w:val="-2"/>
                <w:w w:val="101"/>
                <w:sz w:val="24"/>
                <w:szCs w:val="24"/>
              </w:rPr>
              <w:t>познакомить с проезжей частью дороги — шоссе;</w:t>
            </w:r>
          </w:p>
          <w:p w:rsidR="007577CD" w:rsidRPr="00A53053" w:rsidRDefault="007577CD" w:rsidP="002B712F">
            <w:pPr>
              <w:numPr>
                <w:ilvl w:val="0"/>
                <w:numId w:val="25"/>
              </w:numPr>
              <w:shd w:val="clear" w:color="auto" w:fill="FFFFFF"/>
              <w:tabs>
                <w:tab w:val="left" w:pos="533"/>
              </w:tabs>
              <w:rPr>
                <w:color w:val="000000"/>
                <w:w w:val="101"/>
                <w:sz w:val="24"/>
                <w:szCs w:val="24"/>
              </w:rPr>
            </w:pPr>
            <w:r w:rsidRPr="00A53053">
              <w:rPr>
                <w:color w:val="000000"/>
                <w:spacing w:val="-2"/>
                <w:w w:val="101"/>
                <w:sz w:val="24"/>
                <w:szCs w:val="24"/>
              </w:rPr>
              <w:t>дать представление о правилах дорожного движения.</w:t>
            </w:r>
          </w:p>
          <w:p w:rsidR="007577CD" w:rsidRPr="00A53053" w:rsidRDefault="007577CD" w:rsidP="006639CF">
            <w:pPr>
              <w:shd w:val="clear" w:color="auto" w:fill="FFFFFF"/>
              <w:jc w:val="center"/>
              <w:rPr>
                <w:b/>
                <w:sz w:val="24"/>
                <w:szCs w:val="24"/>
              </w:rPr>
            </w:pPr>
            <w:r w:rsidRPr="00A53053">
              <w:rPr>
                <w:b/>
                <w:iCs/>
                <w:color w:val="000000"/>
                <w:spacing w:val="5"/>
                <w:sz w:val="24"/>
                <w:szCs w:val="24"/>
              </w:rPr>
              <w:t>Ход наблюдения</w:t>
            </w:r>
          </w:p>
          <w:p w:rsidR="007577CD" w:rsidRPr="00A53053" w:rsidRDefault="007577CD" w:rsidP="006639CF">
            <w:pPr>
              <w:shd w:val="clear" w:color="auto" w:fill="FFFFFF"/>
              <w:rPr>
                <w:sz w:val="24"/>
                <w:szCs w:val="24"/>
              </w:rPr>
            </w:pPr>
            <w:r w:rsidRPr="00A53053">
              <w:rPr>
                <w:color w:val="000000"/>
                <w:w w:val="101"/>
                <w:sz w:val="24"/>
                <w:szCs w:val="24"/>
              </w:rPr>
              <w:t xml:space="preserve">Пройти к проезжей части дороги и понаблюдать за движением </w:t>
            </w:r>
            <w:r w:rsidRPr="00A53053">
              <w:rPr>
                <w:color w:val="000000"/>
                <w:spacing w:val="-4"/>
                <w:w w:val="101"/>
                <w:sz w:val="24"/>
                <w:szCs w:val="24"/>
              </w:rPr>
              <w:t xml:space="preserve">транспорта. Объяснить, что детский сад находится рядом с дорогой. </w:t>
            </w:r>
            <w:r w:rsidRPr="00A53053">
              <w:rPr>
                <w:color w:val="000000"/>
                <w:spacing w:val="-7"/>
                <w:w w:val="101"/>
                <w:sz w:val="24"/>
                <w:szCs w:val="24"/>
              </w:rPr>
              <w:t>Это — шоссе.</w:t>
            </w:r>
          </w:p>
          <w:p w:rsidR="007577CD" w:rsidRPr="00A53053" w:rsidRDefault="007577CD" w:rsidP="006639CF">
            <w:pPr>
              <w:shd w:val="clear" w:color="auto" w:fill="FFFFFF"/>
              <w:rPr>
                <w:sz w:val="24"/>
                <w:szCs w:val="24"/>
              </w:rPr>
            </w:pPr>
            <w:r w:rsidRPr="00A53053">
              <w:rPr>
                <w:color w:val="000000"/>
                <w:spacing w:val="-1"/>
                <w:w w:val="101"/>
                <w:sz w:val="24"/>
                <w:szCs w:val="24"/>
              </w:rPr>
              <w:t xml:space="preserve">Как река, проспект широк, </w:t>
            </w:r>
            <w:r w:rsidRPr="00A53053">
              <w:rPr>
                <w:color w:val="000000"/>
                <w:spacing w:val="-2"/>
                <w:w w:val="101"/>
                <w:sz w:val="24"/>
                <w:szCs w:val="24"/>
              </w:rPr>
              <w:t>Здесь плывет машин поток.</w:t>
            </w:r>
          </w:p>
          <w:p w:rsidR="007577CD" w:rsidRPr="00A53053" w:rsidRDefault="007577CD" w:rsidP="006639CF">
            <w:pPr>
              <w:shd w:val="clear" w:color="auto" w:fill="FFFFFF"/>
              <w:jc w:val="both"/>
              <w:rPr>
                <w:sz w:val="24"/>
                <w:szCs w:val="24"/>
              </w:rPr>
            </w:pPr>
            <w:r w:rsidRPr="00A53053">
              <w:rPr>
                <w:b/>
                <w:bCs/>
                <w:color w:val="000000"/>
                <w:spacing w:val="-3"/>
                <w:w w:val="101"/>
                <w:sz w:val="24"/>
                <w:szCs w:val="24"/>
              </w:rPr>
              <w:t xml:space="preserve">Спросить, </w:t>
            </w:r>
            <w:r w:rsidRPr="00A53053">
              <w:rPr>
                <w:color w:val="000000"/>
                <w:spacing w:val="-3"/>
                <w:w w:val="101"/>
                <w:sz w:val="24"/>
                <w:szCs w:val="24"/>
              </w:rPr>
              <w:t>какие машины двигаются по шоссе? Пусть дети назо</w:t>
            </w:r>
            <w:r w:rsidRPr="00A53053">
              <w:rPr>
                <w:color w:val="000000"/>
                <w:spacing w:val="-3"/>
                <w:w w:val="101"/>
                <w:sz w:val="24"/>
                <w:szCs w:val="24"/>
              </w:rPr>
              <w:softHyphen/>
            </w:r>
            <w:r w:rsidRPr="00A53053">
              <w:rPr>
                <w:color w:val="000000"/>
                <w:spacing w:val="-1"/>
                <w:w w:val="101"/>
                <w:sz w:val="24"/>
                <w:szCs w:val="24"/>
              </w:rPr>
              <w:t xml:space="preserve">вут знакомые автомобили. Обратить внимание на то, что по шоссе двигаются много легковых и грузовых машин, и никто не </w:t>
            </w:r>
            <w:r w:rsidRPr="00A53053">
              <w:rPr>
                <w:color w:val="000000"/>
                <w:spacing w:val="-1"/>
                <w:w w:val="101"/>
                <w:sz w:val="24"/>
                <w:szCs w:val="24"/>
              </w:rPr>
              <w:lastRenderedPageBreak/>
              <w:t xml:space="preserve">мешает </w:t>
            </w:r>
            <w:r w:rsidRPr="00A53053">
              <w:rPr>
                <w:color w:val="000000"/>
                <w:spacing w:val="-6"/>
                <w:w w:val="101"/>
                <w:sz w:val="24"/>
                <w:szCs w:val="24"/>
              </w:rPr>
              <w:t xml:space="preserve">друг другу. Это потому, что водители соблюдают правила дорожного </w:t>
            </w:r>
            <w:r w:rsidRPr="00A53053">
              <w:rPr>
                <w:color w:val="000000"/>
                <w:spacing w:val="-5"/>
                <w:w w:val="101"/>
                <w:sz w:val="24"/>
                <w:szCs w:val="24"/>
              </w:rPr>
              <w:t>движения.</w:t>
            </w:r>
          </w:p>
          <w:p w:rsidR="007577CD" w:rsidRPr="00A53053" w:rsidRDefault="007577CD" w:rsidP="006639CF">
            <w:pPr>
              <w:shd w:val="clear" w:color="auto" w:fill="FFFFFF"/>
              <w:rPr>
                <w:sz w:val="24"/>
                <w:szCs w:val="24"/>
              </w:rPr>
            </w:pPr>
            <w:r w:rsidRPr="00A53053">
              <w:rPr>
                <w:b/>
                <w:bCs/>
                <w:color w:val="000000"/>
                <w:sz w:val="24"/>
                <w:szCs w:val="24"/>
              </w:rPr>
              <w:t>Трудовая деятельность</w:t>
            </w:r>
          </w:p>
          <w:p w:rsidR="007577CD" w:rsidRPr="00A53053" w:rsidRDefault="007577CD" w:rsidP="006639CF">
            <w:pPr>
              <w:shd w:val="clear" w:color="auto" w:fill="FFFFFF"/>
              <w:rPr>
                <w:sz w:val="24"/>
                <w:szCs w:val="24"/>
              </w:rPr>
            </w:pPr>
            <w:r w:rsidRPr="00A53053">
              <w:rPr>
                <w:color w:val="000000"/>
                <w:spacing w:val="-4"/>
                <w:w w:val="101"/>
                <w:sz w:val="24"/>
                <w:szCs w:val="24"/>
              </w:rPr>
              <w:t xml:space="preserve">Сгребание сухих листьев в определенное место. </w:t>
            </w:r>
            <w:r w:rsidRPr="00A53053">
              <w:rPr>
                <w:i/>
                <w:iCs/>
                <w:color w:val="000000"/>
                <w:w w:val="101"/>
                <w:sz w:val="24"/>
                <w:szCs w:val="24"/>
              </w:rPr>
              <w:t xml:space="preserve">Цель: </w:t>
            </w:r>
            <w:r w:rsidRPr="00A53053">
              <w:rPr>
                <w:color w:val="000000"/>
                <w:w w:val="101"/>
                <w:sz w:val="24"/>
                <w:szCs w:val="24"/>
              </w:rPr>
              <w:t xml:space="preserve">учить </w:t>
            </w:r>
            <w:proofErr w:type="gramStart"/>
            <w:r w:rsidRPr="00A53053">
              <w:rPr>
                <w:color w:val="000000"/>
                <w:w w:val="101"/>
                <w:sz w:val="24"/>
                <w:szCs w:val="24"/>
              </w:rPr>
              <w:t>правильно</w:t>
            </w:r>
            <w:proofErr w:type="gramEnd"/>
            <w:r w:rsidRPr="00A53053">
              <w:rPr>
                <w:color w:val="000000"/>
                <w:w w:val="101"/>
                <w:sz w:val="24"/>
                <w:szCs w:val="24"/>
              </w:rPr>
              <w:t xml:space="preserve"> пользоваться граблями, наполнять ведра </w:t>
            </w:r>
            <w:r w:rsidRPr="00A53053">
              <w:rPr>
                <w:color w:val="000000"/>
                <w:spacing w:val="-2"/>
                <w:w w:val="101"/>
                <w:sz w:val="24"/>
                <w:szCs w:val="24"/>
              </w:rPr>
              <w:t>"до определенной мерки.</w:t>
            </w:r>
          </w:p>
          <w:p w:rsidR="007577CD" w:rsidRPr="00A53053" w:rsidRDefault="007577CD" w:rsidP="006639CF">
            <w:pPr>
              <w:shd w:val="clear" w:color="auto" w:fill="FFFFFF"/>
              <w:rPr>
                <w:sz w:val="24"/>
                <w:szCs w:val="24"/>
              </w:rPr>
            </w:pPr>
            <w:r w:rsidRPr="00A53053">
              <w:rPr>
                <w:b/>
                <w:bCs/>
                <w:color w:val="000000"/>
                <w:sz w:val="24"/>
                <w:szCs w:val="24"/>
              </w:rPr>
              <w:t>Подвижные игры</w:t>
            </w:r>
          </w:p>
          <w:p w:rsidR="007577CD" w:rsidRPr="00A53053" w:rsidRDefault="007577CD" w:rsidP="006639CF">
            <w:pPr>
              <w:shd w:val="clear" w:color="auto" w:fill="FFFFFF"/>
              <w:rPr>
                <w:sz w:val="24"/>
                <w:szCs w:val="24"/>
              </w:rPr>
            </w:pPr>
            <w:r w:rsidRPr="00A53053">
              <w:rPr>
                <w:color w:val="000000"/>
                <w:spacing w:val="-4"/>
                <w:w w:val="101"/>
                <w:sz w:val="24"/>
                <w:szCs w:val="24"/>
              </w:rPr>
              <w:t>«Воробушки и автомобиль».</w:t>
            </w:r>
          </w:p>
          <w:p w:rsidR="007577CD" w:rsidRPr="00A53053" w:rsidRDefault="007577CD" w:rsidP="006639CF">
            <w:pPr>
              <w:shd w:val="clear" w:color="auto" w:fill="FFFFFF"/>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 xml:space="preserve">закреплять знания о правилах дорожного движения. </w:t>
            </w:r>
            <w:r w:rsidRPr="00A53053">
              <w:rPr>
                <w:color w:val="000000"/>
                <w:spacing w:val="-4"/>
                <w:w w:val="101"/>
                <w:sz w:val="24"/>
                <w:szCs w:val="24"/>
              </w:rPr>
              <w:t>«Перебежки — догонялки».</w:t>
            </w:r>
          </w:p>
          <w:p w:rsidR="007577CD" w:rsidRPr="00A53053" w:rsidRDefault="007577CD" w:rsidP="006639CF">
            <w:pPr>
              <w:shd w:val="clear" w:color="auto" w:fill="FFFFFF"/>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учить согласовывать свои действия с действиями товари</w:t>
            </w:r>
            <w:r w:rsidRPr="00A53053">
              <w:rPr>
                <w:color w:val="000000"/>
                <w:spacing w:val="-1"/>
                <w:w w:val="101"/>
                <w:sz w:val="24"/>
                <w:szCs w:val="24"/>
              </w:rPr>
              <w:softHyphen/>
            </w:r>
            <w:r w:rsidRPr="00A53053">
              <w:rPr>
                <w:color w:val="000000"/>
                <w:spacing w:val="-12"/>
                <w:w w:val="101"/>
                <w:sz w:val="24"/>
                <w:szCs w:val="24"/>
              </w:rPr>
              <w:t>щей.</w:t>
            </w:r>
          </w:p>
          <w:p w:rsidR="007577CD" w:rsidRPr="00A53053" w:rsidRDefault="007577CD" w:rsidP="006639CF">
            <w:pPr>
              <w:shd w:val="clear" w:color="auto" w:fill="FFFFFF"/>
              <w:rPr>
                <w:sz w:val="24"/>
                <w:szCs w:val="24"/>
              </w:rPr>
            </w:pPr>
            <w:r w:rsidRPr="00A53053">
              <w:rPr>
                <w:b/>
                <w:bCs/>
                <w:color w:val="000000"/>
                <w:spacing w:val="1"/>
                <w:sz w:val="24"/>
                <w:szCs w:val="24"/>
              </w:rPr>
              <w:t>Выносной материал</w:t>
            </w:r>
          </w:p>
          <w:p w:rsidR="007577CD" w:rsidRPr="00A53053" w:rsidRDefault="007577CD" w:rsidP="006639CF">
            <w:pPr>
              <w:shd w:val="clear" w:color="auto" w:fill="FFFFFF"/>
              <w:rPr>
                <w:sz w:val="24"/>
                <w:szCs w:val="24"/>
              </w:rPr>
            </w:pPr>
            <w:r w:rsidRPr="00A53053">
              <w:rPr>
                <w:color w:val="000000"/>
                <w:spacing w:val="3"/>
                <w:w w:val="101"/>
                <w:sz w:val="24"/>
                <w:szCs w:val="24"/>
              </w:rPr>
              <w:t>Рули, маски-эмблемы, совочки, формочки, игрушки, мел, ма</w:t>
            </w:r>
            <w:r w:rsidRPr="00A53053">
              <w:rPr>
                <w:color w:val="000000"/>
                <w:spacing w:val="3"/>
                <w:w w:val="101"/>
                <w:sz w:val="24"/>
                <w:szCs w:val="24"/>
              </w:rPr>
              <w:softHyphen/>
            </w:r>
            <w:r w:rsidRPr="00A53053">
              <w:rPr>
                <w:color w:val="000000"/>
                <w:spacing w:val="1"/>
                <w:w w:val="101"/>
                <w:sz w:val="24"/>
                <w:szCs w:val="24"/>
              </w:rPr>
              <w:t>шинки.</w:t>
            </w:r>
          </w:p>
          <w:p w:rsidR="007577CD" w:rsidRPr="00A53053" w:rsidRDefault="007577CD" w:rsidP="006639CF">
            <w:pPr>
              <w:jc w:val="center"/>
              <w:rPr>
                <w:color w:val="000000"/>
                <w:spacing w:val="1"/>
                <w:sz w:val="24"/>
                <w:szCs w:val="24"/>
              </w:rPr>
            </w:pPr>
          </w:p>
        </w:tc>
      </w:tr>
    </w:tbl>
    <w:p w:rsidR="00E920D2" w:rsidRPr="007577CD" w:rsidRDefault="00E920D2" w:rsidP="007577CD"/>
    <w:p w:rsidR="00E920D2" w:rsidRPr="00A53053" w:rsidRDefault="00E920D2" w:rsidP="00E920D2">
      <w:pPr>
        <w:spacing w:line="240" w:lineRule="auto"/>
        <w:rPr>
          <w:rFonts w:ascii="Times New Roman" w:hAnsi="Times New Roman" w:cs="Times New Roman"/>
          <w:sz w:val="24"/>
          <w:szCs w:val="24"/>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tbl>
      <w:tblPr>
        <w:tblStyle w:val="13"/>
        <w:tblpPr w:leftFromText="181" w:rightFromText="181" w:vertAnchor="text" w:horzAnchor="margin" w:tblpY="-648"/>
        <w:tblOverlap w:val="never"/>
        <w:tblW w:w="0" w:type="auto"/>
        <w:tblLook w:val="01E0" w:firstRow="1" w:lastRow="1" w:firstColumn="1" w:lastColumn="1" w:noHBand="0" w:noVBand="0"/>
      </w:tblPr>
      <w:tblGrid>
        <w:gridCol w:w="7196"/>
        <w:gridCol w:w="7087"/>
      </w:tblGrid>
      <w:tr w:rsidR="00E920D2" w:rsidRPr="00A53053" w:rsidTr="006639CF">
        <w:tc>
          <w:tcPr>
            <w:tcW w:w="7196" w:type="dxa"/>
          </w:tcPr>
          <w:p w:rsidR="00E920D2" w:rsidRPr="00A53053" w:rsidRDefault="00E920D2" w:rsidP="006639CF">
            <w:pPr>
              <w:shd w:val="clear" w:color="auto" w:fill="FFFFFF"/>
              <w:jc w:val="center"/>
              <w:rPr>
                <w:b/>
                <w:color w:val="000000"/>
                <w:spacing w:val="1"/>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6639CF">
            <w:pPr>
              <w:shd w:val="clear" w:color="auto" w:fill="FFFFFF"/>
              <w:jc w:val="center"/>
              <w:rPr>
                <w:b/>
                <w:sz w:val="24"/>
                <w:szCs w:val="24"/>
              </w:rPr>
            </w:pPr>
            <w:r w:rsidRPr="00A53053">
              <w:rPr>
                <w:b/>
                <w:bCs/>
                <w:color w:val="000000"/>
                <w:spacing w:val="16"/>
                <w:sz w:val="24"/>
                <w:szCs w:val="24"/>
              </w:rPr>
              <w:t>Прогулка  1</w:t>
            </w:r>
          </w:p>
          <w:p w:rsidR="00E920D2" w:rsidRPr="00A53053" w:rsidRDefault="00E920D2" w:rsidP="006639CF">
            <w:pPr>
              <w:shd w:val="clear" w:color="auto" w:fill="FFFFFF"/>
              <w:jc w:val="center"/>
              <w:rPr>
                <w:b/>
                <w:sz w:val="24"/>
                <w:szCs w:val="24"/>
              </w:rPr>
            </w:pPr>
            <w:r w:rsidRPr="00A53053">
              <w:rPr>
                <w:b/>
                <w:bCs/>
                <w:color w:val="000000"/>
                <w:spacing w:val="-8"/>
                <w:sz w:val="24"/>
                <w:szCs w:val="24"/>
              </w:rPr>
              <w:t>Наблюдение за солнцем</w:t>
            </w:r>
          </w:p>
          <w:p w:rsidR="00E920D2" w:rsidRPr="00A53053" w:rsidRDefault="00E920D2" w:rsidP="006639CF">
            <w:pPr>
              <w:shd w:val="clear" w:color="auto" w:fill="FFFFFF"/>
              <w:rPr>
                <w:sz w:val="24"/>
                <w:szCs w:val="24"/>
              </w:rPr>
            </w:pPr>
            <w:r w:rsidRPr="00A53053">
              <w:rPr>
                <w:b/>
                <w:iCs/>
                <w:color w:val="000000"/>
                <w:spacing w:val="-7"/>
                <w:sz w:val="24"/>
                <w:szCs w:val="24"/>
              </w:rPr>
              <w:t>Цели</w:t>
            </w:r>
            <w:r w:rsidRPr="00A53053">
              <w:rPr>
                <w:i/>
                <w:iCs/>
                <w:color w:val="000000"/>
                <w:spacing w:val="-7"/>
                <w:sz w:val="24"/>
                <w:szCs w:val="24"/>
              </w:rPr>
              <w:t xml:space="preserve">:  </w:t>
            </w:r>
            <w:r>
              <w:rPr>
                <w:color w:val="000000"/>
                <w:sz w:val="24"/>
                <w:szCs w:val="24"/>
              </w:rPr>
              <w:t>—</w:t>
            </w:r>
            <w:r w:rsidR="007577CD">
              <w:rPr>
                <w:color w:val="000000"/>
                <w:sz w:val="24"/>
                <w:szCs w:val="24"/>
              </w:rPr>
              <w:t xml:space="preserve"> </w:t>
            </w:r>
            <w:r w:rsidRPr="00A53053">
              <w:rPr>
                <w:color w:val="000000"/>
                <w:spacing w:val="-3"/>
                <w:sz w:val="24"/>
                <w:szCs w:val="24"/>
              </w:rPr>
              <w:t xml:space="preserve">вырабатывать представление о том, что когда светит солнце —  </w:t>
            </w:r>
            <w:r w:rsidRPr="00A53053">
              <w:rPr>
                <w:color w:val="000000"/>
                <w:spacing w:val="-1"/>
                <w:sz w:val="24"/>
                <w:szCs w:val="24"/>
              </w:rPr>
              <w:t>на улице тепло;</w:t>
            </w:r>
          </w:p>
          <w:p w:rsidR="00E920D2" w:rsidRPr="00A53053" w:rsidRDefault="00E920D2" w:rsidP="006639CF">
            <w:pPr>
              <w:shd w:val="clear" w:color="auto" w:fill="FFFFFF"/>
              <w:tabs>
                <w:tab w:val="left" w:pos="744"/>
              </w:tabs>
              <w:rPr>
                <w:color w:val="000000"/>
                <w:spacing w:val="-4"/>
                <w:sz w:val="24"/>
                <w:szCs w:val="24"/>
              </w:rPr>
            </w:pPr>
            <w:r>
              <w:rPr>
                <w:color w:val="000000"/>
                <w:sz w:val="24"/>
                <w:szCs w:val="24"/>
              </w:rPr>
              <w:t>—</w:t>
            </w:r>
            <w:r w:rsidRPr="00A53053">
              <w:rPr>
                <w:color w:val="000000"/>
                <w:spacing w:val="-4"/>
                <w:sz w:val="24"/>
                <w:szCs w:val="24"/>
              </w:rPr>
              <w:t>поддерживать радостное настроение.</w:t>
            </w:r>
          </w:p>
          <w:p w:rsidR="00E920D2" w:rsidRPr="00A53053" w:rsidRDefault="00E920D2" w:rsidP="006639CF">
            <w:pPr>
              <w:shd w:val="clear" w:color="auto" w:fill="FFFFFF"/>
              <w:tabs>
                <w:tab w:val="left" w:pos="744"/>
              </w:tabs>
              <w:jc w:val="center"/>
              <w:rPr>
                <w:b/>
                <w:sz w:val="24"/>
                <w:szCs w:val="24"/>
              </w:rPr>
            </w:pPr>
            <w:r w:rsidRPr="00A53053">
              <w:rPr>
                <w:b/>
                <w:iCs/>
                <w:color w:val="000000"/>
                <w:spacing w:val="-4"/>
                <w:sz w:val="24"/>
                <w:szCs w:val="24"/>
              </w:rPr>
              <w:t>Ход   наблюдения</w:t>
            </w:r>
          </w:p>
          <w:p w:rsidR="00E920D2" w:rsidRPr="00A53053" w:rsidRDefault="00E920D2" w:rsidP="006639CF">
            <w:pPr>
              <w:shd w:val="clear" w:color="auto" w:fill="FFFFFF"/>
              <w:rPr>
                <w:sz w:val="24"/>
                <w:szCs w:val="24"/>
              </w:rPr>
            </w:pPr>
            <w:r w:rsidRPr="00A53053">
              <w:rPr>
                <w:color w:val="000000"/>
                <w:spacing w:val="-2"/>
                <w:sz w:val="24"/>
                <w:szCs w:val="24"/>
              </w:rPr>
              <w:t xml:space="preserve">В солнечный день предложить детям посмотреть в окно. </w:t>
            </w:r>
            <w:r w:rsidRPr="00A53053">
              <w:rPr>
                <w:color w:val="000000"/>
                <w:spacing w:val="2"/>
                <w:sz w:val="24"/>
                <w:szCs w:val="24"/>
              </w:rPr>
              <w:t xml:space="preserve">Смотрит солнышко в окошко, </w:t>
            </w:r>
            <w:r w:rsidRPr="00A53053">
              <w:rPr>
                <w:color w:val="000000"/>
                <w:sz w:val="24"/>
                <w:szCs w:val="24"/>
              </w:rPr>
              <w:t>Смотрит в нашу комнату. Мы захлопаем в ладошки, Очень рады солнышку.</w:t>
            </w:r>
          </w:p>
          <w:p w:rsidR="00E920D2" w:rsidRPr="00A53053" w:rsidRDefault="00E920D2" w:rsidP="006639CF">
            <w:pPr>
              <w:shd w:val="clear" w:color="auto" w:fill="FFFFFF"/>
              <w:jc w:val="both"/>
              <w:rPr>
                <w:sz w:val="24"/>
                <w:szCs w:val="24"/>
              </w:rPr>
            </w:pPr>
            <w:r w:rsidRPr="00A53053">
              <w:rPr>
                <w:color w:val="000000"/>
                <w:spacing w:val="1"/>
                <w:sz w:val="24"/>
                <w:szCs w:val="24"/>
              </w:rPr>
              <w:t xml:space="preserve">Выйдя на участок, обратить внимание детей на теплую погоду. </w:t>
            </w:r>
            <w:r w:rsidRPr="00A53053">
              <w:rPr>
                <w:i/>
                <w:iCs/>
                <w:color w:val="000000"/>
                <w:spacing w:val="-2"/>
                <w:sz w:val="24"/>
                <w:szCs w:val="24"/>
              </w:rPr>
              <w:t>(Сегодня светит солнышко — тепло.)</w:t>
            </w:r>
          </w:p>
          <w:p w:rsidR="00E920D2" w:rsidRPr="00A53053" w:rsidRDefault="00E920D2" w:rsidP="006639CF">
            <w:pPr>
              <w:shd w:val="clear" w:color="auto" w:fill="FFFFFF"/>
              <w:jc w:val="both"/>
              <w:rPr>
                <w:sz w:val="24"/>
                <w:szCs w:val="24"/>
              </w:rPr>
            </w:pPr>
            <w:r w:rsidRPr="00A53053">
              <w:rPr>
                <w:color w:val="000000"/>
                <w:spacing w:val="-5"/>
                <w:sz w:val="24"/>
                <w:szCs w:val="24"/>
              </w:rPr>
              <w:t xml:space="preserve">Солнце огромное, раскаленное. Обогревает всю землю, посылая ей </w:t>
            </w:r>
            <w:r w:rsidRPr="00A53053">
              <w:rPr>
                <w:color w:val="000000"/>
                <w:spacing w:val="2"/>
                <w:sz w:val="24"/>
                <w:szCs w:val="24"/>
              </w:rPr>
              <w:t xml:space="preserve">лучи. Вынести на улицу маленькое зеркало и сказать, что солнце </w:t>
            </w:r>
            <w:r w:rsidRPr="00A53053">
              <w:rPr>
                <w:color w:val="000000"/>
                <w:sz w:val="24"/>
                <w:szCs w:val="24"/>
              </w:rPr>
              <w:t xml:space="preserve">послало свой лучик детям, чтобы они поиграли с ним. Навести луч </w:t>
            </w:r>
            <w:r w:rsidRPr="00A53053">
              <w:rPr>
                <w:color w:val="000000"/>
                <w:spacing w:val="-2"/>
                <w:sz w:val="24"/>
                <w:szCs w:val="24"/>
              </w:rPr>
              <w:t>на стену.</w:t>
            </w:r>
          </w:p>
          <w:p w:rsidR="00E920D2" w:rsidRPr="00A53053" w:rsidRDefault="00E920D2" w:rsidP="006639CF">
            <w:pPr>
              <w:shd w:val="clear" w:color="auto" w:fill="FFFFFF"/>
              <w:rPr>
                <w:sz w:val="24"/>
                <w:szCs w:val="24"/>
              </w:rPr>
            </w:pPr>
            <w:r w:rsidRPr="00A53053">
              <w:rPr>
                <w:color w:val="000000"/>
                <w:spacing w:val="1"/>
                <w:sz w:val="24"/>
                <w:szCs w:val="24"/>
              </w:rPr>
              <w:t xml:space="preserve">Солнечные зайчики играют на стене, </w:t>
            </w:r>
            <w:r w:rsidRPr="00A53053">
              <w:rPr>
                <w:color w:val="000000"/>
                <w:spacing w:val="-1"/>
                <w:sz w:val="24"/>
                <w:szCs w:val="24"/>
              </w:rPr>
              <w:t>Помани их пальчиком — пусть бегут к тебе.</w:t>
            </w:r>
          </w:p>
          <w:p w:rsidR="00E920D2" w:rsidRPr="00A53053" w:rsidRDefault="00E920D2" w:rsidP="006639CF">
            <w:pPr>
              <w:shd w:val="clear" w:color="auto" w:fill="FFFFFF"/>
              <w:jc w:val="both"/>
              <w:rPr>
                <w:sz w:val="24"/>
                <w:szCs w:val="24"/>
              </w:rPr>
            </w:pPr>
            <w:r w:rsidRPr="00A53053">
              <w:rPr>
                <w:color w:val="000000"/>
                <w:sz w:val="24"/>
                <w:szCs w:val="24"/>
              </w:rPr>
              <w:t xml:space="preserve">Вот он светленький кружок, вот, вот, левее, левее — убежал на </w:t>
            </w:r>
            <w:r w:rsidRPr="00A53053">
              <w:rPr>
                <w:color w:val="000000"/>
                <w:spacing w:val="-3"/>
                <w:sz w:val="24"/>
                <w:szCs w:val="24"/>
              </w:rPr>
              <w:t>потолок.</w:t>
            </w:r>
          </w:p>
          <w:p w:rsidR="00E920D2" w:rsidRPr="00A53053" w:rsidRDefault="00E920D2" w:rsidP="006639CF">
            <w:pPr>
              <w:shd w:val="clear" w:color="auto" w:fill="FFFFFF"/>
              <w:rPr>
                <w:color w:val="000000"/>
                <w:spacing w:val="-1"/>
                <w:sz w:val="24"/>
                <w:szCs w:val="24"/>
              </w:rPr>
            </w:pPr>
            <w:r w:rsidRPr="00A53053">
              <w:rPr>
                <w:color w:val="000000"/>
                <w:spacing w:val="-1"/>
                <w:sz w:val="24"/>
                <w:szCs w:val="24"/>
              </w:rPr>
              <w:t xml:space="preserve">По команде «Ловите зайчика!» дети пытаются поймать его. </w:t>
            </w:r>
          </w:p>
          <w:p w:rsidR="00E920D2" w:rsidRPr="00A53053" w:rsidRDefault="00E920D2" w:rsidP="006639CF">
            <w:pPr>
              <w:shd w:val="clear" w:color="auto" w:fill="FFFFFF"/>
              <w:rPr>
                <w:sz w:val="24"/>
                <w:szCs w:val="24"/>
              </w:rPr>
            </w:pPr>
            <w:r w:rsidRPr="00A53053">
              <w:rPr>
                <w:b/>
                <w:bCs/>
                <w:color w:val="000000"/>
                <w:spacing w:val="-10"/>
                <w:sz w:val="24"/>
                <w:szCs w:val="24"/>
              </w:rPr>
              <w:t xml:space="preserve">Трудовая деятельность:  </w:t>
            </w:r>
            <w:r w:rsidRPr="00A53053">
              <w:rPr>
                <w:color w:val="000000"/>
                <w:sz w:val="24"/>
                <w:szCs w:val="24"/>
              </w:rPr>
              <w:t>Сбор камней на участке.</w:t>
            </w:r>
          </w:p>
          <w:p w:rsidR="00E920D2" w:rsidRPr="00A53053" w:rsidRDefault="00E920D2" w:rsidP="006639CF">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продолжать воспитывать желание участвовать в труде.</w:t>
            </w:r>
          </w:p>
          <w:p w:rsidR="00E920D2" w:rsidRPr="00A53053" w:rsidRDefault="00E920D2" w:rsidP="006639CF">
            <w:pPr>
              <w:shd w:val="clear" w:color="auto" w:fill="FFFFFF"/>
              <w:rPr>
                <w:sz w:val="24"/>
                <w:szCs w:val="24"/>
              </w:rPr>
            </w:pPr>
            <w:r w:rsidRPr="00A53053">
              <w:rPr>
                <w:b/>
                <w:bCs/>
                <w:color w:val="000000"/>
                <w:spacing w:val="-12"/>
                <w:sz w:val="24"/>
                <w:szCs w:val="24"/>
              </w:rPr>
              <w:t xml:space="preserve">Подвижные игры:  </w:t>
            </w:r>
            <w:r w:rsidRPr="00A53053">
              <w:rPr>
                <w:color w:val="000000"/>
                <w:spacing w:val="-1"/>
                <w:sz w:val="24"/>
                <w:szCs w:val="24"/>
              </w:rPr>
              <w:t>«Мыши в кладовой».</w:t>
            </w:r>
          </w:p>
          <w:p w:rsidR="00E920D2" w:rsidRPr="00A53053" w:rsidRDefault="00E920D2" w:rsidP="006639CF">
            <w:pPr>
              <w:shd w:val="clear" w:color="auto" w:fill="FFFFFF"/>
              <w:jc w:val="both"/>
              <w:rPr>
                <w:sz w:val="24"/>
                <w:szCs w:val="24"/>
              </w:rPr>
            </w:pPr>
            <w:r w:rsidRPr="00A53053">
              <w:rPr>
                <w:i/>
                <w:iCs/>
                <w:color w:val="000000"/>
                <w:spacing w:val="2"/>
                <w:sz w:val="24"/>
                <w:szCs w:val="24"/>
              </w:rPr>
              <w:t xml:space="preserve">Цель: </w:t>
            </w:r>
            <w:r w:rsidRPr="00A53053">
              <w:rPr>
                <w:color w:val="000000"/>
                <w:spacing w:val="2"/>
                <w:sz w:val="24"/>
                <w:szCs w:val="24"/>
              </w:rPr>
              <w:t>учить бегать легко, не наталкиваясь друг на друга, дви</w:t>
            </w:r>
            <w:r w:rsidRPr="00A53053">
              <w:rPr>
                <w:color w:val="000000"/>
                <w:spacing w:val="2"/>
                <w:sz w:val="24"/>
                <w:szCs w:val="24"/>
              </w:rPr>
              <w:softHyphen/>
              <w:t>гаться в соответствии с текстом, быстро менять направление дви</w:t>
            </w:r>
            <w:r w:rsidRPr="00A53053">
              <w:rPr>
                <w:color w:val="000000"/>
                <w:spacing w:val="2"/>
                <w:sz w:val="24"/>
                <w:szCs w:val="24"/>
              </w:rPr>
              <w:softHyphen/>
            </w:r>
            <w:r w:rsidRPr="00A53053">
              <w:rPr>
                <w:color w:val="000000"/>
                <w:sz w:val="24"/>
                <w:szCs w:val="24"/>
              </w:rPr>
              <w:t>жения.</w:t>
            </w:r>
          </w:p>
          <w:p w:rsidR="00E920D2" w:rsidRPr="00A53053" w:rsidRDefault="00E920D2" w:rsidP="006639CF">
            <w:pPr>
              <w:shd w:val="clear" w:color="auto" w:fill="FFFFFF"/>
              <w:rPr>
                <w:color w:val="000000"/>
                <w:spacing w:val="-3"/>
                <w:sz w:val="24"/>
                <w:szCs w:val="24"/>
              </w:rPr>
            </w:pPr>
            <w:r w:rsidRPr="00A53053">
              <w:rPr>
                <w:color w:val="000000"/>
                <w:spacing w:val="-3"/>
                <w:sz w:val="24"/>
                <w:szCs w:val="24"/>
              </w:rPr>
              <w:t xml:space="preserve">«Попади в круг». </w:t>
            </w:r>
          </w:p>
          <w:p w:rsidR="00E920D2" w:rsidRPr="00A53053" w:rsidRDefault="00E920D2" w:rsidP="006639CF">
            <w:pPr>
              <w:shd w:val="clear" w:color="auto" w:fill="FFFFFF"/>
              <w:rPr>
                <w:i/>
                <w:iCs/>
                <w:color w:val="000000"/>
                <w:sz w:val="24"/>
                <w:szCs w:val="24"/>
              </w:rPr>
            </w:pPr>
            <w:r w:rsidRPr="00A53053">
              <w:rPr>
                <w:i/>
                <w:iCs/>
                <w:color w:val="000000"/>
                <w:spacing w:val="-7"/>
                <w:sz w:val="24"/>
                <w:szCs w:val="24"/>
              </w:rPr>
              <w:t xml:space="preserve">Цели: </w:t>
            </w:r>
            <w:r w:rsidRPr="00A53053">
              <w:rPr>
                <w:color w:val="000000"/>
                <w:spacing w:val="-1"/>
                <w:sz w:val="24"/>
                <w:szCs w:val="24"/>
              </w:rPr>
              <w:t>совершенствовать умение действовать с предметами;</w:t>
            </w:r>
          </w:p>
          <w:p w:rsidR="00E920D2" w:rsidRPr="00A53053" w:rsidRDefault="00E920D2" w:rsidP="002B712F">
            <w:pPr>
              <w:numPr>
                <w:ilvl w:val="0"/>
                <w:numId w:val="26"/>
              </w:numPr>
              <w:shd w:val="clear" w:color="auto" w:fill="FFFFFF"/>
              <w:tabs>
                <w:tab w:val="left" w:pos="494"/>
              </w:tabs>
              <w:rPr>
                <w:color w:val="000000"/>
                <w:sz w:val="24"/>
                <w:szCs w:val="24"/>
              </w:rPr>
            </w:pPr>
            <w:r w:rsidRPr="00A53053">
              <w:rPr>
                <w:color w:val="000000"/>
                <w:sz w:val="24"/>
                <w:szCs w:val="24"/>
              </w:rPr>
              <w:t>учить попадать в цель;</w:t>
            </w:r>
          </w:p>
          <w:p w:rsidR="00E920D2" w:rsidRPr="00A53053" w:rsidRDefault="00E920D2" w:rsidP="002B712F">
            <w:pPr>
              <w:numPr>
                <w:ilvl w:val="0"/>
                <w:numId w:val="26"/>
              </w:numPr>
              <w:shd w:val="clear" w:color="auto" w:fill="FFFFFF"/>
              <w:tabs>
                <w:tab w:val="left" w:pos="494"/>
              </w:tabs>
              <w:rPr>
                <w:color w:val="000000"/>
                <w:sz w:val="24"/>
                <w:szCs w:val="24"/>
              </w:rPr>
            </w:pPr>
            <w:r w:rsidRPr="00A53053">
              <w:rPr>
                <w:color w:val="000000"/>
                <w:spacing w:val="-1"/>
                <w:sz w:val="24"/>
                <w:szCs w:val="24"/>
              </w:rPr>
              <w:t>развивать глазомер, ловкость.</w:t>
            </w:r>
          </w:p>
          <w:p w:rsidR="00E920D2" w:rsidRPr="00831BF9" w:rsidRDefault="00E920D2" w:rsidP="006639CF">
            <w:pPr>
              <w:shd w:val="clear" w:color="auto" w:fill="FFFFFF"/>
              <w:rPr>
                <w:sz w:val="24"/>
                <w:szCs w:val="24"/>
              </w:rPr>
            </w:pPr>
            <w:proofErr w:type="gramStart"/>
            <w:r w:rsidRPr="00A53053">
              <w:rPr>
                <w:b/>
                <w:bCs/>
                <w:color w:val="000000"/>
                <w:spacing w:val="-11"/>
                <w:sz w:val="24"/>
                <w:szCs w:val="24"/>
              </w:rPr>
              <w:t xml:space="preserve">Выносной </w:t>
            </w:r>
            <w:proofErr w:type="spellStart"/>
            <w:r w:rsidRPr="00A53053">
              <w:rPr>
                <w:b/>
                <w:bCs/>
                <w:color w:val="000000"/>
                <w:spacing w:val="-11"/>
                <w:sz w:val="24"/>
                <w:szCs w:val="24"/>
              </w:rPr>
              <w:t>материал</w:t>
            </w:r>
            <w:r w:rsidRPr="00A53053">
              <w:rPr>
                <w:color w:val="000000"/>
                <w:spacing w:val="-4"/>
                <w:sz w:val="24"/>
                <w:szCs w:val="24"/>
              </w:rPr>
              <w:t>Мешочки</w:t>
            </w:r>
            <w:proofErr w:type="spellEnd"/>
            <w:r w:rsidRPr="00A53053">
              <w:rPr>
                <w:color w:val="000000"/>
                <w:spacing w:val="-4"/>
                <w:sz w:val="24"/>
                <w:szCs w:val="24"/>
              </w:rPr>
              <w:t xml:space="preserve"> с песком, мячи, обручи, мелкие игрушки, формочки, пе</w:t>
            </w:r>
            <w:r w:rsidRPr="00A53053">
              <w:rPr>
                <w:color w:val="000000"/>
                <w:spacing w:val="-4"/>
                <w:sz w:val="24"/>
                <w:szCs w:val="24"/>
              </w:rPr>
              <w:softHyphen/>
            </w:r>
            <w:r w:rsidRPr="00A53053">
              <w:rPr>
                <w:color w:val="000000"/>
                <w:spacing w:val="-5"/>
                <w:sz w:val="24"/>
                <w:szCs w:val="24"/>
              </w:rPr>
              <w:t>чатки, карандаши, ведерки, совочки.</w:t>
            </w:r>
            <w:proofErr w:type="gramEnd"/>
          </w:p>
          <w:p w:rsidR="00E920D2" w:rsidRPr="00A53053" w:rsidRDefault="00E920D2" w:rsidP="006639CF">
            <w:pPr>
              <w:shd w:val="clear" w:color="auto" w:fill="FFFFFF"/>
              <w:jc w:val="both"/>
              <w:rPr>
                <w:sz w:val="24"/>
                <w:szCs w:val="24"/>
              </w:rPr>
            </w:pPr>
          </w:p>
        </w:tc>
        <w:tc>
          <w:tcPr>
            <w:tcW w:w="7087" w:type="dxa"/>
          </w:tcPr>
          <w:p w:rsidR="00E920D2" w:rsidRPr="00A53053" w:rsidRDefault="00E920D2" w:rsidP="006639CF">
            <w:pPr>
              <w:shd w:val="clear" w:color="auto" w:fill="FFFFFF"/>
              <w:jc w:val="center"/>
              <w:rPr>
                <w:b/>
                <w:color w:val="000000"/>
                <w:spacing w:val="1"/>
                <w:sz w:val="24"/>
                <w:szCs w:val="24"/>
              </w:rPr>
            </w:pPr>
            <w:r w:rsidRPr="00A53053">
              <w:rPr>
                <w:b/>
                <w:color w:val="000000"/>
                <w:spacing w:val="1"/>
                <w:sz w:val="24"/>
                <w:szCs w:val="24"/>
              </w:rPr>
              <w:t xml:space="preserve">Младшая группа. Октябрь.  </w:t>
            </w:r>
          </w:p>
          <w:p w:rsidR="00E920D2" w:rsidRPr="00A53053" w:rsidRDefault="00E920D2" w:rsidP="006639CF">
            <w:pPr>
              <w:shd w:val="clear" w:color="auto" w:fill="FFFFFF"/>
              <w:jc w:val="center"/>
              <w:rPr>
                <w:b/>
                <w:sz w:val="24"/>
                <w:szCs w:val="24"/>
              </w:rPr>
            </w:pPr>
            <w:r w:rsidRPr="00A53053">
              <w:rPr>
                <w:b/>
                <w:color w:val="000000"/>
                <w:spacing w:val="32"/>
                <w:sz w:val="24"/>
                <w:szCs w:val="24"/>
              </w:rPr>
              <w:t>Прогулка 2</w:t>
            </w:r>
          </w:p>
          <w:p w:rsidR="00E920D2" w:rsidRPr="00A53053" w:rsidRDefault="00E920D2" w:rsidP="006639CF">
            <w:pPr>
              <w:shd w:val="clear" w:color="auto" w:fill="FFFFFF"/>
              <w:jc w:val="center"/>
              <w:rPr>
                <w:b/>
                <w:sz w:val="24"/>
                <w:szCs w:val="24"/>
              </w:rPr>
            </w:pPr>
            <w:r w:rsidRPr="00A53053">
              <w:rPr>
                <w:b/>
                <w:bCs/>
                <w:color w:val="000000"/>
                <w:spacing w:val="-13"/>
                <w:sz w:val="24"/>
                <w:szCs w:val="24"/>
              </w:rPr>
              <w:t xml:space="preserve">Наблюдение за </w:t>
            </w:r>
            <w:r w:rsidRPr="00A53053">
              <w:rPr>
                <w:b/>
                <w:bCs/>
                <w:smallCaps/>
                <w:color w:val="000000"/>
                <w:spacing w:val="-13"/>
                <w:sz w:val="24"/>
                <w:szCs w:val="24"/>
              </w:rPr>
              <w:t>кошкой</w:t>
            </w:r>
          </w:p>
          <w:p w:rsidR="00E920D2" w:rsidRPr="00A53053" w:rsidRDefault="00E920D2" w:rsidP="006639CF">
            <w:pPr>
              <w:shd w:val="clear" w:color="auto" w:fill="FFFFFF"/>
              <w:rPr>
                <w:i/>
                <w:iCs/>
                <w:color w:val="000000"/>
                <w:sz w:val="24"/>
                <w:szCs w:val="24"/>
              </w:rPr>
            </w:pPr>
            <w:r w:rsidRPr="00A53053">
              <w:rPr>
                <w:b/>
                <w:iCs/>
                <w:color w:val="000000"/>
                <w:spacing w:val="-7"/>
                <w:sz w:val="24"/>
                <w:szCs w:val="24"/>
              </w:rPr>
              <w:t>Цели</w:t>
            </w:r>
            <w:r w:rsidRPr="00A53053">
              <w:rPr>
                <w:i/>
                <w:iCs/>
                <w:color w:val="000000"/>
                <w:spacing w:val="-7"/>
                <w:sz w:val="24"/>
                <w:szCs w:val="24"/>
              </w:rPr>
              <w:t xml:space="preserve">:  -  </w:t>
            </w:r>
            <w:r w:rsidRPr="00A53053">
              <w:rPr>
                <w:color w:val="000000"/>
                <w:spacing w:val="-1"/>
                <w:sz w:val="24"/>
                <w:szCs w:val="24"/>
              </w:rPr>
              <w:t>расширять представление о домашнем животном — кошке;</w:t>
            </w:r>
          </w:p>
          <w:p w:rsidR="00E920D2" w:rsidRPr="00A53053" w:rsidRDefault="00E920D2" w:rsidP="002B712F">
            <w:pPr>
              <w:numPr>
                <w:ilvl w:val="0"/>
                <w:numId w:val="17"/>
              </w:numPr>
              <w:shd w:val="clear" w:color="auto" w:fill="FFFFFF"/>
              <w:tabs>
                <w:tab w:val="left" w:pos="499"/>
              </w:tabs>
              <w:rPr>
                <w:b/>
                <w:color w:val="000000"/>
                <w:sz w:val="24"/>
                <w:szCs w:val="24"/>
              </w:rPr>
            </w:pPr>
            <w:r w:rsidRPr="00A53053">
              <w:rPr>
                <w:color w:val="000000"/>
                <w:spacing w:val="-2"/>
                <w:sz w:val="24"/>
                <w:szCs w:val="24"/>
              </w:rPr>
              <w:t>воспитывать желание заботиться о животных.</w:t>
            </w:r>
          </w:p>
          <w:p w:rsidR="00E920D2" w:rsidRPr="00A53053" w:rsidRDefault="00E920D2" w:rsidP="006639CF">
            <w:pPr>
              <w:shd w:val="clear" w:color="auto" w:fill="FFFFFF"/>
              <w:tabs>
                <w:tab w:val="left" w:pos="499"/>
              </w:tabs>
              <w:jc w:val="center"/>
              <w:rPr>
                <w:b/>
                <w:color w:val="000000"/>
                <w:sz w:val="24"/>
                <w:szCs w:val="24"/>
              </w:rPr>
            </w:pPr>
            <w:r w:rsidRPr="00A53053">
              <w:rPr>
                <w:b/>
                <w:iCs/>
                <w:color w:val="000000"/>
                <w:spacing w:val="-4"/>
                <w:sz w:val="24"/>
                <w:szCs w:val="24"/>
              </w:rPr>
              <w:t>Ход   наблюдения</w:t>
            </w:r>
          </w:p>
          <w:p w:rsidR="00E920D2" w:rsidRPr="00A53053" w:rsidRDefault="00E920D2" w:rsidP="006639CF">
            <w:pPr>
              <w:shd w:val="clear" w:color="auto" w:fill="FFFFFF"/>
              <w:rPr>
                <w:sz w:val="24"/>
                <w:szCs w:val="24"/>
              </w:rPr>
            </w:pPr>
            <w:r w:rsidRPr="00A53053">
              <w:rPr>
                <w:color w:val="000000"/>
                <w:sz w:val="24"/>
                <w:szCs w:val="24"/>
              </w:rPr>
              <w:t>Беседа на тему «Кто из животных живет с человеком дома?».</w:t>
            </w:r>
          </w:p>
          <w:p w:rsidR="00E920D2" w:rsidRPr="00A53053" w:rsidRDefault="00E920D2" w:rsidP="006639CF">
            <w:pPr>
              <w:shd w:val="clear" w:color="auto" w:fill="FFFFFF"/>
              <w:jc w:val="both"/>
              <w:rPr>
                <w:sz w:val="24"/>
                <w:szCs w:val="24"/>
              </w:rPr>
            </w:pPr>
            <w:r w:rsidRPr="00A53053">
              <w:rPr>
                <w:color w:val="000000"/>
                <w:spacing w:val="-3"/>
                <w:sz w:val="24"/>
                <w:szCs w:val="24"/>
              </w:rPr>
              <w:t xml:space="preserve">Острые ушки, на лапках — подушки! </w:t>
            </w:r>
            <w:r w:rsidRPr="00A53053">
              <w:rPr>
                <w:color w:val="000000"/>
                <w:spacing w:val="-2"/>
                <w:sz w:val="24"/>
                <w:szCs w:val="24"/>
              </w:rPr>
              <w:t xml:space="preserve">Усы, как щетинки, дугою спинка. </w:t>
            </w:r>
            <w:r w:rsidRPr="00A53053">
              <w:rPr>
                <w:color w:val="000000"/>
                <w:spacing w:val="-1"/>
                <w:sz w:val="24"/>
                <w:szCs w:val="24"/>
              </w:rPr>
              <w:t xml:space="preserve">Днем спит, на солнышке лежит. </w:t>
            </w:r>
            <w:r w:rsidRPr="00A53053">
              <w:rPr>
                <w:color w:val="000000"/>
                <w:spacing w:val="-2"/>
                <w:sz w:val="24"/>
                <w:szCs w:val="24"/>
              </w:rPr>
              <w:t xml:space="preserve">Ночью бродит, на охоту ходит. </w:t>
            </w:r>
            <w:r w:rsidRPr="00A53053">
              <w:rPr>
                <w:color w:val="000000"/>
                <w:spacing w:val="-1"/>
                <w:sz w:val="24"/>
                <w:szCs w:val="24"/>
              </w:rPr>
              <w:t xml:space="preserve">Молоко пьет, песенки поет. </w:t>
            </w:r>
            <w:r w:rsidRPr="00A53053">
              <w:rPr>
                <w:color w:val="000000"/>
                <w:spacing w:val="1"/>
                <w:sz w:val="24"/>
                <w:szCs w:val="24"/>
              </w:rPr>
              <w:t xml:space="preserve">Тихо в комнату войдет, </w:t>
            </w:r>
            <w:r w:rsidRPr="00A53053">
              <w:rPr>
                <w:color w:val="000000"/>
                <w:spacing w:val="-5"/>
                <w:sz w:val="24"/>
                <w:szCs w:val="24"/>
              </w:rPr>
              <w:t>Замурлычет, запоет.</w:t>
            </w:r>
          </w:p>
          <w:p w:rsidR="00E920D2" w:rsidRPr="00A53053" w:rsidRDefault="00E920D2" w:rsidP="006639CF">
            <w:pPr>
              <w:shd w:val="clear" w:color="auto" w:fill="FFFFFF"/>
              <w:jc w:val="both"/>
              <w:rPr>
                <w:sz w:val="24"/>
                <w:szCs w:val="24"/>
              </w:rPr>
            </w:pPr>
            <w:r w:rsidRPr="00A53053">
              <w:rPr>
                <w:color w:val="000000"/>
                <w:spacing w:val="3"/>
                <w:sz w:val="24"/>
                <w:szCs w:val="24"/>
              </w:rPr>
              <w:t xml:space="preserve">Что есть у кошки и как она ходит? Рассказы детей о кошке и </w:t>
            </w:r>
            <w:r w:rsidRPr="00A53053">
              <w:rPr>
                <w:color w:val="000000"/>
                <w:spacing w:val="-1"/>
                <w:sz w:val="24"/>
                <w:szCs w:val="24"/>
              </w:rPr>
              <w:t>котятах. Дополнить: кошка — домашнее животное, живет с челове</w:t>
            </w:r>
            <w:r w:rsidRPr="00A53053">
              <w:rPr>
                <w:color w:val="000000"/>
                <w:spacing w:val="-1"/>
                <w:sz w:val="24"/>
                <w:szCs w:val="24"/>
              </w:rPr>
              <w:softHyphen/>
            </w:r>
            <w:r w:rsidRPr="00A53053">
              <w:rPr>
                <w:color w:val="000000"/>
                <w:spacing w:val="-6"/>
                <w:sz w:val="24"/>
                <w:szCs w:val="24"/>
              </w:rPr>
              <w:t xml:space="preserve">ком, залезает на колени, мурлычет. Человек ее любит, заботится о ней, </w:t>
            </w:r>
            <w:r w:rsidRPr="00A53053">
              <w:rPr>
                <w:color w:val="000000"/>
                <w:spacing w:val="-3"/>
                <w:sz w:val="24"/>
                <w:szCs w:val="24"/>
              </w:rPr>
              <w:t>разговаривает с ней, угощает молоком.</w:t>
            </w:r>
          </w:p>
          <w:p w:rsidR="00E920D2" w:rsidRPr="00A53053" w:rsidRDefault="00E920D2" w:rsidP="006639CF">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6639CF">
            <w:pPr>
              <w:shd w:val="clear" w:color="auto" w:fill="FFFFFF"/>
              <w:rPr>
                <w:sz w:val="24"/>
                <w:szCs w:val="24"/>
              </w:rPr>
            </w:pPr>
            <w:r w:rsidRPr="00A53053">
              <w:rPr>
                <w:color w:val="000000"/>
                <w:spacing w:val="1"/>
                <w:sz w:val="24"/>
                <w:szCs w:val="24"/>
              </w:rPr>
              <w:t xml:space="preserve">Заготовка травы для животных уголка природы. </w:t>
            </w:r>
            <w:r w:rsidRPr="00A53053">
              <w:rPr>
                <w:i/>
                <w:iCs/>
                <w:color w:val="000000"/>
                <w:spacing w:val="-1"/>
                <w:sz w:val="24"/>
                <w:szCs w:val="24"/>
              </w:rPr>
              <w:t xml:space="preserve">Цель: </w:t>
            </w:r>
            <w:r w:rsidRPr="00A53053">
              <w:rPr>
                <w:color w:val="000000"/>
                <w:spacing w:val="-1"/>
                <w:sz w:val="24"/>
                <w:szCs w:val="24"/>
              </w:rPr>
              <w:t>воспитывать желание ухаживать за животными, правильно кормить их.</w:t>
            </w:r>
          </w:p>
          <w:p w:rsidR="00E920D2" w:rsidRPr="00A53053" w:rsidRDefault="00E920D2" w:rsidP="006639CF">
            <w:pPr>
              <w:shd w:val="clear" w:color="auto" w:fill="FFFFFF"/>
              <w:rPr>
                <w:b/>
                <w:bCs/>
                <w:color w:val="000000"/>
                <w:spacing w:val="-12"/>
                <w:sz w:val="24"/>
                <w:szCs w:val="24"/>
              </w:rPr>
            </w:pPr>
            <w:r w:rsidRPr="00A53053">
              <w:rPr>
                <w:b/>
                <w:bCs/>
                <w:color w:val="000000"/>
                <w:spacing w:val="-12"/>
                <w:sz w:val="24"/>
                <w:szCs w:val="24"/>
              </w:rPr>
              <w:t>Подвижные игры</w:t>
            </w:r>
          </w:p>
          <w:p w:rsidR="00E920D2" w:rsidRPr="00A53053" w:rsidRDefault="00E920D2" w:rsidP="006639CF">
            <w:pPr>
              <w:shd w:val="clear" w:color="auto" w:fill="FFFFFF"/>
              <w:rPr>
                <w:sz w:val="24"/>
                <w:szCs w:val="24"/>
              </w:rPr>
            </w:pPr>
            <w:r w:rsidRPr="00A53053">
              <w:rPr>
                <w:color w:val="000000"/>
                <w:spacing w:val="-5"/>
                <w:sz w:val="24"/>
                <w:szCs w:val="24"/>
              </w:rPr>
              <w:t xml:space="preserve">«Перебежки — догонялки». </w:t>
            </w:r>
            <w:r w:rsidRPr="00A53053">
              <w:rPr>
                <w:i/>
                <w:iCs/>
                <w:color w:val="000000"/>
                <w:spacing w:val="-9"/>
                <w:sz w:val="24"/>
                <w:szCs w:val="24"/>
              </w:rPr>
              <w:t>Цели:</w:t>
            </w:r>
          </w:p>
          <w:p w:rsidR="00E920D2" w:rsidRPr="00A53053" w:rsidRDefault="00E920D2" w:rsidP="006639CF">
            <w:pPr>
              <w:shd w:val="clear" w:color="auto" w:fill="FFFFFF"/>
              <w:tabs>
                <w:tab w:val="left" w:pos="576"/>
              </w:tabs>
              <w:rPr>
                <w:sz w:val="24"/>
                <w:szCs w:val="24"/>
              </w:rPr>
            </w:pPr>
            <w:r w:rsidRPr="00A53053">
              <w:rPr>
                <w:i/>
                <w:iCs/>
                <w:color w:val="000000"/>
                <w:sz w:val="24"/>
                <w:szCs w:val="24"/>
              </w:rPr>
              <w:t>—</w:t>
            </w:r>
            <w:r w:rsidRPr="00A53053">
              <w:rPr>
                <w:i/>
                <w:iCs/>
                <w:color w:val="000000"/>
                <w:sz w:val="24"/>
                <w:szCs w:val="24"/>
              </w:rPr>
              <w:tab/>
            </w:r>
            <w:r w:rsidRPr="00A53053">
              <w:rPr>
                <w:color w:val="000000"/>
                <w:spacing w:val="-2"/>
                <w:sz w:val="24"/>
                <w:szCs w:val="24"/>
              </w:rPr>
              <w:t>согласовывать свои действия с действиями товарищей.</w:t>
            </w:r>
            <w:r w:rsidRPr="00A53053">
              <w:rPr>
                <w:color w:val="000000"/>
                <w:spacing w:val="-2"/>
                <w:sz w:val="24"/>
                <w:szCs w:val="24"/>
              </w:rPr>
              <w:br/>
            </w:r>
            <w:r w:rsidRPr="00A53053">
              <w:rPr>
                <w:color w:val="000000"/>
                <w:spacing w:val="-3"/>
                <w:sz w:val="24"/>
                <w:szCs w:val="24"/>
              </w:rPr>
              <w:t>«Догони меня».</w:t>
            </w:r>
          </w:p>
          <w:p w:rsidR="00E920D2" w:rsidRPr="00A53053" w:rsidRDefault="00E920D2" w:rsidP="006639CF">
            <w:pPr>
              <w:shd w:val="clear" w:color="auto" w:fill="FFFFFF"/>
              <w:rPr>
                <w:sz w:val="24"/>
                <w:szCs w:val="24"/>
              </w:rPr>
            </w:pPr>
            <w:r w:rsidRPr="00A53053">
              <w:rPr>
                <w:i/>
                <w:iCs/>
                <w:color w:val="000000"/>
                <w:spacing w:val="-7"/>
                <w:sz w:val="24"/>
                <w:szCs w:val="24"/>
              </w:rPr>
              <w:t>Цели:</w:t>
            </w:r>
          </w:p>
          <w:p w:rsidR="00E920D2" w:rsidRPr="00A53053" w:rsidRDefault="00E920D2" w:rsidP="002B712F">
            <w:pPr>
              <w:numPr>
                <w:ilvl w:val="0"/>
                <w:numId w:val="24"/>
              </w:numPr>
              <w:shd w:val="clear" w:color="auto" w:fill="FFFFFF"/>
              <w:tabs>
                <w:tab w:val="left" w:pos="576"/>
              </w:tabs>
              <w:rPr>
                <w:color w:val="000000"/>
                <w:sz w:val="24"/>
                <w:szCs w:val="24"/>
              </w:rPr>
            </w:pPr>
            <w:r w:rsidRPr="00A53053">
              <w:rPr>
                <w:color w:val="000000"/>
                <w:spacing w:val="-2"/>
                <w:sz w:val="24"/>
                <w:szCs w:val="24"/>
              </w:rPr>
              <w:t xml:space="preserve">учить </w:t>
            </w:r>
            <w:proofErr w:type="gramStart"/>
            <w:r w:rsidRPr="00A53053">
              <w:rPr>
                <w:color w:val="000000"/>
                <w:spacing w:val="-2"/>
                <w:sz w:val="24"/>
                <w:szCs w:val="24"/>
              </w:rPr>
              <w:t>быстро</w:t>
            </w:r>
            <w:proofErr w:type="gramEnd"/>
            <w:r w:rsidRPr="00A53053">
              <w:rPr>
                <w:color w:val="000000"/>
                <w:spacing w:val="-2"/>
                <w:sz w:val="24"/>
                <w:szCs w:val="24"/>
              </w:rPr>
              <w:t xml:space="preserve"> действовать по сигналу, ориентироваться в про</w:t>
            </w:r>
            <w:r w:rsidRPr="00A53053">
              <w:rPr>
                <w:color w:val="000000"/>
                <w:spacing w:val="-6"/>
                <w:sz w:val="24"/>
                <w:szCs w:val="24"/>
              </w:rPr>
              <w:t>странстве;</w:t>
            </w:r>
          </w:p>
          <w:p w:rsidR="00E920D2" w:rsidRPr="00A53053" w:rsidRDefault="00E920D2" w:rsidP="002B712F">
            <w:pPr>
              <w:numPr>
                <w:ilvl w:val="0"/>
                <w:numId w:val="24"/>
              </w:numPr>
              <w:shd w:val="clear" w:color="auto" w:fill="FFFFFF"/>
              <w:tabs>
                <w:tab w:val="left" w:pos="576"/>
              </w:tabs>
              <w:rPr>
                <w:color w:val="000000"/>
                <w:sz w:val="24"/>
                <w:szCs w:val="24"/>
              </w:rPr>
            </w:pPr>
            <w:r w:rsidRPr="00A53053">
              <w:rPr>
                <w:color w:val="000000"/>
                <w:sz w:val="24"/>
                <w:szCs w:val="24"/>
              </w:rPr>
              <w:t>развивать ловкость.</w:t>
            </w:r>
          </w:p>
          <w:p w:rsidR="00E920D2" w:rsidRPr="00A53053" w:rsidRDefault="00E920D2" w:rsidP="006639CF">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6639CF">
            <w:pPr>
              <w:shd w:val="clear" w:color="auto" w:fill="FFFFFF"/>
              <w:jc w:val="both"/>
              <w:rPr>
                <w:color w:val="000000"/>
                <w:spacing w:val="-3"/>
                <w:sz w:val="24"/>
                <w:szCs w:val="24"/>
              </w:rPr>
            </w:pPr>
            <w:r w:rsidRPr="00A53053">
              <w:rPr>
                <w:color w:val="000000"/>
                <w:spacing w:val="-5"/>
                <w:sz w:val="24"/>
                <w:szCs w:val="24"/>
              </w:rPr>
              <w:t>Куклы, одетые по погоде, маски-эмблемы, карандаши, печатки, со</w:t>
            </w:r>
            <w:r w:rsidRPr="00A53053">
              <w:rPr>
                <w:color w:val="000000"/>
                <w:spacing w:val="-5"/>
                <w:sz w:val="24"/>
                <w:szCs w:val="24"/>
              </w:rPr>
              <w:softHyphen/>
            </w:r>
            <w:r w:rsidRPr="00A53053">
              <w:rPr>
                <w:color w:val="000000"/>
                <w:spacing w:val="-3"/>
                <w:sz w:val="24"/>
                <w:szCs w:val="24"/>
              </w:rPr>
              <w:t>вочки, машинки.</w:t>
            </w:r>
          </w:p>
          <w:p w:rsidR="00E920D2" w:rsidRPr="00A53053" w:rsidRDefault="00E920D2" w:rsidP="006639CF">
            <w:pPr>
              <w:shd w:val="clear" w:color="auto" w:fill="FFFFFF"/>
              <w:jc w:val="center"/>
              <w:rPr>
                <w:b/>
                <w:sz w:val="24"/>
                <w:szCs w:val="24"/>
              </w:rPr>
            </w:pPr>
          </w:p>
        </w:tc>
      </w:tr>
      <w:tr w:rsidR="00E920D2" w:rsidRPr="00A53053" w:rsidTr="006639CF">
        <w:tc>
          <w:tcPr>
            <w:tcW w:w="7196" w:type="dxa"/>
          </w:tcPr>
          <w:p w:rsidR="00E920D2" w:rsidRPr="00A53053" w:rsidRDefault="00E920D2" w:rsidP="006639CF">
            <w:pPr>
              <w:shd w:val="clear" w:color="auto" w:fill="FFFFFF"/>
              <w:jc w:val="center"/>
              <w:rPr>
                <w:b/>
                <w:color w:val="000000"/>
                <w:spacing w:val="1"/>
                <w:sz w:val="24"/>
                <w:szCs w:val="24"/>
              </w:rPr>
            </w:pPr>
            <w:r w:rsidRPr="00A53053">
              <w:rPr>
                <w:b/>
                <w:color w:val="000000"/>
                <w:spacing w:val="1"/>
                <w:sz w:val="24"/>
                <w:szCs w:val="24"/>
              </w:rPr>
              <w:t xml:space="preserve">Младшая группа. Октябрь.  </w:t>
            </w:r>
          </w:p>
          <w:p w:rsidR="00E920D2" w:rsidRPr="00A53053" w:rsidRDefault="00E920D2" w:rsidP="006639CF">
            <w:pPr>
              <w:shd w:val="clear" w:color="auto" w:fill="FFFFFF"/>
              <w:jc w:val="center"/>
              <w:rPr>
                <w:b/>
                <w:sz w:val="24"/>
                <w:szCs w:val="24"/>
              </w:rPr>
            </w:pPr>
            <w:r w:rsidRPr="00A53053">
              <w:rPr>
                <w:b/>
                <w:bCs/>
                <w:color w:val="000000"/>
                <w:spacing w:val="22"/>
                <w:w w:val="101"/>
                <w:sz w:val="24"/>
                <w:szCs w:val="24"/>
              </w:rPr>
              <w:t>Прогулка 3</w:t>
            </w:r>
          </w:p>
          <w:p w:rsidR="00E920D2" w:rsidRPr="00A53053" w:rsidRDefault="00E920D2" w:rsidP="006639CF">
            <w:pPr>
              <w:shd w:val="clear" w:color="auto" w:fill="FFFFFF"/>
              <w:jc w:val="center"/>
              <w:rPr>
                <w:b/>
                <w:sz w:val="24"/>
                <w:szCs w:val="24"/>
              </w:rPr>
            </w:pPr>
            <w:r w:rsidRPr="00A53053">
              <w:rPr>
                <w:b/>
                <w:bCs/>
                <w:color w:val="000000"/>
                <w:spacing w:val="-9"/>
                <w:w w:val="101"/>
                <w:sz w:val="24"/>
                <w:szCs w:val="24"/>
              </w:rPr>
              <w:lastRenderedPageBreak/>
              <w:t>Наблюдение за транспортом</w:t>
            </w:r>
          </w:p>
          <w:p w:rsidR="00E920D2" w:rsidRPr="00A53053" w:rsidRDefault="00E920D2" w:rsidP="006639CF">
            <w:pPr>
              <w:shd w:val="clear" w:color="auto" w:fill="FFFFFF"/>
              <w:rPr>
                <w:color w:val="000000"/>
                <w:spacing w:val="-4"/>
                <w:w w:val="101"/>
                <w:sz w:val="24"/>
                <w:szCs w:val="24"/>
              </w:rPr>
            </w:pPr>
            <w:r w:rsidRPr="00A53053">
              <w:rPr>
                <w:b/>
                <w:iCs/>
                <w:color w:val="000000"/>
                <w:spacing w:val="-4"/>
                <w:w w:val="101"/>
                <w:sz w:val="24"/>
                <w:szCs w:val="24"/>
              </w:rPr>
              <w:t>Цель</w:t>
            </w:r>
            <w:r w:rsidRPr="00A53053">
              <w:rPr>
                <w:i/>
                <w:iCs/>
                <w:color w:val="000000"/>
                <w:spacing w:val="-4"/>
                <w:w w:val="101"/>
                <w:sz w:val="24"/>
                <w:szCs w:val="24"/>
              </w:rPr>
              <w:t xml:space="preserve">: </w:t>
            </w:r>
            <w:r w:rsidRPr="00A53053">
              <w:rPr>
                <w:color w:val="000000"/>
                <w:spacing w:val="-4"/>
                <w:w w:val="101"/>
                <w:sz w:val="24"/>
                <w:szCs w:val="24"/>
              </w:rPr>
              <w:t xml:space="preserve">учить различать транспорт по внешнему виду. </w:t>
            </w:r>
          </w:p>
          <w:p w:rsidR="00E920D2" w:rsidRPr="00A53053" w:rsidRDefault="00E920D2" w:rsidP="006639CF">
            <w:pPr>
              <w:shd w:val="clear" w:color="auto" w:fill="FFFFFF"/>
              <w:jc w:val="center"/>
              <w:rPr>
                <w:b/>
                <w:sz w:val="24"/>
                <w:szCs w:val="24"/>
              </w:rPr>
            </w:pPr>
            <w:r w:rsidRPr="00A53053">
              <w:rPr>
                <w:b/>
                <w:iCs/>
                <w:color w:val="000000"/>
                <w:spacing w:val="-6"/>
                <w:w w:val="101"/>
                <w:sz w:val="24"/>
                <w:szCs w:val="24"/>
              </w:rPr>
              <w:t>Ход наблюдения</w:t>
            </w:r>
          </w:p>
          <w:p w:rsidR="00E920D2" w:rsidRPr="00A53053" w:rsidRDefault="00E920D2" w:rsidP="006639CF">
            <w:pPr>
              <w:shd w:val="clear" w:color="auto" w:fill="FFFFFF"/>
              <w:rPr>
                <w:sz w:val="24"/>
                <w:szCs w:val="24"/>
              </w:rPr>
            </w:pPr>
            <w:r w:rsidRPr="00A53053">
              <w:rPr>
                <w:color w:val="000000"/>
                <w:spacing w:val="-6"/>
                <w:w w:val="101"/>
                <w:sz w:val="24"/>
                <w:szCs w:val="24"/>
              </w:rPr>
              <w:t xml:space="preserve">Машина, машина, машина моя, </w:t>
            </w:r>
            <w:r w:rsidRPr="00A53053">
              <w:rPr>
                <w:color w:val="000000"/>
                <w:spacing w:val="-1"/>
                <w:w w:val="101"/>
                <w:sz w:val="24"/>
                <w:szCs w:val="24"/>
              </w:rPr>
              <w:t>Работаю ловко педалями я. Машину веду у всех на виду, Катаюсь на ней во дворе и в саду.</w:t>
            </w:r>
          </w:p>
          <w:p w:rsidR="00E920D2" w:rsidRPr="00A53053" w:rsidRDefault="00E920D2" w:rsidP="006639CF">
            <w:pPr>
              <w:shd w:val="clear" w:color="auto" w:fill="FFFFFF"/>
              <w:jc w:val="both"/>
              <w:rPr>
                <w:sz w:val="24"/>
                <w:szCs w:val="24"/>
              </w:rPr>
            </w:pPr>
            <w:r w:rsidRPr="00A53053">
              <w:rPr>
                <w:color w:val="000000"/>
                <w:spacing w:val="2"/>
                <w:w w:val="101"/>
                <w:sz w:val="24"/>
                <w:szCs w:val="24"/>
              </w:rPr>
              <w:t xml:space="preserve">Понаблюдать с детьми за движением легкового автомобиля. </w:t>
            </w:r>
            <w:r w:rsidRPr="00A53053">
              <w:rPr>
                <w:color w:val="000000"/>
                <w:spacing w:val="1"/>
                <w:w w:val="101"/>
                <w:sz w:val="24"/>
                <w:szCs w:val="24"/>
              </w:rPr>
              <w:t xml:space="preserve">Объяснить, что машину ведет водитель, он сидит впереди, а все </w:t>
            </w:r>
            <w:r w:rsidRPr="00A53053">
              <w:rPr>
                <w:color w:val="000000"/>
                <w:spacing w:val="-1"/>
                <w:w w:val="101"/>
                <w:sz w:val="24"/>
                <w:szCs w:val="24"/>
              </w:rPr>
              <w:t>остальные являются пассажирами. Разговаривать во время движе</w:t>
            </w:r>
            <w:r w:rsidRPr="00A53053">
              <w:rPr>
                <w:color w:val="000000"/>
                <w:spacing w:val="-1"/>
                <w:w w:val="101"/>
                <w:sz w:val="24"/>
                <w:szCs w:val="24"/>
              </w:rPr>
              <w:softHyphen/>
              <w:t>ния с водителем нельзя, чтобы автомобиль не столкнулся с други</w:t>
            </w:r>
            <w:r w:rsidRPr="00A53053">
              <w:rPr>
                <w:color w:val="000000"/>
                <w:spacing w:val="-1"/>
                <w:w w:val="101"/>
                <w:sz w:val="24"/>
                <w:szCs w:val="24"/>
              </w:rPr>
              <w:softHyphen/>
            </w:r>
            <w:r w:rsidRPr="00A53053">
              <w:rPr>
                <w:color w:val="000000"/>
                <w:spacing w:val="-2"/>
                <w:w w:val="101"/>
                <w:sz w:val="24"/>
                <w:szCs w:val="24"/>
              </w:rPr>
              <w:t>ми автомобилями.</w:t>
            </w:r>
          </w:p>
          <w:p w:rsidR="00E920D2" w:rsidRPr="00A53053" w:rsidRDefault="00E920D2" w:rsidP="006639CF">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6639CF">
            <w:pPr>
              <w:shd w:val="clear" w:color="auto" w:fill="FFFFFF"/>
              <w:rPr>
                <w:sz w:val="24"/>
                <w:szCs w:val="24"/>
              </w:rPr>
            </w:pPr>
            <w:r w:rsidRPr="00A53053">
              <w:rPr>
                <w:color w:val="000000"/>
                <w:spacing w:val="-5"/>
                <w:w w:val="101"/>
                <w:sz w:val="24"/>
                <w:szCs w:val="24"/>
              </w:rPr>
              <w:t>Уборка территории.</w:t>
            </w:r>
          </w:p>
          <w:p w:rsidR="00E920D2" w:rsidRPr="00A53053" w:rsidRDefault="00E920D2" w:rsidP="006639CF">
            <w:pPr>
              <w:shd w:val="clear" w:color="auto" w:fill="FFFFFF"/>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 xml:space="preserve">учить </w:t>
            </w:r>
            <w:proofErr w:type="gramStart"/>
            <w:r w:rsidRPr="00A53053">
              <w:rPr>
                <w:color w:val="000000"/>
                <w:spacing w:val="-2"/>
                <w:w w:val="101"/>
                <w:sz w:val="24"/>
                <w:szCs w:val="24"/>
              </w:rPr>
              <w:t>правильно</w:t>
            </w:r>
            <w:proofErr w:type="gramEnd"/>
            <w:r w:rsidRPr="00A53053">
              <w:rPr>
                <w:color w:val="000000"/>
                <w:spacing w:val="-2"/>
                <w:w w:val="101"/>
                <w:sz w:val="24"/>
                <w:szCs w:val="24"/>
              </w:rPr>
              <w:t xml:space="preserve"> пользоваться веничками.</w:t>
            </w:r>
          </w:p>
          <w:p w:rsidR="00E920D2" w:rsidRPr="00A53053" w:rsidRDefault="00E920D2" w:rsidP="006639CF">
            <w:pPr>
              <w:shd w:val="clear" w:color="auto" w:fill="FFFFFF"/>
              <w:rPr>
                <w:sz w:val="24"/>
                <w:szCs w:val="24"/>
              </w:rPr>
            </w:pPr>
            <w:r w:rsidRPr="00A53053">
              <w:rPr>
                <w:b/>
                <w:bCs/>
                <w:color w:val="000000"/>
                <w:spacing w:val="-14"/>
                <w:w w:val="101"/>
                <w:sz w:val="24"/>
                <w:szCs w:val="24"/>
              </w:rPr>
              <w:t>Подвижные игры</w:t>
            </w:r>
          </w:p>
          <w:p w:rsidR="00E920D2" w:rsidRPr="00A53053" w:rsidRDefault="00E920D2" w:rsidP="006639CF">
            <w:pPr>
              <w:shd w:val="clear" w:color="auto" w:fill="FFFFFF"/>
              <w:rPr>
                <w:sz w:val="24"/>
                <w:szCs w:val="24"/>
              </w:rPr>
            </w:pPr>
            <w:r w:rsidRPr="00A53053">
              <w:rPr>
                <w:color w:val="000000"/>
                <w:spacing w:val="-12"/>
                <w:w w:val="101"/>
                <w:sz w:val="24"/>
                <w:szCs w:val="24"/>
              </w:rPr>
              <w:t xml:space="preserve">«Автомобили», «Самолеты». </w:t>
            </w:r>
            <w:r w:rsidRPr="00A53053">
              <w:rPr>
                <w:i/>
                <w:iCs/>
                <w:color w:val="000000"/>
                <w:spacing w:val="-8"/>
                <w:w w:val="101"/>
                <w:sz w:val="24"/>
                <w:szCs w:val="24"/>
              </w:rPr>
              <w:t>Цели:</w:t>
            </w:r>
          </w:p>
          <w:p w:rsidR="00E920D2" w:rsidRPr="00A53053" w:rsidRDefault="00E920D2" w:rsidP="002B712F">
            <w:pPr>
              <w:numPr>
                <w:ilvl w:val="0"/>
                <w:numId w:val="14"/>
              </w:numPr>
              <w:shd w:val="clear" w:color="auto" w:fill="FFFFFF"/>
              <w:tabs>
                <w:tab w:val="left" w:pos="600"/>
              </w:tabs>
              <w:rPr>
                <w:color w:val="000000"/>
                <w:w w:val="101"/>
                <w:sz w:val="24"/>
                <w:szCs w:val="24"/>
              </w:rPr>
            </w:pPr>
            <w:r w:rsidRPr="00A53053">
              <w:rPr>
                <w:color w:val="000000"/>
                <w:spacing w:val="-2"/>
                <w:w w:val="101"/>
                <w:sz w:val="24"/>
                <w:szCs w:val="24"/>
              </w:rPr>
              <w:t>приучать соблюдать правила дорожного движения;</w:t>
            </w:r>
          </w:p>
          <w:p w:rsidR="00E920D2" w:rsidRPr="00A53053" w:rsidRDefault="00E920D2" w:rsidP="002B712F">
            <w:pPr>
              <w:numPr>
                <w:ilvl w:val="0"/>
                <w:numId w:val="14"/>
              </w:numPr>
              <w:shd w:val="clear" w:color="auto" w:fill="FFFFFF"/>
              <w:tabs>
                <w:tab w:val="left" w:pos="600"/>
              </w:tabs>
              <w:rPr>
                <w:color w:val="000000"/>
                <w:w w:val="101"/>
                <w:sz w:val="24"/>
                <w:szCs w:val="24"/>
              </w:rPr>
            </w:pPr>
            <w:r w:rsidRPr="00A53053">
              <w:rPr>
                <w:color w:val="000000"/>
                <w:w w:val="101"/>
                <w:sz w:val="24"/>
                <w:szCs w:val="24"/>
              </w:rPr>
              <w:t>закреплять знания о грузовых машинах.</w:t>
            </w:r>
          </w:p>
          <w:p w:rsidR="00E920D2" w:rsidRPr="00A53053" w:rsidRDefault="00E920D2" w:rsidP="006639CF">
            <w:pPr>
              <w:shd w:val="clear" w:color="auto" w:fill="FFFFFF"/>
              <w:rPr>
                <w:sz w:val="24"/>
                <w:szCs w:val="24"/>
              </w:rPr>
            </w:pPr>
            <w:r w:rsidRPr="00A53053">
              <w:rPr>
                <w:b/>
                <w:bCs/>
                <w:color w:val="000000"/>
                <w:spacing w:val="-13"/>
                <w:w w:val="101"/>
                <w:sz w:val="24"/>
                <w:szCs w:val="24"/>
              </w:rPr>
              <w:t>Выносной материал</w:t>
            </w:r>
          </w:p>
          <w:p w:rsidR="00E920D2" w:rsidRPr="00A53053" w:rsidRDefault="00E920D2" w:rsidP="006639CF">
            <w:pPr>
              <w:shd w:val="clear" w:color="auto" w:fill="FFFFFF"/>
              <w:rPr>
                <w:sz w:val="24"/>
                <w:szCs w:val="24"/>
              </w:rPr>
            </w:pPr>
            <w:r w:rsidRPr="00A53053">
              <w:rPr>
                <w:color w:val="000000"/>
                <w:spacing w:val="-5"/>
                <w:w w:val="101"/>
                <w:sz w:val="24"/>
                <w:szCs w:val="24"/>
              </w:rPr>
              <w:t>Рули, совочки, формочки, игрушки, мел, машинки.</w:t>
            </w:r>
          </w:p>
          <w:p w:rsidR="00E920D2" w:rsidRPr="00A53053" w:rsidRDefault="00E920D2" w:rsidP="006639CF">
            <w:pPr>
              <w:shd w:val="clear" w:color="auto" w:fill="FFFFFF"/>
              <w:jc w:val="center"/>
              <w:rPr>
                <w:b/>
                <w:sz w:val="24"/>
                <w:szCs w:val="24"/>
              </w:rPr>
            </w:pPr>
          </w:p>
        </w:tc>
        <w:tc>
          <w:tcPr>
            <w:tcW w:w="7087" w:type="dxa"/>
          </w:tcPr>
          <w:p w:rsidR="00E920D2" w:rsidRPr="00A53053" w:rsidRDefault="00E920D2" w:rsidP="006639CF">
            <w:pPr>
              <w:shd w:val="clear" w:color="auto" w:fill="FFFFFF"/>
              <w:jc w:val="center"/>
              <w:rPr>
                <w:b/>
                <w:color w:val="000000"/>
                <w:spacing w:val="1"/>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6639CF">
            <w:pPr>
              <w:shd w:val="clear" w:color="auto" w:fill="FFFFFF"/>
              <w:jc w:val="center"/>
              <w:rPr>
                <w:b/>
                <w:sz w:val="24"/>
                <w:szCs w:val="24"/>
              </w:rPr>
            </w:pPr>
            <w:r w:rsidRPr="00A53053">
              <w:rPr>
                <w:b/>
                <w:color w:val="000000"/>
                <w:spacing w:val="31"/>
                <w:w w:val="101"/>
                <w:sz w:val="24"/>
                <w:szCs w:val="24"/>
              </w:rPr>
              <w:t>Прогулка 4</w:t>
            </w:r>
          </w:p>
          <w:p w:rsidR="00E920D2" w:rsidRPr="00A53053" w:rsidRDefault="00E920D2" w:rsidP="006639CF">
            <w:pPr>
              <w:shd w:val="clear" w:color="auto" w:fill="FFFFFF"/>
              <w:jc w:val="center"/>
              <w:rPr>
                <w:b/>
                <w:sz w:val="24"/>
                <w:szCs w:val="24"/>
              </w:rPr>
            </w:pPr>
            <w:r w:rsidRPr="00A53053">
              <w:rPr>
                <w:b/>
                <w:bCs/>
                <w:color w:val="000000"/>
                <w:spacing w:val="-11"/>
                <w:w w:val="101"/>
                <w:sz w:val="24"/>
                <w:szCs w:val="24"/>
              </w:rPr>
              <w:lastRenderedPageBreak/>
              <w:t>Рассматривание осеннего дерева</w:t>
            </w:r>
          </w:p>
          <w:p w:rsidR="00E920D2" w:rsidRPr="00A53053" w:rsidRDefault="00E920D2" w:rsidP="006639CF">
            <w:pPr>
              <w:shd w:val="clear" w:color="auto" w:fill="FFFFFF"/>
              <w:jc w:val="both"/>
              <w:rPr>
                <w:sz w:val="24"/>
                <w:szCs w:val="24"/>
              </w:rPr>
            </w:pPr>
            <w:r w:rsidRPr="00A53053">
              <w:rPr>
                <w:b/>
                <w:iCs/>
                <w:color w:val="000000"/>
                <w:spacing w:val="-4"/>
                <w:w w:val="101"/>
                <w:sz w:val="24"/>
                <w:szCs w:val="24"/>
              </w:rPr>
              <w:t>Цель</w:t>
            </w:r>
            <w:r w:rsidRPr="00A53053">
              <w:rPr>
                <w:i/>
                <w:iCs/>
                <w:color w:val="000000"/>
                <w:spacing w:val="-4"/>
                <w:w w:val="101"/>
                <w:sz w:val="24"/>
                <w:szCs w:val="24"/>
              </w:rPr>
              <w:t xml:space="preserve">: </w:t>
            </w:r>
            <w:r w:rsidRPr="00A53053">
              <w:rPr>
                <w:color w:val="000000"/>
                <w:spacing w:val="-4"/>
                <w:w w:val="101"/>
                <w:sz w:val="24"/>
                <w:szCs w:val="24"/>
              </w:rPr>
              <w:t xml:space="preserve">формировать знания об основных частях дерева, их высоте </w:t>
            </w:r>
            <w:r w:rsidRPr="00A53053">
              <w:rPr>
                <w:color w:val="000000"/>
                <w:spacing w:val="-2"/>
                <w:w w:val="101"/>
                <w:sz w:val="24"/>
                <w:szCs w:val="24"/>
              </w:rPr>
              <w:t>и толщине.</w:t>
            </w:r>
          </w:p>
          <w:p w:rsidR="00E920D2" w:rsidRPr="00A53053" w:rsidRDefault="00E920D2" w:rsidP="006639CF">
            <w:pPr>
              <w:shd w:val="clear" w:color="auto" w:fill="FFFFFF"/>
              <w:jc w:val="center"/>
              <w:rPr>
                <w:b/>
                <w:sz w:val="24"/>
                <w:szCs w:val="24"/>
              </w:rPr>
            </w:pPr>
            <w:r w:rsidRPr="00A53053">
              <w:rPr>
                <w:b/>
                <w:iCs/>
                <w:color w:val="000000"/>
                <w:spacing w:val="-6"/>
                <w:w w:val="101"/>
                <w:sz w:val="24"/>
                <w:szCs w:val="24"/>
              </w:rPr>
              <w:t>Ход наблюдения</w:t>
            </w:r>
          </w:p>
          <w:p w:rsidR="00E920D2" w:rsidRPr="00A53053" w:rsidRDefault="00E920D2" w:rsidP="006639CF">
            <w:pPr>
              <w:shd w:val="clear" w:color="auto" w:fill="FFFFFF"/>
              <w:rPr>
                <w:color w:val="000000"/>
                <w:spacing w:val="-4"/>
                <w:w w:val="101"/>
                <w:sz w:val="24"/>
                <w:szCs w:val="24"/>
              </w:rPr>
            </w:pPr>
            <w:r w:rsidRPr="00A53053">
              <w:rPr>
                <w:color w:val="000000"/>
                <w:spacing w:val="-4"/>
                <w:w w:val="101"/>
                <w:sz w:val="24"/>
                <w:szCs w:val="24"/>
              </w:rPr>
              <w:t xml:space="preserve">Поспевает брусника, стали дни холоднее, </w:t>
            </w:r>
          </w:p>
          <w:p w:rsidR="00E920D2" w:rsidRPr="00A53053" w:rsidRDefault="00E920D2" w:rsidP="006639CF">
            <w:pPr>
              <w:shd w:val="clear" w:color="auto" w:fill="FFFFFF"/>
              <w:jc w:val="both"/>
              <w:rPr>
                <w:color w:val="000000"/>
                <w:spacing w:val="-3"/>
                <w:w w:val="101"/>
                <w:sz w:val="24"/>
                <w:szCs w:val="24"/>
              </w:rPr>
            </w:pPr>
            <w:r w:rsidRPr="00A53053">
              <w:rPr>
                <w:color w:val="000000"/>
                <w:spacing w:val="-1"/>
                <w:w w:val="101"/>
                <w:sz w:val="24"/>
                <w:szCs w:val="24"/>
              </w:rPr>
              <w:t xml:space="preserve">И от птичьего крика в сердце только грустнее. </w:t>
            </w:r>
            <w:r w:rsidRPr="00A53053">
              <w:rPr>
                <w:color w:val="000000"/>
                <w:spacing w:val="-3"/>
                <w:w w:val="101"/>
                <w:sz w:val="24"/>
                <w:szCs w:val="24"/>
              </w:rPr>
              <w:t xml:space="preserve">Стаи птиц улетают прочь, за синее море, </w:t>
            </w:r>
          </w:p>
          <w:p w:rsidR="00E920D2" w:rsidRPr="00A53053" w:rsidRDefault="00E920D2" w:rsidP="006639CF">
            <w:pPr>
              <w:shd w:val="clear" w:color="auto" w:fill="FFFFFF"/>
              <w:rPr>
                <w:sz w:val="24"/>
                <w:szCs w:val="24"/>
              </w:rPr>
            </w:pPr>
            <w:r w:rsidRPr="00A53053">
              <w:rPr>
                <w:color w:val="000000"/>
                <w:spacing w:val="-3"/>
                <w:w w:val="101"/>
                <w:sz w:val="24"/>
                <w:szCs w:val="24"/>
              </w:rPr>
              <w:t>Все деревья блистают в разноцветном уборе.</w:t>
            </w:r>
          </w:p>
          <w:p w:rsidR="00E920D2" w:rsidRPr="00A53053" w:rsidRDefault="00E920D2" w:rsidP="006639CF">
            <w:pPr>
              <w:shd w:val="clear" w:color="auto" w:fill="FFFFFF"/>
              <w:jc w:val="both"/>
              <w:rPr>
                <w:sz w:val="24"/>
                <w:szCs w:val="24"/>
              </w:rPr>
            </w:pPr>
            <w:r w:rsidRPr="00A53053">
              <w:rPr>
                <w:color w:val="000000"/>
                <w:w w:val="101"/>
                <w:sz w:val="24"/>
                <w:szCs w:val="24"/>
              </w:rPr>
              <w:t xml:space="preserve">Подвести детей к дереву, вспомнить его основные части. Дать </w:t>
            </w:r>
            <w:r w:rsidRPr="00A53053">
              <w:rPr>
                <w:color w:val="000000"/>
                <w:spacing w:val="-3"/>
                <w:w w:val="101"/>
                <w:sz w:val="24"/>
                <w:szCs w:val="24"/>
              </w:rPr>
              <w:t>детям наглядное представление, что деревья бывают разной толщи</w:t>
            </w:r>
            <w:r w:rsidRPr="00A53053">
              <w:rPr>
                <w:color w:val="000000"/>
                <w:spacing w:val="-3"/>
                <w:w w:val="101"/>
                <w:sz w:val="24"/>
                <w:szCs w:val="24"/>
              </w:rPr>
              <w:softHyphen/>
            </w:r>
            <w:r w:rsidRPr="00A53053">
              <w:rPr>
                <w:color w:val="000000"/>
                <w:spacing w:val="-5"/>
                <w:w w:val="101"/>
                <w:sz w:val="24"/>
                <w:szCs w:val="24"/>
              </w:rPr>
              <w:t>ны и высоты. Напомнить, что на ветвях растут листья, но с наступле</w:t>
            </w:r>
            <w:r w:rsidRPr="00A53053">
              <w:rPr>
                <w:color w:val="000000"/>
                <w:spacing w:val="-5"/>
                <w:w w:val="101"/>
                <w:sz w:val="24"/>
                <w:szCs w:val="24"/>
              </w:rPr>
              <w:softHyphen/>
              <w:t>нием осени они опадают. Предложить погладить ствол дерева. Обратить</w:t>
            </w:r>
            <w:r w:rsidRPr="00A53053">
              <w:rPr>
                <w:color w:val="000000"/>
                <w:spacing w:val="-2"/>
                <w:w w:val="101"/>
                <w:sz w:val="24"/>
                <w:szCs w:val="24"/>
              </w:rPr>
              <w:t xml:space="preserve"> внимание, что дерево высокое, и чтобы его рассмотреть, надо </w:t>
            </w:r>
            <w:r w:rsidRPr="00A53053">
              <w:rPr>
                <w:color w:val="000000"/>
                <w:spacing w:val="-6"/>
                <w:w w:val="101"/>
                <w:sz w:val="24"/>
                <w:szCs w:val="24"/>
              </w:rPr>
              <w:t xml:space="preserve">поднять голову. Предложить найти низкое дерево. Рассмотреть ствол </w:t>
            </w:r>
            <w:r w:rsidRPr="00A53053">
              <w:rPr>
                <w:color w:val="000000"/>
                <w:spacing w:val="-5"/>
                <w:w w:val="101"/>
                <w:sz w:val="24"/>
                <w:szCs w:val="24"/>
              </w:rPr>
              <w:t>молодого и старого дерева, сравнить. Предложить побегать по опав</w:t>
            </w:r>
            <w:r w:rsidRPr="00A53053">
              <w:rPr>
                <w:color w:val="000000"/>
                <w:spacing w:val="-5"/>
                <w:w w:val="101"/>
                <w:sz w:val="24"/>
                <w:szCs w:val="24"/>
              </w:rPr>
              <w:softHyphen/>
              <w:t>шим листьям деревьев.</w:t>
            </w:r>
          </w:p>
          <w:p w:rsidR="00E920D2" w:rsidRPr="00A53053" w:rsidRDefault="00E920D2" w:rsidP="006639CF">
            <w:pPr>
              <w:shd w:val="clear" w:color="auto" w:fill="FFFFFF"/>
              <w:rPr>
                <w:sz w:val="24"/>
                <w:szCs w:val="24"/>
              </w:rPr>
            </w:pPr>
            <w:r w:rsidRPr="00A53053">
              <w:rPr>
                <w:b/>
                <w:bCs/>
                <w:color w:val="000000"/>
                <w:spacing w:val="-13"/>
                <w:w w:val="101"/>
                <w:sz w:val="24"/>
                <w:szCs w:val="24"/>
              </w:rPr>
              <w:t>Трудовая деятельность</w:t>
            </w:r>
          </w:p>
          <w:p w:rsidR="00E920D2" w:rsidRPr="00A53053" w:rsidRDefault="00E920D2" w:rsidP="006639CF">
            <w:pPr>
              <w:shd w:val="clear" w:color="auto" w:fill="FFFFFF"/>
              <w:jc w:val="both"/>
              <w:rPr>
                <w:sz w:val="24"/>
                <w:szCs w:val="24"/>
              </w:rPr>
            </w:pPr>
            <w:r w:rsidRPr="00A53053">
              <w:rPr>
                <w:color w:val="000000"/>
                <w:spacing w:val="-4"/>
                <w:w w:val="101"/>
                <w:sz w:val="24"/>
                <w:szCs w:val="24"/>
              </w:rPr>
              <w:t>Вместе с детьми обрезать сломанные веточки у деревьев. Взрых</w:t>
            </w:r>
            <w:r w:rsidRPr="00A53053">
              <w:rPr>
                <w:color w:val="000000"/>
                <w:spacing w:val="-4"/>
                <w:w w:val="101"/>
                <w:sz w:val="24"/>
                <w:szCs w:val="24"/>
              </w:rPr>
              <w:softHyphen/>
            </w:r>
            <w:r w:rsidRPr="00A53053">
              <w:rPr>
                <w:color w:val="000000"/>
                <w:spacing w:val="-5"/>
                <w:w w:val="101"/>
                <w:sz w:val="24"/>
                <w:szCs w:val="24"/>
              </w:rPr>
              <w:t xml:space="preserve">лить землю граблями, подсыпав ее к корням деревьев, объяснить для </w:t>
            </w:r>
            <w:r w:rsidRPr="00A53053">
              <w:rPr>
                <w:color w:val="000000"/>
                <w:spacing w:val="-6"/>
                <w:w w:val="101"/>
                <w:sz w:val="24"/>
                <w:szCs w:val="24"/>
              </w:rPr>
              <w:t>чего это делается.</w:t>
            </w:r>
          </w:p>
          <w:p w:rsidR="00E920D2" w:rsidRPr="00A53053" w:rsidRDefault="00E920D2" w:rsidP="006639CF">
            <w:pPr>
              <w:shd w:val="clear" w:color="auto" w:fill="FFFFFF"/>
              <w:rPr>
                <w:sz w:val="24"/>
                <w:szCs w:val="24"/>
              </w:rPr>
            </w:pPr>
            <w:r w:rsidRPr="00A53053">
              <w:rPr>
                <w:i/>
                <w:iCs/>
                <w:color w:val="000000"/>
                <w:spacing w:val="-11"/>
                <w:w w:val="101"/>
                <w:sz w:val="24"/>
                <w:szCs w:val="24"/>
              </w:rPr>
              <w:t>Цели:</w:t>
            </w:r>
          </w:p>
          <w:p w:rsidR="00E920D2" w:rsidRPr="00A53053" w:rsidRDefault="00E920D2" w:rsidP="002B712F">
            <w:pPr>
              <w:numPr>
                <w:ilvl w:val="0"/>
                <w:numId w:val="27"/>
              </w:numPr>
              <w:shd w:val="clear" w:color="auto" w:fill="FFFFFF"/>
              <w:tabs>
                <w:tab w:val="left" w:pos="499"/>
              </w:tabs>
              <w:rPr>
                <w:i/>
                <w:iCs/>
                <w:color w:val="000000"/>
                <w:w w:val="101"/>
                <w:sz w:val="24"/>
                <w:szCs w:val="24"/>
              </w:rPr>
            </w:pPr>
            <w:r w:rsidRPr="00A53053">
              <w:rPr>
                <w:color w:val="000000"/>
                <w:spacing w:val="-2"/>
                <w:w w:val="101"/>
                <w:sz w:val="24"/>
                <w:szCs w:val="24"/>
              </w:rPr>
              <w:t>воспитывать желание участвовать в уходе за растениями;</w:t>
            </w:r>
          </w:p>
          <w:p w:rsidR="00E920D2" w:rsidRPr="00A53053" w:rsidRDefault="00E920D2" w:rsidP="002B712F">
            <w:pPr>
              <w:numPr>
                <w:ilvl w:val="0"/>
                <w:numId w:val="27"/>
              </w:numPr>
              <w:shd w:val="clear" w:color="auto" w:fill="FFFFFF"/>
              <w:tabs>
                <w:tab w:val="left" w:pos="499"/>
              </w:tabs>
              <w:rPr>
                <w:color w:val="000000"/>
                <w:w w:val="101"/>
                <w:sz w:val="24"/>
                <w:szCs w:val="24"/>
              </w:rPr>
            </w:pPr>
            <w:r w:rsidRPr="00A53053">
              <w:rPr>
                <w:color w:val="000000"/>
                <w:spacing w:val="-1"/>
                <w:w w:val="101"/>
                <w:sz w:val="24"/>
                <w:szCs w:val="24"/>
              </w:rPr>
              <w:t>прививать бережное отношение к природе.</w:t>
            </w:r>
          </w:p>
          <w:p w:rsidR="00E920D2" w:rsidRPr="00A53053" w:rsidRDefault="00E920D2" w:rsidP="006639CF">
            <w:pPr>
              <w:shd w:val="clear" w:color="auto" w:fill="FFFFFF"/>
              <w:rPr>
                <w:sz w:val="24"/>
                <w:szCs w:val="24"/>
              </w:rPr>
            </w:pPr>
            <w:r w:rsidRPr="00A53053">
              <w:rPr>
                <w:b/>
                <w:bCs/>
                <w:color w:val="000000"/>
                <w:spacing w:val="-14"/>
                <w:w w:val="101"/>
                <w:sz w:val="24"/>
                <w:szCs w:val="24"/>
              </w:rPr>
              <w:t>Подвижные игры</w:t>
            </w:r>
          </w:p>
          <w:p w:rsidR="00E920D2" w:rsidRPr="00A53053" w:rsidRDefault="00E920D2" w:rsidP="006639CF">
            <w:pPr>
              <w:shd w:val="clear" w:color="auto" w:fill="FFFFFF"/>
              <w:rPr>
                <w:sz w:val="24"/>
                <w:szCs w:val="24"/>
              </w:rPr>
            </w:pPr>
            <w:r w:rsidRPr="00A53053">
              <w:rPr>
                <w:color w:val="000000"/>
                <w:spacing w:val="-5"/>
                <w:w w:val="101"/>
                <w:sz w:val="24"/>
                <w:szCs w:val="24"/>
              </w:rPr>
              <w:t xml:space="preserve">«Птицы в гнездышках». </w:t>
            </w:r>
            <w:r w:rsidRPr="00A53053">
              <w:rPr>
                <w:i/>
                <w:iCs/>
                <w:color w:val="000000"/>
                <w:spacing w:val="-11"/>
                <w:w w:val="101"/>
                <w:sz w:val="24"/>
                <w:szCs w:val="24"/>
              </w:rPr>
              <w:t>Цели:</w:t>
            </w:r>
          </w:p>
          <w:p w:rsidR="00E920D2" w:rsidRPr="00A53053" w:rsidRDefault="00E920D2" w:rsidP="002B712F">
            <w:pPr>
              <w:numPr>
                <w:ilvl w:val="0"/>
                <w:numId w:val="27"/>
              </w:numPr>
              <w:shd w:val="clear" w:color="auto" w:fill="FFFFFF"/>
              <w:tabs>
                <w:tab w:val="left" w:pos="499"/>
              </w:tabs>
              <w:rPr>
                <w:i/>
                <w:iCs/>
                <w:color w:val="000000"/>
                <w:w w:val="101"/>
                <w:sz w:val="24"/>
                <w:szCs w:val="24"/>
              </w:rPr>
            </w:pPr>
            <w:r w:rsidRPr="00A53053">
              <w:rPr>
                <w:color w:val="000000"/>
                <w:spacing w:val="-9"/>
                <w:w w:val="101"/>
                <w:sz w:val="24"/>
                <w:szCs w:val="24"/>
              </w:rPr>
              <w:t>учить ходить и бегать врассыпную, не наталкиваясь друг на друга;</w:t>
            </w:r>
          </w:p>
          <w:p w:rsidR="00E920D2" w:rsidRPr="00A53053" w:rsidRDefault="00E920D2" w:rsidP="002B712F">
            <w:pPr>
              <w:numPr>
                <w:ilvl w:val="0"/>
                <w:numId w:val="27"/>
              </w:numPr>
              <w:shd w:val="clear" w:color="auto" w:fill="FFFFFF"/>
              <w:tabs>
                <w:tab w:val="left" w:pos="499"/>
              </w:tabs>
              <w:rPr>
                <w:color w:val="000000"/>
                <w:w w:val="101"/>
                <w:sz w:val="24"/>
                <w:szCs w:val="24"/>
              </w:rPr>
            </w:pPr>
            <w:r w:rsidRPr="00A53053">
              <w:rPr>
                <w:color w:val="000000"/>
                <w:spacing w:val="-9"/>
                <w:w w:val="101"/>
                <w:sz w:val="24"/>
                <w:szCs w:val="24"/>
              </w:rPr>
              <w:t>быстро действовать по сигналу воспитателя, помогать друг другу.</w:t>
            </w:r>
            <w:r w:rsidRPr="00A53053">
              <w:rPr>
                <w:color w:val="000000"/>
                <w:spacing w:val="-9"/>
                <w:w w:val="101"/>
                <w:sz w:val="24"/>
                <w:szCs w:val="24"/>
              </w:rPr>
              <w:br/>
            </w:r>
            <w:r w:rsidRPr="00A53053">
              <w:rPr>
                <w:color w:val="000000"/>
                <w:spacing w:val="-2"/>
                <w:w w:val="101"/>
                <w:sz w:val="24"/>
                <w:szCs w:val="24"/>
              </w:rPr>
              <w:t>«Зайцы и Жучка».</w:t>
            </w:r>
          </w:p>
          <w:p w:rsidR="00E920D2" w:rsidRPr="00A53053" w:rsidRDefault="00E920D2" w:rsidP="006639CF">
            <w:pPr>
              <w:shd w:val="clear" w:color="auto" w:fill="FFFFFF"/>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 xml:space="preserve">упражнять в метании в горизонтальную цель, </w:t>
            </w:r>
            <w:proofErr w:type="spellStart"/>
            <w:r w:rsidRPr="00A53053">
              <w:rPr>
                <w:color w:val="000000"/>
                <w:spacing w:val="-1"/>
                <w:w w:val="101"/>
                <w:sz w:val="24"/>
                <w:szCs w:val="24"/>
              </w:rPr>
              <w:t>пролезании</w:t>
            </w:r>
            <w:proofErr w:type="spellEnd"/>
            <w:r w:rsidRPr="00A53053">
              <w:rPr>
                <w:color w:val="000000"/>
                <w:spacing w:val="-1"/>
                <w:w w:val="101"/>
                <w:sz w:val="24"/>
                <w:szCs w:val="24"/>
              </w:rPr>
              <w:t xml:space="preserve"> </w:t>
            </w:r>
            <w:r w:rsidRPr="00A53053">
              <w:rPr>
                <w:color w:val="000000"/>
                <w:spacing w:val="-6"/>
                <w:w w:val="101"/>
                <w:sz w:val="24"/>
                <w:szCs w:val="24"/>
              </w:rPr>
              <w:t>под шнуром.</w:t>
            </w:r>
          </w:p>
          <w:p w:rsidR="00E920D2" w:rsidRPr="00A53053" w:rsidRDefault="00E920D2" w:rsidP="006639CF">
            <w:pPr>
              <w:shd w:val="clear" w:color="auto" w:fill="FFFFFF"/>
              <w:rPr>
                <w:sz w:val="24"/>
                <w:szCs w:val="24"/>
              </w:rPr>
            </w:pPr>
            <w:r w:rsidRPr="00A53053">
              <w:rPr>
                <w:b/>
                <w:bCs/>
                <w:color w:val="000000"/>
                <w:spacing w:val="-13"/>
                <w:w w:val="101"/>
                <w:sz w:val="24"/>
                <w:szCs w:val="24"/>
              </w:rPr>
              <w:t>Выносной материал</w:t>
            </w:r>
          </w:p>
          <w:p w:rsidR="00E920D2" w:rsidRPr="00A53053" w:rsidRDefault="00E920D2" w:rsidP="006639CF">
            <w:pPr>
              <w:shd w:val="clear" w:color="auto" w:fill="FFFFFF"/>
              <w:jc w:val="both"/>
              <w:rPr>
                <w:sz w:val="24"/>
                <w:szCs w:val="24"/>
              </w:rPr>
            </w:pPr>
            <w:r w:rsidRPr="00A53053">
              <w:rPr>
                <w:color w:val="000000"/>
                <w:spacing w:val="1"/>
                <w:w w:val="101"/>
                <w:sz w:val="24"/>
                <w:szCs w:val="24"/>
              </w:rPr>
              <w:t xml:space="preserve">Детские грабли, кубики для подвижной игры, игрушки для игр с </w:t>
            </w:r>
            <w:r w:rsidRPr="00A53053">
              <w:rPr>
                <w:color w:val="000000"/>
                <w:spacing w:val="-3"/>
                <w:w w:val="101"/>
                <w:sz w:val="24"/>
                <w:szCs w:val="24"/>
              </w:rPr>
              <w:t>песком, куклы, одетые по погоде, коляски для кукол, машинки.</w:t>
            </w:r>
          </w:p>
          <w:p w:rsidR="00E920D2" w:rsidRPr="00A53053" w:rsidRDefault="00E920D2" w:rsidP="006639CF">
            <w:pPr>
              <w:shd w:val="clear" w:color="auto" w:fill="FFFFFF"/>
              <w:jc w:val="center"/>
              <w:rPr>
                <w:b/>
                <w:sz w:val="24"/>
                <w:szCs w:val="24"/>
              </w:rPr>
            </w:pPr>
          </w:p>
        </w:tc>
      </w:tr>
    </w:tbl>
    <w:tbl>
      <w:tblPr>
        <w:tblStyle w:val="13"/>
        <w:tblpPr w:leftFromText="181" w:rightFromText="181" w:vertAnchor="text" w:horzAnchor="margin" w:tblpXSpec="center" w:tblpY="1912"/>
        <w:tblOverlap w:val="never"/>
        <w:tblW w:w="0" w:type="auto"/>
        <w:tblLook w:val="01E0" w:firstRow="1" w:lastRow="1" w:firstColumn="1" w:lastColumn="1" w:noHBand="0" w:noVBand="0"/>
      </w:tblPr>
      <w:tblGrid>
        <w:gridCol w:w="7054"/>
        <w:gridCol w:w="6379"/>
      </w:tblGrid>
      <w:tr w:rsidR="00E920D2" w:rsidRPr="00A53053" w:rsidTr="004A19BE">
        <w:tc>
          <w:tcPr>
            <w:tcW w:w="7054"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E920D2">
            <w:pPr>
              <w:shd w:val="clear" w:color="auto" w:fill="FFFFFF"/>
              <w:jc w:val="center"/>
              <w:rPr>
                <w:b/>
                <w:sz w:val="24"/>
                <w:szCs w:val="24"/>
              </w:rPr>
            </w:pPr>
            <w:r w:rsidRPr="00A53053">
              <w:rPr>
                <w:b/>
                <w:color w:val="000000"/>
                <w:spacing w:val="30"/>
                <w:w w:val="101"/>
                <w:sz w:val="24"/>
                <w:szCs w:val="24"/>
              </w:rPr>
              <w:t xml:space="preserve">Прогулка 5 </w:t>
            </w:r>
            <w:r w:rsidRPr="00A53053">
              <w:rPr>
                <w:b/>
                <w:bCs/>
                <w:color w:val="000000"/>
                <w:spacing w:val="-13"/>
                <w:w w:val="101"/>
                <w:sz w:val="24"/>
                <w:szCs w:val="24"/>
              </w:rPr>
              <w:t>Наблюдение за птицами</w:t>
            </w:r>
          </w:p>
          <w:p w:rsidR="00E920D2" w:rsidRPr="00A53053" w:rsidRDefault="00E920D2" w:rsidP="00E920D2">
            <w:pPr>
              <w:shd w:val="clear" w:color="auto" w:fill="FFFFFF"/>
              <w:rPr>
                <w:sz w:val="24"/>
                <w:szCs w:val="24"/>
              </w:rPr>
            </w:pPr>
            <w:r w:rsidRPr="00A53053">
              <w:rPr>
                <w:b/>
                <w:iCs/>
                <w:color w:val="000000"/>
                <w:spacing w:val="-10"/>
                <w:w w:val="101"/>
                <w:sz w:val="24"/>
                <w:szCs w:val="24"/>
              </w:rPr>
              <w:t>Цели</w:t>
            </w:r>
            <w:r w:rsidRPr="00A53053">
              <w:rPr>
                <w:i/>
                <w:iCs/>
                <w:color w:val="000000"/>
                <w:spacing w:val="-10"/>
                <w:w w:val="101"/>
                <w:sz w:val="24"/>
                <w:szCs w:val="24"/>
              </w:rPr>
              <w:t>:</w:t>
            </w:r>
          </w:p>
          <w:p w:rsidR="00E920D2" w:rsidRPr="00A53053" w:rsidRDefault="00E920D2" w:rsidP="002B712F">
            <w:pPr>
              <w:numPr>
                <w:ilvl w:val="0"/>
                <w:numId w:val="16"/>
              </w:numPr>
              <w:shd w:val="clear" w:color="auto" w:fill="FFFFFF"/>
              <w:tabs>
                <w:tab w:val="left" w:pos="586"/>
              </w:tabs>
              <w:rPr>
                <w:color w:val="000000"/>
                <w:w w:val="101"/>
                <w:sz w:val="24"/>
                <w:szCs w:val="24"/>
              </w:rPr>
            </w:pPr>
            <w:r w:rsidRPr="00A53053">
              <w:rPr>
                <w:color w:val="000000"/>
                <w:spacing w:val="-3"/>
                <w:w w:val="101"/>
                <w:sz w:val="24"/>
                <w:szCs w:val="24"/>
              </w:rPr>
              <w:t>расширять представление о птицах;</w:t>
            </w:r>
          </w:p>
          <w:p w:rsidR="00E920D2" w:rsidRPr="00A53053" w:rsidRDefault="00E920D2" w:rsidP="002B712F">
            <w:pPr>
              <w:numPr>
                <w:ilvl w:val="0"/>
                <w:numId w:val="16"/>
              </w:numPr>
              <w:shd w:val="clear" w:color="auto" w:fill="FFFFFF"/>
              <w:tabs>
                <w:tab w:val="left" w:pos="586"/>
              </w:tabs>
              <w:rPr>
                <w:color w:val="000000"/>
                <w:w w:val="101"/>
                <w:sz w:val="24"/>
                <w:szCs w:val="24"/>
              </w:rPr>
            </w:pPr>
            <w:r w:rsidRPr="00A53053">
              <w:rPr>
                <w:color w:val="000000"/>
                <w:spacing w:val="-2"/>
                <w:w w:val="101"/>
                <w:sz w:val="24"/>
                <w:szCs w:val="24"/>
              </w:rPr>
              <w:t>формировать знания о том, какие птицы чаще всего прилета</w:t>
            </w:r>
            <w:r w:rsidRPr="00A53053">
              <w:rPr>
                <w:color w:val="000000"/>
                <w:spacing w:val="-2"/>
                <w:w w:val="101"/>
                <w:sz w:val="24"/>
                <w:szCs w:val="24"/>
              </w:rPr>
              <w:softHyphen/>
            </w:r>
            <w:r w:rsidRPr="00A53053">
              <w:rPr>
                <w:color w:val="000000"/>
                <w:spacing w:val="-2"/>
                <w:w w:val="101"/>
                <w:sz w:val="24"/>
                <w:szCs w:val="24"/>
              </w:rPr>
              <w:br/>
            </w:r>
            <w:r w:rsidRPr="00A53053">
              <w:rPr>
                <w:color w:val="000000"/>
                <w:spacing w:val="-1"/>
                <w:w w:val="101"/>
                <w:sz w:val="24"/>
                <w:szCs w:val="24"/>
              </w:rPr>
              <w:t>ют к кормушке, чем их надо подкармливать;</w:t>
            </w:r>
          </w:p>
          <w:p w:rsidR="00E920D2" w:rsidRPr="00A53053" w:rsidRDefault="00E920D2" w:rsidP="002B712F">
            <w:pPr>
              <w:numPr>
                <w:ilvl w:val="0"/>
                <w:numId w:val="16"/>
              </w:numPr>
              <w:shd w:val="clear" w:color="auto" w:fill="FFFFFF"/>
              <w:tabs>
                <w:tab w:val="left" w:pos="586"/>
              </w:tabs>
              <w:rPr>
                <w:color w:val="000000"/>
                <w:w w:val="101"/>
                <w:sz w:val="24"/>
                <w:szCs w:val="24"/>
              </w:rPr>
            </w:pPr>
            <w:r w:rsidRPr="00A53053">
              <w:rPr>
                <w:color w:val="000000"/>
                <w:spacing w:val="-2"/>
                <w:w w:val="101"/>
                <w:sz w:val="24"/>
                <w:szCs w:val="24"/>
              </w:rPr>
              <w:t>воспитывать доброе отношение к пернатым.</w:t>
            </w:r>
          </w:p>
          <w:p w:rsidR="00E920D2" w:rsidRPr="00A53053" w:rsidRDefault="00E920D2" w:rsidP="00E920D2">
            <w:pPr>
              <w:shd w:val="clear" w:color="auto" w:fill="FFFFFF"/>
              <w:jc w:val="center"/>
              <w:rPr>
                <w:b/>
                <w:sz w:val="24"/>
                <w:szCs w:val="24"/>
              </w:rPr>
            </w:pPr>
            <w:r w:rsidRPr="00A53053">
              <w:rPr>
                <w:b/>
                <w:iCs/>
                <w:color w:val="000000"/>
                <w:spacing w:val="-6"/>
                <w:w w:val="101"/>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3"/>
                <w:w w:val="101"/>
                <w:sz w:val="24"/>
                <w:szCs w:val="24"/>
              </w:rPr>
              <w:t xml:space="preserve">Обратить внимание детей на нахохлившихся ворон, прыгающих </w:t>
            </w:r>
            <w:r w:rsidRPr="00A53053">
              <w:rPr>
                <w:color w:val="000000"/>
                <w:spacing w:val="-5"/>
                <w:w w:val="101"/>
                <w:sz w:val="24"/>
                <w:szCs w:val="24"/>
              </w:rPr>
              <w:t xml:space="preserve">воробьев. Рассказать, что птицы прилетают ближе к людям, надеясь, </w:t>
            </w:r>
            <w:r w:rsidRPr="00A53053">
              <w:rPr>
                <w:color w:val="000000"/>
                <w:spacing w:val="-3"/>
                <w:w w:val="101"/>
                <w:sz w:val="24"/>
                <w:szCs w:val="24"/>
              </w:rPr>
              <w:t>Что они их накормят.</w:t>
            </w:r>
          </w:p>
          <w:p w:rsidR="00E920D2" w:rsidRPr="00A53053" w:rsidRDefault="00E920D2" w:rsidP="00E920D2">
            <w:pPr>
              <w:shd w:val="clear" w:color="auto" w:fill="FFFFFF"/>
              <w:rPr>
                <w:color w:val="000000"/>
                <w:spacing w:val="-6"/>
                <w:w w:val="101"/>
                <w:sz w:val="24"/>
                <w:szCs w:val="24"/>
              </w:rPr>
            </w:pPr>
            <w:r w:rsidRPr="00A53053">
              <w:rPr>
                <w:color w:val="000000"/>
                <w:spacing w:val="-6"/>
                <w:w w:val="101"/>
                <w:sz w:val="24"/>
                <w:szCs w:val="24"/>
              </w:rPr>
              <w:t xml:space="preserve">Скачет, скачет воробей, </w:t>
            </w:r>
          </w:p>
          <w:p w:rsidR="00E920D2" w:rsidRPr="00A53053" w:rsidRDefault="00E920D2" w:rsidP="00E920D2">
            <w:pPr>
              <w:shd w:val="clear" w:color="auto" w:fill="FFFFFF"/>
              <w:rPr>
                <w:color w:val="000000"/>
                <w:spacing w:val="-3"/>
                <w:w w:val="101"/>
                <w:sz w:val="24"/>
                <w:szCs w:val="24"/>
              </w:rPr>
            </w:pPr>
            <w:r w:rsidRPr="00A53053">
              <w:rPr>
                <w:color w:val="000000"/>
                <w:spacing w:val="-3"/>
                <w:w w:val="101"/>
                <w:sz w:val="24"/>
                <w:szCs w:val="24"/>
              </w:rPr>
              <w:t xml:space="preserve">Кличет маленьких детей: </w:t>
            </w:r>
          </w:p>
          <w:p w:rsidR="00E920D2" w:rsidRPr="00A53053" w:rsidRDefault="00E920D2" w:rsidP="00E920D2">
            <w:pPr>
              <w:shd w:val="clear" w:color="auto" w:fill="FFFFFF"/>
              <w:rPr>
                <w:color w:val="000000"/>
                <w:spacing w:val="-4"/>
                <w:w w:val="101"/>
                <w:sz w:val="24"/>
                <w:szCs w:val="24"/>
              </w:rPr>
            </w:pPr>
            <w:r w:rsidRPr="00A53053">
              <w:rPr>
                <w:color w:val="000000"/>
                <w:spacing w:val="-4"/>
                <w:w w:val="101"/>
                <w:sz w:val="24"/>
                <w:szCs w:val="24"/>
              </w:rPr>
              <w:t xml:space="preserve">«Киньте крошек воробью, </w:t>
            </w:r>
          </w:p>
          <w:p w:rsidR="00E920D2" w:rsidRPr="00A53053" w:rsidRDefault="00E920D2" w:rsidP="00E920D2">
            <w:pPr>
              <w:shd w:val="clear" w:color="auto" w:fill="FFFFFF"/>
              <w:rPr>
                <w:sz w:val="24"/>
                <w:szCs w:val="24"/>
              </w:rPr>
            </w:pPr>
            <w:r w:rsidRPr="00A53053">
              <w:rPr>
                <w:color w:val="000000"/>
                <w:spacing w:val="-1"/>
                <w:w w:val="101"/>
                <w:sz w:val="24"/>
                <w:szCs w:val="24"/>
              </w:rPr>
              <w:t xml:space="preserve">Я вам песенку спою: </w:t>
            </w:r>
            <w:r w:rsidRPr="00A53053">
              <w:rPr>
                <w:color w:val="000000"/>
                <w:spacing w:val="-3"/>
                <w:w w:val="101"/>
                <w:sz w:val="24"/>
                <w:szCs w:val="24"/>
              </w:rPr>
              <w:t>Чик-чирик!»</w:t>
            </w:r>
          </w:p>
          <w:p w:rsidR="00E920D2" w:rsidRPr="00A53053" w:rsidRDefault="00E920D2" w:rsidP="00E920D2">
            <w:pPr>
              <w:shd w:val="clear" w:color="auto" w:fill="FFFFFF"/>
              <w:jc w:val="both"/>
              <w:rPr>
                <w:sz w:val="24"/>
                <w:szCs w:val="24"/>
              </w:rPr>
            </w:pPr>
            <w:r w:rsidRPr="00A53053">
              <w:rPr>
                <w:color w:val="000000"/>
                <w:spacing w:val="-3"/>
                <w:sz w:val="24"/>
                <w:szCs w:val="24"/>
              </w:rPr>
              <w:t>Объяснить детям, что о птицах надо заботиться, кормить их хлеб</w:t>
            </w:r>
            <w:r w:rsidRPr="00A53053">
              <w:rPr>
                <w:color w:val="000000"/>
                <w:spacing w:val="-3"/>
                <w:sz w:val="24"/>
                <w:szCs w:val="24"/>
              </w:rPr>
              <w:softHyphen/>
            </w:r>
            <w:r w:rsidRPr="00A53053">
              <w:rPr>
                <w:color w:val="000000"/>
                <w:sz w:val="24"/>
                <w:szCs w:val="24"/>
              </w:rPr>
              <w:t xml:space="preserve">ными крошками, пшеном. Вместе с детьми повесить кормушку для </w:t>
            </w:r>
            <w:r w:rsidRPr="00A53053">
              <w:rPr>
                <w:color w:val="000000"/>
                <w:spacing w:val="-1"/>
                <w:sz w:val="24"/>
                <w:szCs w:val="24"/>
              </w:rPr>
              <w:t xml:space="preserve">птиц. Пройти вокруг детского сада и посмотреть, где повесили дети </w:t>
            </w:r>
            <w:r w:rsidRPr="00A53053">
              <w:rPr>
                <w:color w:val="000000"/>
                <w:sz w:val="24"/>
                <w:szCs w:val="24"/>
              </w:rPr>
              <w:t>кормушки.</w:t>
            </w:r>
          </w:p>
          <w:p w:rsidR="00E920D2" w:rsidRPr="00A53053" w:rsidRDefault="00E920D2" w:rsidP="00E920D2">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E920D2">
            <w:pPr>
              <w:shd w:val="clear" w:color="auto" w:fill="FFFFFF"/>
              <w:rPr>
                <w:color w:val="000000"/>
                <w:spacing w:val="1"/>
                <w:sz w:val="24"/>
                <w:szCs w:val="24"/>
              </w:rPr>
            </w:pPr>
            <w:proofErr w:type="spellStart"/>
            <w:r w:rsidRPr="00A53053">
              <w:rPr>
                <w:color w:val="000000"/>
                <w:spacing w:val="1"/>
                <w:sz w:val="24"/>
                <w:szCs w:val="24"/>
              </w:rPr>
              <w:t>Насыпание</w:t>
            </w:r>
            <w:proofErr w:type="spellEnd"/>
            <w:r w:rsidRPr="00A53053">
              <w:rPr>
                <w:color w:val="000000"/>
                <w:spacing w:val="1"/>
                <w:sz w:val="24"/>
                <w:szCs w:val="24"/>
              </w:rPr>
              <w:t xml:space="preserve"> корма для птиц, расчистка дорожки к кормушке. </w:t>
            </w:r>
          </w:p>
          <w:p w:rsidR="00E920D2" w:rsidRPr="00A53053" w:rsidRDefault="00E920D2"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 xml:space="preserve">воспитывать желание ухаживать за животными, правильно </w:t>
            </w:r>
            <w:r w:rsidRPr="00A53053">
              <w:rPr>
                <w:color w:val="000000"/>
                <w:spacing w:val="1"/>
                <w:sz w:val="24"/>
                <w:szCs w:val="24"/>
              </w:rPr>
              <w:t>их кормить.</w:t>
            </w:r>
          </w:p>
          <w:p w:rsidR="00012DBC" w:rsidRDefault="00E920D2" w:rsidP="00E920D2">
            <w:pPr>
              <w:shd w:val="clear" w:color="auto" w:fill="FFFFFF"/>
              <w:rPr>
                <w:b/>
                <w:bCs/>
                <w:color w:val="000000"/>
                <w:spacing w:val="-12"/>
                <w:sz w:val="24"/>
                <w:szCs w:val="24"/>
              </w:rPr>
            </w:pPr>
            <w:r w:rsidRPr="00A53053">
              <w:rPr>
                <w:b/>
                <w:bCs/>
                <w:color w:val="000000"/>
                <w:spacing w:val="-12"/>
                <w:sz w:val="24"/>
                <w:szCs w:val="24"/>
              </w:rPr>
              <w:t xml:space="preserve">Подвижные игры:  </w:t>
            </w:r>
          </w:p>
          <w:p w:rsidR="00E920D2" w:rsidRPr="00A53053" w:rsidRDefault="00E920D2" w:rsidP="00E920D2">
            <w:pPr>
              <w:shd w:val="clear" w:color="auto" w:fill="FFFFFF"/>
              <w:rPr>
                <w:color w:val="000000"/>
                <w:spacing w:val="-4"/>
                <w:sz w:val="24"/>
                <w:szCs w:val="24"/>
              </w:rPr>
            </w:pPr>
            <w:r w:rsidRPr="00A53053">
              <w:rPr>
                <w:color w:val="000000"/>
                <w:spacing w:val="-4"/>
                <w:sz w:val="24"/>
                <w:szCs w:val="24"/>
              </w:rPr>
              <w:t>«Бездомный заяц».</w:t>
            </w:r>
          </w:p>
          <w:p w:rsidR="00012DBC" w:rsidRDefault="00E920D2" w:rsidP="00E920D2">
            <w:pPr>
              <w:shd w:val="clear" w:color="auto" w:fill="FFFFFF"/>
              <w:rPr>
                <w:i/>
                <w:iCs/>
                <w:color w:val="000000"/>
                <w:spacing w:val="-6"/>
                <w:sz w:val="24"/>
                <w:szCs w:val="24"/>
              </w:rPr>
            </w:pPr>
            <w:r w:rsidRPr="00A53053">
              <w:rPr>
                <w:color w:val="000000"/>
                <w:spacing w:val="-4"/>
                <w:sz w:val="24"/>
                <w:szCs w:val="24"/>
              </w:rPr>
              <w:t xml:space="preserve"> </w:t>
            </w:r>
            <w:r w:rsidRPr="00A53053">
              <w:rPr>
                <w:i/>
                <w:iCs/>
                <w:color w:val="000000"/>
                <w:spacing w:val="-6"/>
                <w:sz w:val="24"/>
                <w:szCs w:val="24"/>
              </w:rPr>
              <w:t xml:space="preserve">Цели: </w:t>
            </w:r>
          </w:p>
          <w:p w:rsidR="00E920D2" w:rsidRPr="00A53053" w:rsidRDefault="00E920D2" w:rsidP="00E920D2">
            <w:pPr>
              <w:shd w:val="clear" w:color="auto" w:fill="FFFFFF"/>
              <w:rPr>
                <w:color w:val="000000"/>
                <w:sz w:val="24"/>
                <w:szCs w:val="24"/>
              </w:rPr>
            </w:pPr>
            <w:r w:rsidRPr="00A53053">
              <w:rPr>
                <w:i/>
                <w:iCs/>
                <w:color w:val="000000"/>
                <w:spacing w:val="-6"/>
                <w:sz w:val="24"/>
                <w:szCs w:val="24"/>
              </w:rPr>
              <w:t xml:space="preserve"> </w:t>
            </w:r>
            <w:r w:rsidRPr="00A53053">
              <w:rPr>
                <w:color w:val="000000"/>
                <w:spacing w:val="1"/>
                <w:sz w:val="24"/>
                <w:szCs w:val="24"/>
              </w:rPr>
              <w:t>упражнять в умении бегать, не наталкиваясь друг на друга;</w:t>
            </w:r>
          </w:p>
          <w:p w:rsidR="00E920D2" w:rsidRPr="00A53053" w:rsidRDefault="00E920D2" w:rsidP="002B712F">
            <w:pPr>
              <w:numPr>
                <w:ilvl w:val="0"/>
                <w:numId w:val="28"/>
              </w:numPr>
              <w:shd w:val="clear" w:color="auto" w:fill="FFFFFF"/>
              <w:tabs>
                <w:tab w:val="left" w:pos="624"/>
              </w:tabs>
              <w:rPr>
                <w:color w:val="000000"/>
                <w:sz w:val="24"/>
                <w:szCs w:val="24"/>
              </w:rPr>
            </w:pPr>
            <w:r w:rsidRPr="00A53053">
              <w:rPr>
                <w:color w:val="000000"/>
                <w:sz w:val="24"/>
                <w:szCs w:val="24"/>
              </w:rPr>
              <w:lastRenderedPageBreak/>
              <w:t>быстро менять направление движения;</w:t>
            </w:r>
          </w:p>
          <w:p w:rsidR="00E920D2" w:rsidRPr="00A53053" w:rsidRDefault="00E920D2" w:rsidP="002B712F">
            <w:pPr>
              <w:numPr>
                <w:ilvl w:val="0"/>
                <w:numId w:val="28"/>
              </w:numPr>
              <w:shd w:val="clear" w:color="auto" w:fill="FFFFFF"/>
              <w:tabs>
                <w:tab w:val="left" w:pos="624"/>
              </w:tabs>
              <w:rPr>
                <w:color w:val="000000"/>
                <w:sz w:val="24"/>
                <w:szCs w:val="24"/>
              </w:rPr>
            </w:pPr>
            <w:r w:rsidRPr="00A53053">
              <w:rPr>
                <w:color w:val="000000"/>
                <w:spacing w:val="-1"/>
                <w:sz w:val="24"/>
                <w:szCs w:val="24"/>
              </w:rPr>
              <w:t>воспитывать ловкость и выносливость.</w:t>
            </w:r>
            <w:r w:rsidRPr="00A53053">
              <w:rPr>
                <w:color w:val="000000"/>
                <w:spacing w:val="-1"/>
                <w:sz w:val="24"/>
                <w:szCs w:val="24"/>
              </w:rPr>
              <w:br/>
            </w:r>
            <w:r w:rsidRPr="00A53053">
              <w:rPr>
                <w:color w:val="000000"/>
                <w:spacing w:val="-3"/>
                <w:sz w:val="24"/>
                <w:szCs w:val="24"/>
              </w:rPr>
              <w:t>«Догони меня».</w:t>
            </w:r>
          </w:p>
          <w:p w:rsidR="00012DBC" w:rsidRDefault="00E920D2" w:rsidP="00E920D2">
            <w:pPr>
              <w:shd w:val="clear" w:color="auto" w:fill="FFFFFF"/>
              <w:rPr>
                <w:i/>
                <w:iCs/>
                <w:color w:val="000000"/>
                <w:spacing w:val="-7"/>
                <w:sz w:val="24"/>
                <w:szCs w:val="24"/>
              </w:rPr>
            </w:pPr>
            <w:r w:rsidRPr="00A53053">
              <w:rPr>
                <w:i/>
                <w:iCs/>
                <w:color w:val="000000"/>
                <w:spacing w:val="-7"/>
                <w:sz w:val="24"/>
                <w:szCs w:val="24"/>
              </w:rPr>
              <w:t xml:space="preserve">Цель:  </w:t>
            </w:r>
          </w:p>
          <w:p w:rsidR="00E920D2" w:rsidRPr="00A53053" w:rsidRDefault="00E920D2" w:rsidP="00E920D2">
            <w:pPr>
              <w:shd w:val="clear" w:color="auto" w:fill="FFFFFF"/>
              <w:rPr>
                <w:color w:val="000000"/>
                <w:sz w:val="24"/>
                <w:szCs w:val="24"/>
              </w:rPr>
            </w:pPr>
            <w:r w:rsidRPr="00A53053">
              <w:rPr>
                <w:i/>
                <w:iCs/>
                <w:color w:val="000000"/>
                <w:spacing w:val="-7"/>
                <w:sz w:val="24"/>
                <w:szCs w:val="24"/>
              </w:rPr>
              <w:t xml:space="preserve">-  </w:t>
            </w:r>
            <w:r w:rsidRPr="00A53053">
              <w:rPr>
                <w:color w:val="000000"/>
                <w:spacing w:val="-1"/>
                <w:sz w:val="24"/>
                <w:szCs w:val="24"/>
              </w:rPr>
              <w:t xml:space="preserve">учить </w:t>
            </w:r>
            <w:proofErr w:type="gramStart"/>
            <w:r w:rsidRPr="00A53053">
              <w:rPr>
                <w:color w:val="000000"/>
                <w:spacing w:val="-1"/>
                <w:sz w:val="24"/>
                <w:szCs w:val="24"/>
              </w:rPr>
              <w:t>быстро</w:t>
            </w:r>
            <w:proofErr w:type="gramEnd"/>
            <w:r w:rsidRPr="00A53053">
              <w:rPr>
                <w:color w:val="000000"/>
                <w:spacing w:val="-1"/>
                <w:sz w:val="24"/>
                <w:szCs w:val="24"/>
              </w:rPr>
              <w:t xml:space="preserve"> действовать по сигналу, ориентироваться в про</w:t>
            </w:r>
            <w:r w:rsidRPr="00A53053">
              <w:rPr>
                <w:color w:val="000000"/>
                <w:spacing w:val="-5"/>
                <w:sz w:val="24"/>
                <w:szCs w:val="24"/>
              </w:rPr>
              <w:t>странстве;</w:t>
            </w:r>
          </w:p>
          <w:p w:rsidR="00E920D2" w:rsidRPr="00A53053" w:rsidRDefault="00E920D2" w:rsidP="002B712F">
            <w:pPr>
              <w:numPr>
                <w:ilvl w:val="0"/>
                <w:numId w:val="20"/>
              </w:numPr>
              <w:shd w:val="clear" w:color="auto" w:fill="FFFFFF"/>
              <w:tabs>
                <w:tab w:val="left" w:pos="638"/>
              </w:tabs>
              <w:rPr>
                <w:color w:val="000000"/>
                <w:sz w:val="24"/>
                <w:szCs w:val="24"/>
              </w:rPr>
            </w:pPr>
            <w:r w:rsidRPr="00A53053">
              <w:rPr>
                <w:color w:val="000000"/>
                <w:sz w:val="24"/>
                <w:szCs w:val="24"/>
              </w:rPr>
              <w:t>развивать ловкость.</w:t>
            </w:r>
          </w:p>
          <w:p w:rsidR="00012DBC" w:rsidRDefault="00E920D2" w:rsidP="00E920D2">
            <w:pPr>
              <w:shd w:val="clear" w:color="auto" w:fill="FFFFFF"/>
              <w:jc w:val="both"/>
              <w:rPr>
                <w:b/>
                <w:bCs/>
                <w:color w:val="000000"/>
                <w:spacing w:val="-10"/>
                <w:sz w:val="24"/>
                <w:szCs w:val="24"/>
              </w:rPr>
            </w:pPr>
            <w:r w:rsidRPr="00A53053">
              <w:rPr>
                <w:b/>
                <w:bCs/>
                <w:color w:val="000000"/>
                <w:spacing w:val="-10"/>
                <w:sz w:val="24"/>
                <w:szCs w:val="24"/>
              </w:rPr>
              <w:t xml:space="preserve">Выносной материал  </w:t>
            </w:r>
          </w:p>
          <w:p w:rsidR="00E920D2" w:rsidRPr="00A53053" w:rsidRDefault="00E920D2" w:rsidP="00E920D2">
            <w:pPr>
              <w:shd w:val="clear" w:color="auto" w:fill="FFFFFF"/>
              <w:jc w:val="both"/>
              <w:rPr>
                <w:sz w:val="24"/>
                <w:szCs w:val="24"/>
              </w:rPr>
            </w:pPr>
            <w:r w:rsidRPr="00A53053">
              <w:rPr>
                <w:b/>
                <w:bCs/>
                <w:color w:val="000000"/>
                <w:spacing w:val="-10"/>
                <w:sz w:val="24"/>
                <w:szCs w:val="24"/>
              </w:rPr>
              <w:t xml:space="preserve"> </w:t>
            </w:r>
            <w:proofErr w:type="gramStart"/>
            <w:r w:rsidRPr="00A53053">
              <w:rPr>
                <w:color w:val="000000"/>
                <w:spacing w:val="-1"/>
                <w:sz w:val="24"/>
                <w:szCs w:val="24"/>
              </w:rPr>
              <w:t>Корм для птиц, куклы, одетые по погоде, маски-эмблемы, каран</w:t>
            </w:r>
            <w:r w:rsidRPr="00A53053">
              <w:rPr>
                <w:color w:val="000000"/>
                <w:spacing w:val="-1"/>
                <w:sz w:val="24"/>
                <w:szCs w:val="24"/>
              </w:rPr>
              <w:softHyphen/>
            </w:r>
            <w:r w:rsidRPr="00A53053">
              <w:rPr>
                <w:color w:val="000000"/>
                <w:spacing w:val="-3"/>
                <w:sz w:val="24"/>
                <w:szCs w:val="24"/>
              </w:rPr>
              <w:t>даши, печатки, совочки, машинки.</w:t>
            </w:r>
            <w:proofErr w:type="gramEnd"/>
          </w:p>
          <w:p w:rsidR="00E920D2" w:rsidRPr="00A53053" w:rsidRDefault="00E920D2" w:rsidP="00E920D2">
            <w:pPr>
              <w:rPr>
                <w:color w:val="000000"/>
                <w:spacing w:val="3"/>
                <w:sz w:val="24"/>
                <w:szCs w:val="24"/>
              </w:rPr>
            </w:pPr>
          </w:p>
        </w:tc>
        <w:tc>
          <w:tcPr>
            <w:tcW w:w="6379"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E920D2">
            <w:pPr>
              <w:shd w:val="clear" w:color="auto" w:fill="FFFFFF"/>
              <w:jc w:val="center"/>
              <w:rPr>
                <w:b/>
                <w:sz w:val="24"/>
                <w:szCs w:val="24"/>
              </w:rPr>
            </w:pPr>
            <w:r w:rsidRPr="00A53053">
              <w:rPr>
                <w:b/>
                <w:bCs/>
                <w:color w:val="000000"/>
                <w:spacing w:val="25"/>
                <w:sz w:val="24"/>
                <w:szCs w:val="24"/>
              </w:rPr>
              <w:t xml:space="preserve">Прогулка </w:t>
            </w:r>
            <w:r w:rsidRPr="00A53053">
              <w:rPr>
                <w:b/>
                <w:color w:val="000000"/>
                <w:spacing w:val="25"/>
                <w:sz w:val="24"/>
                <w:szCs w:val="24"/>
              </w:rPr>
              <w:t>6</w:t>
            </w:r>
          </w:p>
          <w:p w:rsidR="00E920D2" w:rsidRPr="00A53053" w:rsidRDefault="00E920D2" w:rsidP="00E920D2">
            <w:pPr>
              <w:shd w:val="clear" w:color="auto" w:fill="FFFFFF"/>
              <w:jc w:val="center"/>
              <w:rPr>
                <w:b/>
                <w:sz w:val="24"/>
                <w:szCs w:val="24"/>
              </w:rPr>
            </w:pPr>
            <w:r w:rsidRPr="00A53053">
              <w:rPr>
                <w:b/>
                <w:bCs/>
                <w:color w:val="000000"/>
                <w:spacing w:val="-8"/>
                <w:sz w:val="24"/>
                <w:szCs w:val="24"/>
              </w:rPr>
              <w:t>Наблюдение за грузовым транспортом</w:t>
            </w:r>
          </w:p>
          <w:p w:rsidR="00E920D2" w:rsidRPr="00A53053" w:rsidRDefault="00E920D2" w:rsidP="00E920D2">
            <w:pPr>
              <w:shd w:val="clear" w:color="auto" w:fill="FFFFFF"/>
              <w:rPr>
                <w:color w:val="000000"/>
                <w:spacing w:val="-1"/>
                <w:sz w:val="24"/>
                <w:szCs w:val="24"/>
              </w:rPr>
            </w:pPr>
            <w:r w:rsidRPr="00A53053">
              <w:rPr>
                <w:b/>
                <w:iCs/>
                <w:color w:val="000000"/>
                <w:spacing w:val="-1"/>
                <w:sz w:val="24"/>
                <w:szCs w:val="24"/>
              </w:rPr>
              <w:t>Цель</w:t>
            </w:r>
            <w:r w:rsidRPr="00A53053">
              <w:rPr>
                <w:i/>
                <w:iCs/>
                <w:color w:val="000000"/>
                <w:spacing w:val="-1"/>
                <w:sz w:val="24"/>
                <w:szCs w:val="24"/>
              </w:rPr>
              <w:t xml:space="preserve">: </w:t>
            </w:r>
            <w:r w:rsidRPr="00A53053">
              <w:rPr>
                <w:color w:val="000000"/>
                <w:spacing w:val="-1"/>
                <w:sz w:val="24"/>
                <w:szCs w:val="24"/>
              </w:rPr>
              <w:t>учить различать по внешнему виду грузовой транспорт.</w:t>
            </w:r>
          </w:p>
          <w:p w:rsidR="00E920D2" w:rsidRPr="00A53053" w:rsidRDefault="00E920D2" w:rsidP="00E920D2">
            <w:pPr>
              <w:shd w:val="clear" w:color="auto" w:fill="FFFFFF"/>
              <w:jc w:val="center"/>
              <w:rPr>
                <w:b/>
                <w:sz w:val="24"/>
                <w:szCs w:val="24"/>
              </w:rPr>
            </w:pPr>
            <w:r w:rsidRPr="00A53053">
              <w:rPr>
                <w:b/>
                <w:iCs/>
                <w:color w:val="000000"/>
                <w:spacing w:val="-3"/>
                <w:sz w:val="24"/>
                <w:szCs w:val="24"/>
              </w:rPr>
              <w:t>Ход наблюдения</w:t>
            </w:r>
          </w:p>
          <w:p w:rsidR="00E920D2" w:rsidRPr="00A53053" w:rsidRDefault="00E920D2" w:rsidP="00E920D2">
            <w:pPr>
              <w:shd w:val="clear" w:color="auto" w:fill="FFFFFF"/>
              <w:rPr>
                <w:color w:val="000000"/>
                <w:spacing w:val="-6"/>
                <w:sz w:val="24"/>
                <w:szCs w:val="24"/>
              </w:rPr>
            </w:pPr>
            <w:r w:rsidRPr="00A53053">
              <w:rPr>
                <w:color w:val="000000"/>
                <w:spacing w:val="-6"/>
                <w:sz w:val="24"/>
                <w:szCs w:val="24"/>
              </w:rPr>
              <w:t xml:space="preserve">Не летает, не жужжит — </w:t>
            </w:r>
          </w:p>
          <w:p w:rsidR="00E920D2" w:rsidRPr="00A53053" w:rsidRDefault="00E920D2" w:rsidP="00E920D2">
            <w:pPr>
              <w:shd w:val="clear" w:color="auto" w:fill="FFFFFF"/>
              <w:rPr>
                <w:color w:val="000000"/>
                <w:spacing w:val="2"/>
                <w:sz w:val="24"/>
                <w:szCs w:val="24"/>
              </w:rPr>
            </w:pPr>
            <w:r w:rsidRPr="00A53053">
              <w:rPr>
                <w:color w:val="000000"/>
                <w:spacing w:val="2"/>
                <w:sz w:val="24"/>
                <w:szCs w:val="24"/>
              </w:rPr>
              <w:t xml:space="preserve">Жук по улице бежит. </w:t>
            </w:r>
          </w:p>
          <w:p w:rsidR="00E920D2" w:rsidRPr="00A53053" w:rsidRDefault="00E920D2" w:rsidP="00E920D2">
            <w:pPr>
              <w:shd w:val="clear" w:color="auto" w:fill="FFFFFF"/>
              <w:rPr>
                <w:color w:val="000000"/>
                <w:spacing w:val="3"/>
                <w:sz w:val="24"/>
                <w:szCs w:val="24"/>
              </w:rPr>
            </w:pPr>
            <w:r w:rsidRPr="00A53053">
              <w:rPr>
                <w:color w:val="000000"/>
                <w:spacing w:val="3"/>
                <w:sz w:val="24"/>
                <w:szCs w:val="24"/>
              </w:rPr>
              <w:t xml:space="preserve">И горят в глазах жука </w:t>
            </w:r>
          </w:p>
          <w:p w:rsidR="00E920D2" w:rsidRPr="00A53053" w:rsidRDefault="00E920D2" w:rsidP="00E920D2">
            <w:pPr>
              <w:shd w:val="clear" w:color="auto" w:fill="FFFFFF"/>
              <w:rPr>
                <w:sz w:val="24"/>
                <w:szCs w:val="24"/>
              </w:rPr>
            </w:pPr>
            <w:r w:rsidRPr="00A53053">
              <w:rPr>
                <w:color w:val="000000"/>
                <w:spacing w:val="-2"/>
                <w:sz w:val="24"/>
                <w:szCs w:val="24"/>
              </w:rPr>
              <w:t>Два блестящих огонька.</w:t>
            </w:r>
          </w:p>
          <w:p w:rsidR="00E920D2" w:rsidRPr="00A53053" w:rsidRDefault="00E920D2" w:rsidP="00E920D2">
            <w:pPr>
              <w:shd w:val="clear" w:color="auto" w:fill="FFFFFF"/>
              <w:jc w:val="both"/>
              <w:rPr>
                <w:sz w:val="24"/>
                <w:szCs w:val="24"/>
              </w:rPr>
            </w:pPr>
            <w:r w:rsidRPr="00A53053">
              <w:rPr>
                <w:color w:val="000000"/>
                <w:spacing w:val="1"/>
                <w:sz w:val="24"/>
                <w:szCs w:val="24"/>
              </w:rPr>
              <w:t xml:space="preserve">Познакомить детей с машиной, на которой привозят продукты. </w:t>
            </w:r>
            <w:r w:rsidRPr="00A53053">
              <w:rPr>
                <w:color w:val="000000"/>
                <w:spacing w:val="-2"/>
                <w:sz w:val="24"/>
                <w:szCs w:val="24"/>
              </w:rPr>
              <w:t xml:space="preserve">Назвать ее основные части. </w:t>
            </w:r>
            <w:r w:rsidRPr="00A53053">
              <w:rPr>
                <w:i/>
                <w:iCs/>
                <w:color w:val="000000"/>
                <w:spacing w:val="-2"/>
                <w:sz w:val="24"/>
                <w:szCs w:val="24"/>
              </w:rPr>
              <w:t xml:space="preserve">(Кабина, кузов, руль, колесо, окна, кран.) </w:t>
            </w:r>
            <w:r w:rsidRPr="00A53053">
              <w:rPr>
                <w:color w:val="000000"/>
                <w:spacing w:val="-2"/>
                <w:sz w:val="24"/>
                <w:szCs w:val="24"/>
              </w:rPr>
              <w:t xml:space="preserve">Понаблюдать, как разгружают продукты из машины, объяснить, что </w:t>
            </w:r>
            <w:r w:rsidRPr="00A53053">
              <w:rPr>
                <w:color w:val="000000"/>
                <w:sz w:val="24"/>
                <w:szCs w:val="24"/>
              </w:rPr>
              <w:t>продукты — это груз для нее. Рассказать, какую важную работу выполняет эта машина.</w:t>
            </w:r>
          </w:p>
          <w:p w:rsidR="00E920D2" w:rsidRPr="00A53053" w:rsidRDefault="00E920D2" w:rsidP="00E920D2">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E920D2">
            <w:pPr>
              <w:shd w:val="clear" w:color="auto" w:fill="FFFFFF"/>
              <w:rPr>
                <w:color w:val="000000"/>
                <w:spacing w:val="-1"/>
                <w:sz w:val="24"/>
                <w:szCs w:val="24"/>
              </w:rPr>
            </w:pPr>
            <w:r w:rsidRPr="00A53053">
              <w:rPr>
                <w:color w:val="000000"/>
                <w:spacing w:val="-1"/>
                <w:sz w:val="24"/>
                <w:szCs w:val="24"/>
              </w:rPr>
              <w:t>Подметание дорожки, ведущей к участку.</w:t>
            </w:r>
          </w:p>
          <w:p w:rsidR="00E920D2" w:rsidRPr="00A53053" w:rsidRDefault="00E920D2" w:rsidP="00E920D2">
            <w:pPr>
              <w:shd w:val="clear" w:color="auto" w:fill="FFFFFF"/>
              <w:rPr>
                <w:sz w:val="24"/>
                <w:szCs w:val="24"/>
              </w:rPr>
            </w:pPr>
            <w:r w:rsidRPr="00A53053">
              <w:rPr>
                <w:i/>
                <w:iCs/>
                <w:color w:val="000000"/>
                <w:sz w:val="24"/>
                <w:szCs w:val="24"/>
              </w:rPr>
              <w:t xml:space="preserve">Цель: </w:t>
            </w:r>
            <w:r w:rsidRPr="00A53053">
              <w:rPr>
                <w:color w:val="000000"/>
                <w:sz w:val="24"/>
                <w:szCs w:val="24"/>
              </w:rPr>
              <w:t>учить правильно, пользоваться веничками.</w:t>
            </w:r>
          </w:p>
          <w:p w:rsidR="00E920D2" w:rsidRPr="00A53053" w:rsidRDefault="00E920D2" w:rsidP="00E920D2">
            <w:pPr>
              <w:shd w:val="clear" w:color="auto" w:fill="FFFFFF"/>
              <w:rPr>
                <w:sz w:val="24"/>
                <w:szCs w:val="24"/>
              </w:rPr>
            </w:pPr>
            <w:r w:rsidRPr="00A53053">
              <w:rPr>
                <w:b/>
                <w:bCs/>
                <w:color w:val="000000"/>
                <w:spacing w:val="-13"/>
                <w:sz w:val="24"/>
                <w:szCs w:val="24"/>
              </w:rPr>
              <w:t xml:space="preserve">Подвижные игры:  </w:t>
            </w:r>
          </w:p>
          <w:p w:rsidR="00E920D2" w:rsidRPr="00A53053" w:rsidRDefault="00E920D2" w:rsidP="00E920D2">
            <w:pPr>
              <w:shd w:val="clear" w:color="auto" w:fill="FFFFFF"/>
              <w:rPr>
                <w:color w:val="000000"/>
                <w:spacing w:val="-10"/>
                <w:sz w:val="24"/>
                <w:szCs w:val="24"/>
              </w:rPr>
            </w:pPr>
            <w:r w:rsidRPr="00A53053">
              <w:rPr>
                <w:color w:val="000000"/>
                <w:spacing w:val="-10"/>
                <w:sz w:val="24"/>
                <w:szCs w:val="24"/>
              </w:rPr>
              <w:t>«Автомобили», «Самолеты».</w:t>
            </w:r>
          </w:p>
          <w:p w:rsidR="00E920D2" w:rsidRPr="00A53053" w:rsidRDefault="00E920D2" w:rsidP="00E920D2">
            <w:pPr>
              <w:shd w:val="clear" w:color="auto" w:fill="FFFFFF"/>
              <w:rPr>
                <w:sz w:val="24"/>
                <w:szCs w:val="24"/>
              </w:rPr>
            </w:pPr>
            <w:r w:rsidRPr="00A53053">
              <w:rPr>
                <w:color w:val="000000"/>
                <w:spacing w:val="-10"/>
                <w:sz w:val="24"/>
                <w:szCs w:val="24"/>
              </w:rPr>
              <w:t xml:space="preserve"> </w:t>
            </w:r>
            <w:r w:rsidRPr="00A53053">
              <w:rPr>
                <w:i/>
                <w:iCs/>
                <w:color w:val="000000"/>
                <w:spacing w:val="-8"/>
                <w:sz w:val="24"/>
                <w:szCs w:val="24"/>
              </w:rPr>
              <w:t>Цели:</w:t>
            </w:r>
          </w:p>
          <w:p w:rsidR="00E920D2" w:rsidRPr="00A53053" w:rsidRDefault="00E920D2" w:rsidP="002B712F">
            <w:pPr>
              <w:numPr>
                <w:ilvl w:val="0"/>
                <w:numId w:val="17"/>
              </w:numPr>
              <w:shd w:val="clear" w:color="auto" w:fill="FFFFFF"/>
              <w:tabs>
                <w:tab w:val="left" w:pos="499"/>
              </w:tabs>
              <w:rPr>
                <w:i/>
                <w:iCs/>
                <w:color w:val="000000"/>
                <w:sz w:val="24"/>
                <w:szCs w:val="24"/>
              </w:rPr>
            </w:pPr>
            <w:r w:rsidRPr="00A53053">
              <w:rPr>
                <w:color w:val="000000"/>
                <w:spacing w:val="-3"/>
                <w:sz w:val="24"/>
                <w:szCs w:val="24"/>
              </w:rPr>
              <w:t>приучать соблюдать правила дорожного движения;</w:t>
            </w:r>
          </w:p>
          <w:p w:rsidR="00E920D2" w:rsidRPr="00A53053" w:rsidRDefault="00E920D2" w:rsidP="002B712F">
            <w:pPr>
              <w:numPr>
                <w:ilvl w:val="0"/>
                <w:numId w:val="17"/>
              </w:numPr>
              <w:shd w:val="clear" w:color="auto" w:fill="FFFFFF"/>
              <w:tabs>
                <w:tab w:val="left" w:pos="499"/>
              </w:tabs>
              <w:rPr>
                <w:color w:val="000000"/>
                <w:sz w:val="24"/>
                <w:szCs w:val="24"/>
              </w:rPr>
            </w:pPr>
            <w:r w:rsidRPr="00A53053">
              <w:rPr>
                <w:color w:val="000000"/>
                <w:spacing w:val="1"/>
                <w:sz w:val="24"/>
                <w:szCs w:val="24"/>
              </w:rPr>
              <w:t>закреплять знания о грузовых машинах.</w:t>
            </w:r>
          </w:p>
          <w:p w:rsidR="00E920D2" w:rsidRPr="00A53053" w:rsidRDefault="00E920D2" w:rsidP="00E920D2">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4"/>
                <w:sz w:val="24"/>
                <w:szCs w:val="24"/>
              </w:rPr>
              <w:t>Рули, совочки, формочки, игрушки, мел, машинки.</w:t>
            </w:r>
          </w:p>
          <w:p w:rsidR="00E920D2" w:rsidRPr="00A53053" w:rsidRDefault="00E920D2" w:rsidP="00E920D2">
            <w:pPr>
              <w:rPr>
                <w:color w:val="000000"/>
                <w:spacing w:val="3"/>
                <w:sz w:val="24"/>
                <w:szCs w:val="24"/>
              </w:rPr>
            </w:pPr>
          </w:p>
        </w:tc>
      </w:tr>
      <w:tr w:rsidR="00E920D2" w:rsidRPr="00A53053" w:rsidTr="004A19BE">
        <w:tc>
          <w:tcPr>
            <w:tcW w:w="7054"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E920D2">
            <w:pPr>
              <w:shd w:val="clear" w:color="auto" w:fill="FFFFFF"/>
              <w:jc w:val="center"/>
              <w:rPr>
                <w:b/>
                <w:color w:val="000000"/>
                <w:spacing w:val="6"/>
                <w:w w:val="123"/>
                <w:sz w:val="24"/>
                <w:szCs w:val="24"/>
              </w:rPr>
            </w:pPr>
            <w:r w:rsidRPr="00A53053">
              <w:rPr>
                <w:b/>
                <w:color w:val="000000"/>
                <w:spacing w:val="6"/>
                <w:w w:val="123"/>
                <w:sz w:val="24"/>
                <w:szCs w:val="24"/>
              </w:rPr>
              <w:t xml:space="preserve">Прогулка 7 </w:t>
            </w:r>
          </w:p>
          <w:p w:rsidR="00E920D2" w:rsidRPr="00A53053" w:rsidRDefault="00E920D2" w:rsidP="00E920D2">
            <w:pPr>
              <w:shd w:val="clear" w:color="auto" w:fill="FFFFFF"/>
              <w:jc w:val="center"/>
              <w:rPr>
                <w:b/>
                <w:sz w:val="24"/>
                <w:szCs w:val="24"/>
              </w:rPr>
            </w:pPr>
            <w:r w:rsidRPr="00A53053">
              <w:rPr>
                <w:b/>
                <w:bCs/>
                <w:color w:val="000000"/>
                <w:spacing w:val="-11"/>
                <w:sz w:val="24"/>
                <w:szCs w:val="24"/>
              </w:rPr>
              <w:t>Наблюдение за растительным миром</w:t>
            </w:r>
          </w:p>
          <w:p w:rsidR="00E920D2" w:rsidRPr="00A53053" w:rsidRDefault="00E920D2" w:rsidP="00E920D2">
            <w:pPr>
              <w:shd w:val="clear" w:color="auto" w:fill="FFFFFF"/>
              <w:rPr>
                <w:sz w:val="24"/>
                <w:szCs w:val="24"/>
              </w:rPr>
            </w:pPr>
            <w:r w:rsidRPr="00A53053">
              <w:rPr>
                <w:b/>
                <w:iCs/>
                <w:color w:val="000000"/>
                <w:spacing w:val="-9"/>
                <w:sz w:val="24"/>
                <w:szCs w:val="24"/>
              </w:rPr>
              <w:t>Цели</w:t>
            </w:r>
            <w:r w:rsidRPr="00A53053">
              <w:rPr>
                <w:i/>
                <w:iCs/>
                <w:color w:val="000000"/>
                <w:spacing w:val="-9"/>
                <w:sz w:val="24"/>
                <w:szCs w:val="24"/>
              </w:rPr>
              <w:t>:</w:t>
            </w:r>
          </w:p>
          <w:p w:rsidR="00E920D2" w:rsidRPr="00A53053" w:rsidRDefault="00E920D2" w:rsidP="00E920D2">
            <w:pPr>
              <w:shd w:val="clear" w:color="auto" w:fill="FFFFFF"/>
              <w:tabs>
                <w:tab w:val="left" w:pos="542"/>
              </w:tabs>
              <w:rPr>
                <w:sz w:val="24"/>
                <w:szCs w:val="24"/>
              </w:rPr>
            </w:pPr>
            <w:r w:rsidRPr="00A53053">
              <w:rPr>
                <w:color w:val="000000"/>
                <w:sz w:val="24"/>
                <w:szCs w:val="24"/>
              </w:rPr>
              <w:t>—</w:t>
            </w:r>
            <w:r w:rsidRPr="00A53053">
              <w:rPr>
                <w:color w:val="000000"/>
                <w:sz w:val="24"/>
                <w:szCs w:val="24"/>
              </w:rPr>
              <w:tab/>
            </w:r>
            <w:r w:rsidRPr="00A53053">
              <w:rPr>
                <w:color w:val="000000"/>
                <w:spacing w:val="-2"/>
                <w:sz w:val="24"/>
                <w:szCs w:val="24"/>
              </w:rPr>
              <w:t>формировать представление об особенностях ели, по которым</w:t>
            </w:r>
            <w:r w:rsidRPr="00A53053">
              <w:rPr>
                <w:color w:val="000000"/>
                <w:spacing w:val="-2"/>
                <w:sz w:val="24"/>
                <w:szCs w:val="24"/>
              </w:rPr>
              <w:br/>
            </w:r>
            <w:r w:rsidRPr="00A53053">
              <w:rPr>
                <w:color w:val="000000"/>
                <w:sz w:val="24"/>
                <w:szCs w:val="24"/>
              </w:rPr>
              <w:t>ее можно выделить среди других деревьев;</w:t>
            </w:r>
          </w:p>
          <w:p w:rsidR="00E920D2" w:rsidRPr="00A53053" w:rsidRDefault="00E920D2" w:rsidP="00E920D2">
            <w:pPr>
              <w:shd w:val="clear" w:color="auto" w:fill="FFFFFF"/>
              <w:tabs>
                <w:tab w:val="left" w:pos="514"/>
              </w:tabs>
              <w:jc w:val="center"/>
              <w:rPr>
                <w:b/>
                <w:sz w:val="24"/>
                <w:szCs w:val="24"/>
              </w:rPr>
            </w:pPr>
            <w:r w:rsidRPr="00A53053">
              <w:rPr>
                <w:color w:val="000000"/>
                <w:sz w:val="24"/>
                <w:szCs w:val="24"/>
              </w:rPr>
              <w:t>—</w:t>
            </w:r>
            <w:r w:rsidRPr="00A53053">
              <w:rPr>
                <w:color w:val="000000"/>
                <w:sz w:val="24"/>
                <w:szCs w:val="24"/>
              </w:rPr>
              <w:tab/>
            </w:r>
            <w:r w:rsidRPr="00A53053">
              <w:rPr>
                <w:color w:val="000000"/>
                <w:spacing w:val="-2"/>
                <w:sz w:val="24"/>
                <w:szCs w:val="24"/>
              </w:rPr>
              <w:t>воспитывать бережное отношение к природе.</w:t>
            </w:r>
            <w:r w:rsidRPr="00A53053">
              <w:rPr>
                <w:color w:val="000000"/>
                <w:spacing w:val="-2"/>
                <w:sz w:val="24"/>
                <w:szCs w:val="24"/>
              </w:rPr>
              <w:br/>
            </w:r>
            <w:r w:rsidRPr="00A53053">
              <w:rPr>
                <w:b/>
                <w:iCs/>
                <w:color w:val="000000"/>
                <w:spacing w:val="-4"/>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3"/>
                <w:sz w:val="24"/>
                <w:szCs w:val="24"/>
              </w:rPr>
              <w:t xml:space="preserve">На участке воспитатель предлагает детям найти дерево, послушав </w:t>
            </w:r>
            <w:r w:rsidRPr="00A53053">
              <w:rPr>
                <w:color w:val="000000"/>
                <w:spacing w:val="-6"/>
                <w:sz w:val="24"/>
                <w:szCs w:val="24"/>
              </w:rPr>
              <w:t>стихотворение.</w:t>
            </w:r>
          </w:p>
          <w:p w:rsidR="00E920D2" w:rsidRPr="00A53053" w:rsidRDefault="00E920D2" w:rsidP="00E920D2">
            <w:pPr>
              <w:shd w:val="clear" w:color="auto" w:fill="FFFFFF"/>
              <w:rPr>
                <w:sz w:val="24"/>
                <w:szCs w:val="24"/>
              </w:rPr>
            </w:pPr>
            <w:r w:rsidRPr="00A53053">
              <w:rPr>
                <w:color w:val="000000"/>
                <w:spacing w:val="-1"/>
                <w:sz w:val="24"/>
                <w:szCs w:val="24"/>
              </w:rPr>
              <w:t xml:space="preserve">Ее всегда в лесу найдешь — </w:t>
            </w:r>
            <w:r w:rsidRPr="00A53053">
              <w:rPr>
                <w:color w:val="000000"/>
                <w:spacing w:val="-2"/>
                <w:sz w:val="24"/>
                <w:szCs w:val="24"/>
              </w:rPr>
              <w:t xml:space="preserve">Пойдешь гулять и встретишь. </w:t>
            </w:r>
            <w:r w:rsidRPr="00A53053">
              <w:rPr>
                <w:color w:val="000000"/>
                <w:spacing w:val="-1"/>
                <w:sz w:val="24"/>
                <w:szCs w:val="24"/>
              </w:rPr>
              <w:t xml:space="preserve">Стоит </w:t>
            </w:r>
            <w:proofErr w:type="gramStart"/>
            <w:r w:rsidRPr="00A53053">
              <w:rPr>
                <w:color w:val="000000"/>
                <w:spacing w:val="-1"/>
                <w:sz w:val="24"/>
                <w:szCs w:val="24"/>
              </w:rPr>
              <w:t>колючая</w:t>
            </w:r>
            <w:proofErr w:type="gramEnd"/>
            <w:r w:rsidRPr="00A53053">
              <w:rPr>
                <w:color w:val="000000"/>
                <w:spacing w:val="-1"/>
                <w:sz w:val="24"/>
                <w:szCs w:val="24"/>
              </w:rPr>
              <w:t xml:space="preserve">, как еж, </w:t>
            </w:r>
            <w:r w:rsidRPr="00A53053">
              <w:rPr>
                <w:color w:val="000000"/>
                <w:sz w:val="24"/>
                <w:szCs w:val="24"/>
              </w:rPr>
              <w:t>Зимою в платье летнем.</w:t>
            </w:r>
          </w:p>
          <w:p w:rsidR="00E920D2" w:rsidRPr="00A53053" w:rsidRDefault="00E920D2" w:rsidP="00E920D2">
            <w:pPr>
              <w:shd w:val="clear" w:color="auto" w:fill="FFFFFF"/>
              <w:jc w:val="both"/>
              <w:rPr>
                <w:sz w:val="24"/>
                <w:szCs w:val="24"/>
              </w:rPr>
            </w:pPr>
            <w:r w:rsidRPr="00A53053">
              <w:rPr>
                <w:color w:val="000000"/>
                <w:spacing w:val="2"/>
                <w:sz w:val="24"/>
                <w:szCs w:val="24"/>
              </w:rPr>
              <w:t xml:space="preserve">Подвести детей к ели. Обратить их внимание на характерные </w:t>
            </w:r>
            <w:r w:rsidRPr="00A53053">
              <w:rPr>
                <w:color w:val="000000"/>
                <w:spacing w:val="-8"/>
                <w:sz w:val="24"/>
                <w:szCs w:val="24"/>
              </w:rPr>
              <w:t xml:space="preserve">особенности. </w:t>
            </w:r>
            <w:r w:rsidRPr="00A53053">
              <w:rPr>
                <w:i/>
                <w:iCs/>
                <w:color w:val="000000"/>
                <w:spacing w:val="-8"/>
                <w:sz w:val="24"/>
                <w:szCs w:val="24"/>
              </w:rPr>
              <w:t xml:space="preserve">(Вместо листьев иголки, всегда </w:t>
            </w:r>
            <w:proofErr w:type="gramStart"/>
            <w:r w:rsidRPr="00A53053">
              <w:rPr>
                <w:i/>
                <w:iCs/>
                <w:color w:val="000000"/>
                <w:spacing w:val="-8"/>
                <w:sz w:val="24"/>
                <w:szCs w:val="24"/>
              </w:rPr>
              <w:t>зеленая</w:t>
            </w:r>
            <w:proofErr w:type="gramEnd"/>
            <w:r w:rsidRPr="00A53053">
              <w:rPr>
                <w:i/>
                <w:iCs/>
                <w:color w:val="000000"/>
                <w:spacing w:val="-8"/>
                <w:sz w:val="24"/>
                <w:szCs w:val="24"/>
              </w:rPr>
              <w:t>, ветви внизу длин</w:t>
            </w:r>
            <w:r w:rsidRPr="00A53053">
              <w:rPr>
                <w:i/>
                <w:iCs/>
                <w:color w:val="000000"/>
                <w:spacing w:val="-8"/>
                <w:sz w:val="24"/>
                <w:szCs w:val="24"/>
              </w:rPr>
              <w:softHyphen/>
            </w:r>
            <w:r w:rsidRPr="00A53053">
              <w:rPr>
                <w:i/>
                <w:iCs/>
                <w:color w:val="000000"/>
                <w:spacing w:val="-2"/>
                <w:sz w:val="24"/>
                <w:szCs w:val="24"/>
              </w:rPr>
              <w:t xml:space="preserve">ные, вверху короткие.) </w:t>
            </w:r>
            <w:r w:rsidRPr="00A53053">
              <w:rPr>
                <w:color w:val="000000"/>
                <w:spacing w:val="-2"/>
                <w:sz w:val="24"/>
                <w:szCs w:val="24"/>
              </w:rPr>
              <w:t>Предложить пройти по всей территории дет</w:t>
            </w:r>
            <w:r w:rsidRPr="00A53053">
              <w:rPr>
                <w:color w:val="000000"/>
                <w:spacing w:val="-2"/>
                <w:sz w:val="24"/>
                <w:szCs w:val="24"/>
              </w:rPr>
              <w:softHyphen/>
              <w:t>ского сада и найти ели. Объяснить, чем выше ель, тем она старше.</w:t>
            </w:r>
          </w:p>
          <w:p w:rsidR="00E920D2" w:rsidRPr="00A53053" w:rsidRDefault="00E920D2" w:rsidP="00E920D2">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E920D2">
            <w:pPr>
              <w:shd w:val="clear" w:color="auto" w:fill="FFFFFF"/>
              <w:jc w:val="both"/>
              <w:rPr>
                <w:sz w:val="24"/>
                <w:szCs w:val="24"/>
              </w:rPr>
            </w:pPr>
            <w:r w:rsidRPr="00A53053">
              <w:rPr>
                <w:color w:val="000000"/>
                <w:spacing w:val="-2"/>
                <w:sz w:val="24"/>
                <w:szCs w:val="24"/>
              </w:rPr>
              <w:t>Вместе с детьми обрезать сломанные веточки у деревьев. Взрых</w:t>
            </w:r>
            <w:r w:rsidRPr="00A53053">
              <w:rPr>
                <w:color w:val="000000"/>
                <w:spacing w:val="-2"/>
                <w:sz w:val="24"/>
                <w:szCs w:val="24"/>
              </w:rPr>
              <w:softHyphen/>
            </w:r>
            <w:r w:rsidRPr="00A53053">
              <w:rPr>
                <w:color w:val="000000"/>
                <w:spacing w:val="-4"/>
                <w:sz w:val="24"/>
                <w:szCs w:val="24"/>
              </w:rPr>
              <w:t xml:space="preserve">лить землю граблями, подсыпав ее к корням деревьев, объяснить, для </w:t>
            </w:r>
            <w:r w:rsidRPr="00A53053">
              <w:rPr>
                <w:color w:val="000000"/>
                <w:spacing w:val="-3"/>
                <w:sz w:val="24"/>
                <w:szCs w:val="24"/>
              </w:rPr>
              <w:t>чего это делается.</w:t>
            </w:r>
          </w:p>
          <w:p w:rsidR="00E920D2" w:rsidRPr="00A53053" w:rsidRDefault="00E920D2" w:rsidP="00E920D2">
            <w:pPr>
              <w:shd w:val="clear" w:color="auto" w:fill="FFFFFF"/>
              <w:rPr>
                <w:sz w:val="24"/>
                <w:szCs w:val="24"/>
              </w:rPr>
            </w:pPr>
            <w:r w:rsidRPr="00A53053">
              <w:rPr>
                <w:i/>
                <w:iCs/>
                <w:color w:val="000000"/>
                <w:spacing w:val="-8"/>
                <w:sz w:val="24"/>
                <w:szCs w:val="24"/>
              </w:rPr>
              <w:t>Цели:</w:t>
            </w:r>
          </w:p>
          <w:p w:rsidR="00E920D2" w:rsidRPr="00A53053" w:rsidRDefault="00E920D2" w:rsidP="002B712F">
            <w:pPr>
              <w:numPr>
                <w:ilvl w:val="0"/>
                <w:numId w:val="22"/>
              </w:numPr>
              <w:shd w:val="clear" w:color="auto" w:fill="FFFFFF"/>
              <w:tabs>
                <w:tab w:val="left" w:pos="514"/>
              </w:tabs>
              <w:rPr>
                <w:i/>
                <w:iCs/>
                <w:color w:val="000000"/>
                <w:sz w:val="24"/>
                <w:szCs w:val="24"/>
              </w:rPr>
            </w:pPr>
            <w:r w:rsidRPr="00A53053">
              <w:rPr>
                <w:color w:val="000000"/>
                <w:sz w:val="24"/>
                <w:szCs w:val="24"/>
              </w:rPr>
              <w:t>воспитывать желание участвовать в уходе за растениями;</w:t>
            </w:r>
          </w:p>
          <w:p w:rsidR="00E920D2" w:rsidRPr="00A53053" w:rsidRDefault="00E920D2" w:rsidP="002B712F">
            <w:pPr>
              <w:numPr>
                <w:ilvl w:val="0"/>
                <w:numId w:val="22"/>
              </w:numPr>
              <w:shd w:val="clear" w:color="auto" w:fill="FFFFFF"/>
              <w:tabs>
                <w:tab w:val="left" w:pos="514"/>
              </w:tabs>
              <w:rPr>
                <w:color w:val="000000"/>
                <w:sz w:val="24"/>
                <w:szCs w:val="24"/>
              </w:rPr>
            </w:pPr>
            <w:r w:rsidRPr="00A53053">
              <w:rPr>
                <w:color w:val="000000"/>
                <w:sz w:val="24"/>
                <w:szCs w:val="24"/>
              </w:rPr>
              <w:lastRenderedPageBreak/>
              <w:t>прививать бережное отношение к природе.</w:t>
            </w:r>
          </w:p>
          <w:p w:rsidR="00E920D2" w:rsidRPr="00A53053" w:rsidRDefault="00E920D2" w:rsidP="00E920D2">
            <w:pPr>
              <w:shd w:val="clear" w:color="auto" w:fill="FFFFFF"/>
              <w:rPr>
                <w:sz w:val="24"/>
                <w:szCs w:val="24"/>
              </w:rPr>
            </w:pPr>
            <w:r w:rsidRPr="00A53053">
              <w:rPr>
                <w:b/>
                <w:bCs/>
                <w:color w:val="000000"/>
                <w:spacing w:val="-13"/>
                <w:sz w:val="24"/>
                <w:szCs w:val="24"/>
              </w:rPr>
              <w:t>Подвижные игры</w:t>
            </w:r>
          </w:p>
          <w:p w:rsidR="00E920D2" w:rsidRPr="00A53053" w:rsidRDefault="00E920D2" w:rsidP="00E920D2">
            <w:pPr>
              <w:shd w:val="clear" w:color="auto" w:fill="FFFFFF"/>
              <w:rPr>
                <w:sz w:val="24"/>
                <w:szCs w:val="24"/>
              </w:rPr>
            </w:pPr>
            <w:r w:rsidRPr="00A53053">
              <w:rPr>
                <w:color w:val="000000"/>
                <w:spacing w:val="-7"/>
                <w:sz w:val="24"/>
                <w:szCs w:val="24"/>
              </w:rPr>
              <w:t xml:space="preserve">«Встречные перебежки». </w:t>
            </w:r>
            <w:r w:rsidRPr="00A53053">
              <w:rPr>
                <w:i/>
                <w:iCs/>
                <w:color w:val="000000"/>
                <w:spacing w:val="-8"/>
                <w:sz w:val="24"/>
                <w:szCs w:val="24"/>
              </w:rPr>
              <w:t>Цели:</w:t>
            </w:r>
          </w:p>
          <w:p w:rsidR="00E920D2" w:rsidRPr="00A53053" w:rsidRDefault="00E920D2" w:rsidP="002B712F">
            <w:pPr>
              <w:numPr>
                <w:ilvl w:val="0"/>
                <w:numId w:val="22"/>
              </w:numPr>
              <w:shd w:val="clear" w:color="auto" w:fill="FFFFFF"/>
              <w:tabs>
                <w:tab w:val="left" w:pos="514"/>
              </w:tabs>
              <w:rPr>
                <w:color w:val="000000"/>
                <w:sz w:val="24"/>
                <w:szCs w:val="24"/>
              </w:rPr>
            </w:pPr>
            <w:r w:rsidRPr="00A53053">
              <w:rPr>
                <w:color w:val="000000"/>
                <w:sz w:val="24"/>
                <w:szCs w:val="24"/>
              </w:rPr>
              <w:t>повышать двигательную активность;</w:t>
            </w:r>
          </w:p>
          <w:p w:rsidR="00E920D2" w:rsidRPr="00A53053" w:rsidRDefault="00E920D2" w:rsidP="002B712F">
            <w:pPr>
              <w:numPr>
                <w:ilvl w:val="0"/>
                <w:numId w:val="22"/>
              </w:numPr>
              <w:shd w:val="clear" w:color="auto" w:fill="FFFFFF"/>
              <w:tabs>
                <w:tab w:val="left" w:pos="514"/>
              </w:tabs>
              <w:rPr>
                <w:color w:val="000000"/>
                <w:sz w:val="24"/>
                <w:szCs w:val="24"/>
              </w:rPr>
            </w:pPr>
            <w:r w:rsidRPr="00A53053">
              <w:rPr>
                <w:color w:val="000000"/>
                <w:spacing w:val="-2"/>
                <w:sz w:val="24"/>
                <w:szCs w:val="24"/>
              </w:rPr>
              <w:t>развивать меткость, ловкость, выносливость.</w:t>
            </w:r>
          </w:p>
          <w:p w:rsidR="00E920D2" w:rsidRPr="00A53053" w:rsidRDefault="00E920D2" w:rsidP="00E920D2">
            <w:pPr>
              <w:shd w:val="clear" w:color="auto" w:fill="FFFFFF"/>
              <w:rPr>
                <w:sz w:val="24"/>
                <w:szCs w:val="24"/>
              </w:rPr>
            </w:pPr>
            <w:r w:rsidRPr="00A53053">
              <w:rPr>
                <w:color w:val="000000"/>
                <w:spacing w:val="-4"/>
                <w:sz w:val="24"/>
                <w:szCs w:val="24"/>
              </w:rPr>
              <w:t>«Ловкая пара»</w:t>
            </w:r>
          </w:p>
          <w:p w:rsidR="00E920D2" w:rsidRPr="00A53053" w:rsidRDefault="00E920D2" w:rsidP="00E920D2">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 xml:space="preserve">развивать глазомер, достигая хорошего результата. </w:t>
            </w:r>
            <w:r w:rsidRPr="00A53053">
              <w:rPr>
                <w:b/>
                <w:bCs/>
                <w:color w:val="000000"/>
                <w:spacing w:val="-11"/>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2"/>
                <w:sz w:val="24"/>
                <w:szCs w:val="24"/>
              </w:rPr>
              <w:t xml:space="preserve">Детские грабли, кубики для подвижной игры, игрушки для игр с </w:t>
            </w:r>
            <w:r w:rsidRPr="00A53053">
              <w:rPr>
                <w:color w:val="000000"/>
                <w:spacing w:val="-1"/>
                <w:sz w:val="24"/>
                <w:szCs w:val="24"/>
              </w:rPr>
              <w:t>песком, куклы, одетые по погоде, коляски для кукол, машинки.</w:t>
            </w:r>
          </w:p>
          <w:p w:rsidR="00E920D2" w:rsidRPr="00A53053" w:rsidRDefault="00E920D2" w:rsidP="00E920D2">
            <w:pPr>
              <w:rPr>
                <w:color w:val="000000"/>
                <w:spacing w:val="3"/>
                <w:sz w:val="24"/>
                <w:szCs w:val="24"/>
              </w:rPr>
            </w:pPr>
          </w:p>
        </w:tc>
        <w:tc>
          <w:tcPr>
            <w:tcW w:w="6379"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E920D2">
            <w:pPr>
              <w:shd w:val="clear" w:color="auto" w:fill="FFFFFF"/>
              <w:jc w:val="center"/>
              <w:rPr>
                <w:b/>
                <w:sz w:val="24"/>
                <w:szCs w:val="24"/>
              </w:rPr>
            </w:pPr>
            <w:r w:rsidRPr="00A53053">
              <w:rPr>
                <w:b/>
                <w:bCs/>
                <w:color w:val="000000"/>
                <w:spacing w:val="25"/>
                <w:sz w:val="24"/>
                <w:szCs w:val="24"/>
              </w:rPr>
              <w:t xml:space="preserve">Прогулка </w:t>
            </w:r>
            <w:r w:rsidRPr="00A53053">
              <w:rPr>
                <w:b/>
                <w:color w:val="000000"/>
                <w:spacing w:val="25"/>
                <w:sz w:val="24"/>
                <w:szCs w:val="24"/>
              </w:rPr>
              <w:t>8</w:t>
            </w:r>
          </w:p>
          <w:p w:rsidR="00E920D2" w:rsidRPr="00A53053" w:rsidRDefault="00E920D2" w:rsidP="00E920D2">
            <w:pPr>
              <w:shd w:val="clear" w:color="auto" w:fill="FFFFFF"/>
              <w:jc w:val="center"/>
              <w:rPr>
                <w:b/>
                <w:sz w:val="24"/>
                <w:szCs w:val="24"/>
              </w:rPr>
            </w:pPr>
            <w:r w:rsidRPr="00A53053">
              <w:rPr>
                <w:b/>
                <w:bCs/>
                <w:color w:val="000000"/>
                <w:spacing w:val="-7"/>
                <w:sz w:val="24"/>
                <w:szCs w:val="24"/>
              </w:rPr>
              <w:t>Наблюдение за работой дворника</w:t>
            </w:r>
          </w:p>
          <w:p w:rsidR="00E920D2" w:rsidRPr="00A53053" w:rsidRDefault="00E920D2" w:rsidP="00E920D2">
            <w:pPr>
              <w:shd w:val="clear" w:color="auto" w:fill="FFFFFF"/>
              <w:rPr>
                <w:sz w:val="24"/>
                <w:szCs w:val="24"/>
              </w:rPr>
            </w:pPr>
            <w:r w:rsidRPr="00A53053">
              <w:rPr>
                <w:b/>
                <w:iCs/>
                <w:color w:val="000000"/>
                <w:spacing w:val="-6"/>
                <w:sz w:val="24"/>
                <w:szCs w:val="24"/>
              </w:rPr>
              <w:t>Цели</w:t>
            </w:r>
            <w:r w:rsidRPr="00A53053">
              <w:rPr>
                <w:i/>
                <w:iCs/>
                <w:color w:val="000000"/>
                <w:spacing w:val="-6"/>
                <w:sz w:val="24"/>
                <w:szCs w:val="24"/>
              </w:rPr>
              <w:t>:</w:t>
            </w:r>
          </w:p>
          <w:p w:rsidR="00E920D2" w:rsidRPr="00A53053" w:rsidRDefault="00E920D2" w:rsidP="002B712F">
            <w:pPr>
              <w:numPr>
                <w:ilvl w:val="0"/>
                <w:numId w:val="29"/>
              </w:numPr>
              <w:shd w:val="clear" w:color="auto" w:fill="FFFFFF"/>
              <w:tabs>
                <w:tab w:val="left" w:pos="638"/>
              </w:tabs>
              <w:rPr>
                <w:color w:val="000000"/>
                <w:sz w:val="24"/>
                <w:szCs w:val="24"/>
              </w:rPr>
            </w:pPr>
            <w:r w:rsidRPr="00A53053">
              <w:rPr>
                <w:color w:val="000000"/>
                <w:spacing w:val="1"/>
                <w:sz w:val="24"/>
                <w:szCs w:val="24"/>
              </w:rPr>
              <w:t>воспитывать уважение к труду людей;</w:t>
            </w:r>
          </w:p>
          <w:p w:rsidR="00E920D2" w:rsidRPr="00A53053" w:rsidRDefault="00E920D2" w:rsidP="002B712F">
            <w:pPr>
              <w:numPr>
                <w:ilvl w:val="0"/>
                <w:numId w:val="29"/>
              </w:numPr>
              <w:shd w:val="clear" w:color="auto" w:fill="FFFFFF"/>
              <w:tabs>
                <w:tab w:val="left" w:pos="638"/>
              </w:tabs>
              <w:rPr>
                <w:b/>
                <w:color w:val="000000"/>
                <w:sz w:val="24"/>
                <w:szCs w:val="24"/>
              </w:rPr>
            </w:pPr>
            <w:r w:rsidRPr="00A53053">
              <w:rPr>
                <w:color w:val="000000"/>
                <w:spacing w:val="-1"/>
                <w:sz w:val="24"/>
                <w:szCs w:val="24"/>
              </w:rPr>
              <w:t>учить приходить на помощь окружающим.</w:t>
            </w:r>
          </w:p>
          <w:p w:rsidR="00E920D2" w:rsidRPr="00A53053" w:rsidRDefault="00E920D2" w:rsidP="00E920D2">
            <w:pPr>
              <w:shd w:val="clear" w:color="auto" w:fill="FFFFFF"/>
              <w:tabs>
                <w:tab w:val="left" w:pos="638"/>
              </w:tabs>
              <w:jc w:val="center"/>
              <w:rPr>
                <w:b/>
                <w:color w:val="000000"/>
                <w:sz w:val="24"/>
                <w:szCs w:val="24"/>
              </w:rPr>
            </w:pPr>
            <w:r w:rsidRPr="00A53053">
              <w:rPr>
                <w:b/>
                <w:iCs/>
                <w:color w:val="000000"/>
                <w:spacing w:val="-4"/>
                <w:sz w:val="24"/>
                <w:szCs w:val="24"/>
              </w:rPr>
              <w:t>Ход   наблюдения</w:t>
            </w:r>
          </w:p>
          <w:p w:rsidR="00E920D2" w:rsidRPr="00A53053" w:rsidRDefault="00E920D2" w:rsidP="00E920D2">
            <w:pPr>
              <w:shd w:val="clear" w:color="auto" w:fill="FFFFFF"/>
              <w:rPr>
                <w:sz w:val="24"/>
                <w:szCs w:val="24"/>
              </w:rPr>
            </w:pPr>
            <w:r w:rsidRPr="00A53053">
              <w:rPr>
                <w:color w:val="000000"/>
                <w:spacing w:val="-1"/>
                <w:sz w:val="24"/>
                <w:szCs w:val="24"/>
              </w:rPr>
              <w:t>Воспитатель загадывает детям загадку.</w:t>
            </w:r>
          </w:p>
          <w:p w:rsidR="00E920D2" w:rsidRPr="00A53053" w:rsidRDefault="00E920D2" w:rsidP="00E920D2">
            <w:pPr>
              <w:shd w:val="clear" w:color="auto" w:fill="FFFFFF"/>
              <w:rPr>
                <w:sz w:val="24"/>
                <w:szCs w:val="24"/>
              </w:rPr>
            </w:pPr>
            <w:r w:rsidRPr="00A53053">
              <w:rPr>
                <w:color w:val="000000"/>
                <w:spacing w:val="-4"/>
                <w:sz w:val="24"/>
                <w:szCs w:val="24"/>
              </w:rPr>
              <w:t>Скручена, связана,</w:t>
            </w:r>
          </w:p>
          <w:p w:rsidR="00E920D2" w:rsidRPr="00A53053" w:rsidRDefault="00E920D2" w:rsidP="00E920D2">
            <w:pPr>
              <w:shd w:val="clear" w:color="auto" w:fill="FFFFFF"/>
              <w:rPr>
                <w:sz w:val="24"/>
                <w:szCs w:val="24"/>
              </w:rPr>
            </w:pPr>
            <w:r w:rsidRPr="00A53053">
              <w:rPr>
                <w:color w:val="000000"/>
                <w:spacing w:val="2"/>
                <w:sz w:val="24"/>
                <w:szCs w:val="24"/>
              </w:rPr>
              <w:t xml:space="preserve">На кол </w:t>
            </w:r>
            <w:proofErr w:type="gramStart"/>
            <w:r w:rsidRPr="00A53053">
              <w:rPr>
                <w:color w:val="000000"/>
                <w:spacing w:val="2"/>
                <w:sz w:val="24"/>
                <w:szCs w:val="24"/>
              </w:rPr>
              <w:t>навязана</w:t>
            </w:r>
            <w:proofErr w:type="gramEnd"/>
          </w:p>
          <w:p w:rsidR="00E920D2" w:rsidRPr="00A53053" w:rsidRDefault="00E920D2" w:rsidP="00E920D2">
            <w:pPr>
              <w:shd w:val="clear" w:color="auto" w:fill="FFFFFF"/>
              <w:rPr>
                <w:sz w:val="24"/>
                <w:szCs w:val="24"/>
              </w:rPr>
            </w:pPr>
            <w:r w:rsidRPr="00A53053">
              <w:rPr>
                <w:color w:val="000000"/>
                <w:spacing w:val="-1"/>
                <w:sz w:val="24"/>
                <w:szCs w:val="24"/>
              </w:rPr>
              <w:t xml:space="preserve">И по дому пляшет. </w:t>
            </w:r>
            <w:r w:rsidRPr="00A53053">
              <w:rPr>
                <w:i/>
                <w:iCs/>
                <w:color w:val="000000"/>
                <w:spacing w:val="-1"/>
                <w:sz w:val="24"/>
                <w:szCs w:val="24"/>
              </w:rPr>
              <w:t>(Метла.)</w:t>
            </w:r>
          </w:p>
          <w:p w:rsidR="00E920D2" w:rsidRPr="00A53053" w:rsidRDefault="00E920D2" w:rsidP="00E920D2">
            <w:pPr>
              <w:shd w:val="clear" w:color="auto" w:fill="FFFFFF"/>
              <w:jc w:val="both"/>
              <w:rPr>
                <w:sz w:val="24"/>
                <w:szCs w:val="24"/>
              </w:rPr>
            </w:pPr>
            <w:proofErr w:type="gramStart"/>
            <w:r w:rsidRPr="00A53053">
              <w:rPr>
                <w:color w:val="000000"/>
                <w:spacing w:val="2"/>
                <w:sz w:val="24"/>
                <w:szCs w:val="24"/>
              </w:rPr>
              <w:t>Предоставить детям самостоятельно поиграть</w:t>
            </w:r>
            <w:proofErr w:type="gramEnd"/>
            <w:r w:rsidRPr="00A53053">
              <w:rPr>
                <w:color w:val="000000"/>
                <w:spacing w:val="2"/>
                <w:sz w:val="24"/>
                <w:szCs w:val="24"/>
              </w:rPr>
              <w:t xml:space="preserve"> на участке, обра</w:t>
            </w:r>
            <w:r w:rsidRPr="00A53053">
              <w:rPr>
                <w:color w:val="000000"/>
                <w:spacing w:val="2"/>
                <w:sz w:val="24"/>
                <w:szCs w:val="24"/>
              </w:rPr>
              <w:softHyphen/>
            </w:r>
            <w:r w:rsidRPr="00A53053">
              <w:rPr>
                <w:color w:val="000000"/>
                <w:sz w:val="24"/>
                <w:szCs w:val="24"/>
              </w:rPr>
              <w:t xml:space="preserve">тить внимание на работу дворника: «Посмотрите, как он старается, </w:t>
            </w:r>
            <w:r w:rsidRPr="00A53053">
              <w:rPr>
                <w:color w:val="000000"/>
                <w:spacing w:val="-3"/>
                <w:sz w:val="24"/>
                <w:szCs w:val="24"/>
              </w:rPr>
              <w:t xml:space="preserve">подметает дорожки, чтобы вам </w:t>
            </w:r>
            <w:proofErr w:type="gramStart"/>
            <w:r w:rsidRPr="00A53053">
              <w:rPr>
                <w:color w:val="000000"/>
                <w:spacing w:val="-3"/>
                <w:sz w:val="24"/>
                <w:szCs w:val="24"/>
              </w:rPr>
              <w:t>было</w:t>
            </w:r>
            <w:proofErr w:type="gramEnd"/>
            <w:r w:rsidRPr="00A53053">
              <w:rPr>
                <w:color w:val="000000"/>
                <w:spacing w:val="-3"/>
                <w:sz w:val="24"/>
                <w:szCs w:val="24"/>
              </w:rPr>
              <w:t xml:space="preserve"> где играть». Уточнить, что двор</w:t>
            </w:r>
            <w:r w:rsidRPr="00A53053">
              <w:rPr>
                <w:color w:val="000000"/>
                <w:spacing w:val="-3"/>
                <w:sz w:val="24"/>
                <w:szCs w:val="24"/>
              </w:rPr>
              <w:softHyphen/>
            </w:r>
            <w:r w:rsidRPr="00A53053">
              <w:rPr>
                <w:color w:val="000000"/>
                <w:spacing w:val="-1"/>
                <w:sz w:val="24"/>
                <w:szCs w:val="24"/>
              </w:rPr>
              <w:t>ник выполняет свою работу хорошо, ловко действуя метлой и лопа</w:t>
            </w:r>
            <w:r w:rsidRPr="00A53053">
              <w:rPr>
                <w:color w:val="000000"/>
                <w:spacing w:val="-1"/>
                <w:sz w:val="24"/>
                <w:szCs w:val="24"/>
              </w:rPr>
              <w:softHyphen/>
            </w:r>
            <w:r w:rsidRPr="00A53053">
              <w:rPr>
                <w:color w:val="000000"/>
                <w:spacing w:val="1"/>
                <w:sz w:val="24"/>
                <w:szCs w:val="24"/>
              </w:rPr>
              <w:t>той. Подвести детей к дворнику, который объяснит, что нельзя ло</w:t>
            </w:r>
            <w:r w:rsidRPr="00A53053">
              <w:rPr>
                <w:color w:val="000000"/>
                <w:spacing w:val="1"/>
                <w:sz w:val="24"/>
                <w:szCs w:val="24"/>
              </w:rPr>
              <w:softHyphen/>
              <w:t xml:space="preserve">мать деревья, бросать мусор на землю, участок нужно содержать в </w:t>
            </w:r>
            <w:r w:rsidRPr="00A53053">
              <w:rPr>
                <w:color w:val="000000"/>
                <w:spacing w:val="2"/>
                <w:sz w:val="24"/>
                <w:szCs w:val="24"/>
              </w:rPr>
              <w:t xml:space="preserve">чистоте. Подсказать детям, что нужно поблагодарить дворника за </w:t>
            </w:r>
            <w:r w:rsidRPr="00A53053">
              <w:rPr>
                <w:color w:val="000000"/>
                <w:spacing w:val="1"/>
                <w:sz w:val="24"/>
                <w:szCs w:val="24"/>
              </w:rPr>
              <w:t>работу, но не только словами, но и делами. Предложить детям со</w:t>
            </w:r>
            <w:r w:rsidRPr="00A53053">
              <w:rPr>
                <w:color w:val="000000"/>
                <w:spacing w:val="1"/>
                <w:sz w:val="24"/>
                <w:szCs w:val="24"/>
              </w:rPr>
              <w:softHyphen/>
            </w:r>
            <w:r w:rsidRPr="00A53053">
              <w:rPr>
                <w:color w:val="000000"/>
                <w:spacing w:val="-1"/>
                <w:sz w:val="24"/>
                <w:szCs w:val="24"/>
              </w:rPr>
              <w:t>брать мусор на участке.</w:t>
            </w:r>
          </w:p>
          <w:p w:rsidR="00E920D2" w:rsidRPr="00A53053" w:rsidRDefault="00E920D2" w:rsidP="00E920D2">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z w:val="24"/>
                <w:szCs w:val="24"/>
              </w:rPr>
              <w:t xml:space="preserve">Подметание веничками дорожек на участке. </w:t>
            </w:r>
            <w:r w:rsidRPr="00A53053">
              <w:rPr>
                <w:i/>
                <w:iCs/>
                <w:color w:val="000000"/>
                <w:spacing w:val="1"/>
                <w:sz w:val="24"/>
                <w:szCs w:val="24"/>
              </w:rPr>
              <w:t xml:space="preserve">Цель: </w:t>
            </w:r>
            <w:r w:rsidRPr="00A53053">
              <w:rPr>
                <w:color w:val="000000"/>
                <w:spacing w:val="1"/>
                <w:sz w:val="24"/>
                <w:szCs w:val="24"/>
              </w:rPr>
              <w:t xml:space="preserve">учить </w:t>
            </w:r>
            <w:proofErr w:type="gramStart"/>
            <w:r w:rsidRPr="00A53053">
              <w:rPr>
                <w:color w:val="000000"/>
                <w:spacing w:val="1"/>
                <w:sz w:val="24"/>
                <w:szCs w:val="24"/>
              </w:rPr>
              <w:lastRenderedPageBreak/>
              <w:t>правильно</w:t>
            </w:r>
            <w:proofErr w:type="gramEnd"/>
            <w:r w:rsidRPr="00A53053">
              <w:rPr>
                <w:color w:val="000000"/>
                <w:spacing w:val="1"/>
                <w:sz w:val="24"/>
                <w:szCs w:val="24"/>
              </w:rPr>
              <w:t xml:space="preserve"> пользоваться веничками, доводить нача</w:t>
            </w:r>
            <w:r w:rsidRPr="00A53053">
              <w:rPr>
                <w:color w:val="000000"/>
                <w:spacing w:val="1"/>
                <w:sz w:val="24"/>
                <w:szCs w:val="24"/>
              </w:rPr>
              <w:softHyphen/>
              <w:t>тое дело до конца.</w:t>
            </w:r>
          </w:p>
          <w:p w:rsidR="00E920D2" w:rsidRPr="00A53053" w:rsidRDefault="00E920D2" w:rsidP="00E920D2">
            <w:pPr>
              <w:shd w:val="clear" w:color="auto" w:fill="FFFFFF"/>
              <w:rPr>
                <w:sz w:val="24"/>
                <w:szCs w:val="24"/>
              </w:rPr>
            </w:pPr>
            <w:r w:rsidRPr="00A53053">
              <w:rPr>
                <w:b/>
                <w:bCs/>
                <w:color w:val="000000"/>
                <w:spacing w:val="-12"/>
                <w:sz w:val="24"/>
                <w:szCs w:val="24"/>
              </w:rPr>
              <w:t>Подвижные игры</w:t>
            </w:r>
          </w:p>
          <w:p w:rsidR="00E920D2" w:rsidRPr="00A53053" w:rsidRDefault="00E920D2" w:rsidP="00E920D2">
            <w:pPr>
              <w:shd w:val="clear" w:color="auto" w:fill="FFFFFF"/>
              <w:rPr>
                <w:sz w:val="24"/>
                <w:szCs w:val="24"/>
              </w:rPr>
            </w:pPr>
            <w:r w:rsidRPr="00A53053">
              <w:rPr>
                <w:color w:val="000000"/>
                <w:spacing w:val="-4"/>
                <w:sz w:val="24"/>
                <w:szCs w:val="24"/>
              </w:rPr>
              <w:t>«Мы — шоферы».</w:t>
            </w:r>
          </w:p>
          <w:p w:rsidR="00E920D2" w:rsidRPr="00A53053" w:rsidRDefault="00E920D2"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учить ориентироваться в пространстве.</w:t>
            </w:r>
          </w:p>
          <w:p w:rsidR="00E920D2" w:rsidRPr="00A53053" w:rsidRDefault="00E920D2" w:rsidP="00E920D2">
            <w:pPr>
              <w:shd w:val="clear" w:color="auto" w:fill="FFFFFF"/>
              <w:rPr>
                <w:sz w:val="24"/>
                <w:szCs w:val="24"/>
              </w:rPr>
            </w:pPr>
            <w:r w:rsidRPr="00A53053">
              <w:rPr>
                <w:color w:val="000000"/>
                <w:spacing w:val="1"/>
                <w:sz w:val="24"/>
                <w:szCs w:val="24"/>
              </w:rPr>
              <w:t xml:space="preserve">«Найдем </w:t>
            </w:r>
            <w:proofErr w:type="spellStart"/>
            <w:r w:rsidRPr="00A53053">
              <w:rPr>
                <w:color w:val="000000"/>
                <w:spacing w:val="1"/>
                <w:sz w:val="24"/>
                <w:szCs w:val="24"/>
              </w:rPr>
              <w:t>фибок</w:t>
            </w:r>
            <w:proofErr w:type="spellEnd"/>
            <w:r w:rsidRPr="00A53053">
              <w:rPr>
                <w:color w:val="000000"/>
                <w:spacing w:val="1"/>
                <w:sz w:val="24"/>
                <w:szCs w:val="24"/>
              </w:rPr>
              <w:t>».</w:t>
            </w:r>
          </w:p>
          <w:p w:rsidR="00E920D2" w:rsidRPr="00A53053" w:rsidRDefault="00E920D2" w:rsidP="00E920D2">
            <w:pPr>
              <w:shd w:val="clear" w:color="auto" w:fill="FFFFFF"/>
              <w:rPr>
                <w:sz w:val="24"/>
                <w:szCs w:val="24"/>
              </w:rPr>
            </w:pPr>
            <w:r w:rsidRPr="00A53053">
              <w:rPr>
                <w:i/>
                <w:iCs/>
                <w:color w:val="000000"/>
                <w:spacing w:val="-12"/>
                <w:sz w:val="24"/>
                <w:szCs w:val="24"/>
              </w:rPr>
              <w:t>Цели:</w:t>
            </w:r>
          </w:p>
          <w:p w:rsidR="00E920D2" w:rsidRPr="00A53053" w:rsidRDefault="00E920D2" w:rsidP="002B712F">
            <w:pPr>
              <w:numPr>
                <w:ilvl w:val="0"/>
                <w:numId w:val="24"/>
              </w:numPr>
              <w:shd w:val="clear" w:color="auto" w:fill="FFFFFF"/>
              <w:tabs>
                <w:tab w:val="left" w:pos="586"/>
              </w:tabs>
              <w:rPr>
                <w:color w:val="000000"/>
                <w:sz w:val="24"/>
                <w:szCs w:val="24"/>
              </w:rPr>
            </w:pPr>
            <w:r w:rsidRPr="00A53053">
              <w:rPr>
                <w:color w:val="000000"/>
                <w:sz w:val="24"/>
                <w:szCs w:val="24"/>
              </w:rPr>
              <w:t>учить согласовывать свои действия с действиями товарищей;</w:t>
            </w:r>
          </w:p>
          <w:p w:rsidR="00E920D2" w:rsidRPr="00A53053" w:rsidRDefault="00E920D2" w:rsidP="002B712F">
            <w:pPr>
              <w:numPr>
                <w:ilvl w:val="0"/>
                <w:numId w:val="24"/>
              </w:numPr>
              <w:shd w:val="clear" w:color="auto" w:fill="FFFFFF"/>
              <w:tabs>
                <w:tab w:val="left" w:pos="586"/>
              </w:tabs>
              <w:rPr>
                <w:color w:val="000000"/>
                <w:sz w:val="24"/>
                <w:szCs w:val="24"/>
              </w:rPr>
            </w:pPr>
            <w:r w:rsidRPr="00A53053">
              <w:rPr>
                <w:color w:val="000000"/>
                <w:spacing w:val="2"/>
                <w:sz w:val="24"/>
                <w:szCs w:val="24"/>
              </w:rPr>
              <w:t>развивать внимание, следить за правильностью выполнения</w:t>
            </w:r>
            <w:r w:rsidRPr="00A53053">
              <w:rPr>
                <w:color w:val="000000"/>
                <w:spacing w:val="2"/>
                <w:sz w:val="24"/>
                <w:szCs w:val="24"/>
              </w:rPr>
              <w:br/>
            </w:r>
            <w:r w:rsidRPr="00A53053">
              <w:rPr>
                <w:color w:val="000000"/>
                <w:spacing w:val="-4"/>
                <w:sz w:val="24"/>
                <w:szCs w:val="24"/>
              </w:rPr>
              <w:t>задания.</w:t>
            </w:r>
          </w:p>
          <w:p w:rsidR="00E920D2" w:rsidRPr="00A53053" w:rsidRDefault="00E920D2" w:rsidP="00E920D2">
            <w:pPr>
              <w:shd w:val="clear" w:color="auto" w:fill="FFFFFF"/>
              <w:rPr>
                <w:sz w:val="24"/>
                <w:szCs w:val="24"/>
              </w:rPr>
            </w:pPr>
            <w:r w:rsidRPr="00A53053">
              <w:rPr>
                <w:b/>
                <w:bCs/>
                <w:color w:val="000000"/>
                <w:spacing w:val="-10"/>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5"/>
                <w:sz w:val="24"/>
                <w:szCs w:val="24"/>
              </w:rPr>
              <w:t>Рули, маски-эмблемы, совочки, формочки, игрушки, мел, машинки.</w:t>
            </w:r>
          </w:p>
        </w:tc>
      </w:tr>
    </w:tbl>
    <w:tbl>
      <w:tblPr>
        <w:tblStyle w:val="13"/>
        <w:tblpPr w:leftFromText="181" w:rightFromText="181" w:vertAnchor="text" w:horzAnchor="margin" w:tblpXSpec="center" w:tblpY="4562"/>
        <w:tblOverlap w:val="never"/>
        <w:tblW w:w="0" w:type="auto"/>
        <w:tblLook w:val="01E0" w:firstRow="1" w:lastRow="1" w:firstColumn="1" w:lastColumn="1" w:noHBand="0" w:noVBand="0"/>
      </w:tblPr>
      <w:tblGrid>
        <w:gridCol w:w="7088"/>
        <w:gridCol w:w="6237"/>
      </w:tblGrid>
      <w:tr w:rsidR="00E920D2" w:rsidRPr="00A53053" w:rsidTr="00012DBC">
        <w:tc>
          <w:tcPr>
            <w:tcW w:w="7088" w:type="dxa"/>
          </w:tcPr>
          <w:p w:rsidR="00E920D2" w:rsidRPr="00A53053" w:rsidRDefault="00E920D2" w:rsidP="00012DBC">
            <w:pPr>
              <w:shd w:val="clear" w:color="auto" w:fill="FFFFFF"/>
              <w:jc w:val="center"/>
              <w:rPr>
                <w:b/>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012DBC">
            <w:pPr>
              <w:shd w:val="clear" w:color="auto" w:fill="FFFFFF"/>
              <w:jc w:val="center"/>
              <w:rPr>
                <w:b/>
                <w:sz w:val="24"/>
                <w:szCs w:val="24"/>
              </w:rPr>
            </w:pPr>
            <w:r w:rsidRPr="00A53053">
              <w:rPr>
                <w:b/>
                <w:color w:val="000000"/>
                <w:spacing w:val="18"/>
                <w:sz w:val="24"/>
                <w:szCs w:val="24"/>
              </w:rPr>
              <w:t xml:space="preserve">Прогулка  </w:t>
            </w:r>
            <w:r w:rsidRPr="00A53053">
              <w:rPr>
                <w:b/>
                <w:bCs/>
                <w:color w:val="000000"/>
                <w:spacing w:val="18"/>
                <w:sz w:val="24"/>
                <w:szCs w:val="24"/>
              </w:rPr>
              <w:t>10</w:t>
            </w:r>
          </w:p>
          <w:p w:rsidR="00E920D2" w:rsidRPr="00A53053" w:rsidRDefault="00E920D2" w:rsidP="00012DBC">
            <w:pPr>
              <w:shd w:val="clear" w:color="auto" w:fill="FFFFFF"/>
              <w:jc w:val="center"/>
              <w:rPr>
                <w:b/>
                <w:sz w:val="24"/>
                <w:szCs w:val="24"/>
              </w:rPr>
            </w:pPr>
            <w:r w:rsidRPr="00A53053">
              <w:rPr>
                <w:b/>
                <w:bCs/>
                <w:color w:val="000000"/>
                <w:spacing w:val="-7"/>
                <w:sz w:val="24"/>
                <w:szCs w:val="24"/>
              </w:rPr>
              <w:t>Наблюдение за работой шофера</w:t>
            </w:r>
          </w:p>
          <w:p w:rsidR="00E920D2" w:rsidRPr="00A53053" w:rsidRDefault="00E920D2" w:rsidP="00012DBC">
            <w:pPr>
              <w:shd w:val="clear" w:color="auto" w:fill="FFFFFF"/>
              <w:rPr>
                <w:b/>
                <w:sz w:val="24"/>
                <w:szCs w:val="24"/>
              </w:rPr>
            </w:pPr>
            <w:r w:rsidRPr="00A53053">
              <w:rPr>
                <w:b/>
                <w:iCs/>
                <w:color w:val="000000"/>
                <w:spacing w:val="-8"/>
                <w:sz w:val="24"/>
                <w:szCs w:val="24"/>
              </w:rPr>
              <w:t>Цели</w:t>
            </w:r>
            <w:r w:rsidRPr="00A53053">
              <w:rPr>
                <w:b/>
                <w:i/>
                <w:iCs/>
                <w:color w:val="000000"/>
                <w:spacing w:val="-8"/>
                <w:sz w:val="24"/>
                <w:szCs w:val="24"/>
              </w:rPr>
              <w:t>:</w:t>
            </w:r>
          </w:p>
          <w:p w:rsidR="00E920D2" w:rsidRPr="00A53053" w:rsidRDefault="00E920D2" w:rsidP="002B712F">
            <w:pPr>
              <w:numPr>
                <w:ilvl w:val="0"/>
                <w:numId w:val="14"/>
              </w:numPr>
              <w:shd w:val="clear" w:color="auto" w:fill="FFFFFF"/>
              <w:tabs>
                <w:tab w:val="left" w:pos="523"/>
              </w:tabs>
              <w:rPr>
                <w:i/>
                <w:iCs/>
                <w:color w:val="000000"/>
                <w:sz w:val="24"/>
                <w:szCs w:val="24"/>
              </w:rPr>
            </w:pPr>
            <w:r w:rsidRPr="00A53053">
              <w:rPr>
                <w:color w:val="000000"/>
                <w:sz w:val="24"/>
                <w:szCs w:val="24"/>
              </w:rPr>
              <w:t>знакомить с работой шофера;</w:t>
            </w:r>
          </w:p>
          <w:p w:rsidR="00E920D2" w:rsidRPr="00A53053" w:rsidRDefault="00E920D2" w:rsidP="002B712F">
            <w:pPr>
              <w:numPr>
                <w:ilvl w:val="0"/>
                <w:numId w:val="14"/>
              </w:numPr>
              <w:shd w:val="clear" w:color="auto" w:fill="FFFFFF"/>
              <w:tabs>
                <w:tab w:val="left" w:pos="523"/>
              </w:tabs>
              <w:rPr>
                <w:color w:val="000000"/>
                <w:sz w:val="24"/>
                <w:szCs w:val="24"/>
              </w:rPr>
            </w:pPr>
            <w:r w:rsidRPr="00A53053">
              <w:rPr>
                <w:color w:val="000000"/>
                <w:spacing w:val="-1"/>
                <w:sz w:val="24"/>
                <w:szCs w:val="24"/>
              </w:rPr>
              <w:t>воспитывать положительное отношение к труду взрослых.</w:t>
            </w:r>
          </w:p>
          <w:p w:rsidR="00E920D2" w:rsidRPr="00A53053" w:rsidRDefault="00E920D2" w:rsidP="00012DBC">
            <w:pPr>
              <w:shd w:val="clear" w:color="auto" w:fill="FFFFFF"/>
              <w:jc w:val="center"/>
              <w:rPr>
                <w:b/>
                <w:sz w:val="24"/>
                <w:szCs w:val="24"/>
              </w:rPr>
            </w:pPr>
            <w:r w:rsidRPr="00A53053">
              <w:rPr>
                <w:b/>
                <w:iCs/>
                <w:color w:val="000000"/>
                <w:spacing w:val="-6"/>
                <w:sz w:val="24"/>
                <w:szCs w:val="24"/>
              </w:rPr>
              <w:t>Ход наблюдения</w:t>
            </w:r>
          </w:p>
          <w:p w:rsidR="00E920D2" w:rsidRPr="00A53053" w:rsidRDefault="00E920D2" w:rsidP="00012DBC">
            <w:pPr>
              <w:shd w:val="clear" w:color="auto" w:fill="FFFFFF"/>
              <w:jc w:val="both"/>
              <w:rPr>
                <w:sz w:val="24"/>
                <w:szCs w:val="24"/>
              </w:rPr>
            </w:pPr>
            <w:r w:rsidRPr="00A53053">
              <w:rPr>
                <w:color w:val="000000"/>
                <w:spacing w:val="-1"/>
                <w:sz w:val="24"/>
                <w:szCs w:val="24"/>
              </w:rPr>
              <w:t>При выходе на прогулку обратить внимание детей на продукто</w:t>
            </w:r>
            <w:r w:rsidRPr="00A53053">
              <w:rPr>
                <w:color w:val="000000"/>
                <w:spacing w:val="-1"/>
                <w:sz w:val="24"/>
                <w:szCs w:val="24"/>
              </w:rPr>
              <w:softHyphen/>
            </w:r>
            <w:r w:rsidRPr="00A53053">
              <w:rPr>
                <w:color w:val="000000"/>
                <w:sz w:val="24"/>
                <w:szCs w:val="24"/>
              </w:rPr>
              <w:t>вую машину, предложить всем подойти к ней поближе. Познако</w:t>
            </w:r>
            <w:r w:rsidRPr="00A53053">
              <w:rPr>
                <w:color w:val="000000"/>
                <w:sz w:val="24"/>
                <w:szCs w:val="24"/>
              </w:rPr>
              <w:softHyphen/>
            </w:r>
            <w:r w:rsidRPr="00A53053">
              <w:rPr>
                <w:color w:val="000000"/>
                <w:spacing w:val="-4"/>
                <w:sz w:val="24"/>
                <w:szCs w:val="24"/>
              </w:rPr>
              <w:t xml:space="preserve">мить детей с шофером и попросить рассказать, что он возит в машине </w:t>
            </w:r>
            <w:r w:rsidRPr="00A53053">
              <w:rPr>
                <w:color w:val="000000"/>
                <w:spacing w:val="-2"/>
                <w:sz w:val="24"/>
                <w:szCs w:val="24"/>
              </w:rPr>
              <w:t xml:space="preserve"> и как управляет ей. После рассказа обойти машину, рассмотреть </w:t>
            </w:r>
            <w:r w:rsidRPr="00A53053">
              <w:rPr>
                <w:color w:val="000000"/>
                <w:spacing w:val="-7"/>
                <w:sz w:val="24"/>
                <w:szCs w:val="24"/>
              </w:rPr>
              <w:t>кузов, кабину.</w:t>
            </w:r>
          </w:p>
          <w:p w:rsidR="00E920D2" w:rsidRPr="00A53053" w:rsidRDefault="00E920D2" w:rsidP="00012DBC">
            <w:pPr>
              <w:shd w:val="clear" w:color="auto" w:fill="FFFFFF"/>
              <w:rPr>
                <w:sz w:val="24"/>
                <w:szCs w:val="24"/>
              </w:rPr>
            </w:pPr>
            <w:r w:rsidRPr="00A53053">
              <w:rPr>
                <w:color w:val="000000"/>
                <w:spacing w:val="-1"/>
                <w:sz w:val="24"/>
                <w:szCs w:val="24"/>
              </w:rPr>
              <w:t xml:space="preserve">А в кузове — </w:t>
            </w:r>
            <w:proofErr w:type="gramStart"/>
            <w:r w:rsidRPr="00A53053">
              <w:rPr>
                <w:color w:val="000000"/>
                <w:spacing w:val="-1"/>
                <w:sz w:val="24"/>
                <w:szCs w:val="24"/>
              </w:rPr>
              <w:t>важные</w:t>
            </w:r>
            <w:proofErr w:type="gramEnd"/>
            <w:r w:rsidRPr="00A53053">
              <w:rPr>
                <w:color w:val="000000"/>
                <w:spacing w:val="-1"/>
                <w:sz w:val="24"/>
                <w:szCs w:val="24"/>
              </w:rPr>
              <w:t>,</w:t>
            </w:r>
          </w:p>
          <w:p w:rsidR="00E920D2" w:rsidRPr="00A53053" w:rsidRDefault="00E920D2" w:rsidP="00012DBC">
            <w:pPr>
              <w:shd w:val="clear" w:color="auto" w:fill="FFFFFF"/>
              <w:tabs>
                <w:tab w:val="left" w:pos="4488"/>
              </w:tabs>
              <w:rPr>
                <w:sz w:val="24"/>
                <w:szCs w:val="24"/>
              </w:rPr>
            </w:pPr>
            <w:r w:rsidRPr="00A53053">
              <w:rPr>
                <w:color w:val="000000"/>
                <w:spacing w:val="-4"/>
                <w:sz w:val="24"/>
                <w:szCs w:val="24"/>
              </w:rPr>
              <w:t>Срочные грузы:</w:t>
            </w:r>
            <w:r w:rsidRPr="00A53053">
              <w:rPr>
                <w:color w:val="000000"/>
                <w:sz w:val="24"/>
                <w:szCs w:val="24"/>
              </w:rPr>
              <w:tab/>
            </w:r>
          </w:p>
          <w:p w:rsidR="00E920D2" w:rsidRPr="00A53053" w:rsidRDefault="00E920D2" w:rsidP="00012DBC">
            <w:pPr>
              <w:shd w:val="clear" w:color="auto" w:fill="FFFFFF"/>
              <w:rPr>
                <w:sz w:val="24"/>
                <w:szCs w:val="24"/>
              </w:rPr>
            </w:pPr>
            <w:r w:rsidRPr="00A53053">
              <w:rPr>
                <w:color w:val="000000"/>
                <w:spacing w:val="-1"/>
                <w:sz w:val="24"/>
                <w:szCs w:val="24"/>
              </w:rPr>
              <w:t>Цемент и железо,</w:t>
            </w:r>
          </w:p>
          <w:p w:rsidR="00E920D2" w:rsidRPr="00A53053" w:rsidRDefault="00E920D2" w:rsidP="00012DBC">
            <w:pPr>
              <w:shd w:val="clear" w:color="auto" w:fill="FFFFFF"/>
              <w:rPr>
                <w:sz w:val="24"/>
                <w:szCs w:val="24"/>
              </w:rPr>
            </w:pPr>
            <w:r w:rsidRPr="00A53053">
              <w:rPr>
                <w:color w:val="000000"/>
                <w:spacing w:val="2"/>
                <w:sz w:val="24"/>
                <w:szCs w:val="24"/>
              </w:rPr>
              <w:t>Изюм и арбузы.</w:t>
            </w:r>
          </w:p>
          <w:p w:rsidR="00E920D2" w:rsidRPr="00A53053" w:rsidRDefault="00E920D2" w:rsidP="00012DBC">
            <w:pPr>
              <w:shd w:val="clear" w:color="auto" w:fill="FFFFFF"/>
              <w:rPr>
                <w:sz w:val="24"/>
                <w:szCs w:val="24"/>
              </w:rPr>
            </w:pPr>
            <w:r w:rsidRPr="00A53053">
              <w:rPr>
                <w:color w:val="000000"/>
                <w:spacing w:val="-3"/>
                <w:sz w:val="24"/>
                <w:szCs w:val="24"/>
              </w:rPr>
              <w:t>Работа шофера</w:t>
            </w:r>
          </w:p>
          <w:p w:rsidR="00E920D2" w:rsidRPr="00A53053" w:rsidRDefault="00E920D2" w:rsidP="00012DBC">
            <w:pPr>
              <w:shd w:val="clear" w:color="auto" w:fill="FFFFFF"/>
              <w:rPr>
                <w:sz w:val="24"/>
                <w:szCs w:val="24"/>
              </w:rPr>
            </w:pPr>
            <w:r w:rsidRPr="00A53053">
              <w:rPr>
                <w:color w:val="000000"/>
                <w:spacing w:val="-1"/>
                <w:sz w:val="24"/>
                <w:szCs w:val="24"/>
              </w:rPr>
              <w:lastRenderedPageBreak/>
              <w:t>Трудна и сложна,</w:t>
            </w:r>
          </w:p>
          <w:p w:rsidR="00E920D2" w:rsidRPr="00A53053" w:rsidRDefault="00E920D2" w:rsidP="00012DBC">
            <w:pPr>
              <w:shd w:val="clear" w:color="auto" w:fill="FFFFFF"/>
              <w:rPr>
                <w:sz w:val="24"/>
                <w:szCs w:val="24"/>
              </w:rPr>
            </w:pPr>
            <w:r w:rsidRPr="00A53053">
              <w:rPr>
                <w:color w:val="000000"/>
                <w:spacing w:val="2"/>
                <w:sz w:val="24"/>
                <w:szCs w:val="24"/>
              </w:rPr>
              <w:t>Но как она людям</w:t>
            </w:r>
          </w:p>
          <w:p w:rsidR="00E920D2" w:rsidRPr="00A53053" w:rsidRDefault="00E920D2" w:rsidP="00012DBC">
            <w:pPr>
              <w:shd w:val="clear" w:color="auto" w:fill="FFFFFF"/>
              <w:rPr>
                <w:sz w:val="24"/>
                <w:szCs w:val="24"/>
              </w:rPr>
            </w:pPr>
            <w:r w:rsidRPr="00A53053">
              <w:rPr>
                <w:color w:val="000000"/>
                <w:spacing w:val="-2"/>
                <w:sz w:val="24"/>
                <w:szCs w:val="24"/>
              </w:rPr>
              <w:t>Повсюду нужна.</w:t>
            </w:r>
          </w:p>
          <w:p w:rsidR="00E920D2" w:rsidRPr="00A53053" w:rsidRDefault="00E920D2" w:rsidP="00012DBC">
            <w:pPr>
              <w:shd w:val="clear" w:color="auto" w:fill="FFFFFF"/>
              <w:rPr>
                <w:sz w:val="24"/>
                <w:szCs w:val="24"/>
              </w:rPr>
            </w:pPr>
            <w:r w:rsidRPr="00A53053">
              <w:rPr>
                <w:b/>
                <w:bCs/>
                <w:color w:val="000000"/>
                <w:spacing w:val="-11"/>
                <w:sz w:val="24"/>
                <w:szCs w:val="24"/>
              </w:rPr>
              <w:t>Трудовая деятельность</w:t>
            </w:r>
          </w:p>
          <w:p w:rsidR="00E920D2" w:rsidRPr="00A53053" w:rsidRDefault="00E920D2" w:rsidP="00012DBC">
            <w:pPr>
              <w:shd w:val="clear" w:color="auto" w:fill="FFFFFF"/>
              <w:rPr>
                <w:color w:val="000000"/>
                <w:spacing w:val="-1"/>
                <w:sz w:val="24"/>
                <w:szCs w:val="24"/>
              </w:rPr>
            </w:pPr>
            <w:r w:rsidRPr="00A53053">
              <w:rPr>
                <w:color w:val="000000"/>
                <w:spacing w:val="-1"/>
                <w:sz w:val="24"/>
                <w:szCs w:val="24"/>
              </w:rPr>
              <w:t xml:space="preserve">Подметание веничками дорожек на участке. </w:t>
            </w:r>
          </w:p>
          <w:p w:rsidR="00E920D2" w:rsidRPr="00A53053" w:rsidRDefault="00E920D2" w:rsidP="00012DBC">
            <w:pPr>
              <w:shd w:val="clear" w:color="auto" w:fill="FFFFFF"/>
              <w:rPr>
                <w:sz w:val="24"/>
                <w:szCs w:val="24"/>
              </w:rPr>
            </w:pPr>
            <w:r w:rsidRPr="00A53053">
              <w:rPr>
                <w:i/>
                <w:iCs/>
                <w:color w:val="000000"/>
                <w:sz w:val="24"/>
                <w:szCs w:val="24"/>
              </w:rPr>
              <w:t xml:space="preserve">Цель: </w:t>
            </w:r>
            <w:r w:rsidRPr="00A53053">
              <w:rPr>
                <w:color w:val="000000"/>
                <w:sz w:val="24"/>
                <w:szCs w:val="24"/>
              </w:rPr>
              <w:t xml:space="preserve">учить </w:t>
            </w:r>
            <w:proofErr w:type="gramStart"/>
            <w:r w:rsidRPr="00A53053">
              <w:rPr>
                <w:color w:val="000000"/>
                <w:sz w:val="24"/>
                <w:szCs w:val="24"/>
              </w:rPr>
              <w:t>правильно</w:t>
            </w:r>
            <w:proofErr w:type="gramEnd"/>
            <w:r w:rsidRPr="00A53053">
              <w:rPr>
                <w:color w:val="000000"/>
                <w:sz w:val="24"/>
                <w:szCs w:val="24"/>
              </w:rPr>
              <w:t xml:space="preserve"> пользоваться веничками, доводить нача</w:t>
            </w:r>
            <w:r w:rsidRPr="00A53053">
              <w:rPr>
                <w:color w:val="000000"/>
                <w:sz w:val="24"/>
                <w:szCs w:val="24"/>
              </w:rPr>
              <w:softHyphen/>
            </w:r>
            <w:r w:rsidRPr="00A53053">
              <w:rPr>
                <w:color w:val="000000"/>
                <w:spacing w:val="-3"/>
                <w:sz w:val="24"/>
                <w:szCs w:val="24"/>
              </w:rPr>
              <w:t>тое до конца.</w:t>
            </w:r>
          </w:p>
          <w:p w:rsidR="00E920D2" w:rsidRPr="00A53053" w:rsidRDefault="00E920D2" w:rsidP="00012DBC">
            <w:pPr>
              <w:shd w:val="clear" w:color="auto" w:fill="FFFFFF"/>
              <w:rPr>
                <w:sz w:val="24"/>
                <w:szCs w:val="24"/>
              </w:rPr>
            </w:pPr>
            <w:r w:rsidRPr="00A53053">
              <w:rPr>
                <w:b/>
                <w:bCs/>
                <w:color w:val="000000"/>
                <w:spacing w:val="-13"/>
                <w:sz w:val="24"/>
                <w:szCs w:val="24"/>
              </w:rPr>
              <w:t>Подвижные игры</w:t>
            </w:r>
          </w:p>
          <w:p w:rsidR="00E920D2" w:rsidRPr="00A53053" w:rsidRDefault="00E920D2" w:rsidP="00012DBC">
            <w:pPr>
              <w:shd w:val="clear" w:color="auto" w:fill="FFFFFF"/>
              <w:rPr>
                <w:sz w:val="24"/>
                <w:szCs w:val="24"/>
              </w:rPr>
            </w:pPr>
            <w:r w:rsidRPr="00A53053">
              <w:rPr>
                <w:color w:val="000000"/>
                <w:spacing w:val="-8"/>
                <w:sz w:val="24"/>
                <w:szCs w:val="24"/>
              </w:rPr>
              <w:t>«Горелки».</w:t>
            </w:r>
          </w:p>
          <w:p w:rsidR="00E920D2" w:rsidRPr="00A53053" w:rsidRDefault="00E920D2" w:rsidP="00012DBC">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 xml:space="preserve">учить </w:t>
            </w:r>
            <w:proofErr w:type="gramStart"/>
            <w:r w:rsidRPr="00A53053">
              <w:rPr>
                <w:color w:val="000000"/>
                <w:spacing w:val="-3"/>
                <w:sz w:val="24"/>
                <w:szCs w:val="24"/>
              </w:rPr>
              <w:t>внимательно</w:t>
            </w:r>
            <w:proofErr w:type="gramEnd"/>
            <w:r w:rsidRPr="00A53053">
              <w:rPr>
                <w:color w:val="000000"/>
                <w:spacing w:val="-3"/>
                <w:sz w:val="24"/>
                <w:szCs w:val="24"/>
              </w:rPr>
              <w:t xml:space="preserve"> слушать команды воспитателя. </w:t>
            </w:r>
            <w:r w:rsidRPr="00A53053">
              <w:rPr>
                <w:color w:val="000000"/>
                <w:spacing w:val="-4"/>
                <w:sz w:val="24"/>
                <w:szCs w:val="24"/>
              </w:rPr>
              <w:t>«Перебежки — догонялки».</w:t>
            </w:r>
          </w:p>
          <w:p w:rsidR="00E920D2" w:rsidRPr="00A53053" w:rsidRDefault="00E920D2" w:rsidP="00012DBC">
            <w:pPr>
              <w:shd w:val="clear" w:color="auto" w:fill="FFFFFF"/>
              <w:jc w:val="both"/>
              <w:rPr>
                <w:sz w:val="24"/>
                <w:szCs w:val="24"/>
              </w:rPr>
            </w:pPr>
            <w:r w:rsidRPr="00A53053">
              <w:rPr>
                <w:i/>
                <w:iCs/>
                <w:color w:val="000000"/>
                <w:sz w:val="24"/>
                <w:szCs w:val="24"/>
              </w:rPr>
              <w:t xml:space="preserve">Цель: </w:t>
            </w:r>
            <w:r w:rsidRPr="00A53053">
              <w:rPr>
                <w:color w:val="000000"/>
                <w:sz w:val="24"/>
                <w:szCs w:val="24"/>
              </w:rPr>
              <w:t>учить согласовывать свои действия с действиями товари</w:t>
            </w:r>
            <w:r w:rsidRPr="00A53053">
              <w:rPr>
                <w:color w:val="000000"/>
                <w:sz w:val="24"/>
                <w:szCs w:val="24"/>
              </w:rPr>
              <w:softHyphen/>
            </w:r>
            <w:r w:rsidRPr="00A53053">
              <w:rPr>
                <w:color w:val="000000"/>
                <w:spacing w:val="-17"/>
                <w:sz w:val="24"/>
                <w:szCs w:val="24"/>
              </w:rPr>
              <w:t>щей.</w:t>
            </w:r>
          </w:p>
          <w:p w:rsidR="00E920D2" w:rsidRPr="00A53053" w:rsidRDefault="00E920D2" w:rsidP="00012DBC">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012DBC">
            <w:pPr>
              <w:shd w:val="clear" w:color="auto" w:fill="FFFFFF"/>
              <w:rPr>
                <w:sz w:val="24"/>
                <w:szCs w:val="24"/>
              </w:rPr>
            </w:pPr>
            <w:r w:rsidRPr="00A53053">
              <w:rPr>
                <w:color w:val="000000"/>
                <w:spacing w:val="-7"/>
                <w:sz w:val="24"/>
                <w:szCs w:val="24"/>
              </w:rPr>
              <w:t>Рули, маски-эмблемы, совочки, формочки, игрушки, мел, машинки.</w:t>
            </w:r>
          </w:p>
          <w:p w:rsidR="00E920D2" w:rsidRPr="00A53053" w:rsidRDefault="00E920D2" w:rsidP="00012DBC">
            <w:pPr>
              <w:jc w:val="both"/>
              <w:rPr>
                <w:color w:val="000000"/>
                <w:spacing w:val="-3"/>
                <w:sz w:val="24"/>
                <w:szCs w:val="24"/>
              </w:rPr>
            </w:pPr>
          </w:p>
        </w:tc>
        <w:tc>
          <w:tcPr>
            <w:tcW w:w="6237" w:type="dxa"/>
          </w:tcPr>
          <w:p w:rsidR="00E920D2" w:rsidRPr="00A53053" w:rsidRDefault="00E920D2" w:rsidP="00012DBC">
            <w:pPr>
              <w:shd w:val="clear" w:color="auto" w:fill="FFFFFF"/>
              <w:jc w:val="center"/>
              <w:rPr>
                <w:b/>
                <w:sz w:val="24"/>
                <w:szCs w:val="24"/>
              </w:rPr>
            </w:pPr>
            <w:r w:rsidRPr="00A53053">
              <w:rPr>
                <w:b/>
                <w:color w:val="000000"/>
                <w:spacing w:val="1"/>
                <w:sz w:val="24"/>
                <w:szCs w:val="24"/>
              </w:rPr>
              <w:lastRenderedPageBreak/>
              <w:t xml:space="preserve">Младшая группа. Октябрь.  </w:t>
            </w:r>
          </w:p>
          <w:p w:rsidR="00E920D2" w:rsidRPr="00A53053" w:rsidRDefault="00E920D2" w:rsidP="00012DBC">
            <w:pPr>
              <w:shd w:val="clear" w:color="auto" w:fill="FFFFFF"/>
              <w:jc w:val="center"/>
              <w:rPr>
                <w:b/>
                <w:sz w:val="24"/>
                <w:szCs w:val="24"/>
              </w:rPr>
            </w:pPr>
            <w:r w:rsidRPr="00A53053">
              <w:rPr>
                <w:b/>
                <w:color w:val="000000"/>
                <w:spacing w:val="26"/>
                <w:sz w:val="24"/>
                <w:szCs w:val="24"/>
              </w:rPr>
              <w:t xml:space="preserve">Прогулка  </w:t>
            </w:r>
            <w:r w:rsidRPr="00A53053">
              <w:rPr>
                <w:b/>
                <w:bCs/>
                <w:color w:val="000000"/>
                <w:spacing w:val="26"/>
                <w:sz w:val="24"/>
                <w:szCs w:val="24"/>
              </w:rPr>
              <w:t>11</w:t>
            </w:r>
          </w:p>
          <w:p w:rsidR="00E920D2" w:rsidRPr="00A53053" w:rsidRDefault="00E920D2" w:rsidP="00012DBC">
            <w:pPr>
              <w:shd w:val="clear" w:color="auto" w:fill="FFFFFF"/>
              <w:jc w:val="center"/>
              <w:rPr>
                <w:b/>
                <w:bCs/>
                <w:color w:val="000000"/>
                <w:spacing w:val="-10"/>
                <w:sz w:val="24"/>
                <w:szCs w:val="24"/>
              </w:rPr>
            </w:pPr>
            <w:r w:rsidRPr="00A53053">
              <w:rPr>
                <w:b/>
                <w:bCs/>
                <w:color w:val="000000"/>
                <w:spacing w:val="-10"/>
                <w:sz w:val="24"/>
                <w:szCs w:val="24"/>
              </w:rPr>
              <w:t>Наблюдение за растительным миром</w:t>
            </w:r>
          </w:p>
          <w:p w:rsidR="00E920D2" w:rsidRPr="00A53053" w:rsidRDefault="00E920D2" w:rsidP="00012DBC">
            <w:pPr>
              <w:shd w:val="clear" w:color="auto" w:fill="FFFFFF"/>
              <w:rPr>
                <w:sz w:val="24"/>
                <w:szCs w:val="24"/>
              </w:rPr>
            </w:pPr>
            <w:r w:rsidRPr="00A53053">
              <w:rPr>
                <w:b/>
                <w:iCs/>
                <w:color w:val="000000"/>
                <w:spacing w:val="-9"/>
                <w:sz w:val="24"/>
                <w:szCs w:val="24"/>
              </w:rPr>
              <w:t>Цели</w:t>
            </w:r>
            <w:r w:rsidRPr="00A53053">
              <w:rPr>
                <w:i/>
                <w:iCs/>
                <w:color w:val="000000"/>
                <w:spacing w:val="-9"/>
                <w:sz w:val="24"/>
                <w:szCs w:val="24"/>
              </w:rPr>
              <w:t>:</w:t>
            </w:r>
          </w:p>
          <w:p w:rsidR="00E920D2" w:rsidRPr="00A53053" w:rsidRDefault="00E920D2" w:rsidP="002B712F">
            <w:pPr>
              <w:numPr>
                <w:ilvl w:val="0"/>
                <w:numId w:val="27"/>
              </w:numPr>
              <w:shd w:val="clear" w:color="auto" w:fill="FFFFFF"/>
              <w:tabs>
                <w:tab w:val="left" w:pos="499"/>
              </w:tabs>
              <w:rPr>
                <w:color w:val="000000"/>
                <w:sz w:val="24"/>
                <w:szCs w:val="24"/>
              </w:rPr>
            </w:pPr>
            <w:r w:rsidRPr="00A53053">
              <w:rPr>
                <w:color w:val="000000"/>
                <w:spacing w:val="-1"/>
                <w:sz w:val="24"/>
                <w:szCs w:val="24"/>
              </w:rPr>
              <w:t>знакомить со строением дерева;</w:t>
            </w:r>
          </w:p>
          <w:p w:rsidR="00E920D2" w:rsidRPr="00A53053" w:rsidRDefault="00E920D2" w:rsidP="002B712F">
            <w:pPr>
              <w:numPr>
                <w:ilvl w:val="0"/>
                <w:numId w:val="27"/>
              </w:numPr>
              <w:shd w:val="clear" w:color="auto" w:fill="FFFFFF"/>
              <w:tabs>
                <w:tab w:val="left" w:pos="499"/>
              </w:tabs>
              <w:rPr>
                <w:color w:val="000000"/>
                <w:sz w:val="24"/>
                <w:szCs w:val="24"/>
              </w:rPr>
            </w:pPr>
            <w:r w:rsidRPr="00A53053">
              <w:rPr>
                <w:color w:val="000000"/>
                <w:spacing w:val="-1"/>
                <w:sz w:val="24"/>
                <w:szCs w:val="24"/>
              </w:rPr>
              <w:t>воспитывать бережное отношение к природе.</w:t>
            </w:r>
          </w:p>
          <w:p w:rsidR="00E920D2" w:rsidRPr="00A53053" w:rsidRDefault="00E920D2" w:rsidP="00012DBC">
            <w:pPr>
              <w:shd w:val="clear" w:color="auto" w:fill="FFFFFF"/>
              <w:jc w:val="center"/>
              <w:rPr>
                <w:b/>
                <w:sz w:val="24"/>
                <w:szCs w:val="24"/>
              </w:rPr>
            </w:pPr>
            <w:r w:rsidRPr="00A53053">
              <w:rPr>
                <w:b/>
                <w:iCs/>
                <w:color w:val="000000"/>
                <w:spacing w:val="-5"/>
                <w:sz w:val="24"/>
                <w:szCs w:val="24"/>
              </w:rPr>
              <w:t>Ход   наблюдения</w:t>
            </w:r>
          </w:p>
          <w:p w:rsidR="00E920D2" w:rsidRPr="00A53053" w:rsidRDefault="00E920D2" w:rsidP="00012DBC">
            <w:pPr>
              <w:shd w:val="clear" w:color="auto" w:fill="FFFFFF"/>
              <w:rPr>
                <w:sz w:val="24"/>
                <w:szCs w:val="24"/>
              </w:rPr>
            </w:pPr>
            <w:r w:rsidRPr="00A53053">
              <w:rPr>
                <w:color w:val="000000"/>
                <w:spacing w:val="-3"/>
                <w:sz w:val="24"/>
                <w:szCs w:val="24"/>
              </w:rPr>
              <w:t>Воспитатель загадывает детям загадку.</w:t>
            </w:r>
          </w:p>
          <w:p w:rsidR="00E920D2" w:rsidRPr="00A53053" w:rsidRDefault="00E920D2" w:rsidP="00012DBC">
            <w:pPr>
              <w:shd w:val="clear" w:color="auto" w:fill="FFFFFF"/>
              <w:rPr>
                <w:sz w:val="24"/>
                <w:szCs w:val="24"/>
              </w:rPr>
            </w:pPr>
            <w:r w:rsidRPr="00A53053">
              <w:rPr>
                <w:color w:val="000000"/>
                <w:sz w:val="24"/>
                <w:szCs w:val="24"/>
              </w:rPr>
              <w:t>Что же это за девица?</w:t>
            </w:r>
          </w:p>
          <w:p w:rsidR="00E920D2" w:rsidRPr="00A53053" w:rsidRDefault="00E920D2" w:rsidP="00012DBC">
            <w:pPr>
              <w:shd w:val="clear" w:color="auto" w:fill="FFFFFF"/>
              <w:rPr>
                <w:sz w:val="24"/>
                <w:szCs w:val="24"/>
              </w:rPr>
            </w:pPr>
            <w:r w:rsidRPr="00A53053">
              <w:rPr>
                <w:color w:val="000000"/>
                <w:spacing w:val="-3"/>
                <w:sz w:val="24"/>
                <w:szCs w:val="24"/>
              </w:rPr>
              <w:t>Ни швея, ни мастерица,</w:t>
            </w:r>
          </w:p>
          <w:p w:rsidR="00E920D2" w:rsidRPr="00A53053" w:rsidRDefault="00E920D2" w:rsidP="00012DBC">
            <w:pPr>
              <w:shd w:val="clear" w:color="auto" w:fill="FFFFFF"/>
              <w:rPr>
                <w:sz w:val="24"/>
                <w:szCs w:val="24"/>
              </w:rPr>
            </w:pPr>
            <w:r w:rsidRPr="00A53053">
              <w:rPr>
                <w:color w:val="000000"/>
                <w:spacing w:val="-2"/>
                <w:sz w:val="24"/>
                <w:szCs w:val="24"/>
              </w:rPr>
              <w:t>Ничего сама не шьет,</w:t>
            </w:r>
          </w:p>
          <w:p w:rsidR="00E920D2" w:rsidRPr="00A53053" w:rsidRDefault="00E920D2" w:rsidP="00012DBC">
            <w:pPr>
              <w:shd w:val="clear" w:color="auto" w:fill="FFFFFF"/>
              <w:rPr>
                <w:sz w:val="24"/>
                <w:szCs w:val="24"/>
              </w:rPr>
            </w:pPr>
            <w:r w:rsidRPr="00A53053">
              <w:rPr>
                <w:color w:val="000000"/>
                <w:sz w:val="24"/>
                <w:szCs w:val="24"/>
              </w:rPr>
              <w:t xml:space="preserve">А в иголках круглый год. </w:t>
            </w:r>
            <w:r w:rsidRPr="00A53053">
              <w:rPr>
                <w:i/>
                <w:iCs/>
                <w:color w:val="000000"/>
                <w:sz w:val="24"/>
                <w:szCs w:val="24"/>
              </w:rPr>
              <w:t>(Ель.)</w:t>
            </w:r>
          </w:p>
          <w:p w:rsidR="00E920D2" w:rsidRPr="00A53053" w:rsidRDefault="00E920D2" w:rsidP="00012DBC">
            <w:pPr>
              <w:rPr>
                <w:sz w:val="24"/>
                <w:szCs w:val="24"/>
              </w:rPr>
            </w:pPr>
          </w:p>
          <w:p w:rsidR="00E920D2" w:rsidRPr="00A53053" w:rsidRDefault="00E920D2" w:rsidP="00012DBC">
            <w:pPr>
              <w:shd w:val="clear" w:color="auto" w:fill="FFFFFF"/>
              <w:jc w:val="both"/>
              <w:rPr>
                <w:sz w:val="24"/>
                <w:szCs w:val="24"/>
              </w:rPr>
            </w:pPr>
            <w:r w:rsidRPr="00A53053">
              <w:rPr>
                <w:color w:val="000000"/>
                <w:spacing w:val="-5"/>
                <w:sz w:val="24"/>
                <w:szCs w:val="24"/>
              </w:rPr>
              <w:t xml:space="preserve">Рассказать о строении ели: ствол, покрыт коричневой корой, много </w:t>
            </w:r>
            <w:r w:rsidRPr="00A53053">
              <w:rPr>
                <w:color w:val="000000"/>
                <w:spacing w:val="1"/>
                <w:sz w:val="24"/>
                <w:szCs w:val="24"/>
              </w:rPr>
              <w:t>веток, которые постепенно увеличиваются книзу. Все веточки по</w:t>
            </w:r>
            <w:r w:rsidRPr="00A53053">
              <w:rPr>
                <w:color w:val="000000"/>
                <w:spacing w:val="1"/>
                <w:sz w:val="24"/>
                <w:szCs w:val="24"/>
              </w:rPr>
              <w:softHyphen/>
            </w:r>
            <w:r w:rsidRPr="00A53053">
              <w:rPr>
                <w:color w:val="000000"/>
                <w:spacing w:val="3"/>
                <w:sz w:val="24"/>
                <w:szCs w:val="24"/>
              </w:rPr>
              <w:t xml:space="preserve">крыты жесткими, колючими иголками и коричневыми шишками. </w:t>
            </w:r>
            <w:r w:rsidRPr="00A53053">
              <w:rPr>
                <w:color w:val="000000"/>
                <w:spacing w:val="-3"/>
                <w:sz w:val="24"/>
                <w:szCs w:val="24"/>
              </w:rPr>
              <w:t xml:space="preserve">Предложить детям погладить </w:t>
            </w:r>
            <w:r w:rsidRPr="00A53053">
              <w:rPr>
                <w:color w:val="000000"/>
                <w:spacing w:val="-3"/>
                <w:sz w:val="24"/>
                <w:szCs w:val="24"/>
              </w:rPr>
              <w:lastRenderedPageBreak/>
              <w:t>ствол, прижаться к нему щекой, потро</w:t>
            </w:r>
            <w:r w:rsidRPr="00A53053">
              <w:rPr>
                <w:color w:val="000000"/>
                <w:spacing w:val="-3"/>
                <w:sz w:val="24"/>
                <w:szCs w:val="24"/>
              </w:rPr>
              <w:softHyphen/>
            </w:r>
            <w:r w:rsidRPr="00A53053">
              <w:rPr>
                <w:color w:val="000000"/>
                <w:spacing w:val="2"/>
                <w:sz w:val="24"/>
                <w:szCs w:val="24"/>
              </w:rPr>
              <w:t>гать иголки, чтобы они получили не только зрительное, но и так</w:t>
            </w:r>
            <w:r w:rsidRPr="00A53053">
              <w:rPr>
                <w:color w:val="000000"/>
                <w:spacing w:val="2"/>
                <w:sz w:val="24"/>
                <w:szCs w:val="24"/>
              </w:rPr>
              <w:softHyphen/>
            </w:r>
            <w:r w:rsidRPr="00A53053">
              <w:rPr>
                <w:color w:val="000000"/>
                <w:spacing w:val="-3"/>
                <w:sz w:val="24"/>
                <w:szCs w:val="24"/>
              </w:rPr>
              <w:t>тильное представление.</w:t>
            </w:r>
          </w:p>
          <w:p w:rsidR="00E920D2" w:rsidRPr="00A53053" w:rsidRDefault="00E920D2" w:rsidP="00012DBC">
            <w:pPr>
              <w:shd w:val="clear" w:color="auto" w:fill="FFFFFF"/>
              <w:rPr>
                <w:sz w:val="24"/>
                <w:szCs w:val="24"/>
              </w:rPr>
            </w:pPr>
            <w:proofErr w:type="gramStart"/>
            <w:r w:rsidRPr="00A53053">
              <w:rPr>
                <w:color w:val="000000"/>
                <w:spacing w:val="-1"/>
                <w:sz w:val="24"/>
                <w:szCs w:val="24"/>
              </w:rPr>
              <w:t>Колкую</w:t>
            </w:r>
            <w:proofErr w:type="gramEnd"/>
            <w:r w:rsidRPr="00A53053">
              <w:rPr>
                <w:color w:val="000000"/>
                <w:spacing w:val="-1"/>
                <w:sz w:val="24"/>
                <w:szCs w:val="24"/>
              </w:rPr>
              <w:t xml:space="preserve">, зеленую срубили топором, </w:t>
            </w:r>
            <w:r w:rsidRPr="00A53053">
              <w:rPr>
                <w:color w:val="000000"/>
                <w:sz w:val="24"/>
                <w:szCs w:val="24"/>
              </w:rPr>
              <w:t>Колкая, зеленая к нам приходит в дом.</w:t>
            </w:r>
          </w:p>
          <w:p w:rsidR="00E920D2" w:rsidRPr="00A53053" w:rsidRDefault="00E920D2" w:rsidP="00012DBC">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012DBC">
            <w:pPr>
              <w:shd w:val="clear" w:color="auto" w:fill="FFFFFF"/>
              <w:jc w:val="both"/>
              <w:rPr>
                <w:color w:val="000000"/>
                <w:spacing w:val="-5"/>
                <w:sz w:val="24"/>
                <w:szCs w:val="24"/>
              </w:rPr>
            </w:pPr>
            <w:r w:rsidRPr="00A53053">
              <w:rPr>
                <w:color w:val="000000"/>
                <w:spacing w:val="3"/>
                <w:sz w:val="24"/>
                <w:szCs w:val="24"/>
              </w:rPr>
              <w:t xml:space="preserve">Сбор опавших листьев вокруг деревьев, уход за поломанными </w:t>
            </w:r>
            <w:r w:rsidRPr="00A53053">
              <w:rPr>
                <w:color w:val="000000"/>
                <w:spacing w:val="-5"/>
                <w:sz w:val="24"/>
                <w:szCs w:val="24"/>
              </w:rPr>
              <w:t xml:space="preserve">ветками. </w:t>
            </w:r>
          </w:p>
          <w:p w:rsidR="00E920D2" w:rsidRPr="00A53053" w:rsidRDefault="00E920D2" w:rsidP="00012DBC">
            <w:pPr>
              <w:shd w:val="clear" w:color="auto" w:fill="FFFFFF"/>
              <w:rPr>
                <w:color w:val="000000"/>
                <w:sz w:val="24"/>
                <w:szCs w:val="24"/>
              </w:rPr>
            </w:pPr>
            <w:r w:rsidRPr="00A53053">
              <w:rPr>
                <w:i/>
                <w:iCs/>
                <w:color w:val="000000"/>
                <w:spacing w:val="-7"/>
                <w:sz w:val="24"/>
                <w:szCs w:val="24"/>
              </w:rPr>
              <w:t xml:space="preserve">Цели:- </w:t>
            </w:r>
            <w:r w:rsidRPr="00A53053">
              <w:rPr>
                <w:color w:val="000000"/>
                <w:spacing w:val="-4"/>
                <w:sz w:val="24"/>
                <w:szCs w:val="24"/>
              </w:rPr>
              <w:t>побуждать к самостоятельному выполнению элементарных по</w:t>
            </w:r>
            <w:r w:rsidRPr="00A53053">
              <w:rPr>
                <w:color w:val="000000"/>
                <w:spacing w:val="-4"/>
                <w:sz w:val="24"/>
                <w:szCs w:val="24"/>
              </w:rPr>
              <w:softHyphen/>
            </w:r>
            <w:r w:rsidRPr="00A53053">
              <w:rPr>
                <w:color w:val="000000"/>
                <w:spacing w:val="-5"/>
                <w:sz w:val="24"/>
                <w:szCs w:val="24"/>
              </w:rPr>
              <w:t>ручений;</w:t>
            </w:r>
          </w:p>
          <w:p w:rsidR="00E920D2" w:rsidRPr="00A53053" w:rsidRDefault="00E920D2" w:rsidP="002B712F">
            <w:pPr>
              <w:numPr>
                <w:ilvl w:val="0"/>
                <w:numId w:val="19"/>
              </w:numPr>
              <w:shd w:val="clear" w:color="auto" w:fill="FFFFFF"/>
              <w:tabs>
                <w:tab w:val="left" w:pos="619"/>
              </w:tabs>
              <w:rPr>
                <w:color w:val="000000"/>
                <w:sz w:val="24"/>
                <w:szCs w:val="24"/>
              </w:rPr>
            </w:pPr>
            <w:r w:rsidRPr="00A53053">
              <w:rPr>
                <w:color w:val="000000"/>
                <w:sz w:val="24"/>
                <w:szCs w:val="24"/>
              </w:rPr>
              <w:t>воспитывать желание ухаживать за растениями;</w:t>
            </w:r>
          </w:p>
          <w:p w:rsidR="00E920D2" w:rsidRPr="00A53053" w:rsidRDefault="00E920D2" w:rsidP="00012DBC">
            <w:pPr>
              <w:shd w:val="clear" w:color="auto" w:fill="FFFFFF"/>
              <w:tabs>
                <w:tab w:val="left" w:pos="614"/>
              </w:tabs>
              <w:rPr>
                <w:sz w:val="24"/>
                <w:szCs w:val="24"/>
              </w:rPr>
            </w:pPr>
            <w:r w:rsidRPr="00A53053">
              <w:rPr>
                <w:color w:val="000000"/>
                <w:sz w:val="24"/>
                <w:szCs w:val="24"/>
              </w:rPr>
              <w:t>—</w:t>
            </w:r>
            <w:r w:rsidRPr="00A53053">
              <w:rPr>
                <w:color w:val="000000"/>
                <w:sz w:val="24"/>
                <w:szCs w:val="24"/>
              </w:rPr>
              <w:tab/>
            </w:r>
            <w:r w:rsidRPr="00A53053">
              <w:rPr>
                <w:color w:val="000000"/>
                <w:spacing w:val="-2"/>
                <w:sz w:val="24"/>
                <w:szCs w:val="24"/>
              </w:rPr>
              <w:t>учить бережному отношению к природе.</w:t>
            </w:r>
            <w:r w:rsidRPr="00A53053">
              <w:rPr>
                <w:color w:val="000000"/>
                <w:spacing w:val="-2"/>
                <w:sz w:val="24"/>
                <w:szCs w:val="24"/>
              </w:rPr>
              <w:br/>
            </w:r>
            <w:r w:rsidRPr="00A53053">
              <w:rPr>
                <w:b/>
                <w:bCs/>
                <w:color w:val="000000"/>
                <w:spacing w:val="-12"/>
                <w:sz w:val="24"/>
                <w:szCs w:val="24"/>
              </w:rPr>
              <w:t>Подвижные игры</w:t>
            </w:r>
          </w:p>
          <w:p w:rsidR="00E920D2" w:rsidRPr="00A53053" w:rsidRDefault="00E920D2" w:rsidP="00012DBC">
            <w:pPr>
              <w:shd w:val="clear" w:color="auto" w:fill="FFFFFF"/>
              <w:rPr>
                <w:sz w:val="24"/>
                <w:szCs w:val="24"/>
              </w:rPr>
            </w:pPr>
            <w:r w:rsidRPr="00A53053">
              <w:rPr>
                <w:color w:val="000000"/>
                <w:spacing w:val="-3"/>
                <w:sz w:val="24"/>
                <w:szCs w:val="24"/>
              </w:rPr>
              <w:t xml:space="preserve">«По ровненькой дорожке». </w:t>
            </w:r>
            <w:r w:rsidRPr="00A53053">
              <w:rPr>
                <w:i/>
                <w:iCs/>
                <w:color w:val="000000"/>
                <w:spacing w:val="-6"/>
                <w:sz w:val="24"/>
                <w:szCs w:val="24"/>
              </w:rPr>
              <w:t>Цели:</w:t>
            </w:r>
          </w:p>
          <w:p w:rsidR="00E920D2" w:rsidRPr="00A53053" w:rsidRDefault="00E920D2" w:rsidP="002B712F">
            <w:pPr>
              <w:numPr>
                <w:ilvl w:val="0"/>
                <w:numId w:val="31"/>
              </w:numPr>
              <w:shd w:val="clear" w:color="auto" w:fill="FFFFFF"/>
              <w:tabs>
                <w:tab w:val="left" w:pos="538"/>
              </w:tabs>
              <w:rPr>
                <w:color w:val="000000"/>
                <w:sz w:val="24"/>
                <w:szCs w:val="24"/>
              </w:rPr>
            </w:pPr>
            <w:r w:rsidRPr="00A53053">
              <w:rPr>
                <w:color w:val="000000"/>
                <w:spacing w:val="2"/>
                <w:sz w:val="24"/>
                <w:szCs w:val="24"/>
              </w:rPr>
              <w:t>развивать согласованность движения рук и ног;</w:t>
            </w:r>
          </w:p>
          <w:p w:rsidR="00E920D2" w:rsidRPr="00A53053" w:rsidRDefault="00E920D2" w:rsidP="002B712F">
            <w:pPr>
              <w:numPr>
                <w:ilvl w:val="0"/>
                <w:numId w:val="31"/>
              </w:numPr>
              <w:shd w:val="clear" w:color="auto" w:fill="FFFFFF"/>
              <w:tabs>
                <w:tab w:val="left" w:pos="538"/>
              </w:tabs>
              <w:jc w:val="both"/>
              <w:rPr>
                <w:color w:val="000000"/>
                <w:sz w:val="24"/>
                <w:szCs w:val="24"/>
              </w:rPr>
            </w:pPr>
            <w:r w:rsidRPr="00A53053">
              <w:rPr>
                <w:color w:val="000000"/>
                <w:spacing w:val="1"/>
                <w:sz w:val="24"/>
                <w:szCs w:val="24"/>
              </w:rPr>
              <w:t>приучать ходить свободно в колонне по одному;</w:t>
            </w:r>
          </w:p>
          <w:p w:rsidR="00E920D2" w:rsidRPr="00A53053" w:rsidRDefault="00E920D2" w:rsidP="002B712F">
            <w:pPr>
              <w:numPr>
                <w:ilvl w:val="0"/>
                <w:numId w:val="31"/>
              </w:numPr>
              <w:shd w:val="clear" w:color="auto" w:fill="FFFFFF"/>
              <w:tabs>
                <w:tab w:val="left" w:pos="538"/>
              </w:tabs>
              <w:jc w:val="both"/>
              <w:rPr>
                <w:color w:val="000000"/>
                <w:sz w:val="24"/>
                <w:szCs w:val="24"/>
              </w:rPr>
            </w:pPr>
            <w:r w:rsidRPr="00A53053">
              <w:rPr>
                <w:color w:val="000000"/>
                <w:spacing w:val="-2"/>
                <w:sz w:val="24"/>
                <w:szCs w:val="24"/>
              </w:rPr>
              <w:t>развивать чувство равновесия, ориентировку в пространстве.</w:t>
            </w:r>
            <w:r w:rsidRPr="00A53053">
              <w:rPr>
                <w:color w:val="000000"/>
                <w:spacing w:val="-2"/>
                <w:sz w:val="24"/>
                <w:szCs w:val="24"/>
              </w:rPr>
              <w:br/>
              <w:t>«Кролики».</w:t>
            </w:r>
          </w:p>
          <w:p w:rsidR="00E920D2" w:rsidRPr="00A53053" w:rsidRDefault="00E920D2" w:rsidP="00012DBC">
            <w:pPr>
              <w:shd w:val="clear" w:color="auto" w:fill="FFFFFF"/>
              <w:rPr>
                <w:color w:val="000000"/>
                <w:sz w:val="24"/>
                <w:szCs w:val="24"/>
              </w:rPr>
            </w:pPr>
            <w:r w:rsidRPr="00A53053">
              <w:rPr>
                <w:i/>
                <w:iCs/>
                <w:color w:val="000000"/>
                <w:spacing w:val="-6"/>
                <w:sz w:val="24"/>
                <w:szCs w:val="24"/>
              </w:rPr>
              <w:t xml:space="preserve">Цели:  - </w:t>
            </w:r>
            <w:r w:rsidRPr="00A53053">
              <w:rPr>
                <w:color w:val="000000"/>
                <w:sz w:val="24"/>
                <w:szCs w:val="24"/>
              </w:rPr>
              <w:t>учить прыгать на двух ногах, продвигаясь вперед;</w:t>
            </w:r>
          </w:p>
          <w:p w:rsidR="00E920D2" w:rsidRPr="00A53053" w:rsidRDefault="00E920D2" w:rsidP="002B712F">
            <w:pPr>
              <w:numPr>
                <w:ilvl w:val="0"/>
                <w:numId w:val="31"/>
              </w:numPr>
              <w:shd w:val="clear" w:color="auto" w:fill="FFFFFF"/>
              <w:tabs>
                <w:tab w:val="left" w:pos="538"/>
              </w:tabs>
              <w:rPr>
                <w:color w:val="000000"/>
                <w:sz w:val="24"/>
                <w:szCs w:val="24"/>
              </w:rPr>
            </w:pPr>
            <w:r w:rsidRPr="00A53053">
              <w:rPr>
                <w:color w:val="000000"/>
                <w:sz w:val="24"/>
                <w:szCs w:val="24"/>
              </w:rPr>
              <w:t>развивать ловкость, уверенность в себе.</w:t>
            </w:r>
          </w:p>
          <w:p w:rsidR="00E920D2" w:rsidRPr="00A53053" w:rsidRDefault="00E920D2" w:rsidP="00012DBC">
            <w:pPr>
              <w:shd w:val="clear" w:color="auto" w:fill="FFFFFF"/>
              <w:rPr>
                <w:sz w:val="24"/>
                <w:szCs w:val="24"/>
              </w:rPr>
            </w:pPr>
            <w:r w:rsidRPr="00A53053">
              <w:rPr>
                <w:b/>
                <w:bCs/>
                <w:color w:val="000000"/>
                <w:spacing w:val="-10"/>
                <w:sz w:val="24"/>
                <w:szCs w:val="24"/>
              </w:rPr>
              <w:t>Выносной материал</w:t>
            </w:r>
          </w:p>
          <w:p w:rsidR="004A19BE" w:rsidRDefault="004A19BE" w:rsidP="00012DBC">
            <w:pPr>
              <w:shd w:val="clear" w:color="auto" w:fill="FFFFFF"/>
              <w:rPr>
                <w:color w:val="000000"/>
                <w:spacing w:val="-1"/>
                <w:sz w:val="24"/>
                <w:szCs w:val="24"/>
              </w:rPr>
            </w:pPr>
          </w:p>
          <w:p w:rsidR="004A19BE" w:rsidRDefault="004A19BE" w:rsidP="00012DBC">
            <w:pPr>
              <w:shd w:val="clear" w:color="auto" w:fill="FFFFFF"/>
              <w:rPr>
                <w:color w:val="000000"/>
                <w:spacing w:val="-1"/>
                <w:sz w:val="24"/>
                <w:szCs w:val="24"/>
              </w:rPr>
            </w:pPr>
          </w:p>
          <w:p w:rsidR="00E920D2" w:rsidRPr="00A53053" w:rsidRDefault="00E920D2" w:rsidP="00012DBC">
            <w:pPr>
              <w:shd w:val="clear" w:color="auto" w:fill="FFFFFF"/>
              <w:rPr>
                <w:sz w:val="24"/>
                <w:szCs w:val="24"/>
              </w:rPr>
            </w:pPr>
            <w:proofErr w:type="gramStart"/>
            <w:r w:rsidRPr="00A53053">
              <w:rPr>
                <w:color w:val="000000"/>
                <w:spacing w:val="-1"/>
                <w:sz w:val="24"/>
                <w:szCs w:val="24"/>
              </w:rPr>
              <w:t>Маски-медали для подвижных игр, совочки, грабли, ведерки, иг</w:t>
            </w:r>
            <w:r w:rsidRPr="00A53053">
              <w:rPr>
                <w:color w:val="000000"/>
                <w:spacing w:val="-1"/>
                <w:sz w:val="24"/>
                <w:szCs w:val="24"/>
              </w:rPr>
              <w:softHyphen/>
            </w:r>
            <w:r w:rsidRPr="00A53053">
              <w:rPr>
                <w:color w:val="000000"/>
                <w:spacing w:val="-3"/>
                <w:sz w:val="24"/>
                <w:szCs w:val="24"/>
              </w:rPr>
              <w:t>рушки, машинки, формочки, палочки, печатки.</w:t>
            </w:r>
            <w:proofErr w:type="gramEnd"/>
          </w:p>
          <w:p w:rsidR="00E920D2" w:rsidRPr="00A53053" w:rsidRDefault="00E920D2" w:rsidP="00012DBC">
            <w:pPr>
              <w:jc w:val="both"/>
              <w:rPr>
                <w:color w:val="000000"/>
                <w:spacing w:val="-3"/>
                <w:sz w:val="24"/>
                <w:szCs w:val="24"/>
              </w:rPr>
            </w:pPr>
          </w:p>
        </w:tc>
      </w:tr>
    </w:tbl>
    <w:p w:rsidR="00E920D2" w:rsidRPr="00A53053" w:rsidRDefault="00E920D2" w:rsidP="007577C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5"/>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5"/>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tbl>
      <w:tblPr>
        <w:tblStyle w:val="13"/>
        <w:tblW w:w="0" w:type="auto"/>
        <w:tblInd w:w="675" w:type="dxa"/>
        <w:tblLook w:val="01E0" w:firstRow="1" w:lastRow="1" w:firstColumn="1" w:lastColumn="1" w:noHBand="0" w:noVBand="0"/>
      </w:tblPr>
      <w:tblGrid>
        <w:gridCol w:w="6627"/>
        <w:gridCol w:w="6698"/>
      </w:tblGrid>
      <w:tr w:rsidR="00E02B11" w:rsidRPr="00A53053" w:rsidTr="00E920D2">
        <w:tc>
          <w:tcPr>
            <w:tcW w:w="6627"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Декабрь.</w:t>
            </w:r>
          </w:p>
          <w:p w:rsidR="00E920D2" w:rsidRPr="00A53053" w:rsidRDefault="00E920D2" w:rsidP="00E920D2">
            <w:pPr>
              <w:shd w:val="clear" w:color="auto" w:fill="FFFFFF"/>
              <w:jc w:val="center"/>
              <w:rPr>
                <w:sz w:val="24"/>
                <w:szCs w:val="24"/>
              </w:rPr>
            </w:pPr>
            <w:r w:rsidRPr="00A53053">
              <w:rPr>
                <w:b/>
                <w:bCs/>
                <w:color w:val="000000"/>
                <w:spacing w:val="15"/>
                <w:sz w:val="24"/>
                <w:szCs w:val="24"/>
              </w:rPr>
              <w:t>Прогулка  1</w:t>
            </w:r>
          </w:p>
          <w:p w:rsidR="00E920D2" w:rsidRPr="00A53053" w:rsidRDefault="00E920D2" w:rsidP="00E920D2">
            <w:pPr>
              <w:shd w:val="clear" w:color="auto" w:fill="FFFFFF"/>
              <w:jc w:val="center"/>
              <w:rPr>
                <w:sz w:val="24"/>
                <w:szCs w:val="24"/>
              </w:rPr>
            </w:pPr>
            <w:r w:rsidRPr="00A53053">
              <w:rPr>
                <w:b/>
                <w:bCs/>
                <w:color w:val="000000"/>
                <w:spacing w:val="-9"/>
                <w:sz w:val="24"/>
                <w:szCs w:val="24"/>
              </w:rPr>
              <w:t>Наблюдение за свежевыпавшим снегом</w:t>
            </w:r>
          </w:p>
          <w:p w:rsidR="00E920D2" w:rsidRPr="00A53053" w:rsidRDefault="00E920D2" w:rsidP="00E920D2">
            <w:pPr>
              <w:shd w:val="clear" w:color="auto" w:fill="FFFFFF"/>
              <w:rPr>
                <w:b/>
                <w:sz w:val="24"/>
                <w:szCs w:val="24"/>
              </w:rPr>
            </w:pPr>
            <w:r w:rsidRPr="00A53053">
              <w:rPr>
                <w:b/>
                <w:iCs/>
                <w:color w:val="000000"/>
                <w:spacing w:val="-8"/>
                <w:sz w:val="24"/>
                <w:szCs w:val="24"/>
              </w:rPr>
              <w:t>Цели:</w:t>
            </w:r>
          </w:p>
          <w:p w:rsidR="00E920D2" w:rsidRPr="00A53053" w:rsidRDefault="00E920D2" w:rsidP="002B712F">
            <w:pPr>
              <w:numPr>
                <w:ilvl w:val="0"/>
                <w:numId w:val="33"/>
              </w:numPr>
              <w:shd w:val="clear" w:color="auto" w:fill="FFFFFF"/>
              <w:tabs>
                <w:tab w:val="left" w:pos="485"/>
              </w:tabs>
              <w:rPr>
                <w:color w:val="000000"/>
                <w:sz w:val="24"/>
                <w:szCs w:val="24"/>
              </w:rPr>
            </w:pPr>
            <w:r w:rsidRPr="00A53053">
              <w:rPr>
                <w:color w:val="000000"/>
                <w:spacing w:val="-1"/>
                <w:sz w:val="24"/>
                <w:szCs w:val="24"/>
              </w:rPr>
              <w:t>формировать представление о зиме;</w:t>
            </w:r>
          </w:p>
          <w:p w:rsidR="00E920D2" w:rsidRPr="00A53053" w:rsidRDefault="00E920D2" w:rsidP="002B712F">
            <w:pPr>
              <w:numPr>
                <w:ilvl w:val="0"/>
                <w:numId w:val="33"/>
              </w:numPr>
              <w:shd w:val="clear" w:color="auto" w:fill="FFFFFF"/>
              <w:tabs>
                <w:tab w:val="left" w:pos="485"/>
              </w:tabs>
              <w:rPr>
                <w:color w:val="000000"/>
                <w:sz w:val="24"/>
                <w:szCs w:val="24"/>
              </w:rPr>
            </w:pPr>
            <w:r w:rsidRPr="00A53053">
              <w:rPr>
                <w:color w:val="000000"/>
                <w:sz w:val="24"/>
                <w:szCs w:val="24"/>
              </w:rPr>
              <w:t>вызывать эстетическое переживание от красоты зимней при</w:t>
            </w:r>
            <w:r w:rsidRPr="00A53053">
              <w:rPr>
                <w:color w:val="000000"/>
                <w:sz w:val="24"/>
                <w:szCs w:val="24"/>
              </w:rPr>
              <w:softHyphen/>
            </w:r>
            <w:r w:rsidRPr="00A53053">
              <w:rPr>
                <w:color w:val="000000"/>
                <w:spacing w:val="-2"/>
                <w:sz w:val="24"/>
                <w:szCs w:val="24"/>
              </w:rPr>
              <w:t>роды, радость от прогулки.</w:t>
            </w:r>
          </w:p>
          <w:p w:rsidR="00E920D2" w:rsidRPr="00A53053" w:rsidRDefault="00E920D2" w:rsidP="00E920D2">
            <w:pPr>
              <w:shd w:val="clear" w:color="auto" w:fill="FFFFFF"/>
              <w:jc w:val="center"/>
              <w:rPr>
                <w:b/>
                <w:sz w:val="24"/>
                <w:szCs w:val="24"/>
              </w:rPr>
            </w:pPr>
            <w:r w:rsidRPr="00A53053">
              <w:rPr>
                <w:b/>
                <w:iCs/>
                <w:color w:val="000000"/>
                <w:spacing w:val="-5"/>
                <w:sz w:val="24"/>
                <w:szCs w:val="24"/>
              </w:rPr>
              <w:t>Ход наблюдения</w:t>
            </w:r>
          </w:p>
          <w:p w:rsidR="00E920D2" w:rsidRPr="00A53053" w:rsidRDefault="00E920D2" w:rsidP="00E920D2">
            <w:pPr>
              <w:shd w:val="clear" w:color="auto" w:fill="FFFFFF"/>
              <w:rPr>
                <w:color w:val="000000"/>
                <w:sz w:val="24"/>
                <w:szCs w:val="24"/>
              </w:rPr>
            </w:pPr>
            <w:r w:rsidRPr="00A53053">
              <w:rPr>
                <w:color w:val="000000"/>
                <w:sz w:val="24"/>
                <w:szCs w:val="24"/>
              </w:rPr>
              <w:t xml:space="preserve">На заборах и крылечке </w:t>
            </w:r>
          </w:p>
          <w:p w:rsidR="00E920D2" w:rsidRPr="00A53053" w:rsidRDefault="00E920D2" w:rsidP="00E920D2">
            <w:pPr>
              <w:shd w:val="clear" w:color="auto" w:fill="FFFFFF"/>
              <w:rPr>
                <w:color w:val="000000"/>
                <w:spacing w:val="-2"/>
                <w:sz w:val="24"/>
                <w:szCs w:val="24"/>
              </w:rPr>
            </w:pPr>
            <w:r w:rsidRPr="00A53053">
              <w:rPr>
                <w:color w:val="000000"/>
                <w:spacing w:val="-2"/>
                <w:sz w:val="24"/>
                <w:szCs w:val="24"/>
              </w:rPr>
              <w:t xml:space="preserve">Все блестит и все бело. </w:t>
            </w:r>
          </w:p>
          <w:p w:rsidR="00E920D2" w:rsidRPr="00A53053" w:rsidRDefault="00E920D2" w:rsidP="00E920D2">
            <w:pPr>
              <w:shd w:val="clear" w:color="auto" w:fill="FFFFFF"/>
              <w:rPr>
                <w:color w:val="000000"/>
                <w:spacing w:val="-3"/>
                <w:sz w:val="24"/>
                <w:szCs w:val="24"/>
              </w:rPr>
            </w:pPr>
            <w:r w:rsidRPr="00A53053">
              <w:rPr>
                <w:color w:val="000000"/>
                <w:spacing w:val="-3"/>
                <w:sz w:val="24"/>
                <w:szCs w:val="24"/>
              </w:rPr>
              <w:t xml:space="preserve">Нет свободного местечка </w:t>
            </w:r>
          </w:p>
          <w:p w:rsidR="00E920D2" w:rsidRPr="00A53053" w:rsidRDefault="00E920D2" w:rsidP="00E920D2">
            <w:pPr>
              <w:shd w:val="clear" w:color="auto" w:fill="FFFFFF"/>
              <w:rPr>
                <w:color w:val="000000"/>
                <w:spacing w:val="-3"/>
                <w:sz w:val="24"/>
                <w:szCs w:val="24"/>
              </w:rPr>
            </w:pPr>
            <w:r w:rsidRPr="00A53053">
              <w:rPr>
                <w:color w:val="000000"/>
                <w:spacing w:val="-3"/>
                <w:sz w:val="24"/>
                <w:szCs w:val="24"/>
              </w:rPr>
              <w:t xml:space="preserve">— Всюду снега намело. </w:t>
            </w:r>
          </w:p>
          <w:p w:rsidR="00E920D2" w:rsidRPr="00A53053" w:rsidRDefault="00E920D2" w:rsidP="00E920D2">
            <w:pPr>
              <w:shd w:val="clear" w:color="auto" w:fill="FFFFFF"/>
              <w:rPr>
                <w:color w:val="000000"/>
                <w:spacing w:val="1"/>
                <w:sz w:val="24"/>
                <w:szCs w:val="24"/>
              </w:rPr>
            </w:pPr>
            <w:r w:rsidRPr="00A53053">
              <w:rPr>
                <w:color w:val="000000"/>
                <w:spacing w:val="1"/>
                <w:sz w:val="24"/>
                <w:szCs w:val="24"/>
              </w:rPr>
              <w:t xml:space="preserve">Нарядилась и рябинка </w:t>
            </w:r>
          </w:p>
          <w:p w:rsidR="00E920D2" w:rsidRPr="00A53053" w:rsidRDefault="00E920D2" w:rsidP="00E920D2">
            <w:pPr>
              <w:shd w:val="clear" w:color="auto" w:fill="FFFFFF"/>
              <w:rPr>
                <w:color w:val="000000"/>
                <w:spacing w:val="-2"/>
                <w:sz w:val="24"/>
                <w:szCs w:val="24"/>
              </w:rPr>
            </w:pPr>
            <w:r w:rsidRPr="00A53053">
              <w:rPr>
                <w:color w:val="000000"/>
                <w:spacing w:val="-2"/>
                <w:sz w:val="24"/>
                <w:szCs w:val="24"/>
              </w:rPr>
              <w:t xml:space="preserve">В белый праздничный наряд, </w:t>
            </w:r>
          </w:p>
          <w:p w:rsidR="00E920D2" w:rsidRPr="00A53053" w:rsidRDefault="00E920D2" w:rsidP="00E920D2">
            <w:pPr>
              <w:shd w:val="clear" w:color="auto" w:fill="FFFFFF"/>
              <w:rPr>
                <w:color w:val="000000"/>
                <w:spacing w:val="2"/>
                <w:sz w:val="24"/>
                <w:szCs w:val="24"/>
              </w:rPr>
            </w:pPr>
            <w:r w:rsidRPr="00A53053">
              <w:rPr>
                <w:color w:val="000000"/>
                <w:spacing w:val="2"/>
                <w:sz w:val="24"/>
                <w:szCs w:val="24"/>
              </w:rPr>
              <w:t xml:space="preserve">Только грозди на вершинке </w:t>
            </w:r>
          </w:p>
          <w:p w:rsidR="00E920D2" w:rsidRPr="00A53053" w:rsidRDefault="00E920D2" w:rsidP="00E920D2">
            <w:pPr>
              <w:shd w:val="clear" w:color="auto" w:fill="FFFFFF"/>
              <w:rPr>
                <w:sz w:val="24"/>
                <w:szCs w:val="24"/>
              </w:rPr>
            </w:pPr>
            <w:r w:rsidRPr="00A53053">
              <w:rPr>
                <w:color w:val="000000"/>
                <w:spacing w:val="-1"/>
                <w:sz w:val="24"/>
                <w:szCs w:val="24"/>
              </w:rPr>
              <w:t>Ярче прежнего горят.</w:t>
            </w:r>
          </w:p>
          <w:p w:rsidR="00E920D2" w:rsidRPr="00A53053" w:rsidRDefault="00E920D2" w:rsidP="00E920D2">
            <w:pPr>
              <w:shd w:val="clear" w:color="auto" w:fill="FFFFFF"/>
              <w:rPr>
                <w:sz w:val="24"/>
                <w:szCs w:val="24"/>
              </w:rPr>
            </w:pPr>
            <w:r w:rsidRPr="00A53053">
              <w:rPr>
                <w:color w:val="000000"/>
                <w:spacing w:val="-2"/>
                <w:sz w:val="24"/>
                <w:szCs w:val="24"/>
              </w:rPr>
              <w:t>Воспитатель задает детям вопросы.</w:t>
            </w:r>
          </w:p>
          <w:p w:rsidR="00E920D2" w:rsidRPr="00A53053" w:rsidRDefault="00E920D2" w:rsidP="002B712F">
            <w:pPr>
              <w:numPr>
                <w:ilvl w:val="0"/>
                <w:numId w:val="34"/>
              </w:numPr>
              <w:shd w:val="clear" w:color="auto" w:fill="FFFFFF"/>
              <w:tabs>
                <w:tab w:val="left" w:pos="384"/>
              </w:tabs>
              <w:rPr>
                <w:color w:val="000000"/>
                <w:sz w:val="24"/>
                <w:szCs w:val="24"/>
              </w:rPr>
            </w:pPr>
            <w:r w:rsidRPr="00A53053">
              <w:rPr>
                <w:color w:val="000000"/>
                <w:spacing w:val="1"/>
                <w:sz w:val="24"/>
                <w:szCs w:val="24"/>
              </w:rPr>
              <w:t xml:space="preserve">Какое сейчас время года? </w:t>
            </w:r>
            <w:r w:rsidRPr="00A53053">
              <w:rPr>
                <w:i/>
                <w:iCs/>
                <w:color w:val="000000"/>
                <w:spacing w:val="1"/>
                <w:sz w:val="24"/>
                <w:szCs w:val="24"/>
              </w:rPr>
              <w:t>(Зима.)</w:t>
            </w:r>
          </w:p>
          <w:p w:rsidR="00E920D2" w:rsidRPr="00A53053" w:rsidRDefault="00E920D2" w:rsidP="002B712F">
            <w:pPr>
              <w:numPr>
                <w:ilvl w:val="0"/>
                <w:numId w:val="34"/>
              </w:numPr>
              <w:shd w:val="clear" w:color="auto" w:fill="FFFFFF"/>
              <w:tabs>
                <w:tab w:val="left" w:pos="384"/>
              </w:tabs>
              <w:rPr>
                <w:color w:val="000000"/>
                <w:sz w:val="24"/>
                <w:szCs w:val="24"/>
              </w:rPr>
            </w:pPr>
            <w:r w:rsidRPr="00A53053">
              <w:rPr>
                <w:color w:val="000000"/>
                <w:spacing w:val="-4"/>
                <w:sz w:val="24"/>
                <w:szCs w:val="24"/>
              </w:rPr>
              <w:t xml:space="preserve">Почему? </w:t>
            </w:r>
            <w:r w:rsidRPr="00A53053">
              <w:rPr>
                <w:i/>
                <w:iCs/>
                <w:color w:val="000000"/>
                <w:spacing w:val="-4"/>
                <w:sz w:val="24"/>
                <w:szCs w:val="24"/>
              </w:rPr>
              <w:t>(Кругом лежит снег, холодно.)</w:t>
            </w:r>
          </w:p>
          <w:p w:rsidR="00E920D2" w:rsidRPr="00A53053" w:rsidRDefault="00E920D2" w:rsidP="002B712F">
            <w:pPr>
              <w:numPr>
                <w:ilvl w:val="0"/>
                <w:numId w:val="34"/>
              </w:numPr>
              <w:shd w:val="clear" w:color="auto" w:fill="FFFFFF"/>
              <w:tabs>
                <w:tab w:val="left" w:pos="384"/>
              </w:tabs>
              <w:rPr>
                <w:color w:val="000000"/>
                <w:sz w:val="24"/>
                <w:szCs w:val="24"/>
              </w:rPr>
            </w:pPr>
            <w:r w:rsidRPr="00A53053">
              <w:rPr>
                <w:color w:val="000000"/>
                <w:sz w:val="24"/>
                <w:szCs w:val="24"/>
              </w:rPr>
              <w:t xml:space="preserve">Какого цвета снежинки? </w:t>
            </w:r>
            <w:r w:rsidRPr="00A53053">
              <w:rPr>
                <w:i/>
                <w:iCs/>
                <w:color w:val="000000"/>
                <w:sz w:val="24"/>
                <w:szCs w:val="24"/>
              </w:rPr>
              <w:t>(Бесцветные.)</w:t>
            </w:r>
          </w:p>
          <w:p w:rsidR="00E920D2" w:rsidRPr="00A53053" w:rsidRDefault="00E920D2" w:rsidP="002B712F">
            <w:pPr>
              <w:numPr>
                <w:ilvl w:val="0"/>
                <w:numId w:val="34"/>
              </w:numPr>
              <w:shd w:val="clear" w:color="auto" w:fill="FFFFFF"/>
              <w:tabs>
                <w:tab w:val="left" w:pos="384"/>
              </w:tabs>
              <w:rPr>
                <w:color w:val="000000"/>
                <w:sz w:val="24"/>
                <w:szCs w:val="24"/>
              </w:rPr>
            </w:pPr>
            <w:r w:rsidRPr="00A53053">
              <w:rPr>
                <w:color w:val="000000"/>
                <w:spacing w:val="-4"/>
                <w:sz w:val="24"/>
                <w:szCs w:val="24"/>
              </w:rPr>
              <w:t xml:space="preserve">Во время снегопада стало теплее? </w:t>
            </w:r>
            <w:r w:rsidRPr="00A53053">
              <w:rPr>
                <w:i/>
                <w:iCs/>
                <w:color w:val="000000"/>
                <w:spacing w:val="-4"/>
                <w:sz w:val="24"/>
                <w:szCs w:val="24"/>
              </w:rPr>
              <w:t>(Если во время снегопада тем</w:t>
            </w:r>
            <w:r w:rsidRPr="00A53053">
              <w:rPr>
                <w:i/>
                <w:iCs/>
                <w:color w:val="000000"/>
                <w:spacing w:val="-4"/>
                <w:sz w:val="24"/>
                <w:szCs w:val="24"/>
              </w:rPr>
              <w:softHyphen/>
            </w:r>
            <w:r w:rsidRPr="00A53053">
              <w:rPr>
                <w:i/>
                <w:iCs/>
                <w:color w:val="000000"/>
                <w:spacing w:val="-5"/>
                <w:sz w:val="24"/>
                <w:szCs w:val="24"/>
              </w:rPr>
              <w:t>пература воздуха изменилась, значит и форма снежинок меняется.)</w:t>
            </w:r>
          </w:p>
          <w:p w:rsidR="00E920D2" w:rsidRPr="00A53053" w:rsidRDefault="00E920D2" w:rsidP="00E920D2">
            <w:pPr>
              <w:shd w:val="clear" w:color="auto" w:fill="FFFFFF"/>
              <w:rPr>
                <w:sz w:val="24"/>
                <w:szCs w:val="24"/>
              </w:rPr>
            </w:pPr>
            <w:r w:rsidRPr="00A53053">
              <w:rPr>
                <w:b/>
                <w:bCs/>
                <w:color w:val="000000"/>
                <w:spacing w:val="-11"/>
                <w:sz w:val="24"/>
                <w:szCs w:val="24"/>
              </w:rPr>
              <w:t>Трудовая деятельность</w:t>
            </w:r>
          </w:p>
          <w:p w:rsidR="00E920D2" w:rsidRPr="00A53053" w:rsidRDefault="00E920D2" w:rsidP="00E920D2">
            <w:pPr>
              <w:shd w:val="clear" w:color="auto" w:fill="FFFFFF"/>
              <w:rPr>
                <w:color w:val="000000"/>
                <w:spacing w:val="-2"/>
                <w:sz w:val="24"/>
                <w:szCs w:val="24"/>
              </w:rPr>
            </w:pPr>
            <w:r w:rsidRPr="00A53053">
              <w:rPr>
                <w:color w:val="000000"/>
                <w:spacing w:val="-2"/>
                <w:sz w:val="24"/>
                <w:szCs w:val="24"/>
              </w:rPr>
              <w:t>Уборка снега с участка.</w:t>
            </w:r>
          </w:p>
          <w:p w:rsidR="00E920D2" w:rsidRPr="00A53053" w:rsidRDefault="00E920D2" w:rsidP="00E920D2">
            <w:pPr>
              <w:shd w:val="clear" w:color="auto" w:fill="FFFFFF"/>
              <w:rPr>
                <w:sz w:val="24"/>
                <w:szCs w:val="24"/>
              </w:rPr>
            </w:pPr>
            <w:r w:rsidRPr="00A53053">
              <w:rPr>
                <w:i/>
                <w:iCs/>
                <w:color w:val="000000"/>
                <w:spacing w:val="-2"/>
                <w:sz w:val="24"/>
                <w:szCs w:val="24"/>
              </w:rPr>
              <w:t xml:space="preserve">Цель: </w:t>
            </w:r>
            <w:r w:rsidRPr="00A53053">
              <w:rPr>
                <w:color w:val="000000"/>
                <w:spacing w:val="-2"/>
                <w:sz w:val="24"/>
                <w:szCs w:val="24"/>
              </w:rPr>
              <w:t>продолжать учить пользоваться скребком, лопатой.</w:t>
            </w:r>
          </w:p>
          <w:p w:rsidR="00E920D2" w:rsidRPr="00A53053" w:rsidRDefault="00E920D2" w:rsidP="00E920D2">
            <w:pPr>
              <w:shd w:val="clear" w:color="auto" w:fill="FFFFFF"/>
              <w:rPr>
                <w:sz w:val="24"/>
                <w:szCs w:val="24"/>
              </w:rPr>
            </w:pPr>
            <w:r w:rsidRPr="00A53053">
              <w:rPr>
                <w:b/>
                <w:bCs/>
                <w:color w:val="000000"/>
                <w:spacing w:val="-11"/>
                <w:sz w:val="24"/>
                <w:szCs w:val="24"/>
              </w:rPr>
              <w:t>Подвижная игра</w:t>
            </w:r>
          </w:p>
          <w:p w:rsidR="00E920D2" w:rsidRPr="00A53053" w:rsidRDefault="00E920D2" w:rsidP="00E920D2">
            <w:pPr>
              <w:shd w:val="clear" w:color="auto" w:fill="FFFFFF"/>
              <w:rPr>
                <w:sz w:val="24"/>
                <w:szCs w:val="24"/>
              </w:rPr>
            </w:pPr>
            <w:r w:rsidRPr="00A53053">
              <w:rPr>
                <w:color w:val="000000"/>
                <w:spacing w:val="-7"/>
                <w:sz w:val="24"/>
                <w:szCs w:val="24"/>
              </w:rPr>
              <w:t>«Устроим снегопад».</w:t>
            </w:r>
          </w:p>
          <w:p w:rsidR="00E920D2" w:rsidRPr="00A53053" w:rsidRDefault="00E920D2"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развивать двигательную активность.</w:t>
            </w:r>
          </w:p>
          <w:p w:rsidR="00E920D2" w:rsidRPr="00A53053" w:rsidRDefault="00E920D2" w:rsidP="00E920D2">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3"/>
                <w:sz w:val="24"/>
                <w:szCs w:val="24"/>
              </w:rPr>
              <w:t>Лопатки, скребки, метелки.</w:t>
            </w:r>
          </w:p>
          <w:p w:rsidR="00E920D2" w:rsidRPr="00A53053" w:rsidRDefault="00E920D2" w:rsidP="00E920D2">
            <w:pPr>
              <w:jc w:val="both"/>
              <w:rPr>
                <w:color w:val="000000"/>
                <w:spacing w:val="-3"/>
                <w:sz w:val="24"/>
                <w:szCs w:val="24"/>
              </w:rPr>
            </w:pPr>
          </w:p>
        </w:tc>
        <w:tc>
          <w:tcPr>
            <w:tcW w:w="669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t>Младшая группа. Декабрь.</w:t>
            </w:r>
          </w:p>
          <w:p w:rsidR="00E920D2" w:rsidRPr="00A53053" w:rsidRDefault="00E920D2" w:rsidP="00E920D2">
            <w:pPr>
              <w:shd w:val="clear" w:color="auto" w:fill="FFFFFF"/>
              <w:jc w:val="center"/>
              <w:rPr>
                <w:sz w:val="24"/>
                <w:szCs w:val="24"/>
              </w:rPr>
            </w:pPr>
            <w:r w:rsidRPr="00A53053">
              <w:rPr>
                <w:b/>
                <w:bCs/>
                <w:color w:val="000000"/>
                <w:spacing w:val="24"/>
                <w:sz w:val="24"/>
                <w:szCs w:val="24"/>
              </w:rPr>
              <w:t xml:space="preserve">Прогулка </w:t>
            </w:r>
            <w:r w:rsidRPr="00A53053">
              <w:rPr>
                <w:color w:val="000000"/>
                <w:spacing w:val="24"/>
                <w:sz w:val="24"/>
                <w:szCs w:val="24"/>
              </w:rPr>
              <w:t>2</w:t>
            </w:r>
          </w:p>
          <w:p w:rsidR="00E920D2" w:rsidRPr="00A53053" w:rsidRDefault="00E920D2" w:rsidP="00E920D2">
            <w:pPr>
              <w:shd w:val="clear" w:color="auto" w:fill="FFFFFF"/>
              <w:jc w:val="center"/>
              <w:rPr>
                <w:sz w:val="24"/>
                <w:szCs w:val="24"/>
              </w:rPr>
            </w:pPr>
            <w:r w:rsidRPr="00A53053">
              <w:rPr>
                <w:b/>
                <w:bCs/>
                <w:color w:val="000000"/>
                <w:spacing w:val="-8"/>
                <w:sz w:val="24"/>
                <w:szCs w:val="24"/>
              </w:rPr>
              <w:t>Наблюдение за птицами зимой</w:t>
            </w:r>
          </w:p>
          <w:p w:rsidR="00E920D2" w:rsidRPr="00A53053" w:rsidRDefault="00E920D2" w:rsidP="00E920D2">
            <w:pPr>
              <w:shd w:val="clear" w:color="auto" w:fill="FFFFFF"/>
              <w:rPr>
                <w:sz w:val="24"/>
                <w:szCs w:val="24"/>
              </w:rPr>
            </w:pPr>
            <w:r w:rsidRPr="00A53053">
              <w:rPr>
                <w:b/>
                <w:iCs/>
                <w:color w:val="000000"/>
                <w:spacing w:val="-8"/>
                <w:sz w:val="24"/>
                <w:szCs w:val="24"/>
              </w:rPr>
              <w:t>Цели</w:t>
            </w:r>
            <w:r w:rsidRPr="00A53053">
              <w:rPr>
                <w:i/>
                <w:iCs/>
                <w:color w:val="000000"/>
                <w:spacing w:val="-8"/>
                <w:sz w:val="24"/>
                <w:szCs w:val="24"/>
              </w:rPr>
              <w:t>:</w:t>
            </w:r>
          </w:p>
          <w:p w:rsidR="00E920D2" w:rsidRPr="00A53053" w:rsidRDefault="00E920D2" w:rsidP="002B712F">
            <w:pPr>
              <w:numPr>
                <w:ilvl w:val="0"/>
                <w:numId w:val="33"/>
              </w:numPr>
              <w:shd w:val="clear" w:color="auto" w:fill="FFFFFF"/>
              <w:tabs>
                <w:tab w:val="left" w:pos="485"/>
              </w:tabs>
              <w:rPr>
                <w:color w:val="000000"/>
                <w:sz w:val="24"/>
                <w:szCs w:val="24"/>
              </w:rPr>
            </w:pPr>
            <w:r w:rsidRPr="00A53053">
              <w:rPr>
                <w:color w:val="000000"/>
                <w:spacing w:val="3"/>
                <w:sz w:val="24"/>
                <w:szCs w:val="24"/>
              </w:rPr>
              <w:t>углублять знания о жизни птиц в зимний период;</w:t>
            </w:r>
          </w:p>
          <w:p w:rsidR="00E920D2" w:rsidRPr="00A53053" w:rsidRDefault="00E920D2" w:rsidP="002B712F">
            <w:pPr>
              <w:numPr>
                <w:ilvl w:val="0"/>
                <w:numId w:val="33"/>
              </w:numPr>
              <w:shd w:val="clear" w:color="auto" w:fill="FFFFFF"/>
              <w:tabs>
                <w:tab w:val="left" w:pos="485"/>
              </w:tabs>
              <w:rPr>
                <w:sz w:val="24"/>
                <w:szCs w:val="24"/>
              </w:rPr>
            </w:pPr>
            <w:r w:rsidRPr="00A53053">
              <w:rPr>
                <w:color w:val="000000"/>
                <w:spacing w:val="1"/>
                <w:sz w:val="24"/>
                <w:szCs w:val="24"/>
              </w:rPr>
              <w:t>развивать умение и желание помогать им.</w:t>
            </w:r>
          </w:p>
          <w:p w:rsidR="00E920D2" w:rsidRPr="00A53053" w:rsidRDefault="00E920D2" w:rsidP="00E920D2">
            <w:pPr>
              <w:shd w:val="clear" w:color="auto" w:fill="FFFFFF"/>
              <w:tabs>
                <w:tab w:val="left" w:pos="485"/>
              </w:tabs>
              <w:jc w:val="center"/>
              <w:rPr>
                <w:b/>
                <w:sz w:val="24"/>
                <w:szCs w:val="24"/>
              </w:rPr>
            </w:pPr>
            <w:r w:rsidRPr="00A53053">
              <w:rPr>
                <w:b/>
                <w:iCs/>
                <w:color w:val="000000"/>
                <w:spacing w:val="6"/>
                <w:sz w:val="24"/>
                <w:szCs w:val="24"/>
              </w:rPr>
              <w:t>Ход  наблюдения</w:t>
            </w:r>
          </w:p>
          <w:p w:rsidR="00E920D2" w:rsidRPr="00A53053" w:rsidRDefault="00E920D2" w:rsidP="00E920D2">
            <w:pPr>
              <w:shd w:val="clear" w:color="auto" w:fill="FFFFFF"/>
              <w:rPr>
                <w:sz w:val="24"/>
                <w:szCs w:val="24"/>
              </w:rPr>
            </w:pPr>
            <w:r w:rsidRPr="00A53053">
              <w:rPr>
                <w:color w:val="000000"/>
                <w:spacing w:val="9"/>
                <w:sz w:val="24"/>
                <w:szCs w:val="24"/>
              </w:rPr>
              <w:t xml:space="preserve">Птичьи гнезда опустели, </w:t>
            </w:r>
            <w:r w:rsidRPr="00A53053">
              <w:rPr>
                <w:color w:val="000000"/>
                <w:spacing w:val="11"/>
                <w:sz w:val="24"/>
                <w:szCs w:val="24"/>
              </w:rPr>
              <w:t xml:space="preserve">Птицы к югу улетели. </w:t>
            </w:r>
            <w:r w:rsidRPr="00A53053">
              <w:rPr>
                <w:color w:val="000000"/>
                <w:spacing w:val="9"/>
                <w:sz w:val="24"/>
                <w:szCs w:val="24"/>
              </w:rPr>
              <w:t>Оказался всех храбрей</w:t>
            </w:r>
            <w:proofErr w:type="gramStart"/>
            <w:r w:rsidRPr="00A53053">
              <w:rPr>
                <w:color w:val="000000"/>
                <w:spacing w:val="9"/>
                <w:sz w:val="24"/>
                <w:szCs w:val="24"/>
              </w:rPr>
              <w:t xml:space="preserve"> Н</w:t>
            </w:r>
            <w:proofErr w:type="gramEnd"/>
            <w:r w:rsidRPr="00A53053">
              <w:rPr>
                <w:color w:val="000000"/>
                <w:spacing w:val="9"/>
                <w:sz w:val="24"/>
                <w:szCs w:val="24"/>
              </w:rPr>
              <w:t xml:space="preserve">аш дворовый воробей. </w:t>
            </w:r>
            <w:r w:rsidRPr="00A53053">
              <w:rPr>
                <w:color w:val="000000"/>
                <w:spacing w:val="8"/>
                <w:sz w:val="24"/>
                <w:szCs w:val="24"/>
              </w:rPr>
              <w:t xml:space="preserve">Холода не испугался, </w:t>
            </w:r>
            <w:r w:rsidRPr="00A53053">
              <w:rPr>
                <w:color w:val="000000"/>
                <w:spacing w:val="10"/>
                <w:sz w:val="24"/>
                <w:szCs w:val="24"/>
              </w:rPr>
              <w:t xml:space="preserve">С нами на зиму остался. </w:t>
            </w:r>
            <w:r w:rsidRPr="00A53053">
              <w:rPr>
                <w:color w:val="000000"/>
                <w:spacing w:val="5"/>
                <w:sz w:val="24"/>
                <w:szCs w:val="24"/>
              </w:rPr>
              <w:t xml:space="preserve">Непоседа, невеличка — </w:t>
            </w:r>
            <w:r w:rsidRPr="00A53053">
              <w:rPr>
                <w:color w:val="000000"/>
                <w:spacing w:val="9"/>
                <w:sz w:val="24"/>
                <w:szCs w:val="24"/>
              </w:rPr>
              <w:t>Желтая почти вся птичка</w:t>
            </w:r>
            <w:proofErr w:type="gramStart"/>
            <w:r w:rsidRPr="00A53053">
              <w:rPr>
                <w:color w:val="000000"/>
                <w:spacing w:val="9"/>
                <w:sz w:val="24"/>
                <w:szCs w:val="24"/>
              </w:rPr>
              <w:t xml:space="preserve"> </w:t>
            </w:r>
            <w:r w:rsidRPr="00A53053">
              <w:rPr>
                <w:color w:val="000000"/>
                <w:spacing w:val="7"/>
                <w:sz w:val="24"/>
                <w:szCs w:val="24"/>
              </w:rPr>
              <w:t>Л</w:t>
            </w:r>
            <w:proofErr w:type="gramEnd"/>
            <w:r w:rsidRPr="00A53053">
              <w:rPr>
                <w:color w:val="000000"/>
                <w:spacing w:val="7"/>
                <w:sz w:val="24"/>
                <w:szCs w:val="24"/>
              </w:rPr>
              <w:t>юбит сало, семечки...</w:t>
            </w:r>
          </w:p>
          <w:p w:rsidR="00E920D2" w:rsidRPr="00A53053" w:rsidRDefault="00E920D2" w:rsidP="00E920D2">
            <w:pPr>
              <w:shd w:val="clear" w:color="auto" w:fill="FFFFFF"/>
              <w:rPr>
                <w:sz w:val="24"/>
                <w:szCs w:val="24"/>
              </w:rPr>
            </w:pPr>
            <w:r w:rsidRPr="00A53053">
              <w:rPr>
                <w:color w:val="000000"/>
                <w:spacing w:val="8"/>
                <w:sz w:val="24"/>
                <w:szCs w:val="24"/>
              </w:rPr>
              <w:t>Воспитатель задает детям вопросы.</w:t>
            </w:r>
          </w:p>
          <w:p w:rsidR="00E920D2" w:rsidRPr="00A53053" w:rsidRDefault="00E920D2" w:rsidP="002B712F">
            <w:pPr>
              <w:numPr>
                <w:ilvl w:val="0"/>
                <w:numId w:val="18"/>
              </w:numPr>
              <w:shd w:val="clear" w:color="auto" w:fill="FFFFFF"/>
              <w:tabs>
                <w:tab w:val="left" w:pos="470"/>
              </w:tabs>
              <w:rPr>
                <w:color w:val="000000"/>
                <w:sz w:val="24"/>
                <w:szCs w:val="24"/>
              </w:rPr>
            </w:pPr>
            <w:r w:rsidRPr="00A53053">
              <w:rPr>
                <w:color w:val="000000"/>
                <w:spacing w:val="10"/>
                <w:sz w:val="24"/>
                <w:szCs w:val="24"/>
              </w:rPr>
              <w:t>Что у них общего?</w:t>
            </w:r>
          </w:p>
          <w:p w:rsidR="00E920D2" w:rsidRPr="00A53053" w:rsidRDefault="00E920D2" w:rsidP="002B712F">
            <w:pPr>
              <w:numPr>
                <w:ilvl w:val="0"/>
                <w:numId w:val="18"/>
              </w:numPr>
              <w:shd w:val="clear" w:color="auto" w:fill="FFFFFF"/>
              <w:tabs>
                <w:tab w:val="left" w:pos="470"/>
              </w:tabs>
              <w:rPr>
                <w:color w:val="000000"/>
                <w:sz w:val="24"/>
                <w:szCs w:val="24"/>
              </w:rPr>
            </w:pPr>
            <w:r w:rsidRPr="00A53053">
              <w:rPr>
                <w:color w:val="000000"/>
                <w:spacing w:val="11"/>
                <w:sz w:val="24"/>
                <w:szCs w:val="24"/>
              </w:rPr>
              <w:t>Они живут поодиночке?</w:t>
            </w:r>
          </w:p>
          <w:p w:rsidR="00E920D2" w:rsidRPr="00A53053" w:rsidRDefault="00E920D2" w:rsidP="002B712F">
            <w:pPr>
              <w:numPr>
                <w:ilvl w:val="0"/>
                <w:numId w:val="18"/>
              </w:numPr>
              <w:shd w:val="clear" w:color="auto" w:fill="FFFFFF"/>
              <w:tabs>
                <w:tab w:val="left" w:pos="470"/>
              </w:tabs>
              <w:rPr>
                <w:color w:val="000000"/>
                <w:sz w:val="24"/>
                <w:szCs w:val="24"/>
              </w:rPr>
            </w:pPr>
            <w:r w:rsidRPr="00A53053">
              <w:rPr>
                <w:color w:val="000000"/>
                <w:spacing w:val="9"/>
                <w:sz w:val="24"/>
                <w:szCs w:val="24"/>
              </w:rPr>
              <w:t>Где ищут корм?</w:t>
            </w:r>
          </w:p>
          <w:p w:rsidR="00E920D2" w:rsidRPr="00A53053" w:rsidRDefault="00E920D2" w:rsidP="002B712F">
            <w:pPr>
              <w:numPr>
                <w:ilvl w:val="0"/>
                <w:numId w:val="18"/>
              </w:numPr>
              <w:shd w:val="clear" w:color="auto" w:fill="FFFFFF"/>
              <w:tabs>
                <w:tab w:val="left" w:pos="470"/>
              </w:tabs>
              <w:rPr>
                <w:color w:val="000000"/>
                <w:sz w:val="24"/>
                <w:szCs w:val="24"/>
              </w:rPr>
            </w:pPr>
            <w:r w:rsidRPr="00A53053">
              <w:rPr>
                <w:color w:val="000000"/>
                <w:spacing w:val="10"/>
                <w:sz w:val="24"/>
                <w:szCs w:val="24"/>
              </w:rPr>
              <w:t>Надо ли помогать птицам? Почему?</w:t>
            </w:r>
          </w:p>
          <w:p w:rsidR="00E920D2" w:rsidRPr="00A53053" w:rsidRDefault="00E920D2" w:rsidP="002B712F">
            <w:pPr>
              <w:numPr>
                <w:ilvl w:val="0"/>
                <w:numId w:val="18"/>
              </w:numPr>
              <w:shd w:val="clear" w:color="auto" w:fill="FFFFFF"/>
              <w:tabs>
                <w:tab w:val="left" w:pos="470"/>
              </w:tabs>
              <w:rPr>
                <w:color w:val="000000"/>
                <w:sz w:val="24"/>
                <w:szCs w:val="24"/>
              </w:rPr>
            </w:pPr>
            <w:r w:rsidRPr="00A53053">
              <w:rPr>
                <w:color w:val="000000"/>
                <w:spacing w:val="11"/>
                <w:sz w:val="24"/>
                <w:szCs w:val="24"/>
              </w:rPr>
              <w:t>Чем мы будем их кормить?</w:t>
            </w:r>
          </w:p>
          <w:p w:rsidR="00E920D2" w:rsidRPr="00A53053" w:rsidRDefault="00E920D2" w:rsidP="002B712F">
            <w:pPr>
              <w:numPr>
                <w:ilvl w:val="0"/>
                <w:numId w:val="18"/>
              </w:numPr>
              <w:shd w:val="clear" w:color="auto" w:fill="FFFFFF"/>
              <w:tabs>
                <w:tab w:val="left" w:pos="470"/>
              </w:tabs>
              <w:rPr>
                <w:color w:val="000000"/>
                <w:sz w:val="24"/>
                <w:szCs w:val="24"/>
              </w:rPr>
            </w:pPr>
            <w:r w:rsidRPr="00A53053">
              <w:rPr>
                <w:color w:val="000000"/>
                <w:spacing w:val="11"/>
                <w:sz w:val="24"/>
                <w:szCs w:val="24"/>
              </w:rPr>
              <w:t>Что интересного можно наблюдать у кормушки?</w:t>
            </w:r>
          </w:p>
          <w:p w:rsidR="00E920D2" w:rsidRPr="00A53053" w:rsidRDefault="00E920D2" w:rsidP="00E920D2">
            <w:pPr>
              <w:shd w:val="clear" w:color="auto" w:fill="FFFFFF"/>
              <w:rPr>
                <w:sz w:val="24"/>
                <w:szCs w:val="24"/>
              </w:rPr>
            </w:pPr>
            <w:r w:rsidRPr="00A53053">
              <w:rPr>
                <w:b/>
                <w:bCs/>
                <w:color w:val="000000"/>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8"/>
                <w:sz w:val="24"/>
                <w:szCs w:val="24"/>
              </w:rPr>
              <w:t>Сгребание снега лопатками, расчистка дорожки.</w:t>
            </w:r>
          </w:p>
          <w:p w:rsidR="00E920D2" w:rsidRPr="00A53053" w:rsidRDefault="00E920D2" w:rsidP="00E920D2">
            <w:pPr>
              <w:shd w:val="clear" w:color="auto" w:fill="FFFFFF"/>
              <w:rPr>
                <w:sz w:val="24"/>
                <w:szCs w:val="24"/>
              </w:rPr>
            </w:pPr>
            <w:r w:rsidRPr="00A53053">
              <w:rPr>
                <w:i/>
                <w:iCs/>
                <w:color w:val="000000"/>
                <w:spacing w:val="6"/>
                <w:sz w:val="24"/>
                <w:szCs w:val="24"/>
              </w:rPr>
              <w:t xml:space="preserve">Цель: </w:t>
            </w:r>
            <w:r w:rsidRPr="00A53053">
              <w:rPr>
                <w:color w:val="000000"/>
                <w:spacing w:val="6"/>
                <w:sz w:val="24"/>
                <w:szCs w:val="24"/>
              </w:rPr>
              <w:t>учить работать сообща, добиваться цели общими усилиями.</w:t>
            </w:r>
          </w:p>
          <w:p w:rsidR="00E920D2" w:rsidRPr="00A53053" w:rsidRDefault="00E920D2" w:rsidP="00E920D2">
            <w:pPr>
              <w:shd w:val="clear" w:color="auto" w:fill="FFFFFF"/>
              <w:rPr>
                <w:sz w:val="24"/>
                <w:szCs w:val="24"/>
              </w:rPr>
            </w:pPr>
            <w:r w:rsidRPr="00A53053">
              <w:rPr>
                <w:b/>
                <w:bCs/>
                <w:color w:val="000000"/>
                <w:sz w:val="24"/>
                <w:szCs w:val="24"/>
              </w:rPr>
              <w:t>Подвижные игры</w:t>
            </w:r>
          </w:p>
          <w:p w:rsidR="00E920D2" w:rsidRPr="00A53053" w:rsidRDefault="00E920D2" w:rsidP="00E920D2">
            <w:pPr>
              <w:shd w:val="clear" w:color="auto" w:fill="FFFFFF"/>
              <w:rPr>
                <w:sz w:val="24"/>
                <w:szCs w:val="24"/>
              </w:rPr>
            </w:pPr>
            <w:r w:rsidRPr="00A53053">
              <w:rPr>
                <w:color w:val="000000"/>
                <w:spacing w:val="7"/>
                <w:sz w:val="24"/>
                <w:szCs w:val="24"/>
              </w:rPr>
              <w:t xml:space="preserve">«Ловлю птиц на лету» (русская народная). </w:t>
            </w:r>
            <w:r w:rsidRPr="00A53053">
              <w:rPr>
                <w:i/>
                <w:iCs/>
                <w:color w:val="000000"/>
                <w:spacing w:val="2"/>
                <w:sz w:val="24"/>
                <w:szCs w:val="24"/>
              </w:rPr>
              <w:t>Цели:</w:t>
            </w:r>
          </w:p>
          <w:p w:rsidR="00E920D2" w:rsidRPr="00A53053" w:rsidRDefault="00E920D2" w:rsidP="002B712F">
            <w:pPr>
              <w:numPr>
                <w:ilvl w:val="0"/>
                <w:numId w:val="15"/>
              </w:numPr>
              <w:shd w:val="clear" w:color="auto" w:fill="FFFFFF"/>
              <w:tabs>
                <w:tab w:val="left" w:pos="557"/>
              </w:tabs>
              <w:rPr>
                <w:color w:val="000000"/>
                <w:sz w:val="24"/>
                <w:szCs w:val="24"/>
              </w:rPr>
            </w:pPr>
            <w:r w:rsidRPr="00A53053">
              <w:rPr>
                <w:color w:val="000000"/>
                <w:spacing w:val="9"/>
                <w:sz w:val="24"/>
                <w:szCs w:val="24"/>
              </w:rPr>
              <w:t xml:space="preserve">учить </w:t>
            </w:r>
            <w:proofErr w:type="gramStart"/>
            <w:r w:rsidRPr="00A53053">
              <w:rPr>
                <w:color w:val="000000"/>
                <w:spacing w:val="9"/>
                <w:sz w:val="24"/>
                <w:szCs w:val="24"/>
              </w:rPr>
              <w:t>быстро</w:t>
            </w:r>
            <w:proofErr w:type="gramEnd"/>
            <w:r w:rsidRPr="00A53053">
              <w:rPr>
                <w:color w:val="000000"/>
                <w:spacing w:val="9"/>
                <w:sz w:val="24"/>
                <w:szCs w:val="24"/>
              </w:rPr>
              <w:t xml:space="preserve"> действовать по сигналу;</w:t>
            </w:r>
          </w:p>
          <w:p w:rsidR="00E920D2" w:rsidRPr="00A53053" w:rsidRDefault="00E920D2" w:rsidP="002B712F">
            <w:pPr>
              <w:numPr>
                <w:ilvl w:val="0"/>
                <w:numId w:val="15"/>
              </w:numPr>
              <w:shd w:val="clear" w:color="auto" w:fill="FFFFFF"/>
              <w:tabs>
                <w:tab w:val="left" w:pos="557"/>
              </w:tabs>
              <w:rPr>
                <w:color w:val="000000"/>
                <w:sz w:val="24"/>
                <w:szCs w:val="24"/>
              </w:rPr>
            </w:pPr>
            <w:r w:rsidRPr="00A53053">
              <w:rPr>
                <w:color w:val="000000"/>
                <w:spacing w:val="7"/>
                <w:sz w:val="24"/>
                <w:szCs w:val="24"/>
              </w:rPr>
              <w:t>бегать, не наталкиваясь друг на друга.</w:t>
            </w:r>
            <w:r w:rsidRPr="00A53053">
              <w:rPr>
                <w:color w:val="000000"/>
                <w:spacing w:val="7"/>
                <w:sz w:val="24"/>
                <w:szCs w:val="24"/>
              </w:rPr>
              <w:br/>
            </w:r>
            <w:r w:rsidRPr="00A53053">
              <w:rPr>
                <w:color w:val="000000"/>
                <w:spacing w:val="10"/>
                <w:sz w:val="24"/>
                <w:szCs w:val="24"/>
              </w:rPr>
              <w:t>«Попади в цель</w:t>
            </w:r>
            <w:proofErr w:type="gramStart"/>
            <w:r w:rsidRPr="00A53053">
              <w:rPr>
                <w:color w:val="000000"/>
                <w:spacing w:val="10"/>
                <w:sz w:val="24"/>
                <w:szCs w:val="24"/>
              </w:rPr>
              <w:t>»..</w:t>
            </w:r>
            <w:proofErr w:type="gramEnd"/>
          </w:p>
          <w:p w:rsidR="00E920D2" w:rsidRPr="00A53053" w:rsidRDefault="00E920D2" w:rsidP="00E920D2">
            <w:pPr>
              <w:shd w:val="clear" w:color="auto" w:fill="FFFFFF"/>
              <w:rPr>
                <w:sz w:val="24"/>
                <w:szCs w:val="24"/>
              </w:rPr>
            </w:pPr>
            <w:r w:rsidRPr="00A53053">
              <w:rPr>
                <w:i/>
                <w:iCs/>
                <w:color w:val="000000"/>
                <w:spacing w:val="9"/>
                <w:sz w:val="24"/>
                <w:szCs w:val="24"/>
              </w:rPr>
              <w:t xml:space="preserve">Цель: </w:t>
            </w:r>
            <w:r w:rsidRPr="00A53053">
              <w:rPr>
                <w:color w:val="000000"/>
                <w:spacing w:val="9"/>
                <w:sz w:val="24"/>
                <w:szCs w:val="24"/>
              </w:rPr>
              <w:t>упражнять в броске в цель, развивать ловкость.</w:t>
            </w:r>
          </w:p>
          <w:p w:rsidR="00E920D2" w:rsidRPr="00A53053" w:rsidRDefault="00E920D2" w:rsidP="00E920D2">
            <w:pPr>
              <w:shd w:val="clear" w:color="auto" w:fill="FFFFFF"/>
              <w:rPr>
                <w:sz w:val="24"/>
                <w:szCs w:val="24"/>
              </w:rPr>
            </w:pPr>
            <w:r w:rsidRPr="00A53053">
              <w:rPr>
                <w:b/>
                <w:bCs/>
                <w:color w:val="000000"/>
                <w:spacing w:val="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6"/>
                <w:sz w:val="24"/>
                <w:szCs w:val="24"/>
              </w:rPr>
              <w:t>Лопатки, метлы, скребки, санки.</w:t>
            </w:r>
          </w:p>
          <w:p w:rsidR="00E920D2" w:rsidRPr="00A53053" w:rsidRDefault="00E920D2" w:rsidP="00E920D2">
            <w:pPr>
              <w:jc w:val="both"/>
              <w:rPr>
                <w:color w:val="000000"/>
                <w:spacing w:val="-3"/>
                <w:sz w:val="24"/>
                <w:szCs w:val="24"/>
              </w:rPr>
            </w:pPr>
          </w:p>
        </w:tc>
      </w:tr>
      <w:tr w:rsidR="00E02B11" w:rsidRPr="00A53053" w:rsidTr="00E920D2">
        <w:tc>
          <w:tcPr>
            <w:tcW w:w="6627" w:type="dxa"/>
          </w:tcPr>
          <w:p w:rsidR="00E920D2" w:rsidRPr="00A53053" w:rsidRDefault="00E920D2" w:rsidP="00E920D2">
            <w:pPr>
              <w:shd w:val="clear" w:color="auto" w:fill="FFFFFF"/>
              <w:jc w:val="center"/>
              <w:rPr>
                <w:b/>
                <w:sz w:val="24"/>
                <w:szCs w:val="24"/>
              </w:rPr>
            </w:pPr>
            <w:r w:rsidRPr="00A53053">
              <w:rPr>
                <w:b/>
                <w:color w:val="000000"/>
                <w:spacing w:val="1"/>
                <w:sz w:val="24"/>
                <w:szCs w:val="24"/>
              </w:rPr>
              <w:t>Младшая группа. Декабрь.</w:t>
            </w:r>
          </w:p>
          <w:p w:rsidR="00E920D2" w:rsidRPr="00A53053" w:rsidRDefault="00E920D2" w:rsidP="00E920D2">
            <w:pPr>
              <w:shd w:val="clear" w:color="auto" w:fill="FFFFFF"/>
              <w:jc w:val="center"/>
              <w:rPr>
                <w:sz w:val="24"/>
                <w:szCs w:val="24"/>
              </w:rPr>
            </w:pPr>
            <w:r w:rsidRPr="00A53053">
              <w:rPr>
                <w:b/>
                <w:bCs/>
                <w:color w:val="000000"/>
                <w:spacing w:val="24"/>
                <w:sz w:val="24"/>
                <w:szCs w:val="24"/>
              </w:rPr>
              <w:t xml:space="preserve">Прогулка </w:t>
            </w:r>
            <w:r w:rsidRPr="00A53053">
              <w:rPr>
                <w:b/>
                <w:color w:val="000000"/>
                <w:spacing w:val="24"/>
                <w:sz w:val="24"/>
                <w:szCs w:val="24"/>
              </w:rPr>
              <w:t>3</w:t>
            </w:r>
          </w:p>
          <w:p w:rsidR="00E920D2" w:rsidRPr="00A53053" w:rsidRDefault="00E920D2" w:rsidP="00E920D2">
            <w:pPr>
              <w:shd w:val="clear" w:color="auto" w:fill="FFFFFF"/>
              <w:jc w:val="center"/>
              <w:rPr>
                <w:sz w:val="24"/>
                <w:szCs w:val="24"/>
              </w:rPr>
            </w:pPr>
            <w:r w:rsidRPr="00A53053">
              <w:rPr>
                <w:b/>
                <w:bCs/>
                <w:color w:val="000000"/>
                <w:spacing w:val="-9"/>
                <w:sz w:val="24"/>
                <w:szCs w:val="24"/>
              </w:rPr>
              <w:lastRenderedPageBreak/>
              <w:t>Наблюдение за растительностью</w:t>
            </w:r>
          </w:p>
          <w:p w:rsidR="00E920D2" w:rsidRPr="00A53053" w:rsidRDefault="00E920D2" w:rsidP="00E920D2">
            <w:pPr>
              <w:shd w:val="clear" w:color="auto" w:fill="FFFFFF"/>
              <w:rPr>
                <w:sz w:val="24"/>
                <w:szCs w:val="24"/>
              </w:rPr>
            </w:pPr>
            <w:r w:rsidRPr="00A53053">
              <w:rPr>
                <w:b/>
                <w:iCs/>
                <w:color w:val="000000"/>
                <w:spacing w:val="2"/>
                <w:sz w:val="24"/>
                <w:szCs w:val="24"/>
              </w:rPr>
              <w:t>Цели</w:t>
            </w:r>
            <w:r w:rsidRPr="00A53053">
              <w:rPr>
                <w:i/>
                <w:iCs/>
                <w:color w:val="000000"/>
                <w:spacing w:val="2"/>
                <w:sz w:val="24"/>
                <w:szCs w:val="24"/>
              </w:rPr>
              <w:t>:</w:t>
            </w:r>
          </w:p>
          <w:p w:rsidR="00E920D2" w:rsidRPr="00A53053" w:rsidRDefault="00E920D2" w:rsidP="002B712F">
            <w:pPr>
              <w:numPr>
                <w:ilvl w:val="0"/>
                <w:numId w:val="15"/>
              </w:numPr>
              <w:shd w:val="clear" w:color="auto" w:fill="FFFFFF"/>
              <w:tabs>
                <w:tab w:val="left" w:pos="557"/>
              </w:tabs>
              <w:rPr>
                <w:color w:val="000000"/>
                <w:sz w:val="24"/>
                <w:szCs w:val="24"/>
              </w:rPr>
            </w:pPr>
            <w:r w:rsidRPr="00A53053">
              <w:rPr>
                <w:color w:val="000000"/>
                <w:spacing w:val="11"/>
                <w:sz w:val="24"/>
                <w:szCs w:val="24"/>
              </w:rPr>
              <w:t>формировать знания о жизни растений зимой;</w:t>
            </w:r>
          </w:p>
          <w:p w:rsidR="00E920D2" w:rsidRPr="00A53053" w:rsidRDefault="00E920D2" w:rsidP="002B712F">
            <w:pPr>
              <w:numPr>
                <w:ilvl w:val="0"/>
                <w:numId w:val="15"/>
              </w:numPr>
              <w:shd w:val="clear" w:color="auto" w:fill="FFFFFF"/>
              <w:tabs>
                <w:tab w:val="left" w:pos="557"/>
              </w:tabs>
              <w:jc w:val="center"/>
              <w:rPr>
                <w:b/>
                <w:color w:val="000000"/>
                <w:sz w:val="24"/>
                <w:szCs w:val="24"/>
              </w:rPr>
            </w:pPr>
            <w:r w:rsidRPr="00A53053">
              <w:rPr>
                <w:color w:val="000000"/>
                <w:spacing w:val="8"/>
                <w:sz w:val="24"/>
                <w:szCs w:val="24"/>
              </w:rPr>
              <w:t>воспитывать бережное отношение к природе.</w:t>
            </w:r>
            <w:r w:rsidRPr="00A53053">
              <w:rPr>
                <w:color w:val="000000"/>
                <w:spacing w:val="8"/>
                <w:sz w:val="24"/>
                <w:szCs w:val="24"/>
              </w:rPr>
              <w:br/>
            </w:r>
            <w:r w:rsidRPr="00A53053">
              <w:rPr>
                <w:b/>
                <w:iCs/>
                <w:color w:val="000000"/>
                <w:spacing w:val="6"/>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11"/>
                <w:sz w:val="24"/>
                <w:szCs w:val="24"/>
              </w:rPr>
              <w:t>После снегопада обойти посаженные осенью деревья и кустар</w:t>
            </w:r>
            <w:r w:rsidRPr="00A53053">
              <w:rPr>
                <w:color w:val="000000"/>
                <w:spacing w:val="11"/>
                <w:sz w:val="24"/>
                <w:szCs w:val="24"/>
              </w:rPr>
              <w:softHyphen/>
            </w:r>
            <w:r w:rsidRPr="00A53053">
              <w:rPr>
                <w:color w:val="000000"/>
                <w:spacing w:val="7"/>
                <w:sz w:val="24"/>
                <w:szCs w:val="24"/>
              </w:rPr>
              <w:t xml:space="preserve">ники. Напомнить, как бережно их сажали, какие они еще тоненькие, </w:t>
            </w:r>
            <w:r w:rsidRPr="00A53053">
              <w:rPr>
                <w:color w:val="000000"/>
                <w:spacing w:val="8"/>
                <w:sz w:val="24"/>
                <w:szCs w:val="24"/>
              </w:rPr>
              <w:t xml:space="preserve">маленькие. Спросить детей, не закрыть ли их снегом </w:t>
            </w:r>
            <w:proofErr w:type="gramStart"/>
            <w:r w:rsidRPr="00A53053">
              <w:rPr>
                <w:color w:val="000000"/>
                <w:spacing w:val="8"/>
                <w:sz w:val="24"/>
                <w:szCs w:val="24"/>
              </w:rPr>
              <w:t>потеплее</w:t>
            </w:r>
            <w:proofErr w:type="gramEnd"/>
            <w:r w:rsidRPr="00A53053">
              <w:rPr>
                <w:color w:val="000000"/>
                <w:spacing w:val="8"/>
                <w:sz w:val="24"/>
                <w:szCs w:val="24"/>
              </w:rPr>
              <w:t>, ведь под снегом даже трава не мерзнет. Показать, как это сделать.</w:t>
            </w:r>
          </w:p>
          <w:p w:rsidR="00E920D2" w:rsidRPr="00A53053" w:rsidRDefault="00E920D2" w:rsidP="00E920D2">
            <w:pPr>
              <w:shd w:val="clear" w:color="auto" w:fill="FFFFFF"/>
              <w:rPr>
                <w:sz w:val="24"/>
                <w:szCs w:val="24"/>
              </w:rPr>
            </w:pPr>
            <w:r w:rsidRPr="00A53053">
              <w:rPr>
                <w:color w:val="000000"/>
                <w:spacing w:val="7"/>
                <w:sz w:val="24"/>
                <w:szCs w:val="24"/>
              </w:rPr>
              <w:t xml:space="preserve">Сразу тихо-тихо стало, </w:t>
            </w:r>
            <w:r w:rsidRPr="00A53053">
              <w:rPr>
                <w:color w:val="000000"/>
                <w:spacing w:val="6"/>
                <w:sz w:val="24"/>
                <w:szCs w:val="24"/>
              </w:rPr>
              <w:t>Снег лежит, как одеяло.</w:t>
            </w:r>
          </w:p>
          <w:p w:rsidR="00E920D2" w:rsidRPr="00A53053" w:rsidRDefault="00E920D2" w:rsidP="00E920D2">
            <w:pPr>
              <w:shd w:val="clear" w:color="auto" w:fill="FFFFFF"/>
              <w:rPr>
                <w:sz w:val="24"/>
                <w:szCs w:val="24"/>
              </w:rPr>
            </w:pPr>
            <w:r w:rsidRPr="00A53053">
              <w:rPr>
                <w:b/>
                <w:bCs/>
                <w:color w:val="000000"/>
                <w:spacing w:val="-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6"/>
                <w:sz w:val="24"/>
                <w:szCs w:val="24"/>
              </w:rPr>
              <w:t>Сгребание снега лопатой, расчистка дорожек.</w:t>
            </w:r>
          </w:p>
          <w:p w:rsidR="00E920D2" w:rsidRPr="00A53053" w:rsidRDefault="00E920D2" w:rsidP="00E920D2">
            <w:pPr>
              <w:shd w:val="clear" w:color="auto" w:fill="FFFFFF"/>
              <w:jc w:val="both"/>
              <w:rPr>
                <w:sz w:val="24"/>
                <w:szCs w:val="24"/>
              </w:rPr>
            </w:pPr>
            <w:r w:rsidRPr="00A53053">
              <w:rPr>
                <w:i/>
                <w:iCs/>
                <w:color w:val="000000"/>
                <w:spacing w:val="5"/>
                <w:sz w:val="24"/>
                <w:szCs w:val="24"/>
              </w:rPr>
              <w:t xml:space="preserve">Цель: </w:t>
            </w:r>
            <w:r w:rsidRPr="00A53053">
              <w:rPr>
                <w:color w:val="000000"/>
                <w:spacing w:val="5"/>
                <w:sz w:val="24"/>
                <w:szCs w:val="24"/>
              </w:rPr>
              <w:t>учить работать сообща, добиваться выполнения цели общи</w:t>
            </w:r>
            <w:r w:rsidRPr="00A53053">
              <w:rPr>
                <w:color w:val="000000"/>
                <w:spacing w:val="5"/>
                <w:sz w:val="24"/>
                <w:szCs w:val="24"/>
              </w:rPr>
              <w:softHyphen/>
              <w:t>ми усилиями.</w:t>
            </w:r>
          </w:p>
          <w:p w:rsidR="00E920D2" w:rsidRPr="00A53053" w:rsidRDefault="00E920D2" w:rsidP="00E920D2">
            <w:pPr>
              <w:shd w:val="clear" w:color="auto" w:fill="FFFFFF"/>
              <w:rPr>
                <w:sz w:val="24"/>
                <w:szCs w:val="24"/>
              </w:rPr>
            </w:pPr>
            <w:r w:rsidRPr="00A53053">
              <w:rPr>
                <w:b/>
                <w:bCs/>
                <w:color w:val="000000"/>
                <w:spacing w:val="-1"/>
                <w:sz w:val="24"/>
                <w:szCs w:val="24"/>
              </w:rPr>
              <w:t>Подвижные игры</w:t>
            </w:r>
          </w:p>
          <w:p w:rsidR="00E920D2" w:rsidRPr="00A53053" w:rsidRDefault="00E920D2" w:rsidP="00E920D2">
            <w:pPr>
              <w:shd w:val="clear" w:color="auto" w:fill="FFFFFF"/>
              <w:rPr>
                <w:sz w:val="24"/>
                <w:szCs w:val="24"/>
              </w:rPr>
            </w:pPr>
            <w:r w:rsidRPr="00A53053">
              <w:rPr>
                <w:color w:val="000000"/>
                <w:spacing w:val="6"/>
                <w:sz w:val="24"/>
                <w:szCs w:val="24"/>
              </w:rPr>
              <w:t>«Найди свой цвет».</w:t>
            </w:r>
          </w:p>
          <w:p w:rsidR="00E920D2" w:rsidRPr="00A53053" w:rsidRDefault="00E920D2" w:rsidP="00E920D2">
            <w:pPr>
              <w:shd w:val="clear" w:color="auto" w:fill="FFFFFF"/>
              <w:jc w:val="both"/>
              <w:rPr>
                <w:sz w:val="24"/>
                <w:szCs w:val="24"/>
              </w:rPr>
            </w:pPr>
            <w:r w:rsidRPr="00A53053">
              <w:rPr>
                <w:i/>
                <w:iCs/>
                <w:color w:val="000000"/>
                <w:spacing w:val="6"/>
                <w:sz w:val="24"/>
                <w:szCs w:val="24"/>
              </w:rPr>
              <w:t xml:space="preserve">Цель: </w:t>
            </w:r>
            <w:r w:rsidRPr="00A53053">
              <w:rPr>
                <w:color w:val="000000"/>
                <w:spacing w:val="6"/>
                <w:sz w:val="24"/>
                <w:szCs w:val="24"/>
              </w:rPr>
              <w:t xml:space="preserve">учить ориентироваться в пространстве, различать основные </w:t>
            </w:r>
            <w:r w:rsidRPr="00A53053">
              <w:rPr>
                <w:color w:val="000000"/>
                <w:spacing w:val="4"/>
                <w:sz w:val="24"/>
                <w:szCs w:val="24"/>
              </w:rPr>
              <w:t>цвета спектра.</w:t>
            </w:r>
          </w:p>
          <w:p w:rsidR="00E920D2" w:rsidRPr="00A53053" w:rsidRDefault="00E920D2" w:rsidP="00E920D2">
            <w:pPr>
              <w:shd w:val="clear" w:color="auto" w:fill="FFFFFF"/>
              <w:rPr>
                <w:sz w:val="24"/>
                <w:szCs w:val="24"/>
              </w:rPr>
            </w:pPr>
            <w:r w:rsidRPr="00A53053">
              <w:rPr>
                <w:color w:val="000000"/>
                <w:spacing w:val="9"/>
                <w:sz w:val="24"/>
                <w:szCs w:val="24"/>
              </w:rPr>
              <w:t>«Зайцы и волк».</w:t>
            </w:r>
          </w:p>
          <w:p w:rsidR="00E920D2" w:rsidRPr="00A53053" w:rsidRDefault="00E920D2" w:rsidP="00E920D2">
            <w:pPr>
              <w:shd w:val="clear" w:color="auto" w:fill="FFFFFF"/>
              <w:rPr>
                <w:sz w:val="24"/>
                <w:szCs w:val="24"/>
              </w:rPr>
            </w:pPr>
            <w:r w:rsidRPr="00A53053">
              <w:rPr>
                <w:i/>
                <w:iCs/>
                <w:color w:val="000000"/>
                <w:spacing w:val="8"/>
                <w:sz w:val="24"/>
                <w:szCs w:val="24"/>
              </w:rPr>
              <w:t xml:space="preserve">Цель: </w:t>
            </w:r>
            <w:r w:rsidRPr="00A53053">
              <w:rPr>
                <w:color w:val="000000"/>
                <w:spacing w:val="8"/>
                <w:sz w:val="24"/>
                <w:szCs w:val="24"/>
              </w:rPr>
              <w:t>учить бегать, не наталкиваясь друг на друга.</w:t>
            </w:r>
          </w:p>
          <w:p w:rsidR="00E920D2" w:rsidRPr="00A53053" w:rsidRDefault="00E920D2" w:rsidP="00E920D2">
            <w:pPr>
              <w:shd w:val="clear" w:color="auto" w:fill="FFFFFF"/>
              <w:rPr>
                <w:sz w:val="24"/>
                <w:szCs w:val="24"/>
              </w:rPr>
            </w:pPr>
            <w:r w:rsidRPr="00A53053">
              <w:rPr>
                <w:b/>
                <w:bCs/>
                <w:color w:val="000000"/>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6"/>
                <w:w w:val="103"/>
                <w:sz w:val="24"/>
                <w:szCs w:val="24"/>
              </w:rPr>
              <w:t>Лопаты, метлы, скребки, формочки для снега, санки.</w:t>
            </w:r>
          </w:p>
          <w:p w:rsidR="00E920D2" w:rsidRPr="00A53053" w:rsidRDefault="00E920D2" w:rsidP="00E920D2">
            <w:pPr>
              <w:jc w:val="both"/>
              <w:rPr>
                <w:color w:val="000000"/>
                <w:spacing w:val="-3"/>
                <w:sz w:val="24"/>
                <w:szCs w:val="24"/>
              </w:rPr>
            </w:pPr>
          </w:p>
        </w:tc>
        <w:tc>
          <w:tcPr>
            <w:tcW w:w="669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Декабрь.</w:t>
            </w:r>
          </w:p>
          <w:p w:rsidR="00E920D2" w:rsidRPr="00A53053" w:rsidRDefault="00E920D2" w:rsidP="00E920D2">
            <w:pPr>
              <w:shd w:val="clear" w:color="auto" w:fill="FFFFFF"/>
              <w:jc w:val="center"/>
              <w:rPr>
                <w:b/>
                <w:sz w:val="24"/>
                <w:szCs w:val="24"/>
              </w:rPr>
            </w:pPr>
            <w:r w:rsidRPr="00A53053">
              <w:rPr>
                <w:b/>
                <w:color w:val="000000"/>
                <w:spacing w:val="29"/>
                <w:w w:val="103"/>
                <w:sz w:val="24"/>
                <w:szCs w:val="24"/>
              </w:rPr>
              <w:t>Прогулка 4</w:t>
            </w:r>
          </w:p>
          <w:p w:rsidR="00E920D2" w:rsidRPr="00A53053" w:rsidRDefault="00E920D2" w:rsidP="00E920D2">
            <w:pPr>
              <w:shd w:val="clear" w:color="auto" w:fill="FFFFFF"/>
              <w:jc w:val="center"/>
              <w:rPr>
                <w:b/>
                <w:sz w:val="24"/>
                <w:szCs w:val="24"/>
              </w:rPr>
            </w:pPr>
            <w:r w:rsidRPr="00A53053">
              <w:rPr>
                <w:b/>
                <w:bCs/>
                <w:color w:val="000000"/>
                <w:spacing w:val="3"/>
                <w:sz w:val="24"/>
                <w:szCs w:val="24"/>
              </w:rPr>
              <w:lastRenderedPageBreak/>
              <w:t>Наблюдение за работой дворника зимой</w:t>
            </w:r>
          </w:p>
          <w:p w:rsidR="00E920D2" w:rsidRPr="00A53053" w:rsidRDefault="00E920D2" w:rsidP="00E920D2">
            <w:pPr>
              <w:shd w:val="clear" w:color="auto" w:fill="FFFFFF"/>
              <w:rPr>
                <w:sz w:val="24"/>
                <w:szCs w:val="24"/>
              </w:rPr>
            </w:pPr>
            <w:r w:rsidRPr="00A53053">
              <w:rPr>
                <w:b/>
                <w:iCs/>
                <w:color w:val="000000"/>
                <w:spacing w:val="1"/>
                <w:sz w:val="24"/>
                <w:szCs w:val="24"/>
              </w:rPr>
              <w:t>Цели</w:t>
            </w:r>
            <w:r w:rsidRPr="00A53053">
              <w:rPr>
                <w:i/>
                <w:iCs/>
                <w:color w:val="000000"/>
                <w:spacing w:val="1"/>
                <w:sz w:val="24"/>
                <w:szCs w:val="24"/>
              </w:rPr>
              <w:t>:</w:t>
            </w:r>
          </w:p>
          <w:p w:rsidR="00E920D2" w:rsidRPr="00A53053" w:rsidRDefault="00E920D2" w:rsidP="002B712F">
            <w:pPr>
              <w:numPr>
                <w:ilvl w:val="0"/>
                <w:numId w:val="25"/>
              </w:numPr>
              <w:shd w:val="clear" w:color="auto" w:fill="FFFFFF"/>
              <w:tabs>
                <w:tab w:val="left" w:pos="485"/>
              </w:tabs>
              <w:rPr>
                <w:color w:val="000000"/>
                <w:sz w:val="24"/>
                <w:szCs w:val="24"/>
              </w:rPr>
            </w:pPr>
            <w:r w:rsidRPr="00A53053">
              <w:rPr>
                <w:color w:val="000000"/>
                <w:spacing w:val="10"/>
                <w:sz w:val="24"/>
                <w:szCs w:val="24"/>
              </w:rPr>
              <w:t>расширять знания о труде взрослых;</w:t>
            </w:r>
          </w:p>
          <w:p w:rsidR="00E920D2" w:rsidRPr="00A53053" w:rsidRDefault="00E920D2" w:rsidP="002B712F">
            <w:pPr>
              <w:numPr>
                <w:ilvl w:val="0"/>
                <w:numId w:val="25"/>
              </w:numPr>
              <w:shd w:val="clear" w:color="auto" w:fill="FFFFFF"/>
              <w:tabs>
                <w:tab w:val="left" w:pos="485"/>
              </w:tabs>
              <w:jc w:val="center"/>
              <w:rPr>
                <w:b/>
                <w:color w:val="000000"/>
                <w:sz w:val="24"/>
                <w:szCs w:val="24"/>
              </w:rPr>
            </w:pPr>
            <w:r w:rsidRPr="00A53053">
              <w:rPr>
                <w:color w:val="000000"/>
                <w:spacing w:val="8"/>
                <w:sz w:val="24"/>
                <w:szCs w:val="24"/>
              </w:rPr>
              <w:t>воспитывать уважение к их труду.</w:t>
            </w:r>
            <w:r w:rsidRPr="00A53053">
              <w:rPr>
                <w:color w:val="000000"/>
                <w:spacing w:val="8"/>
                <w:sz w:val="24"/>
                <w:szCs w:val="24"/>
              </w:rPr>
              <w:br/>
            </w:r>
            <w:r w:rsidRPr="00A53053">
              <w:rPr>
                <w:b/>
                <w:iCs/>
                <w:color w:val="000000"/>
                <w:spacing w:val="5"/>
                <w:sz w:val="24"/>
                <w:szCs w:val="24"/>
              </w:rPr>
              <w:t>Ход наблюдения</w:t>
            </w:r>
          </w:p>
          <w:p w:rsidR="00E920D2" w:rsidRPr="00A53053" w:rsidRDefault="00E920D2" w:rsidP="00E920D2">
            <w:pPr>
              <w:shd w:val="clear" w:color="auto" w:fill="FFFFFF"/>
              <w:rPr>
                <w:sz w:val="24"/>
                <w:szCs w:val="24"/>
              </w:rPr>
            </w:pPr>
            <w:r w:rsidRPr="00A53053">
              <w:rPr>
                <w:color w:val="000000"/>
                <w:spacing w:val="7"/>
                <w:sz w:val="24"/>
                <w:szCs w:val="24"/>
              </w:rPr>
              <w:t>Воспитатель задает детям вопросы.</w:t>
            </w:r>
          </w:p>
          <w:p w:rsidR="00E920D2" w:rsidRPr="00A53053" w:rsidRDefault="00E920D2" w:rsidP="002B712F">
            <w:pPr>
              <w:numPr>
                <w:ilvl w:val="0"/>
                <w:numId w:val="18"/>
              </w:numPr>
              <w:shd w:val="clear" w:color="auto" w:fill="FFFFFF"/>
              <w:tabs>
                <w:tab w:val="left" w:pos="389"/>
              </w:tabs>
              <w:jc w:val="both"/>
              <w:rPr>
                <w:color w:val="000000"/>
                <w:sz w:val="24"/>
                <w:szCs w:val="24"/>
              </w:rPr>
            </w:pPr>
            <w:r w:rsidRPr="00A53053">
              <w:rPr>
                <w:color w:val="000000"/>
                <w:spacing w:val="8"/>
                <w:sz w:val="24"/>
                <w:szCs w:val="24"/>
              </w:rPr>
              <w:t xml:space="preserve">Какие орудия труда нужны для работы дворника зимой? </w:t>
            </w:r>
            <w:r w:rsidRPr="00A53053">
              <w:rPr>
                <w:i/>
                <w:iCs/>
                <w:color w:val="000000"/>
                <w:spacing w:val="8"/>
                <w:sz w:val="24"/>
                <w:szCs w:val="24"/>
              </w:rPr>
              <w:t>(Мет</w:t>
            </w:r>
            <w:r w:rsidRPr="00A53053">
              <w:rPr>
                <w:i/>
                <w:iCs/>
                <w:color w:val="000000"/>
                <w:spacing w:val="-1"/>
                <w:sz w:val="24"/>
                <w:szCs w:val="24"/>
              </w:rPr>
              <w:t>ла, лопата, скребок, ведро.)</w:t>
            </w:r>
          </w:p>
          <w:p w:rsidR="00E920D2" w:rsidRPr="00A53053" w:rsidRDefault="00E920D2" w:rsidP="002B712F">
            <w:pPr>
              <w:numPr>
                <w:ilvl w:val="0"/>
                <w:numId w:val="18"/>
              </w:numPr>
              <w:shd w:val="clear" w:color="auto" w:fill="FFFFFF"/>
              <w:tabs>
                <w:tab w:val="left" w:pos="389"/>
              </w:tabs>
              <w:rPr>
                <w:color w:val="000000"/>
                <w:sz w:val="24"/>
                <w:szCs w:val="24"/>
              </w:rPr>
            </w:pPr>
            <w:r w:rsidRPr="00A53053">
              <w:rPr>
                <w:color w:val="000000"/>
                <w:spacing w:val="8"/>
                <w:sz w:val="24"/>
                <w:szCs w:val="24"/>
              </w:rPr>
              <w:t xml:space="preserve">Какую работу выполняет дворник зимой? </w:t>
            </w:r>
            <w:r w:rsidRPr="00A53053">
              <w:rPr>
                <w:i/>
                <w:iCs/>
                <w:color w:val="000000"/>
                <w:spacing w:val="8"/>
                <w:sz w:val="24"/>
                <w:szCs w:val="24"/>
              </w:rPr>
              <w:t xml:space="preserve">(Чистит дорожки </w:t>
            </w:r>
            <w:proofErr w:type="gramStart"/>
            <w:r w:rsidRPr="00A53053">
              <w:rPr>
                <w:i/>
                <w:iCs/>
                <w:color w:val="000000"/>
                <w:spacing w:val="8"/>
                <w:sz w:val="24"/>
                <w:szCs w:val="24"/>
              </w:rPr>
              <w:t>ко</w:t>
            </w:r>
            <w:proofErr w:type="gramEnd"/>
            <w:r w:rsidRPr="00A53053">
              <w:rPr>
                <w:i/>
                <w:iCs/>
                <w:color w:val="000000"/>
                <w:spacing w:val="8"/>
                <w:sz w:val="24"/>
                <w:szCs w:val="24"/>
              </w:rPr>
              <w:br/>
            </w:r>
            <w:r w:rsidRPr="00A53053">
              <w:rPr>
                <w:i/>
                <w:iCs/>
                <w:color w:val="000000"/>
                <w:spacing w:val="2"/>
                <w:sz w:val="24"/>
                <w:szCs w:val="24"/>
              </w:rPr>
              <w:t>входам в группы, собирает мусор.)</w:t>
            </w:r>
          </w:p>
          <w:p w:rsidR="00E920D2" w:rsidRPr="00A53053" w:rsidRDefault="00E920D2" w:rsidP="002B712F">
            <w:pPr>
              <w:numPr>
                <w:ilvl w:val="0"/>
                <w:numId w:val="18"/>
              </w:numPr>
              <w:shd w:val="clear" w:color="auto" w:fill="FFFFFF"/>
              <w:tabs>
                <w:tab w:val="left" w:pos="389"/>
              </w:tabs>
              <w:jc w:val="both"/>
              <w:rPr>
                <w:color w:val="000000"/>
                <w:sz w:val="24"/>
                <w:szCs w:val="24"/>
              </w:rPr>
            </w:pPr>
            <w:r w:rsidRPr="00A53053">
              <w:rPr>
                <w:color w:val="000000"/>
                <w:spacing w:val="6"/>
                <w:sz w:val="24"/>
                <w:szCs w:val="24"/>
              </w:rPr>
              <w:t xml:space="preserve">Для чего нужна работа дворника? </w:t>
            </w:r>
            <w:r w:rsidRPr="00A53053">
              <w:rPr>
                <w:i/>
                <w:iCs/>
                <w:color w:val="000000"/>
                <w:spacing w:val="6"/>
                <w:sz w:val="24"/>
                <w:szCs w:val="24"/>
              </w:rPr>
              <w:t>(Чтобы было чисто на терри</w:t>
            </w:r>
            <w:r w:rsidRPr="00A53053">
              <w:rPr>
                <w:i/>
                <w:iCs/>
                <w:color w:val="000000"/>
                <w:spacing w:val="4"/>
                <w:sz w:val="24"/>
                <w:szCs w:val="24"/>
              </w:rPr>
              <w:t>тории детского сада.)</w:t>
            </w:r>
          </w:p>
          <w:p w:rsidR="00E920D2" w:rsidRPr="00A53053" w:rsidRDefault="00E920D2" w:rsidP="00E920D2">
            <w:pPr>
              <w:shd w:val="clear" w:color="auto" w:fill="FFFFFF"/>
              <w:rPr>
                <w:sz w:val="24"/>
                <w:szCs w:val="24"/>
              </w:rPr>
            </w:pPr>
            <w:r w:rsidRPr="00A53053">
              <w:rPr>
                <w:b/>
                <w:bCs/>
                <w:color w:val="000000"/>
                <w:spacing w:val="-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8"/>
                <w:sz w:val="24"/>
                <w:szCs w:val="24"/>
              </w:rPr>
              <w:t>Расчистка территории от снега.</w:t>
            </w:r>
          </w:p>
          <w:p w:rsidR="00E920D2" w:rsidRPr="00A53053" w:rsidRDefault="00E920D2" w:rsidP="00E920D2">
            <w:pPr>
              <w:shd w:val="clear" w:color="auto" w:fill="FFFFFF"/>
              <w:jc w:val="both"/>
              <w:rPr>
                <w:sz w:val="24"/>
                <w:szCs w:val="24"/>
              </w:rPr>
            </w:pPr>
            <w:r w:rsidRPr="00A53053">
              <w:rPr>
                <w:i/>
                <w:iCs/>
                <w:color w:val="000000"/>
                <w:spacing w:val="8"/>
                <w:sz w:val="24"/>
                <w:szCs w:val="24"/>
              </w:rPr>
              <w:t xml:space="preserve">Цель: </w:t>
            </w:r>
            <w:r w:rsidRPr="00A53053">
              <w:rPr>
                <w:color w:val="000000"/>
                <w:spacing w:val="8"/>
                <w:sz w:val="24"/>
                <w:szCs w:val="24"/>
              </w:rPr>
              <w:t xml:space="preserve">побуждать помочь дворнику расчистить тротуар и участок </w:t>
            </w:r>
            <w:r w:rsidRPr="00A53053">
              <w:rPr>
                <w:color w:val="000000"/>
                <w:spacing w:val="2"/>
                <w:sz w:val="24"/>
                <w:szCs w:val="24"/>
              </w:rPr>
              <w:t>от снега.</w:t>
            </w:r>
          </w:p>
          <w:p w:rsidR="00E920D2" w:rsidRPr="00A53053" w:rsidRDefault="00E920D2" w:rsidP="00E920D2">
            <w:pPr>
              <w:shd w:val="clear" w:color="auto" w:fill="FFFFFF"/>
              <w:rPr>
                <w:sz w:val="24"/>
                <w:szCs w:val="24"/>
              </w:rPr>
            </w:pPr>
            <w:r w:rsidRPr="00A53053">
              <w:rPr>
                <w:b/>
                <w:bCs/>
                <w:color w:val="000000"/>
                <w:spacing w:val="-1"/>
                <w:sz w:val="24"/>
                <w:szCs w:val="24"/>
              </w:rPr>
              <w:t>Подвижные игры</w:t>
            </w:r>
          </w:p>
          <w:p w:rsidR="00E920D2" w:rsidRPr="00A53053" w:rsidRDefault="00E920D2" w:rsidP="00E920D2">
            <w:pPr>
              <w:shd w:val="clear" w:color="auto" w:fill="FFFFFF"/>
              <w:rPr>
                <w:sz w:val="24"/>
                <w:szCs w:val="24"/>
              </w:rPr>
            </w:pPr>
            <w:r w:rsidRPr="00A53053">
              <w:rPr>
                <w:color w:val="000000"/>
                <w:spacing w:val="5"/>
                <w:sz w:val="24"/>
                <w:szCs w:val="24"/>
              </w:rPr>
              <w:t>«У медведя в бору».</w:t>
            </w:r>
          </w:p>
          <w:p w:rsidR="00E920D2" w:rsidRPr="00A53053" w:rsidRDefault="00E920D2" w:rsidP="00E920D2">
            <w:pPr>
              <w:shd w:val="clear" w:color="auto" w:fill="FFFFFF"/>
              <w:rPr>
                <w:sz w:val="24"/>
                <w:szCs w:val="24"/>
              </w:rPr>
            </w:pPr>
            <w:r w:rsidRPr="00A53053">
              <w:rPr>
                <w:i/>
                <w:iCs/>
                <w:color w:val="000000"/>
                <w:spacing w:val="8"/>
                <w:sz w:val="24"/>
                <w:szCs w:val="24"/>
              </w:rPr>
              <w:t xml:space="preserve">Цель: </w:t>
            </w:r>
            <w:r w:rsidRPr="00A53053">
              <w:rPr>
                <w:color w:val="000000"/>
                <w:spacing w:val="8"/>
                <w:sz w:val="24"/>
                <w:szCs w:val="24"/>
              </w:rPr>
              <w:t>учить бегать, не наталкиваясь друг на друга.</w:t>
            </w:r>
          </w:p>
          <w:p w:rsidR="00E920D2" w:rsidRPr="00A53053" w:rsidRDefault="00E920D2" w:rsidP="00E920D2">
            <w:pPr>
              <w:shd w:val="clear" w:color="auto" w:fill="FFFFFF"/>
              <w:rPr>
                <w:sz w:val="24"/>
                <w:szCs w:val="24"/>
              </w:rPr>
            </w:pPr>
            <w:r w:rsidRPr="00A53053">
              <w:rPr>
                <w:color w:val="000000"/>
                <w:spacing w:val="5"/>
                <w:sz w:val="24"/>
                <w:szCs w:val="24"/>
              </w:rPr>
              <w:t>«</w:t>
            </w:r>
            <w:proofErr w:type="spellStart"/>
            <w:r w:rsidRPr="00A53053">
              <w:rPr>
                <w:color w:val="000000"/>
                <w:spacing w:val="5"/>
                <w:sz w:val="24"/>
                <w:szCs w:val="24"/>
              </w:rPr>
              <w:t>Ловишки</w:t>
            </w:r>
            <w:proofErr w:type="spellEnd"/>
            <w:r w:rsidRPr="00A53053">
              <w:rPr>
                <w:color w:val="000000"/>
                <w:spacing w:val="5"/>
                <w:sz w:val="24"/>
                <w:szCs w:val="24"/>
              </w:rPr>
              <w:t>».</w:t>
            </w:r>
          </w:p>
          <w:p w:rsidR="00E920D2" w:rsidRPr="00A53053" w:rsidRDefault="00E920D2" w:rsidP="00E920D2">
            <w:pPr>
              <w:shd w:val="clear" w:color="auto" w:fill="FFFFFF"/>
              <w:rPr>
                <w:sz w:val="24"/>
                <w:szCs w:val="24"/>
              </w:rPr>
            </w:pPr>
            <w:r w:rsidRPr="00A53053">
              <w:rPr>
                <w:i/>
                <w:iCs/>
                <w:color w:val="000000"/>
                <w:spacing w:val="9"/>
                <w:sz w:val="24"/>
                <w:szCs w:val="24"/>
              </w:rPr>
              <w:t xml:space="preserve">Цель: </w:t>
            </w:r>
            <w:r w:rsidRPr="00A53053">
              <w:rPr>
                <w:color w:val="000000"/>
                <w:spacing w:val="9"/>
                <w:sz w:val="24"/>
                <w:szCs w:val="24"/>
              </w:rPr>
              <w:t xml:space="preserve">упражнять в быстром беге с </w:t>
            </w:r>
            <w:proofErr w:type="spellStart"/>
            <w:r w:rsidRPr="00A53053">
              <w:rPr>
                <w:color w:val="000000"/>
                <w:spacing w:val="9"/>
                <w:sz w:val="24"/>
                <w:szCs w:val="24"/>
              </w:rPr>
              <w:t>увертыванием</w:t>
            </w:r>
            <w:proofErr w:type="spellEnd"/>
            <w:r w:rsidRPr="00A53053">
              <w:rPr>
                <w:color w:val="000000"/>
                <w:spacing w:val="9"/>
                <w:sz w:val="24"/>
                <w:szCs w:val="24"/>
              </w:rPr>
              <w:t>.</w:t>
            </w:r>
          </w:p>
          <w:p w:rsidR="00E920D2" w:rsidRPr="00A53053" w:rsidRDefault="00E920D2" w:rsidP="00E920D2">
            <w:pPr>
              <w:shd w:val="clear" w:color="auto" w:fill="FFFFFF"/>
              <w:rPr>
                <w:sz w:val="24"/>
                <w:szCs w:val="24"/>
              </w:rPr>
            </w:pPr>
            <w:r w:rsidRPr="00A53053">
              <w:rPr>
                <w:b/>
                <w:bCs/>
                <w:color w:val="000000"/>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8"/>
                <w:sz w:val="24"/>
                <w:szCs w:val="24"/>
              </w:rPr>
              <w:t>Лопатки, метлы, скребки, санки, клеенки для катания с горки.</w:t>
            </w:r>
          </w:p>
          <w:p w:rsidR="00E920D2" w:rsidRPr="00A53053" w:rsidRDefault="00E920D2" w:rsidP="00E920D2">
            <w:pPr>
              <w:jc w:val="both"/>
              <w:rPr>
                <w:color w:val="000000"/>
                <w:spacing w:val="-3"/>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tbl>
      <w:tblPr>
        <w:tblStyle w:val="13"/>
        <w:tblpPr w:leftFromText="181" w:rightFromText="181" w:vertAnchor="text" w:horzAnchor="margin" w:tblpXSpec="center" w:tblpY="143"/>
        <w:tblOverlap w:val="never"/>
        <w:tblW w:w="0" w:type="auto"/>
        <w:tblLook w:val="01E0" w:firstRow="1" w:lastRow="1" w:firstColumn="1" w:lastColumn="1" w:noHBand="0" w:noVBand="0"/>
      </w:tblPr>
      <w:tblGrid>
        <w:gridCol w:w="7048"/>
        <w:gridCol w:w="6985"/>
      </w:tblGrid>
      <w:tr w:rsidR="00E920D2" w:rsidRPr="00A53053" w:rsidTr="00E02B11">
        <w:tc>
          <w:tcPr>
            <w:tcW w:w="704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t>Младшая группа. Декабрь.</w:t>
            </w:r>
          </w:p>
          <w:p w:rsidR="00E920D2" w:rsidRPr="00A53053" w:rsidRDefault="00E920D2" w:rsidP="00E920D2">
            <w:pPr>
              <w:shd w:val="clear" w:color="auto" w:fill="FFFFFF"/>
              <w:jc w:val="center"/>
              <w:rPr>
                <w:b/>
                <w:sz w:val="24"/>
                <w:szCs w:val="24"/>
              </w:rPr>
            </w:pPr>
            <w:r w:rsidRPr="00A53053">
              <w:rPr>
                <w:b/>
                <w:color w:val="000000"/>
                <w:spacing w:val="14"/>
                <w:sz w:val="24"/>
                <w:szCs w:val="24"/>
              </w:rPr>
              <w:t>Прогулка 5</w:t>
            </w:r>
          </w:p>
          <w:p w:rsidR="00E920D2" w:rsidRPr="00A53053" w:rsidRDefault="00E920D2" w:rsidP="00E920D2">
            <w:pPr>
              <w:shd w:val="clear" w:color="auto" w:fill="FFFFFF"/>
              <w:jc w:val="center"/>
              <w:rPr>
                <w:sz w:val="24"/>
                <w:szCs w:val="24"/>
              </w:rPr>
            </w:pPr>
            <w:r w:rsidRPr="00A53053">
              <w:rPr>
                <w:b/>
                <w:bCs/>
                <w:color w:val="000000"/>
                <w:spacing w:val="-8"/>
                <w:sz w:val="24"/>
                <w:szCs w:val="24"/>
              </w:rPr>
              <w:t>Наблюдение за проезжей частью дороги</w:t>
            </w:r>
          </w:p>
          <w:p w:rsidR="00E920D2" w:rsidRPr="00A53053" w:rsidRDefault="00E920D2" w:rsidP="00E920D2">
            <w:pPr>
              <w:shd w:val="clear" w:color="auto" w:fill="FFFFFF"/>
              <w:jc w:val="both"/>
              <w:rPr>
                <w:sz w:val="24"/>
                <w:szCs w:val="24"/>
              </w:rPr>
            </w:pPr>
            <w:r w:rsidRPr="00A53053">
              <w:rPr>
                <w:b/>
                <w:iCs/>
                <w:color w:val="000000"/>
                <w:spacing w:val="-2"/>
                <w:sz w:val="24"/>
                <w:szCs w:val="24"/>
              </w:rPr>
              <w:t>Цель</w:t>
            </w:r>
            <w:r w:rsidRPr="00A53053">
              <w:rPr>
                <w:i/>
                <w:iCs/>
                <w:color w:val="000000"/>
                <w:spacing w:val="-2"/>
                <w:sz w:val="24"/>
                <w:szCs w:val="24"/>
              </w:rPr>
              <w:t xml:space="preserve">: </w:t>
            </w:r>
            <w:r w:rsidRPr="00A53053">
              <w:rPr>
                <w:color w:val="000000"/>
                <w:spacing w:val="-2"/>
                <w:sz w:val="24"/>
                <w:szCs w:val="24"/>
              </w:rPr>
              <w:t xml:space="preserve">знакомить с проезжей частью дороги — шоссе, правилами </w:t>
            </w:r>
            <w:r w:rsidRPr="00A53053">
              <w:rPr>
                <w:color w:val="000000"/>
                <w:spacing w:val="-1"/>
                <w:sz w:val="24"/>
                <w:szCs w:val="24"/>
              </w:rPr>
              <w:t>дорожного движения.</w:t>
            </w:r>
          </w:p>
          <w:p w:rsidR="00E920D2" w:rsidRPr="00A53053" w:rsidRDefault="00E920D2" w:rsidP="00E920D2">
            <w:pPr>
              <w:shd w:val="clear" w:color="auto" w:fill="FFFFFF"/>
              <w:jc w:val="center"/>
              <w:rPr>
                <w:b/>
                <w:sz w:val="24"/>
                <w:szCs w:val="24"/>
              </w:rPr>
            </w:pPr>
            <w:r w:rsidRPr="00A53053">
              <w:rPr>
                <w:b/>
                <w:iCs/>
                <w:color w:val="000000"/>
                <w:spacing w:val="-5"/>
                <w:sz w:val="24"/>
                <w:szCs w:val="24"/>
              </w:rPr>
              <w:lastRenderedPageBreak/>
              <w:t>Ход   наблюдения</w:t>
            </w:r>
          </w:p>
          <w:p w:rsidR="00E920D2" w:rsidRPr="00A53053" w:rsidRDefault="00E920D2" w:rsidP="00E920D2">
            <w:pPr>
              <w:shd w:val="clear" w:color="auto" w:fill="FFFFFF"/>
              <w:jc w:val="both"/>
              <w:rPr>
                <w:sz w:val="24"/>
                <w:szCs w:val="24"/>
              </w:rPr>
            </w:pPr>
            <w:r w:rsidRPr="00A53053">
              <w:rPr>
                <w:color w:val="000000"/>
                <w:spacing w:val="1"/>
                <w:sz w:val="24"/>
                <w:szCs w:val="24"/>
              </w:rPr>
              <w:t xml:space="preserve">Пройти к проезжей части дороги и понаблюдать за движением </w:t>
            </w:r>
            <w:r w:rsidRPr="00A53053">
              <w:rPr>
                <w:color w:val="000000"/>
                <w:sz w:val="24"/>
                <w:szCs w:val="24"/>
              </w:rPr>
              <w:t>автомобилей. Объяснить, что детский сад находится рядом с боль</w:t>
            </w:r>
            <w:r w:rsidRPr="00A53053">
              <w:rPr>
                <w:color w:val="000000"/>
                <w:sz w:val="24"/>
                <w:szCs w:val="24"/>
              </w:rPr>
              <w:softHyphen/>
            </w:r>
            <w:r w:rsidRPr="00A53053">
              <w:rPr>
                <w:color w:val="000000"/>
                <w:spacing w:val="-3"/>
                <w:sz w:val="24"/>
                <w:szCs w:val="24"/>
              </w:rPr>
              <w:t>шой дорогой — шоссе.</w:t>
            </w:r>
          </w:p>
          <w:p w:rsidR="00E920D2" w:rsidRPr="00A53053" w:rsidRDefault="00E920D2" w:rsidP="00E920D2">
            <w:pPr>
              <w:shd w:val="clear" w:color="auto" w:fill="FFFFFF"/>
              <w:rPr>
                <w:sz w:val="24"/>
                <w:szCs w:val="24"/>
              </w:rPr>
            </w:pPr>
            <w:r w:rsidRPr="00A53053">
              <w:rPr>
                <w:color w:val="000000"/>
                <w:sz w:val="24"/>
                <w:szCs w:val="24"/>
              </w:rPr>
              <w:t xml:space="preserve">Как река, проспект широк, </w:t>
            </w:r>
            <w:r w:rsidRPr="00A53053">
              <w:rPr>
                <w:color w:val="000000"/>
                <w:spacing w:val="-1"/>
                <w:sz w:val="24"/>
                <w:szCs w:val="24"/>
              </w:rPr>
              <w:t>Здесь плывет машин поток.</w:t>
            </w:r>
          </w:p>
          <w:p w:rsidR="00E920D2" w:rsidRPr="00A53053" w:rsidRDefault="00E920D2" w:rsidP="00E920D2">
            <w:pPr>
              <w:shd w:val="clear" w:color="auto" w:fill="FFFFFF"/>
              <w:jc w:val="both"/>
              <w:rPr>
                <w:sz w:val="24"/>
                <w:szCs w:val="24"/>
              </w:rPr>
            </w:pPr>
            <w:r w:rsidRPr="00A53053">
              <w:rPr>
                <w:color w:val="000000"/>
                <w:spacing w:val="-2"/>
                <w:sz w:val="24"/>
                <w:szCs w:val="24"/>
              </w:rPr>
              <w:t xml:space="preserve">Спросить, какие машины движутся по шоссе. Пусть дети назовут </w:t>
            </w:r>
            <w:r w:rsidRPr="00A53053">
              <w:rPr>
                <w:color w:val="000000"/>
                <w:spacing w:val="1"/>
                <w:sz w:val="24"/>
                <w:szCs w:val="24"/>
              </w:rPr>
              <w:t xml:space="preserve">знакомые им автомобили. Обратить внимание на то, что по шоссе </w:t>
            </w:r>
            <w:r w:rsidRPr="00A53053">
              <w:rPr>
                <w:color w:val="000000"/>
                <w:spacing w:val="2"/>
                <w:sz w:val="24"/>
                <w:szCs w:val="24"/>
              </w:rPr>
              <w:t xml:space="preserve">движется много легковых и грузовых машин, и никто никому не </w:t>
            </w:r>
            <w:r w:rsidRPr="00A53053">
              <w:rPr>
                <w:color w:val="000000"/>
                <w:spacing w:val="1"/>
                <w:sz w:val="24"/>
                <w:szCs w:val="24"/>
              </w:rPr>
              <w:t xml:space="preserve">мешает. Это потому, что водители соблюдают правила дорожного </w:t>
            </w:r>
            <w:r w:rsidRPr="00A53053">
              <w:rPr>
                <w:color w:val="000000"/>
                <w:spacing w:val="-2"/>
                <w:sz w:val="24"/>
                <w:szCs w:val="24"/>
              </w:rPr>
              <w:t>движения. Машины движутся медленно, потому что на дороге снег.</w:t>
            </w:r>
          </w:p>
          <w:p w:rsidR="00E920D2" w:rsidRPr="00A53053" w:rsidRDefault="00E920D2" w:rsidP="00E920D2">
            <w:pPr>
              <w:shd w:val="clear" w:color="auto" w:fill="FFFFFF"/>
              <w:rPr>
                <w:sz w:val="24"/>
                <w:szCs w:val="24"/>
              </w:rPr>
            </w:pPr>
            <w:r w:rsidRPr="00A53053">
              <w:rPr>
                <w:b/>
                <w:bCs/>
                <w:color w:val="000000"/>
                <w:spacing w:val="-1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1"/>
                <w:sz w:val="24"/>
                <w:szCs w:val="24"/>
              </w:rPr>
              <w:t>Сооружение снежной клумбы.</w:t>
            </w:r>
          </w:p>
          <w:p w:rsidR="00E920D2" w:rsidRPr="00A53053" w:rsidRDefault="00E920D2"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учить сгребать снег лопатами в определенное место.</w:t>
            </w:r>
          </w:p>
          <w:p w:rsidR="00E920D2" w:rsidRPr="00A53053" w:rsidRDefault="00E920D2" w:rsidP="00E920D2">
            <w:pPr>
              <w:shd w:val="clear" w:color="auto" w:fill="FFFFFF"/>
              <w:rPr>
                <w:sz w:val="24"/>
                <w:szCs w:val="24"/>
              </w:rPr>
            </w:pPr>
            <w:r w:rsidRPr="00A53053">
              <w:rPr>
                <w:b/>
                <w:bCs/>
                <w:color w:val="000000"/>
                <w:spacing w:val="-13"/>
                <w:sz w:val="24"/>
                <w:szCs w:val="24"/>
              </w:rPr>
              <w:t>Подвижные игры</w:t>
            </w:r>
          </w:p>
          <w:p w:rsidR="00E920D2" w:rsidRPr="00A53053" w:rsidRDefault="00E920D2" w:rsidP="00E920D2">
            <w:pPr>
              <w:shd w:val="clear" w:color="auto" w:fill="FFFFFF"/>
              <w:rPr>
                <w:sz w:val="24"/>
                <w:szCs w:val="24"/>
              </w:rPr>
            </w:pPr>
            <w:r w:rsidRPr="00A53053">
              <w:rPr>
                <w:color w:val="000000"/>
                <w:spacing w:val="-2"/>
                <w:sz w:val="24"/>
                <w:szCs w:val="24"/>
              </w:rPr>
              <w:t>«Воробушки и автомобиль».</w:t>
            </w:r>
          </w:p>
          <w:p w:rsidR="00E920D2" w:rsidRPr="00A53053" w:rsidRDefault="00E920D2" w:rsidP="00E920D2">
            <w:pPr>
              <w:shd w:val="clear" w:color="auto" w:fill="FFFFFF"/>
              <w:rPr>
                <w:sz w:val="24"/>
                <w:szCs w:val="24"/>
              </w:rPr>
            </w:pPr>
            <w:r w:rsidRPr="00A53053">
              <w:rPr>
                <w:i/>
                <w:iCs/>
                <w:color w:val="000000"/>
                <w:sz w:val="24"/>
                <w:szCs w:val="24"/>
              </w:rPr>
              <w:t xml:space="preserve">Цель: </w:t>
            </w:r>
            <w:r w:rsidRPr="00A53053">
              <w:rPr>
                <w:color w:val="000000"/>
                <w:sz w:val="24"/>
                <w:szCs w:val="24"/>
              </w:rPr>
              <w:t>закреплять знания о правилах дорожного движения.</w:t>
            </w:r>
          </w:p>
          <w:p w:rsidR="00E920D2" w:rsidRPr="00A53053" w:rsidRDefault="00E920D2" w:rsidP="00E920D2">
            <w:pPr>
              <w:shd w:val="clear" w:color="auto" w:fill="FFFFFF"/>
              <w:rPr>
                <w:sz w:val="24"/>
                <w:szCs w:val="24"/>
              </w:rPr>
            </w:pPr>
            <w:r w:rsidRPr="00A53053">
              <w:rPr>
                <w:color w:val="000000"/>
                <w:spacing w:val="-3"/>
                <w:sz w:val="24"/>
                <w:szCs w:val="24"/>
              </w:rPr>
              <w:t>«Кто лучше прыгнет?».</w:t>
            </w:r>
          </w:p>
          <w:p w:rsidR="00E920D2" w:rsidRPr="00A53053" w:rsidRDefault="00E920D2" w:rsidP="00E920D2">
            <w:pPr>
              <w:shd w:val="clear" w:color="auto" w:fill="FFFFFF"/>
              <w:jc w:val="both"/>
              <w:rPr>
                <w:color w:val="000000"/>
                <w:sz w:val="24"/>
                <w:szCs w:val="24"/>
              </w:rPr>
            </w:pPr>
            <w:r w:rsidRPr="00A53053">
              <w:rPr>
                <w:i/>
                <w:iCs/>
                <w:color w:val="000000"/>
                <w:spacing w:val="-11"/>
                <w:sz w:val="24"/>
                <w:szCs w:val="24"/>
              </w:rPr>
              <w:t xml:space="preserve">Цели:    </w:t>
            </w:r>
            <w:r w:rsidRPr="00A53053">
              <w:rPr>
                <w:color w:val="000000"/>
                <w:sz w:val="24"/>
                <w:szCs w:val="24"/>
              </w:rPr>
              <w:t>учить соотносить собственные действия с действиями участ</w:t>
            </w:r>
            <w:r w:rsidRPr="00A53053">
              <w:rPr>
                <w:color w:val="000000"/>
                <w:spacing w:val="1"/>
                <w:sz w:val="24"/>
                <w:szCs w:val="24"/>
              </w:rPr>
              <w:t>ников игры;</w:t>
            </w:r>
          </w:p>
          <w:p w:rsidR="00E920D2" w:rsidRPr="00A53053" w:rsidRDefault="00E920D2" w:rsidP="002B712F">
            <w:pPr>
              <w:numPr>
                <w:ilvl w:val="0"/>
                <w:numId w:val="35"/>
              </w:numPr>
              <w:shd w:val="clear" w:color="auto" w:fill="FFFFFF"/>
              <w:tabs>
                <w:tab w:val="left" w:pos="619"/>
              </w:tabs>
              <w:rPr>
                <w:color w:val="000000"/>
                <w:sz w:val="24"/>
                <w:szCs w:val="24"/>
              </w:rPr>
            </w:pPr>
            <w:r w:rsidRPr="00A53053">
              <w:rPr>
                <w:color w:val="000000"/>
                <w:sz w:val="24"/>
                <w:szCs w:val="24"/>
              </w:rPr>
              <w:t>закреплять умение прыгать.</w:t>
            </w:r>
          </w:p>
          <w:p w:rsidR="00E920D2" w:rsidRPr="00A53053" w:rsidRDefault="00E920D2" w:rsidP="00E920D2">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2"/>
                <w:sz w:val="24"/>
                <w:szCs w:val="24"/>
              </w:rPr>
              <w:t>Куклы, одетые по погоде, маски-эмблемы.</w:t>
            </w:r>
          </w:p>
          <w:p w:rsidR="00E920D2" w:rsidRPr="00A53053" w:rsidRDefault="00E920D2" w:rsidP="00E920D2">
            <w:pPr>
              <w:jc w:val="both"/>
              <w:rPr>
                <w:color w:val="000000"/>
                <w:spacing w:val="-3"/>
                <w:sz w:val="24"/>
                <w:szCs w:val="24"/>
              </w:rPr>
            </w:pPr>
          </w:p>
        </w:tc>
        <w:tc>
          <w:tcPr>
            <w:tcW w:w="6985"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Декабрь.</w:t>
            </w:r>
          </w:p>
          <w:p w:rsidR="00E920D2" w:rsidRPr="00A53053" w:rsidRDefault="00E920D2" w:rsidP="00E920D2">
            <w:pPr>
              <w:shd w:val="clear" w:color="auto" w:fill="FFFFFF"/>
              <w:jc w:val="center"/>
              <w:rPr>
                <w:b/>
                <w:sz w:val="24"/>
                <w:szCs w:val="24"/>
              </w:rPr>
            </w:pPr>
            <w:r w:rsidRPr="00A53053">
              <w:rPr>
                <w:b/>
                <w:color w:val="000000"/>
                <w:spacing w:val="32"/>
                <w:sz w:val="24"/>
                <w:szCs w:val="24"/>
              </w:rPr>
              <w:t>Прогулка 6</w:t>
            </w:r>
          </w:p>
          <w:p w:rsidR="00E920D2" w:rsidRPr="00A53053" w:rsidRDefault="00E920D2" w:rsidP="00E920D2">
            <w:pPr>
              <w:shd w:val="clear" w:color="auto" w:fill="FFFFFF"/>
              <w:jc w:val="center"/>
              <w:rPr>
                <w:sz w:val="24"/>
                <w:szCs w:val="24"/>
              </w:rPr>
            </w:pPr>
            <w:r w:rsidRPr="00A53053">
              <w:rPr>
                <w:b/>
                <w:bCs/>
                <w:color w:val="000000"/>
                <w:spacing w:val="-9"/>
                <w:sz w:val="24"/>
                <w:szCs w:val="24"/>
              </w:rPr>
              <w:t>Наблюдение за снегом</w:t>
            </w:r>
          </w:p>
          <w:p w:rsidR="00E920D2" w:rsidRPr="00A53053" w:rsidRDefault="00E920D2" w:rsidP="00E920D2">
            <w:pPr>
              <w:shd w:val="clear" w:color="auto" w:fill="FFFFFF"/>
              <w:rPr>
                <w:sz w:val="24"/>
                <w:szCs w:val="24"/>
              </w:rPr>
            </w:pPr>
            <w:r w:rsidRPr="00A53053">
              <w:rPr>
                <w:b/>
                <w:iCs/>
                <w:color w:val="000000"/>
                <w:spacing w:val="-2"/>
                <w:sz w:val="24"/>
                <w:szCs w:val="24"/>
              </w:rPr>
              <w:t>Цель</w:t>
            </w:r>
            <w:r w:rsidRPr="00A53053">
              <w:rPr>
                <w:i/>
                <w:iCs/>
                <w:color w:val="000000"/>
                <w:spacing w:val="-2"/>
                <w:sz w:val="24"/>
                <w:szCs w:val="24"/>
              </w:rPr>
              <w:t xml:space="preserve">: </w:t>
            </w:r>
            <w:r w:rsidRPr="00A53053">
              <w:rPr>
                <w:color w:val="000000"/>
                <w:spacing w:val="-2"/>
                <w:sz w:val="24"/>
                <w:szCs w:val="24"/>
              </w:rPr>
              <w:t>продолжать знакомство с природным явлением — снегом.</w:t>
            </w:r>
          </w:p>
          <w:p w:rsidR="00E920D2" w:rsidRPr="00A53053" w:rsidRDefault="00E920D2" w:rsidP="00E920D2">
            <w:pPr>
              <w:shd w:val="clear" w:color="auto" w:fill="FFFFFF"/>
              <w:jc w:val="center"/>
              <w:rPr>
                <w:b/>
                <w:sz w:val="24"/>
                <w:szCs w:val="24"/>
              </w:rPr>
            </w:pPr>
            <w:r w:rsidRPr="00A53053">
              <w:rPr>
                <w:b/>
                <w:iCs/>
                <w:color w:val="000000"/>
                <w:spacing w:val="-4"/>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2"/>
                <w:sz w:val="24"/>
                <w:szCs w:val="24"/>
              </w:rPr>
              <w:lastRenderedPageBreak/>
              <w:t xml:space="preserve">Предложить детям молча походить по снегу и послушать, как он •скрипит. Может, он «возмущается», что мы по нему ходим, топчем </w:t>
            </w:r>
            <w:r w:rsidRPr="00A53053">
              <w:rPr>
                <w:color w:val="000000"/>
                <w:sz w:val="24"/>
                <w:szCs w:val="24"/>
              </w:rPr>
              <w:t>его? А может, он о чем-то рассказывает? О чем снег может расска</w:t>
            </w:r>
            <w:r w:rsidRPr="00A53053">
              <w:rPr>
                <w:color w:val="000000"/>
                <w:sz w:val="24"/>
                <w:szCs w:val="24"/>
              </w:rPr>
              <w:softHyphen/>
            </w:r>
            <w:r w:rsidRPr="00A53053">
              <w:rPr>
                <w:color w:val="000000"/>
                <w:spacing w:val="-1"/>
                <w:sz w:val="24"/>
                <w:szCs w:val="24"/>
              </w:rPr>
              <w:t>зать? Выслушать рассказы детей.</w:t>
            </w:r>
          </w:p>
          <w:p w:rsidR="00E920D2" w:rsidRPr="00A53053" w:rsidRDefault="00E920D2" w:rsidP="00E920D2">
            <w:pPr>
              <w:shd w:val="clear" w:color="auto" w:fill="FFFFFF"/>
              <w:rPr>
                <w:sz w:val="24"/>
                <w:szCs w:val="24"/>
              </w:rPr>
            </w:pPr>
            <w:r w:rsidRPr="00A53053">
              <w:rPr>
                <w:color w:val="000000"/>
                <w:spacing w:val="-3"/>
                <w:sz w:val="24"/>
                <w:szCs w:val="24"/>
              </w:rPr>
              <w:t>Падал снег, сыпал снег, а потом устал...</w:t>
            </w:r>
          </w:p>
          <w:p w:rsidR="00E920D2" w:rsidRPr="00A53053" w:rsidRDefault="00E920D2" w:rsidP="002B712F">
            <w:pPr>
              <w:numPr>
                <w:ilvl w:val="0"/>
                <w:numId w:val="14"/>
              </w:numPr>
              <w:shd w:val="clear" w:color="auto" w:fill="FFFFFF"/>
              <w:tabs>
                <w:tab w:val="left" w:pos="1392"/>
              </w:tabs>
              <w:rPr>
                <w:color w:val="000000"/>
                <w:sz w:val="24"/>
                <w:szCs w:val="24"/>
              </w:rPr>
            </w:pPr>
            <w:r w:rsidRPr="00A53053">
              <w:rPr>
                <w:color w:val="000000"/>
                <w:spacing w:val="-2"/>
                <w:sz w:val="24"/>
                <w:szCs w:val="24"/>
              </w:rPr>
              <w:t>Чем же снег, снег-снежок, на земле ты стал?</w:t>
            </w:r>
          </w:p>
          <w:p w:rsidR="00E920D2" w:rsidRPr="00A53053" w:rsidRDefault="00E920D2" w:rsidP="002B712F">
            <w:pPr>
              <w:numPr>
                <w:ilvl w:val="0"/>
                <w:numId w:val="14"/>
              </w:numPr>
              <w:shd w:val="clear" w:color="auto" w:fill="FFFFFF"/>
              <w:tabs>
                <w:tab w:val="left" w:pos="1392"/>
              </w:tabs>
              <w:rPr>
                <w:color w:val="000000"/>
                <w:sz w:val="24"/>
                <w:szCs w:val="24"/>
              </w:rPr>
            </w:pPr>
            <w:r w:rsidRPr="00A53053">
              <w:rPr>
                <w:color w:val="000000"/>
                <w:spacing w:val="-1"/>
                <w:sz w:val="24"/>
                <w:szCs w:val="24"/>
              </w:rPr>
              <w:t>Для озимых стал я теплою периною,</w:t>
            </w:r>
            <w:r w:rsidRPr="00A53053">
              <w:rPr>
                <w:color w:val="000000"/>
                <w:spacing w:val="-1"/>
                <w:sz w:val="24"/>
                <w:szCs w:val="24"/>
              </w:rPr>
              <w:br/>
            </w:r>
            <w:r w:rsidRPr="00A53053">
              <w:rPr>
                <w:color w:val="000000"/>
                <w:sz w:val="24"/>
                <w:szCs w:val="24"/>
              </w:rPr>
              <w:t>Для осинок — кружевною пелериною,</w:t>
            </w:r>
            <w:r w:rsidRPr="00A53053">
              <w:rPr>
                <w:color w:val="000000"/>
                <w:sz w:val="24"/>
                <w:szCs w:val="24"/>
              </w:rPr>
              <w:br/>
            </w:r>
            <w:r w:rsidRPr="00A53053">
              <w:rPr>
                <w:color w:val="000000"/>
                <w:spacing w:val="-2"/>
                <w:sz w:val="24"/>
                <w:szCs w:val="24"/>
              </w:rPr>
              <w:t>Для зайчишек стал подушкой пуховою,</w:t>
            </w:r>
            <w:r w:rsidRPr="00A53053">
              <w:rPr>
                <w:color w:val="000000"/>
                <w:spacing w:val="-2"/>
                <w:sz w:val="24"/>
                <w:szCs w:val="24"/>
              </w:rPr>
              <w:br/>
            </w:r>
            <w:r w:rsidRPr="00A53053">
              <w:rPr>
                <w:color w:val="000000"/>
                <w:sz w:val="24"/>
                <w:szCs w:val="24"/>
              </w:rPr>
              <w:t>Для детишек — их любимою игрой.</w:t>
            </w:r>
          </w:p>
          <w:p w:rsidR="00E920D2" w:rsidRPr="00A53053" w:rsidRDefault="00E920D2" w:rsidP="00E920D2">
            <w:pPr>
              <w:shd w:val="clear" w:color="auto" w:fill="FFFFFF"/>
              <w:rPr>
                <w:sz w:val="24"/>
                <w:szCs w:val="24"/>
              </w:rPr>
            </w:pPr>
            <w:r w:rsidRPr="00A53053">
              <w:rPr>
                <w:b/>
                <w:bCs/>
                <w:color w:val="000000"/>
                <w:spacing w:val="-1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3"/>
                <w:sz w:val="24"/>
                <w:szCs w:val="24"/>
              </w:rPr>
              <w:t xml:space="preserve">Расчистка дорожек, запорошенных снегом. </w:t>
            </w:r>
            <w:r w:rsidRPr="00A53053">
              <w:rPr>
                <w:i/>
                <w:iCs/>
                <w:color w:val="000000"/>
                <w:sz w:val="24"/>
                <w:szCs w:val="24"/>
              </w:rPr>
              <w:t xml:space="preserve">Цель: </w:t>
            </w:r>
            <w:r w:rsidRPr="00A53053">
              <w:rPr>
                <w:color w:val="000000"/>
                <w:sz w:val="24"/>
                <w:szCs w:val="24"/>
              </w:rPr>
              <w:t xml:space="preserve">учить </w:t>
            </w:r>
            <w:proofErr w:type="gramStart"/>
            <w:r w:rsidRPr="00A53053">
              <w:rPr>
                <w:color w:val="000000"/>
                <w:sz w:val="24"/>
                <w:szCs w:val="24"/>
              </w:rPr>
              <w:t>правильно</w:t>
            </w:r>
            <w:proofErr w:type="gramEnd"/>
            <w:r w:rsidRPr="00A53053">
              <w:rPr>
                <w:color w:val="000000"/>
                <w:sz w:val="24"/>
                <w:szCs w:val="24"/>
              </w:rPr>
              <w:t xml:space="preserve"> пользоваться лопатой, доводить начатое </w:t>
            </w:r>
            <w:r w:rsidRPr="00A53053">
              <w:rPr>
                <w:color w:val="000000"/>
                <w:spacing w:val="-4"/>
                <w:sz w:val="24"/>
                <w:szCs w:val="24"/>
              </w:rPr>
              <w:t>| дело до конца.</w:t>
            </w:r>
          </w:p>
          <w:p w:rsidR="00E920D2" w:rsidRPr="00A53053" w:rsidRDefault="00E920D2" w:rsidP="00E920D2">
            <w:pPr>
              <w:shd w:val="clear" w:color="auto" w:fill="FFFFFF"/>
              <w:rPr>
                <w:sz w:val="24"/>
                <w:szCs w:val="24"/>
              </w:rPr>
            </w:pPr>
            <w:r w:rsidRPr="00A53053">
              <w:rPr>
                <w:b/>
                <w:bCs/>
                <w:color w:val="000000"/>
                <w:spacing w:val="-14"/>
                <w:sz w:val="24"/>
                <w:szCs w:val="24"/>
              </w:rPr>
              <w:t>Подвижные игры</w:t>
            </w:r>
          </w:p>
          <w:p w:rsidR="00E920D2" w:rsidRPr="00A53053" w:rsidRDefault="00E920D2" w:rsidP="00E920D2">
            <w:pPr>
              <w:shd w:val="clear" w:color="auto" w:fill="FFFFFF"/>
              <w:rPr>
                <w:color w:val="000000"/>
                <w:spacing w:val="-6"/>
                <w:sz w:val="24"/>
                <w:szCs w:val="24"/>
              </w:rPr>
            </w:pPr>
            <w:r w:rsidRPr="00A53053">
              <w:rPr>
                <w:color w:val="000000"/>
                <w:spacing w:val="-6"/>
                <w:sz w:val="24"/>
                <w:szCs w:val="24"/>
              </w:rPr>
              <w:t xml:space="preserve">«Кому флажок?». </w:t>
            </w:r>
          </w:p>
          <w:p w:rsidR="00E920D2" w:rsidRPr="00A53053" w:rsidRDefault="00E920D2" w:rsidP="00E920D2">
            <w:pPr>
              <w:shd w:val="clear" w:color="auto" w:fill="FFFFFF"/>
              <w:rPr>
                <w:sz w:val="24"/>
                <w:szCs w:val="24"/>
              </w:rPr>
            </w:pPr>
            <w:r w:rsidRPr="00A53053">
              <w:rPr>
                <w:i/>
                <w:iCs/>
                <w:color w:val="000000"/>
                <w:spacing w:val="-10"/>
                <w:sz w:val="24"/>
                <w:szCs w:val="24"/>
              </w:rPr>
              <w:t xml:space="preserve">Цели:  </w:t>
            </w:r>
            <w:r w:rsidRPr="00A53053">
              <w:rPr>
                <w:color w:val="000000"/>
                <w:sz w:val="24"/>
                <w:szCs w:val="24"/>
              </w:rPr>
              <w:t>—</w:t>
            </w:r>
            <w:r w:rsidRPr="00A53053">
              <w:rPr>
                <w:color w:val="000000"/>
                <w:sz w:val="24"/>
                <w:szCs w:val="24"/>
              </w:rPr>
              <w:tab/>
            </w:r>
            <w:r w:rsidRPr="00A53053">
              <w:rPr>
                <w:color w:val="000000"/>
                <w:spacing w:val="-1"/>
                <w:sz w:val="24"/>
                <w:szCs w:val="24"/>
              </w:rPr>
              <w:t xml:space="preserve">упражнять в прыжках с продвижением вперед, </w:t>
            </w:r>
            <w:proofErr w:type="spellStart"/>
            <w:r w:rsidRPr="00A53053">
              <w:rPr>
                <w:color w:val="000000"/>
                <w:spacing w:val="-1"/>
                <w:sz w:val="24"/>
                <w:szCs w:val="24"/>
              </w:rPr>
              <w:t>пролезании</w:t>
            </w:r>
            <w:proofErr w:type="spellEnd"/>
            <w:r w:rsidRPr="00A53053">
              <w:rPr>
                <w:color w:val="000000"/>
                <w:spacing w:val="-1"/>
                <w:sz w:val="24"/>
                <w:szCs w:val="24"/>
              </w:rPr>
              <w:t xml:space="preserve"> в </w:t>
            </w:r>
            <w:r w:rsidRPr="00A53053">
              <w:rPr>
                <w:color w:val="000000"/>
                <w:spacing w:val="-10"/>
                <w:sz w:val="24"/>
                <w:szCs w:val="24"/>
              </w:rPr>
              <w:t>обруч;</w:t>
            </w:r>
          </w:p>
          <w:p w:rsidR="00E920D2" w:rsidRPr="00A53053" w:rsidRDefault="00E920D2" w:rsidP="00E920D2">
            <w:pPr>
              <w:shd w:val="clear" w:color="auto" w:fill="FFFFFF"/>
              <w:tabs>
                <w:tab w:val="left" w:pos="595"/>
              </w:tabs>
              <w:rPr>
                <w:sz w:val="24"/>
                <w:szCs w:val="24"/>
              </w:rPr>
            </w:pPr>
            <w:r w:rsidRPr="00A53053">
              <w:rPr>
                <w:color w:val="000000"/>
                <w:sz w:val="24"/>
                <w:szCs w:val="24"/>
              </w:rPr>
              <w:t>—</w:t>
            </w:r>
            <w:r w:rsidRPr="00A53053">
              <w:rPr>
                <w:color w:val="000000"/>
                <w:sz w:val="24"/>
                <w:szCs w:val="24"/>
              </w:rPr>
              <w:tab/>
            </w:r>
            <w:r w:rsidRPr="00A53053">
              <w:rPr>
                <w:color w:val="000000"/>
                <w:spacing w:val="-4"/>
                <w:sz w:val="24"/>
                <w:szCs w:val="24"/>
              </w:rPr>
              <w:t>воспитывать ловкость, целеустремленность.</w:t>
            </w:r>
            <w:r w:rsidRPr="00A53053">
              <w:rPr>
                <w:color w:val="000000"/>
                <w:spacing w:val="-4"/>
                <w:sz w:val="24"/>
                <w:szCs w:val="24"/>
              </w:rPr>
              <w:br/>
            </w:r>
            <w:r w:rsidRPr="00A53053">
              <w:rPr>
                <w:color w:val="000000"/>
                <w:spacing w:val="-5"/>
                <w:sz w:val="24"/>
                <w:szCs w:val="24"/>
              </w:rPr>
              <w:t>«Встречные перебежки».</w:t>
            </w:r>
          </w:p>
          <w:p w:rsidR="00E920D2" w:rsidRPr="00A53053" w:rsidRDefault="00E920D2" w:rsidP="00E920D2">
            <w:pPr>
              <w:shd w:val="clear" w:color="auto" w:fill="FFFFFF"/>
              <w:rPr>
                <w:color w:val="000000"/>
                <w:sz w:val="24"/>
                <w:szCs w:val="24"/>
              </w:rPr>
            </w:pPr>
            <w:r w:rsidRPr="00A53053">
              <w:rPr>
                <w:i/>
                <w:iCs/>
                <w:color w:val="000000"/>
                <w:spacing w:val="-10"/>
                <w:sz w:val="24"/>
                <w:szCs w:val="24"/>
              </w:rPr>
              <w:t xml:space="preserve">Цели:  </w:t>
            </w:r>
            <w:r w:rsidRPr="00A53053">
              <w:rPr>
                <w:color w:val="000000"/>
                <w:sz w:val="24"/>
                <w:szCs w:val="24"/>
              </w:rPr>
              <w:t>повышать двигательную активность на прогулке;</w:t>
            </w:r>
          </w:p>
          <w:p w:rsidR="00E920D2" w:rsidRPr="00A53053" w:rsidRDefault="00E920D2" w:rsidP="002B712F">
            <w:pPr>
              <w:numPr>
                <w:ilvl w:val="0"/>
                <w:numId w:val="17"/>
              </w:numPr>
              <w:shd w:val="clear" w:color="auto" w:fill="FFFFFF"/>
              <w:tabs>
                <w:tab w:val="left" w:pos="595"/>
              </w:tabs>
              <w:rPr>
                <w:color w:val="000000"/>
                <w:sz w:val="24"/>
                <w:szCs w:val="24"/>
              </w:rPr>
            </w:pPr>
            <w:r w:rsidRPr="00A53053">
              <w:rPr>
                <w:color w:val="000000"/>
                <w:spacing w:val="-3"/>
                <w:sz w:val="24"/>
                <w:szCs w:val="24"/>
              </w:rPr>
              <w:t>развивать меткость, ловкость, выносливость.</w:t>
            </w:r>
          </w:p>
          <w:p w:rsidR="00E920D2" w:rsidRPr="00A53053" w:rsidRDefault="00E920D2" w:rsidP="00E920D2">
            <w:pPr>
              <w:shd w:val="clear" w:color="auto" w:fill="FFFFFF"/>
              <w:rPr>
                <w:sz w:val="24"/>
                <w:szCs w:val="24"/>
              </w:rPr>
            </w:pPr>
            <w:r w:rsidRPr="00A53053">
              <w:rPr>
                <w:b/>
                <w:bCs/>
                <w:color w:val="000000"/>
                <w:spacing w:val="-12"/>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7"/>
                <w:sz w:val="24"/>
                <w:szCs w:val="24"/>
              </w:rPr>
              <w:t>Лопатки, ведерки, формочки для снега, клеенки для катания с горки.</w:t>
            </w:r>
          </w:p>
          <w:p w:rsidR="00E920D2" w:rsidRPr="00A53053" w:rsidRDefault="00E920D2" w:rsidP="00E920D2">
            <w:pPr>
              <w:jc w:val="both"/>
              <w:rPr>
                <w:color w:val="000000"/>
                <w:spacing w:val="-3"/>
                <w:sz w:val="24"/>
                <w:szCs w:val="24"/>
              </w:rPr>
            </w:pPr>
          </w:p>
        </w:tc>
      </w:tr>
      <w:tr w:rsidR="00E920D2" w:rsidRPr="00A53053" w:rsidTr="00E02B11">
        <w:tc>
          <w:tcPr>
            <w:tcW w:w="704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Декабрь.</w:t>
            </w:r>
          </w:p>
          <w:p w:rsidR="00E920D2" w:rsidRPr="00A53053" w:rsidRDefault="00E920D2" w:rsidP="00E920D2">
            <w:pPr>
              <w:shd w:val="clear" w:color="auto" w:fill="FFFFFF"/>
              <w:jc w:val="center"/>
              <w:rPr>
                <w:b/>
                <w:bCs/>
                <w:color w:val="000000"/>
                <w:spacing w:val="23"/>
                <w:sz w:val="24"/>
                <w:szCs w:val="24"/>
              </w:rPr>
            </w:pPr>
            <w:r w:rsidRPr="00A53053">
              <w:rPr>
                <w:b/>
                <w:bCs/>
                <w:color w:val="000000"/>
                <w:spacing w:val="23"/>
                <w:sz w:val="24"/>
                <w:szCs w:val="24"/>
              </w:rPr>
              <w:t xml:space="preserve">Прогулка 7 </w:t>
            </w:r>
          </w:p>
          <w:p w:rsidR="00E920D2" w:rsidRPr="00A53053" w:rsidRDefault="00E920D2" w:rsidP="00E920D2">
            <w:pPr>
              <w:shd w:val="clear" w:color="auto" w:fill="FFFFFF"/>
              <w:jc w:val="center"/>
              <w:rPr>
                <w:sz w:val="24"/>
                <w:szCs w:val="24"/>
              </w:rPr>
            </w:pPr>
            <w:r w:rsidRPr="00A53053">
              <w:rPr>
                <w:b/>
                <w:bCs/>
                <w:color w:val="000000"/>
                <w:spacing w:val="-10"/>
                <w:sz w:val="24"/>
                <w:szCs w:val="24"/>
              </w:rPr>
              <w:t>Наблюдение за небом</w:t>
            </w:r>
          </w:p>
          <w:p w:rsidR="00E920D2" w:rsidRPr="00A53053" w:rsidRDefault="00E920D2" w:rsidP="00E920D2">
            <w:pPr>
              <w:shd w:val="clear" w:color="auto" w:fill="FFFFFF"/>
              <w:rPr>
                <w:sz w:val="24"/>
                <w:szCs w:val="24"/>
              </w:rPr>
            </w:pPr>
            <w:r w:rsidRPr="00A53053">
              <w:rPr>
                <w:b/>
                <w:iCs/>
                <w:color w:val="000000"/>
                <w:spacing w:val="-10"/>
                <w:sz w:val="24"/>
                <w:szCs w:val="24"/>
              </w:rPr>
              <w:t>Цели</w:t>
            </w:r>
            <w:r w:rsidRPr="00A53053">
              <w:rPr>
                <w:i/>
                <w:iCs/>
                <w:color w:val="000000"/>
                <w:spacing w:val="-10"/>
                <w:sz w:val="24"/>
                <w:szCs w:val="24"/>
              </w:rPr>
              <w:t>:</w:t>
            </w:r>
          </w:p>
          <w:p w:rsidR="00E920D2" w:rsidRPr="00A53053" w:rsidRDefault="00E920D2" w:rsidP="002B712F">
            <w:pPr>
              <w:numPr>
                <w:ilvl w:val="0"/>
                <w:numId w:val="20"/>
              </w:numPr>
              <w:shd w:val="clear" w:color="auto" w:fill="FFFFFF"/>
              <w:tabs>
                <w:tab w:val="left" w:pos="672"/>
              </w:tabs>
              <w:rPr>
                <w:color w:val="000000"/>
                <w:sz w:val="24"/>
                <w:szCs w:val="24"/>
              </w:rPr>
            </w:pPr>
            <w:r w:rsidRPr="00A53053">
              <w:rPr>
                <w:color w:val="000000"/>
                <w:spacing w:val="-5"/>
                <w:sz w:val="24"/>
                <w:szCs w:val="24"/>
              </w:rPr>
              <w:t>продолжать знакомство с различными природными явлениями;</w:t>
            </w:r>
          </w:p>
          <w:p w:rsidR="00E920D2" w:rsidRPr="00A53053" w:rsidRDefault="00E920D2" w:rsidP="002B712F">
            <w:pPr>
              <w:numPr>
                <w:ilvl w:val="0"/>
                <w:numId w:val="20"/>
              </w:numPr>
              <w:shd w:val="clear" w:color="auto" w:fill="FFFFFF"/>
              <w:tabs>
                <w:tab w:val="left" w:pos="672"/>
              </w:tabs>
              <w:rPr>
                <w:color w:val="000000"/>
                <w:sz w:val="24"/>
                <w:szCs w:val="24"/>
              </w:rPr>
            </w:pPr>
            <w:r w:rsidRPr="00A53053">
              <w:rPr>
                <w:color w:val="000000"/>
                <w:sz w:val="24"/>
                <w:szCs w:val="24"/>
              </w:rPr>
              <w:t>учить отличать погоду, связывая ее с состоянием неба (ясно,</w:t>
            </w:r>
            <w:r w:rsidRPr="00A53053">
              <w:rPr>
                <w:color w:val="000000"/>
                <w:sz w:val="24"/>
                <w:szCs w:val="24"/>
              </w:rPr>
              <w:br/>
            </w:r>
            <w:r w:rsidRPr="00A53053">
              <w:rPr>
                <w:color w:val="000000"/>
                <w:spacing w:val="-7"/>
                <w:sz w:val="24"/>
                <w:szCs w:val="24"/>
              </w:rPr>
              <w:t>облачно, пасмурно, облака, тучи).</w:t>
            </w:r>
          </w:p>
          <w:p w:rsidR="00E920D2" w:rsidRPr="00A53053" w:rsidRDefault="00E920D2" w:rsidP="00E920D2">
            <w:pPr>
              <w:shd w:val="clear" w:color="auto" w:fill="FFFFFF"/>
              <w:jc w:val="center"/>
              <w:rPr>
                <w:b/>
                <w:sz w:val="24"/>
                <w:szCs w:val="24"/>
              </w:rPr>
            </w:pPr>
            <w:r w:rsidRPr="00A53053">
              <w:rPr>
                <w:b/>
                <w:iCs/>
                <w:color w:val="000000"/>
                <w:spacing w:val="-6"/>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5"/>
                <w:sz w:val="24"/>
                <w:szCs w:val="24"/>
              </w:rPr>
              <w:t xml:space="preserve">Предложить детям посмотреть на небо, отметить, какое оно. </w:t>
            </w:r>
            <w:r w:rsidRPr="00A53053">
              <w:rPr>
                <w:i/>
                <w:iCs/>
                <w:color w:val="000000"/>
                <w:spacing w:val="-5"/>
                <w:sz w:val="24"/>
                <w:szCs w:val="24"/>
              </w:rPr>
              <w:t>(Чис</w:t>
            </w:r>
            <w:r w:rsidRPr="00A53053">
              <w:rPr>
                <w:i/>
                <w:iCs/>
                <w:color w:val="000000"/>
                <w:spacing w:val="-5"/>
                <w:sz w:val="24"/>
                <w:szCs w:val="24"/>
              </w:rPr>
              <w:softHyphen/>
            </w:r>
            <w:r w:rsidRPr="00A53053">
              <w:rPr>
                <w:i/>
                <w:iCs/>
                <w:color w:val="000000"/>
                <w:spacing w:val="-3"/>
                <w:sz w:val="24"/>
                <w:szCs w:val="24"/>
              </w:rPr>
              <w:t xml:space="preserve">тое, голубое.) </w:t>
            </w:r>
            <w:r w:rsidRPr="00A53053">
              <w:rPr>
                <w:color w:val="000000"/>
                <w:spacing w:val="-3"/>
                <w:sz w:val="24"/>
                <w:szCs w:val="24"/>
              </w:rPr>
              <w:t xml:space="preserve">Значит, погода ясная, солнечная. А если небо </w:t>
            </w:r>
            <w:r w:rsidRPr="00A53053">
              <w:rPr>
                <w:color w:val="000000"/>
                <w:spacing w:val="-3"/>
                <w:sz w:val="24"/>
                <w:szCs w:val="24"/>
              </w:rPr>
              <w:lastRenderedPageBreak/>
              <w:t xml:space="preserve">закрыто </w:t>
            </w:r>
            <w:r w:rsidRPr="00A53053">
              <w:rPr>
                <w:color w:val="000000"/>
                <w:spacing w:val="-1"/>
                <w:sz w:val="24"/>
                <w:szCs w:val="24"/>
              </w:rPr>
              <w:t xml:space="preserve">тучами? Тогда оно — хмурое, серое, не радостное. Какая погода? </w:t>
            </w:r>
            <w:r w:rsidRPr="00A53053">
              <w:rPr>
                <w:i/>
                <w:iCs/>
                <w:color w:val="000000"/>
                <w:spacing w:val="-4"/>
                <w:sz w:val="24"/>
                <w:szCs w:val="24"/>
              </w:rPr>
              <w:t xml:space="preserve">(Пасмурная.) </w:t>
            </w:r>
            <w:r w:rsidRPr="00A53053">
              <w:rPr>
                <w:color w:val="000000"/>
                <w:spacing w:val="-4"/>
                <w:sz w:val="24"/>
                <w:szCs w:val="24"/>
              </w:rPr>
              <w:t xml:space="preserve">А если подует ветер, что случится с тучами? </w:t>
            </w:r>
            <w:r w:rsidRPr="00A53053">
              <w:rPr>
                <w:i/>
                <w:iCs/>
                <w:color w:val="000000"/>
                <w:spacing w:val="-4"/>
                <w:sz w:val="24"/>
                <w:szCs w:val="24"/>
              </w:rPr>
              <w:t xml:space="preserve">(Ветер их </w:t>
            </w:r>
            <w:r w:rsidRPr="00A53053">
              <w:rPr>
                <w:i/>
                <w:iCs/>
                <w:color w:val="000000"/>
                <w:spacing w:val="-5"/>
                <w:sz w:val="24"/>
                <w:szCs w:val="24"/>
              </w:rPr>
              <w:t>разгонит, погода изменится, и мы увидим солнце.)</w:t>
            </w:r>
          </w:p>
          <w:p w:rsidR="00E920D2" w:rsidRPr="00A53053" w:rsidRDefault="00E920D2" w:rsidP="00E920D2">
            <w:pPr>
              <w:shd w:val="clear" w:color="auto" w:fill="FFFFFF"/>
              <w:rPr>
                <w:sz w:val="24"/>
                <w:szCs w:val="24"/>
              </w:rPr>
            </w:pPr>
            <w:r w:rsidRPr="00A53053">
              <w:rPr>
                <w:color w:val="000000"/>
                <w:spacing w:val="-1"/>
                <w:sz w:val="24"/>
                <w:szCs w:val="24"/>
              </w:rPr>
              <w:t xml:space="preserve">Дуют ветры, </w:t>
            </w:r>
            <w:r w:rsidRPr="00A53053">
              <w:rPr>
                <w:color w:val="000000"/>
                <w:spacing w:val="-5"/>
                <w:sz w:val="24"/>
                <w:szCs w:val="24"/>
              </w:rPr>
              <w:t xml:space="preserve">Ветры буйные. </w:t>
            </w:r>
            <w:r w:rsidRPr="00A53053">
              <w:rPr>
                <w:color w:val="000000"/>
                <w:spacing w:val="-3"/>
                <w:sz w:val="24"/>
                <w:szCs w:val="24"/>
              </w:rPr>
              <w:t xml:space="preserve">Ходят тучи, </w:t>
            </w:r>
            <w:r w:rsidRPr="00A53053">
              <w:rPr>
                <w:color w:val="000000"/>
                <w:sz w:val="24"/>
                <w:szCs w:val="24"/>
              </w:rPr>
              <w:t>Тучи ясные.</w:t>
            </w:r>
          </w:p>
          <w:p w:rsidR="00E920D2" w:rsidRPr="00A53053" w:rsidRDefault="00E920D2" w:rsidP="00E920D2">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3"/>
                <w:w w:val="101"/>
                <w:sz w:val="24"/>
                <w:szCs w:val="24"/>
              </w:rPr>
              <w:t xml:space="preserve">Сгребание снега лопатками, расчистка площади для игр. </w:t>
            </w:r>
            <w:r w:rsidRPr="00A53053">
              <w:rPr>
                <w:i/>
                <w:iCs/>
                <w:color w:val="000000"/>
                <w:spacing w:val="-4"/>
                <w:w w:val="101"/>
                <w:sz w:val="24"/>
                <w:szCs w:val="24"/>
              </w:rPr>
              <w:t xml:space="preserve">Цель: </w:t>
            </w:r>
            <w:r w:rsidRPr="00A53053">
              <w:rPr>
                <w:color w:val="000000"/>
                <w:spacing w:val="-4"/>
                <w:w w:val="101"/>
                <w:sz w:val="24"/>
                <w:szCs w:val="24"/>
              </w:rPr>
              <w:t>учить работать сообща, добиваться выполнения цели общи</w:t>
            </w:r>
            <w:r w:rsidRPr="00A53053">
              <w:rPr>
                <w:color w:val="000000"/>
                <w:spacing w:val="-4"/>
                <w:w w:val="101"/>
                <w:sz w:val="24"/>
                <w:szCs w:val="24"/>
              </w:rPr>
              <w:softHyphen/>
            </w:r>
            <w:r w:rsidRPr="00A53053">
              <w:rPr>
                <w:color w:val="000000"/>
                <w:spacing w:val="-2"/>
                <w:w w:val="101"/>
                <w:sz w:val="24"/>
                <w:szCs w:val="24"/>
              </w:rPr>
              <w:t>ми усилиями.</w:t>
            </w:r>
          </w:p>
          <w:p w:rsidR="00E920D2" w:rsidRPr="00A53053" w:rsidRDefault="00E920D2" w:rsidP="00E920D2">
            <w:pPr>
              <w:shd w:val="clear" w:color="auto" w:fill="FFFFFF"/>
              <w:rPr>
                <w:sz w:val="24"/>
                <w:szCs w:val="24"/>
              </w:rPr>
            </w:pPr>
            <w:r w:rsidRPr="00A53053">
              <w:rPr>
                <w:b/>
                <w:bCs/>
                <w:color w:val="000000"/>
                <w:spacing w:val="-14"/>
                <w:w w:val="101"/>
                <w:sz w:val="24"/>
                <w:szCs w:val="24"/>
              </w:rPr>
              <w:t>Подвижные игры</w:t>
            </w:r>
          </w:p>
          <w:p w:rsidR="00E920D2" w:rsidRPr="00A53053" w:rsidRDefault="00E920D2" w:rsidP="00E920D2">
            <w:pPr>
              <w:shd w:val="clear" w:color="auto" w:fill="FFFFFF"/>
              <w:rPr>
                <w:sz w:val="24"/>
                <w:szCs w:val="24"/>
              </w:rPr>
            </w:pPr>
            <w:r w:rsidRPr="00A53053">
              <w:rPr>
                <w:color w:val="000000"/>
                <w:spacing w:val="-4"/>
                <w:w w:val="101"/>
                <w:sz w:val="24"/>
                <w:szCs w:val="24"/>
              </w:rPr>
              <w:t>«Великаны — карлики».</w:t>
            </w:r>
          </w:p>
          <w:p w:rsidR="00E920D2" w:rsidRPr="00A53053" w:rsidRDefault="00E920D2" w:rsidP="00E920D2">
            <w:pPr>
              <w:shd w:val="clear" w:color="auto" w:fill="FFFFFF"/>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учить чередовать ходьбу мелкими и широкими шагами.</w:t>
            </w:r>
          </w:p>
          <w:p w:rsidR="00E920D2" w:rsidRPr="00A53053" w:rsidRDefault="00E920D2" w:rsidP="00E920D2">
            <w:pPr>
              <w:shd w:val="clear" w:color="auto" w:fill="FFFFFF"/>
              <w:rPr>
                <w:sz w:val="24"/>
                <w:szCs w:val="24"/>
              </w:rPr>
            </w:pPr>
            <w:r w:rsidRPr="00A53053">
              <w:rPr>
                <w:color w:val="000000"/>
                <w:spacing w:val="-7"/>
                <w:w w:val="101"/>
                <w:sz w:val="24"/>
                <w:szCs w:val="24"/>
              </w:rPr>
              <w:t>«Догони самолет».</w:t>
            </w:r>
          </w:p>
          <w:p w:rsidR="00E920D2" w:rsidRPr="00A53053" w:rsidRDefault="00E920D2" w:rsidP="00E920D2">
            <w:pPr>
              <w:shd w:val="clear" w:color="auto" w:fill="FFFFFF"/>
              <w:jc w:val="both"/>
              <w:rPr>
                <w:sz w:val="24"/>
                <w:szCs w:val="24"/>
              </w:rPr>
            </w:pPr>
            <w:r w:rsidRPr="00A53053">
              <w:rPr>
                <w:i/>
                <w:iCs/>
                <w:color w:val="000000"/>
                <w:spacing w:val="-4"/>
                <w:w w:val="101"/>
                <w:sz w:val="24"/>
                <w:szCs w:val="24"/>
              </w:rPr>
              <w:t xml:space="preserve">Цель: </w:t>
            </w:r>
            <w:r w:rsidRPr="00A53053">
              <w:rPr>
                <w:color w:val="000000"/>
                <w:spacing w:val="-4"/>
                <w:w w:val="101"/>
                <w:sz w:val="24"/>
                <w:szCs w:val="24"/>
              </w:rPr>
              <w:t>учить быстро бежать по сигналу воспитателя, не оглядыва</w:t>
            </w:r>
            <w:r w:rsidRPr="00A53053">
              <w:rPr>
                <w:color w:val="000000"/>
                <w:spacing w:val="-4"/>
                <w:w w:val="101"/>
                <w:sz w:val="24"/>
                <w:szCs w:val="24"/>
              </w:rPr>
              <w:softHyphen/>
            </w:r>
            <w:r w:rsidRPr="00A53053">
              <w:rPr>
                <w:color w:val="000000"/>
                <w:spacing w:val="-1"/>
                <w:w w:val="101"/>
                <w:sz w:val="24"/>
                <w:szCs w:val="24"/>
              </w:rPr>
              <w:t>ясь назад.</w:t>
            </w:r>
          </w:p>
          <w:p w:rsidR="00E920D2" w:rsidRPr="00A53053" w:rsidRDefault="00E920D2" w:rsidP="00E920D2">
            <w:pPr>
              <w:shd w:val="clear" w:color="auto" w:fill="FFFFFF"/>
              <w:rPr>
                <w:sz w:val="24"/>
                <w:szCs w:val="24"/>
              </w:rPr>
            </w:pPr>
            <w:r w:rsidRPr="00A53053">
              <w:rPr>
                <w:b/>
                <w:bCs/>
                <w:color w:val="000000"/>
                <w:spacing w:val="-12"/>
                <w:w w:val="10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5"/>
                <w:w w:val="101"/>
                <w:sz w:val="24"/>
                <w:szCs w:val="24"/>
              </w:rPr>
              <w:t>Лопатки, совки, ведерки, носилки, бумажный самолет.</w:t>
            </w:r>
          </w:p>
          <w:p w:rsidR="00E920D2" w:rsidRPr="00A53053" w:rsidRDefault="00E920D2" w:rsidP="00E920D2">
            <w:pPr>
              <w:jc w:val="both"/>
              <w:rPr>
                <w:color w:val="000000"/>
                <w:spacing w:val="-3"/>
                <w:sz w:val="24"/>
                <w:szCs w:val="24"/>
              </w:rPr>
            </w:pPr>
          </w:p>
        </w:tc>
        <w:tc>
          <w:tcPr>
            <w:tcW w:w="6985"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Декабрь.</w:t>
            </w:r>
          </w:p>
          <w:p w:rsidR="00E920D2" w:rsidRPr="00A53053" w:rsidRDefault="00E920D2" w:rsidP="00E920D2">
            <w:pPr>
              <w:shd w:val="clear" w:color="auto" w:fill="FFFFFF"/>
              <w:jc w:val="center"/>
              <w:rPr>
                <w:b/>
                <w:sz w:val="24"/>
                <w:szCs w:val="24"/>
              </w:rPr>
            </w:pPr>
            <w:r w:rsidRPr="00A53053">
              <w:rPr>
                <w:b/>
                <w:color w:val="000000"/>
                <w:spacing w:val="30"/>
                <w:w w:val="101"/>
                <w:sz w:val="24"/>
                <w:szCs w:val="24"/>
              </w:rPr>
              <w:t>Прогулка 8</w:t>
            </w:r>
          </w:p>
          <w:p w:rsidR="00E920D2" w:rsidRPr="00A53053" w:rsidRDefault="00E920D2" w:rsidP="00E920D2">
            <w:pPr>
              <w:shd w:val="clear" w:color="auto" w:fill="FFFFFF"/>
              <w:jc w:val="center"/>
              <w:rPr>
                <w:sz w:val="24"/>
                <w:szCs w:val="24"/>
              </w:rPr>
            </w:pPr>
            <w:r w:rsidRPr="00A53053">
              <w:rPr>
                <w:b/>
                <w:bCs/>
                <w:color w:val="000000"/>
                <w:spacing w:val="-9"/>
                <w:w w:val="101"/>
                <w:sz w:val="24"/>
                <w:szCs w:val="24"/>
              </w:rPr>
              <w:t>Наблюдение за березой</w:t>
            </w:r>
          </w:p>
          <w:p w:rsidR="00E920D2" w:rsidRPr="00A53053" w:rsidRDefault="00E920D2" w:rsidP="00E920D2">
            <w:pPr>
              <w:shd w:val="clear" w:color="auto" w:fill="FFFFFF"/>
              <w:rPr>
                <w:sz w:val="24"/>
                <w:szCs w:val="24"/>
              </w:rPr>
            </w:pPr>
            <w:r w:rsidRPr="00A53053">
              <w:rPr>
                <w:b/>
                <w:iCs/>
                <w:color w:val="000000"/>
                <w:spacing w:val="-7"/>
                <w:w w:val="101"/>
                <w:sz w:val="24"/>
                <w:szCs w:val="24"/>
              </w:rPr>
              <w:t>Цели</w:t>
            </w:r>
            <w:r w:rsidRPr="00A53053">
              <w:rPr>
                <w:i/>
                <w:iCs/>
                <w:color w:val="000000"/>
                <w:spacing w:val="-7"/>
                <w:w w:val="101"/>
                <w:sz w:val="24"/>
                <w:szCs w:val="24"/>
              </w:rPr>
              <w:t>:</w:t>
            </w:r>
          </w:p>
          <w:p w:rsidR="00E920D2" w:rsidRPr="00A53053" w:rsidRDefault="00E920D2" w:rsidP="002B712F">
            <w:pPr>
              <w:numPr>
                <w:ilvl w:val="0"/>
                <w:numId w:val="21"/>
              </w:numPr>
              <w:shd w:val="clear" w:color="auto" w:fill="FFFFFF"/>
              <w:tabs>
                <w:tab w:val="left" w:pos="677"/>
              </w:tabs>
              <w:rPr>
                <w:color w:val="000000"/>
                <w:w w:val="101"/>
                <w:sz w:val="24"/>
                <w:szCs w:val="24"/>
              </w:rPr>
            </w:pPr>
            <w:r w:rsidRPr="00A53053">
              <w:rPr>
                <w:color w:val="000000"/>
                <w:spacing w:val="-3"/>
                <w:w w:val="101"/>
                <w:sz w:val="24"/>
                <w:szCs w:val="24"/>
              </w:rPr>
              <w:t>расширять представление о дереве;</w:t>
            </w:r>
          </w:p>
          <w:p w:rsidR="00E920D2" w:rsidRPr="00A53053" w:rsidRDefault="00E920D2" w:rsidP="002B712F">
            <w:pPr>
              <w:numPr>
                <w:ilvl w:val="0"/>
                <w:numId w:val="20"/>
              </w:numPr>
              <w:shd w:val="clear" w:color="auto" w:fill="FFFFFF"/>
              <w:tabs>
                <w:tab w:val="left" w:pos="677"/>
              </w:tabs>
              <w:rPr>
                <w:color w:val="000000"/>
                <w:w w:val="101"/>
                <w:sz w:val="24"/>
                <w:szCs w:val="24"/>
              </w:rPr>
            </w:pPr>
            <w:r w:rsidRPr="00A53053">
              <w:rPr>
                <w:color w:val="000000"/>
                <w:spacing w:val="-1"/>
                <w:w w:val="101"/>
                <w:sz w:val="24"/>
                <w:szCs w:val="24"/>
              </w:rPr>
              <w:t>формировать знания об особенностях березы, по которым ее</w:t>
            </w:r>
            <w:r w:rsidRPr="00A53053">
              <w:rPr>
                <w:color w:val="000000"/>
                <w:spacing w:val="-1"/>
                <w:w w:val="101"/>
                <w:sz w:val="24"/>
                <w:szCs w:val="24"/>
              </w:rPr>
              <w:br/>
            </w:r>
            <w:r w:rsidRPr="00A53053">
              <w:rPr>
                <w:color w:val="000000"/>
                <w:spacing w:val="-2"/>
                <w:w w:val="101"/>
                <w:sz w:val="24"/>
                <w:szCs w:val="24"/>
              </w:rPr>
              <w:t>можно выделить среди других деревьев;</w:t>
            </w:r>
          </w:p>
          <w:p w:rsidR="00E920D2" w:rsidRPr="00A53053" w:rsidRDefault="00E920D2" w:rsidP="00E920D2">
            <w:pPr>
              <w:shd w:val="clear" w:color="auto" w:fill="FFFFFF"/>
              <w:tabs>
                <w:tab w:val="left" w:pos="677"/>
              </w:tabs>
              <w:rPr>
                <w:color w:val="000000"/>
                <w:spacing w:val="-4"/>
                <w:w w:val="101"/>
                <w:sz w:val="24"/>
                <w:szCs w:val="24"/>
              </w:rPr>
            </w:pPr>
            <w:r w:rsidRPr="00A53053">
              <w:rPr>
                <w:color w:val="000000"/>
                <w:w w:val="101"/>
                <w:sz w:val="24"/>
                <w:szCs w:val="24"/>
              </w:rPr>
              <w:t>—</w:t>
            </w:r>
            <w:r w:rsidRPr="00A53053">
              <w:rPr>
                <w:color w:val="000000"/>
                <w:sz w:val="24"/>
                <w:szCs w:val="24"/>
              </w:rPr>
              <w:tab/>
            </w:r>
            <w:r w:rsidRPr="00A53053">
              <w:rPr>
                <w:color w:val="000000"/>
                <w:spacing w:val="-4"/>
                <w:w w:val="101"/>
                <w:sz w:val="24"/>
                <w:szCs w:val="24"/>
              </w:rPr>
              <w:t>воспитать желание защищать и оберегать природу.</w:t>
            </w:r>
          </w:p>
          <w:p w:rsidR="00E920D2" w:rsidRPr="00A53053" w:rsidRDefault="00E920D2" w:rsidP="00E920D2">
            <w:pPr>
              <w:shd w:val="clear" w:color="auto" w:fill="FFFFFF"/>
              <w:tabs>
                <w:tab w:val="left" w:pos="677"/>
              </w:tabs>
              <w:jc w:val="center"/>
              <w:rPr>
                <w:b/>
                <w:sz w:val="24"/>
                <w:szCs w:val="24"/>
              </w:rPr>
            </w:pPr>
            <w:r w:rsidRPr="00A53053">
              <w:rPr>
                <w:b/>
                <w:iCs/>
                <w:color w:val="000000"/>
                <w:spacing w:val="-6"/>
                <w:w w:val="101"/>
                <w:sz w:val="24"/>
                <w:szCs w:val="24"/>
              </w:rPr>
              <w:t>Ход   наблюдения</w:t>
            </w:r>
          </w:p>
          <w:p w:rsidR="00E920D2" w:rsidRPr="00A53053" w:rsidRDefault="00E920D2" w:rsidP="00E920D2">
            <w:pPr>
              <w:shd w:val="clear" w:color="auto" w:fill="FFFFFF"/>
              <w:rPr>
                <w:sz w:val="24"/>
                <w:szCs w:val="24"/>
              </w:rPr>
            </w:pPr>
            <w:r w:rsidRPr="00A53053">
              <w:rPr>
                <w:color w:val="000000"/>
                <w:spacing w:val="-2"/>
                <w:w w:val="101"/>
                <w:sz w:val="24"/>
                <w:szCs w:val="24"/>
              </w:rPr>
              <w:t>Подвести детей к березе.</w:t>
            </w:r>
          </w:p>
          <w:p w:rsidR="00E920D2" w:rsidRPr="00A53053" w:rsidRDefault="00E920D2" w:rsidP="00E920D2">
            <w:pPr>
              <w:shd w:val="clear" w:color="auto" w:fill="FFFFFF"/>
              <w:rPr>
                <w:sz w:val="24"/>
                <w:szCs w:val="24"/>
              </w:rPr>
            </w:pPr>
            <w:r w:rsidRPr="00A53053">
              <w:rPr>
                <w:color w:val="000000"/>
                <w:spacing w:val="-2"/>
                <w:w w:val="101"/>
                <w:sz w:val="24"/>
                <w:szCs w:val="24"/>
              </w:rPr>
              <w:lastRenderedPageBreak/>
              <w:t xml:space="preserve">Улицей гуляет Дедушка Мороз, </w:t>
            </w:r>
            <w:r w:rsidRPr="00A53053">
              <w:rPr>
                <w:color w:val="000000"/>
                <w:spacing w:val="-3"/>
                <w:w w:val="101"/>
                <w:sz w:val="24"/>
                <w:szCs w:val="24"/>
              </w:rPr>
              <w:t>Иней рассыпает по ветвям берез.</w:t>
            </w:r>
          </w:p>
          <w:p w:rsidR="00E920D2" w:rsidRPr="00A53053" w:rsidRDefault="00E920D2" w:rsidP="00E920D2">
            <w:pPr>
              <w:shd w:val="clear" w:color="auto" w:fill="FFFFFF"/>
              <w:jc w:val="both"/>
              <w:rPr>
                <w:sz w:val="24"/>
                <w:szCs w:val="24"/>
              </w:rPr>
            </w:pPr>
            <w:r w:rsidRPr="00A53053">
              <w:rPr>
                <w:color w:val="000000"/>
                <w:spacing w:val="-6"/>
                <w:w w:val="101"/>
                <w:sz w:val="24"/>
                <w:szCs w:val="24"/>
              </w:rPr>
              <w:t xml:space="preserve">Полюбоваться вместе с детьми березой. Рассмотреть ее ствол. </w:t>
            </w:r>
            <w:proofErr w:type="gramStart"/>
            <w:r w:rsidRPr="00A53053">
              <w:rPr>
                <w:i/>
                <w:iCs/>
                <w:color w:val="000000"/>
                <w:spacing w:val="-6"/>
                <w:w w:val="101"/>
                <w:sz w:val="24"/>
                <w:szCs w:val="24"/>
              </w:rPr>
              <w:t>(Бе</w:t>
            </w:r>
            <w:r w:rsidRPr="00A53053">
              <w:rPr>
                <w:i/>
                <w:iCs/>
                <w:color w:val="000000"/>
                <w:spacing w:val="-6"/>
                <w:w w:val="101"/>
                <w:sz w:val="24"/>
                <w:szCs w:val="24"/>
              </w:rPr>
              <w:softHyphen/>
            </w:r>
            <w:r w:rsidRPr="00A53053">
              <w:rPr>
                <w:i/>
                <w:iCs/>
                <w:color w:val="000000"/>
                <w:spacing w:val="-5"/>
                <w:w w:val="101"/>
                <w:sz w:val="24"/>
                <w:szCs w:val="24"/>
              </w:rPr>
              <w:t xml:space="preserve">лый, с черными полосками </w:t>
            </w:r>
            <w:r w:rsidRPr="00A53053">
              <w:rPr>
                <w:color w:val="000000"/>
                <w:spacing w:val="-5"/>
                <w:w w:val="101"/>
                <w:sz w:val="24"/>
                <w:szCs w:val="24"/>
              </w:rPr>
              <w:t xml:space="preserve">— </w:t>
            </w:r>
            <w:r w:rsidRPr="00A53053">
              <w:rPr>
                <w:i/>
                <w:iCs/>
                <w:color w:val="000000"/>
                <w:spacing w:val="-5"/>
                <w:w w:val="101"/>
                <w:sz w:val="24"/>
                <w:szCs w:val="24"/>
              </w:rPr>
              <w:t>похож на сарафан.)</w:t>
            </w:r>
            <w:proofErr w:type="gramEnd"/>
            <w:r w:rsidRPr="00A53053">
              <w:rPr>
                <w:i/>
                <w:iCs/>
                <w:color w:val="000000"/>
                <w:spacing w:val="-5"/>
                <w:w w:val="101"/>
                <w:sz w:val="24"/>
                <w:szCs w:val="24"/>
              </w:rPr>
              <w:t xml:space="preserve"> </w:t>
            </w:r>
            <w:r w:rsidRPr="00A53053">
              <w:rPr>
                <w:color w:val="000000"/>
                <w:spacing w:val="-5"/>
                <w:w w:val="101"/>
                <w:sz w:val="24"/>
                <w:szCs w:val="24"/>
              </w:rPr>
              <w:t xml:space="preserve">Рассказать, что в </w:t>
            </w:r>
            <w:r w:rsidRPr="00A53053">
              <w:rPr>
                <w:color w:val="000000"/>
                <w:spacing w:val="-4"/>
                <w:w w:val="101"/>
                <w:sz w:val="24"/>
                <w:szCs w:val="24"/>
              </w:rPr>
              <w:t xml:space="preserve">зимнее время береза находится в состоянии покоя, отдыхает, так как </w:t>
            </w:r>
            <w:r w:rsidRPr="00A53053">
              <w:rPr>
                <w:color w:val="000000"/>
                <w:spacing w:val="-5"/>
                <w:w w:val="101"/>
                <w:sz w:val="24"/>
                <w:szCs w:val="24"/>
              </w:rPr>
              <w:t xml:space="preserve">очень холодно. Объяснить детям, что в морозные дни ветки деревьев </w:t>
            </w:r>
            <w:r w:rsidRPr="00A53053">
              <w:rPr>
                <w:color w:val="000000"/>
                <w:spacing w:val="-4"/>
                <w:w w:val="101"/>
                <w:sz w:val="24"/>
                <w:szCs w:val="24"/>
              </w:rPr>
              <w:t>и кустарников очень хрупкие, легко ломаются, поэтому их надо обе</w:t>
            </w:r>
            <w:r w:rsidRPr="00A53053">
              <w:rPr>
                <w:color w:val="000000"/>
                <w:spacing w:val="-4"/>
                <w:w w:val="101"/>
                <w:sz w:val="24"/>
                <w:szCs w:val="24"/>
              </w:rPr>
              <w:softHyphen/>
            </w:r>
            <w:r w:rsidRPr="00A53053">
              <w:rPr>
                <w:color w:val="000000"/>
                <w:spacing w:val="-3"/>
                <w:w w:val="101"/>
                <w:sz w:val="24"/>
                <w:szCs w:val="24"/>
              </w:rPr>
              <w:t>регать, не гнуть, не стучать по стволу, не наезжать на них санками.</w:t>
            </w:r>
          </w:p>
          <w:p w:rsidR="00E920D2" w:rsidRPr="00A53053" w:rsidRDefault="00E920D2" w:rsidP="00E920D2">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E920D2">
            <w:pPr>
              <w:shd w:val="clear" w:color="auto" w:fill="FFFFFF"/>
              <w:rPr>
                <w:color w:val="000000"/>
                <w:spacing w:val="-3"/>
                <w:w w:val="101"/>
                <w:sz w:val="24"/>
                <w:szCs w:val="24"/>
              </w:rPr>
            </w:pPr>
            <w:r w:rsidRPr="00A53053">
              <w:rPr>
                <w:color w:val="000000"/>
                <w:spacing w:val="-3"/>
                <w:w w:val="101"/>
                <w:sz w:val="24"/>
                <w:szCs w:val="24"/>
              </w:rPr>
              <w:t xml:space="preserve">Расчистка территории от снега. </w:t>
            </w:r>
          </w:p>
          <w:p w:rsidR="00E920D2" w:rsidRPr="00A53053" w:rsidRDefault="00E920D2" w:rsidP="00E920D2">
            <w:pPr>
              <w:shd w:val="clear" w:color="auto" w:fill="FFFFFF"/>
              <w:rPr>
                <w:sz w:val="24"/>
                <w:szCs w:val="24"/>
              </w:rPr>
            </w:pPr>
            <w:r w:rsidRPr="00A53053">
              <w:rPr>
                <w:i/>
                <w:iCs/>
                <w:color w:val="000000"/>
                <w:spacing w:val="-8"/>
                <w:w w:val="101"/>
                <w:sz w:val="24"/>
                <w:szCs w:val="24"/>
              </w:rPr>
              <w:t xml:space="preserve">Цели:  </w:t>
            </w:r>
            <w:r w:rsidRPr="00A53053">
              <w:rPr>
                <w:color w:val="000000"/>
                <w:w w:val="101"/>
                <w:sz w:val="24"/>
                <w:szCs w:val="24"/>
              </w:rPr>
              <w:t>—</w:t>
            </w:r>
            <w:r w:rsidRPr="00A53053">
              <w:rPr>
                <w:color w:val="000000"/>
                <w:sz w:val="24"/>
                <w:szCs w:val="24"/>
              </w:rPr>
              <w:tab/>
            </w:r>
            <w:r w:rsidRPr="00A53053">
              <w:rPr>
                <w:color w:val="000000"/>
                <w:spacing w:val="-2"/>
                <w:w w:val="101"/>
                <w:sz w:val="24"/>
                <w:szCs w:val="24"/>
              </w:rPr>
              <w:t>учить пользоваться лопаткой, носить снег для постройки, помогать товарищам в выполнении трудовых действий;</w:t>
            </w:r>
          </w:p>
          <w:p w:rsidR="00E920D2" w:rsidRPr="00A53053" w:rsidRDefault="00E920D2" w:rsidP="00E920D2">
            <w:pPr>
              <w:shd w:val="clear" w:color="auto" w:fill="FFFFFF"/>
              <w:tabs>
                <w:tab w:val="left" w:pos="605"/>
              </w:tabs>
              <w:rPr>
                <w:sz w:val="24"/>
                <w:szCs w:val="24"/>
              </w:rPr>
            </w:pPr>
            <w:r w:rsidRPr="00A53053">
              <w:rPr>
                <w:color w:val="000000"/>
                <w:w w:val="101"/>
                <w:sz w:val="24"/>
                <w:szCs w:val="24"/>
              </w:rPr>
              <w:t>—</w:t>
            </w:r>
            <w:r w:rsidRPr="00A53053">
              <w:rPr>
                <w:color w:val="000000"/>
                <w:sz w:val="24"/>
                <w:szCs w:val="24"/>
              </w:rPr>
              <w:tab/>
            </w:r>
            <w:r w:rsidRPr="00A53053">
              <w:rPr>
                <w:color w:val="000000"/>
                <w:spacing w:val="-3"/>
                <w:w w:val="101"/>
                <w:sz w:val="24"/>
                <w:szCs w:val="24"/>
              </w:rPr>
              <w:t>доводить начатое дело до конца.</w:t>
            </w:r>
            <w:r w:rsidRPr="00A53053">
              <w:rPr>
                <w:color w:val="000000"/>
                <w:spacing w:val="-3"/>
                <w:w w:val="101"/>
                <w:sz w:val="24"/>
                <w:szCs w:val="24"/>
              </w:rPr>
              <w:br/>
            </w:r>
            <w:r w:rsidRPr="00A53053">
              <w:rPr>
                <w:b/>
                <w:bCs/>
                <w:color w:val="000000"/>
                <w:spacing w:val="-14"/>
                <w:w w:val="101"/>
                <w:sz w:val="24"/>
                <w:szCs w:val="24"/>
              </w:rPr>
              <w:t xml:space="preserve">Подвижные игры:  </w:t>
            </w:r>
            <w:r w:rsidRPr="00A53053">
              <w:rPr>
                <w:color w:val="000000"/>
                <w:spacing w:val="-10"/>
                <w:w w:val="80"/>
                <w:sz w:val="24"/>
                <w:szCs w:val="24"/>
              </w:rPr>
              <w:t>«По ровненькой дорожке».</w:t>
            </w:r>
          </w:p>
          <w:p w:rsidR="00E920D2" w:rsidRPr="00A53053" w:rsidRDefault="00E920D2" w:rsidP="00E920D2">
            <w:pPr>
              <w:shd w:val="clear" w:color="auto" w:fill="FFFFFF"/>
              <w:jc w:val="both"/>
              <w:rPr>
                <w:sz w:val="24"/>
                <w:szCs w:val="24"/>
              </w:rPr>
            </w:pPr>
            <w:r w:rsidRPr="00A53053">
              <w:rPr>
                <w:i/>
                <w:iCs/>
                <w:color w:val="000000"/>
                <w:spacing w:val="-6"/>
                <w:w w:val="101"/>
                <w:sz w:val="24"/>
                <w:szCs w:val="24"/>
              </w:rPr>
              <w:t xml:space="preserve">Цель: </w:t>
            </w:r>
            <w:r w:rsidRPr="00A53053">
              <w:rPr>
                <w:color w:val="000000"/>
                <w:spacing w:val="-6"/>
                <w:w w:val="101"/>
                <w:sz w:val="24"/>
                <w:szCs w:val="24"/>
              </w:rPr>
              <w:t xml:space="preserve">учить ходить по невысокому брусу, спрыгивать, сгибая ноги </w:t>
            </w:r>
            <w:r w:rsidRPr="00A53053">
              <w:rPr>
                <w:color w:val="000000"/>
                <w:w w:val="101"/>
                <w:sz w:val="24"/>
                <w:szCs w:val="24"/>
              </w:rPr>
              <w:t>в коленях.</w:t>
            </w:r>
          </w:p>
          <w:p w:rsidR="00E920D2" w:rsidRPr="00A53053" w:rsidRDefault="00E920D2" w:rsidP="00E920D2">
            <w:pPr>
              <w:shd w:val="clear" w:color="auto" w:fill="FFFFFF"/>
              <w:rPr>
                <w:color w:val="000000"/>
                <w:spacing w:val="-9"/>
                <w:w w:val="101"/>
                <w:sz w:val="24"/>
                <w:szCs w:val="24"/>
              </w:rPr>
            </w:pPr>
            <w:r w:rsidRPr="00A53053">
              <w:rPr>
                <w:color w:val="000000"/>
                <w:spacing w:val="-9"/>
                <w:w w:val="101"/>
                <w:sz w:val="24"/>
                <w:szCs w:val="24"/>
              </w:rPr>
              <w:t xml:space="preserve"> «Мы — веселые ребята». </w:t>
            </w:r>
          </w:p>
          <w:p w:rsidR="00E920D2" w:rsidRPr="00A53053" w:rsidRDefault="00E920D2" w:rsidP="00E920D2">
            <w:pPr>
              <w:shd w:val="clear" w:color="auto" w:fill="FFFFFF"/>
              <w:rPr>
                <w:color w:val="000000"/>
                <w:w w:val="101"/>
                <w:sz w:val="24"/>
                <w:szCs w:val="24"/>
              </w:rPr>
            </w:pPr>
            <w:r w:rsidRPr="00A53053">
              <w:rPr>
                <w:i/>
                <w:iCs/>
                <w:color w:val="000000"/>
                <w:spacing w:val="-13"/>
                <w:w w:val="101"/>
                <w:sz w:val="24"/>
                <w:szCs w:val="24"/>
              </w:rPr>
              <w:t xml:space="preserve">Цели:  </w:t>
            </w:r>
            <w:r w:rsidRPr="00A53053">
              <w:rPr>
                <w:color w:val="000000"/>
                <w:spacing w:val="-3"/>
                <w:w w:val="101"/>
                <w:sz w:val="24"/>
                <w:szCs w:val="24"/>
              </w:rPr>
              <w:t xml:space="preserve">учить </w:t>
            </w:r>
            <w:proofErr w:type="gramStart"/>
            <w:r w:rsidRPr="00A53053">
              <w:rPr>
                <w:color w:val="000000"/>
                <w:spacing w:val="-3"/>
                <w:w w:val="101"/>
                <w:sz w:val="24"/>
                <w:szCs w:val="24"/>
              </w:rPr>
              <w:t>внимательно</w:t>
            </w:r>
            <w:proofErr w:type="gramEnd"/>
            <w:r w:rsidRPr="00A53053">
              <w:rPr>
                <w:color w:val="000000"/>
                <w:spacing w:val="-3"/>
                <w:w w:val="101"/>
                <w:sz w:val="24"/>
                <w:szCs w:val="24"/>
              </w:rPr>
              <w:t xml:space="preserve"> слушать команду воспитателя;</w:t>
            </w:r>
          </w:p>
          <w:p w:rsidR="00E920D2" w:rsidRPr="00A53053" w:rsidRDefault="00E920D2" w:rsidP="002B712F">
            <w:pPr>
              <w:numPr>
                <w:ilvl w:val="0"/>
                <w:numId w:val="29"/>
              </w:numPr>
              <w:shd w:val="clear" w:color="auto" w:fill="FFFFFF"/>
              <w:tabs>
                <w:tab w:val="left" w:pos="744"/>
              </w:tabs>
              <w:rPr>
                <w:color w:val="000000"/>
                <w:w w:val="101"/>
                <w:sz w:val="24"/>
                <w:szCs w:val="24"/>
              </w:rPr>
            </w:pPr>
            <w:r w:rsidRPr="00A53053">
              <w:rPr>
                <w:color w:val="000000"/>
                <w:w w:val="101"/>
                <w:sz w:val="24"/>
                <w:szCs w:val="24"/>
              </w:rPr>
              <w:t xml:space="preserve">развивать внимание, следить за правильностью выполнения  </w:t>
            </w:r>
            <w:r w:rsidRPr="00A53053">
              <w:rPr>
                <w:color w:val="000000"/>
                <w:spacing w:val="-5"/>
                <w:w w:val="101"/>
                <w:sz w:val="24"/>
                <w:szCs w:val="24"/>
              </w:rPr>
              <w:t>заданий.</w:t>
            </w:r>
          </w:p>
          <w:p w:rsidR="00E920D2" w:rsidRPr="00A53053" w:rsidRDefault="00E920D2" w:rsidP="00E920D2">
            <w:pPr>
              <w:shd w:val="clear" w:color="auto" w:fill="FFFFFF"/>
              <w:rPr>
                <w:sz w:val="24"/>
                <w:szCs w:val="24"/>
              </w:rPr>
            </w:pPr>
            <w:r w:rsidRPr="00A53053">
              <w:rPr>
                <w:b/>
                <w:bCs/>
                <w:color w:val="000000"/>
                <w:spacing w:val="-14"/>
                <w:w w:val="101"/>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4"/>
                <w:w w:val="101"/>
                <w:sz w:val="24"/>
                <w:szCs w:val="24"/>
              </w:rPr>
              <w:t>Лопатки, венички, носилки, формочки для снега, клеенки для катания с горки.</w:t>
            </w:r>
          </w:p>
          <w:p w:rsidR="00E920D2" w:rsidRPr="00A53053" w:rsidRDefault="00E920D2" w:rsidP="00E920D2">
            <w:pPr>
              <w:jc w:val="both"/>
              <w:rPr>
                <w:color w:val="000000"/>
                <w:spacing w:val="-3"/>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tbl>
      <w:tblPr>
        <w:tblStyle w:val="13"/>
        <w:tblpPr w:leftFromText="180" w:rightFromText="180" w:vertAnchor="text" w:horzAnchor="margin" w:tblpXSpec="center" w:tblpY="238"/>
        <w:tblW w:w="0" w:type="auto"/>
        <w:tblLook w:val="01E0" w:firstRow="1" w:lastRow="1" w:firstColumn="1" w:lastColumn="1" w:noHBand="0" w:noVBand="0"/>
      </w:tblPr>
      <w:tblGrid>
        <w:gridCol w:w="7122"/>
        <w:gridCol w:w="7303"/>
      </w:tblGrid>
      <w:tr w:rsidR="00E920D2" w:rsidRPr="00A53053" w:rsidTr="00E920D2">
        <w:tc>
          <w:tcPr>
            <w:tcW w:w="7122" w:type="dxa"/>
            <w:tcBorders>
              <w:top w:val="single" w:sz="4" w:space="0" w:color="auto"/>
              <w:left w:val="single" w:sz="4" w:space="0" w:color="auto"/>
              <w:bottom w:val="single" w:sz="4" w:space="0" w:color="auto"/>
              <w:right w:val="single" w:sz="4" w:space="0" w:color="auto"/>
            </w:tcBorders>
          </w:tcPr>
          <w:p w:rsidR="00E920D2" w:rsidRPr="00A53053" w:rsidRDefault="00E920D2" w:rsidP="00E920D2">
            <w:pPr>
              <w:shd w:val="clear" w:color="auto" w:fill="FFFFFF"/>
              <w:jc w:val="center"/>
              <w:rPr>
                <w:b/>
                <w:sz w:val="24"/>
                <w:szCs w:val="24"/>
              </w:rPr>
            </w:pPr>
            <w:r w:rsidRPr="00A53053">
              <w:rPr>
                <w:b/>
                <w:color w:val="000000"/>
                <w:spacing w:val="1"/>
                <w:sz w:val="24"/>
                <w:szCs w:val="24"/>
              </w:rPr>
              <w:t>Младшая группа. Декабрь.</w:t>
            </w:r>
          </w:p>
          <w:p w:rsidR="00E920D2" w:rsidRPr="00A53053" w:rsidRDefault="00E920D2" w:rsidP="00E920D2">
            <w:pPr>
              <w:shd w:val="clear" w:color="auto" w:fill="FFFFFF"/>
              <w:jc w:val="center"/>
              <w:rPr>
                <w:sz w:val="24"/>
                <w:szCs w:val="24"/>
              </w:rPr>
            </w:pPr>
            <w:r w:rsidRPr="00A53053">
              <w:rPr>
                <w:b/>
                <w:color w:val="000000"/>
                <w:spacing w:val="26"/>
                <w:w w:val="101"/>
                <w:sz w:val="24"/>
                <w:szCs w:val="24"/>
              </w:rPr>
              <w:t>Прогулка</w:t>
            </w:r>
            <w:r w:rsidRPr="00A53053">
              <w:rPr>
                <w:color w:val="000000"/>
                <w:spacing w:val="26"/>
                <w:w w:val="101"/>
                <w:sz w:val="24"/>
                <w:szCs w:val="24"/>
              </w:rPr>
              <w:t xml:space="preserve">  </w:t>
            </w:r>
            <w:r w:rsidRPr="00A53053">
              <w:rPr>
                <w:b/>
                <w:bCs/>
                <w:color w:val="000000"/>
                <w:spacing w:val="26"/>
                <w:w w:val="101"/>
                <w:sz w:val="24"/>
                <w:szCs w:val="24"/>
              </w:rPr>
              <w:t>13</w:t>
            </w:r>
          </w:p>
          <w:p w:rsidR="00E920D2" w:rsidRPr="00A53053" w:rsidRDefault="00E920D2" w:rsidP="00E920D2">
            <w:pPr>
              <w:shd w:val="clear" w:color="auto" w:fill="FFFFFF"/>
              <w:jc w:val="center"/>
              <w:rPr>
                <w:sz w:val="24"/>
                <w:szCs w:val="24"/>
              </w:rPr>
            </w:pPr>
            <w:r w:rsidRPr="00A53053">
              <w:rPr>
                <w:b/>
                <w:bCs/>
                <w:color w:val="000000"/>
                <w:spacing w:val="-9"/>
                <w:w w:val="101"/>
                <w:sz w:val="24"/>
                <w:szCs w:val="24"/>
              </w:rPr>
              <w:t>Наблюдение за транспортом</w:t>
            </w:r>
          </w:p>
          <w:p w:rsidR="00E920D2" w:rsidRPr="00A53053" w:rsidRDefault="00E920D2" w:rsidP="00E920D2">
            <w:pPr>
              <w:shd w:val="clear" w:color="auto" w:fill="FFFFFF"/>
              <w:jc w:val="center"/>
              <w:rPr>
                <w:color w:val="000000"/>
                <w:spacing w:val="-4"/>
                <w:w w:val="101"/>
                <w:sz w:val="24"/>
                <w:szCs w:val="24"/>
              </w:rPr>
            </w:pPr>
            <w:r w:rsidRPr="00A53053">
              <w:rPr>
                <w:b/>
                <w:iCs/>
                <w:color w:val="000000"/>
                <w:spacing w:val="-4"/>
                <w:w w:val="101"/>
                <w:sz w:val="24"/>
                <w:szCs w:val="24"/>
              </w:rPr>
              <w:t>Цель</w:t>
            </w:r>
            <w:r w:rsidRPr="00A53053">
              <w:rPr>
                <w:i/>
                <w:iCs/>
                <w:color w:val="000000"/>
                <w:spacing w:val="-4"/>
                <w:w w:val="101"/>
                <w:sz w:val="24"/>
                <w:szCs w:val="24"/>
              </w:rPr>
              <w:t xml:space="preserve">: </w:t>
            </w:r>
            <w:r w:rsidRPr="00A53053">
              <w:rPr>
                <w:color w:val="000000"/>
                <w:spacing w:val="-4"/>
                <w:w w:val="101"/>
                <w:sz w:val="24"/>
                <w:szCs w:val="24"/>
              </w:rPr>
              <w:t xml:space="preserve">знакомить с названием частей машины. </w:t>
            </w:r>
          </w:p>
          <w:p w:rsidR="00E920D2" w:rsidRPr="00A53053" w:rsidRDefault="00E920D2" w:rsidP="00E920D2">
            <w:pPr>
              <w:shd w:val="clear" w:color="auto" w:fill="FFFFFF"/>
              <w:jc w:val="center"/>
              <w:rPr>
                <w:b/>
                <w:sz w:val="24"/>
                <w:szCs w:val="24"/>
              </w:rPr>
            </w:pPr>
            <w:r w:rsidRPr="00A53053">
              <w:rPr>
                <w:b/>
                <w:iCs/>
                <w:color w:val="000000"/>
                <w:spacing w:val="-5"/>
                <w:w w:val="101"/>
                <w:sz w:val="24"/>
                <w:szCs w:val="24"/>
              </w:rPr>
              <w:t>Ход  наблюдения</w:t>
            </w:r>
          </w:p>
          <w:p w:rsidR="00E920D2" w:rsidRPr="00A53053" w:rsidRDefault="00E920D2" w:rsidP="00E920D2">
            <w:pPr>
              <w:shd w:val="clear" w:color="auto" w:fill="FFFFFF"/>
              <w:rPr>
                <w:sz w:val="24"/>
                <w:szCs w:val="24"/>
              </w:rPr>
            </w:pPr>
            <w:proofErr w:type="gramStart"/>
            <w:r w:rsidRPr="00A53053">
              <w:rPr>
                <w:color w:val="000000"/>
                <w:spacing w:val="-2"/>
                <w:w w:val="101"/>
                <w:sz w:val="24"/>
                <w:szCs w:val="24"/>
              </w:rPr>
              <w:t>Прейти</w:t>
            </w:r>
            <w:proofErr w:type="gramEnd"/>
            <w:r w:rsidRPr="00A53053">
              <w:rPr>
                <w:color w:val="000000"/>
                <w:spacing w:val="-2"/>
                <w:w w:val="101"/>
                <w:sz w:val="24"/>
                <w:szCs w:val="24"/>
              </w:rPr>
              <w:t xml:space="preserve"> с детьми к автобусной остановке и рассмотреть автобус, </w:t>
            </w:r>
            <w:r w:rsidRPr="00A53053">
              <w:rPr>
                <w:color w:val="000000"/>
                <w:spacing w:val="-1"/>
                <w:w w:val="101"/>
                <w:sz w:val="24"/>
                <w:szCs w:val="24"/>
              </w:rPr>
              <w:t>когда он подъедет к остановке.</w:t>
            </w:r>
          </w:p>
          <w:p w:rsidR="00E920D2" w:rsidRPr="00A53053" w:rsidRDefault="00E920D2" w:rsidP="00E920D2">
            <w:pPr>
              <w:shd w:val="clear" w:color="auto" w:fill="FFFFFF"/>
              <w:rPr>
                <w:color w:val="000000"/>
                <w:spacing w:val="-3"/>
                <w:w w:val="101"/>
                <w:sz w:val="24"/>
                <w:szCs w:val="24"/>
              </w:rPr>
            </w:pPr>
            <w:r w:rsidRPr="00A53053">
              <w:rPr>
                <w:color w:val="000000"/>
                <w:spacing w:val="-3"/>
                <w:w w:val="101"/>
                <w:sz w:val="24"/>
                <w:szCs w:val="24"/>
              </w:rPr>
              <w:lastRenderedPageBreak/>
              <w:t xml:space="preserve">Что за чудо этот дом — </w:t>
            </w:r>
          </w:p>
          <w:p w:rsidR="00E920D2" w:rsidRPr="00A53053" w:rsidRDefault="00E920D2" w:rsidP="00E920D2">
            <w:pPr>
              <w:shd w:val="clear" w:color="auto" w:fill="FFFFFF"/>
              <w:rPr>
                <w:color w:val="000000"/>
                <w:spacing w:val="-1"/>
                <w:w w:val="101"/>
                <w:sz w:val="24"/>
                <w:szCs w:val="24"/>
              </w:rPr>
            </w:pPr>
            <w:r w:rsidRPr="00A53053">
              <w:rPr>
                <w:color w:val="000000"/>
                <w:spacing w:val="-1"/>
                <w:w w:val="101"/>
                <w:sz w:val="24"/>
                <w:szCs w:val="24"/>
              </w:rPr>
              <w:t xml:space="preserve">Окна светятся кругом, </w:t>
            </w:r>
          </w:p>
          <w:p w:rsidR="00E920D2" w:rsidRPr="00A53053" w:rsidRDefault="00E920D2" w:rsidP="00E920D2">
            <w:pPr>
              <w:shd w:val="clear" w:color="auto" w:fill="FFFFFF"/>
              <w:rPr>
                <w:color w:val="000000"/>
                <w:spacing w:val="-2"/>
                <w:w w:val="101"/>
                <w:sz w:val="24"/>
                <w:szCs w:val="24"/>
              </w:rPr>
            </w:pPr>
            <w:r w:rsidRPr="00A53053">
              <w:rPr>
                <w:color w:val="000000"/>
                <w:spacing w:val="-2"/>
                <w:w w:val="101"/>
                <w:sz w:val="24"/>
                <w:szCs w:val="24"/>
              </w:rPr>
              <w:t xml:space="preserve">Носит обувь из резины </w:t>
            </w:r>
          </w:p>
          <w:p w:rsidR="00E920D2" w:rsidRPr="00A53053" w:rsidRDefault="00E920D2" w:rsidP="00E920D2">
            <w:pPr>
              <w:shd w:val="clear" w:color="auto" w:fill="FFFFFF"/>
              <w:rPr>
                <w:sz w:val="24"/>
                <w:szCs w:val="24"/>
              </w:rPr>
            </w:pPr>
            <w:r w:rsidRPr="00A53053">
              <w:rPr>
                <w:color w:val="000000"/>
                <w:spacing w:val="-1"/>
                <w:w w:val="101"/>
                <w:sz w:val="24"/>
                <w:szCs w:val="24"/>
              </w:rPr>
              <w:t>И питается бензином.</w:t>
            </w:r>
          </w:p>
          <w:p w:rsidR="00E920D2" w:rsidRPr="00A53053" w:rsidRDefault="00E920D2" w:rsidP="00E920D2">
            <w:pPr>
              <w:shd w:val="clear" w:color="auto" w:fill="FFFFFF"/>
              <w:rPr>
                <w:sz w:val="24"/>
                <w:szCs w:val="24"/>
              </w:rPr>
            </w:pPr>
            <w:r w:rsidRPr="00A53053">
              <w:rPr>
                <w:color w:val="000000"/>
                <w:spacing w:val="-4"/>
                <w:w w:val="101"/>
                <w:sz w:val="24"/>
                <w:szCs w:val="24"/>
              </w:rPr>
              <w:t>Понаблюдать, как к автобусной остановке подходят люди — пас</w:t>
            </w:r>
            <w:r w:rsidRPr="00A53053">
              <w:rPr>
                <w:color w:val="000000"/>
                <w:spacing w:val="-4"/>
                <w:w w:val="101"/>
                <w:sz w:val="24"/>
                <w:szCs w:val="24"/>
              </w:rPr>
              <w:softHyphen/>
            </w:r>
            <w:r w:rsidRPr="00A53053">
              <w:rPr>
                <w:color w:val="000000"/>
                <w:spacing w:val="-3"/>
                <w:w w:val="101"/>
                <w:sz w:val="24"/>
                <w:szCs w:val="24"/>
              </w:rPr>
              <w:t>сажиры. Рассказать об основных частях автобуса.</w:t>
            </w:r>
          </w:p>
          <w:p w:rsidR="00E920D2" w:rsidRPr="00A53053" w:rsidRDefault="00E920D2" w:rsidP="00E920D2">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2"/>
                <w:w w:val="101"/>
                <w:sz w:val="24"/>
                <w:szCs w:val="24"/>
              </w:rPr>
              <w:t>Строительство гаража из снега.</w:t>
            </w:r>
          </w:p>
          <w:p w:rsidR="00E920D2" w:rsidRPr="00A53053" w:rsidRDefault="00E920D2" w:rsidP="00E920D2">
            <w:pPr>
              <w:shd w:val="clear" w:color="auto" w:fill="FFFFFF"/>
              <w:rPr>
                <w:sz w:val="24"/>
                <w:szCs w:val="24"/>
              </w:rPr>
            </w:pPr>
            <w:r w:rsidRPr="00A53053">
              <w:rPr>
                <w:i/>
                <w:iCs/>
                <w:color w:val="000000"/>
                <w:spacing w:val="-12"/>
                <w:w w:val="101"/>
                <w:sz w:val="24"/>
                <w:szCs w:val="24"/>
              </w:rPr>
              <w:t>Цели:</w:t>
            </w:r>
          </w:p>
          <w:p w:rsidR="00E920D2" w:rsidRPr="00A53053" w:rsidRDefault="00E920D2" w:rsidP="002B712F">
            <w:pPr>
              <w:numPr>
                <w:ilvl w:val="0"/>
                <w:numId w:val="36"/>
              </w:numPr>
              <w:shd w:val="clear" w:color="auto" w:fill="FFFFFF"/>
              <w:tabs>
                <w:tab w:val="left" w:pos="470"/>
              </w:tabs>
              <w:rPr>
                <w:i/>
                <w:iCs/>
                <w:color w:val="000000"/>
                <w:w w:val="101"/>
                <w:sz w:val="24"/>
                <w:szCs w:val="24"/>
              </w:rPr>
            </w:pPr>
            <w:r w:rsidRPr="00A53053">
              <w:rPr>
                <w:color w:val="000000"/>
                <w:spacing w:val="-1"/>
                <w:w w:val="101"/>
                <w:sz w:val="24"/>
                <w:szCs w:val="24"/>
              </w:rPr>
              <w:t xml:space="preserve">учить </w:t>
            </w:r>
            <w:proofErr w:type="gramStart"/>
            <w:r w:rsidRPr="00A53053">
              <w:rPr>
                <w:color w:val="000000"/>
                <w:spacing w:val="-1"/>
                <w:w w:val="101"/>
                <w:sz w:val="24"/>
                <w:szCs w:val="24"/>
              </w:rPr>
              <w:t>правильно</w:t>
            </w:r>
            <w:proofErr w:type="gramEnd"/>
            <w:r w:rsidRPr="00A53053">
              <w:rPr>
                <w:color w:val="000000"/>
                <w:spacing w:val="-1"/>
                <w:w w:val="101"/>
                <w:sz w:val="24"/>
                <w:szCs w:val="24"/>
              </w:rPr>
              <w:t xml:space="preserve"> пользоваться лопатками и веничками;</w:t>
            </w:r>
          </w:p>
          <w:p w:rsidR="00E920D2" w:rsidRPr="00A53053" w:rsidRDefault="00E920D2" w:rsidP="002B712F">
            <w:pPr>
              <w:numPr>
                <w:ilvl w:val="0"/>
                <w:numId w:val="36"/>
              </w:numPr>
              <w:shd w:val="clear" w:color="auto" w:fill="FFFFFF"/>
              <w:tabs>
                <w:tab w:val="left" w:pos="470"/>
              </w:tabs>
              <w:rPr>
                <w:color w:val="000000"/>
                <w:w w:val="101"/>
                <w:sz w:val="24"/>
                <w:szCs w:val="24"/>
              </w:rPr>
            </w:pPr>
            <w:r w:rsidRPr="00A53053">
              <w:rPr>
                <w:color w:val="000000"/>
                <w:spacing w:val="-1"/>
                <w:w w:val="101"/>
                <w:sz w:val="24"/>
                <w:szCs w:val="24"/>
              </w:rPr>
              <w:t>доводить начатое дело до конца.</w:t>
            </w:r>
          </w:p>
          <w:p w:rsidR="00E920D2" w:rsidRPr="00A53053" w:rsidRDefault="00E920D2" w:rsidP="00E920D2">
            <w:pPr>
              <w:shd w:val="clear" w:color="auto" w:fill="FFFFFF"/>
              <w:rPr>
                <w:sz w:val="24"/>
                <w:szCs w:val="24"/>
              </w:rPr>
            </w:pPr>
            <w:r w:rsidRPr="00A53053">
              <w:rPr>
                <w:b/>
                <w:bCs/>
                <w:color w:val="000000"/>
                <w:spacing w:val="-15"/>
                <w:w w:val="101"/>
                <w:sz w:val="24"/>
                <w:szCs w:val="24"/>
              </w:rPr>
              <w:t>Подвижные игры</w:t>
            </w:r>
          </w:p>
          <w:p w:rsidR="00E920D2" w:rsidRPr="00A53053" w:rsidRDefault="00E920D2" w:rsidP="00E920D2">
            <w:pPr>
              <w:shd w:val="clear" w:color="auto" w:fill="FFFFFF"/>
              <w:rPr>
                <w:color w:val="000000"/>
                <w:spacing w:val="-14"/>
                <w:w w:val="101"/>
                <w:sz w:val="24"/>
                <w:szCs w:val="24"/>
              </w:rPr>
            </w:pPr>
            <w:r w:rsidRPr="00A53053">
              <w:rPr>
                <w:color w:val="000000"/>
                <w:spacing w:val="-14"/>
                <w:w w:val="101"/>
                <w:sz w:val="24"/>
                <w:szCs w:val="24"/>
              </w:rPr>
              <w:t xml:space="preserve">«Автобус». </w:t>
            </w:r>
          </w:p>
          <w:p w:rsidR="00E920D2" w:rsidRPr="00A53053" w:rsidRDefault="00E920D2" w:rsidP="00E920D2">
            <w:pPr>
              <w:shd w:val="clear" w:color="auto" w:fill="FFFFFF"/>
              <w:rPr>
                <w:sz w:val="24"/>
                <w:szCs w:val="24"/>
              </w:rPr>
            </w:pPr>
            <w:r w:rsidRPr="00A53053">
              <w:rPr>
                <w:i/>
                <w:iCs/>
                <w:color w:val="000000"/>
                <w:spacing w:val="-11"/>
                <w:w w:val="101"/>
                <w:sz w:val="24"/>
                <w:szCs w:val="24"/>
              </w:rPr>
              <w:t>Цели:</w:t>
            </w:r>
          </w:p>
          <w:p w:rsidR="00E920D2" w:rsidRPr="00A53053" w:rsidRDefault="00E920D2" w:rsidP="002B712F">
            <w:pPr>
              <w:numPr>
                <w:ilvl w:val="0"/>
                <w:numId w:val="36"/>
              </w:numPr>
              <w:shd w:val="clear" w:color="auto" w:fill="FFFFFF"/>
              <w:tabs>
                <w:tab w:val="left" w:pos="470"/>
              </w:tabs>
              <w:rPr>
                <w:i/>
                <w:iCs/>
                <w:color w:val="000000"/>
                <w:w w:val="101"/>
                <w:sz w:val="24"/>
                <w:szCs w:val="24"/>
              </w:rPr>
            </w:pPr>
            <w:r w:rsidRPr="00A53053">
              <w:rPr>
                <w:color w:val="000000"/>
                <w:spacing w:val="-1"/>
                <w:w w:val="101"/>
                <w:sz w:val="24"/>
                <w:szCs w:val="24"/>
              </w:rPr>
              <w:t>закреплять знания о труде шофера;</w:t>
            </w:r>
          </w:p>
          <w:p w:rsidR="00E920D2" w:rsidRPr="00A53053" w:rsidRDefault="00E920D2" w:rsidP="002B712F">
            <w:pPr>
              <w:numPr>
                <w:ilvl w:val="0"/>
                <w:numId w:val="36"/>
              </w:numPr>
              <w:shd w:val="clear" w:color="auto" w:fill="FFFFFF"/>
              <w:tabs>
                <w:tab w:val="left" w:pos="470"/>
              </w:tabs>
              <w:rPr>
                <w:color w:val="000000"/>
                <w:w w:val="101"/>
                <w:sz w:val="24"/>
                <w:szCs w:val="24"/>
              </w:rPr>
            </w:pPr>
            <w:r w:rsidRPr="00A53053">
              <w:rPr>
                <w:color w:val="000000"/>
                <w:spacing w:val="-4"/>
                <w:w w:val="101"/>
                <w:sz w:val="24"/>
                <w:szCs w:val="24"/>
              </w:rPr>
              <w:t>учить ориентироваться в пространстве и ходить парами.</w:t>
            </w:r>
            <w:r w:rsidRPr="00A53053">
              <w:rPr>
                <w:color w:val="000000"/>
                <w:spacing w:val="-4"/>
                <w:w w:val="101"/>
                <w:sz w:val="24"/>
                <w:szCs w:val="24"/>
              </w:rPr>
              <w:br/>
            </w:r>
            <w:r w:rsidRPr="00A53053">
              <w:rPr>
                <w:color w:val="000000"/>
                <w:spacing w:val="-9"/>
                <w:w w:val="101"/>
                <w:sz w:val="24"/>
                <w:szCs w:val="24"/>
              </w:rPr>
              <w:t>«Мы — шоферы».</w:t>
            </w:r>
          </w:p>
          <w:p w:rsidR="00E920D2" w:rsidRPr="00A53053" w:rsidRDefault="00E920D2" w:rsidP="00E920D2">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учить различать сигналы светофора.</w:t>
            </w:r>
          </w:p>
          <w:p w:rsidR="00E920D2" w:rsidRPr="00A53053" w:rsidRDefault="00E920D2" w:rsidP="00E920D2">
            <w:pPr>
              <w:shd w:val="clear" w:color="auto" w:fill="FFFFFF"/>
              <w:rPr>
                <w:sz w:val="24"/>
                <w:szCs w:val="24"/>
              </w:rPr>
            </w:pPr>
            <w:r w:rsidRPr="00A53053">
              <w:rPr>
                <w:b/>
                <w:bCs/>
                <w:color w:val="000000"/>
                <w:spacing w:val="-13"/>
                <w:w w:val="101"/>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3"/>
                <w:w w:val="101"/>
                <w:sz w:val="24"/>
                <w:szCs w:val="24"/>
              </w:rPr>
              <w:t>Лопатки, ведерки, формочки для снега, куклы, одетые по сезону, санки для кукол, печатки.</w:t>
            </w:r>
          </w:p>
          <w:p w:rsidR="00E920D2" w:rsidRPr="00A53053" w:rsidRDefault="00E920D2" w:rsidP="00E920D2">
            <w:pPr>
              <w:jc w:val="both"/>
              <w:rPr>
                <w:color w:val="000000"/>
                <w:spacing w:val="-3"/>
                <w:sz w:val="24"/>
                <w:szCs w:val="24"/>
              </w:rPr>
            </w:pPr>
          </w:p>
        </w:tc>
        <w:tc>
          <w:tcPr>
            <w:tcW w:w="7303" w:type="dxa"/>
            <w:tcBorders>
              <w:top w:val="single" w:sz="4" w:space="0" w:color="auto"/>
              <w:left w:val="single" w:sz="4" w:space="0" w:color="auto"/>
              <w:bottom w:val="single" w:sz="4" w:space="0" w:color="auto"/>
              <w:right w:val="single" w:sz="4" w:space="0" w:color="auto"/>
            </w:tcBorders>
          </w:tcPr>
          <w:p w:rsidR="006639CF" w:rsidRPr="00A53053" w:rsidRDefault="006639CF" w:rsidP="006639CF">
            <w:pPr>
              <w:shd w:val="clear" w:color="auto" w:fill="FFFFFF"/>
              <w:jc w:val="center"/>
              <w:rPr>
                <w:b/>
                <w:sz w:val="24"/>
                <w:szCs w:val="24"/>
              </w:rPr>
            </w:pPr>
            <w:r w:rsidRPr="00A53053">
              <w:rPr>
                <w:b/>
                <w:color w:val="000000"/>
                <w:spacing w:val="1"/>
                <w:sz w:val="24"/>
                <w:szCs w:val="24"/>
              </w:rPr>
              <w:lastRenderedPageBreak/>
              <w:t>Младшая группа. Декабрь.</w:t>
            </w:r>
          </w:p>
          <w:p w:rsidR="006639CF" w:rsidRPr="00A53053" w:rsidRDefault="006639CF" w:rsidP="006639CF">
            <w:pPr>
              <w:shd w:val="clear" w:color="auto" w:fill="FFFFFF"/>
              <w:jc w:val="center"/>
              <w:rPr>
                <w:sz w:val="24"/>
                <w:szCs w:val="24"/>
              </w:rPr>
            </w:pPr>
            <w:r w:rsidRPr="00A53053">
              <w:rPr>
                <w:b/>
                <w:bCs/>
                <w:color w:val="000000"/>
                <w:spacing w:val="20"/>
                <w:sz w:val="24"/>
                <w:szCs w:val="24"/>
              </w:rPr>
              <w:t>Прогулка  14</w:t>
            </w:r>
          </w:p>
          <w:p w:rsidR="006639CF" w:rsidRPr="00A53053" w:rsidRDefault="006639CF" w:rsidP="006639CF">
            <w:pPr>
              <w:shd w:val="clear" w:color="auto" w:fill="FFFFFF"/>
              <w:jc w:val="center"/>
              <w:rPr>
                <w:sz w:val="24"/>
                <w:szCs w:val="24"/>
              </w:rPr>
            </w:pPr>
            <w:r w:rsidRPr="00A53053">
              <w:rPr>
                <w:b/>
                <w:bCs/>
                <w:color w:val="000000"/>
                <w:spacing w:val="-7"/>
                <w:sz w:val="24"/>
                <w:szCs w:val="24"/>
              </w:rPr>
              <w:t>Наблюдение за березой</w:t>
            </w:r>
          </w:p>
          <w:p w:rsidR="006639CF" w:rsidRPr="00A53053" w:rsidRDefault="006639CF" w:rsidP="006639CF">
            <w:pPr>
              <w:shd w:val="clear" w:color="auto" w:fill="FFFFFF"/>
              <w:rPr>
                <w:sz w:val="24"/>
                <w:szCs w:val="24"/>
              </w:rPr>
            </w:pPr>
            <w:r w:rsidRPr="00A53053">
              <w:rPr>
                <w:b/>
                <w:iCs/>
                <w:color w:val="000000"/>
                <w:spacing w:val="-7"/>
                <w:sz w:val="24"/>
                <w:szCs w:val="24"/>
              </w:rPr>
              <w:t>Цели</w:t>
            </w:r>
            <w:r w:rsidRPr="00A53053">
              <w:rPr>
                <w:i/>
                <w:iCs/>
                <w:color w:val="000000"/>
                <w:spacing w:val="-7"/>
                <w:sz w:val="24"/>
                <w:szCs w:val="24"/>
              </w:rPr>
              <w:t>:</w:t>
            </w:r>
          </w:p>
          <w:p w:rsidR="006639CF" w:rsidRPr="00A53053" w:rsidRDefault="006639CF" w:rsidP="002B712F">
            <w:pPr>
              <w:numPr>
                <w:ilvl w:val="0"/>
                <w:numId w:val="26"/>
              </w:numPr>
              <w:shd w:val="clear" w:color="auto" w:fill="FFFFFF"/>
              <w:tabs>
                <w:tab w:val="left" w:pos="547"/>
              </w:tabs>
              <w:rPr>
                <w:color w:val="000000"/>
                <w:sz w:val="24"/>
                <w:szCs w:val="24"/>
              </w:rPr>
            </w:pPr>
            <w:r w:rsidRPr="00A53053">
              <w:rPr>
                <w:color w:val="000000"/>
                <w:spacing w:val="-1"/>
                <w:sz w:val="24"/>
                <w:szCs w:val="24"/>
              </w:rPr>
              <w:t>расширять представления о дереве;</w:t>
            </w:r>
          </w:p>
          <w:p w:rsidR="006639CF" w:rsidRPr="00A53053" w:rsidRDefault="006639CF" w:rsidP="002B712F">
            <w:pPr>
              <w:numPr>
                <w:ilvl w:val="0"/>
                <w:numId w:val="26"/>
              </w:numPr>
              <w:shd w:val="clear" w:color="auto" w:fill="FFFFFF"/>
              <w:tabs>
                <w:tab w:val="left" w:pos="547"/>
              </w:tabs>
              <w:rPr>
                <w:color w:val="000000"/>
                <w:sz w:val="24"/>
                <w:szCs w:val="24"/>
              </w:rPr>
            </w:pPr>
            <w:r w:rsidRPr="00A53053">
              <w:rPr>
                <w:color w:val="000000"/>
                <w:sz w:val="24"/>
                <w:szCs w:val="24"/>
              </w:rPr>
              <w:t>воспитывать желание защищать и оберегать природу.</w:t>
            </w:r>
          </w:p>
          <w:p w:rsidR="006639CF" w:rsidRPr="00A53053" w:rsidRDefault="006639CF" w:rsidP="006639CF">
            <w:pPr>
              <w:shd w:val="clear" w:color="auto" w:fill="FFFFFF"/>
              <w:tabs>
                <w:tab w:val="left" w:pos="2150"/>
              </w:tabs>
              <w:jc w:val="center"/>
              <w:rPr>
                <w:b/>
                <w:sz w:val="24"/>
                <w:szCs w:val="24"/>
              </w:rPr>
            </w:pPr>
            <w:r w:rsidRPr="00A53053">
              <w:rPr>
                <w:b/>
                <w:iCs/>
                <w:color w:val="000000"/>
                <w:spacing w:val="-6"/>
                <w:sz w:val="24"/>
                <w:szCs w:val="24"/>
              </w:rPr>
              <w:t>Ход  наблюдения</w:t>
            </w:r>
          </w:p>
          <w:p w:rsidR="006639CF" w:rsidRPr="00A53053" w:rsidRDefault="006639CF" w:rsidP="006639CF">
            <w:pPr>
              <w:shd w:val="clear" w:color="auto" w:fill="FFFFFF"/>
              <w:jc w:val="both"/>
              <w:rPr>
                <w:sz w:val="24"/>
                <w:szCs w:val="24"/>
              </w:rPr>
            </w:pPr>
            <w:r w:rsidRPr="00A53053">
              <w:rPr>
                <w:color w:val="000000"/>
                <w:spacing w:val="-4"/>
                <w:sz w:val="24"/>
                <w:szCs w:val="24"/>
              </w:rPr>
              <w:lastRenderedPageBreak/>
              <w:t>Полюбоваться березкой. Рассказать, что в зимнее время она нахо</w:t>
            </w:r>
            <w:r w:rsidRPr="00A53053">
              <w:rPr>
                <w:color w:val="000000"/>
                <w:spacing w:val="-4"/>
                <w:sz w:val="24"/>
                <w:szCs w:val="24"/>
              </w:rPr>
              <w:softHyphen/>
            </w:r>
            <w:r w:rsidRPr="00A53053">
              <w:rPr>
                <w:color w:val="000000"/>
                <w:spacing w:val="-6"/>
                <w:sz w:val="24"/>
                <w:szCs w:val="24"/>
              </w:rPr>
              <w:t>дится в состоянии покоя, отдыхает, так как очень холодно, мало света,   вместо</w:t>
            </w:r>
            <w:r w:rsidRPr="00A53053">
              <w:rPr>
                <w:color w:val="000000"/>
                <w:spacing w:val="-2"/>
                <w:sz w:val="24"/>
                <w:szCs w:val="24"/>
              </w:rPr>
              <w:t xml:space="preserve"> воды — снег. Объяснить детям, что в морозные дни ветки </w:t>
            </w:r>
            <w:r w:rsidRPr="00A53053">
              <w:rPr>
                <w:color w:val="000000"/>
                <w:spacing w:val="-3"/>
                <w:sz w:val="24"/>
                <w:szCs w:val="24"/>
              </w:rPr>
              <w:t xml:space="preserve">деревьев и кустарников очень хрупкие, легко ломаются, поэтому их </w:t>
            </w:r>
            <w:r w:rsidRPr="00A53053">
              <w:rPr>
                <w:color w:val="000000"/>
                <w:spacing w:val="-4"/>
                <w:sz w:val="24"/>
                <w:szCs w:val="24"/>
              </w:rPr>
              <w:t xml:space="preserve">надо оберегать, не ломать, не стучать лопатой по стволу, не наезжать </w:t>
            </w:r>
            <w:r w:rsidRPr="00A53053">
              <w:rPr>
                <w:color w:val="000000"/>
                <w:spacing w:val="-12"/>
                <w:sz w:val="24"/>
                <w:szCs w:val="24"/>
                <w:vertAlign w:val="subscript"/>
              </w:rPr>
              <w:t>са</w:t>
            </w:r>
            <w:r w:rsidRPr="00A53053">
              <w:rPr>
                <w:color w:val="000000"/>
                <w:spacing w:val="-12"/>
                <w:sz w:val="24"/>
                <w:szCs w:val="24"/>
              </w:rPr>
              <w:t>нками.</w:t>
            </w:r>
          </w:p>
          <w:p w:rsidR="006639CF" w:rsidRPr="00A53053" w:rsidRDefault="006639CF" w:rsidP="006639CF">
            <w:pPr>
              <w:shd w:val="clear" w:color="auto" w:fill="FFFFFF"/>
              <w:rPr>
                <w:sz w:val="24"/>
                <w:szCs w:val="24"/>
              </w:rPr>
            </w:pPr>
            <w:r w:rsidRPr="00A53053">
              <w:rPr>
                <w:b/>
                <w:bCs/>
                <w:color w:val="000000"/>
                <w:spacing w:val="-11"/>
                <w:sz w:val="24"/>
                <w:szCs w:val="24"/>
              </w:rPr>
              <w:t>Трудовая деятельность</w:t>
            </w:r>
          </w:p>
          <w:p w:rsidR="006639CF" w:rsidRPr="00A53053" w:rsidRDefault="006639CF" w:rsidP="006639CF">
            <w:pPr>
              <w:shd w:val="clear" w:color="auto" w:fill="FFFFFF"/>
              <w:rPr>
                <w:color w:val="000000"/>
                <w:spacing w:val="-2"/>
                <w:sz w:val="24"/>
                <w:szCs w:val="24"/>
              </w:rPr>
            </w:pPr>
            <w:r w:rsidRPr="00A53053">
              <w:rPr>
                <w:color w:val="000000"/>
                <w:spacing w:val="-2"/>
                <w:sz w:val="24"/>
                <w:szCs w:val="24"/>
              </w:rPr>
              <w:t xml:space="preserve">расчистка дорожек от снега. </w:t>
            </w:r>
          </w:p>
          <w:p w:rsidR="006639CF" w:rsidRPr="0071012D" w:rsidRDefault="006639CF" w:rsidP="006639CF">
            <w:pPr>
              <w:shd w:val="clear" w:color="auto" w:fill="FFFFFF"/>
              <w:rPr>
                <w:sz w:val="24"/>
                <w:szCs w:val="24"/>
              </w:rPr>
            </w:pPr>
            <w:proofErr w:type="spellStart"/>
            <w:r w:rsidRPr="00A53053">
              <w:rPr>
                <w:i/>
                <w:iCs/>
                <w:color w:val="000000"/>
                <w:spacing w:val="-10"/>
                <w:sz w:val="24"/>
                <w:szCs w:val="24"/>
              </w:rPr>
              <w:t>Цели</w:t>
            </w:r>
            <w:proofErr w:type="gramStart"/>
            <w:r w:rsidRPr="00A53053">
              <w:rPr>
                <w:i/>
                <w:iCs/>
                <w:color w:val="000000"/>
                <w:spacing w:val="-10"/>
                <w:sz w:val="24"/>
                <w:szCs w:val="24"/>
              </w:rPr>
              <w:t>:</w:t>
            </w:r>
            <w:r w:rsidRPr="00A53053">
              <w:rPr>
                <w:color w:val="000000"/>
                <w:spacing w:val="1"/>
                <w:sz w:val="24"/>
                <w:szCs w:val="24"/>
              </w:rPr>
              <w:t>у</w:t>
            </w:r>
            <w:proofErr w:type="gramEnd"/>
            <w:r w:rsidRPr="00A53053">
              <w:rPr>
                <w:color w:val="000000"/>
                <w:spacing w:val="1"/>
                <w:sz w:val="24"/>
                <w:szCs w:val="24"/>
              </w:rPr>
              <w:t>чить</w:t>
            </w:r>
            <w:proofErr w:type="spellEnd"/>
            <w:r w:rsidRPr="00A53053">
              <w:rPr>
                <w:color w:val="000000"/>
                <w:spacing w:val="1"/>
                <w:sz w:val="24"/>
                <w:szCs w:val="24"/>
              </w:rPr>
              <w:t xml:space="preserve"> правильно носить снег для постройки;</w:t>
            </w:r>
          </w:p>
          <w:p w:rsidR="006639CF" w:rsidRPr="00A53053" w:rsidRDefault="006639CF" w:rsidP="002B712F">
            <w:pPr>
              <w:numPr>
                <w:ilvl w:val="0"/>
                <w:numId w:val="37"/>
              </w:numPr>
              <w:shd w:val="clear" w:color="auto" w:fill="FFFFFF"/>
              <w:tabs>
                <w:tab w:val="left" w:pos="480"/>
              </w:tabs>
              <w:rPr>
                <w:color w:val="000000"/>
                <w:sz w:val="24"/>
                <w:szCs w:val="24"/>
              </w:rPr>
            </w:pPr>
            <w:r w:rsidRPr="00A53053">
              <w:rPr>
                <w:color w:val="000000"/>
                <w:sz w:val="24"/>
                <w:szCs w:val="24"/>
              </w:rPr>
              <w:t>помогать товарищам в выполнении трудовых действий.</w:t>
            </w:r>
          </w:p>
          <w:p w:rsidR="006639CF" w:rsidRPr="00A53053" w:rsidRDefault="006639CF" w:rsidP="006639CF">
            <w:pPr>
              <w:shd w:val="clear" w:color="auto" w:fill="FFFFFF"/>
              <w:rPr>
                <w:sz w:val="24"/>
                <w:szCs w:val="24"/>
              </w:rPr>
            </w:pPr>
            <w:r w:rsidRPr="00A53053">
              <w:rPr>
                <w:b/>
                <w:bCs/>
                <w:color w:val="000000"/>
                <w:spacing w:val="-14"/>
                <w:sz w:val="24"/>
                <w:szCs w:val="24"/>
              </w:rPr>
              <w:t>Подвижные игры</w:t>
            </w:r>
          </w:p>
          <w:p w:rsidR="006639CF" w:rsidRPr="00A53053" w:rsidRDefault="006639CF" w:rsidP="006639CF">
            <w:pPr>
              <w:shd w:val="clear" w:color="auto" w:fill="FFFFFF"/>
              <w:rPr>
                <w:color w:val="000000"/>
                <w:spacing w:val="-4"/>
                <w:sz w:val="24"/>
                <w:szCs w:val="24"/>
              </w:rPr>
            </w:pPr>
            <w:r w:rsidRPr="00A53053">
              <w:rPr>
                <w:color w:val="000000"/>
                <w:spacing w:val="-4"/>
                <w:sz w:val="24"/>
                <w:szCs w:val="24"/>
              </w:rPr>
              <w:t xml:space="preserve">«По ровненькой дорожке». </w:t>
            </w:r>
          </w:p>
          <w:p w:rsidR="006639CF" w:rsidRPr="0071012D" w:rsidRDefault="006639CF" w:rsidP="006639CF">
            <w:pPr>
              <w:shd w:val="clear" w:color="auto" w:fill="FFFFFF"/>
              <w:rPr>
                <w:sz w:val="24"/>
                <w:szCs w:val="24"/>
              </w:rPr>
            </w:pPr>
            <w:proofErr w:type="spellStart"/>
            <w:r w:rsidRPr="00A53053">
              <w:rPr>
                <w:i/>
                <w:iCs/>
                <w:color w:val="000000"/>
                <w:spacing w:val="-10"/>
                <w:sz w:val="24"/>
                <w:szCs w:val="24"/>
              </w:rPr>
              <w:t>Цели</w:t>
            </w:r>
            <w:proofErr w:type="gramStart"/>
            <w:r w:rsidRPr="00A53053">
              <w:rPr>
                <w:i/>
                <w:iCs/>
                <w:color w:val="000000"/>
                <w:spacing w:val="-10"/>
                <w:sz w:val="24"/>
                <w:szCs w:val="24"/>
              </w:rPr>
              <w:t>:</w:t>
            </w:r>
            <w:r w:rsidRPr="00A53053">
              <w:rPr>
                <w:color w:val="000000"/>
                <w:sz w:val="24"/>
                <w:szCs w:val="24"/>
              </w:rPr>
              <w:t>у</w:t>
            </w:r>
            <w:proofErr w:type="gramEnd"/>
            <w:r w:rsidRPr="00A53053">
              <w:rPr>
                <w:color w:val="000000"/>
                <w:sz w:val="24"/>
                <w:szCs w:val="24"/>
              </w:rPr>
              <w:t>чить</w:t>
            </w:r>
            <w:proofErr w:type="spellEnd"/>
            <w:r w:rsidRPr="00A53053">
              <w:rPr>
                <w:color w:val="000000"/>
                <w:sz w:val="24"/>
                <w:szCs w:val="24"/>
              </w:rPr>
              <w:t xml:space="preserve"> ходить по невысокому буму;</w:t>
            </w:r>
          </w:p>
          <w:p w:rsidR="006639CF" w:rsidRPr="00A53053" w:rsidRDefault="006639CF" w:rsidP="002B712F">
            <w:pPr>
              <w:numPr>
                <w:ilvl w:val="0"/>
                <w:numId w:val="37"/>
              </w:numPr>
              <w:shd w:val="clear" w:color="auto" w:fill="FFFFFF"/>
              <w:tabs>
                <w:tab w:val="left" w:pos="480"/>
              </w:tabs>
              <w:rPr>
                <w:color w:val="000000"/>
                <w:sz w:val="24"/>
                <w:szCs w:val="24"/>
              </w:rPr>
            </w:pPr>
            <w:r w:rsidRPr="00A53053">
              <w:rPr>
                <w:color w:val="000000"/>
                <w:spacing w:val="-1"/>
                <w:sz w:val="24"/>
                <w:szCs w:val="24"/>
              </w:rPr>
              <w:t>спрыгивать, сгибая ноги в коленях.</w:t>
            </w:r>
            <w:r w:rsidRPr="00A53053">
              <w:rPr>
                <w:color w:val="000000"/>
                <w:spacing w:val="-1"/>
                <w:sz w:val="24"/>
                <w:szCs w:val="24"/>
              </w:rPr>
              <w:br/>
            </w:r>
            <w:r w:rsidRPr="00A53053">
              <w:rPr>
                <w:color w:val="000000"/>
                <w:spacing w:val="-7"/>
                <w:sz w:val="24"/>
                <w:szCs w:val="24"/>
              </w:rPr>
              <w:t>«Гуси-гуси».</w:t>
            </w:r>
          </w:p>
          <w:p w:rsidR="006639CF" w:rsidRPr="00A53053" w:rsidRDefault="006639CF" w:rsidP="006639CF">
            <w:pPr>
              <w:shd w:val="clear" w:color="auto" w:fill="FFFFFF"/>
              <w:rPr>
                <w:sz w:val="24"/>
                <w:szCs w:val="24"/>
              </w:rPr>
            </w:pPr>
            <w:r w:rsidRPr="00A53053">
              <w:rPr>
                <w:i/>
                <w:iCs/>
                <w:color w:val="000000"/>
                <w:spacing w:val="-11"/>
                <w:sz w:val="24"/>
                <w:szCs w:val="24"/>
              </w:rPr>
              <w:t>Цели:</w:t>
            </w:r>
            <w:r w:rsidRPr="00A53053">
              <w:rPr>
                <w:color w:val="000000"/>
                <w:sz w:val="24"/>
                <w:szCs w:val="24"/>
              </w:rPr>
              <w:t>—</w:t>
            </w:r>
            <w:r w:rsidRPr="00A53053">
              <w:rPr>
                <w:color w:val="000000"/>
                <w:sz w:val="24"/>
                <w:szCs w:val="24"/>
              </w:rPr>
              <w:tab/>
            </w:r>
            <w:r w:rsidRPr="00A53053">
              <w:rPr>
                <w:color w:val="000000"/>
                <w:spacing w:val="4"/>
                <w:sz w:val="24"/>
                <w:szCs w:val="24"/>
              </w:rPr>
              <w:t xml:space="preserve">учить по сигналу быстро бегать и переносить предметы </w:t>
            </w:r>
            <w:proofErr w:type="gramStart"/>
            <w:r w:rsidRPr="00A53053">
              <w:rPr>
                <w:color w:val="000000"/>
                <w:spacing w:val="4"/>
                <w:sz w:val="24"/>
                <w:szCs w:val="24"/>
              </w:rPr>
              <w:t>по</w:t>
            </w:r>
            <w:proofErr w:type="gramEnd"/>
          </w:p>
          <w:p w:rsidR="006639CF" w:rsidRPr="00A53053" w:rsidRDefault="006639CF" w:rsidP="006639CF">
            <w:pPr>
              <w:shd w:val="clear" w:color="auto" w:fill="FFFFFF"/>
              <w:rPr>
                <w:sz w:val="24"/>
                <w:szCs w:val="24"/>
              </w:rPr>
            </w:pPr>
            <w:r w:rsidRPr="00A53053">
              <w:rPr>
                <w:color w:val="000000"/>
                <w:spacing w:val="-8"/>
                <w:sz w:val="24"/>
                <w:szCs w:val="24"/>
              </w:rPr>
              <w:t xml:space="preserve">одному; </w:t>
            </w:r>
            <w:r w:rsidRPr="00A53053">
              <w:rPr>
                <w:color w:val="000000"/>
                <w:spacing w:val="-3"/>
                <w:sz w:val="24"/>
                <w:szCs w:val="24"/>
              </w:rPr>
              <w:t>— развивать точность, быстроту, ловкость.</w:t>
            </w:r>
          </w:p>
          <w:p w:rsidR="006639CF" w:rsidRPr="00A53053" w:rsidRDefault="006639CF" w:rsidP="006639CF">
            <w:pPr>
              <w:shd w:val="clear" w:color="auto" w:fill="FFFFFF"/>
              <w:rPr>
                <w:sz w:val="24"/>
                <w:szCs w:val="24"/>
              </w:rPr>
            </w:pPr>
            <w:r w:rsidRPr="00A53053">
              <w:rPr>
                <w:b/>
                <w:bCs/>
                <w:color w:val="000000"/>
                <w:spacing w:val="-12"/>
                <w:sz w:val="24"/>
                <w:szCs w:val="24"/>
              </w:rPr>
              <w:t>Выносной материал</w:t>
            </w:r>
          </w:p>
          <w:p w:rsidR="006639CF" w:rsidRPr="00A53053" w:rsidRDefault="006639CF" w:rsidP="006639CF">
            <w:pPr>
              <w:shd w:val="clear" w:color="auto" w:fill="FFFFFF"/>
              <w:jc w:val="both"/>
              <w:rPr>
                <w:sz w:val="24"/>
                <w:szCs w:val="24"/>
              </w:rPr>
            </w:pPr>
            <w:r w:rsidRPr="00A53053">
              <w:rPr>
                <w:color w:val="000000"/>
                <w:spacing w:val="-2"/>
                <w:sz w:val="24"/>
                <w:szCs w:val="24"/>
              </w:rPr>
              <w:t>Лопатки, ведро, коробка для снеговика, формочки для снега, кле</w:t>
            </w:r>
            <w:r w:rsidRPr="00A53053">
              <w:rPr>
                <w:color w:val="000000"/>
                <w:spacing w:val="-2"/>
                <w:sz w:val="24"/>
                <w:szCs w:val="24"/>
              </w:rPr>
              <w:softHyphen/>
            </w:r>
            <w:r w:rsidRPr="00A53053">
              <w:rPr>
                <w:color w:val="000000"/>
                <w:spacing w:val="-6"/>
                <w:sz w:val="24"/>
                <w:szCs w:val="24"/>
              </w:rPr>
              <w:t>енки, карандаши.</w:t>
            </w:r>
          </w:p>
          <w:p w:rsidR="00E920D2" w:rsidRPr="00A53053" w:rsidRDefault="00E920D2" w:rsidP="00E920D2">
            <w:pPr>
              <w:shd w:val="clear" w:color="auto" w:fill="FFFFFF"/>
              <w:jc w:val="both"/>
              <w:rPr>
                <w:color w:val="000000"/>
                <w:spacing w:val="-3"/>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tbl>
      <w:tblPr>
        <w:tblStyle w:val="13"/>
        <w:tblpPr w:leftFromText="180" w:rightFromText="180" w:vertAnchor="text" w:horzAnchor="margin" w:tblpY="5"/>
        <w:tblW w:w="0" w:type="auto"/>
        <w:tblLook w:val="01E0" w:firstRow="1" w:lastRow="1" w:firstColumn="1" w:lastColumn="1" w:noHBand="0" w:noVBand="0"/>
      </w:tblPr>
      <w:tblGrid>
        <w:gridCol w:w="7338"/>
        <w:gridCol w:w="7229"/>
      </w:tblGrid>
      <w:tr w:rsidR="00E920D2" w:rsidRPr="00A53053" w:rsidTr="00E920D2">
        <w:tc>
          <w:tcPr>
            <w:tcW w:w="733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t>Младшая группа. Декабрь.</w:t>
            </w:r>
          </w:p>
          <w:p w:rsidR="00E920D2" w:rsidRPr="00A53053" w:rsidRDefault="00E920D2" w:rsidP="00E920D2">
            <w:pPr>
              <w:shd w:val="clear" w:color="auto" w:fill="FFFFFF"/>
              <w:jc w:val="center"/>
              <w:rPr>
                <w:b/>
                <w:bCs/>
                <w:color w:val="000000"/>
                <w:spacing w:val="33"/>
                <w:sz w:val="24"/>
                <w:szCs w:val="24"/>
              </w:rPr>
            </w:pPr>
            <w:r w:rsidRPr="00A53053">
              <w:rPr>
                <w:b/>
                <w:color w:val="000000"/>
                <w:spacing w:val="33"/>
                <w:sz w:val="24"/>
                <w:szCs w:val="24"/>
              </w:rPr>
              <w:t>Прогулка</w:t>
            </w:r>
            <w:r w:rsidRPr="00A53053">
              <w:rPr>
                <w:color w:val="000000"/>
                <w:spacing w:val="33"/>
                <w:sz w:val="24"/>
                <w:szCs w:val="24"/>
              </w:rPr>
              <w:t xml:space="preserve"> </w:t>
            </w:r>
            <w:r w:rsidRPr="00A53053">
              <w:rPr>
                <w:b/>
                <w:bCs/>
                <w:color w:val="000000"/>
                <w:spacing w:val="33"/>
                <w:sz w:val="24"/>
                <w:szCs w:val="24"/>
              </w:rPr>
              <w:t>15</w:t>
            </w:r>
          </w:p>
          <w:p w:rsidR="00E920D2" w:rsidRPr="00A53053" w:rsidRDefault="00E920D2" w:rsidP="00E920D2">
            <w:pPr>
              <w:shd w:val="clear" w:color="auto" w:fill="FFFFFF"/>
              <w:jc w:val="center"/>
              <w:rPr>
                <w:sz w:val="24"/>
                <w:szCs w:val="24"/>
              </w:rPr>
            </w:pPr>
            <w:r w:rsidRPr="00A53053">
              <w:rPr>
                <w:b/>
                <w:bCs/>
                <w:color w:val="000000"/>
                <w:spacing w:val="-9"/>
                <w:sz w:val="24"/>
                <w:szCs w:val="24"/>
              </w:rPr>
              <w:t>Знакомство с пешеходной дорожкой в зимнее время</w:t>
            </w:r>
          </w:p>
          <w:p w:rsidR="00E920D2" w:rsidRPr="00A53053" w:rsidRDefault="00E920D2" w:rsidP="00E920D2">
            <w:pPr>
              <w:shd w:val="clear" w:color="auto" w:fill="FFFFFF"/>
              <w:rPr>
                <w:sz w:val="24"/>
                <w:szCs w:val="24"/>
              </w:rPr>
            </w:pPr>
            <w:r w:rsidRPr="00A53053">
              <w:rPr>
                <w:b/>
                <w:iCs/>
                <w:color w:val="000000"/>
                <w:spacing w:val="-10"/>
                <w:sz w:val="24"/>
                <w:szCs w:val="24"/>
              </w:rPr>
              <w:t>Цели</w:t>
            </w:r>
            <w:r w:rsidRPr="00A53053">
              <w:rPr>
                <w:i/>
                <w:iCs/>
                <w:color w:val="000000"/>
                <w:spacing w:val="-10"/>
                <w:sz w:val="24"/>
                <w:szCs w:val="24"/>
              </w:rPr>
              <w:t>:</w:t>
            </w:r>
          </w:p>
          <w:p w:rsidR="00E920D2" w:rsidRPr="00A53053" w:rsidRDefault="00E920D2" w:rsidP="002B712F">
            <w:pPr>
              <w:numPr>
                <w:ilvl w:val="0"/>
                <w:numId w:val="17"/>
              </w:numPr>
              <w:shd w:val="clear" w:color="auto" w:fill="FFFFFF"/>
              <w:tabs>
                <w:tab w:val="left" w:pos="523"/>
              </w:tabs>
              <w:rPr>
                <w:color w:val="000000"/>
                <w:sz w:val="24"/>
                <w:szCs w:val="24"/>
              </w:rPr>
            </w:pPr>
            <w:r w:rsidRPr="00A53053">
              <w:rPr>
                <w:color w:val="000000"/>
                <w:sz w:val="24"/>
                <w:szCs w:val="24"/>
              </w:rPr>
              <w:t>формировать представление о правилах поведения на улице;</w:t>
            </w:r>
          </w:p>
          <w:p w:rsidR="00E920D2" w:rsidRPr="00A53053" w:rsidRDefault="00E920D2" w:rsidP="002B712F">
            <w:pPr>
              <w:numPr>
                <w:ilvl w:val="0"/>
                <w:numId w:val="17"/>
              </w:numPr>
              <w:shd w:val="clear" w:color="auto" w:fill="FFFFFF"/>
              <w:tabs>
                <w:tab w:val="left" w:pos="523"/>
              </w:tabs>
              <w:rPr>
                <w:b/>
                <w:color w:val="000000"/>
                <w:sz w:val="24"/>
                <w:szCs w:val="24"/>
              </w:rPr>
            </w:pPr>
            <w:r w:rsidRPr="00A53053">
              <w:rPr>
                <w:color w:val="000000"/>
                <w:spacing w:val="-1"/>
                <w:sz w:val="24"/>
                <w:szCs w:val="24"/>
              </w:rPr>
              <w:t>воспитывать навыки ориентировки на местности.</w:t>
            </w:r>
          </w:p>
          <w:p w:rsidR="00E920D2" w:rsidRPr="00A53053" w:rsidRDefault="00E920D2" w:rsidP="00E920D2">
            <w:pPr>
              <w:shd w:val="clear" w:color="auto" w:fill="FFFFFF"/>
              <w:tabs>
                <w:tab w:val="left" w:pos="523"/>
              </w:tabs>
              <w:jc w:val="center"/>
              <w:rPr>
                <w:b/>
                <w:color w:val="000000"/>
                <w:sz w:val="24"/>
                <w:szCs w:val="24"/>
              </w:rPr>
            </w:pPr>
            <w:r w:rsidRPr="00A53053">
              <w:rPr>
                <w:b/>
                <w:iCs/>
                <w:color w:val="000000"/>
                <w:spacing w:val="-5"/>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2"/>
                <w:sz w:val="24"/>
                <w:szCs w:val="24"/>
              </w:rPr>
              <w:t>Пригласить детей на прогулку. Рассказать им о правилах дорож</w:t>
            </w:r>
            <w:r w:rsidRPr="00A53053">
              <w:rPr>
                <w:color w:val="000000"/>
                <w:spacing w:val="-2"/>
                <w:sz w:val="24"/>
                <w:szCs w:val="24"/>
              </w:rPr>
              <w:softHyphen/>
            </w:r>
            <w:r w:rsidRPr="00A53053">
              <w:rPr>
                <w:color w:val="000000"/>
                <w:sz w:val="24"/>
                <w:szCs w:val="24"/>
              </w:rPr>
              <w:t>ного движения, обратить внимание на дорожку, предназначенную</w:t>
            </w:r>
            <w:proofErr w:type="gramStart"/>
            <w:r w:rsidRPr="00A53053">
              <w:rPr>
                <w:color w:val="000000"/>
                <w:sz w:val="24"/>
                <w:szCs w:val="24"/>
              </w:rPr>
              <w:t xml:space="preserve"> </w:t>
            </w:r>
            <w:r w:rsidRPr="00A53053">
              <w:rPr>
                <w:color w:val="000000"/>
                <w:spacing w:val="-3"/>
                <w:sz w:val="24"/>
                <w:szCs w:val="24"/>
              </w:rPr>
              <w:t>Д</w:t>
            </w:r>
            <w:proofErr w:type="gramEnd"/>
            <w:r w:rsidRPr="00A53053">
              <w:rPr>
                <w:color w:val="000000"/>
                <w:spacing w:val="-3"/>
                <w:sz w:val="24"/>
                <w:szCs w:val="24"/>
              </w:rPr>
              <w:t xml:space="preserve">ля пешеходов — это тротуар. Провести с детьми беседу о правилах </w:t>
            </w:r>
            <w:r w:rsidRPr="00A53053">
              <w:rPr>
                <w:color w:val="000000"/>
                <w:spacing w:val="-1"/>
                <w:sz w:val="24"/>
                <w:szCs w:val="24"/>
              </w:rPr>
              <w:t>Поведения и передвижения по тротуару.</w:t>
            </w:r>
          </w:p>
          <w:p w:rsidR="00E920D2" w:rsidRPr="00A53053" w:rsidRDefault="00E920D2" w:rsidP="00E920D2">
            <w:pPr>
              <w:shd w:val="clear" w:color="auto" w:fill="FFFFFF"/>
              <w:jc w:val="both"/>
              <w:rPr>
                <w:sz w:val="24"/>
                <w:szCs w:val="24"/>
              </w:rPr>
            </w:pPr>
            <w:r w:rsidRPr="00A53053">
              <w:rPr>
                <w:color w:val="000000"/>
                <w:spacing w:val="-4"/>
                <w:sz w:val="24"/>
                <w:szCs w:val="24"/>
              </w:rPr>
              <w:lastRenderedPageBreak/>
              <w:t xml:space="preserve">Придя в детский сад, вспомните с детьми, как они себя вели, были </w:t>
            </w:r>
            <w:r w:rsidRPr="00A53053">
              <w:rPr>
                <w:color w:val="000000"/>
                <w:spacing w:val="-5"/>
                <w:sz w:val="24"/>
                <w:szCs w:val="24"/>
              </w:rPr>
              <w:t>ли внимательными. Еще раз вспомните о правилах пешеходов. В зим</w:t>
            </w:r>
            <w:r w:rsidRPr="00A53053">
              <w:rPr>
                <w:color w:val="000000"/>
                <w:spacing w:val="-2"/>
                <w:sz w:val="24"/>
                <w:szCs w:val="24"/>
              </w:rPr>
              <w:t xml:space="preserve">нее время года тротуары покрыты снегом, поэтому пешеходы идут </w:t>
            </w:r>
            <w:r w:rsidRPr="00A53053">
              <w:rPr>
                <w:color w:val="000000"/>
                <w:spacing w:val="-6"/>
                <w:sz w:val="24"/>
                <w:szCs w:val="24"/>
              </w:rPr>
              <w:t>Медленно, должны быть особенно внимательными.</w:t>
            </w:r>
          </w:p>
          <w:p w:rsidR="00E920D2" w:rsidRPr="00A53053" w:rsidRDefault="00E920D2" w:rsidP="00E920D2">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2"/>
                <w:sz w:val="24"/>
                <w:szCs w:val="24"/>
              </w:rPr>
              <w:t>Сгребание снега лопатами, расчистка дорожки.</w:t>
            </w:r>
          </w:p>
          <w:p w:rsidR="00E920D2" w:rsidRPr="00A53053" w:rsidRDefault="00E920D2" w:rsidP="00E920D2">
            <w:pPr>
              <w:shd w:val="clear" w:color="auto" w:fill="FFFFFF"/>
              <w:rPr>
                <w:sz w:val="24"/>
                <w:szCs w:val="24"/>
              </w:rPr>
            </w:pPr>
            <w:r w:rsidRPr="00A53053">
              <w:rPr>
                <w:i/>
                <w:iCs/>
                <w:color w:val="000000"/>
                <w:spacing w:val="-2"/>
                <w:sz w:val="24"/>
                <w:szCs w:val="24"/>
              </w:rPr>
              <w:t xml:space="preserve">Цель: </w:t>
            </w:r>
            <w:r w:rsidRPr="00A53053">
              <w:rPr>
                <w:color w:val="000000"/>
                <w:spacing w:val="-2"/>
                <w:sz w:val="24"/>
                <w:szCs w:val="24"/>
              </w:rPr>
              <w:t>учить добиваться выполнения задания общими усилиями,</w:t>
            </w:r>
          </w:p>
          <w:p w:rsidR="00E920D2" w:rsidRPr="00A53053" w:rsidRDefault="00E920D2" w:rsidP="00E920D2">
            <w:pPr>
              <w:shd w:val="clear" w:color="auto" w:fill="FFFFFF"/>
              <w:rPr>
                <w:sz w:val="24"/>
                <w:szCs w:val="24"/>
              </w:rPr>
            </w:pPr>
            <w:r w:rsidRPr="00A53053">
              <w:rPr>
                <w:b/>
                <w:bCs/>
                <w:color w:val="000000"/>
                <w:spacing w:val="-12"/>
                <w:sz w:val="24"/>
                <w:szCs w:val="24"/>
              </w:rPr>
              <w:t>Подвижные игры</w:t>
            </w:r>
          </w:p>
          <w:p w:rsidR="00E920D2" w:rsidRPr="00A53053" w:rsidRDefault="00E920D2" w:rsidP="00E920D2">
            <w:pPr>
              <w:shd w:val="clear" w:color="auto" w:fill="FFFFFF"/>
              <w:rPr>
                <w:sz w:val="24"/>
                <w:szCs w:val="24"/>
              </w:rPr>
            </w:pPr>
            <w:r w:rsidRPr="00A53053">
              <w:rPr>
                <w:color w:val="000000"/>
                <w:spacing w:val="-6"/>
                <w:sz w:val="24"/>
                <w:szCs w:val="24"/>
              </w:rPr>
              <w:t>«Горелки».</w:t>
            </w:r>
          </w:p>
          <w:p w:rsidR="00E920D2" w:rsidRPr="00A53053" w:rsidRDefault="00E920D2" w:rsidP="00E920D2">
            <w:pPr>
              <w:shd w:val="clear" w:color="auto" w:fill="FFFFFF"/>
              <w:jc w:val="both"/>
              <w:rPr>
                <w:sz w:val="24"/>
                <w:szCs w:val="24"/>
              </w:rPr>
            </w:pPr>
            <w:r w:rsidRPr="00A53053">
              <w:rPr>
                <w:i/>
                <w:iCs/>
                <w:color w:val="000000"/>
                <w:spacing w:val="-5"/>
                <w:sz w:val="24"/>
                <w:szCs w:val="24"/>
              </w:rPr>
              <w:t xml:space="preserve">Цель: </w:t>
            </w:r>
            <w:r w:rsidRPr="00A53053">
              <w:rPr>
                <w:color w:val="000000"/>
                <w:spacing w:val="-5"/>
                <w:sz w:val="24"/>
                <w:szCs w:val="24"/>
              </w:rPr>
              <w:t>учить соблюдать правила игры, действовать по сигналу вос</w:t>
            </w:r>
            <w:r w:rsidRPr="00A53053">
              <w:rPr>
                <w:color w:val="000000"/>
                <w:spacing w:val="-5"/>
                <w:sz w:val="24"/>
                <w:szCs w:val="24"/>
              </w:rPr>
              <w:softHyphen/>
            </w:r>
            <w:r w:rsidRPr="00A53053">
              <w:rPr>
                <w:color w:val="000000"/>
                <w:spacing w:val="-2"/>
                <w:sz w:val="24"/>
                <w:szCs w:val="24"/>
              </w:rPr>
              <w:t>питателя.</w:t>
            </w:r>
          </w:p>
          <w:p w:rsidR="00E920D2" w:rsidRPr="00A53053" w:rsidRDefault="00E920D2" w:rsidP="00E920D2">
            <w:pPr>
              <w:shd w:val="clear" w:color="auto" w:fill="FFFFFF"/>
              <w:rPr>
                <w:sz w:val="24"/>
                <w:szCs w:val="24"/>
              </w:rPr>
            </w:pPr>
            <w:r w:rsidRPr="00A53053">
              <w:rPr>
                <w:color w:val="000000"/>
                <w:spacing w:val="-4"/>
                <w:sz w:val="24"/>
                <w:szCs w:val="24"/>
              </w:rPr>
              <w:t>«Кто дальше?».</w:t>
            </w:r>
          </w:p>
          <w:p w:rsidR="00E920D2" w:rsidRPr="00A53053" w:rsidRDefault="00E920D2" w:rsidP="00E920D2">
            <w:pPr>
              <w:shd w:val="clear" w:color="auto" w:fill="FFFFFF"/>
              <w:jc w:val="both"/>
              <w:rPr>
                <w:sz w:val="24"/>
                <w:szCs w:val="24"/>
              </w:rPr>
            </w:pPr>
            <w:r w:rsidRPr="00A53053">
              <w:rPr>
                <w:i/>
                <w:iCs/>
                <w:color w:val="000000"/>
                <w:spacing w:val="-6"/>
                <w:sz w:val="24"/>
                <w:szCs w:val="24"/>
              </w:rPr>
              <w:t xml:space="preserve">Цель: </w:t>
            </w:r>
            <w:r w:rsidRPr="00A53053">
              <w:rPr>
                <w:color w:val="000000"/>
                <w:spacing w:val="-6"/>
                <w:sz w:val="24"/>
                <w:szCs w:val="24"/>
              </w:rPr>
              <w:t>учить бегать, держась друг за друга, слушать сигналы воспи</w:t>
            </w:r>
            <w:r w:rsidRPr="00A53053">
              <w:rPr>
                <w:color w:val="000000"/>
                <w:spacing w:val="-6"/>
                <w:sz w:val="24"/>
                <w:szCs w:val="24"/>
              </w:rPr>
              <w:softHyphen/>
              <w:t>тателя.</w:t>
            </w:r>
          </w:p>
          <w:p w:rsidR="00E920D2" w:rsidRPr="00A53053" w:rsidRDefault="00E920D2" w:rsidP="00E920D2">
            <w:pPr>
              <w:shd w:val="clear" w:color="auto" w:fill="FFFFFF"/>
              <w:rPr>
                <w:sz w:val="24"/>
                <w:szCs w:val="24"/>
              </w:rPr>
            </w:pPr>
            <w:r w:rsidRPr="00A53053">
              <w:rPr>
                <w:b/>
                <w:bCs/>
                <w:color w:val="000000"/>
                <w:spacing w:val="-10"/>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2"/>
                <w:sz w:val="24"/>
                <w:szCs w:val="24"/>
              </w:rPr>
              <w:t>Куклы, одетые по погоде, маски-эмблемы.</w:t>
            </w:r>
          </w:p>
          <w:p w:rsidR="00E920D2" w:rsidRPr="00A53053" w:rsidRDefault="00E920D2" w:rsidP="00E920D2">
            <w:pPr>
              <w:jc w:val="center"/>
              <w:rPr>
                <w:b/>
                <w:color w:val="000000"/>
                <w:w w:val="127"/>
                <w:sz w:val="24"/>
                <w:szCs w:val="24"/>
              </w:rPr>
            </w:pPr>
          </w:p>
          <w:p w:rsidR="00E920D2" w:rsidRPr="00A53053" w:rsidRDefault="00E920D2" w:rsidP="00E920D2">
            <w:pPr>
              <w:jc w:val="center"/>
              <w:rPr>
                <w:b/>
                <w:color w:val="000000"/>
                <w:w w:val="127"/>
                <w:sz w:val="24"/>
                <w:szCs w:val="24"/>
              </w:rPr>
            </w:pPr>
          </w:p>
          <w:p w:rsidR="00E920D2" w:rsidRPr="00A53053" w:rsidRDefault="00E920D2" w:rsidP="00E920D2">
            <w:pPr>
              <w:jc w:val="center"/>
              <w:rPr>
                <w:b/>
                <w:color w:val="000000"/>
                <w:w w:val="127"/>
                <w:sz w:val="24"/>
                <w:szCs w:val="24"/>
              </w:rPr>
            </w:pPr>
          </w:p>
          <w:p w:rsidR="00E920D2" w:rsidRPr="00A53053" w:rsidRDefault="00E920D2" w:rsidP="00E920D2">
            <w:pPr>
              <w:jc w:val="center"/>
              <w:rPr>
                <w:b/>
                <w:color w:val="000000"/>
                <w:w w:val="127"/>
                <w:sz w:val="24"/>
                <w:szCs w:val="24"/>
              </w:rPr>
            </w:pPr>
          </w:p>
        </w:tc>
        <w:tc>
          <w:tcPr>
            <w:tcW w:w="7229"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E920D2">
            <w:pPr>
              <w:shd w:val="clear" w:color="auto" w:fill="FFFFFF"/>
              <w:jc w:val="center"/>
              <w:rPr>
                <w:b/>
                <w:sz w:val="24"/>
                <w:szCs w:val="24"/>
              </w:rPr>
            </w:pPr>
            <w:r w:rsidRPr="00A53053">
              <w:rPr>
                <w:b/>
                <w:color w:val="000000"/>
                <w:spacing w:val="4"/>
                <w:sz w:val="24"/>
                <w:szCs w:val="24"/>
              </w:rPr>
              <w:t>Прогулка  1</w:t>
            </w:r>
          </w:p>
          <w:p w:rsidR="00E920D2" w:rsidRPr="00A53053" w:rsidRDefault="00E920D2" w:rsidP="00E920D2">
            <w:pPr>
              <w:shd w:val="clear" w:color="auto" w:fill="FFFFFF"/>
              <w:jc w:val="center"/>
              <w:rPr>
                <w:b/>
                <w:sz w:val="24"/>
                <w:szCs w:val="24"/>
              </w:rPr>
            </w:pPr>
            <w:r w:rsidRPr="00A53053">
              <w:rPr>
                <w:b/>
                <w:bCs/>
                <w:color w:val="000000"/>
                <w:spacing w:val="-9"/>
                <w:sz w:val="24"/>
                <w:szCs w:val="24"/>
              </w:rPr>
              <w:t>Наблюдение за солнцем</w:t>
            </w:r>
          </w:p>
          <w:p w:rsidR="00E920D2" w:rsidRPr="00A53053" w:rsidRDefault="00E920D2" w:rsidP="00E920D2">
            <w:pPr>
              <w:shd w:val="clear" w:color="auto" w:fill="FFFFFF"/>
              <w:rPr>
                <w:b/>
                <w:sz w:val="24"/>
                <w:szCs w:val="24"/>
              </w:rPr>
            </w:pPr>
            <w:r w:rsidRPr="00A53053">
              <w:rPr>
                <w:b/>
                <w:iCs/>
                <w:color w:val="000000"/>
                <w:spacing w:val="-6"/>
                <w:sz w:val="24"/>
                <w:szCs w:val="24"/>
              </w:rPr>
              <w:t>Цели:</w:t>
            </w:r>
          </w:p>
          <w:p w:rsidR="00E920D2" w:rsidRPr="00A53053" w:rsidRDefault="00E920D2" w:rsidP="002B712F">
            <w:pPr>
              <w:numPr>
                <w:ilvl w:val="0"/>
                <w:numId w:val="27"/>
              </w:numPr>
              <w:shd w:val="clear" w:color="auto" w:fill="FFFFFF"/>
              <w:tabs>
                <w:tab w:val="left" w:pos="571"/>
              </w:tabs>
              <w:rPr>
                <w:color w:val="000000"/>
                <w:sz w:val="24"/>
                <w:szCs w:val="24"/>
              </w:rPr>
            </w:pPr>
            <w:r w:rsidRPr="00A53053">
              <w:rPr>
                <w:color w:val="000000"/>
                <w:spacing w:val="1"/>
                <w:sz w:val="24"/>
                <w:szCs w:val="24"/>
              </w:rPr>
              <w:t>продолжать знакомство с природными явлениями;</w:t>
            </w:r>
          </w:p>
          <w:p w:rsidR="00E920D2" w:rsidRPr="00A53053" w:rsidRDefault="00E920D2" w:rsidP="002B712F">
            <w:pPr>
              <w:numPr>
                <w:ilvl w:val="0"/>
                <w:numId w:val="27"/>
              </w:numPr>
              <w:shd w:val="clear" w:color="auto" w:fill="FFFFFF"/>
              <w:tabs>
                <w:tab w:val="left" w:pos="571"/>
              </w:tabs>
              <w:rPr>
                <w:color w:val="000000"/>
                <w:sz w:val="24"/>
                <w:szCs w:val="24"/>
              </w:rPr>
            </w:pPr>
            <w:r w:rsidRPr="00A53053">
              <w:rPr>
                <w:color w:val="000000"/>
                <w:spacing w:val="3"/>
                <w:sz w:val="24"/>
                <w:szCs w:val="24"/>
              </w:rPr>
              <w:t>дать понятие о признаках зимы.</w:t>
            </w:r>
          </w:p>
          <w:p w:rsidR="00E920D2" w:rsidRPr="00A53053" w:rsidRDefault="00E920D2" w:rsidP="00E920D2">
            <w:pPr>
              <w:shd w:val="clear" w:color="auto" w:fill="FFFFFF"/>
              <w:jc w:val="center"/>
              <w:rPr>
                <w:b/>
                <w:sz w:val="24"/>
                <w:szCs w:val="24"/>
              </w:rPr>
            </w:pPr>
            <w:r w:rsidRPr="00A53053">
              <w:rPr>
                <w:b/>
                <w:iCs/>
                <w:color w:val="000000"/>
                <w:spacing w:val="-4"/>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3"/>
                <w:sz w:val="24"/>
                <w:szCs w:val="24"/>
              </w:rPr>
              <w:t>Январь — самый холодный месяц года со снегопадами и сильны</w:t>
            </w:r>
            <w:r w:rsidRPr="00A53053">
              <w:rPr>
                <w:color w:val="000000"/>
                <w:spacing w:val="-3"/>
                <w:sz w:val="24"/>
                <w:szCs w:val="24"/>
              </w:rPr>
              <w:softHyphen/>
            </w:r>
            <w:r w:rsidRPr="00A53053">
              <w:rPr>
                <w:color w:val="000000"/>
                <w:spacing w:val="2"/>
                <w:sz w:val="24"/>
                <w:szCs w:val="24"/>
              </w:rPr>
              <w:t xml:space="preserve">ми морозами. На реках в это время самый толстый лед. Ветки на </w:t>
            </w:r>
            <w:r w:rsidRPr="00A53053">
              <w:rPr>
                <w:color w:val="000000"/>
                <w:sz w:val="24"/>
                <w:szCs w:val="24"/>
              </w:rPr>
              <w:t>деревьях и кустарниках хрупкие. День продолжает убывать.</w:t>
            </w:r>
          </w:p>
          <w:p w:rsidR="00E920D2" w:rsidRPr="00A53053" w:rsidRDefault="00E920D2" w:rsidP="00E920D2">
            <w:pPr>
              <w:shd w:val="clear" w:color="auto" w:fill="FFFFFF"/>
              <w:jc w:val="both"/>
              <w:rPr>
                <w:sz w:val="24"/>
                <w:szCs w:val="24"/>
              </w:rPr>
            </w:pPr>
            <w:r w:rsidRPr="00A53053">
              <w:rPr>
                <w:color w:val="000000"/>
                <w:sz w:val="24"/>
                <w:szCs w:val="24"/>
              </w:rPr>
              <w:t xml:space="preserve">Предложить детям понаблюдать за солнцем. В каком месте оно </w:t>
            </w:r>
            <w:r w:rsidRPr="00A53053">
              <w:rPr>
                <w:color w:val="000000"/>
                <w:spacing w:val="2"/>
                <w:sz w:val="24"/>
                <w:szCs w:val="24"/>
              </w:rPr>
              <w:lastRenderedPageBreak/>
              <w:t xml:space="preserve">поднимается по утрам? Отметить, какой сегодня день, солнечный или пасмурный? Прячется ли солнце за тучи? Как греет солнце? </w:t>
            </w:r>
            <w:r w:rsidRPr="00A53053">
              <w:rPr>
                <w:i/>
                <w:iCs/>
                <w:color w:val="000000"/>
                <w:spacing w:val="-3"/>
                <w:sz w:val="24"/>
                <w:szCs w:val="24"/>
              </w:rPr>
              <w:t>(Солнце светит, но не греет.)</w:t>
            </w:r>
          </w:p>
          <w:p w:rsidR="00E920D2" w:rsidRPr="00A53053" w:rsidRDefault="00E920D2" w:rsidP="00E920D2">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2"/>
                <w:sz w:val="24"/>
                <w:szCs w:val="24"/>
              </w:rPr>
              <w:t>Сгребание снега лопатой.</w:t>
            </w:r>
          </w:p>
          <w:p w:rsidR="00E920D2" w:rsidRPr="00A53053" w:rsidRDefault="00E920D2" w:rsidP="00E920D2">
            <w:pPr>
              <w:shd w:val="clear" w:color="auto" w:fill="FFFFFF"/>
              <w:jc w:val="both"/>
              <w:rPr>
                <w:sz w:val="24"/>
                <w:szCs w:val="24"/>
              </w:rPr>
            </w:pPr>
            <w:r w:rsidRPr="00A53053">
              <w:rPr>
                <w:i/>
                <w:iCs/>
                <w:color w:val="000000"/>
                <w:spacing w:val="-4"/>
                <w:sz w:val="24"/>
                <w:szCs w:val="24"/>
              </w:rPr>
              <w:t xml:space="preserve">Цель: </w:t>
            </w:r>
            <w:r w:rsidRPr="00A53053">
              <w:rPr>
                <w:color w:val="000000"/>
                <w:spacing w:val="-4"/>
                <w:sz w:val="24"/>
                <w:szCs w:val="24"/>
              </w:rPr>
              <w:t>учить работать сообща, добиваться выполнения цели общи</w:t>
            </w:r>
            <w:r w:rsidRPr="00A53053">
              <w:rPr>
                <w:color w:val="000000"/>
                <w:spacing w:val="-4"/>
                <w:sz w:val="24"/>
                <w:szCs w:val="24"/>
              </w:rPr>
              <w:softHyphen/>
            </w:r>
            <w:r w:rsidRPr="00A53053">
              <w:rPr>
                <w:color w:val="000000"/>
                <w:sz w:val="24"/>
                <w:szCs w:val="24"/>
              </w:rPr>
              <w:t>ми усилиями.</w:t>
            </w:r>
          </w:p>
          <w:p w:rsidR="00E920D2" w:rsidRPr="00A53053" w:rsidRDefault="00E920D2" w:rsidP="00E920D2">
            <w:pPr>
              <w:shd w:val="clear" w:color="auto" w:fill="FFFFFF"/>
              <w:rPr>
                <w:sz w:val="24"/>
                <w:szCs w:val="24"/>
              </w:rPr>
            </w:pPr>
            <w:r w:rsidRPr="00A53053">
              <w:rPr>
                <w:b/>
                <w:bCs/>
                <w:color w:val="000000"/>
                <w:spacing w:val="-12"/>
                <w:sz w:val="24"/>
                <w:szCs w:val="24"/>
              </w:rPr>
              <w:t>Подвижные игры</w:t>
            </w:r>
          </w:p>
          <w:p w:rsidR="00E920D2" w:rsidRPr="00A53053" w:rsidRDefault="00E920D2" w:rsidP="00E920D2">
            <w:pPr>
              <w:shd w:val="clear" w:color="auto" w:fill="FFFFFF"/>
              <w:rPr>
                <w:sz w:val="24"/>
                <w:szCs w:val="24"/>
              </w:rPr>
            </w:pPr>
            <w:r w:rsidRPr="00A53053">
              <w:rPr>
                <w:color w:val="000000"/>
                <w:spacing w:val="-1"/>
                <w:sz w:val="24"/>
                <w:szCs w:val="24"/>
              </w:rPr>
              <w:t>«Кто бросит дальше снежок?».</w:t>
            </w:r>
          </w:p>
          <w:p w:rsidR="00E920D2" w:rsidRPr="00A53053" w:rsidRDefault="00E920D2"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учить правилам очередности в игре, требующим одинако</w:t>
            </w:r>
            <w:r w:rsidRPr="00A53053">
              <w:rPr>
                <w:color w:val="000000"/>
                <w:spacing w:val="-1"/>
                <w:sz w:val="24"/>
                <w:szCs w:val="24"/>
              </w:rPr>
              <w:softHyphen/>
            </w:r>
            <w:r w:rsidRPr="00A53053">
              <w:rPr>
                <w:color w:val="000000"/>
                <w:sz w:val="24"/>
                <w:szCs w:val="24"/>
              </w:rPr>
              <w:t xml:space="preserve">вых действий с одним общим предметом. </w:t>
            </w:r>
            <w:r w:rsidRPr="00A53053">
              <w:rPr>
                <w:color w:val="000000"/>
                <w:spacing w:val="-1"/>
                <w:sz w:val="24"/>
                <w:szCs w:val="24"/>
              </w:rPr>
              <w:t xml:space="preserve">«Кто быстрее добежит до флажка?». </w:t>
            </w:r>
            <w:r w:rsidRPr="00A53053">
              <w:rPr>
                <w:i/>
                <w:iCs/>
                <w:color w:val="000000"/>
                <w:sz w:val="24"/>
                <w:szCs w:val="24"/>
              </w:rPr>
              <w:t xml:space="preserve">Цель: </w:t>
            </w:r>
            <w:r w:rsidRPr="00A53053">
              <w:rPr>
                <w:color w:val="000000"/>
                <w:sz w:val="24"/>
                <w:szCs w:val="24"/>
              </w:rPr>
              <w:t>учить выполнять действия строго по сигналу воспитателя.</w:t>
            </w:r>
          </w:p>
          <w:p w:rsidR="00E920D2" w:rsidRPr="00A53053" w:rsidRDefault="00E920D2" w:rsidP="00E920D2">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3"/>
                <w:sz w:val="24"/>
                <w:szCs w:val="24"/>
              </w:rPr>
              <w:t xml:space="preserve">Лопаты, совочки, метелки, ведерки, формочки для снега, клеенки </w:t>
            </w:r>
            <w:r w:rsidRPr="00A53053">
              <w:rPr>
                <w:color w:val="000000"/>
                <w:spacing w:val="1"/>
                <w:sz w:val="24"/>
                <w:szCs w:val="24"/>
              </w:rPr>
              <w:t xml:space="preserve"> катания с горки, флажки красные и синие.</w:t>
            </w:r>
          </w:p>
          <w:p w:rsidR="00E920D2" w:rsidRPr="00A53053" w:rsidRDefault="00E920D2" w:rsidP="00E920D2">
            <w:pPr>
              <w:jc w:val="center"/>
              <w:rPr>
                <w:b/>
                <w:color w:val="000000"/>
                <w:w w:val="127"/>
                <w:sz w:val="24"/>
                <w:szCs w:val="24"/>
              </w:rPr>
            </w:pPr>
          </w:p>
        </w:tc>
      </w:tr>
      <w:tr w:rsidR="00E920D2" w:rsidRPr="00A53053" w:rsidTr="00E920D2">
        <w:tc>
          <w:tcPr>
            <w:tcW w:w="733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E920D2">
            <w:pPr>
              <w:shd w:val="clear" w:color="auto" w:fill="FFFFFF"/>
              <w:jc w:val="center"/>
              <w:rPr>
                <w:b/>
                <w:color w:val="000000"/>
                <w:spacing w:val="26"/>
                <w:w w:val="101"/>
                <w:sz w:val="24"/>
                <w:szCs w:val="24"/>
              </w:rPr>
            </w:pPr>
          </w:p>
          <w:p w:rsidR="00E920D2" w:rsidRPr="00A53053" w:rsidRDefault="00E920D2" w:rsidP="00E920D2">
            <w:pPr>
              <w:shd w:val="clear" w:color="auto" w:fill="FFFFFF"/>
              <w:jc w:val="center"/>
              <w:rPr>
                <w:b/>
                <w:color w:val="000000"/>
                <w:spacing w:val="32"/>
                <w:sz w:val="24"/>
                <w:szCs w:val="24"/>
              </w:rPr>
            </w:pPr>
            <w:r w:rsidRPr="00A53053">
              <w:rPr>
                <w:b/>
                <w:color w:val="000000"/>
                <w:spacing w:val="32"/>
                <w:sz w:val="24"/>
                <w:szCs w:val="24"/>
              </w:rPr>
              <w:t xml:space="preserve">Прогулка 2 </w:t>
            </w:r>
          </w:p>
          <w:p w:rsidR="00E920D2" w:rsidRPr="00A53053" w:rsidRDefault="00E920D2" w:rsidP="00E920D2">
            <w:pPr>
              <w:shd w:val="clear" w:color="auto" w:fill="FFFFFF"/>
              <w:jc w:val="center"/>
              <w:rPr>
                <w:b/>
                <w:sz w:val="24"/>
                <w:szCs w:val="24"/>
              </w:rPr>
            </w:pPr>
            <w:r w:rsidRPr="00A53053">
              <w:rPr>
                <w:b/>
                <w:bCs/>
                <w:color w:val="000000"/>
                <w:spacing w:val="-10"/>
                <w:sz w:val="24"/>
                <w:szCs w:val="24"/>
              </w:rPr>
              <w:t>Как одеты прохожие?</w:t>
            </w:r>
          </w:p>
          <w:p w:rsidR="00E920D2" w:rsidRPr="00A53053" w:rsidRDefault="00E920D2" w:rsidP="00E920D2">
            <w:pPr>
              <w:shd w:val="clear" w:color="auto" w:fill="FFFFFF"/>
              <w:jc w:val="both"/>
              <w:rPr>
                <w:sz w:val="24"/>
                <w:szCs w:val="24"/>
              </w:rPr>
            </w:pPr>
            <w:r w:rsidRPr="00A53053">
              <w:rPr>
                <w:b/>
                <w:iCs/>
                <w:color w:val="000000"/>
                <w:spacing w:val="-4"/>
                <w:sz w:val="24"/>
                <w:szCs w:val="24"/>
              </w:rPr>
              <w:t>Цель</w:t>
            </w:r>
            <w:r w:rsidRPr="00A53053">
              <w:rPr>
                <w:i/>
                <w:iCs/>
                <w:color w:val="000000"/>
                <w:spacing w:val="-4"/>
                <w:sz w:val="24"/>
                <w:szCs w:val="24"/>
              </w:rPr>
              <w:t xml:space="preserve">: </w:t>
            </w:r>
            <w:r w:rsidRPr="00A53053">
              <w:rPr>
                <w:color w:val="000000"/>
                <w:spacing w:val="-4"/>
                <w:sz w:val="24"/>
                <w:szCs w:val="24"/>
              </w:rPr>
              <w:t>учить работать сообща, добиваться выполнения цели общи</w:t>
            </w:r>
            <w:r w:rsidRPr="00A53053">
              <w:rPr>
                <w:color w:val="000000"/>
                <w:spacing w:val="-4"/>
                <w:sz w:val="24"/>
                <w:szCs w:val="24"/>
              </w:rPr>
              <w:softHyphen/>
            </w:r>
            <w:r w:rsidRPr="00A53053">
              <w:rPr>
                <w:color w:val="000000"/>
                <w:spacing w:val="-5"/>
                <w:sz w:val="24"/>
                <w:szCs w:val="24"/>
              </w:rPr>
              <w:t>ми усилиями.</w:t>
            </w:r>
          </w:p>
          <w:p w:rsidR="00E920D2" w:rsidRPr="00A53053" w:rsidRDefault="00E920D2" w:rsidP="00E920D2">
            <w:pPr>
              <w:shd w:val="clear" w:color="auto" w:fill="FFFFFF"/>
              <w:jc w:val="center"/>
              <w:rPr>
                <w:b/>
                <w:sz w:val="24"/>
                <w:szCs w:val="24"/>
              </w:rPr>
            </w:pPr>
            <w:r w:rsidRPr="00A53053">
              <w:rPr>
                <w:b/>
                <w:iCs/>
                <w:color w:val="000000"/>
                <w:spacing w:val="-6"/>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3"/>
                <w:sz w:val="24"/>
                <w:szCs w:val="24"/>
              </w:rPr>
              <w:t xml:space="preserve">Обратить внимание детей на то, как одеты прохожие. Вспомнить, </w:t>
            </w:r>
            <w:r w:rsidRPr="00A53053">
              <w:rPr>
                <w:color w:val="000000"/>
                <w:spacing w:val="-1"/>
                <w:sz w:val="24"/>
                <w:szCs w:val="24"/>
              </w:rPr>
              <w:t>как они были одеты летом.</w:t>
            </w:r>
          </w:p>
          <w:p w:rsidR="00E920D2" w:rsidRPr="00A53053" w:rsidRDefault="00E920D2" w:rsidP="00E920D2">
            <w:pPr>
              <w:shd w:val="clear" w:color="auto" w:fill="FFFFFF"/>
              <w:rPr>
                <w:color w:val="000000"/>
                <w:spacing w:val="-2"/>
                <w:sz w:val="24"/>
                <w:szCs w:val="24"/>
              </w:rPr>
            </w:pPr>
            <w:r w:rsidRPr="00A53053">
              <w:rPr>
                <w:color w:val="000000"/>
                <w:spacing w:val="-2"/>
                <w:sz w:val="24"/>
                <w:szCs w:val="24"/>
              </w:rPr>
              <w:t xml:space="preserve">Снег сегодня белый-белый, </w:t>
            </w:r>
          </w:p>
          <w:p w:rsidR="00E920D2" w:rsidRPr="00A53053" w:rsidRDefault="00E920D2" w:rsidP="00E920D2">
            <w:pPr>
              <w:shd w:val="clear" w:color="auto" w:fill="FFFFFF"/>
              <w:rPr>
                <w:color w:val="000000"/>
                <w:sz w:val="24"/>
                <w:szCs w:val="24"/>
              </w:rPr>
            </w:pPr>
            <w:r w:rsidRPr="00A53053">
              <w:rPr>
                <w:color w:val="000000"/>
                <w:sz w:val="24"/>
                <w:szCs w:val="24"/>
              </w:rPr>
              <w:t xml:space="preserve">От него кругом светло. </w:t>
            </w:r>
          </w:p>
          <w:p w:rsidR="00E920D2" w:rsidRPr="00A53053" w:rsidRDefault="00E920D2" w:rsidP="00E920D2">
            <w:pPr>
              <w:shd w:val="clear" w:color="auto" w:fill="FFFFFF"/>
              <w:rPr>
                <w:color w:val="000000"/>
                <w:spacing w:val="1"/>
                <w:sz w:val="24"/>
                <w:szCs w:val="24"/>
              </w:rPr>
            </w:pPr>
            <w:r w:rsidRPr="00A53053">
              <w:rPr>
                <w:color w:val="000000"/>
                <w:spacing w:val="1"/>
                <w:sz w:val="24"/>
                <w:szCs w:val="24"/>
              </w:rPr>
              <w:t xml:space="preserve">Рукавички я надела, </w:t>
            </w:r>
          </w:p>
          <w:p w:rsidR="00E920D2" w:rsidRPr="00A53053" w:rsidRDefault="00E920D2" w:rsidP="00E920D2">
            <w:pPr>
              <w:shd w:val="clear" w:color="auto" w:fill="FFFFFF"/>
              <w:rPr>
                <w:sz w:val="24"/>
                <w:szCs w:val="24"/>
              </w:rPr>
            </w:pPr>
            <w:r w:rsidRPr="00A53053">
              <w:rPr>
                <w:color w:val="000000"/>
                <w:sz w:val="24"/>
                <w:szCs w:val="24"/>
              </w:rPr>
              <w:t>В зимней шубе мне тепло.</w:t>
            </w:r>
          </w:p>
          <w:p w:rsidR="00E920D2" w:rsidRPr="00A53053" w:rsidRDefault="00E920D2" w:rsidP="00E920D2">
            <w:pPr>
              <w:shd w:val="clear" w:color="auto" w:fill="FFFFFF"/>
              <w:jc w:val="both"/>
              <w:rPr>
                <w:sz w:val="24"/>
                <w:szCs w:val="24"/>
              </w:rPr>
            </w:pPr>
            <w:r w:rsidRPr="00A53053">
              <w:rPr>
                <w:color w:val="000000"/>
                <w:spacing w:val="1"/>
                <w:sz w:val="24"/>
                <w:szCs w:val="24"/>
              </w:rPr>
              <w:t xml:space="preserve">Обратить внимание ребят, что люди прячут носы в воротники </w:t>
            </w:r>
            <w:r w:rsidRPr="00A53053">
              <w:rPr>
                <w:color w:val="000000"/>
                <w:spacing w:val="-5"/>
                <w:sz w:val="24"/>
                <w:szCs w:val="24"/>
              </w:rPr>
              <w:t xml:space="preserve">пальто от мороза, быстро идут по улице, чтобы не замерзнуть. Вместе </w:t>
            </w:r>
            <w:r w:rsidRPr="00A53053">
              <w:rPr>
                <w:color w:val="000000"/>
                <w:spacing w:val="-2"/>
                <w:sz w:val="24"/>
                <w:szCs w:val="24"/>
              </w:rPr>
              <w:t xml:space="preserve">с </w:t>
            </w:r>
            <w:r w:rsidRPr="00A53053">
              <w:rPr>
                <w:color w:val="000000"/>
                <w:spacing w:val="-2"/>
                <w:sz w:val="24"/>
                <w:szCs w:val="24"/>
              </w:rPr>
              <w:lastRenderedPageBreak/>
              <w:t>детьми послушать, как скрипит снег.</w:t>
            </w:r>
          </w:p>
          <w:p w:rsidR="00E920D2" w:rsidRPr="00A53053" w:rsidRDefault="00E920D2" w:rsidP="00E920D2">
            <w:pPr>
              <w:shd w:val="clear" w:color="auto" w:fill="FFFFFF"/>
              <w:rPr>
                <w:sz w:val="24"/>
                <w:szCs w:val="24"/>
              </w:rPr>
            </w:pPr>
            <w:r w:rsidRPr="00A53053">
              <w:rPr>
                <w:b/>
                <w:bCs/>
                <w:color w:val="000000"/>
                <w:spacing w:val="-12"/>
                <w:sz w:val="24"/>
                <w:szCs w:val="24"/>
              </w:rPr>
              <w:t>Трудовая деятельность</w:t>
            </w:r>
          </w:p>
          <w:p w:rsidR="00E920D2" w:rsidRPr="00A53053" w:rsidRDefault="00E920D2" w:rsidP="00E920D2">
            <w:pPr>
              <w:shd w:val="clear" w:color="auto" w:fill="FFFFFF"/>
              <w:rPr>
                <w:color w:val="000000"/>
                <w:spacing w:val="-3"/>
                <w:sz w:val="24"/>
                <w:szCs w:val="24"/>
              </w:rPr>
            </w:pPr>
            <w:r w:rsidRPr="00A53053">
              <w:rPr>
                <w:color w:val="000000"/>
                <w:spacing w:val="-3"/>
                <w:sz w:val="24"/>
                <w:szCs w:val="24"/>
              </w:rPr>
              <w:t xml:space="preserve">Сгребание снега лопатами, расчистка дорожек. </w:t>
            </w:r>
          </w:p>
          <w:p w:rsidR="00E920D2" w:rsidRPr="00A53053" w:rsidRDefault="00E920D2" w:rsidP="00E920D2">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учить работать сообща, добиваться выполнения цели общи</w:t>
            </w:r>
            <w:r w:rsidRPr="00A53053">
              <w:rPr>
                <w:color w:val="000000"/>
                <w:spacing w:val="-3"/>
                <w:sz w:val="24"/>
                <w:szCs w:val="24"/>
              </w:rPr>
              <w:softHyphen/>
            </w:r>
            <w:r w:rsidRPr="00A53053">
              <w:rPr>
                <w:color w:val="000000"/>
                <w:spacing w:val="-4"/>
                <w:sz w:val="24"/>
                <w:szCs w:val="24"/>
              </w:rPr>
              <w:t>ми усилиями.</w:t>
            </w:r>
          </w:p>
          <w:p w:rsidR="00E920D2" w:rsidRPr="00A53053" w:rsidRDefault="00E920D2" w:rsidP="00E920D2">
            <w:pPr>
              <w:shd w:val="clear" w:color="auto" w:fill="FFFFFF"/>
              <w:rPr>
                <w:sz w:val="24"/>
                <w:szCs w:val="24"/>
              </w:rPr>
            </w:pPr>
            <w:r w:rsidRPr="00A53053">
              <w:rPr>
                <w:b/>
                <w:bCs/>
                <w:color w:val="000000"/>
                <w:spacing w:val="-14"/>
                <w:sz w:val="24"/>
                <w:szCs w:val="24"/>
              </w:rPr>
              <w:t>Подвижные игры</w:t>
            </w:r>
          </w:p>
          <w:p w:rsidR="00E920D2" w:rsidRPr="00A53053" w:rsidRDefault="00E920D2" w:rsidP="00E920D2">
            <w:pPr>
              <w:shd w:val="clear" w:color="auto" w:fill="FFFFFF"/>
              <w:rPr>
                <w:color w:val="000000"/>
                <w:spacing w:val="-7"/>
                <w:sz w:val="24"/>
                <w:szCs w:val="24"/>
              </w:rPr>
            </w:pPr>
            <w:r w:rsidRPr="00A53053">
              <w:rPr>
                <w:color w:val="000000"/>
                <w:spacing w:val="-7"/>
                <w:sz w:val="24"/>
                <w:szCs w:val="24"/>
              </w:rPr>
              <w:t xml:space="preserve">«Живой лабиринт». </w:t>
            </w:r>
          </w:p>
          <w:p w:rsidR="00E920D2" w:rsidRPr="00A53053" w:rsidRDefault="00E920D2" w:rsidP="00E920D2">
            <w:pPr>
              <w:shd w:val="clear" w:color="auto" w:fill="FFFFFF"/>
              <w:rPr>
                <w:sz w:val="24"/>
                <w:szCs w:val="24"/>
              </w:rPr>
            </w:pPr>
            <w:r w:rsidRPr="00A53053">
              <w:rPr>
                <w:i/>
                <w:iCs/>
                <w:color w:val="000000"/>
                <w:spacing w:val="-11"/>
                <w:sz w:val="24"/>
                <w:szCs w:val="24"/>
              </w:rPr>
              <w:t>Цели</w:t>
            </w:r>
          </w:p>
          <w:p w:rsidR="00E920D2" w:rsidRPr="00A53053" w:rsidRDefault="00E920D2" w:rsidP="002B712F">
            <w:pPr>
              <w:numPr>
                <w:ilvl w:val="0"/>
                <w:numId w:val="23"/>
              </w:numPr>
              <w:shd w:val="clear" w:color="auto" w:fill="FFFFFF"/>
              <w:tabs>
                <w:tab w:val="left" w:pos="533"/>
              </w:tabs>
              <w:rPr>
                <w:color w:val="000000"/>
                <w:sz w:val="24"/>
                <w:szCs w:val="24"/>
              </w:rPr>
            </w:pPr>
            <w:r w:rsidRPr="00A53053">
              <w:rPr>
                <w:color w:val="000000"/>
                <w:sz w:val="24"/>
                <w:szCs w:val="24"/>
              </w:rPr>
              <w:t>учить образовывать двойные ряды, делать широкий круг;</w:t>
            </w:r>
          </w:p>
          <w:p w:rsidR="00E920D2" w:rsidRPr="00A53053" w:rsidRDefault="00E920D2" w:rsidP="002B712F">
            <w:pPr>
              <w:numPr>
                <w:ilvl w:val="0"/>
                <w:numId w:val="23"/>
              </w:numPr>
              <w:shd w:val="clear" w:color="auto" w:fill="FFFFFF"/>
              <w:tabs>
                <w:tab w:val="left" w:pos="533"/>
              </w:tabs>
              <w:jc w:val="both"/>
              <w:rPr>
                <w:color w:val="000000"/>
                <w:sz w:val="24"/>
                <w:szCs w:val="24"/>
              </w:rPr>
            </w:pPr>
            <w:r w:rsidRPr="00A53053">
              <w:rPr>
                <w:color w:val="000000"/>
                <w:spacing w:val="-5"/>
                <w:sz w:val="24"/>
                <w:szCs w:val="24"/>
              </w:rPr>
              <w:t>тренировать слаженность коллективных действий, быстроту ре</w:t>
            </w:r>
            <w:r w:rsidRPr="00A53053">
              <w:rPr>
                <w:color w:val="000000"/>
                <w:spacing w:val="-5"/>
                <w:sz w:val="24"/>
                <w:szCs w:val="24"/>
              </w:rPr>
              <w:softHyphen/>
            </w:r>
            <w:r w:rsidRPr="00A53053">
              <w:rPr>
                <w:color w:val="000000"/>
                <w:spacing w:val="2"/>
                <w:sz w:val="24"/>
                <w:szCs w:val="24"/>
              </w:rPr>
              <w:t>акции и смекалку.</w:t>
            </w:r>
          </w:p>
          <w:p w:rsidR="00E920D2" w:rsidRPr="00A53053" w:rsidRDefault="00E920D2" w:rsidP="00E920D2">
            <w:pPr>
              <w:shd w:val="clear" w:color="auto" w:fill="FFFFFF"/>
              <w:rPr>
                <w:sz w:val="24"/>
                <w:szCs w:val="24"/>
              </w:rPr>
            </w:pPr>
            <w:r w:rsidRPr="00A53053">
              <w:rPr>
                <w:color w:val="000000"/>
                <w:spacing w:val="-3"/>
                <w:sz w:val="24"/>
                <w:szCs w:val="24"/>
              </w:rPr>
              <w:t>«Не замочи ног».</w:t>
            </w:r>
          </w:p>
          <w:p w:rsidR="00E920D2" w:rsidRPr="00A53053" w:rsidRDefault="00E920D2" w:rsidP="00E920D2">
            <w:pPr>
              <w:shd w:val="clear" w:color="auto" w:fill="FFFFFF"/>
              <w:tabs>
                <w:tab w:val="left" w:pos="533"/>
              </w:tabs>
              <w:rPr>
                <w:sz w:val="24"/>
                <w:szCs w:val="24"/>
              </w:rPr>
            </w:pPr>
            <w:r w:rsidRPr="00A53053">
              <w:rPr>
                <w:color w:val="000000"/>
                <w:sz w:val="24"/>
                <w:szCs w:val="24"/>
              </w:rPr>
              <w:t>—</w:t>
            </w:r>
            <w:r w:rsidRPr="00A53053">
              <w:rPr>
                <w:color w:val="000000"/>
                <w:sz w:val="24"/>
                <w:szCs w:val="24"/>
              </w:rPr>
              <w:tab/>
            </w:r>
            <w:r w:rsidRPr="00A53053">
              <w:rPr>
                <w:color w:val="000000"/>
                <w:spacing w:val="4"/>
                <w:sz w:val="24"/>
                <w:szCs w:val="24"/>
              </w:rPr>
              <w:t xml:space="preserve">учить перепрыгивать через препятствия и приземляться на  </w:t>
            </w:r>
            <w:r w:rsidRPr="00A53053">
              <w:rPr>
                <w:color w:val="000000"/>
                <w:spacing w:val="-1"/>
                <w:sz w:val="24"/>
                <w:szCs w:val="24"/>
              </w:rPr>
              <w:t>обе ноги.</w:t>
            </w:r>
          </w:p>
          <w:p w:rsidR="00E920D2" w:rsidRPr="00A53053" w:rsidRDefault="00E920D2" w:rsidP="00E920D2">
            <w:pPr>
              <w:shd w:val="clear" w:color="auto" w:fill="FFFFFF"/>
              <w:rPr>
                <w:sz w:val="24"/>
                <w:szCs w:val="24"/>
              </w:rPr>
            </w:pPr>
            <w:r w:rsidRPr="00A53053">
              <w:rPr>
                <w:b/>
                <w:bCs/>
                <w:color w:val="000000"/>
                <w:spacing w:val="-12"/>
                <w:sz w:val="24"/>
                <w:szCs w:val="24"/>
              </w:rPr>
              <w:t>Выносной материал</w:t>
            </w:r>
          </w:p>
          <w:p w:rsidR="00E920D2" w:rsidRPr="00A53053" w:rsidRDefault="00E920D2" w:rsidP="00E920D2">
            <w:pPr>
              <w:shd w:val="clear" w:color="auto" w:fill="FFFFFF"/>
              <w:rPr>
                <w:color w:val="000000"/>
                <w:spacing w:val="1"/>
                <w:sz w:val="24"/>
                <w:szCs w:val="24"/>
              </w:rPr>
            </w:pPr>
            <w:r w:rsidRPr="00A53053">
              <w:rPr>
                <w:color w:val="000000"/>
                <w:spacing w:val="-4"/>
                <w:sz w:val="24"/>
                <w:szCs w:val="24"/>
              </w:rPr>
              <w:t xml:space="preserve">Лопатки, совочки, метелки, ведерки, формочки для снега, клеенки </w:t>
            </w:r>
            <w:r w:rsidRPr="00A53053">
              <w:rPr>
                <w:color w:val="000000"/>
                <w:spacing w:val="1"/>
                <w:sz w:val="24"/>
                <w:szCs w:val="24"/>
              </w:rPr>
              <w:t xml:space="preserve"> катания с горки, флажки красные и синие.  </w:t>
            </w:r>
          </w:p>
          <w:p w:rsidR="00E920D2" w:rsidRPr="00A53053" w:rsidRDefault="00E920D2" w:rsidP="00E920D2">
            <w:pPr>
              <w:jc w:val="center"/>
              <w:rPr>
                <w:b/>
                <w:color w:val="000000"/>
                <w:w w:val="127"/>
                <w:sz w:val="24"/>
                <w:szCs w:val="24"/>
              </w:rPr>
            </w:pPr>
          </w:p>
        </w:tc>
        <w:tc>
          <w:tcPr>
            <w:tcW w:w="7229"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E920D2">
            <w:pPr>
              <w:shd w:val="clear" w:color="auto" w:fill="FFFFFF"/>
              <w:jc w:val="center"/>
              <w:rPr>
                <w:b/>
                <w:sz w:val="24"/>
                <w:szCs w:val="24"/>
              </w:rPr>
            </w:pPr>
            <w:r w:rsidRPr="00A53053">
              <w:rPr>
                <w:b/>
                <w:color w:val="000000"/>
                <w:spacing w:val="14"/>
                <w:sz w:val="24"/>
                <w:szCs w:val="24"/>
              </w:rPr>
              <w:t>Прогулка 3</w:t>
            </w:r>
          </w:p>
          <w:p w:rsidR="00E920D2" w:rsidRPr="00A53053" w:rsidRDefault="00E920D2" w:rsidP="00E920D2">
            <w:pPr>
              <w:shd w:val="clear" w:color="auto" w:fill="FFFFFF"/>
              <w:jc w:val="center"/>
              <w:rPr>
                <w:sz w:val="24"/>
                <w:szCs w:val="24"/>
              </w:rPr>
            </w:pPr>
            <w:r w:rsidRPr="00A53053">
              <w:rPr>
                <w:b/>
                <w:bCs/>
                <w:color w:val="000000"/>
                <w:spacing w:val="3"/>
                <w:sz w:val="24"/>
                <w:szCs w:val="24"/>
              </w:rPr>
              <w:t>Наблюдение за свойствами снега</w:t>
            </w:r>
          </w:p>
          <w:p w:rsidR="00E920D2" w:rsidRPr="00A53053" w:rsidRDefault="00E920D2" w:rsidP="00E920D2">
            <w:pPr>
              <w:shd w:val="clear" w:color="auto" w:fill="FFFFFF"/>
              <w:jc w:val="both"/>
              <w:rPr>
                <w:sz w:val="24"/>
                <w:szCs w:val="24"/>
              </w:rPr>
            </w:pPr>
            <w:r w:rsidRPr="00A53053">
              <w:rPr>
                <w:b/>
                <w:iCs/>
                <w:color w:val="000000"/>
                <w:spacing w:val="5"/>
                <w:sz w:val="24"/>
                <w:szCs w:val="24"/>
              </w:rPr>
              <w:t>Цель</w:t>
            </w:r>
            <w:r w:rsidRPr="00A53053">
              <w:rPr>
                <w:i/>
                <w:iCs/>
                <w:color w:val="000000"/>
                <w:spacing w:val="5"/>
                <w:sz w:val="24"/>
                <w:szCs w:val="24"/>
              </w:rPr>
              <w:t xml:space="preserve">: </w:t>
            </w:r>
            <w:r w:rsidRPr="00A53053">
              <w:rPr>
                <w:color w:val="000000"/>
                <w:spacing w:val="5"/>
                <w:sz w:val="24"/>
                <w:szCs w:val="24"/>
              </w:rPr>
              <w:t>продолжать знакомство со свойствами снега (холодный, бе</w:t>
            </w:r>
            <w:r w:rsidRPr="00A53053">
              <w:rPr>
                <w:color w:val="000000"/>
                <w:spacing w:val="6"/>
                <w:sz w:val="24"/>
                <w:szCs w:val="24"/>
              </w:rPr>
              <w:t>лый, хрустящий).</w:t>
            </w:r>
          </w:p>
          <w:p w:rsidR="00E920D2" w:rsidRPr="00A53053" w:rsidRDefault="00E920D2" w:rsidP="00E920D2">
            <w:pPr>
              <w:shd w:val="clear" w:color="auto" w:fill="FFFFFF"/>
              <w:jc w:val="center"/>
              <w:rPr>
                <w:b/>
                <w:sz w:val="24"/>
                <w:szCs w:val="24"/>
              </w:rPr>
            </w:pPr>
            <w:r w:rsidRPr="00A53053">
              <w:rPr>
                <w:b/>
                <w:iCs/>
                <w:color w:val="000000"/>
                <w:spacing w:val="6"/>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8"/>
                <w:sz w:val="24"/>
                <w:szCs w:val="24"/>
              </w:rPr>
              <w:t>Предложить детям взять снег руками, сделать вывод, что он хо</w:t>
            </w:r>
            <w:r w:rsidRPr="00A53053">
              <w:rPr>
                <w:color w:val="000000"/>
                <w:spacing w:val="8"/>
                <w:sz w:val="24"/>
                <w:szCs w:val="24"/>
              </w:rPr>
              <w:softHyphen/>
            </w:r>
            <w:r w:rsidRPr="00A53053">
              <w:rPr>
                <w:color w:val="000000"/>
                <w:spacing w:val="7"/>
                <w:sz w:val="24"/>
                <w:szCs w:val="24"/>
              </w:rPr>
              <w:t>лодный, поэтому надо надевать рукавички. Рассказать, что в холод</w:t>
            </w:r>
            <w:r w:rsidRPr="00A53053">
              <w:rPr>
                <w:color w:val="000000"/>
                <w:spacing w:val="7"/>
                <w:sz w:val="24"/>
                <w:szCs w:val="24"/>
              </w:rPr>
              <w:softHyphen/>
            </w:r>
            <w:r w:rsidRPr="00A53053">
              <w:rPr>
                <w:color w:val="000000"/>
                <w:spacing w:val="6"/>
                <w:sz w:val="24"/>
                <w:szCs w:val="24"/>
              </w:rPr>
              <w:t>ную погоду лепить из снега нельзя, так как он рассыпается. Предло</w:t>
            </w:r>
            <w:r w:rsidRPr="00A53053">
              <w:rPr>
                <w:color w:val="000000"/>
                <w:spacing w:val="6"/>
                <w:sz w:val="24"/>
                <w:szCs w:val="24"/>
              </w:rPr>
              <w:softHyphen/>
            </w:r>
            <w:r w:rsidRPr="00A53053">
              <w:rPr>
                <w:color w:val="000000"/>
                <w:spacing w:val="4"/>
                <w:sz w:val="24"/>
                <w:szCs w:val="24"/>
              </w:rPr>
              <w:t xml:space="preserve">жить детям походить по снегу и спросить, что они слышат. Отметить, </w:t>
            </w:r>
            <w:r w:rsidRPr="00A53053">
              <w:rPr>
                <w:color w:val="000000"/>
                <w:spacing w:val="9"/>
                <w:sz w:val="24"/>
                <w:szCs w:val="24"/>
              </w:rPr>
              <w:t>что снег хрустит под ногами.</w:t>
            </w:r>
          </w:p>
          <w:p w:rsidR="00E920D2" w:rsidRPr="00A53053" w:rsidRDefault="00E920D2" w:rsidP="00E920D2">
            <w:pPr>
              <w:shd w:val="clear" w:color="auto" w:fill="FFFFFF"/>
              <w:rPr>
                <w:sz w:val="24"/>
                <w:szCs w:val="24"/>
              </w:rPr>
            </w:pPr>
            <w:r w:rsidRPr="00A53053">
              <w:rPr>
                <w:color w:val="000000"/>
                <w:spacing w:val="6"/>
                <w:sz w:val="24"/>
                <w:szCs w:val="24"/>
              </w:rPr>
              <w:t xml:space="preserve">Раз шажок, два шажок — </w:t>
            </w:r>
            <w:r w:rsidRPr="00A53053">
              <w:rPr>
                <w:color w:val="000000"/>
                <w:spacing w:val="10"/>
                <w:sz w:val="24"/>
                <w:szCs w:val="24"/>
              </w:rPr>
              <w:t>Под ногой снежок.</w:t>
            </w:r>
          </w:p>
          <w:p w:rsidR="00E920D2" w:rsidRPr="00A53053" w:rsidRDefault="00E920D2" w:rsidP="00E920D2">
            <w:pPr>
              <w:shd w:val="clear" w:color="auto" w:fill="FFFFFF"/>
              <w:rPr>
                <w:sz w:val="24"/>
                <w:szCs w:val="24"/>
              </w:rPr>
            </w:pPr>
            <w:r w:rsidRPr="00A53053">
              <w:rPr>
                <w:b/>
                <w:bCs/>
                <w:color w:val="000000"/>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9"/>
                <w:sz w:val="24"/>
                <w:szCs w:val="24"/>
              </w:rPr>
              <w:t>Сгребание снега с дорожки.</w:t>
            </w:r>
          </w:p>
          <w:p w:rsidR="00E920D2" w:rsidRPr="00A53053" w:rsidRDefault="00E920D2" w:rsidP="00E920D2">
            <w:pPr>
              <w:shd w:val="clear" w:color="auto" w:fill="FFFFFF"/>
              <w:rPr>
                <w:sz w:val="24"/>
                <w:szCs w:val="24"/>
              </w:rPr>
            </w:pPr>
            <w:r w:rsidRPr="00A53053">
              <w:rPr>
                <w:i/>
                <w:iCs/>
                <w:color w:val="000000"/>
                <w:spacing w:val="8"/>
                <w:sz w:val="24"/>
                <w:szCs w:val="24"/>
              </w:rPr>
              <w:t xml:space="preserve">Цель: </w:t>
            </w:r>
            <w:r w:rsidRPr="00A53053">
              <w:rPr>
                <w:color w:val="000000"/>
                <w:spacing w:val="8"/>
                <w:sz w:val="24"/>
                <w:szCs w:val="24"/>
              </w:rPr>
              <w:t xml:space="preserve">учить </w:t>
            </w:r>
            <w:proofErr w:type="gramStart"/>
            <w:r w:rsidRPr="00A53053">
              <w:rPr>
                <w:color w:val="000000"/>
                <w:spacing w:val="8"/>
                <w:sz w:val="24"/>
                <w:szCs w:val="24"/>
              </w:rPr>
              <w:t>правильно</w:t>
            </w:r>
            <w:proofErr w:type="gramEnd"/>
            <w:r w:rsidRPr="00A53053">
              <w:rPr>
                <w:color w:val="000000"/>
                <w:spacing w:val="8"/>
                <w:sz w:val="24"/>
                <w:szCs w:val="24"/>
              </w:rPr>
              <w:t xml:space="preserve"> пользоваться лопатками.</w:t>
            </w:r>
          </w:p>
          <w:p w:rsidR="00E920D2" w:rsidRPr="00A53053" w:rsidRDefault="00E920D2" w:rsidP="00E920D2">
            <w:pPr>
              <w:shd w:val="clear" w:color="auto" w:fill="FFFFFF"/>
              <w:rPr>
                <w:sz w:val="24"/>
                <w:szCs w:val="24"/>
              </w:rPr>
            </w:pPr>
            <w:r w:rsidRPr="00A53053">
              <w:rPr>
                <w:b/>
                <w:bCs/>
                <w:color w:val="000000"/>
                <w:sz w:val="24"/>
                <w:szCs w:val="24"/>
              </w:rPr>
              <w:lastRenderedPageBreak/>
              <w:t>Подвижные игры</w:t>
            </w:r>
          </w:p>
          <w:p w:rsidR="00E920D2" w:rsidRPr="00A53053" w:rsidRDefault="00E920D2" w:rsidP="00E920D2">
            <w:pPr>
              <w:shd w:val="clear" w:color="auto" w:fill="FFFFFF"/>
              <w:rPr>
                <w:sz w:val="24"/>
                <w:szCs w:val="24"/>
              </w:rPr>
            </w:pPr>
            <w:r w:rsidRPr="00A53053">
              <w:rPr>
                <w:color w:val="000000"/>
                <w:spacing w:val="6"/>
                <w:sz w:val="24"/>
                <w:szCs w:val="24"/>
              </w:rPr>
              <w:t>«Встречные перебежки».</w:t>
            </w:r>
          </w:p>
          <w:p w:rsidR="00E920D2" w:rsidRPr="00A53053" w:rsidRDefault="00E920D2" w:rsidP="00E920D2">
            <w:pPr>
              <w:shd w:val="clear" w:color="auto" w:fill="FFFFFF"/>
              <w:rPr>
                <w:sz w:val="24"/>
                <w:szCs w:val="24"/>
              </w:rPr>
            </w:pPr>
            <w:r w:rsidRPr="00A53053">
              <w:rPr>
                <w:i/>
                <w:iCs/>
                <w:color w:val="000000"/>
                <w:spacing w:val="7"/>
                <w:sz w:val="24"/>
                <w:szCs w:val="24"/>
              </w:rPr>
              <w:t xml:space="preserve">Цель: </w:t>
            </w:r>
            <w:r w:rsidRPr="00A53053">
              <w:rPr>
                <w:color w:val="000000"/>
                <w:spacing w:val="7"/>
                <w:sz w:val="24"/>
                <w:szCs w:val="24"/>
              </w:rPr>
              <w:t>развивать меткость, ловкость, выносливость.</w:t>
            </w:r>
          </w:p>
          <w:p w:rsidR="00E920D2" w:rsidRPr="00A53053" w:rsidRDefault="00E920D2" w:rsidP="00E920D2">
            <w:pPr>
              <w:shd w:val="clear" w:color="auto" w:fill="FFFFFF"/>
              <w:rPr>
                <w:sz w:val="24"/>
                <w:szCs w:val="24"/>
              </w:rPr>
            </w:pPr>
            <w:r w:rsidRPr="00A53053">
              <w:rPr>
                <w:color w:val="000000"/>
                <w:spacing w:val="9"/>
                <w:sz w:val="24"/>
                <w:szCs w:val="24"/>
              </w:rPr>
              <w:t>«Попади в круг».</w:t>
            </w:r>
          </w:p>
          <w:p w:rsidR="00E920D2" w:rsidRPr="00A53053" w:rsidRDefault="00E920D2" w:rsidP="00E920D2">
            <w:pPr>
              <w:shd w:val="clear" w:color="auto" w:fill="FFFFFF"/>
              <w:rPr>
                <w:sz w:val="24"/>
                <w:szCs w:val="24"/>
              </w:rPr>
            </w:pPr>
            <w:r w:rsidRPr="00A53053">
              <w:rPr>
                <w:i/>
                <w:iCs/>
                <w:color w:val="000000"/>
                <w:spacing w:val="9"/>
                <w:sz w:val="24"/>
                <w:szCs w:val="24"/>
              </w:rPr>
              <w:t xml:space="preserve">Цель: </w:t>
            </w:r>
            <w:r w:rsidRPr="00A53053">
              <w:rPr>
                <w:color w:val="000000"/>
                <w:spacing w:val="9"/>
                <w:sz w:val="24"/>
                <w:szCs w:val="24"/>
              </w:rPr>
              <w:t>учить попадать в цель.</w:t>
            </w:r>
          </w:p>
          <w:p w:rsidR="00E920D2" w:rsidRPr="00A53053" w:rsidRDefault="00E920D2" w:rsidP="00E920D2">
            <w:pPr>
              <w:shd w:val="clear" w:color="auto" w:fill="FFFFFF"/>
              <w:rPr>
                <w:sz w:val="24"/>
                <w:szCs w:val="24"/>
              </w:rPr>
            </w:pPr>
            <w:r w:rsidRPr="00A53053">
              <w:rPr>
                <w:b/>
                <w:bCs/>
                <w:color w:val="000000"/>
                <w:spacing w:val="1"/>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6"/>
                <w:w w:val="102"/>
                <w:sz w:val="24"/>
                <w:szCs w:val="24"/>
              </w:rPr>
              <w:t xml:space="preserve">Лопатки, формочки для снега, санки, печатки, карандаши, клеенки </w:t>
            </w:r>
            <w:r w:rsidRPr="00A53053">
              <w:rPr>
                <w:color w:val="000000"/>
                <w:spacing w:val="1"/>
                <w:w w:val="102"/>
                <w:sz w:val="24"/>
                <w:szCs w:val="24"/>
              </w:rPr>
              <w:t>для катания с горки.</w:t>
            </w:r>
          </w:p>
          <w:p w:rsidR="00E920D2" w:rsidRPr="00A53053" w:rsidRDefault="00E920D2" w:rsidP="00E920D2">
            <w:pPr>
              <w:jc w:val="center"/>
              <w:rPr>
                <w:b/>
                <w:color w:val="000000"/>
                <w:w w:val="127"/>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tbl>
      <w:tblPr>
        <w:tblStyle w:val="13"/>
        <w:tblpPr w:leftFromText="180" w:rightFromText="180" w:vertAnchor="text" w:horzAnchor="margin" w:tblpXSpec="center" w:tblpY="21"/>
        <w:tblW w:w="0" w:type="auto"/>
        <w:tblLook w:val="01E0" w:firstRow="1" w:lastRow="1" w:firstColumn="1" w:lastColumn="1" w:noHBand="0" w:noVBand="0"/>
      </w:tblPr>
      <w:tblGrid>
        <w:gridCol w:w="7338"/>
        <w:gridCol w:w="7229"/>
      </w:tblGrid>
      <w:tr w:rsidR="00E920D2" w:rsidRPr="00A53053" w:rsidTr="00E920D2">
        <w:tc>
          <w:tcPr>
            <w:tcW w:w="733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t>Младшая группа. Январь.</w:t>
            </w:r>
          </w:p>
          <w:p w:rsidR="00E920D2" w:rsidRPr="00A53053" w:rsidRDefault="00E920D2" w:rsidP="00E920D2">
            <w:pPr>
              <w:shd w:val="clear" w:color="auto" w:fill="FFFFFF"/>
              <w:jc w:val="center"/>
              <w:rPr>
                <w:b/>
                <w:sz w:val="24"/>
                <w:szCs w:val="24"/>
              </w:rPr>
            </w:pPr>
            <w:r w:rsidRPr="00A53053">
              <w:rPr>
                <w:b/>
                <w:color w:val="000000"/>
                <w:spacing w:val="31"/>
                <w:w w:val="102"/>
                <w:sz w:val="24"/>
                <w:szCs w:val="24"/>
              </w:rPr>
              <w:t>Прогулка 4</w:t>
            </w:r>
          </w:p>
          <w:p w:rsidR="00E920D2" w:rsidRPr="00A53053" w:rsidRDefault="00E920D2" w:rsidP="00E920D2">
            <w:pPr>
              <w:shd w:val="clear" w:color="auto" w:fill="FFFFFF"/>
              <w:jc w:val="center"/>
              <w:rPr>
                <w:sz w:val="24"/>
                <w:szCs w:val="24"/>
              </w:rPr>
            </w:pPr>
            <w:r w:rsidRPr="00A53053">
              <w:rPr>
                <w:b/>
                <w:bCs/>
                <w:color w:val="000000"/>
                <w:spacing w:val="2"/>
                <w:sz w:val="24"/>
                <w:szCs w:val="24"/>
              </w:rPr>
              <w:t>Наблюдение за снегопадом</w:t>
            </w:r>
          </w:p>
          <w:p w:rsidR="00E920D2" w:rsidRPr="00A53053" w:rsidRDefault="00E920D2" w:rsidP="00E920D2">
            <w:pPr>
              <w:shd w:val="clear" w:color="auto" w:fill="FFFFFF"/>
              <w:rPr>
                <w:sz w:val="24"/>
                <w:szCs w:val="24"/>
              </w:rPr>
            </w:pPr>
            <w:r w:rsidRPr="00A53053">
              <w:rPr>
                <w:i/>
                <w:iCs/>
                <w:color w:val="000000"/>
                <w:spacing w:val="9"/>
                <w:sz w:val="24"/>
                <w:szCs w:val="24"/>
              </w:rPr>
              <w:t xml:space="preserve">Цель: </w:t>
            </w:r>
            <w:r w:rsidRPr="00A53053">
              <w:rPr>
                <w:color w:val="000000"/>
                <w:spacing w:val="9"/>
                <w:sz w:val="24"/>
                <w:szCs w:val="24"/>
              </w:rPr>
              <w:t>формировать представление о состоянии воды.</w:t>
            </w:r>
          </w:p>
          <w:p w:rsidR="00E920D2" w:rsidRPr="00A53053" w:rsidRDefault="00E920D2" w:rsidP="00E920D2">
            <w:pPr>
              <w:shd w:val="clear" w:color="auto" w:fill="FFFFFF"/>
              <w:rPr>
                <w:sz w:val="24"/>
                <w:szCs w:val="24"/>
              </w:rPr>
            </w:pPr>
            <w:r w:rsidRPr="00A53053">
              <w:rPr>
                <w:i/>
                <w:iCs/>
                <w:color w:val="000000"/>
                <w:spacing w:val="6"/>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1"/>
                <w:sz w:val="24"/>
                <w:szCs w:val="24"/>
              </w:rPr>
              <w:t xml:space="preserve">Привлечь внимание детей к падающему снегу: «Посмотрите, дети, как </w:t>
            </w:r>
            <w:r w:rsidRPr="00A53053">
              <w:rPr>
                <w:color w:val="000000"/>
                <w:spacing w:val="4"/>
                <w:sz w:val="24"/>
                <w:szCs w:val="24"/>
              </w:rPr>
              <w:t>идет снег, как тихо падает он на землю. Куда он еще падает?» Предло</w:t>
            </w:r>
            <w:r w:rsidRPr="00A53053">
              <w:rPr>
                <w:color w:val="000000"/>
                <w:spacing w:val="4"/>
                <w:sz w:val="24"/>
                <w:szCs w:val="24"/>
              </w:rPr>
              <w:softHyphen/>
            </w:r>
            <w:r w:rsidRPr="00A53053">
              <w:rPr>
                <w:color w:val="000000"/>
                <w:spacing w:val="5"/>
                <w:sz w:val="24"/>
                <w:szCs w:val="24"/>
              </w:rPr>
              <w:t xml:space="preserve">жить протянуть руки, посмотреть, как на них ложится снег. Обратить </w:t>
            </w:r>
            <w:r w:rsidRPr="00A53053">
              <w:rPr>
                <w:color w:val="000000"/>
                <w:spacing w:val="-1"/>
                <w:sz w:val="24"/>
                <w:szCs w:val="24"/>
              </w:rPr>
              <w:t xml:space="preserve">внимание на красоту снежинок, на то, что они не похожи одна на другую. </w:t>
            </w:r>
            <w:r w:rsidRPr="00A53053">
              <w:rPr>
                <w:color w:val="000000"/>
                <w:spacing w:val="6"/>
                <w:sz w:val="24"/>
                <w:szCs w:val="24"/>
              </w:rPr>
              <w:t>Предложить найти самую красивую снежинку — большую и малень</w:t>
            </w:r>
            <w:r w:rsidRPr="00A53053">
              <w:rPr>
                <w:color w:val="000000"/>
                <w:spacing w:val="6"/>
                <w:sz w:val="24"/>
                <w:szCs w:val="24"/>
              </w:rPr>
              <w:softHyphen/>
            </w:r>
            <w:r w:rsidRPr="00A53053">
              <w:rPr>
                <w:color w:val="000000"/>
                <w:spacing w:val="4"/>
                <w:sz w:val="24"/>
                <w:szCs w:val="24"/>
              </w:rPr>
              <w:t>кую. Что происходит со снежинкой, когда они попадают на руки?</w:t>
            </w:r>
          </w:p>
          <w:p w:rsidR="00E920D2" w:rsidRPr="00A53053" w:rsidRDefault="00E920D2" w:rsidP="00E920D2">
            <w:pPr>
              <w:shd w:val="clear" w:color="auto" w:fill="FFFFFF"/>
              <w:rPr>
                <w:sz w:val="24"/>
                <w:szCs w:val="24"/>
              </w:rPr>
            </w:pPr>
            <w:r w:rsidRPr="00A53053">
              <w:rPr>
                <w:color w:val="000000"/>
                <w:spacing w:val="7"/>
                <w:sz w:val="24"/>
                <w:szCs w:val="24"/>
              </w:rPr>
              <w:t>В январе, в январе</w:t>
            </w:r>
          </w:p>
          <w:p w:rsidR="00E920D2" w:rsidRPr="00A53053" w:rsidRDefault="00E920D2" w:rsidP="00E920D2">
            <w:pPr>
              <w:shd w:val="clear" w:color="auto" w:fill="FFFFFF"/>
              <w:rPr>
                <w:sz w:val="24"/>
                <w:szCs w:val="24"/>
              </w:rPr>
            </w:pPr>
            <w:r w:rsidRPr="00A53053">
              <w:rPr>
                <w:color w:val="000000"/>
                <w:spacing w:val="9"/>
                <w:sz w:val="24"/>
                <w:szCs w:val="24"/>
              </w:rPr>
              <w:lastRenderedPageBreak/>
              <w:t>Много снега на дворе.</w:t>
            </w:r>
          </w:p>
          <w:p w:rsidR="00E920D2" w:rsidRPr="00A53053" w:rsidRDefault="00E920D2" w:rsidP="00E920D2">
            <w:pPr>
              <w:shd w:val="clear" w:color="auto" w:fill="FFFFFF"/>
              <w:rPr>
                <w:sz w:val="24"/>
                <w:szCs w:val="24"/>
              </w:rPr>
            </w:pPr>
            <w:r w:rsidRPr="00A53053">
              <w:rPr>
                <w:color w:val="000000"/>
                <w:spacing w:val="10"/>
                <w:sz w:val="24"/>
                <w:szCs w:val="24"/>
              </w:rPr>
              <w:t>Покружилась звездочка</w:t>
            </w:r>
          </w:p>
          <w:p w:rsidR="00E920D2" w:rsidRPr="00A53053" w:rsidRDefault="00E920D2" w:rsidP="00E920D2">
            <w:pPr>
              <w:shd w:val="clear" w:color="auto" w:fill="FFFFFF"/>
              <w:rPr>
                <w:sz w:val="24"/>
                <w:szCs w:val="24"/>
              </w:rPr>
            </w:pPr>
            <w:r w:rsidRPr="00A53053">
              <w:rPr>
                <w:color w:val="000000"/>
                <w:spacing w:val="9"/>
                <w:sz w:val="24"/>
                <w:szCs w:val="24"/>
              </w:rPr>
              <w:t>В воздухе немножко,</w:t>
            </w:r>
          </w:p>
          <w:p w:rsidR="00E920D2" w:rsidRPr="00A53053" w:rsidRDefault="00E920D2" w:rsidP="00E920D2">
            <w:pPr>
              <w:shd w:val="clear" w:color="auto" w:fill="FFFFFF"/>
              <w:rPr>
                <w:sz w:val="24"/>
                <w:szCs w:val="24"/>
              </w:rPr>
            </w:pPr>
            <w:r w:rsidRPr="00A53053">
              <w:rPr>
                <w:color w:val="000000"/>
                <w:spacing w:val="9"/>
                <w:sz w:val="24"/>
                <w:szCs w:val="24"/>
              </w:rPr>
              <w:t>Села и растаяла на моей ладошке.</w:t>
            </w:r>
          </w:p>
          <w:p w:rsidR="00E920D2" w:rsidRPr="00A53053" w:rsidRDefault="00E920D2" w:rsidP="00E920D2">
            <w:pPr>
              <w:shd w:val="clear" w:color="auto" w:fill="FFFFFF"/>
              <w:rPr>
                <w:sz w:val="24"/>
                <w:szCs w:val="24"/>
              </w:rPr>
            </w:pPr>
            <w:r w:rsidRPr="00A53053">
              <w:rPr>
                <w:b/>
                <w:bCs/>
                <w:color w:val="000000"/>
                <w:spacing w:val="-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8"/>
                <w:sz w:val="24"/>
                <w:szCs w:val="24"/>
              </w:rPr>
              <w:t>Сооружение построек из снега.</w:t>
            </w:r>
          </w:p>
          <w:p w:rsidR="00E920D2" w:rsidRPr="00A53053" w:rsidRDefault="00E920D2"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учить сгребать снег с помощью лопаток в определенное место.</w:t>
            </w:r>
          </w:p>
          <w:p w:rsidR="00E920D2" w:rsidRPr="00A53053" w:rsidRDefault="00E920D2" w:rsidP="00E920D2">
            <w:pPr>
              <w:shd w:val="clear" w:color="auto" w:fill="FFFFFF"/>
              <w:rPr>
                <w:sz w:val="24"/>
                <w:szCs w:val="24"/>
              </w:rPr>
            </w:pPr>
            <w:r w:rsidRPr="00A53053">
              <w:rPr>
                <w:b/>
                <w:bCs/>
                <w:color w:val="000000"/>
                <w:spacing w:val="-2"/>
                <w:sz w:val="24"/>
                <w:szCs w:val="24"/>
              </w:rPr>
              <w:t>Подвижные игры</w:t>
            </w:r>
          </w:p>
          <w:p w:rsidR="00E920D2" w:rsidRPr="00A53053" w:rsidRDefault="00E920D2" w:rsidP="00E920D2">
            <w:pPr>
              <w:shd w:val="clear" w:color="auto" w:fill="FFFFFF"/>
              <w:rPr>
                <w:sz w:val="24"/>
                <w:szCs w:val="24"/>
              </w:rPr>
            </w:pPr>
            <w:r w:rsidRPr="00A53053">
              <w:rPr>
                <w:color w:val="000000"/>
                <w:spacing w:val="9"/>
                <w:sz w:val="24"/>
                <w:szCs w:val="24"/>
              </w:rPr>
              <w:t>«С камушка на камушек».</w:t>
            </w:r>
          </w:p>
          <w:p w:rsidR="00E920D2" w:rsidRPr="00A53053" w:rsidRDefault="00E920D2" w:rsidP="00E920D2">
            <w:pPr>
              <w:shd w:val="clear" w:color="auto" w:fill="FFFFFF"/>
              <w:rPr>
                <w:sz w:val="24"/>
                <w:szCs w:val="24"/>
              </w:rPr>
            </w:pPr>
            <w:r w:rsidRPr="00A53053">
              <w:rPr>
                <w:i/>
                <w:iCs/>
                <w:color w:val="000000"/>
                <w:spacing w:val="8"/>
                <w:sz w:val="24"/>
                <w:szCs w:val="24"/>
              </w:rPr>
              <w:t xml:space="preserve">Цель: </w:t>
            </w:r>
            <w:r w:rsidRPr="00A53053">
              <w:rPr>
                <w:color w:val="000000"/>
                <w:spacing w:val="8"/>
                <w:sz w:val="24"/>
                <w:szCs w:val="24"/>
              </w:rPr>
              <w:t xml:space="preserve">учить </w:t>
            </w:r>
            <w:proofErr w:type="gramStart"/>
            <w:r w:rsidRPr="00A53053">
              <w:rPr>
                <w:color w:val="000000"/>
                <w:spacing w:val="8"/>
                <w:sz w:val="24"/>
                <w:szCs w:val="24"/>
              </w:rPr>
              <w:t>легко</w:t>
            </w:r>
            <w:proofErr w:type="gramEnd"/>
            <w:r w:rsidRPr="00A53053">
              <w:rPr>
                <w:color w:val="000000"/>
                <w:spacing w:val="8"/>
                <w:sz w:val="24"/>
                <w:szCs w:val="24"/>
              </w:rPr>
              <w:t xml:space="preserve"> приземляться.</w:t>
            </w:r>
          </w:p>
          <w:p w:rsidR="00E920D2" w:rsidRPr="00A53053" w:rsidRDefault="00E920D2" w:rsidP="00E920D2">
            <w:pPr>
              <w:shd w:val="clear" w:color="auto" w:fill="FFFFFF"/>
              <w:rPr>
                <w:sz w:val="24"/>
                <w:szCs w:val="24"/>
              </w:rPr>
            </w:pPr>
            <w:r w:rsidRPr="00A53053">
              <w:rPr>
                <w:color w:val="000000"/>
                <w:spacing w:val="6"/>
                <w:sz w:val="24"/>
                <w:szCs w:val="24"/>
              </w:rPr>
              <w:t>«Белые снежинки».</w:t>
            </w:r>
          </w:p>
          <w:p w:rsidR="00E920D2" w:rsidRPr="00A53053" w:rsidRDefault="00E920D2" w:rsidP="00E920D2">
            <w:pPr>
              <w:shd w:val="clear" w:color="auto" w:fill="FFFFFF"/>
              <w:rPr>
                <w:sz w:val="24"/>
                <w:szCs w:val="24"/>
              </w:rPr>
            </w:pPr>
            <w:r w:rsidRPr="00A53053">
              <w:rPr>
                <w:i/>
                <w:iCs/>
                <w:color w:val="000000"/>
                <w:spacing w:val="9"/>
                <w:sz w:val="24"/>
                <w:szCs w:val="24"/>
              </w:rPr>
              <w:t xml:space="preserve">Цель: </w:t>
            </w:r>
            <w:r w:rsidRPr="00A53053">
              <w:rPr>
                <w:color w:val="000000"/>
                <w:spacing w:val="9"/>
                <w:sz w:val="24"/>
                <w:szCs w:val="24"/>
              </w:rPr>
              <w:t>учить выполнять действия по указанию взрослого.</w:t>
            </w:r>
          </w:p>
          <w:p w:rsidR="00E920D2" w:rsidRPr="00A53053" w:rsidRDefault="00E920D2" w:rsidP="00E920D2">
            <w:pPr>
              <w:shd w:val="clear" w:color="auto" w:fill="FFFFFF"/>
              <w:rPr>
                <w:sz w:val="24"/>
                <w:szCs w:val="24"/>
              </w:rPr>
            </w:pPr>
            <w:r w:rsidRPr="00A53053">
              <w:rPr>
                <w:b/>
                <w:bCs/>
                <w:color w:val="000000"/>
                <w:spacing w:val="-1"/>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6"/>
                <w:w w:val="102"/>
                <w:sz w:val="24"/>
                <w:szCs w:val="24"/>
              </w:rPr>
              <w:t xml:space="preserve">Лопатки, формочки для снега, санки, печатки, карандаши, клеенки </w:t>
            </w:r>
            <w:r w:rsidRPr="00A53053">
              <w:rPr>
                <w:color w:val="000000"/>
                <w:spacing w:val="-2"/>
                <w:w w:val="102"/>
                <w:sz w:val="24"/>
                <w:szCs w:val="24"/>
              </w:rPr>
              <w:t>для катания с горки.</w:t>
            </w:r>
          </w:p>
          <w:p w:rsidR="00E920D2" w:rsidRPr="00A53053" w:rsidRDefault="00E920D2" w:rsidP="00E920D2">
            <w:pPr>
              <w:rPr>
                <w:color w:val="000000"/>
                <w:spacing w:val="1"/>
                <w:sz w:val="24"/>
                <w:szCs w:val="24"/>
              </w:rPr>
            </w:pPr>
          </w:p>
        </w:tc>
        <w:tc>
          <w:tcPr>
            <w:tcW w:w="7229"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E920D2">
            <w:pPr>
              <w:shd w:val="clear" w:color="auto" w:fill="FFFFFF"/>
              <w:jc w:val="center"/>
              <w:rPr>
                <w:b/>
                <w:sz w:val="24"/>
                <w:szCs w:val="24"/>
              </w:rPr>
            </w:pPr>
            <w:r w:rsidRPr="00A53053">
              <w:rPr>
                <w:b/>
                <w:color w:val="000000"/>
                <w:spacing w:val="30"/>
                <w:w w:val="102"/>
                <w:sz w:val="24"/>
                <w:szCs w:val="24"/>
              </w:rPr>
              <w:t>Прогулка 5</w:t>
            </w:r>
          </w:p>
          <w:p w:rsidR="00E920D2" w:rsidRPr="00A53053" w:rsidRDefault="00E920D2" w:rsidP="00E920D2">
            <w:pPr>
              <w:shd w:val="clear" w:color="auto" w:fill="FFFFFF"/>
              <w:jc w:val="center"/>
              <w:rPr>
                <w:b/>
                <w:sz w:val="24"/>
                <w:szCs w:val="24"/>
              </w:rPr>
            </w:pPr>
            <w:r w:rsidRPr="00A53053">
              <w:rPr>
                <w:b/>
                <w:bCs/>
                <w:color w:val="000000"/>
                <w:spacing w:val="1"/>
                <w:sz w:val="24"/>
                <w:szCs w:val="24"/>
              </w:rPr>
              <w:t>Наблюдение за птицами</w:t>
            </w:r>
          </w:p>
          <w:p w:rsidR="00E920D2" w:rsidRPr="00A53053" w:rsidRDefault="00E920D2" w:rsidP="00E920D2">
            <w:pPr>
              <w:shd w:val="clear" w:color="auto" w:fill="FFFFFF"/>
              <w:rPr>
                <w:b/>
                <w:sz w:val="24"/>
                <w:szCs w:val="24"/>
              </w:rPr>
            </w:pPr>
            <w:r w:rsidRPr="00A53053">
              <w:rPr>
                <w:b/>
                <w:iCs/>
                <w:color w:val="000000"/>
                <w:sz w:val="24"/>
                <w:szCs w:val="24"/>
              </w:rPr>
              <w:t>Цели:</w:t>
            </w:r>
          </w:p>
          <w:p w:rsidR="00E920D2" w:rsidRPr="00A53053" w:rsidRDefault="00E920D2" w:rsidP="002B712F">
            <w:pPr>
              <w:numPr>
                <w:ilvl w:val="0"/>
                <w:numId w:val="32"/>
              </w:numPr>
              <w:shd w:val="clear" w:color="auto" w:fill="FFFFFF"/>
              <w:tabs>
                <w:tab w:val="left" w:pos="490"/>
              </w:tabs>
              <w:rPr>
                <w:i/>
                <w:iCs/>
                <w:color w:val="000000"/>
                <w:sz w:val="24"/>
                <w:szCs w:val="24"/>
              </w:rPr>
            </w:pPr>
            <w:r w:rsidRPr="00A53053">
              <w:rPr>
                <w:color w:val="000000"/>
                <w:spacing w:val="9"/>
                <w:sz w:val="24"/>
                <w:szCs w:val="24"/>
              </w:rPr>
              <w:t>закреплять желание детей заботиться о птицах;</w:t>
            </w:r>
          </w:p>
          <w:p w:rsidR="00E920D2" w:rsidRPr="00A53053" w:rsidRDefault="00E920D2" w:rsidP="002B712F">
            <w:pPr>
              <w:numPr>
                <w:ilvl w:val="0"/>
                <w:numId w:val="32"/>
              </w:numPr>
              <w:shd w:val="clear" w:color="auto" w:fill="FFFFFF"/>
              <w:tabs>
                <w:tab w:val="left" w:pos="490"/>
              </w:tabs>
              <w:rPr>
                <w:b/>
                <w:color w:val="000000"/>
                <w:sz w:val="24"/>
                <w:szCs w:val="24"/>
              </w:rPr>
            </w:pPr>
            <w:r w:rsidRPr="00A53053">
              <w:rPr>
                <w:color w:val="000000"/>
                <w:spacing w:val="8"/>
                <w:sz w:val="24"/>
                <w:szCs w:val="24"/>
              </w:rPr>
              <w:t>изучать их повадки и особенности.</w:t>
            </w:r>
            <w:r w:rsidRPr="00A53053">
              <w:rPr>
                <w:color w:val="000000"/>
                <w:spacing w:val="8"/>
                <w:sz w:val="24"/>
                <w:szCs w:val="24"/>
              </w:rPr>
              <w:br/>
            </w:r>
            <w:r w:rsidRPr="00A53053">
              <w:rPr>
                <w:b/>
                <w:iCs/>
                <w:color w:val="000000"/>
                <w:spacing w:val="4"/>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7"/>
                <w:sz w:val="24"/>
                <w:szCs w:val="24"/>
              </w:rPr>
              <w:t xml:space="preserve">После новогоднего праздника вынести елку на участок, воткнуть </w:t>
            </w:r>
            <w:r w:rsidRPr="00A53053">
              <w:rPr>
                <w:color w:val="000000"/>
                <w:spacing w:val="10"/>
                <w:sz w:val="24"/>
                <w:szCs w:val="24"/>
              </w:rPr>
              <w:t xml:space="preserve">ее в горку снега, залить водой, чтобы держалась крепче. Устроить </w:t>
            </w:r>
            <w:r w:rsidRPr="00A53053">
              <w:rPr>
                <w:color w:val="000000"/>
                <w:spacing w:val="9"/>
                <w:sz w:val="24"/>
                <w:szCs w:val="24"/>
              </w:rPr>
              <w:t xml:space="preserve">«праздник» для птиц. На ветки прикрепить кисти рябины, кусочки </w:t>
            </w:r>
            <w:r w:rsidRPr="00A53053">
              <w:rPr>
                <w:color w:val="000000"/>
                <w:spacing w:val="8"/>
                <w:sz w:val="24"/>
                <w:szCs w:val="24"/>
              </w:rPr>
              <w:t>несоленого сала (на веревочке). Под елку положить косточки с мя</w:t>
            </w:r>
            <w:r w:rsidRPr="00A53053">
              <w:rPr>
                <w:color w:val="000000"/>
                <w:spacing w:val="8"/>
                <w:sz w:val="24"/>
                <w:szCs w:val="24"/>
              </w:rPr>
              <w:softHyphen/>
            </w:r>
            <w:r w:rsidRPr="00A53053">
              <w:rPr>
                <w:color w:val="000000"/>
                <w:spacing w:val="9"/>
                <w:sz w:val="24"/>
                <w:szCs w:val="24"/>
              </w:rPr>
              <w:t xml:space="preserve">сом для ворон. Вокруг елки посыпать песок, смешанный с зерном. Наблюдать, какие </w:t>
            </w:r>
            <w:proofErr w:type="gramStart"/>
            <w:r w:rsidRPr="00A53053">
              <w:rPr>
                <w:color w:val="000000"/>
                <w:spacing w:val="9"/>
                <w:sz w:val="24"/>
                <w:szCs w:val="24"/>
              </w:rPr>
              <w:lastRenderedPageBreak/>
              <w:t>птицы</w:t>
            </w:r>
            <w:proofErr w:type="gramEnd"/>
            <w:r w:rsidRPr="00A53053">
              <w:rPr>
                <w:color w:val="000000"/>
                <w:spacing w:val="9"/>
                <w:sz w:val="24"/>
                <w:szCs w:val="24"/>
              </w:rPr>
              <w:t xml:space="preserve"> какой корм будут клевать.</w:t>
            </w:r>
          </w:p>
          <w:p w:rsidR="00E920D2" w:rsidRPr="00A53053" w:rsidRDefault="00E920D2" w:rsidP="00E920D2">
            <w:pPr>
              <w:shd w:val="clear" w:color="auto" w:fill="FFFFFF"/>
              <w:rPr>
                <w:sz w:val="24"/>
                <w:szCs w:val="24"/>
              </w:rPr>
            </w:pPr>
            <w:r w:rsidRPr="00A53053">
              <w:rPr>
                <w:b/>
                <w:bCs/>
                <w:color w:val="000000"/>
                <w:spacing w:val="-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7"/>
                <w:sz w:val="24"/>
                <w:szCs w:val="24"/>
              </w:rPr>
              <w:t xml:space="preserve">Изготовление крокодила из снега. </w:t>
            </w:r>
            <w:r w:rsidRPr="00A53053">
              <w:rPr>
                <w:i/>
                <w:iCs/>
                <w:color w:val="000000"/>
                <w:sz w:val="24"/>
                <w:szCs w:val="24"/>
              </w:rPr>
              <w:t>Цели:</w:t>
            </w:r>
          </w:p>
          <w:p w:rsidR="00E920D2" w:rsidRPr="00A53053" w:rsidRDefault="00E920D2" w:rsidP="002B712F">
            <w:pPr>
              <w:numPr>
                <w:ilvl w:val="0"/>
                <w:numId w:val="32"/>
              </w:numPr>
              <w:shd w:val="clear" w:color="auto" w:fill="FFFFFF"/>
              <w:tabs>
                <w:tab w:val="left" w:pos="490"/>
              </w:tabs>
              <w:rPr>
                <w:color w:val="000000"/>
                <w:sz w:val="24"/>
                <w:szCs w:val="24"/>
              </w:rPr>
            </w:pPr>
            <w:r w:rsidRPr="00A53053">
              <w:rPr>
                <w:color w:val="000000"/>
                <w:spacing w:val="10"/>
                <w:sz w:val="24"/>
                <w:szCs w:val="24"/>
              </w:rPr>
              <w:t xml:space="preserve">учить </w:t>
            </w:r>
            <w:proofErr w:type="gramStart"/>
            <w:r w:rsidRPr="00A53053">
              <w:rPr>
                <w:color w:val="000000"/>
                <w:spacing w:val="10"/>
                <w:sz w:val="24"/>
                <w:szCs w:val="24"/>
              </w:rPr>
              <w:t>правильно</w:t>
            </w:r>
            <w:proofErr w:type="gramEnd"/>
            <w:r w:rsidRPr="00A53053">
              <w:rPr>
                <w:color w:val="000000"/>
                <w:spacing w:val="10"/>
                <w:sz w:val="24"/>
                <w:szCs w:val="24"/>
              </w:rPr>
              <w:t xml:space="preserve"> придавать форму крокодилу;</w:t>
            </w:r>
          </w:p>
          <w:p w:rsidR="00E920D2" w:rsidRPr="00A53053" w:rsidRDefault="00E920D2" w:rsidP="002B712F">
            <w:pPr>
              <w:numPr>
                <w:ilvl w:val="0"/>
                <w:numId w:val="32"/>
              </w:numPr>
              <w:shd w:val="clear" w:color="auto" w:fill="FFFFFF"/>
              <w:tabs>
                <w:tab w:val="left" w:pos="490"/>
              </w:tabs>
              <w:rPr>
                <w:color w:val="000000"/>
                <w:sz w:val="24"/>
                <w:szCs w:val="24"/>
              </w:rPr>
            </w:pPr>
            <w:r w:rsidRPr="00A53053">
              <w:rPr>
                <w:color w:val="000000"/>
                <w:spacing w:val="9"/>
                <w:sz w:val="24"/>
                <w:szCs w:val="24"/>
              </w:rPr>
              <w:t>доводить начатое дело до конца.</w:t>
            </w:r>
          </w:p>
          <w:p w:rsidR="00E920D2" w:rsidRPr="00A53053" w:rsidRDefault="00E920D2" w:rsidP="00E920D2">
            <w:pPr>
              <w:shd w:val="clear" w:color="auto" w:fill="FFFFFF"/>
              <w:rPr>
                <w:sz w:val="24"/>
                <w:szCs w:val="24"/>
              </w:rPr>
            </w:pPr>
            <w:r w:rsidRPr="00A53053">
              <w:rPr>
                <w:b/>
                <w:bCs/>
                <w:color w:val="000000"/>
                <w:spacing w:val="-2"/>
                <w:sz w:val="24"/>
                <w:szCs w:val="24"/>
              </w:rPr>
              <w:t>Подвижные игры</w:t>
            </w:r>
          </w:p>
          <w:p w:rsidR="00E920D2" w:rsidRPr="00A53053" w:rsidRDefault="00E920D2" w:rsidP="00E920D2">
            <w:pPr>
              <w:shd w:val="clear" w:color="auto" w:fill="FFFFFF"/>
              <w:rPr>
                <w:sz w:val="24"/>
                <w:szCs w:val="24"/>
              </w:rPr>
            </w:pPr>
            <w:r w:rsidRPr="00A53053">
              <w:rPr>
                <w:color w:val="000000"/>
                <w:spacing w:val="5"/>
                <w:sz w:val="24"/>
                <w:szCs w:val="24"/>
              </w:rPr>
              <w:t xml:space="preserve">«Воробушки и автомобиль». </w:t>
            </w:r>
            <w:r w:rsidRPr="00A53053">
              <w:rPr>
                <w:i/>
                <w:iCs/>
                <w:color w:val="000000"/>
                <w:sz w:val="24"/>
                <w:szCs w:val="24"/>
              </w:rPr>
              <w:t>Цели:</w:t>
            </w:r>
          </w:p>
          <w:p w:rsidR="00E920D2" w:rsidRPr="00A53053" w:rsidRDefault="00E920D2" w:rsidP="002B712F">
            <w:pPr>
              <w:numPr>
                <w:ilvl w:val="0"/>
                <w:numId w:val="32"/>
              </w:numPr>
              <w:shd w:val="clear" w:color="auto" w:fill="FFFFFF"/>
              <w:tabs>
                <w:tab w:val="left" w:pos="490"/>
              </w:tabs>
              <w:rPr>
                <w:i/>
                <w:iCs/>
                <w:color w:val="000000"/>
                <w:sz w:val="24"/>
                <w:szCs w:val="24"/>
              </w:rPr>
            </w:pPr>
            <w:r w:rsidRPr="00A53053">
              <w:rPr>
                <w:color w:val="000000"/>
                <w:spacing w:val="8"/>
                <w:sz w:val="24"/>
                <w:szCs w:val="24"/>
              </w:rPr>
              <w:t xml:space="preserve">учить </w:t>
            </w:r>
            <w:proofErr w:type="gramStart"/>
            <w:r w:rsidRPr="00A53053">
              <w:rPr>
                <w:color w:val="000000"/>
                <w:spacing w:val="8"/>
                <w:sz w:val="24"/>
                <w:szCs w:val="24"/>
              </w:rPr>
              <w:t>быстро</w:t>
            </w:r>
            <w:proofErr w:type="gramEnd"/>
            <w:r w:rsidRPr="00A53053">
              <w:rPr>
                <w:color w:val="000000"/>
                <w:spacing w:val="8"/>
                <w:sz w:val="24"/>
                <w:szCs w:val="24"/>
              </w:rPr>
              <w:t xml:space="preserve"> действовать по сигналу;</w:t>
            </w:r>
          </w:p>
          <w:p w:rsidR="00E920D2" w:rsidRPr="00A53053" w:rsidRDefault="00E920D2" w:rsidP="002B712F">
            <w:pPr>
              <w:numPr>
                <w:ilvl w:val="0"/>
                <w:numId w:val="32"/>
              </w:numPr>
              <w:shd w:val="clear" w:color="auto" w:fill="FFFFFF"/>
              <w:tabs>
                <w:tab w:val="left" w:pos="490"/>
              </w:tabs>
              <w:rPr>
                <w:color w:val="000000"/>
                <w:sz w:val="24"/>
                <w:szCs w:val="24"/>
              </w:rPr>
            </w:pPr>
            <w:r w:rsidRPr="00A53053">
              <w:rPr>
                <w:color w:val="000000"/>
                <w:spacing w:val="8"/>
                <w:sz w:val="24"/>
                <w:szCs w:val="24"/>
              </w:rPr>
              <w:t>бегать, не наталкиваясь друг на друга.</w:t>
            </w:r>
            <w:r w:rsidRPr="00A53053">
              <w:rPr>
                <w:color w:val="000000"/>
                <w:spacing w:val="8"/>
                <w:sz w:val="24"/>
                <w:szCs w:val="24"/>
              </w:rPr>
              <w:br/>
              <w:t>«Сбей кегли» (3—5 кеглей и 1 шар).</w:t>
            </w:r>
            <w:r w:rsidRPr="00A53053">
              <w:rPr>
                <w:color w:val="000000"/>
                <w:spacing w:val="8"/>
                <w:sz w:val="24"/>
                <w:szCs w:val="24"/>
              </w:rPr>
              <w:br/>
            </w:r>
            <w:r w:rsidRPr="00A53053">
              <w:rPr>
                <w:i/>
                <w:iCs/>
                <w:color w:val="000000"/>
                <w:spacing w:val="7"/>
                <w:sz w:val="24"/>
                <w:szCs w:val="24"/>
              </w:rPr>
              <w:t xml:space="preserve">Цель: </w:t>
            </w:r>
            <w:r w:rsidRPr="00A53053">
              <w:rPr>
                <w:color w:val="000000"/>
                <w:spacing w:val="7"/>
                <w:sz w:val="24"/>
                <w:szCs w:val="24"/>
              </w:rPr>
              <w:t>учить правилам очередности в игре.</w:t>
            </w:r>
          </w:p>
          <w:p w:rsidR="00E920D2" w:rsidRPr="00A53053" w:rsidRDefault="00E920D2" w:rsidP="00E920D2">
            <w:pPr>
              <w:shd w:val="clear" w:color="auto" w:fill="FFFFFF"/>
              <w:rPr>
                <w:sz w:val="24"/>
                <w:szCs w:val="24"/>
              </w:rPr>
            </w:pPr>
            <w:r w:rsidRPr="00A53053">
              <w:rPr>
                <w:b/>
                <w:bCs/>
                <w:color w:val="000000"/>
                <w:spacing w:val="-1"/>
                <w:sz w:val="24"/>
                <w:szCs w:val="24"/>
              </w:rPr>
              <w:t>Выносной материал</w:t>
            </w:r>
          </w:p>
          <w:p w:rsidR="00E920D2" w:rsidRPr="00A53053" w:rsidRDefault="00E920D2" w:rsidP="00E920D2">
            <w:pPr>
              <w:shd w:val="clear" w:color="auto" w:fill="FFFFFF"/>
              <w:jc w:val="both"/>
              <w:rPr>
                <w:sz w:val="24"/>
                <w:szCs w:val="24"/>
              </w:rPr>
            </w:pPr>
            <w:proofErr w:type="gramStart"/>
            <w:r w:rsidRPr="00A53053">
              <w:rPr>
                <w:color w:val="000000"/>
                <w:spacing w:val="9"/>
                <w:sz w:val="24"/>
                <w:szCs w:val="24"/>
              </w:rPr>
              <w:t>Лопатки, ведерки, формочки, санки, вода, печатки, клеенки для ка</w:t>
            </w:r>
            <w:r w:rsidRPr="00A53053">
              <w:rPr>
                <w:color w:val="000000"/>
                <w:spacing w:val="6"/>
                <w:sz w:val="24"/>
                <w:szCs w:val="24"/>
              </w:rPr>
              <w:t>тания с горки.</w:t>
            </w:r>
            <w:proofErr w:type="gramEnd"/>
          </w:p>
          <w:p w:rsidR="00E920D2" w:rsidRPr="00A53053" w:rsidRDefault="00E920D2" w:rsidP="00E920D2">
            <w:pPr>
              <w:rPr>
                <w:color w:val="000000"/>
                <w:spacing w:val="1"/>
                <w:sz w:val="24"/>
                <w:szCs w:val="24"/>
              </w:rPr>
            </w:pPr>
          </w:p>
        </w:tc>
      </w:tr>
      <w:tr w:rsidR="00E920D2" w:rsidRPr="00A53053" w:rsidTr="00E920D2">
        <w:tc>
          <w:tcPr>
            <w:tcW w:w="733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E920D2">
            <w:pPr>
              <w:shd w:val="clear" w:color="auto" w:fill="FFFFFF"/>
              <w:jc w:val="center"/>
              <w:rPr>
                <w:b/>
                <w:sz w:val="24"/>
                <w:szCs w:val="24"/>
              </w:rPr>
            </w:pPr>
            <w:r w:rsidRPr="00A53053">
              <w:rPr>
                <w:b/>
                <w:color w:val="000000"/>
                <w:spacing w:val="14"/>
                <w:sz w:val="24"/>
                <w:szCs w:val="24"/>
              </w:rPr>
              <w:t>Прогулка 6</w:t>
            </w:r>
          </w:p>
          <w:p w:rsidR="00E920D2" w:rsidRPr="00A53053" w:rsidRDefault="00E920D2" w:rsidP="00E920D2">
            <w:pPr>
              <w:shd w:val="clear" w:color="auto" w:fill="FFFFFF"/>
              <w:jc w:val="center"/>
              <w:rPr>
                <w:b/>
                <w:sz w:val="24"/>
                <w:szCs w:val="24"/>
              </w:rPr>
            </w:pPr>
            <w:r w:rsidRPr="00A53053">
              <w:rPr>
                <w:b/>
                <w:bCs/>
                <w:color w:val="000000"/>
                <w:spacing w:val="-11"/>
                <w:w w:val="101"/>
                <w:sz w:val="24"/>
                <w:szCs w:val="24"/>
              </w:rPr>
              <w:t>Наблюдение за деревьями</w:t>
            </w:r>
          </w:p>
          <w:p w:rsidR="00E920D2" w:rsidRPr="00A53053" w:rsidRDefault="00E920D2" w:rsidP="00E920D2">
            <w:pPr>
              <w:shd w:val="clear" w:color="auto" w:fill="FFFFFF"/>
              <w:rPr>
                <w:b/>
                <w:sz w:val="24"/>
                <w:szCs w:val="24"/>
              </w:rPr>
            </w:pPr>
            <w:r w:rsidRPr="00A53053">
              <w:rPr>
                <w:b/>
                <w:iCs/>
                <w:color w:val="000000"/>
                <w:spacing w:val="-8"/>
                <w:w w:val="101"/>
                <w:sz w:val="24"/>
                <w:szCs w:val="24"/>
              </w:rPr>
              <w:t>Цели:</w:t>
            </w:r>
          </w:p>
          <w:p w:rsidR="00E920D2" w:rsidRPr="00A53053" w:rsidRDefault="00E920D2" w:rsidP="002B712F">
            <w:pPr>
              <w:numPr>
                <w:ilvl w:val="0"/>
                <w:numId w:val="29"/>
              </w:numPr>
              <w:shd w:val="clear" w:color="auto" w:fill="FFFFFF"/>
              <w:tabs>
                <w:tab w:val="left" w:pos="552"/>
              </w:tabs>
              <w:rPr>
                <w:color w:val="000000"/>
                <w:w w:val="101"/>
                <w:sz w:val="24"/>
                <w:szCs w:val="24"/>
              </w:rPr>
            </w:pPr>
            <w:r w:rsidRPr="00A53053">
              <w:rPr>
                <w:color w:val="000000"/>
                <w:spacing w:val="1"/>
                <w:w w:val="101"/>
                <w:sz w:val="24"/>
                <w:szCs w:val="24"/>
              </w:rPr>
              <w:t>формировать знания о жизни растений зимой;</w:t>
            </w:r>
          </w:p>
          <w:p w:rsidR="00E920D2" w:rsidRPr="00A53053" w:rsidRDefault="00E920D2" w:rsidP="002B712F">
            <w:pPr>
              <w:numPr>
                <w:ilvl w:val="0"/>
                <w:numId w:val="29"/>
              </w:numPr>
              <w:shd w:val="clear" w:color="auto" w:fill="FFFFFF"/>
              <w:tabs>
                <w:tab w:val="left" w:pos="552"/>
              </w:tabs>
              <w:jc w:val="center"/>
              <w:rPr>
                <w:b/>
                <w:color w:val="000000"/>
                <w:w w:val="101"/>
                <w:sz w:val="24"/>
                <w:szCs w:val="24"/>
              </w:rPr>
            </w:pPr>
            <w:r w:rsidRPr="00A53053">
              <w:rPr>
                <w:color w:val="000000"/>
                <w:spacing w:val="-3"/>
                <w:w w:val="101"/>
                <w:sz w:val="24"/>
                <w:szCs w:val="24"/>
              </w:rPr>
              <w:t>воспитывать бережное отношение к природе.</w:t>
            </w:r>
            <w:r w:rsidRPr="00A53053">
              <w:rPr>
                <w:color w:val="000000"/>
                <w:spacing w:val="-3"/>
                <w:w w:val="101"/>
                <w:sz w:val="24"/>
                <w:szCs w:val="24"/>
              </w:rPr>
              <w:br/>
            </w:r>
            <w:r w:rsidRPr="00A53053">
              <w:rPr>
                <w:b/>
                <w:iCs/>
                <w:color w:val="000000"/>
                <w:spacing w:val="-5"/>
                <w:w w:val="101"/>
                <w:sz w:val="24"/>
                <w:szCs w:val="24"/>
              </w:rPr>
              <w:t>Ход   наблюдения</w:t>
            </w:r>
          </w:p>
          <w:p w:rsidR="00E920D2" w:rsidRPr="00A53053" w:rsidRDefault="00E920D2" w:rsidP="00E920D2">
            <w:pPr>
              <w:shd w:val="clear" w:color="auto" w:fill="FFFFFF"/>
              <w:jc w:val="both"/>
              <w:rPr>
                <w:sz w:val="24"/>
                <w:szCs w:val="24"/>
              </w:rPr>
            </w:pPr>
            <w:r w:rsidRPr="00A53053">
              <w:rPr>
                <w:color w:val="000000"/>
                <w:w w:val="101"/>
                <w:sz w:val="24"/>
                <w:szCs w:val="24"/>
              </w:rPr>
              <w:t xml:space="preserve">Объяснить детям, что в морозные дни ветки кустов и деревьев </w:t>
            </w:r>
            <w:r w:rsidRPr="00A53053">
              <w:rPr>
                <w:color w:val="000000"/>
                <w:spacing w:val="-7"/>
                <w:w w:val="101"/>
                <w:sz w:val="24"/>
                <w:szCs w:val="24"/>
              </w:rPr>
              <w:t xml:space="preserve">очень хрупкие, легко ломаются, поэтому их надо беречь, не ломать, не </w:t>
            </w:r>
            <w:r w:rsidRPr="00A53053">
              <w:rPr>
                <w:color w:val="000000"/>
                <w:spacing w:val="-2"/>
                <w:w w:val="101"/>
                <w:sz w:val="24"/>
                <w:szCs w:val="24"/>
              </w:rPr>
              <w:t>стучать лопаткой по стволу, не наезжать санками.</w:t>
            </w:r>
          </w:p>
          <w:p w:rsidR="00E920D2" w:rsidRPr="00A53053" w:rsidRDefault="00E920D2" w:rsidP="00E920D2">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1"/>
                <w:w w:val="101"/>
                <w:sz w:val="24"/>
                <w:szCs w:val="24"/>
              </w:rPr>
              <w:t xml:space="preserve">Подкормка птиц на участке детского сада. </w:t>
            </w:r>
            <w:r w:rsidRPr="00A53053">
              <w:rPr>
                <w:i/>
                <w:iCs/>
                <w:color w:val="000000"/>
                <w:spacing w:val="-1"/>
                <w:w w:val="101"/>
                <w:sz w:val="24"/>
                <w:szCs w:val="24"/>
              </w:rPr>
              <w:t xml:space="preserve">Цель: </w:t>
            </w:r>
            <w:r w:rsidRPr="00A53053">
              <w:rPr>
                <w:color w:val="000000"/>
                <w:spacing w:val="-1"/>
                <w:w w:val="101"/>
                <w:sz w:val="24"/>
                <w:szCs w:val="24"/>
              </w:rPr>
              <w:t xml:space="preserve">воспитывать любовь, бережное и заботливое отношение к </w:t>
            </w:r>
            <w:r w:rsidRPr="00A53053">
              <w:rPr>
                <w:color w:val="000000"/>
                <w:spacing w:val="-2"/>
                <w:w w:val="101"/>
                <w:sz w:val="24"/>
                <w:szCs w:val="24"/>
              </w:rPr>
              <w:t>зимующим птицам.</w:t>
            </w:r>
          </w:p>
          <w:p w:rsidR="00E920D2" w:rsidRPr="00A53053" w:rsidRDefault="00E920D2" w:rsidP="00E920D2">
            <w:pPr>
              <w:shd w:val="clear" w:color="auto" w:fill="FFFFFF"/>
              <w:rPr>
                <w:sz w:val="24"/>
                <w:szCs w:val="24"/>
              </w:rPr>
            </w:pPr>
            <w:r w:rsidRPr="00A53053">
              <w:rPr>
                <w:b/>
                <w:bCs/>
                <w:color w:val="000000"/>
                <w:spacing w:val="-13"/>
                <w:w w:val="101"/>
                <w:sz w:val="24"/>
                <w:szCs w:val="24"/>
              </w:rPr>
              <w:t>Подвижные игры</w:t>
            </w:r>
          </w:p>
          <w:p w:rsidR="00E920D2" w:rsidRPr="00A53053" w:rsidRDefault="00E920D2" w:rsidP="00E920D2">
            <w:pPr>
              <w:shd w:val="clear" w:color="auto" w:fill="FFFFFF"/>
              <w:rPr>
                <w:sz w:val="24"/>
                <w:szCs w:val="24"/>
              </w:rPr>
            </w:pPr>
            <w:r w:rsidRPr="00A53053">
              <w:rPr>
                <w:color w:val="000000"/>
                <w:spacing w:val="-5"/>
                <w:w w:val="101"/>
                <w:sz w:val="24"/>
                <w:szCs w:val="24"/>
              </w:rPr>
              <w:t xml:space="preserve">«Найди свое дерево». </w:t>
            </w:r>
            <w:r w:rsidRPr="00A53053">
              <w:rPr>
                <w:i/>
                <w:iCs/>
                <w:color w:val="000000"/>
                <w:spacing w:val="-7"/>
                <w:w w:val="101"/>
                <w:sz w:val="24"/>
                <w:szCs w:val="24"/>
              </w:rPr>
              <w:t>Цели:</w:t>
            </w:r>
          </w:p>
          <w:p w:rsidR="00E920D2" w:rsidRPr="00A53053" w:rsidRDefault="00E920D2" w:rsidP="002B712F">
            <w:pPr>
              <w:numPr>
                <w:ilvl w:val="0"/>
                <w:numId w:val="29"/>
              </w:numPr>
              <w:shd w:val="clear" w:color="auto" w:fill="FFFFFF"/>
              <w:tabs>
                <w:tab w:val="left" w:pos="552"/>
              </w:tabs>
              <w:rPr>
                <w:color w:val="000000"/>
                <w:w w:val="101"/>
                <w:sz w:val="24"/>
                <w:szCs w:val="24"/>
              </w:rPr>
            </w:pPr>
            <w:r w:rsidRPr="00A53053">
              <w:rPr>
                <w:color w:val="000000"/>
                <w:spacing w:val="-1"/>
                <w:w w:val="101"/>
                <w:sz w:val="24"/>
                <w:szCs w:val="24"/>
              </w:rPr>
              <w:t>приучать детей бегать легко, не наталкиваясь друг на друга;</w:t>
            </w:r>
          </w:p>
          <w:p w:rsidR="00E920D2" w:rsidRPr="00A53053" w:rsidRDefault="00E920D2" w:rsidP="002B712F">
            <w:pPr>
              <w:numPr>
                <w:ilvl w:val="0"/>
                <w:numId w:val="29"/>
              </w:numPr>
              <w:shd w:val="clear" w:color="auto" w:fill="FFFFFF"/>
              <w:tabs>
                <w:tab w:val="left" w:pos="552"/>
              </w:tabs>
              <w:rPr>
                <w:color w:val="000000"/>
                <w:w w:val="101"/>
                <w:sz w:val="24"/>
                <w:szCs w:val="24"/>
              </w:rPr>
            </w:pPr>
            <w:r w:rsidRPr="00A53053">
              <w:rPr>
                <w:color w:val="000000"/>
                <w:spacing w:val="-2"/>
                <w:w w:val="101"/>
                <w:sz w:val="24"/>
                <w:szCs w:val="24"/>
              </w:rPr>
              <w:t>ориентироваться в пространстве;</w:t>
            </w:r>
          </w:p>
          <w:p w:rsidR="00E920D2" w:rsidRPr="00A53053" w:rsidRDefault="00E920D2" w:rsidP="002B712F">
            <w:pPr>
              <w:numPr>
                <w:ilvl w:val="0"/>
                <w:numId w:val="29"/>
              </w:numPr>
              <w:shd w:val="clear" w:color="auto" w:fill="FFFFFF"/>
              <w:tabs>
                <w:tab w:val="left" w:pos="552"/>
              </w:tabs>
              <w:rPr>
                <w:color w:val="000000"/>
                <w:w w:val="101"/>
                <w:sz w:val="24"/>
                <w:szCs w:val="24"/>
              </w:rPr>
            </w:pPr>
            <w:r w:rsidRPr="00A53053">
              <w:rPr>
                <w:color w:val="000000"/>
                <w:spacing w:val="-3"/>
                <w:w w:val="101"/>
                <w:sz w:val="24"/>
                <w:szCs w:val="24"/>
              </w:rPr>
              <w:lastRenderedPageBreak/>
              <w:t>быстро действовать по сигналу воспитателя.</w:t>
            </w:r>
            <w:r w:rsidRPr="00A53053">
              <w:rPr>
                <w:color w:val="000000"/>
                <w:spacing w:val="-3"/>
                <w:w w:val="101"/>
                <w:sz w:val="24"/>
                <w:szCs w:val="24"/>
              </w:rPr>
              <w:br/>
            </w:r>
            <w:r w:rsidRPr="00A53053">
              <w:rPr>
                <w:color w:val="000000"/>
                <w:spacing w:val="-1"/>
                <w:w w:val="101"/>
                <w:sz w:val="24"/>
                <w:szCs w:val="24"/>
              </w:rPr>
              <w:t>«Зайцы и волк».</w:t>
            </w:r>
          </w:p>
          <w:p w:rsidR="00E920D2" w:rsidRPr="00A53053" w:rsidRDefault="00E920D2" w:rsidP="00E920D2">
            <w:pPr>
              <w:shd w:val="clear" w:color="auto" w:fill="FFFFFF"/>
              <w:rPr>
                <w:sz w:val="24"/>
                <w:szCs w:val="24"/>
              </w:rPr>
            </w:pPr>
            <w:r w:rsidRPr="00A53053">
              <w:rPr>
                <w:i/>
                <w:iCs/>
                <w:color w:val="000000"/>
                <w:spacing w:val="-7"/>
                <w:w w:val="101"/>
                <w:sz w:val="24"/>
                <w:szCs w:val="24"/>
              </w:rPr>
              <w:t>Цели:</w:t>
            </w:r>
          </w:p>
          <w:p w:rsidR="00E920D2" w:rsidRPr="00A53053" w:rsidRDefault="00E920D2" w:rsidP="002B712F">
            <w:pPr>
              <w:numPr>
                <w:ilvl w:val="0"/>
                <w:numId w:val="17"/>
              </w:numPr>
              <w:shd w:val="clear" w:color="auto" w:fill="FFFFFF"/>
              <w:tabs>
                <w:tab w:val="left" w:pos="533"/>
              </w:tabs>
              <w:rPr>
                <w:color w:val="000000"/>
                <w:w w:val="101"/>
                <w:sz w:val="24"/>
                <w:szCs w:val="24"/>
              </w:rPr>
            </w:pPr>
            <w:r w:rsidRPr="00A53053">
              <w:rPr>
                <w:color w:val="000000"/>
                <w:spacing w:val="-7"/>
                <w:w w:val="101"/>
                <w:sz w:val="24"/>
                <w:szCs w:val="24"/>
              </w:rPr>
              <w:t xml:space="preserve">приучать </w:t>
            </w:r>
            <w:proofErr w:type="gramStart"/>
            <w:r w:rsidRPr="00A53053">
              <w:rPr>
                <w:color w:val="000000"/>
                <w:spacing w:val="-7"/>
                <w:w w:val="101"/>
                <w:sz w:val="24"/>
                <w:szCs w:val="24"/>
              </w:rPr>
              <w:t>внимательно</w:t>
            </w:r>
            <w:proofErr w:type="gramEnd"/>
            <w:r w:rsidRPr="00A53053">
              <w:rPr>
                <w:color w:val="000000"/>
                <w:spacing w:val="-7"/>
                <w:w w:val="101"/>
                <w:sz w:val="24"/>
                <w:szCs w:val="24"/>
              </w:rPr>
              <w:t xml:space="preserve"> слушать воспитателя, выполнять прыжки</w:t>
            </w:r>
            <w:r w:rsidRPr="00A53053">
              <w:rPr>
                <w:color w:val="000000"/>
                <w:spacing w:val="-7"/>
                <w:w w:val="101"/>
                <w:sz w:val="24"/>
                <w:szCs w:val="24"/>
              </w:rPr>
              <w:br/>
            </w:r>
            <w:r w:rsidRPr="00A53053">
              <w:rPr>
                <w:color w:val="000000"/>
                <w:spacing w:val="-1"/>
                <w:w w:val="101"/>
                <w:sz w:val="24"/>
                <w:szCs w:val="24"/>
              </w:rPr>
              <w:t>и другие действия в соответствии с текстом;</w:t>
            </w:r>
          </w:p>
          <w:p w:rsidR="00E920D2" w:rsidRPr="00A53053" w:rsidRDefault="00E920D2" w:rsidP="002B712F">
            <w:pPr>
              <w:numPr>
                <w:ilvl w:val="0"/>
                <w:numId w:val="17"/>
              </w:numPr>
              <w:shd w:val="clear" w:color="auto" w:fill="FFFFFF"/>
              <w:tabs>
                <w:tab w:val="left" w:pos="533"/>
              </w:tabs>
              <w:rPr>
                <w:color w:val="000000"/>
                <w:w w:val="101"/>
                <w:sz w:val="24"/>
                <w:szCs w:val="24"/>
              </w:rPr>
            </w:pPr>
            <w:r w:rsidRPr="00A53053">
              <w:rPr>
                <w:color w:val="000000"/>
                <w:spacing w:val="-3"/>
                <w:w w:val="101"/>
                <w:sz w:val="24"/>
                <w:szCs w:val="24"/>
              </w:rPr>
              <w:t>учить ориентироваться в пространстве, находить свое место.</w:t>
            </w:r>
          </w:p>
          <w:p w:rsidR="00E920D2" w:rsidRPr="00A53053" w:rsidRDefault="00E920D2" w:rsidP="00E920D2">
            <w:pPr>
              <w:shd w:val="clear" w:color="auto" w:fill="FFFFFF"/>
              <w:rPr>
                <w:sz w:val="24"/>
                <w:szCs w:val="24"/>
              </w:rPr>
            </w:pPr>
            <w:r w:rsidRPr="00A53053">
              <w:rPr>
                <w:b/>
                <w:bCs/>
                <w:color w:val="000000"/>
                <w:spacing w:val="-11"/>
                <w:w w:val="101"/>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2"/>
                <w:w w:val="101"/>
                <w:sz w:val="24"/>
                <w:szCs w:val="24"/>
              </w:rPr>
              <w:t>Лопатки, формочки для снега, санки, печатки, клеенки для ката</w:t>
            </w:r>
            <w:r w:rsidRPr="00A53053">
              <w:rPr>
                <w:color w:val="000000"/>
                <w:spacing w:val="-2"/>
                <w:w w:val="101"/>
                <w:sz w:val="24"/>
                <w:szCs w:val="24"/>
              </w:rPr>
              <w:softHyphen/>
            </w:r>
            <w:r w:rsidRPr="00A53053">
              <w:rPr>
                <w:color w:val="000000"/>
                <w:spacing w:val="3"/>
                <w:w w:val="101"/>
                <w:sz w:val="24"/>
                <w:szCs w:val="24"/>
              </w:rPr>
              <w:t>ния с горки.</w:t>
            </w:r>
          </w:p>
          <w:p w:rsidR="00E920D2" w:rsidRPr="00A53053" w:rsidRDefault="00E920D2" w:rsidP="00E920D2">
            <w:pPr>
              <w:rPr>
                <w:color w:val="000000"/>
                <w:spacing w:val="1"/>
                <w:sz w:val="24"/>
                <w:szCs w:val="24"/>
              </w:rPr>
            </w:pPr>
          </w:p>
        </w:tc>
        <w:tc>
          <w:tcPr>
            <w:tcW w:w="7229"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E920D2">
            <w:pPr>
              <w:shd w:val="clear" w:color="auto" w:fill="FFFFFF"/>
              <w:jc w:val="center"/>
              <w:rPr>
                <w:b/>
                <w:sz w:val="24"/>
                <w:szCs w:val="24"/>
              </w:rPr>
            </w:pPr>
            <w:r w:rsidRPr="00A53053">
              <w:rPr>
                <w:b/>
                <w:color w:val="000000"/>
                <w:spacing w:val="30"/>
                <w:w w:val="101"/>
                <w:sz w:val="24"/>
                <w:szCs w:val="24"/>
              </w:rPr>
              <w:t>Прогулка 7</w:t>
            </w:r>
          </w:p>
          <w:p w:rsidR="00E920D2" w:rsidRPr="00A53053" w:rsidRDefault="00E920D2" w:rsidP="00E920D2">
            <w:pPr>
              <w:shd w:val="clear" w:color="auto" w:fill="FFFFFF"/>
              <w:jc w:val="center"/>
              <w:rPr>
                <w:b/>
                <w:sz w:val="24"/>
                <w:szCs w:val="24"/>
              </w:rPr>
            </w:pPr>
            <w:r w:rsidRPr="00A53053">
              <w:rPr>
                <w:b/>
                <w:bCs/>
                <w:color w:val="000000"/>
                <w:spacing w:val="-7"/>
                <w:w w:val="101"/>
                <w:sz w:val="24"/>
                <w:szCs w:val="24"/>
              </w:rPr>
              <w:t xml:space="preserve">Наблюдение </w:t>
            </w:r>
            <w:r w:rsidRPr="00A53053">
              <w:rPr>
                <w:b/>
                <w:color w:val="000000"/>
                <w:spacing w:val="-7"/>
                <w:w w:val="101"/>
                <w:sz w:val="24"/>
                <w:szCs w:val="24"/>
              </w:rPr>
              <w:t xml:space="preserve">за </w:t>
            </w:r>
            <w:r w:rsidRPr="00A53053">
              <w:rPr>
                <w:b/>
                <w:bCs/>
                <w:color w:val="000000"/>
                <w:spacing w:val="-7"/>
                <w:w w:val="101"/>
                <w:sz w:val="24"/>
                <w:szCs w:val="24"/>
              </w:rPr>
              <w:t>березой и елью</w:t>
            </w:r>
          </w:p>
          <w:p w:rsidR="00E920D2" w:rsidRPr="0067772E" w:rsidRDefault="00E920D2" w:rsidP="00E920D2">
            <w:pPr>
              <w:shd w:val="clear" w:color="auto" w:fill="FFFFFF"/>
              <w:rPr>
                <w:b/>
                <w:sz w:val="24"/>
                <w:szCs w:val="24"/>
              </w:rPr>
            </w:pPr>
            <w:r w:rsidRPr="00A53053">
              <w:rPr>
                <w:b/>
                <w:iCs/>
                <w:color w:val="000000"/>
                <w:spacing w:val="-8"/>
                <w:w w:val="101"/>
                <w:sz w:val="24"/>
                <w:szCs w:val="24"/>
              </w:rPr>
              <w:t>Цели:</w:t>
            </w:r>
            <w:r w:rsidRPr="00A53053">
              <w:rPr>
                <w:color w:val="000000"/>
                <w:w w:val="101"/>
                <w:sz w:val="24"/>
                <w:szCs w:val="24"/>
              </w:rPr>
              <w:t>—</w:t>
            </w:r>
            <w:r w:rsidRPr="00A53053">
              <w:rPr>
                <w:color w:val="000000"/>
                <w:sz w:val="24"/>
                <w:szCs w:val="24"/>
              </w:rPr>
              <w:tab/>
            </w:r>
            <w:r w:rsidRPr="00A53053">
              <w:rPr>
                <w:color w:val="000000"/>
                <w:spacing w:val="-2"/>
                <w:w w:val="101"/>
                <w:sz w:val="24"/>
                <w:szCs w:val="24"/>
              </w:rPr>
              <w:t>расширять представление детей о деревьях;</w:t>
            </w:r>
          </w:p>
          <w:p w:rsidR="00E920D2" w:rsidRPr="00A53053" w:rsidRDefault="00E920D2" w:rsidP="00E920D2">
            <w:pPr>
              <w:shd w:val="clear" w:color="auto" w:fill="FFFFFF"/>
              <w:tabs>
                <w:tab w:val="left" w:pos="538"/>
              </w:tabs>
              <w:jc w:val="center"/>
              <w:rPr>
                <w:sz w:val="24"/>
                <w:szCs w:val="24"/>
              </w:rPr>
            </w:pPr>
            <w:r w:rsidRPr="00A53053">
              <w:rPr>
                <w:color w:val="000000"/>
                <w:w w:val="101"/>
                <w:sz w:val="24"/>
                <w:szCs w:val="24"/>
              </w:rPr>
              <w:t>—</w:t>
            </w:r>
            <w:r w:rsidRPr="00A53053">
              <w:rPr>
                <w:color w:val="000000"/>
                <w:sz w:val="24"/>
                <w:szCs w:val="24"/>
              </w:rPr>
              <w:tab/>
            </w:r>
            <w:r w:rsidRPr="00A53053">
              <w:rPr>
                <w:color w:val="000000"/>
                <w:spacing w:val="-3"/>
                <w:w w:val="101"/>
                <w:sz w:val="24"/>
                <w:szCs w:val="24"/>
              </w:rPr>
              <w:t>воспитывать желание защищать и оберегать природу.</w:t>
            </w:r>
            <w:r w:rsidRPr="00A53053">
              <w:rPr>
                <w:color w:val="000000"/>
                <w:spacing w:val="-3"/>
                <w:w w:val="101"/>
                <w:sz w:val="24"/>
                <w:szCs w:val="24"/>
              </w:rPr>
              <w:br/>
            </w:r>
            <w:r w:rsidRPr="00A53053">
              <w:rPr>
                <w:b/>
                <w:iCs/>
                <w:color w:val="000000"/>
                <w:spacing w:val="-5"/>
                <w:w w:val="101"/>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3"/>
                <w:w w:val="101"/>
                <w:sz w:val="24"/>
                <w:szCs w:val="24"/>
              </w:rPr>
              <w:t xml:space="preserve">Осмотреть участок, найти знакомые деревья: березку, сосну. Что </w:t>
            </w:r>
            <w:r w:rsidRPr="00A53053">
              <w:rPr>
                <w:color w:val="000000"/>
                <w:spacing w:val="-5"/>
                <w:w w:val="101"/>
                <w:sz w:val="24"/>
                <w:szCs w:val="24"/>
              </w:rPr>
              <w:t xml:space="preserve">есть у деревьев? </w:t>
            </w:r>
            <w:r w:rsidRPr="00A53053">
              <w:rPr>
                <w:i/>
                <w:iCs/>
                <w:color w:val="000000"/>
                <w:spacing w:val="-5"/>
                <w:w w:val="101"/>
                <w:sz w:val="24"/>
                <w:szCs w:val="24"/>
              </w:rPr>
              <w:t xml:space="preserve">(Ствол, ветки.) </w:t>
            </w:r>
            <w:r w:rsidRPr="00A53053">
              <w:rPr>
                <w:color w:val="000000"/>
                <w:spacing w:val="-5"/>
                <w:w w:val="101"/>
                <w:sz w:val="24"/>
                <w:szCs w:val="24"/>
              </w:rPr>
              <w:t>Отметить, что сосна зеленая, а бере</w:t>
            </w:r>
            <w:r w:rsidRPr="00A53053">
              <w:rPr>
                <w:color w:val="000000"/>
                <w:spacing w:val="-5"/>
                <w:w w:val="101"/>
                <w:sz w:val="24"/>
                <w:szCs w:val="24"/>
              </w:rPr>
              <w:softHyphen/>
            </w:r>
            <w:r w:rsidRPr="00A53053">
              <w:rPr>
                <w:color w:val="000000"/>
                <w:spacing w:val="-1"/>
                <w:w w:val="101"/>
                <w:sz w:val="24"/>
                <w:szCs w:val="24"/>
              </w:rPr>
              <w:t xml:space="preserve">за без листьев. На каком дереве больше снега? </w:t>
            </w:r>
            <w:r w:rsidRPr="00A53053">
              <w:rPr>
                <w:i/>
                <w:iCs/>
                <w:color w:val="000000"/>
                <w:spacing w:val="-1"/>
                <w:w w:val="101"/>
                <w:sz w:val="24"/>
                <w:szCs w:val="24"/>
              </w:rPr>
              <w:t>(На сосне.)</w:t>
            </w:r>
          </w:p>
          <w:p w:rsidR="00E920D2" w:rsidRPr="00A53053" w:rsidRDefault="00E920D2" w:rsidP="00E920D2">
            <w:pPr>
              <w:shd w:val="clear" w:color="auto" w:fill="FFFFFF"/>
              <w:rPr>
                <w:color w:val="000000"/>
                <w:spacing w:val="-1"/>
                <w:w w:val="101"/>
                <w:sz w:val="24"/>
                <w:szCs w:val="24"/>
              </w:rPr>
            </w:pPr>
            <w:proofErr w:type="gramStart"/>
            <w:r w:rsidRPr="00A53053">
              <w:rPr>
                <w:color w:val="000000"/>
                <w:spacing w:val="-1"/>
                <w:w w:val="101"/>
                <w:sz w:val="24"/>
                <w:szCs w:val="24"/>
              </w:rPr>
              <w:t>Заколдован</w:t>
            </w:r>
            <w:proofErr w:type="gramEnd"/>
            <w:r w:rsidRPr="00A53053">
              <w:rPr>
                <w:color w:val="000000"/>
                <w:spacing w:val="-1"/>
                <w:w w:val="101"/>
                <w:sz w:val="24"/>
                <w:szCs w:val="24"/>
              </w:rPr>
              <w:t xml:space="preserve"> невидимкой, </w:t>
            </w:r>
          </w:p>
          <w:p w:rsidR="00E920D2" w:rsidRPr="00A53053" w:rsidRDefault="00E920D2" w:rsidP="00E920D2">
            <w:pPr>
              <w:shd w:val="clear" w:color="auto" w:fill="FFFFFF"/>
              <w:rPr>
                <w:sz w:val="24"/>
                <w:szCs w:val="24"/>
              </w:rPr>
            </w:pPr>
            <w:r w:rsidRPr="00A53053">
              <w:rPr>
                <w:color w:val="000000"/>
                <w:spacing w:val="-1"/>
                <w:w w:val="101"/>
                <w:sz w:val="24"/>
                <w:szCs w:val="24"/>
              </w:rPr>
              <w:t>Дремлет лес под сказку сна.</w:t>
            </w:r>
          </w:p>
          <w:p w:rsidR="00E920D2" w:rsidRPr="00A53053" w:rsidRDefault="00E920D2" w:rsidP="00E920D2">
            <w:pPr>
              <w:shd w:val="clear" w:color="auto" w:fill="FFFFFF"/>
              <w:rPr>
                <w:color w:val="000000"/>
                <w:spacing w:val="-3"/>
                <w:w w:val="101"/>
                <w:sz w:val="24"/>
                <w:szCs w:val="24"/>
              </w:rPr>
            </w:pPr>
            <w:r w:rsidRPr="00A53053">
              <w:rPr>
                <w:color w:val="000000"/>
                <w:spacing w:val="-3"/>
                <w:w w:val="101"/>
                <w:sz w:val="24"/>
                <w:szCs w:val="24"/>
              </w:rPr>
              <w:t xml:space="preserve">Словно белою косынкой, </w:t>
            </w:r>
          </w:p>
          <w:p w:rsidR="00E920D2" w:rsidRPr="00A53053" w:rsidRDefault="00E920D2" w:rsidP="00E920D2">
            <w:pPr>
              <w:shd w:val="clear" w:color="auto" w:fill="FFFFFF"/>
              <w:rPr>
                <w:sz w:val="24"/>
                <w:szCs w:val="24"/>
              </w:rPr>
            </w:pPr>
            <w:proofErr w:type="spellStart"/>
            <w:r w:rsidRPr="00A53053">
              <w:rPr>
                <w:color w:val="000000"/>
                <w:spacing w:val="-4"/>
                <w:w w:val="101"/>
                <w:sz w:val="24"/>
                <w:szCs w:val="24"/>
              </w:rPr>
              <w:t>Подвязалася</w:t>
            </w:r>
            <w:proofErr w:type="spellEnd"/>
            <w:r w:rsidRPr="00A53053">
              <w:rPr>
                <w:color w:val="000000"/>
                <w:spacing w:val="-4"/>
                <w:w w:val="101"/>
                <w:sz w:val="24"/>
                <w:szCs w:val="24"/>
              </w:rPr>
              <w:t xml:space="preserve"> сосна.</w:t>
            </w:r>
          </w:p>
          <w:p w:rsidR="00E920D2" w:rsidRPr="00A53053" w:rsidRDefault="00E920D2" w:rsidP="00E920D2">
            <w:pPr>
              <w:shd w:val="clear" w:color="auto" w:fill="FFFFFF"/>
              <w:rPr>
                <w:sz w:val="24"/>
                <w:szCs w:val="24"/>
              </w:rPr>
            </w:pPr>
            <w:r w:rsidRPr="00A53053">
              <w:rPr>
                <w:b/>
                <w:bCs/>
                <w:color w:val="000000"/>
                <w:spacing w:val="-13"/>
                <w:w w:val="10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3"/>
                <w:w w:val="101"/>
                <w:sz w:val="24"/>
                <w:szCs w:val="24"/>
              </w:rPr>
              <w:t>Сооружение ледяной дорожки.</w:t>
            </w:r>
          </w:p>
          <w:p w:rsidR="00E920D2" w:rsidRPr="00A53053" w:rsidRDefault="00E920D2" w:rsidP="00E920D2">
            <w:pPr>
              <w:shd w:val="clear" w:color="auto" w:fill="FFFFFF"/>
              <w:jc w:val="both"/>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 xml:space="preserve">продолжать учить </w:t>
            </w:r>
            <w:proofErr w:type="gramStart"/>
            <w:r w:rsidRPr="00A53053">
              <w:rPr>
                <w:color w:val="000000"/>
                <w:spacing w:val="-1"/>
                <w:w w:val="101"/>
                <w:sz w:val="24"/>
                <w:szCs w:val="24"/>
              </w:rPr>
              <w:t>правильно</w:t>
            </w:r>
            <w:proofErr w:type="gramEnd"/>
            <w:r w:rsidRPr="00A53053">
              <w:rPr>
                <w:color w:val="000000"/>
                <w:spacing w:val="-1"/>
                <w:w w:val="101"/>
                <w:sz w:val="24"/>
                <w:szCs w:val="24"/>
              </w:rPr>
              <w:t xml:space="preserve"> носить снег для постройки, </w:t>
            </w:r>
            <w:r w:rsidRPr="00A53053">
              <w:rPr>
                <w:color w:val="000000"/>
                <w:spacing w:val="-3"/>
                <w:w w:val="101"/>
                <w:sz w:val="24"/>
                <w:szCs w:val="24"/>
              </w:rPr>
              <w:t>помогать товарищам в выполнении трудовых действий.</w:t>
            </w:r>
          </w:p>
          <w:p w:rsidR="00E920D2" w:rsidRPr="00A53053" w:rsidRDefault="00E920D2" w:rsidP="00E920D2">
            <w:pPr>
              <w:shd w:val="clear" w:color="auto" w:fill="FFFFFF"/>
              <w:rPr>
                <w:sz w:val="24"/>
                <w:szCs w:val="24"/>
              </w:rPr>
            </w:pPr>
            <w:r w:rsidRPr="00A53053">
              <w:rPr>
                <w:b/>
                <w:bCs/>
                <w:color w:val="000000"/>
                <w:spacing w:val="-16"/>
                <w:w w:val="101"/>
                <w:sz w:val="24"/>
                <w:szCs w:val="24"/>
              </w:rPr>
              <w:lastRenderedPageBreak/>
              <w:t>Подвижные игры</w:t>
            </w:r>
          </w:p>
          <w:p w:rsidR="00E920D2" w:rsidRPr="00A53053" w:rsidRDefault="00E920D2" w:rsidP="00E920D2">
            <w:pPr>
              <w:shd w:val="clear" w:color="auto" w:fill="FFFFFF"/>
              <w:rPr>
                <w:color w:val="000000"/>
                <w:spacing w:val="-6"/>
                <w:w w:val="101"/>
                <w:sz w:val="24"/>
                <w:szCs w:val="24"/>
              </w:rPr>
            </w:pPr>
            <w:r w:rsidRPr="00A53053">
              <w:rPr>
                <w:color w:val="000000"/>
                <w:spacing w:val="-6"/>
                <w:w w:val="101"/>
                <w:sz w:val="24"/>
                <w:szCs w:val="24"/>
              </w:rPr>
              <w:t xml:space="preserve">«Волк во рву». </w:t>
            </w:r>
          </w:p>
          <w:p w:rsidR="00E920D2" w:rsidRPr="00A53053" w:rsidRDefault="00E920D2" w:rsidP="00E920D2">
            <w:pPr>
              <w:shd w:val="clear" w:color="auto" w:fill="FFFFFF"/>
              <w:rPr>
                <w:sz w:val="24"/>
                <w:szCs w:val="24"/>
              </w:rPr>
            </w:pPr>
            <w:r w:rsidRPr="00A53053">
              <w:rPr>
                <w:i/>
                <w:iCs/>
                <w:color w:val="000000"/>
                <w:spacing w:val="-14"/>
                <w:w w:val="101"/>
                <w:sz w:val="24"/>
                <w:szCs w:val="24"/>
              </w:rPr>
              <w:t>Цели:</w:t>
            </w:r>
            <w:r w:rsidRPr="00A53053">
              <w:rPr>
                <w:i/>
                <w:iCs/>
                <w:color w:val="000000"/>
                <w:w w:val="101"/>
                <w:sz w:val="24"/>
                <w:szCs w:val="24"/>
              </w:rPr>
              <w:t>—</w:t>
            </w:r>
            <w:r w:rsidRPr="00A53053">
              <w:rPr>
                <w:i/>
                <w:iCs/>
                <w:color w:val="000000"/>
                <w:sz w:val="24"/>
                <w:szCs w:val="24"/>
              </w:rPr>
              <w:tab/>
            </w:r>
            <w:proofErr w:type="gramStart"/>
            <w:r w:rsidRPr="00A53053">
              <w:rPr>
                <w:color w:val="000000"/>
                <w:spacing w:val="-2"/>
                <w:w w:val="101"/>
                <w:sz w:val="24"/>
                <w:szCs w:val="24"/>
              </w:rPr>
              <w:t>учить по сигналу перепрыгивать</w:t>
            </w:r>
            <w:proofErr w:type="gramEnd"/>
            <w:r w:rsidRPr="00A53053">
              <w:rPr>
                <w:color w:val="000000"/>
                <w:spacing w:val="-2"/>
                <w:w w:val="101"/>
                <w:sz w:val="24"/>
                <w:szCs w:val="24"/>
              </w:rPr>
              <w:t xml:space="preserve"> через ров и обратно, парами</w:t>
            </w:r>
            <w:r w:rsidRPr="00A53053">
              <w:rPr>
                <w:color w:val="000000"/>
                <w:spacing w:val="-2"/>
                <w:w w:val="101"/>
                <w:sz w:val="24"/>
                <w:szCs w:val="24"/>
              </w:rPr>
              <w:br/>
              <w:t>по сигналу быстро бежать вперед;</w:t>
            </w:r>
          </w:p>
          <w:p w:rsidR="00E920D2" w:rsidRPr="00A53053" w:rsidRDefault="00E920D2" w:rsidP="00E920D2">
            <w:pPr>
              <w:shd w:val="clear" w:color="auto" w:fill="FFFFFF"/>
              <w:tabs>
                <w:tab w:val="left" w:pos="533"/>
              </w:tabs>
              <w:rPr>
                <w:sz w:val="24"/>
                <w:szCs w:val="24"/>
              </w:rPr>
            </w:pPr>
            <w:r w:rsidRPr="00A53053">
              <w:rPr>
                <w:color w:val="000000"/>
                <w:w w:val="101"/>
                <w:sz w:val="24"/>
                <w:szCs w:val="24"/>
              </w:rPr>
              <w:t>—</w:t>
            </w:r>
            <w:r w:rsidRPr="00A53053">
              <w:rPr>
                <w:color w:val="000000"/>
                <w:sz w:val="24"/>
                <w:szCs w:val="24"/>
              </w:rPr>
              <w:tab/>
            </w:r>
            <w:r w:rsidRPr="00A53053">
              <w:rPr>
                <w:color w:val="000000"/>
                <w:spacing w:val="-6"/>
                <w:w w:val="101"/>
                <w:sz w:val="24"/>
                <w:szCs w:val="24"/>
              </w:rPr>
              <w:t>развивать ловкость, быстроту, внимательность.</w:t>
            </w:r>
            <w:r w:rsidRPr="00A53053">
              <w:rPr>
                <w:color w:val="000000"/>
                <w:spacing w:val="-6"/>
                <w:w w:val="101"/>
                <w:sz w:val="24"/>
                <w:szCs w:val="24"/>
              </w:rPr>
              <w:br/>
            </w:r>
            <w:r w:rsidRPr="00A53053">
              <w:rPr>
                <w:color w:val="000000"/>
                <w:spacing w:val="-8"/>
                <w:w w:val="101"/>
                <w:sz w:val="24"/>
                <w:szCs w:val="24"/>
              </w:rPr>
              <w:t>«Лови — бросай».</w:t>
            </w:r>
          </w:p>
          <w:p w:rsidR="00E920D2" w:rsidRPr="00A53053" w:rsidRDefault="00E920D2" w:rsidP="00E920D2">
            <w:pPr>
              <w:shd w:val="clear" w:color="auto" w:fill="FFFFFF"/>
              <w:rPr>
                <w:sz w:val="24"/>
                <w:szCs w:val="24"/>
              </w:rPr>
            </w:pPr>
            <w:r w:rsidRPr="00A53053">
              <w:rPr>
                <w:i/>
                <w:iCs/>
                <w:color w:val="000000"/>
                <w:spacing w:val="-14"/>
                <w:w w:val="101"/>
                <w:sz w:val="24"/>
                <w:szCs w:val="24"/>
              </w:rPr>
              <w:t>Цели:</w:t>
            </w:r>
            <w:r w:rsidRPr="00A53053">
              <w:rPr>
                <w:i/>
                <w:iCs/>
                <w:color w:val="000000"/>
                <w:w w:val="101"/>
                <w:sz w:val="24"/>
                <w:szCs w:val="24"/>
              </w:rPr>
              <w:t>—</w:t>
            </w:r>
            <w:r w:rsidRPr="00A53053">
              <w:rPr>
                <w:i/>
                <w:iCs/>
                <w:color w:val="000000"/>
                <w:sz w:val="24"/>
                <w:szCs w:val="24"/>
              </w:rPr>
              <w:tab/>
            </w:r>
            <w:r w:rsidRPr="00A53053">
              <w:rPr>
                <w:color w:val="000000"/>
                <w:w w:val="101"/>
                <w:sz w:val="24"/>
                <w:szCs w:val="24"/>
              </w:rPr>
              <w:t>учить ловить мяч, не прижимая его к груди;</w:t>
            </w:r>
          </w:p>
          <w:p w:rsidR="00E920D2" w:rsidRPr="00A53053" w:rsidRDefault="00E920D2" w:rsidP="00E920D2">
            <w:pPr>
              <w:shd w:val="clear" w:color="auto" w:fill="FFFFFF"/>
              <w:tabs>
                <w:tab w:val="left" w:pos="494"/>
              </w:tabs>
              <w:rPr>
                <w:sz w:val="24"/>
                <w:szCs w:val="24"/>
              </w:rPr>
            </w:pPr>
            <w:r w:rsidRPr="00A53053">
              <w:rPr>
                <w:color w:val="000000"/>
                <w:w w:val="101"/>
                <w:sz w:val="24"/>
                <w:szCs w:val="24"/>
              </w:rPr>
              <w:t>—</w:t>
            </w:r>
            <w:r w:rsidRPr="00A53053">
              <w:rPr>
                <w:color w:val="000000"/>
                <w:sz w:val="24"/>
                <w:szCs w:val="24"/>
              </w:rPr>
              <w:tab/>
            </w:r>
            <w:r w:rsidRPr="00A53053">
              <w:rPr>
                <w:color w:val="000000"/>
                <w:spacing w:val="-2"/>
                <w:w w:val="101"/>
                <w:sz w:val="24"/>
                <w:szCs w:val="24"/>
              </w:rPr>
              <w:t>бросать мяч двумя руками в соответствии с ритмом произно</w:t>
            </w:r>
            <w:r w:rsidRPr="00A53053">
              <w:rPr>
                <w:color w:val="000000"/>
                <w:spacing w:val="-2"/>
                <w:w w:val="101"/>
                <w:sz w:val="24"/>
                <w:szCs w:val="24"/>
              </w:rPr>
              <w:softHyphen/>
            </w:r>
            <w:r w:rsidRPr="00A53053">
              <w:rPr>
                <w:color w:val="000000"/>
                <w:spacing w:val="-3"/>
                <w:w w:val="101"/>
                <w:sz w:val="24"/>
                <w:szCs w:val="24"/>
              </w:rPr>
              <w:t>симых слов.</w:t>
            </w:r>
          </w:p>
          <w:p w:rsidR="00E920D2" w:rsidRPr="00A53053" w:rsidRDefault="00E920D2" w:rsidP="00E920D2">
            <w:pPr>
              <w:shd w:val="clear" w:color="auto" w:fill="FFFFFF"/>
              <w:rPr>
                <w:sz w:val="24"/>
                <w:szCs w:val="24"/>
              </w:rPr>
            </w:pPr>
            <w:r w:rsidRPr="00A53053">
              <w:rPr>
                <w:b/>
                <w:bCs/>
                <w:color w:val="000000"/>
                <w:spacing w:val="-13"/>
                <w:w w:val="101"/>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4"/>
                <w:w w:val="101"/>
                <w:sz w:val="24"/>
                <w:szCs w:val="24"/>
              </w:rPr>
              <w:t xml:space="preserve">Лопатки, формочки для снега, ведро, санки, печатки, клеенки для </w:t>
            </w:r>
            <w:r w:rsidRPr="00A53053">
              <w:rPr>
                <w:color w:val="000000"/>
                <w:spacing w:val="-2"/>
                <w:w w:val="101"/>
                <w:sz w:val="24"/>
                <w:szCs w:val="24"/>
              </w:rPr>
              <w:t>катания с горки.</w:t>
            </w:r>
          </w:p>
          <w:p w:rsidR="00E920D2" w:rsidRPr="00A53053" w:rsidRDefault="00E920D2" w:rsidP="00E920D2">
            <w:pPr>
              <w:rPr>
                <w:color w:val="000000"/>
                <w:spacing w:val="1"/>
                <w:sz w:val="24"/>
                <w:szCs w:val="24"/>
              </w:rPr>
            </w:pPr>
          </w:p>
        </w:tc>
      </w:tr>
    </w:tbl>
    <w:p w:rsidR="00E02B11" w:rsidRDefault="00E02B11" w:rsidP="007577CD">
      <w:pPr>
        <w:tabs>
          <w:tab w:val="left" w:pos="1234"/>
        </w:tabs>
        <w:rPr>
          <w:rFonts w:ascii="Times New Roman" w:eastAsia="Times New Roman" w:hAnsi="Times New Roman" w:cs="Times New Roman"/>
          <w:sz w:val="24"/>
          <w:szCs w:val="24"/>
          <w:lang w:eastAsia="ru-RU"/>
        </w:rPr>
      </w:pPr>
    </w:p>
    <w:p w:rsidR="00E920D2" w:rsidRPr="00E02B11" w:rsidRDefault="00E920D2" w:rsidP="00E02B11">
      <w:pPr>
        <w:tabs>
          <w:tab w:val="left" w:pos="5211"/>
        </w:tabs>
        <w:rPr>
          <w:rFonts w:ascii="Times New Roman" w:eastAsia="Times New Roman" w:hAnsi="Times New Roman" w:cs="Times New Roman"/>
          <w:sz w:val="24"/>
          <w:szCs w:val="24"/>
          <w:lang w:eastAsia="ru-RU"/>
        </w:rPr>
      </w:pPr>
    </w:p>
    <w:tbl>
      <w:tblPr>
        <w:tblStyle w:val="13"/>
        <w:tblpPr w:leftFromText="181" w:rightFromText="181" w:vertAnchor="text" w:horzAnchor="margin" w:tblpY="-776"/>
        <w:tblOverlap w:val="never"/>
        <w:tblW w:w="0" w:type="auto"/>
        <w:tblLook w:val="01E0" w:firstRow="1" w:lastRow="1" w:firstColumn="1" w:lastColumn="1" w:noHBand="0" w:noVBand="0"/>
      </w:tblPr>
      <w:tblGrid>
        <w:gridCol w:w="7113"/>
        <w:gridCol w:w="6864"/>
      </w:tblGrid>
      <w:tr w:rsidR="006639CF" w:rsidRPr="00A53053" w:rsidTr="006639CF">
        <w:tc>
          <w:tcPr>
            <w:tcW w:w="13977" w:type="dxa"/>
            <w:gridSpan w:val="2"/>
          </w:tcPr>
          <w:p w:rsidR="006639CF" w:rsidRPr="00A53053" w:rsidRDefault="006639CF" w:rsidP="006639CF">
            <w:pPr>
              <w:shd w:val="clear" w:color="auto" w:fill="FFFFFF"/>
              <w:jc w:val="center"/>
              <w:rPr>
                <w:b/>
                <w:sz w:val="24"/>
                <w:szCs w:val="24"/>
              </w:rPr>
            </w:pPr>
            <w:r w:rsidRPr="00A53053">
              <w:rPr>
                <w:b/>
                <w:color w:val="000000"/>
                <w:spacing w:val="1"/>
                <w:sz w:val="24"/>
                <w:szCs w:val="24"/>
              </w:rPr>
              <w:lastRenderedPageBreak/>
              <w:t>Младшая группа. Январь.</w:t>
            </w:r>
          </w:p>
          <w:p w:rsidR="006639CF" w:rsidRPr="00A53053" w:rsidRDefault="006639CF" w:rsidP="006639CF">
            <w:pPr>
              <w:shd w:val="clear" w:color="auto" w:fill="FFFFFF"/>
              <w:jc w:val="center"/>
              <w:rPr>
                <w:b/>
                <w:sz w:val="24"/>
                <w:szCs w:val="24"/>
              </w:rPr>
            </w:pPr>
            <w:r w:rsidRPr="00A53053">
              <w:rPr>
                <w:b/>
                <w:color w:val="000000"/>
                <w:spacing w:val="30"/>
                <w:w w:val="101"/>
                <w:sz w:val="24"/>
                <w:szCs w:val="24"/>
              </w:rPr>
              <w:t>Прогулка 8</w:t>
            </w:r>
          </w:p>
          <w:p w:rsidR="006639CF" w:rsidRPr="00A53053" w:rsidRDefault="006639CF" w:rsidP="006639CF">
            <w:pPr>
              <w:shd w:val="clear" w:color="auto" w:fill="FFFFFF"/>
              <w:jc w:val="center"/>
              <w:rPr>
                <w:b/>
                <w:sz w:val="24"/>
                <w:szCs w:val="24"/>
              </w:rPr>
            </w:pPr>
            <w:r w:rsidRPr="00A53053">
              <w:rPr>
                <w:b/>
                <w:bCs/>
                <w:color w:val="000000"/>
                <w:spacing w:val="-10"/>
                <w:w w:val="101"/>
                <w:sz w:val="24"/>
                <w:szCs w:val="24"/>
              </w:rPr>
              <w:t>Знакомство с правилами поведения пешеходов</w:t>
            </w:r>
          </w:p>
          <w:p w:rsidR="006639CF" w:rsidRPr="00A53053" w:rsidRDefault="006639CF" w:rsidP="006639CF">
            <w:pPr>
              <w:shd w:val="clear" w:color="auto" w:fill="FFFFFF"/>
              <w:rPr>
                <w:b/>
                <w:sz w:val="24"/>
                <w:szCs w:val="24"/>
              </w:rPr>
            </w:pPr>
            <w:r w:rsidRPr="00A53053">
              <w:rPr>
                <w:b/>
                <w:iCs/>
                <w:color w:val="000000"/>
                <w:spacing w:val="-13"/>
                <w:w w:val="101"/>
                <w:sz w:val="24"/>
                <w:szCs w:val="24"/>
              </w:rPr>
              <w:t>Цели:</w:t>
            </w:r>
          </w:p>
          <w:p w:rsidR="006639CF" w:rsidRPr="00A53053" w:rsidRDefault="006639CF" w:rsidP="006639CF">
            <w:pPr>
              <w:shd w:val="clear" w:color="auto" w:fill="FFFFFF"/>
              <w:tabs>
                <w:tab w:val="left" w:pos="494"/>
              </w:tabs>
              <w:rPr>
                <w:sz w:val="24"/>
                <w:szCs w:val="24"/>
              </w:rPr>
            </w:pPr>
            <w:r w:rsidRPr="00A53053">
              <w:rPr>
                <w:i/>
                <w:iCs/>
                <w:color w:val="000000"/>
                <w:w w:val="101"/>
                <w:sz w:val="24"/>
                <w:szCs w:val="24"/>
              </w:rPr>
              <w:t>—</w:t>
            </w:r>
            <w:r w:rsidRPr="00A53053">
              <w:rPr>
                <w:i/>
                <w:iCs/>
                <w:color w:val="000000"/>
                <w:sz w:val="24"/>
                <w:szCs w:val="24"/>
              </w:rPr>
              <w:tab/>
            </w:r>
            <w:r w:rsidRPr="00A53053">
              <w:rPr>
                <w:color w:val="000000"/>
                <w:spacing w:val="-7"/>
                <w:w w:val="101"/>
                <w:sz w:val="24"/>
                <w:szCs w:val="24"/>
              </w:rPr>
              <w:t>продолжать закрепление знаний о правилах поведения на улице;</w:t>
            </w:r>
          </w:p>
          <w:p w:rsidR="006639CF" w:rsidRPr="00A53053" w:rsidRDefault="006639CF" w:rsidP="006639CF">
            <w:pPr>
              <w:shd w:val="clear" w:color="auto" w:fill="FFFFFF"/>
              <w:tabs>
                <w:tab w:val="left" w:pos="490"/>
              </w:tabs>
              <w:jc w:val="center"/>
              <w:rPr>
                <w:color w:val="000000"/>
                <w:spacing w:val="-2"/>
                <w:w w:val="101"/>
                <w:sz w:val="24"/>
                <w:szCs w:val="24"/>
              </w:rPr>
            </w:pPr>
            <w:r w:rsidRPr="00A53053">
              <w:rPr>
                <w:color w:val="000000"/>
                <w:w w:val="101"/>
                <w:sz w:val="24"/>
                <w:szCs w:val="24"/>
              </w:rPr>
              <w:t>—</w:t>
            </w:r>
            <w:r w:rsidRPr="00A53053">
              <w:rPr>
                <w:color w:val="000000"/>
                <w:sz w:val="24"/>
                <w:szCs w:val="24"/>
              </w:rPr>
              <w:tab/>
            </w:r>
            <w:r w:rsidRPr="00A53053">
              <w:rPr>
                <w:color w:val="000000"/>
                <w:spacing w:val="-2"/>
                <w:w w:val="101"/>
                <w:sz w:val="24"/>
                <w:szCs w:val="24"/>
              </w:rPr>
              <w:t>развивать внимание и навыки ориентировки в пространстве.</w:t>
            </w:r>
          </w:p>
          <w:p w:rsidR="006639CF" w:rsidRPr="00A53053" w:rsidRDefault="006639CF" w:rsidP="006639CF">
            <w:pPr>
              <w:shd w:val="clear" w:color="auto" w:fill="FFFFFF"/>
              <w:tabs>
                <w:tab w:val="left" w:pos="490"/>
              </w:tabs>
              <w:jc w:val="center"/>
              <w:rPr>
                <w:sz w:val="24"/>
                <w:szCs w:val="24"/>
              </w:rPr>
            </w:pPr>
            <w:r w:rsidRPr="00A53053">
              <w:rPr>
                <w:b/>
                <w:iCs/>
                <w:color w:val="000000"/>
                <w:spacing w:val="-7"/>
                <w:w w:val="101"/>
                <w:sz w:val="24"/>
                <w:szCs w:val="24"/>
              </w:rPr>
              <w:t>Ход наблюдения</w:t>
            </w:r>
          </w:p>
          <w:p w:rsidR="006639CF" w:rsidRPr="00A53053" w:rsidRDefault="006639CF" w:rsidP="006639CF">
            <w:pPr>
              <w:shd w:val="clear" w:color="auto" w:fill="FFFFFF"/>
              <w:jc w:val="both"/>
              <w:rPr>
                <w:sz w:val="24"/>
                <w:szCs w:val="24"/>
              </w:rPr>
            </w:pPr>
            <w:r w:rsidRPr="00A53053">
              <w:rPr>
                <w:color w:val="000000"/>
                <w:spacing w:val="-3"/>
                <w:w w:val="101"/>
                <w:sz w:val="24"/>
                <w:szCs w:val="24"/>
              </w:rPr>
              <w:t>Пригласить детей на прогулку вокруг детского сада. Вспомнить, что они как пешеходы должны строго соблюдать правила дорожно</w:t>
            </w:r>
            <w:r w:rsidRPr="00A53053">
              <w:rPr>
                <w:color w:val="000000"/>
                <w:spacing w:val="-3"/>
                <w:w w:val="101"/>
                <w:sz w:val="24"/>
                <w:szCs w:val="24"/>
              </w:rPr>
              <w:softHyphen/>
              <w:t xml:space="preserve">го движения: двигаться только по пешеходной дорожке (тротуару), </w:t>
            </w:r>
            <w:r w:rsidRPr="00A53053">
              <w:rPr>
                <w:color w:val="000000"/>
                <w:w w:val="101"/>
                <w:sz w:val="24"/>
                <w:szCs w:val="24"/>
              </w:rPr>
              <w:t>не спешить, быть внимательным, идти по правой стороне, крепко</w:t>
            </w:r>
            <w:proofErr w:type="gramStart"/>
            <w:r w:rsidRPr="00A53053">
              <w:rPr>
                <w:color w:val="000000"/>
                <w:w w:val="101"/>
                <w:sz w:val="24"/>
                <w:szCs w:val="24"/>
              </w:rPr>
              <w:t xml:space="preserve"> </w:t>
            </w:r>
            <w:r w:rsidRPr="00A53053">
              <w:rPr>
                <w:color w:val="000000"/>
                <w:spacing w:val="-6"/>
                <w:w w:val="101"/>
                <w:sz w:val="24"/>
                <w:szCs w:val="24"/>
              </w:rPr>
              <w:t>Д</w:t>
            </w:r>
            <w:proofErr w:type="gramEnd"/>
            <w:r w:rsidRPr="00A53053">
              <w:rPr>
                <w:color w:val="000000"/>
                <w:spacing w:val="-6"/>
                <w:w w:val="101"/>
                <w:sz w:val="24"/>
                <w:szCs w:val="24"/>
              </w:rPr>
              <w:t>ержать друг друга за руки, не кричать, слушать внимательно воспи</w:t>
            </w:r>
            <w:r w:rsidRPr="00A53053">
              <w:rPr>
                <w:color w:val="000000"/>
                <w:spacing w:val="-6"/>
                <w:w w:val="101"/>
                <w:sz w:val="24"/>
                <w:szCs w:val="24"/>
              </w:rPr>
              <w:softHyphen/>
            </w:r>
            <w:r w:rsidRPr="00A53053">
              <w:rPr>
                <w:color w:val="000000"/>
                <w:spacing w:val="-12"/>
                <w:w w:val="101"/>
                <w:sz w:val="24"/>
                <w:szCs w:val="24"/>
              </w:rPr>
              <w:t>тателя.</w:t>
            </w:r>
          </w:p>
          <w:p w:rsidR="006639CF" w:rsidRPr="00A53053" w:rsidRDefault="006639CF" w:rsidP="006639CF">
            <w:pPr>
              <w:shd w:val="clear" w:color="auto" w:fill="FFFFFF"/>
              <w:rPr>
                <w:sz w:val="24"/>
                <w:szCs w:val="24"/>
              </w:rPr>
            </w:pPr>
            <w:r w:rsidRPr="00A53053">
              <w:rPr>
                <w:color w:val="000000"/>
                <w:spacing w:val="-2"/>
                <w:w w:val="101"/>
                <w:sz w:val="24"/>
                <w:szCs w:val="24"/>
              </w:rPr>
              <w:t>Правила движения, все без исключения,</w:t>
            </w:r>
          </w:p>
          <w:p w:rsidR="006639CF" w:rsidRPr="00A53053" w:rsidRDefault="006639CF" w:rsidP="006639CF">
            <w:pPr>
              <w:shd w:val="clear" w:color="auto" w:fill="FFFFFF"/>
              <w:rPr>
                <w:sz w:val="24"/>
                <w:szCs w:val="24"/>
              </w:rPr>
            </w:pPr>
            <w:r w:rsidRPr="00A53053">
              <w:rPr>
                <w:color w:val="000000"/>
                <w:w w:val="101"/>
                <w:sz w:val="24"/>
                <w:szCs w:val="24"/>
              </w:rPr>
              <w:t xml:space="preserve">Знать должны </w:t>
            </w:r>
            <w:proofErr w:type="gramStart"/>
            <w:r w:rsidRPr="00A53053">
              <w:rPr>
                <w:color w:val="000000"/>
                <w:w w:val="101"/>
                <w:sz w:val="24"/>
                <w:szCs w:val="24"/>
              </w:rPr>
              <w:t>зверюшки</w:t>
            </w:r>
            <w:proofErr w:type="gramEnd"/>
            <w:r w:rsidRPr="00A53053">
              <w:rPr>
                <w:color w:val="000000"/>
                <w:w w:val="101"/>
                <w:sz w:val="24"/>
                <w:szCs w:val="24"/>
              </w:rPr>
              <w:t xml:space="preserve"> — барсуки и хрюшки,</w:t>
            </w:r>
          </w:p>
          <w:p w:rsidR="006639CF" w:rsidRPr="00A53053" w:rsidRDefault="006639CF" w:rsidP="006639CF">
            <w:pPr>
              <w:shd w:val="clear" w:color="auto" w:fill="FFFFFF"/>
              <w:rPr>
                <w:sz w:val="24"/>
                <w:szCs w:val="24"/>
              </w:rPr>
            </w:pPr>
            <w:r w:rsidRPr="00A53053">
              <w:rPr>
                <w:color w:val="000000"/>
                <w:spacing w:val="-1"/>
                <w:w w:val="101"/>
                <w:sz w:val="24"/>
                <w:szCs w:val="24"/>
              </w:rPr>
              <w:t>Зайцы и тигрята, пони и котята.</w:t>
            </w:r>
          </w:p>
          <w:p w:rsidR="006639CF" w:rsidRPr="00A53053" w:rsidRDefault="006639CF" w:rsidP="006639CF">
            <w:pPr>
              <w:shd w:val="clear" w:color="auto" w:fill="FFFFFF"/>
              <w:jc w:val="both"/>
              <w:rPr>
                <w:color w:val="000000"/>
                <w:spacing w:val="-4"/>
                <w:w w:val="101"/>
                <w:sz w:val="24"/>
                <w:szCs w:val="24"/>
              </w:rPr>
            </w:pPr>
            <w:r w:rsidRPr="00A53053">
              <w:rPr>
                <w:color w:val="000000"/>
                <w:spacing w:val="-4"/>
                <w:w w:val="101"/>
                <w:sz w:val="24"/>
                <w:szCs w:val="24"/>
              </w:rPr>
              <w:t>Вам, ребята, тоже все их надо знать. Придя в детский сад, вспом</w:t>
            </w:r>
            <w:r w:rsidRPr="00A53053">
              <w:rPr>
                <w:color w:val="000000"/>
                <w:spacing w:val="-4"/>
                <w:w w:val="101"/>
                <w:sz w:val="24"/>
                <w:szCs w:val="24"/>
              </w:rPr>
              <w:softHyphen/>
            </w:r>
            <w:r w:rsidRPr="00A53053">
              <w:rPr>
                <w:color w:val="000000"/>
                <w:w w:val="101"/>
                <w:sz w:val="24"/>
                <w:szCs w:val="24"/>
              </w:rPr>
              <w:t>нить с детьми, как они себя вели, были ли внимательны. Еще раз</w:t>
            </w:r>
            <w:proofErr w:type="gramStart"/>
            <w:r w:rsidRPr="00A53053">
              <w:rPr>
                <w:color w:val="000000"/>
                <w:w w:val="101"/>
                <w:sz w:val="24"/>
                <w:szCs w:val="24"/>
              </w:rPr>
              <w:t xml:space="preserve"> </w:t>
            </w:r>
            <w:r w:rsidRPr="00A53053">
              <w:rPr>
                <w:color w:val="000000"/>
                <w:spacing w:val="-4"/>
                <w:w w:val="101"/>
                <w:sz w:val="24"/>
                <w:szCs w:val="24"/>
              </w:rPr>
              <w:t>Н</w:t>
            </w:r>
            <w:proofErr w:type="gramEnd"/>
            <w:r w:rsidRPr="00A53053">
              <w:rPr>
                <w:color w:val="000000"/>
                <w:spacing w:val="-4"/>
                <w:w w:val="101"/>
                <w:sz w:val="24"/>
                <w:szCs w:val="24"/>
              </w:rPr>
              <w:t>апомнить о правилах пешеходов.</w:t>
            </w:r>
          </w:p>
          <w:p w:rsidR="006639CF" w:rsidRPr="00A53053" w:rsidRDefault="006639CF" w:rsidP="006639CF">
            <w:pPr>
              <w:shd w:val="clear" w:color="auto" w:fill="FFFFFF"/>
              <w:jc w:val="both"/>
              <w:rPr>
                <w:sz w:val="24"/>
                <w:szCs w:val="24"/>
              </w:rPr>
            </w:pPr>
            <w:r w:rsidRPr="00A53053">
              <w:rPr>
                <w:b/>
                <w:bCs/>
                <w:color w:val="000000"/>
                <w:spacing w:val="-11"/>
                <w:w w:val="101"/>
                <w:sz w:val="24"/>
                <w:szCs w:val="24"/>
              </w:rPr>
              <w:t>Трудовая деятельность</w:t>
            </w:r>
          </w:p>
          <w:p w:rsidR="006639CF" w:rsidRPr="00A53053" w:rsidRDefault="006639CF" w:rsidP="006639CF">
            <w:pPr>
              <w:shd w:val="clear" w:color="auto" w:fill="FFFFFF"/>
              <w:rPr>
                <w:sz w:val="24"/>
                <w:szCs w:val="24"/>
              </w:rPr>
            </w:pPr>
            <w:r w:rsidRPr="00A53053">
              <w:rPr>
                <w:color w:val="000000"/>
                <w:spacing w:val="-1"/>
                <w:w w:val="101"/>
                <w:sz w:val="24"/>
                <w:szCs w:val="24"/>
              </w:rPr>
              <w:t>Расчистка дорожек от снега.</w:t>
            </w:r>
          </w:p>
          <w:p w:rsidR="006639CF" w:rsidRPr="00A53053" w:rsidRDefault="006639CF" w:rsidP="006639CF">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учить действовать лопатками, сгребая снег.</w:t>
            </w:r>
          </w:p>
          <w:p w:rsidR="006639CF" w:rsidRPr="00A53053" w:rsidRDefault="006639CF" w:rsidP="006639CF">
            <w:pPr>
              <w:shd w:val="clear" w:color="auto" w:fill="FFFFFF"/>
              <w:rPr>
                <w:sz w:val="24"/>
                <w:szCs w:val="24"/>
              </w:rPr>
            </w:pPr>
            <w:r w:rsidRPr="00A53053">
              <w:rPr>
                <w:b/>
                <w:bCs/>
                <w:color w:val="000000"/>
                <w:spacing w:val="-13"/>
                <w:w w:val="101"/>
                <w:sz w:val="24"/>
                <w:szCs w:val="24"/>
              </w:rPr>
              <w:t>Подвижные игры</w:t>
            </w:r>
          </w:p>
          <w:p w:rsidR="006639CF" w:rsidRPr="00A53053" w:rsidRDefault="006639CF" w:rsidP="006639CF">
            <w:pPr>
              <w:shd w:val="clear" w:color="auto" w:fill="FFFFFF"/>
              <w:rPr>
                <w:sz w:val="24"/>
                <w:szCs w:val="24"/>
              </w:rPr>
            </w:pPr>
            <w:r w:rsidRPr="00A53053">
              <w:rPr>
                <w:color w:val="000000"/>
                <w:spacing w:val="-9"/>
                <w:w w:val="101"/>
                <w:sz w:val="24"/>
                <w:szCs w:val="24"/>
              </w:rPr>
              <w:t xml:space="preserve">«Такси». </w:t>
            </w:r>
            <w:r w:rsidRPr="00A53053">
              <w:rPr>
                <w:i/>
                <w:iCs/>
                <w:color w:val="000000"/>
                <w:spacing w:val="-8"/>
                <w:w w:val="101"/>
                <w:sz w:val="24"/>
                <w:szCs w:val="24"/>
              </w:rPr>
              <w:t>Цели:</w:t>
            </w:r>
          </w:p>
          <w:p w:rsidR="006639CF" w:rsidRPr="00A53053" w:rsidRDefault="006639CF" w:rsidP="006639CF">
            <w:pPr>
              <w:shd w:val="clear" w:color="auto" w:fill="FFFFFF"/>
              <w:tabs>
                <w:tab w:val="left" w:pos="581"/>
              </w:tabs>
              <w:rPr>
                <w:sz w:val="24"/>
                <w:szCs w:val="24"/>
              </w:rPr>
            </w:pPr>
            <w:r w:rsidRPr="00A53053">
              <w:rPr>
                <w:i/>
                <w:iCs/>
                <w:color w:val="000000"/>
                <w:w w:val="101"/>
                <w:sz w:val="24"/>
                <w:szCs w:val="24"/>
              </w:rPr>
              <w:t>—</w:t>
            </w:r>
            <w:r w:rsidRPr="00A53053">
              <w:rPr>
                <w:i/>
                <w:iCs/>
                <w:color w:val="000000"/>
                <w:sz w:val="24"/>
                <w:szCs w:val="24"/>
              </w:rPr>
              <w:tab/>
            </w:r>
            <w:r w:rsidRPr="00A53053">
              <w:rPr>
                <w:color w:val="000000"/>
                <w:spacing w:val="-4"/>
                <w:w w:val="101"/>
                <w:sz w:val="24"/>
                <w:szCs w:val="24"/>
              </w:rPr>
              <w:t>приучать двигаться вдвоем, соразмерять движения друг с дру</w:t>
            </w:r>
            <w:r w:rsidRPr="00A53053">
              <w:rPr>
                <w:color w:val="000000"/>
                <w:spacing w:val="-2"/>
                <w:w w:val="101"/>
                <w:sz w:val="24"/>
                <w:szCs w:val="24"/>
              </w:rPr>
              <w:t>гом, менять направление движения;</w:t>
            </w:r>
          </w:p>
          <w:p w:rsidR="006639CF" w:rsidRPr="00A53053" w:rsidRDefault="006639CF" w:rsidP="006639CF">
            <w:pPr>
              <w:shd w:val="clear" w:color="auto" w:fill="FFFFFF"/>
              <w:tabs>
                <w:tab w:val="left" w:pos="528"/>
              </w:tabs>
              <w:rPr>
                <w:sz w:val="24"/>
                <w:szCs w:val="24"/>
              </w:rPr>
            </w:pPr>
            <w:r w:rsidRPr="00A53053">
              <w:rPr>
                <w:color w:val="000000"/>
                <w:w w:val="101"/>
                <w:sz w:val="24"/>
                <w:szCs w:val="24"/>
              </w:rPr>
              <w:t>—</w:t>
            </w:r>
            <w:r w:rsidRPr="00A53053">
              <w:rPr>
                <w:color w:val="000000"/>
                <w:sz w:val="24"/>
                <w:szCs w:val="24"/>
              </w:rPr>
              <w:tab/>
            </w:r>
            <w:r w:rsidRPr="00A53053">
              <w:rPr>
                <w:color w:val="000000"/>
                <w:spacing w:val="-2"/>
                <w:w w:val="101"/>
                <w:sz w:val="24"/>
                <w:szCs w:val="24"/>
              </w:rPr>
              <w:t>быть внимательными к партнерам по игре.</w:t>
            </w:r>
            <w:r w:rsidRPr="00A53053">
              <w:rPr>
                <w:color w:val="000000"/>
                <w:spacing w:val="-2"/>
                <w:w w:val="101"/>
                <w:sz w:val="24"/>
                <w:szCs w:val="24"/>
              </w:rPr>
              <w:br/>
            </w:r>
            <w:r w:rsidRPr="00A53053">
              <w:rPr>
                <w:color w:val="000000"/>
                <w:spacing w:val="-3"/>
                <w:w w:val="101"/>
                <w:sz w:val="24"/>
                <w:szCs w:val="24"/>
              </w:rPr>
              <w:t>«Не упусти мяч».</w:t>
            </w:r>
          </w:p>
          <w:p w:rsidR="006639CF" w:rsidRPr="00A53053" w:rsidRDefault="006639CF" w:rsidP="006639CF">
            <w:pPr>
              <w:shd w:val="clear" w:color="auto" w:fill="FFFFFF"/>
              <w:rPr>
                <w:sz w:val="24"/>
                <w:szCs w:val="24"/>
              </w:rPr>
            </w:pPr>
            <w:r w:rsidRPr="00A53053">
              <w:rPr>
                <w:i/>
                <w:iCs/>
                <w:color w:val="000000"/>
                <w:spacing w:val="-7"/>
                <w:w w:val="101"/>
                <w:sz w:val="24"/>
                <w:szCs w:val="24"/>
              </w:rPr>
              <w:t>Цели:</w:t>
            </w:r>
          </w:p>
          <w:p w:rsidR="006639CF" w:rsidRPr="00A53053" w:rsidRDefault="006639CF" w:rsidP="002B712F">
            <w:pPr>
              <w:numPr>
                <w:ilvl w:val="0"/>
                <w:numId w:val="17"/>
              </w:numPr>
              <w:shd w:val="clear" w:color="auto" w:fill="FFFFFF"/>
              <w:tabs>
                <w:tab w:val="left" w:pos="528"/>
              </w:tabs>
              <w:rPr>
                <w:i/>
                <w:iCs/>
                <w:color w:val="000000"/>
                <w:w w:val="101"/>
                <w:sz w:val="24"/>
                <w:szCs w:val="24"/>
              </w:rPr>
            </w:pPr>
            <w:r w:rsidRPr="00A53053">
              <w:rPr>
                <w:color w:val="000000"/>
                <w:spacing w:val="-1"/>
                <w:w w:val="101"/>
                <w:sz w:val="24"/>
                <w:szCs w:val="24"/>
              </w:rPr>
              <w:t>учить передавать мяч, не роняя и не останавливаясь;</w:t>
            </w:r>
          </w:p>
          <w:p w:rsidR="006639CF" w:rsidRPr="00A53053" w:rsidRDefault="006639CF" w:rsidP="002B712F">
            <w:pPr>
              <w:numPr>
                <w:ilvl w:val="0"/>
                <w:numId w:val="17"/>
              </w:numPr>
              <w:shd w:val="clear" w:color="auto" w:fill="FFFFFF"/>
              <w:tabs>
                <w:tab w:val="left" w:pos="528"/>
              </w:tabs>
              <w:rPr>
                <w:color w:val="000000"/>
                <w:w w:val="101"/>
                <w:sz w:val="24"/>
                <w:szCs w:val="24"/>
              </w:rPr>
            </w:pPr>
            <w:r w:rsidRPr="00A53053">
              <w:rPr>
                <w:color w:val="000000"/>
                <w:spacing w:val="-2"/>
                <w:w w:val="101"/>
                <w:sz w:val="24"/>
                <w:szCs w:val="24"/>
              </w:rPr>
              <w:t>ориентироваться в пространстве;</w:t>
            </w:r>
          </w:p>
          <w:p w:rsidR="006639CF" w:rsidRPr="00A53053" w:rsidRDefault="006639CF" w:rsidP="002B712F">
            <w:pPr>
              <w:numPr>
                <w:ilvl w:val="0"/>
                <w:numId w:val="17"/>
              </w:numPr>
              <w:shd w:val="clear" w:color="auto" w:fill="FFFFFF"/>
              <w:tabs>
                <w:tab w:val="left" w:pos="528"/>
              </w:tabs>
              <w:rPr>
                <w:color w:val="000000"/>
                <w:w w:val="101"/>
                <w:sz w:val="24"/>
                <w:szCs w:val="24"/>
              </w:rPr>
            </w:pPr>
            <w:r w:rsidRPr="00A53053">
              <w:rPr>
                <w:color w:val="000000"/>
                <w:spacing w:val="-1"/>
                <w:w w:val="101"/>
                <w:sz w:val="24"/>
                <w:szCs w:val="24"/>
              </w:rPr>
              <w:t>быстро действовать по сигналу воспитателя.</w:t>
            </w:r>
          </w:p>
          <w:p w:rsidR="006639CF" w:rsidRPr="00A53053" w:rsidRDefault="006639CF" w:rsidP="006639CF">
            <w:pPr>
              <w:shd w:val="clear" w:color="auto" w:fill="FFFFFF"/>
              <w:rPr>
                <w:sz w:val="24"/>
                <w:szCs w:val="24"/>
              </w:rPr>
            </w:pPr>
            <w:r w:rsidRPr="00A53053">
              <w:rPr>
                <w:b/>
                <w:bCs/>
                <w:color w:val="000000"/>
                <w:spacing w:val="-11"/>
                <w:w w:val="101"/>
                <w:sz w:val="24"/>
                <w:szCs w:val="24"/>
              </w:rPr>
              <w:t>Выносной материал</w:t>
            </w:r>
          </w:p>
          <w:p w:rsidR="006639CF" w:rsidRPr="00A53053" w:rsidRDefault="006639CF" w:rsidP="006639CF">
            <w:pPr>
              <w:shd w:val="clear" w:color="auto" w:fill="FFFFFF"/>
              <w:rPr>
                <w:sz w:val="24"/>
                <w:szCs w:val="24"/>
              </w:rPr>
            </w:pPr>
            <w:r w:rsidRPr="00A53053">
              <w:rPr>
                <w:color w:val="000000"/>
                <w:spacing w:val="-3"/>
                <w:w w:val="101"/>
                <w:sz w:val="24"/>
                <w:szCs w:val="24"/>
              </w:rPr>
              <w:t>Куклы, одетые по погоде, лопатки.</w:t>
            </w:r>
          </w:p>
          <w:p w:rsidR="006639CF" w:rsidRPr="00A53053" w:rsidRDefault="006639CF" w:rsidP="006639CF">
            <w:pPr>
              <w:shd w:val="clear" w:color="auto" w:fill="FFFFFF"/>
              <w:rPr>
                <w:color w:val="000000"/>
                <w:spacing w:val="1"/>
                <w:sz w:val="24"/>
                <w:szCs w:val="24"/>
              </w:rPr>
            </w:pPr>
          </w:p>
        </w:tc>
      </w:tr>
      <w:tr w:rsidR="00E920D2" w:rsidRPr="00A53053" w:rsidTr="006639CF">
        <w:tc>
          <w:tcPr>
            <w:tcW w:w="7113" w:type="dxa"/>
          </w:tcPr>
          <w:p w:rsidR="00E920D2" w:rsidRPr="00A53053" w:rsidRDefault="00E920D2" w:rsidP="006639CF">
            <w:pPr>
              <w:shd w:val="clear" w:color="auto" w:fill="FFFFFF"/>
              <w:jc w:val="center"/>
              <w:rPr>
                <w:b/>
                <w:sz w:val="24"/>
                <w:szCs w:val="24"/>
              </w:rPr>
            </w:pPr>
            <w:r w:rsidRPr="00A53053">
              <w:rPr>
                <w:b/>
                <w:color w:val="000000"/>
                <w:spacing w:val="1"/>
                <w:sz w:val="24"/>
                <w:szCs w:val="24"/>
              </w:rPr>
              <w:t>Младшая группа. Январь.</w:t>
            </w:r>
          </w:p>
          <w:p w:rsidR="00E920D2" w:rsidRPr="00A53053" w:rsidRDefault="00E920D2" w:rsidP="006639CF">
            <w:pPr>
              <w:shd w:val="clear" w:color="auto" w:fill="FFFFFF"/>
              <w:jc w:val="center"/>
              <w:rPr>
                <w:b/>
                <w:sz w:val="24"/>
                <w:szCs w:val="24"/>
              </w:rPr>
            </w:pPr>
            <w:r w:rsidRPr="00A53053">
              <w:rPr>
                <w:b/>
                <w:color w:val="000000"/>
                <w:spacing w:val="8"/>
                <w:sz w:val="24"/>
                <w:szCs w:val="24"/>
              </w:rPr>
              <w:t>Прогулка  9</w:t>
            </w:r>
          </w:p>
          <w:p w:rsidR="00E920D2" w:rsidRPr="00A53053" w:rsidRDefault="00E920D2" w:rsidP="006639CF">
            <w:pPr>
              <w:shd w:val="clear" w:color="auto" w:fill="FFFFFF"/>
              <w:jc w:val="center"/>
              <w:rPr>
                <w:sz w:val="24"/>
                <w:szCs w:val="24"/>
              </w:rPr>
            </w:pPr>
            <w:r w:rsidRPr="00A53053">
              <w:rPr>
                <w:b/>
                <w:bCs/>
                <w:color w:val="000000"/>
                <w:spacing w:val="-9"/>
                <w:w w:val="101"/>
                <w:sz w:val="24"/>
                <w:szCs w:val="24"/>
              </w:rPr>
              <w:t>Наблюдение за работой дворника</w:t>
            </w:r>
          </w:p>
          <w:p w:rsidR="00E920D2" w:rsidRPr="00A53053" w:rsidRDefault="00E920D2" w:rsidP="006639CF">
            <w:pPr>
              <w:shd w:val="clear" w:color="auto" w:fill="FFFFFF"/>
              <w:rPr>
                <w:sz w:val="24"/>
                <w:szCs w:val="24"/>
              </w:rPr>
            </w:pPr>
            <w:r w:rsidRPr="00A53053">
              <w:rPr>
                <w:b/>
                <w:iCs/>
                <w:color w:val="000000"/>
                <w:spacing w:val="-12"/>
                <w:w w:val="101"/>
                <w:sz w:val="24"/>
                <w:szCs w:val="24"/>
              </w:rPr>
              <w:t>Цели</w:t>
            </w:r>
            <w:r w:rsidRPr="00A53053">
              <w:rPr>
                <w:i/>
                <w:iCs/>
                <w:color w:val="000000"/>
                <w:spacing w:val="-12"/>
                <w:w w:val="101"/>
                <w:sz w:val="24"/>
                <w:szCs w:val="24"/>
              </w:rPr>
              <w:t>:</w:t>
            </w:r>
          </w:p>
          <w:p w:rsidR="00E920D2" w:rsidRPr="00A53053" w:rsidRDefault="00E920D2" w:rsidP="002B712F">
            <w:pPr>
              <w:numPr>
                <w:ilvl w:val="0"/>
                <w:numId w:val="32"/>
              </w:numPr>
              <w:shd w:val="clear" w:color="auto" w:fill="FFFFFF"/>
              <w:tabs>
                <w:tab w:val="left" w:pos="504"/>
              </w:tabs>
              <w:rPr>
                <w:i/>
                <w:iCs/>
                <w:color w:val="000000"/>
                <w:w w:val="101"/>
                <w:sz w:val="24"/>
                <w:szCs w:val="24"/>
              </w:rPr>
            </w:pPr>
            <w:r w:rsidRPr="00A53053">
              <w:rPr>
                <w:color w:val="000000"/>
                <w:spacing w:val="-1"/>
                <w:w w:val="101"/>
                <w:sz w:val="24"/>
                <w:szCs w:val="24"/>
              </w:rPr>
              <w:t>воспитывать уважение к труду людей;</w:t>
            </w:r>
          </w:p>
          <w:p w:rsidR="00E920D2" w:rsidRPr="00A53053" w:rsidRDefault="00E920D2" w:rsidP="002B712F">
            <w:pPr>
              <w:numPr>
                <w:ilvl w:val="0"/>
                <w:numId w:val="32"/>
              </w:numPr>
              <w:shd w:val="clear" w:color="auto" w:fill="FFFFFF"/>
              <w:tabs>
                <w:tab w:val="left" w:pos="504"/>
              </w:tabs>
              <w:rPr>
                <w:i/>
                <w:iCs/>
                <w:color w:val="000000"/>
                <w:w w:val="101"/>
                <w:sz w:val="24"/>
                <w:szCs w:val="24"/>
              </w:rPr>
            </w:pPr>
            <w:r w:rsidRPr="00A53053">
              <w:rPr>
                <w:color w:val="000000"/>
                <w:spacing w:val="-3"/>
                <w:w w:val="101"/>
                <w:sz w:val="24"/>
                <w:szCs w:val="24"/>
              </w:rPr>
              <w:t>учить приходить на помощь окружающим.</w:t>
            </w:r>
            <w:r w:rsidRPr="00A53053">
              <w:rPr>
                <w:color w:val="000000"/>
                <w:spacing w:val="-3"/>
                <w:w w:val="101"/>
                <w:sz w:val="24"/>
                <w:szCs w:val="24"/>
              </w:rPr>
              <w:br/>
            </w:r>
            <w:r w:rsidRPr="00A53053">
              <w:rPr>
                <w:b/>
                <w:iCs/>
                <w:color w:val="000000"/>
                <w:spacing w:val="-5"/>
                <w:w w:val="101"/>
                <w:sz w:val="24"/>
                <w:szCs w:val="24"/>
              </w:rPr>
              <w:t>Ход наблюдения</w:t>
            </w:r>
          </w:p>
          <w:p w:rsidR="00E920D2" w:rsidRPr="00A53053" w:rsidRDefault="00E920D2" w:rsidP="006639CF">
            <w:pPr>
              <w:shd w:val="clear" w:color="auto" w:fill="FFFFFF"/>
              <w:jc w:val="both"/>
              <w:rPr>
                <w:sz w:val="24"/>
                <w:szCs w:val="24"/>
              </w:rPr>
            </w:pPr>
            <w:r w:rsidRPr="00A53053">
              <w:rPr>
                <w:color w:val="000000"/>
                <w:spacing w:val="-2"/>
                <w:w w:val="101"/>
                <w:sz w:val="24"/>
                <w:szCs w:val="24"/>
              </w:rPr>
              <w:lastRenderedPageBreak/>
              <w:t>На прогулке обратить внимание детей на работу дворника: «По</w:t>
            </w:r>
            <w:r w:rsidRPr="00A53053">
              <w:rPr>
                <w:color w:val="000000"/>
                <w:spacing w:val="-6"/>
                <w:w w:val="101"/>
                <w:sz w:val="24"/>
                <w:szCs w:val="24"/>
              </w:rPr>
              <w:t xml:space="preserve">смотрите, как старается, убирает снег, расчищает дорожки, чтобы вам </w:t>
            </w:r>
            <w:proofErr w:type="gramStart"/>
            <w:r w:rsidRPr="00A53053">
              <w:rPr>
                <w:color w:val="000000"/>
                <w:spacing w:val="-1"/>
                <w:w w:val="101"/>
                <w:sz w:val="24"/>
                <w:szCs w:val="24"/>
              </w:rPr>
              <w:t>было</w:t>
            </w:r>
            <w:proofErr w:type="gramEnd"/>
            <w:r w:rsidRPr="00A53053">
              <w:rPr>
                <w:color w:val="000000"/>
                <w:spacing w:val="-1"/>
                <w:w w:val="101"/>
                <w:sz w:val="24"/>
                <w:szCs w:val="24"/>
              </w:rPr>
              <w:t xml:space="preserve"> где играть». Уточнить, что дворник выполняет свою работу хорошо, ловко действует лопатой и метлой. Подойти к дворнику и </w:t>
            </w:r>
            <w:r w:rsidRPr="00A53053">
              <w:rPr>
                <w:color w:val="000000"/>
                <w:spacing w:val="-3"/>
                <w:w w:val="101"/>
                <w:sz w:val="24"/>
                <w:szCs w:val="24"/>
              </w:rPr>
              <w:t>предложить детям рассказать, какие постройки есть у них на участ</w:t>
            </w:r>
            <w:r w:rsidRPr="00A53053">
              <w:rPr>
                <w:color w:val="000000"/>
                <w:spacing w:val="-3"/>
                <w:w w:val="101"/>
                <w:sz w:val="24"/>
                <w:szCs w:val="24"/>
              </w:rPr>
              <w:softHyphen/>
            </w:r>
            <w:r w:rsidRPr="00A53053">
              <w:rPr>
                <w:color w:val="000000"/>
                <w:spacing w:val="-4"/>
                <w:w w:val="101"/>
                <w:sz w:val="24"/>
                <w:szCs w:val="24"/>
              </w:rPr>
              <w:t>ке. Дворник объясняет, что постройки нужно беречь, не ломать их, а участок всегда содержать в порядке. Подсказать детям, что благода</w:t>
            </w:r>
            <w:r w:rsidRPr="00A53053">
              <w:rPr>
                <w:color w:val="000000"/>
                <w:spacing w:val="-4"/>
                <w:w w:val="101"/>
                <w:sz w:val="24"/>
                <w:szCs w:val="24"/>
              </w:rPr>
              <w:softHyphen/>
            </w:r>
            <w:r w:rsidRPr="00A53053">
              <w:rPr>
                <w:color w:val="000000"/>
                <w:spacing w:val="-2"/>
                <w:w w:val="101"/>
                <w:sz w:val="24"/>
                <w:szCs w:val="24"/>
              </w:rPr>
              <w:t xml:space="preserve">рить за работу можно не только словами, но и делами. Предложить </w:t>
            </w:r>
            <w:r w:rsidRPr="00A53053">
              <w:rPr>
                <w:color w:val="000000"/>
                <w:spacing w:val="-5"/>
                <w:w w:val="101"/>
                <w:sz w:val="24"/>
                <w:szCs w:val="24"/>
              </w:rPr>
              <w:t xml:space="preserve">помочь. Дворник показывает, как надо действовать лопатами, хвалит </w:t>
            </w:r>
            <w:r w:rsidRPr="00A53053">
              <w:rPr>
                <w:color w:val="000000"/>
                <w:spacing w:val="-3"/>
                <w:w w:val="101"/>
                <w:sz w:val="24"/>
                <w:szCs w:val="24"/>
              </w:rPr>
              <w:t>ребят за дружную хорошую работу.</w:t>
            </w:r>
          </w:p>
          <w:p w:rsidR="00E920D2" w:rsidRPr="00A53053" w:rsidRDefault="00E920D2" w:rsidP="006639CF">
            <w:pPr>
              <w:shd w:val="clear" w:color="auto" w:fill="FFFFFF"/>
              <w:rPr>
                <w:sz w:val="24"/>
                <w:szCs w:val="24"/>
              </w:rPr>
            </w:pPr>
            <w:r w:rsidRPr="00A53053">
              <w:rPr>
                <w:b/>
                <w:bCs/>
                <w:color w:val="000000"/>
                <w:spacing w:val="-13"/>
                <w:w w:val="101"/>
                <w:sz w:val="24"/>
                <w:szCs w:val="24"/>
              </w:rPr>
              <w:t>Трудовая деятельность</w:t>
            </w:r>
          </w:p>
          <w:p w:rsidR="00E920D2" w:rsidRPr="00A53053" w:rsidRDefault="00E920D2" w:rsidP="006639CF">
            <w:pPr>
              <w:shd w:val="clear" w:color="auto" w:fill="FFFFFF"/>
              <w:rPr>
                <w:sz w:val="24"/>
                <w:szCs w:val="24"/>
              </w:rPr>
            </w:pPr>
            <w:r w:rsidRPr="00A53053">
              <w:rPr>
                <w:color w:val="000000"/>
                <w:spacing w:val="-3"/>
                <w:w w:val="101"/>
                <w:sz w:val="24"/>
                <w:szCs w:val="24"/>
              </w:rPr>
              <w:t>Расчистка территории от снега.</w:t>
            </w:r>
          </w:p>
          <w:p w:rsidR="00E920D2" w:rsidRPr="00A53053" w:rsidRDefault="00E920D2" w:rsidP="006639CF">
            <w:pPr>
              <w:shd w:val="clear" w:color="auto" w:fill="FFFFFF"/>
              <w:jc w:val="both"/>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 xml:space="preserve">учить </w:t>
            </w:r>
            <w:proofErr w:type="gramStart"/>
            <w:r w:rsidRPr="00A53053">
              <w:rPr>
                <w:color w:val="000000"/>
                <w:spacing w:val="-3"/>
                <w:w w:val="101"/>
                <w:sz w:val="24"/>
                <w:szCs w:val="24"/>
              </w:rPr>
              <w:t>правильно</w:t>
            </w:r>
            <w:proofErr w:type="gramEnd"/>
            <w:r w:rsidRPr="00A53053">
              <w:rPr>
                <w:color w:val="000000"/>
                <w:spacing w:val="-3"/>
                <w:w w:val="101"/>
                <w:sz w:val="24"/>
                <w:szCs w:val="24"/>
              </w:rPr>
              <w:t xml:space="preserve"> пользоваться лопатками и веничками, до</w:t>
            </w:r>
            <w:r w:rsidRPr="00A53053">
              <w:rPr>
                <w:color w:val="000000"/>
                <w:spacing w:val="-3"/>
                <w:w w:val="101"/>
                <w:sz w:val="24"/>
                <w:szCs w:val="24"/>
              </w:rPr>
              <w:softHyphen/>
              <w:t>водить начатое дело до конца.</w:t>
            </w:r>
          </w:p>
          <w:p w:rsidR="00E920D2" w:rsidRPr="00A53053" w:rsidRDefault="00E920D2" w:rsidP="006639CF">
            <w:pPr>
              <w:shd w:val="clear" w:color="auto" w:fill="FFFFFF"/>
              <w:rPr>
                <w:sz w:val="24"/>
                <w:szCs w:val="24"/>
              </w:rPr>
            </w:pPr>
            <w:r w:rsidRPr="00A53053">
              <w:rPr>
                <w:b/>
                <w:bCs/>
                <w:color w:val="000000"/>
                <w:spacing w:val="-15"/>
                <w:w w:val="101"/>
                <w:sz w:val="24"/>
                <w:szCs w:val="24"/>
              </w:rPr>
              <w:t>Подвижные игры</w:t>
            </w:r>
          </w:p>
          <w:p w:rsidR="00E920D2" w:rsidRPr="00A53053" w:rsidRDefault="00E920D2" w:rsidP="006639CF">
            <w:pPr>
              <w:shd w:val="clear" w:color="auto" w:fill="FFFFFF"/>
              <w:rPr>
                <w:sz w:val="24"/>
                <w:szCs w:val="24"/>
              </w:rPr>
            </w:pPr>
            <w:r w:rsidRPr="00A53053">
              <w:rPr>
                <w:color w:val="000000"/>
                <w:spacing w:val="-7"/>
                <w:w w:val="101"/>
                <w:sz w:val="24"/>
                <w:szCs w:val="24"/>
              </w:rPr>
              <w:t>«Береги предмет».</w:t>
            </w:r>
          </w:p>
          <w:p w:rsidR="00E920D2" w:rsidRPr="00A53053" w:rsidRDefault="00E920D2" w:rsidP="006639CF">
            <w:pPr>
              <w:shd w:val="clear" w:color="auto" w:fill="FFFFFF"/>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 xml:space="preserve">учить </w:t>
            </w:r>
            <w:proofErr w:type="gramStart"/>
            <w:r w:rsidRPr="00A53053">
              <w:rPr>
                <w:color w:val="000000"/>
                <w:spacing w:val="-1"/>
                <w:w w:val="101"/>
                <w:sz w:val="24"/>
                <w:szCs w:val="24"/>
              </w:rPr>
              <w:t>быстро</w:t>
            </w:r>
            <w:proofErr w:type="gramEnd"/>
            <w:r w:rsidRPr="00A53053">
              <w:rPr>
                <w:color w:val="000000"/>
                <w:spacing w:val="-1"/>
                <w:w w:val="101"/>
                <w:sz w:val="24"/>
                <w:szCs w:val="24"/>
              </w:rPr>
              <w:t xml:space="preserve"> действовать по сигналу, ориентироваться </w:t>
            </w:r>
            <w:r w:rsidRPr="00A53053">
              <w:rPr>
                <w:b/>
                <w:bCs/>
                <w:color w:val="000000"/>
                <w:spacing w:val="-1"/>
                <w:w w:val="101"/>
                <w:sz w:val="24"/>
                <w:szCs w:val="24"/>
              </w:rPr>
              <w:t xml:space="preserve">в </w:t>
            </w:r>
            <w:r w:rsidRPr="00A53053">
              <w:rPr>
                <w:color w:val="000000"/>
                <w:spacing w:val="-9"/>
                <w:w w:val="101"/>
                <w:sz w:val="24"/>
                <w:szCs w:val="24"/>
              </w:rPr>
              <w:t xml:space="preserve">пространстве. </w:t>
            </w:r>
            <w:r w:rsidRPr="00A53053">
              <w:rPr>
                <w:color w:val="000000"/>
                <w:spacing w:val="-4"/>
                <w:w w:val="101"/>
                <w:sz w:val="24"/>
                <w:szCs w:val="24"/>
              </w:rPr>
              <w:t xml:space="preserve">«Мыши и кот». </w:t>
            </w:r>
            <w:r w:rsidRPr="00A53053">
              <w:rPr>
                <w:i/>
                <w:iCs/>
                <w:color w:val="000000"/>
                <w:spacing w:val="-1"/>
                <w:w w:val="101"/>
                <w:sz w:val="24"/>
                <w:szCs w:val="24"/>
              </w:rPr>
              <w:t xml:space="preserve">Цель: </w:t>
            </w:r>
            <w:r w:rsidRPr="00A53053">
              <w:rPr>
                <w:color w:val="000000"/>
                <w:spacing w:val="-1"/>
                <w:w w:val="101"/>
                <w:sz w:val="24"/>
                <w:szCs w:val="24"/>
              </w:rPr>
              <w:t>приучать к соблюдению правил в игре.</w:t>
            </w:r>
          </w:p>
          <w:p w:rsidR="00E920D2" w:rsidRPr="00A53053" w:rsidRDefault="00E920D2" w:rsidP="006639CF">
            <w:pPr>
              <w:shd w:val="clear" w:color="auto" w:fill="FFFFFF"/>
              <w:jc w:val="both"/>
              <w:rPr>
                <w:color w:val="000000"/>
                <w:spacing w:val="1"/>
                <w:sz w:val="24"/>
                <w:szCs w:val="24"/>
              </w:rPr>
            </w:pPr>
          </w:p>
        </w:tc>
        <w:tc>
          <w:tcPr>
            <w:tcW w:w="6864" w:type="dxa"/>
          </w:tcPr>
          <w:p w:rsidR="00E920D2" w:rsidRPr="00A53053" w:rsidRDefault="00E920D2" w:rsidP="006639CF">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6639CF">
            <w:pPr>
              <w:shd w:val="clear" w:color="auto" w:fill="FFFFFF"/>
              <w:jc w:val="center"/>
              <w:rPr>
                <w:b/>
                <w:sz w:val="24"/>
                <w:szCs w:val="24"/>
              </w:rPr>
            </w:pPr>
            <w:r w:rsidRPr="00A53053">
              <w:rPr>
                <w:b/>
                <w:color w:val="000000"/>
                <w:spacing w:val="24"/>
                <w:w w:val="101"/>
                <w:sz w:val="24"/>
                <w:szCs w:val="24"/>
              </w:rPr>
              <w:t xml:space="preserve">Прогулка  </w:t>
            </w:r>
            <w:r w:rsidRPr="00A53053">
              <w:rPr>
                <w:b/>
                <w:bCs/>
                <w:color w:val="000000"/>
                <w:spacing w:val="24"/>
                <w:w w:val="101"/>
                <w:sz w:val="24"/>
                <w:szCs w:val="24"/>
              </w:rPr>
              <w:t>10</w:t>
            </w:r>
          </w:p>
          <w:p w:rsidR="00E920D2" w:rsidRPr="00A53053" w:rsidRDefault="00E920D2" w:rsidP="006639CF">
            <w:pPr>
              <w:shd w:val="clear" w:color="auto" w:fill="FFFFFF"/>
              <w:jc w:val="center"/>
              <w:rPr>
                <w:b/>
                <w:sz w:val="24"/>
                <w:szCs w:val="24"/>
              </w:rPr>
            </w:pPr>
            <w:r w:rsidRPr="00A53053">
              <w:rPr>
                <w:b/>
                <w:bCs/>
                <w:color w:val="000000"/>
                <w:spacing w:val="-9"/>
                <w:w w:val="101"/>
                <w:sz w:val="24"/>
                <w:szCs w:val="24"/>
              </w:rPr>
              <w:t>Наблюдение за автобусом</w:t>
            </w:r>
          </w:p>
          <w:p w:rsidR="00E920D2" w:rsidRPr="00A53053" w:rsidRDefault="00E920D2" w:rsidP="006639CF">
            <w:pPr>
              <w:shd w:val="clear" w:color="auto" w:fill="FFFFFF"/>
              <w:rPr>
                <w:color w:val="000000"/>
                <w:spacing w:val="-4"/>
                <w:w w:val="101"/>
                <w:sz w:val="24"/>
                <w:szCs w:val="24"/>
              </w:rPr>
            </w:pPr>
            <w:r w:rsidRPr="00A53053">
              <w:rPr>
                <w:b/>
                <w:iCs/>
                <w:color w:val="000000"/>
                <w:spacing w:val="-4"/>
                <w:w w:val="101"/>
                <w:sz w:val="24"/>
                <w:szCs w:val="24"/>
              </w:rPr>
              <w:t>Цель:</w:t>
            </w:r>
            <w:r w:rsidRPr="00A53053">
              <w:rPr>
                <w:i/>
                <w:iCs/>
                <w:color w:val="000000"/>
                <w:spacing w:val="-4"/>
                <w:w w:val="101"/>
                <w:sz w:val="24"/>
                <w:szCs w:val="24"/>
              </w:rPr>
              <w:t xml:space="preserve"> </w:t>
            </w:r>
            <w:r w:rsidRPr="00A53053">
              <w:rPr>
                <w:color w:val="000000"/>
                <w:spacing w:val="-4"/>
                <w:w w:val="101"/>
                <w:sz w:val="24"/>
                <w:szCs w:val="24"/>
              </w:rPr>
              <w:t xml:space="preserve">знакомить с названиями частей машины. </w:t>
            </w:r>
          </w:p>
          <w:p w:rsidR="00E920D2" w:rsidRPr="00A53053" w:rsidRDefault="00E920D2" w:rsidP="006639CF">
            <w:pPr>
              <w:shd w:val="clear" w:color="auto" w:fill="FFFFFF"/>
              <w:jc w:val="center"/>
              <w:rPr>
                <w:b/>
                <w:sz w:val="24"/>
                <w:szCs w:val="24"/>
              </w:rPr>
            </w:pPr>
            <w:r w:rsidRPr="00A53053">
              <w:rPr>
                <w:b/>
                <w:iCs/>
                <w:color w:val="000000"/>
                <w:spacing w:val="-7"/>
                <w:w w:val="101"/>
                <w:sz w:val="24"/>
                <w:szCs w:val="24"/>
              </w:rPr>
              <w:t>Ход наблюдения</w:t>
            </w:r>
          </w:p>
          <w:p w:rsidR="00E920D2" w:rsidRPr="00A53053" w:rsidRDefault="00E920D2" w:rsidP="006639CF">
            <w:pPr>
              <w:shd w:val="clear" w:color="auto" w:fill="FFFFFF"/>
              <w:jc w:val="both"/>
              <w:rPr>
                <w:sz w:val="24"/>
                <w:szCs w:val="24"/>
              </w:rPr>
            </w:pPr>
            <w:r w:rsidRPr="00A53053">
              <w:rPr>
                <w:color w:val="000000"/>
                <w:spacing w:val="-3"/>
                <w:w w:val="101"/>
                <w:sz w:val="24"/>
                <w:szCs w:val="24"/>
              </w:rPr>
              <w:t>Пройти с детьми к автобусной остановке и рассмотреть автобус,  к</w:t>
            </w:r>
            <w:r w:rsidRPr="00A53053">
              <w:rPr>
                <w:color w:val="000000"/>
                <w:spacing w:val="-2"/>
                <w:w w:val="101"/>
                <w:sz w:val="24"/>
                <w:szCs w:val="24"/>
              </w:rPr>
              <w:t>огда он подъедет к остановке.</w:t>
            </w:r>
          </w:p>
          <w:p w:rsidR="00E920D2" w:rsidRPr="00A53053" w:rsidRDefault="00E920D2" w:rsidP="006639CF">
            <w:pPr>
              <w:shd w:val="clear" w:color="auto" w:fill="FFFFFF"/>
              <w:rPr>
                <w:color w:val="000000"/>
                <w:spacing w:val="-1"/>
                <w:w w:val="101"/>
                <w:sz w:val="24"/>
                <w:szCs w:val="24"/>
              </w:rPr>
            </w:pPr>
            <w:r w:rsidRPr="00A53053">
              <w:rPr>
                <w:color w:val="000000"/>
                <w:spacing w:val="-3"/>
                <w:w w:val="101"/>
                <w:sz w:val="24"/>
                <w:szCs w:val="24"/>
              </w:rPr>
              <w:lastRenderedPageBreak/>
              <w:t xml:space="preserve">Что за чудо этот дом — </w:t>
            </w:r>
            <w:r w:rsidRPr="00A53053">
              <w:rPr>
                <w:color w:val="000000"/>
                <w:spacing w:val="-1"/>
                <w:w w:val="101"/>
                <w:sz w:val="24"/>
                <w:szCs w:val="24"/>
              </w:rPr>
              <w:t>Окна светятся кругом,</w:t>
            </w:r>
          </w:p>
          <w:p w:rsidR="00E920D2" w:rsidRPr="00A53053" w:rsidRDefault="00E920D2" w:rsidP="006639CF">
            <w:pPr>
              <w:shd w:val="clear" w:color="auto" w:fill="FFFFFF"/>
              <w:rPr>
                <w:sz w:val="24"/>
                <w:szCs w:val="24"/>
              </w:rPr>
            </w:pPr>
            <w:r w:rsidRPr="00A53053">
              <w:rPr>
                <w:color w:val="000000"/>
                <w:spacing w:val="-2"/>
                <w:w w:val="101"/>
                <w:sz w:val="24"/>
                <w:szCs w:val="24"/>
              </w:rPr>
              <w:t>Носит обувь из резины</w:t>
            </w:r>
            <w:proofErr w:type="gramStart"/>
            <w:r w:rsidRPr="00A53053">
              <w:rPr>
                <w:color w:val="000000"/>
                <w:spacing w:val="-2"/>
                <w:w w:val="101"/>
                <w:sz w:val="24"/>
                <w:szCs w:val="24"/>
              </w:rPr>
              <w:t xml:space="preserve"> </w:t>
            </w:r>
            <w:r w:rsidRPr="00A53053">
              <w:rPr>
                <w:color w:val="000000"/>
                <w:spacing w:val="-1"/>
                <w:w w:val="101"/>
                <w:sz w:val="24"/>
                <w:szCs w:val="24"/>
              </w:rPr>
              <w:t>И</w:t>
            </w:r>
            <w:proofErr w:type="gramEnd"/>
            <w:r w:rsidRPr="00A53053">
              <w:rPr>
                <w:color w:val="000000"/>
                <w:spacing w:val="-1"/>
                <w:w w:val="101"/>
                <w:sz w:val="24"/>
                <w:szCs w:val="24"/>
              </w:rPr>
              <w:t xml:space="preserve"> питается бензином.</w:t>
            </w:r>
          </w:p>
          <w:p w:rsidR="00E920D2" w:rsidRPr="00A53053" w:rsidRDefault="00E920D2" w:rsidP="006639CF">
            <w:pPr>
              <w:shd w:val="clear" w:color="auto" w:fill="FFFFFF"/>
              <w:jc w:val="both"/>
              <w:rPr>
                <w:sz w:val="24"/>
                <w:szCs w:val="24"/>
              </w:rPr>
            </w:pPr>
            <w:r w:rsidRPr="00A53053">
              <w:rPr>
                <w:color w:val="000000"/>
                <w:spacing w:val="-5"/>
                <w:w w:val="101"/>
                <w:sz w:val="24"/>
                <w:szCs w:val="24"/>
              </w:rPr>
              <w:t>Понаблюдать, как к автобусной остановке подходят люди — пас</w:t>
            </w:r>
            <w:r w:rsidRPr="00A53053">
              <w:rPr>
                <w:color w:val="000000"/>
                <w:spacing w:val="-5"/>
                <w:w w:val="101"/>
                <w:sz w:val="24"/>
                <w:szCs w:val="24"/>
              </w:rPr>
              <w:softHyphen/>
            </w:r>
            <w:r w:rsidRPr="00A53053">
              <w:rPr>
                <w:color w:val="000000"/>
                <w:spacing w:val="-3"/>
                <w:w w:val="101"/>
                <w:sz w:val="24"/>
                <w:szCs w:val="24"/>
              </w:rPr>
              <w:t>сажиры. Рассказать об основных частях автобуса.</w:t>
            </w:r>
          </w:p>
          <w:p w:rsidR="00E920D2" w:rsidRPr="00A53053" w:rsidRDefault="00E920D2" w:rsidP="006639CF">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6639CF">
            <w:pPr>
              <w:shd w:val="clear" w:color="auto" w:fill="FFFFFF"/>
              <w:rPr>
                <w:sz w:val="24"/>
                <w:szCs w:val="24"/>
              </w:rPr>
            </w:pPr>
            <w:r w:rsidRPr="00A53053">
              <w:rPr>
                <w:color w:val="000000"/>
                <w:spacing w:val="-1"/>
                <w:w w:val="101"/>
                <w:sz w:val="24"/>
                <w:szCs w:val="24"/>
              </w:rPr>
              <w:t xml:space="preserve">Утепление корней деревьев и кустов снегом. </w:t>
            </w:r>
            <w:r w:rsidRPr="00A53053">
              <w:rPr>
                <w:i/>
                <w:iCs/>
                <w:color w:val="000000"/>
                <w:spacing w:val="-1"/>
                <w:w w:val="101"/>
                <w:sz w:val="24"/>
                <w:szCs w:val="24"/>
              </w:rPr>
              <w:t xml:space="preserve">Цель: </w:t>
            </w:r>
            <w:r w:rsidRPr="00A53053">
              <w:rPr>
                <w:color w:val="000000"/>
                <w:spacing w:val="-1"/>
                <w:w w:val="101"/>
                <w:sz w:val="24"/>
                <w:szCs w:val="24"/>
              </w:rPr>
              <w:t xml:space="preserve">воспитывать экологические представления о взаимосвязи </w:t>
            </w:r>
            <w:r w:rsidRPr="00A53053">
              <w:rPr>
                <w:color w:val="000000"/>
                <w:w w:val="101"/>
                <w:sz w:val="24"/>
                <w:szCs w:val="24"/>
              </w:rPr>
              <w:t>живой и неживой природы.</w:t>
            </w:r>
          </w:p>
          <w:p w:rsidR="00E920D2" w:rsidRPr="00A53053" w:rsidRDefault="00E920D2" w:rsidP="006639CF">
            <w:pPr>
              <w:shd w:val="clear" w:color="auto" w:fill="FFFFFF"/>
              <w:rPr>
                <w:sz w:val="24"/>
                <w:szCs w:val="24"/>
              </w:rPr>
            </w:pPr>
            <w:r w:rsidRPr="00A53053">
              <w:rPr>
                <w:b/>
                <w:bCs/>
                <w:color w:val="000000"/>
                <w:spacing w:val="-14"/>
                <w:w w:val="101"/>
                <w:sz w:val="24"/>
                <w:szCs w:val="24"/>
              </w:rPr>
              <w:t>Подвижные игры</w:t>
            </w:r>
          </w:p>
          <w:p w:rsidR="00E920D2" w:rsidRPr="00A53053" w:rsidRDefault="00E920D2" w:rsidP="006639CF">
            <w:pPr>
              <w:shd w:val="clear" w:color="auto" w:fill="FFFFFF"/>
              <w:rPr>
                <w:color w:val="000000"/>
                <w:spacing w:val="-12"/>
                <w:w w:val="101"/>
                <w:sz w:val="24"/>
                <w:szCs w:val="24"/>
              </w:rPr>
            </w:pPr>
            <w:r w:rsidRPr="00A53053">
              <w:rPr>
                <w:color w:val="000000"/>
                <w:spacing w:val="-12"/>
                <w:w w:val="101"/>
                <w:sz w:val="24"/>
                <w:szCs w:val="24"/>
              </w:rPr>
              <w:t xml:space="preserve">«Автобус». </w:t>
            </w:r>
          </w:p>
          <w:p w:rsidR="00E920D2" w:rsidRPr="00A53053" w:rsidRDefault="00E920D2" w:rsidP="006639CF">
            <w:pPr>
              <w:shd w:val="clear" w:color="auto" w:fill="FFFFFF"/>
              <w:rPr>
                <w:sz w:val="24"/>
                <w:szCs w:val="24"/>
              </w:rPr>
            </w:pPr>
            <w:r w:rsidRPr="00A53053">
              <w:rPr>
                <w:i/>
                <w:iCs/>
                <w:color w:val="000000"/>
                <w:spacing w:val="-7"/>
                <w:w w:val="101"/>
                <w:sz w:val="24"/>
                <w:szCs w:val="24"/>
              </w:rPr>
              <w:t>Цели:</w:t>
            </w:r>
          </w:p>
          <w:p w:rsidR="00E920D2" w:rsidRPr="00A53053" w:rsidRDefault="00E920D2" w:rsidP="002B712F">
            <w:pPr>
              <w:numPr>
                <w:ilvl w:val="0"/>
                <w:numId w:val="17"/>
              </w:numPr>
              <w:shd w:val="clear" w:color="auto" w:fill="FFFFFF"/>
              <w:tabs>
                <w:tab w:val="left" w:pos="533"/>
              </w:tabs>
              <w:rPr>
                <w:i/>
                <w:iCs/>
                <w:color w:val="000000"/>
                <w:w w:val="101"/>
                <w:sz w:val="24"/>
                <w:szCs w:val="24"/>
              </w:rPr>
            </w:pPr>
            <w:r w:rsidRPr="00A53053">
              <w:rPr>
                <w:color w:val="000000"/>
                <w:w w:val="101"/>
                <w:sz w:val="24"/>
                <w:szCs w:val="24"/>
              </w:rPr>
              <w:t>закреплять знания о труде шофера;</w:t>
            </w:r>
          </w:p>
          <w:p w:rsidR="00E920D2" w:rsidRPr="00A53053" w:rsidRDefault="00E920D2" w:rsidP="002B712F">
            <w:pPr>
              <w:numPr>
                <w:ilvl w:val="0"/>
                <w:numId w:val="17"/>
              </w:numPr>
              <w:shd w:val="clear" w:color="auto" w:fill="FFFFFF"/>
              <w:tabs>
                <w:tab w:val="left" w:pos="533"/>
              </w:tabs>
              <w:rPr>
                <w:color w:val="000000"/>
                <w:w w:val="101"/>
                <w:sz w:val="24"/>
                <w:szCs w:val="24"/>
              </w:rPr>
            </w:pPr>
            <w:r w:rsidRPr="00A53053">
              <w:rPr>
                <w:color w:val="000000"/>
                <w:spacing w:val="-3"/>
                <w:w w:val="101"/>
                <w:sz w:val="24"/>
                <w:szCs w:val="24"/>
              </w:rPr>
              <w:t>учить ориентироваться в пространстве и ходить парами.</w:t>
            </w:r>
            <w:r w:rsidRPr="00A53053">
              <w:rPr>
                <w:color w:val="000000"/>
                <w:spacing w:val="-3"/>
                <w:w w:val="101"/>
                <w:sz w:val="24"/>
                <w:szCs w:val="24"/>
              </w:rPr>
              <w:br/>
            </w:r>
            <w:r w:rsidRPr="00A53053">
              <w:rPr>
                <w:color w:val="000000"/>
                <w:spacing w:val="-6"/>
                <w:w w:val="101"/>
                <w:sz w:val="24"/>
                <w:szCs w:val="24"/>
              </w:rPr>
              <w:t>«Мы — шоферы».</w:t>
            </w:r>
          </w:p>
          <w:p w:rsidR="00E920D2" w:rsidRPr="00A53053" w:rsidRDefault="00E920D2" w:rsidP="006639CF">
            <w:pPr>
              <w:shd w:val="clear" w:color="auto" w:fill="FFFFFF"/>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учить различать сигналы светофора.</w:t>
            </w:r>
          </w:p>
          <w:p w:rsidR="00E920D2" w:rsidRPr="00A53053" w:rsidRDefault="00E920D2" w:rsidP="006639CF">
            <w:pPr>
              <w:shd w:val="clear" w:color="auto" w:fill="FFFFFF"/>
              <w:rPr>
                <w:sz w:val="24"/>
                <w:szCs w:val="24"/>
              </w:rPr>
            </w:pPr>
            <w:r w:rsidRPr="00A53053">
              <w:rPr>
                <w:b/>
                <w:bCs/>
                <w:color w:val="000000"/>
                <w:spacing w:val="-12"/>
                <w:w w:val="101"/>
                <w:sz w:val="24"/>
                <w:szCs w:val="24"/>
              </w:rPr>
              <w:t>Выносной материал</w:t>
            </w:r>
          </w:p>
          <w:p w:rsidR="00E920D2" w:rsidRPr="00A53053" w:rsidRDefault="00E920D2" w:rsidP="006639CF">
            <w:pPr>
              <w:shd w:val="clear" w:color="auto" w:fill="FFFFFF"/>
              <w:rPr>
                <w:sz w:val="24"/>
                <w:szCs w:val="24"/>
              </w:rPr>
            </w:pPr>
            <w:r w:rsidRPr="00A53053">
              <w:rPr>
                <w:color w:val="000000"/>
                <w:spacing w:val="-3"/>
                <w:w w:val="101"/>
                <w:sz w:val="24"/>
                <w:szCs w:val="24"/>
              </w:rPr>
              <w:t>Лопатки, ведерки, формочки, куклы, санки для кукол, печатки.</w:t>
            </w:r>
          </w:p>
          <w:p w:rsidR="00E920D2" w:rsidRPr="00A53053" w:rsidRDefault="00E920D2" w:rsidP="006639CF">
            <w:pPr>
              <w:rPr>
                <w:color w:val="000000"/>
                <w:spacing w:val="1"/>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tbl>
      <w:tblPr>
        <w:tblStyle w:val="13"/>
        <w:tblpPr w:leftFromText="181" w:rightFromText="181" w:vertAnchor="text" w:horzAnchor="margin" w:tblpY="-906"/>
        <w:tblOverlap w:val="never"/>
        <w:tblW w:w="0" w:type="auto"/>
        <w:tblLook w:val="01E0" w:firstRow="1" w:lastRow="1" w:firstColumn="1" w:lastColumn="1" w:noHBand="0" w:noVBand="0"/>
      </w:tblPr>
      <w:tblGrid>
        <w:gridCol w:w="7338"/>
        <w:gridCol w:w="7371"/>
      </w:tblGrid>
      <w:tr w:rsidR="00E920D2" w:rsidRPr="00A53053" w:rsidTr="006639CF">
        <w:trPr>
          <w:trHeight w:val="7889"/>
        </w:trPr>
        <w:tc>
          <w:tcPr>
            <w:tcW w:w="7338" w:type="dxa"/>
          </w:tcPr>
          <w:p w:rsidR="00E920D2" w:rsidRPr="00A53053" w:rsidRDefault="00E920D2" w:rsidP="006639CF">
            <w:pPr>
              <w:shd w:val="clear" w:color="auto" w:fill="FFFFFF"/>
              <w:jc w:val="center"/>
              <w:rPr>
                <w:b/>
                <w:sz w:val="24"/>
                <w:szCs w:val="24"/>
              </w:rPr>
            </w:pPr>
            <w:r w:rsidRPr="00A53053">
              <w:rPr>
                <w:b/>
                <w:color w:val="000000"/>
                <w:spacing w:val="1"/>
                <w:sz w:val="24"/>
                <w:szCs w:val="24"/>
              </w:rPr>
              <w:lastRenderedPageBreak/>
              <w:t>Младшая группа. Январь.</w:t>
            </w:r>
          </w:p>
          <w:p w:rsidR="00E920D2" w:rsidRPr="00A53053" w:rsidRDefault="00E920D2" w:rsidP="006639CF">
            <w:pPr>
              <w:shd w:val="clear" w:color="auto" w:fill="FFFFFF"/>
              <w:jc w:val="center"/>
              <w:rPr>
                <w:b/>
                <w:sz w:val="24"/>
                <w:szCs w:val="24"/>
              </w:rPr>
            </w:pPr>
            <w:r w:rsidRPr="00A53053">
              <w:rPr>
                <w:b/>
                <w:color w:val="000000"/>
                <w:spacing w:val="26"/>
                <w:w w:val="101"/>
                <w:sz w:val="24"/>
                <w:szCs w:val="24"/>
              </w:rPr>
              <w:t xml:space="preserve">Прогулка  </w:t>
            </w:r>
            <w:r w:rsidRPr="00A53053">
              <w:rPr>
                <w:b/>
                <w:bCs/>
                <w:color w:val="000000"/>
                <w:spacing w:val="26"/>
                <w:w w:val="101"/>
                <w:sz w:val="24"/>
                <w:szCs w:val="24"/>
              </w:rPr>
              <w:t>11</w:t>
            </w:r>
          </w:p>
          <w:p w:rsidR="00E920D2" w:rsidRPr="00A53053" w:rsidRDefault="00E920D2" w:rsidP="006639CF">
            <w:pPr>
              <w:shd w:val="clear" w:color="auto" w:fill="FFFFFF"/>
              <w:jc w:val="center"/>
              <w:rPr>
                <w:b/>
                <w:sz w:val="24"/>
                <w:szCs w:val="24"/>
              </w:rPr>
            </w:pPr>
            <w:r w:rsidRPr="00A53053">
              <w:rPr>
                <w:b/>
                <w:bCs/>
                <w:color w:val="000000"/>
                <w:spacing w:val="-9"/>
                <w:w w:val="101"/>
                <w:sz w:val="24"/>
                <w:szCs w:val="24"/>
              </w:rPr>
              <w:t>Наблюдение за ивой зимой</w:t>
            </w:r>
          </w:p>
          <w:p w:rsidR="00E920D2" w:rsidRPr="00A53053" w:rsidRDefault="00E920D2" w:rsidP="006639CF">
            <w:pPr>
              <w:shd w:val="clear" w:color="auto" w:fill="FFFFFF"/>
              <w:rPr>
                <w:sz w:val="24"/>
                <w:szCs w:val="24"/>
              </w:rPr>
            </w:pPr>
            <w:r w:rsidRPr="00A53053">
              <w:rPr>
                <w:b/>
                <w:iCs/>
                <w:color w:val="000000"/>
                <w:spacing w:val="-7"/>
                <w:w w:val="101"/>
                <w:sz w:val="24"/>
                <w:szCs w:val="24"/>
              </w:rPr>
              <w:t>Цели</w:t>
            </w:r>
            <w:r w:rsidRPr="00A53053">
              <w:rPr>
                <w:i/>
                <w:iCs/>
                <w:color w:val="000000"/>
                <w:spacing w:val="-7"/>
                <w:w w:val="101"/>
                <w:sz w:val="24"/>
                <w:szCs w:val="24"/>
              </w:rPr>
              <w:t>:</w:t>
            </w:r>
          </w:p>
          <w:p w:rsidR="00E920D2" w:rsidRPr="00A53053" w:rsidRDefault="00E920D2" w:rsidP="002B712F">
            <w:pPr>
              <w:numPr>
                <w:ilvl w:val="0"/>
                <w:numId w:val="16"/>
              </w:numPr>
              <w:shd w:val="clear" w:color="auto" w:fill="FFFFFF"/>
              <w:tabs>
                <w:tab w:val="left" w:pos="566"/>
              </w:tabs>
              <w:rPr>
                <w:color w:val="000000"/>
                <w:w w:val="101"/>
                <w:sz w:val="24"/>
                <w:szCs w:val="24"/>
              </w:rPr>
            </w:pPr>
            <w:r w:rsidRPr="00A53053">
              <w:rPr>
                <w:color w:val="000000"/>
                <w:spacing w:val="-1"/>
                <w:w w:val="101"/>
                <w:sz w:val="24"/>
                <w:szCs w:val="24"/>
              </w:rPr>
              <w:t>наблюдать за ивой (как можно позаботиться о ней, чтобы не поломались гибкие ветки на морозе);</w:t>
            </w:r>
          </w:p>
          <w:p w:rsidR="00E920D2" w:rsidRPr="00A53053" w:rsidRDefault="00E920D2" w:rsidP="002B712F">
            <w:pPr>
              <w:numPr>
                <w:ilvl w:val="0"/>
                <w:numId w:val="16"/>
              </w:numPr>
              <w:shd w:val="clear" w:color="auto" w:fill="FFFFFF"/>
              <w:tabs>
                <w:tab w:val="left" w:pos="566"/>
              </w:tabs>
              <w:rPr>
                <w:color w:val="000000"/>
                <w:w w:val="101"/>
                <w:sz w:val="24"/>
                <w:szCs w:val="24"/>
              </w:rPr>
            </w:pPr>
            <w:r w:rsidRPr="00A53053">
              <w:rPr>
                <w:color w:val="000000"/>
                <w:spacing w:val="-2"/>
                <w:w w:val="101"/>
                <w:sz w:val="24"/>
                <w:szCs w:val="24"/>
              </w:rPr>
              <w:t xml:space="preserve">воспитывать бережное отношение к деревьям и кустам как к </w:t>
            </w:r>
            <w:r w:rsidRPr="00A53053">
              <w:rPr>
                <w:color w:val="000000"/>
                <w:spacing w:val="-3"/>
                <w:w w:val="101"/>
                <w:sz w:val="24"/>
                <w:szCs w:val="24"/>
              </w:rPr>
              <w:t>живому объекту.</w:t>
            </w:r>
          </w:p>
          <w:p w:rsidR="00E920D2" w:rsidRPr="00A53053" w:rsidRDefault="00E920D2" w:rsidP="006639CF">
            <w:pPr>
              <w:shd w:val="clear" w:color="auto" w:fill="FFFFFF"/>
              <w:jc w:val="center"/>
              <w:rPr>
                <w:b/>
                <w:sz w:val="24"/>
                <w:szCs w:val="24"/>
              </w:rPr>
            </w:pPr>
            <w:r w:rsidRPr="00A53053">
              <w:rPr>
                <w:b/>
                <w:iCs/>
                <w:color w:val="000000"/>
                <w:spacing w:val="-5"/>
                <w:w w:val="101"/>
                <w:sz w:val="24"/>
                <w:szCs w:val="24"/>
              </w:rPr>
              <w:t>Ход наблюдения</w:t>
            </w:r>
          </w:p>
          <w:p w:rsidR="00E920D2" w:rsidRPr="00A53053" w:rsidRDefault="00E920D2" w:rsidP="006639CF">
            <w:pPr>
              <w:shd w:val="clear" w:color="auto" w:fill="FFFFFF"/>
              <w:rPr>
                <w:sz w:val="24"/>
                <w:szCs w:val="24"/>
              </w:rPr>
            </w:pPr>
            <w:r w:rsidRPr="00A53053">
              <w:rPr>
                <w:color w:val="000000"/>
                <w:spacing w:val="-3"/>
                <w:w w:val="101"/>
                <w:sz w:val="24"/>
                <w:szCs w:val="24"/>
              </w:rPr>
              <w:t>Воспитатель задает детям вопросы.</w:t>
            </w:r>
          </w:p>
          <w:p w:rsidR="00E920D2" w:rsidRPr="00A53053" w:rsidRDefault="00E920D2" w:rsidP="002B712F">
            <w:pPr>
              <w:numPr>
                <w:ilvl w:val="0"/>
                <w:numId w:val="18"/>
              </w:numPr>
              <w:shd w:val="clear" w:color="auto" w:fill="FFFFFF"/>
              <w:tabs>
                <w:tab w:val="left" w:pos="413"/>
              </w:tabs>
              <w:rPr>
                <w:color w:val="000000"/>
                <w:w w:val="101"/>
                <w:sz w:val="24"/>
                <w:szCs w:val="24"/>
              </w:rPr>
            </w:pPr>
            <w:r w:rsidRPr="00A53053">
              <w:rPr>
                <w:color w:val="000000"/>
                <w:w w:val="101"/>
                <w:sz w:val="24"/>
                <w:szCs w:val="24"/>
              </w:rPr>
              <w:t>Как называется это дерево?</w:t>
            </w:r>
          </w:p>
          <w:p w:rsidR="00E920D2" w:rsidRPr="00A53053" w:rsidRDefault="00E920D2" w:rsidP="002B712F">
            <w:pPr>
              <w:numPr>
                <w:ilvl w:val="0"/>
                <w:numId w:val="18"/>
              </w:numPr>
              <w:shd w:val="clear" w:color="auto" w:fill="FFFFFF"/>
              <w:tabs>
                <w:tab w:val="left" w:pos="413"/>
              </w:tabs>
              <w:rPr>
                <w:color w:val="000000"/>
                <w:w w:val="101"/>
                <w:sz w:val="24"/>
                <w:szCs w:val="24"/>
              </w:rPr>
            </w:pPr>
            <w:r w:rsidRPr="00A53053">
              <w:rPr>
                <w:color w:val="000000"/>
                <w:spacing w:val="-2"/>
                <w:w w:val="101"/>
                <w:sz w:val="24"/>
                <w:szCs w:val="24"/>
              </w:rPr>
              <w:t>Чем оно отличается от других деревьев?</w:t>
            </w:r>
          </w:p>
          <w:p w:rsidR="00E920D2" w:rsidRPr="00A53053" w:rsidRDefault="00E920D2" w:rsidP="002B712F">
            <w:pPr>
              <w:numPr>
                <w:ilvl w:val="0"/>
                <w:numId w:val="18"/>
              </w:numPr>
              <w:shd w:val="clear" w:color="auto" w:fill="FFFFFF"/>
              <w:tabs>
                <w:tab w:val="left" w:pos="413"/>
              </w:tabs>
              <w:rPr>
                <w:color w:val="000000"/>
                <w:w w:val="101"/>
                <w:sz w:val="24"/>
                <w:szCs w:val="24"/>
              </w:rPr>
            </w:pPr>
            <w:r w:rsidRPr="00A53053">
              <w:rPr>
                <w:color w:val="000000"/>
                <w:w w:val="101"/>
                <w:sz w:val="24"/>
                <w:szCs w:val="24"/>
              </w:rPr>
              <w:t>А чего зимой нет у ивы? Почему?</w:t>
            </w:r>
          </w:p>
          <w:p w:rsidR="00E920D2" w:rsidRPr="00A53053" w:rsidRDefault="00E920D2" w:rsidP="002B712F">
            <w:pPr>
              <w:numPr>
                <w:ilvl w:val="0"/>
                <w:numId w:val="18"/>
              </w:numPr>
              <w:shd w:val="clear" w:color="auto" w:fill="FFFFFF"/>
              <w:tabs>
                <w:tab w:val="left" w:pos="413"/>
              </w:tabs>
              <w:rPr>
                <w:color w:val="000000"/>
                <w:w w:val="101"/>
                <w:sz w:val="24"/>
                <w:szCs w:val="24"/>
              </w:rPr>
            </w:pPr>
            <w:r w:rsidRPr="00A53053">
              <w:rPr>
                <w:color w:val="000000"/>
                <w:spacing w:val="-1"/>
                <w:w w:val="101"/>
                <w:sz w:val="24"/>
                <w:szCs w:val="24"/>
              </w:rPr>
              <w:t>Что делают деревья зимой?</w:t>
            </w:r>
          </w:p>
          <w:p w:rsidR="00E920D2" w:rsidRPr="00A53053" w:rsidRDefault="00E920D2" w:rsidP="002B712F">
            <w:pPr>
              <w:numPr>
                <w:ilvl w:val="0"/>
                <w:numId w:val="18"/>
              </w:numPr>
              <w:shd w:val="clear" w:color="auto" w:fill="FFFFFF"/>
              <w:tabs>
                <w:tab w:val="left" w:pos="413"/>
              </w:tabs>
              <w:rPr>
                <w:color w:val="000000"/>
                <w:w w:val="101"/>
                <w:sz w:val="24"/>
                <w:szCs w:val="24"/>
              </w:rPr>
            </w:pPr>
            <w:r w:rsidRPr="00A53053">
              <w:rPr>
                <w:color w:val="000000"/>
                <w:spacing w:val="-1"/>
                <w:w w:val="101"/>
                <w:sz w:val="24"/>
                <w:szCs w:val="24"/>
              </w:rPr>
              <w:t xml:space="preserve">Как можно спасти их от сильного мороза? </w:t>
            </w:r>
            <w:r w:rsidRPr="00A53053">
              <w:rPr>
                <w:i/>
                <w:iCs/>
                <w:color w:val="000000"/>
                <w:spacing w:val="-1"/>
                <w:w w:val="101"/>
                <w:sz w:val="24"/>
                <w:szCs w:val="24"/>
              </w:rPr>
              <w:t>(Укрыть толстым</w:t>
            </w:r>
            <w:r w:rsidRPr="00A53053">
              <w:rPr>
                <w:i/>
                <w:iCs/>
                <w:color w:val="000000"/>
                <w:spacing w:val="-1"/>
                <w:w w:val="101"/>
                <w:sz w:val="24"/>
                <w:szCs w:val="24"/>
              </w:rPr>
              <w:br/>
            </w:r>
            <w:r w:rsidRPr="00A53053">
              <w:rPr>
                <w:i/>
                <w:iCs/>
                <w:color w:val="000000"/>
                <w:spacing w:val="-4"/>
                <w:w w:val="101"/>
                <w:sz w:val="24"/>
                <w:szCs w:val="24"/>
              </w:rPr>
              <w:t>слоем снега.)</w:t>
            </w:r>
          </w:p>
          <w:p w:rsidR="00E920D2" w:rsidRPr="00A53053" w:rsidRDefault="00E920D2" w:rsidP="006639CF">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6639CF">
            <w:pPr>
              <w:shd w:val="clear" w:color="auto" w:fill="FFFFFF"/>
              <w:rPr>
                <w:sz w:val="24"/>
                <w:szCs w:val="24"/>
              </w:rPr>
            </w:pPr>
            <w:proofErr w:type="spellStart"/>
            <w:r w:rsidRPr="00A53053">
              <w:rPr>
                <w:color w:val="000000"/>
                <w:w w:val="101"/>
                <w:sz w:val="24"/>
                <w:szCs w:val="24"/>
              </w:rPr>
              <w:t>Прикопка</w:t>
            </w:r>
            <w:proofErr w:type="spellEnd"/>
            <w:r w:rsidRPr="00A53053">
              <w:rPr>
                <w:color w:val="000000"/>
                <w:w w:val="101"/>
                <w:sz w:val="24"/>
                <w:szCs w:val="24"/>
              </w:rPr>
              <w:t xml:space="preserve"> к стволам деревьев снега.</w:t>
            </w:r>
          </w:p>
          <w:p w:rsidR="00E920D2" w:rsidRPr="00A53053" w:rsidRDefault="00E920D2" w:rsidP="006639CF">
            <w:pPr>
              <w:shd w:val="clear" w:color="auto" w:fill="FFFFFF"/>
              <w:jc w:val="both"/>
              <w:rPr>
                <w:color w:val="000000"/>
                <w:spacing w:val="-2"/>
                <w:w w:val="101"/>
                <w:sz w:val="24"/>
                <w:szCs w:val="24"/>
              </w:rPr>
            </w:pPr>
            <w:r w:rsidRPr="00A53053">
              <w:rPr>
                <w:i/>
                <w:iCs/>
                <w:color w:val="000000"/>
                <w:spacing w:val="-2"/>
                <w:w w:val="101"/>
                <w:sz w:val="24"/>
                <w:szCs w:val="24"/>
              </w:rPr>
              <w:t xml:space="preserve">Цель: </w:t>
            </w:r>
            <w:r w:rsidRPr="00A53053">
              <w:rPr>
                <w:color w:val="000000"/>
                <w:spacing w:val="-2"/>
                <w:w w:val="101"/>
                <w:sz w:val="24"/>
                <w:szCs w:val="24"/>
              </w:rPr>
              <w:t>воспитывать гуманно-</w:t>
            </w:r>
            <w:proofErr w:type="spellStart"/>
            <w:r w:rsidRPr="00A53053">
              <w:rPr>
                <w:color w:val="000000"/>
                <w:spacing w:val="-2"/>
                <w:w w:val="101"/>
                <w:sz w:val="24"/>
                <w:szCs w:val="24"/>
              </w:rPr>
              <w:t>деятельностное</w:t>
            </w:r>
            <w:proofErr w:type="spellEnd"/>
            <w:r w:rsidRPr="00A53053">
              <w:rPr>
                <w:color w:val="000000"/>
                <w:spacing w:val="-2"/>
                <w:w w:val="101"/>
                <w:sz w:val="24"/>
                <w:szCs w:val="24"/>
              </w:rPr>
              <w:t xml:space="preserve"> отношение к расте</w:t>
            </w:r>
            <w:r w:rsidRPr="00A53053">
              <w:rPr>
                <w:color w:val="000000"/>
                <w:spacing w:val="-2"/>
                <w:w w:val="101"/>
                <w:sz w:val="24"/>
                <w:szCs w:val="24"/>
              </w:rPr>
              <w:softHyphen/>
              <w:t>ниям, умение своевременно заботиться о них.</w:t>
            </w:r>
          </w:p>
          <w:p w:rsidR="00E920D2" w:rsidRPr="00A53053" w:rsidRDefault="00E920D2" w:rsidP="006639CF">
            <w:pPr>
              <w:shd w:val="clear" w:color="auto" w:fill="FFFFFF"/>
              <w:jc w:val="both"/>
              <w:rPr>
                <w:sz w:val="24"/>
                <w:szCs w:val="24"/>
              </w:rPr>
            </w:pPr>
            <w:r w:rsidRPr="00A53053">
              <w:rPr>
                <w:b/>
                <w:bCs/>
                <w:color w:val="000000"/>
                <w:spacing w:val="-16"/>
                <w:w w:val="101"/>
                <w:sz w:val="24"/>
                <w:szCs w:val="24"/>
              </w:rPr>
              <w:t>Подвижные игры</w:t>
            </w:r>
          </w:p>
          <w:p w:rsidR="00E920D2" w:rsidRPr="00A53053" w:rsidRDefault="00E920D2" w:rsidP="006639CF">
            <w:pPr>
              <w:shd w:val="clear" w:color="auto" w:fill="FFFFFF"/>
              <w:rPr>
                <w:sz w:val="24"/>
                <w:szCs w:val="24"/>
              </w:rPr>
            </w:pPr>
            <w:r w:rsidRPr="00A53053">
              <w:rPr>
                <w:color w:val="000000"/>
                <w:spacing w:val="-7"/>
                <w:w w:val="101"/>
                <w:sz w:val="24"/>
                <w:szCs w:val="24"/>
              </w:rPr>
              <w:t>«На санки».</w:t>
            </w:r>
          </w:p>
          <w:p w:rsidR="00E920D2" w:rsidRPr="00A53053" w:rsidRDefault="00E920D2" w:rsidP="006639CF">
            <w:pPr>
              <w:shd w:val="clear" w:color="auto" w:fill="FFFFFF"/>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упражнять в беге в разные стороны, умении ориентиро</w:t>
            </w:r>
            <w:r w:rsidRPr="00A53053">
              <w:rPr>
                <w:color w:val="000000"/>
                <w:spacing w:val="1"/>
                <w:w w:val="101"/>
                <w:sz w:val="24"/>
                <w:szCs w:val="24"/>
              </w:rPr>
              <w:softHyphen/>
            </w:r>
            <w:r w:rsidRPr="00A53053">
              <w:rPr>
                <w:color w:val="000000"/>
                <w:spacing w:val="-6"/>
                <w:w w:val="101"/>
                <w:sz w:val="24"/>
                <w:szCs w:val="24"/>
              </w:rPr>
              <w:t xml:space="preserve">ваться в пространстве. </w:t>
            </w:r>
            <w:r w:rsidRPr="00A53053">
              <w:rPr>
                <w:color w:val="000000"/>
                <w:spacing w:val="-8"/>
                <w:w w:val="101"/>
                <w:sz w:val="24"/>
                <w:szCs w:val="24"/>
              </w:rPr>
              <w:t xml:space="preserve">«Сбей мяч». </w:t>
            </w:r>
            <w:r w:rsidRPr="00A53053">
              <w:rPr>
                <w:i/>
                <w:iCs/>
                <w:color w:val="000000"/>
                <w:spacing w:val="-4"/>
                <w:w w:val="101"/>
                <w:sz w:val="24"/>
                <w:szCs w:val="24"/>
              </w:rPr>
              <w:t xml:space="preserve">Цель: </w:t>
            </w:r>
            <w:r w:rsidRPr="00A53053">
              <w:rPr>
                <w:color w:val="000000"/>
                <w:spacing w:val="-4"/>
                <w:w w:val="101"/>
                <w:sz w:val="24"/>
                <w:szCs w:val="24"/>
              </w:rPr>
              <w:t>учить метанию мяча в беге, выполнять задания по команде.</w:t>
            </w:r>
          </w:p>
          <w:p w:rsidR="00E920D2" w:rsidRPr="00A53053" w:rsidRDefault="00E920D2" w:rsidP="006639CF">
            <w:pPr>
              <w:shd w:val="clear" w:color="auto" w:fill="FFFFFF"/>
              <w:rPr>
                <w:sz w:val="24"/>
                <w:szCs w:val="24"/>
              </w:rPr>
            </w:pPr>
            <w:r w:rsidRPr="00A53053">
              <w:rPr>
                <w:b/>
                <w:bCs/>
                <w:color w:val="000000"/>
                <w:spacing w:val="-14"/>
                <w:w w:val="101"/>
                <w:sz w:val="24"/>
                <w:szCs w:val="24"/>
              </w:rPr>
              <w:t>Выносной материал</w:t>
            </w:r>
          </w:p>
          <w:p w:rsidR="00E920D2" w:rsidRPr="00A53053" w:rsidRDefault="00E920D2" w:rsidP="006639CF">
            <w:pPr>
              <w:shd w:val="clear" w:color="auto" w:fill="FFFFFF"/>
              <w:rPr>
                <w:sz w:val="24"/>
                <w:szCs w:val="24"/>
              </w:rPr>
            </w:pPr>
            <w:r w:rsidRPr="00A53053">
              <w:rPr>
                <w:color w:val="000000"/>
                <w:spacing w:val="-6"/>
                <w:w w:val="101"/>
                <w:sz w:val="24"/>
                <w:szCs w:val="24"/>
              </w:rPr>
              <w:t>Лопатки, ведерки, санки.</w:t>
            </w:r>
          </w:p>
          <w:p w:rsidR="00E920D2" w:rsidRPr="00A53053" w:rsidRDefault="00E920D2" w:rsidP="006639CF">
            <w:pPr>
              <w:jc w:val="center"/>
              <w:rPr>
                <w:b/>
                <w:color w:val="000000"/>
                <w:spacing w:val="8"/>
                <w:sz w:val="24"/>
                <w:szCs w:val="24"/>
              </w:rPr>
            </w:pPr>
          </w:p>
          <w:p w:rsidR="00E920D2" w:rsidRPr="00A53053" w:rsidRDefault="00E920D2" w:rsidP="006639CF">
            <w:pPr>
              <w:jc w:val="center"/>
              <w:rPr>
                <w:b/>
                <w:color w:val="000000"/>
                <w:spacing w:val="8"/>
                <w:sz w:val="24"/>
                <w:szCs w:val="24"/>
              </w:rPr>
            </w:pPr>
          </w:p>
        </w:tc>
        <w:tc>
          <w:tcPr>
            <w:tcW w:w="7371" w:type="dxa"/>
          </w:tcPr>
          <w:p w:rsidR="00E920D2" w:rsidRPr="00A53053" w:rsidRDefault="00E920D2" w:rsidP="006639CF">
            <w:pPr>
              <w:shd w:val="clear" w:color="auto" w:fill="FFFFFF"/>
              <w:jc w:val="center"/>
              <w:rPr>
                <w:b/>
                <w:sz w:val="24"/>
                <w:szCs w:val="24"/>
              </w:rPr>
            </w:pPr>
            <w:r w:rsidRPr="00A53053">
              <w:rPr>
                <w:b/>
                <w:color w:val="000000"/>
                <w:spacing w:val="1"/>
                <w:sz w:val="24"/>
                <w:szCs w:val="24"/>
              </w:rPr>
              <w:t>Младшая группа. Январь.</w:t>
            </w:r>
            <w:r>
              <w:rPr>
                <w:b/>
                <w:sz w:val="24"/>
                <w:szCs w:val="24"/>
              </w:rPr>
              <w:t xml:space="preserve"> </w:t>
            </w:r>
            <w:r w:rsidRPr="00A53053">
              <w:rPr>
                <w:b/>
                <w:color w:val="000000"/>
                <w:spacing w:val="25"/>
                <w:w w:val="101"/>
                <w:sz w:val="24"/>
                <w:szCs w:val="24"/>
              </w:rPr>
              <w:t xml:space="preserve">Прогулка  </w:t>
            </w:r>
            <w:r w:rsidRPr="00A53053">
              <w:rPr>
                <w:b/>
                <w:bCs/>
                <w:color w:val="000000"/>
                <w:spacing w:val="25"/>
                <w:w w:val="101"/>
                <w:sz w:val="24"/>
                <w:szCs w:val="24"/>
              </w:rPr>
              <w:t>12</w:t>
            </w:r>
          </w:p>
          <w:p w:rsidR="00E920D2" w:rsidRPr="00A53053" w:rsidRDefault="00E920D2" w:rsidP="006639CF">
            <w:pPr>
              <w:shd w:val="clear" w:color="auto" w:fill="FFFFFF"/>
              <w:jc w:val="center"/>
              <w:rPr>
                <w:b/>
                <w:sz w:val="24"/>
                <w:szCs w:val="24"/>
              </w:rPr>
            </w:pPr>
            <w:r w:rsidRPr="00A53053">
              <w:rPr>
                <w:b/>
                <w:bCs/>
                <w:color w:val="000000"/>
                <w:spacing w:val="-9"/>
                <w:w w:val="101"/>
                <w:sz w:val="24"/>
                <w:szCs w:val="24"/>
              </w:rPr>
              <w:t>Наблюдение за ветром</w:t>
            </w:r>
          </w:p>
          <w:p w:rsidR="00E920D2" w:rsidRPr="00A53053" w:rsidRDefault="00E920D2" w:rsidP="006639CF">
            <w:pPr>
              <w:shd w:val="clear" w:color="auto" w:fill="FFFFFF"/>
              <w:rPr>
                <w:sz w:val="24"/>
                <w:szCs w:val="24"/>
              </w:rPr>
            </w:pPr>
            <w:r w:rsidRPr="00A53053">
              <w:rPr>
                <w:b/>
                <w:iCs/>
                <w:color w:val="000000"/>
                <w:spacing w:val="-14"/>
                <w:w w:val="101"/>
                <w:sz w:val="24"/>
                <w:szCs w:val="24"/>
              </w:rPr>
              <w:t>Цели</w:t>
            </w:r>
            <w:r w:rsidRPr="00A53053">
              <w:rPr>
                <w:i/>
                <w:iCs/>
                <w:color w:val="000000"/>
                <w:spacing w:val="-14"/>
                <w:w w:val="101"/>
                <w:sz w:val="24"/>
                <w:szCs w:val="24"/>
              </w:rPr>
              <w:t>:</w:t>
            </w:r>
            <w:proofErr w:type="gramStart"/>
            <w:r w:rsidRPr="00A53053">
              <w:rPr>
                <w:color w:val="000000"/>
                <w:w w:val="101"/>
                <w:sz w:val="24"/>
                <w:szCs w:val="24"/>
              </w:rPr>
              <w:t>—</w:t>
            </w:r>
            <w:r w:rsidRPr="00A53053">
              <w:rPr>
                <w:color w:val="000000"/>
                <w:spacing w:val="-2"/>
                <w:w w:val="101"/>
                <w:sz w:val="24"/>
                <w:szCs w:val="24"/>
              </w:rPr>
              <w:t>ф</w:t>
            </w:r>
            <w:proofErr w:type="gramEnd"/>
            <w:r w:rsidRPr="00A53053">
              <w:rPr>
                <w:color w:val="000000"/>
                <w:spacing w:val="-2"/>
                <w:w w:val="101"/>
                <w:sz w:val="24"/>
                <w:szCs w:val="24"/>
              </w:rPr>
              <w:t xml:space="preserve">ормировать представление об одном из признаков зимы — </w:t>
            </w:r>
            <w:r w:rsidRPr="00A53053">
              <w:rPr>
                <w:color w:val="000000"/>
                <w:spacing w:val="-10"/>
                <w:w w:val="101"/>
                <w:sz w:val="24"/>
                <w:szCs w:val="24"/>
              </w:rPr>
              <w:t>метели;</w:t>
            </w:r>
          </w:p>
          <w:p w:rsidR="00E920D2" w:rsidRPr="00A53053" w:rsidRDefault="00E920D2" w:rsidP="006639CF">
            <w:pPr>
              <w:shd w:val="clear" w:color="auto" w:fill="FFFFFF"/>
              <w:tabs>
                <w:tab w:val="left" w:pos="542"/>
              </w:tabs>
              <w:rPr>
                <w:sz w:val="24"/>
                <w:szCs w:val="24"/>
              </w:rPr>
            </w:pPr>
            <w:r w:rsidRPr="00A53053">
              <w:rPr>
                <w:color w:val="000000"/>
                <w:w w:val="101"/>
                <w:sz w:val="24"/>
                <w:szCs w:val="24"/>
              </w:rPr>
              <w:t>—</w:t>
            </w:r>
            <w:r w:rsidRPr="00A53053">
              <w:rPr>
                <w:color w:val="000000"/>
                <w:sz w:val="24"/>
                <w:szCs w:val="24"/>
              </w:rPr>
              <w:tab/>
            </w:r>
            <w:r w:rsidRPr="00A53053">
              <w:rPr>
                <w:color w:val="000000"/>
                <w:spacing w:val="-4"/>
                <w:w w:val="101"/>
                <w:sz w:val="24"/>
                <w:szCs w:val="24"/>
              </w:rPr>
              <w:t>учить определять направление ветра.</w:t>
            </w:r>
            <w:r w:rsidRPr="00A53053">
              <w:rPr>
                <w:color w:val="000000"/>
                <w:spacing w:val="-4"/>
                <w:w w:val="101"/>
                <w:sz w:val="24"/>
                <w:szCs w:val="24"/>
              </w:rPr>
              <w:br/>
            </w:r>
            <w:r w:rsidRPr="00A53053">
              <w:rPr>
                <w:b/>
                <w:iCs/>
                <w:color w:val="000000"/>
                <w:spacing w:val="-7"/>
                <w:w w:val="101"/>
                <w:sz w:val="24"/>
                <w:szCs w:val="24"/>
              </w:rPr>
              <w:t>Ход наблюдения</w:t>
            </w:r>
          </w:p>
          <w:p w:rsidR="00E920D2" w:rsidRPr="00A53053" w:rsidRDefault="00E920D2" w:rsidP="006639CF">
            <w:pPr>
              <w:shd w:val="clear" w:color="auto" w:fill="FFFFFF"/>
              <w:rPr>
                <w:color w:val="000000"/>
                <w:spacing w:val="-2"/>
                <w:w w:val="101"/>
                <w:sz w:val="24"/>
                <w:szCs w:val="24"/>
              </w:rPr>
            </w:pPr>
            <w:r w:rsidRPr="00A53053">
              <w:rPr>
                <w:color w:val="000000"/>
                <w:spacing w:val="-2"/>
                <w:w w:val="101"/>
                <w:sz w:val="24"/>
                <w:szCs w:val="24"/>
              </w:rPr>
              <w:t xml:space="preserve">Кружится и хохочет </w:t>
            </w:r>
          </w:p>
          <w:p w:rsidR="00E920D2" w:rsidRPr="00A53053" w:rsidRDefault="00E920D2" w:rsidP="006639CF">
            <w:pPr>
              <w:shd w:val="clear" w:color="auto" w:fill="FFFFFF"/>
              <w:rPr>
                <w:color w:val="000000"/>
                <w:spacing w:val="-2"/>
                <w:w w:val="101"/>
                <w:sz w:val="24"/>
                <w:szCs w:val="24"/>
              </w:rPr>
            </w:pPr>
            <w:r w:rsidRPr="00A53053">
              <w:rPr>
                <w:color w:val="000000"/>
                <w:spacing w:val="-2"/>
                <w:w w:val="101"/>
                <w:sz w:val="24"/>
                <w:szCs w:val="24"/>
              </w:rPr>
              <w:t>Метель под Новый год.</w:t>
            </w:r>
          </w:p>
          <w:p w:rsidR="00E920D2" w:rsidRPr="00A53053" w:rsidRDefault="00E920D2" w:rsidP="006639CF">
            <w:pPr>
              <w:shd w:val="clear" w:color="auto" w:fill="FFFFFF"/>
              <w:rPr>
                <w:color w:val="000000"/>
                <w:spacing w:val="-3"/>
                <w:w w:val="101"/>
                <w:sz w:val="24"/>
                <w:szCs w:val="24"/>
              </w:rPr>
            </w:pPr>
            <w:r w:rsidRPr="00A53053">
              <w:rPr>
                <w:color w:val="000000"/>
                <w:spacing w:val="-2"/>
                <w:w w:val="101"/>
                <w:sz w:val="24"/>
                <w:szCs w:val="24"/>
              </w:rPr>
              <w:t xml:space="preserve"> </w:t>
            </w:r>
            <w:r w:rsidRPr="00A53053">
              <w:rPr>
                <w:color w:val="000000"/>
                <w:spacing w:val="-3"/>
                <w:w w:val="101"/>
                <w:sz w:val="24"/>
                <w:szCs w:val="24"/>
              </w:rPr>
              <w:t xml:space="preserve">Снег опуститься хочет, </w:t>
            </w:r>
          </w:p>
          <w:p w:rsidR="00E920D2" w:rsidRPr="00A53053" w:rsidRDefault="00E920D2" w:rsidP="006639CF">
            <w:pPr>
              <w:shd w:val="clear" w:color="auto" w:fill="FFFFFF"/>
              <w:rPr>
                <w:color w:val="000000"/>
                <w:spacing w:val="-3"/>
                <w:w w:val="101"/>
                <w:sz w:val="24"/>
                <w:szCs w:val="24"/>
              </w:rPr>
            </w:pPr>
            <w:r w:rsidRPr="00A53053">
              <w:rPr>
                <w:color w:val="000000"/>
                <w:spacing w:val="-3"/>
                <w:w w:val="101"/>
                <w:sz w:val="24"/>
                <w:szCs w:val="24"/>
              </w:rPr>
              <w:t xml:space="preserve">А ветер не дает. </w:t>
            </w:r>
          </w:p>
          <w:p w:rsidR="00E920D2" w:rsidRPr="00A53053" w:rsidRDefault="00E920D2" w:rsidP="006639CF">
            <w:pPr>
              <w:shd w:val="clear" w:color="auto" w:fill="FFFFFF"/>
              <w:rPr>
                <w:color w:val="000000"/>
                <w:spacing w:val="-2"/>
                <w:w w:val="101"/>
                <w:sz w:val="24"/>
                <w:szCs w:val="24"/>
              </w:rPr>
            </w:pPr>
            <w:r w:rsidRPr="00A53053">
              <w:rPr>
                <w:color w:val="000000"/>
                <w:spacing w:val="-2"/>
                <w:w w:val="101"/>
                <w:sz w:val="24"/>
                <w:szCs w:val="24"/>
              </w:rPr>
              <w:t xml:space="preserve">И весело деревьям </w:t>
            </w:r>
          </w:p>
          <w:p w:rsidR="00E920D2" w:rsidRPr="00A53053" w:rsidRDefault="00E920D2" w:rsidP="006639CF">
            <w:pPr>
              <w:shd w:val="clear" w:color="auto" w:fill="FFFFFF"/>
              <w:rPr>
                <w:color w:val="000000"/>
                <w:w w:val="101"/>
                <w:sz w:val="24"/>
                <w:szCs w:val="24"/>
              </w:rPr>
            </w:pPr>
            <w:r w:rsidRPr="00A53053">
              <w:rPr>
                <w:color w:val="000000"/>
                <w:w w:val="101"/>
                <w:sz w:val="24"/>
                <w:szCs w:val="24"/>
              </w:rPr>
              <w:t xml:space="preserve">И каждому кусту, </w:t>
            </w:r>
          </w:p>
          <w:p w:rsidR="00E920D2" w:rsidRPr="00A53053" w:rsidRDefault="00E920D2" w:rsidP="006639CF">
            <w:pPr>
              <w:shd w:val="clear" w:color="auto" w:fill="FFFFFF"/>
              <w:rPr>
                <w:color w:val="000000"/>
                <w:spacing w:val="-4"/>
                <w:w w:val="101"/>
                <w:sz w:val="24"/>
                <w:szCs w:val="24"/>
              </w:rPr>
            </w:pPr>
            <w:r w:rsidRPr="00A53053">
              <w:rPr>
                <w:color w:val="000000"/>
                <w:spacing w:val="-4"/>
                <w:w w:val="101"/>
                <w:sz w:val="24"/>
                <w:szCs w:val="24"/>
              </w:rPr>
              <w:t xml:space="preserve">Снежинки, как смешинки, </w:t>
            </w:r>
          </w:p>
          <w:p w:rsidR="00E920D2" w:rsidRPr="00A53053" w:rsidRDefault="00E920D2" w:rsidP="006639CF">
            <w:pPr>
              <w:shd w:val="clear" w:color="auto" w:fill="FFFFFF"/>
              <w:rPr>
                <w:sz w:val="24"/>
                <w:szCs w:val="24"/>
              </w:rPr>
            </w:pPr>
            <w:r w:rsidRPr="00A53053">
              <w:rPr>
                <w:color w:val="000000"/>
                <w:spacing w:val="-2"/>
                <w:w w:val="101"/>
                <w:sz w:val="24"/>
                <w:szCs w:val="24"/>
              </w:rPr>
              <w:t>Танцуют на лету.</w:t>
            </w:r>
          </w:p>
          <w:p w:rsidR="00E920D2" w:rsidRPr="00A53053" w:rsidRDefault="00E920D2" w:rsidP="006639CF">
            <w:pPr>
              <w:shd w:val="clear" w:color="auto" w:fill="FFFFFF"/>
              <w:rPr>
                <w:sz w:val="24"/>
                <w:szCs w:val="24"/>
              </w:rPr>
            </w:pPr>
            <w:r w:rsidRPr="00A53053">
              <w:rPr>
                <w:color w:val="000000"/>
                <w:spacing w:val="-4"/>
                <w:w w:val="101"/>
                <w:sz w:val="24"/>
                <w:szCs w:val="24"/>
              </w:rPr>
              <w:t>Обратить внимание: ветер переносит снег с одного места на дру</w:t>
            </w:r>
            <w:r w:rsidRPr="00A53053">
              <w:rPr>
                <w:color w:val="000000"/>
                <w:spacing w:val="-4"/>
                <w:w w:val="101"/>
                <w:sz w:val="24"/>
                <w:szCs w:val="24"/>
              </w:rPr>
              <w:softHyphen/>
            </w:r>
            <w:r w:rsidRPr="00A53053">
              <w:rPr>
                <w:color w:val="000000"/>
                <w:spacing w:val="-3"/>
                <w:w w:val="101"/>
                <w:sz w:val="24"/>
                <w:szCs w:val="24"/>
              </w:rPr>
              <w:t>гое, не дает ему опуститься на землю — это метель.</w:t>
            </w:r>
          </w:p>
          <w:p w:rsidR="00E920D2" w:rsidRPr="00027D16" w:rsidRDefault="00E920D2" w:rsidP="006639CF">
            <w:pPr>
              <w:shd w:val="clear" w:color="auto" w:fill="FFFFFF"/>
              <w:rPr>
                <w:sz w:val="24"/>
                <w:szCs w:val="24"/>
              </w:rPr>
            </w:pPr>
            <w:proofErr w:type="gramStart"/>
            <w:r w:rsidRPr="00A53053">
              <w:rPr>
                <w:b/>
                <w:bCs/>
                <w:color w:val="000000"/>
                <w:spacing w:val="-13"/>
                <w:w w:val="101"/>
                <w:sz w:val="24"/>
                <w:szCs w:val="24"/>
              </w:rPr>
              <w:t>Трудовая</w:t>
            </w:r>
            <w:proofErr w:type="gramEnd"/>
            <w:r w:rsidRPr="00A53053">
              <w:rPr>
                <w:b/>
                <w:bCs/>
                <w:color w:val="000000"/>
                <w:spacing w:val="-13"/>
                <w:w w:val="101"/>
                <w:sz w:val="24"/>
                <w:szCs w:val="24"/>
              </w:rPr>
              <w:t xml:space="preserve"> </w:t>
            </w:r>
            <w:proofErr w:type="spellStart"/>
            <w:r w:rsidRPr="00A53053">
              <w:rPr>
                <w:b/>
                <w:bCs/>
                <w:color w:val="000000"/>
                <w:spacing w:val="-13"/>
                <w:w w:val="101"/>
                <w:sz w:val="24"/>
                <w:szCs w:val="24"/>
              </w:rPr>
              <w:t>деятельность</w:t>
            </w:r>
            <w:r w:rsidRPr="00A53053">
              <w:rPr>
                <w:color w:val="000000"/>
                <w:spacing w:val="-1"/>
                <w:w w:val="101"/>
                <w:sz w:val="24"/>
                <w:szCs w:val="24"/>
              </w:rPr>
              <w:t>Сгребание</w:t>
            </w:r>
            <w:proofErr w:type="spellEnd"/>
            <w:r w:rsidRPr="00A53053">
              <w:rPr>
                <w:color w:val="000000"/>
                <w:spacing w:val="-1"/>
                <w:w w:val="101"/>
                <w:sz w:val="24"/>
                <w:szCs w:val="24"/>
              </w:rPr>
              <w:t xml:space="preserve"> снега в общую кучу для постройки горки. </w:t>
            </w:r>
          </w:p>
          <w:p w:rsidR="00E920D2" w:rsidRPr="00A53053" w:rsidRDefault="00E920D2" w:rsidP="006639CF">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 xml:space="preserve">учить действовать лопатками, сгребая снег в определенное </w:t>
            </w:r>
            <w:r w:rsidRPr="00A53053">
              <w:rPr>
                <w:color w:val="000000"/>
                <w:spacing w:val="-15"/>
                <w:w w:val="101"/>
                <w:sz w:val="24"/>
                <w:szCs w:val="24"/>
              </w:rPr>
              <w:t>место.</w:t>
            </w:r>
          </w:p>
          <w:p w:rsidR="00E920D2" w:rsidRPr="00A53053" w:rsidRDefault="00E920D2" w:rsidP="006639CF">
            <w:pPr>
              <w:shd w:val="clear" w:color="auto" w:fill="FFFFFF"/>
              <w:rPr>
                <w:sz w:val="24"/>
                <w:szCs w:val="24"/>
              </w:rPr>
            </w:pPr>
            <w:r w:rsidRPr="00A53053">
              <w:rPr>
                <w:b/>
                <w:bCs/>
                <w:color w:val="000000"/>
                <w:spacing w:val="-16"/>
                <w:w w:val="101"/>
                <w:sz w:val="24"/>
                <w:szCs w:val="24"/>
              </w:rPr>
              <w:t>Подвижные игры</w:t>
            </w:r>
          </w:p>
          <w:p w:rsidR="00E920D2" w:rsidRPr="00A53053" w:rsidRDefault="00E920D2" w:rsidP="006639CF">
            <w:pPr>
              <w:shd w:val="clear" w:color="auto" w:fill="FFFFFF"/>
              <w:rPr>
                <w:sz w:val="24"/>
                <w:szCs w:val="24"/>
              </w:rPr>
            </w:pPr>
            <w:r w:rsidRPr="00A53053">
              <w:rPr>
                <w:color w:val="000000"/>
                <w:spacing w:val="-4"/>
                <w:w w:val="101"/>
                <w:sz w:val="24"/>
                <w:szCs w:val="24"/>
              </w:rPr>
              <w:t>«Попади в коробку».</w:t>
            </w:r>
          </w:p>
          <w:p w:rsidR="00E920D2" w:rsidRPr="00A53053" w:rsidRDefault="00E920D2" w:rsidP="006639CF">
            <w:pPr>
              <w:shd w:val="clear" w:color="auto" w:fill="FFFFFF"/>
              <w:rPr>
                <w:sz w:val="24"/>
                <w:szCs w:val="24"/>
              </w:rPr>
            </w:pPr>
            <w:r w:rsidRPr="00A53053">
              <w:rPr>
                <w:i/>
                <w:iCs/>
                <w:color w:val="000000"/>
                <w:spacing w:val="-4"/>
                <w:w w:val="101"/>
                <w:sz w:val="24"/>
                <w:szCs w:val="24"/>
              </w:rPr>
              <w:t xml:space="preserve">Цель: </w:t>
            </w:r>
            <w:r w:rsidRPr="00A53053">
              <w:rPr>
                <w:color w:val="000000"/>
                <w:spacing w:val="-4"/>
                <w:w w:val="101"/>
                <w:sz w:val="24"/>
                <w:szCs w:val="24"/>
              </w:rPr>
              <w:t>тренировать меткость бросков.</w:t>
            </w:r>
          </w:p>
          <w:p w:rsidR="00E920D2" w:rsidRPr="00A53053" w:rsidRDefault="00E920D2" w:rsidP="006639CF">
            <w:pPr>
              <w:shd w:val="clear" w:color="auto" w:fill="FFFFFF"/>
              <w:rPr>
                <w:sz w:val="24"/>
                <w:szCs w:val="24"/>
              </w:rPr>
            </w:pPr>
            <w:r w:rsidRPr="00A53053">
              <w:rPr>
                <w:color w:val="000000"/>
                <w:spacing w:val="-3"/>
                <w:w w:val="101"/>
                <w:sz w:val="24"/>
                <w:szCs w:val="24"/>
              </w:rPr>
              <w:t>«Охотники и зайцы».</w:t>
            </w:r>
          </w:p>
          <w:p w:rsidR="00E920D2" w:rsidRPr="00A53053" w:rsidRDefault="00E920D2" w:rsidP="006639CF">
            <w:pPr>
              <w:shd w:val="clear" w:color="auto" w:fill="FFFFFF"/>
              <w:rPr>
                <w:sz w:val="24"/>
                <w:szCs w:val="24"/>
              </w:rPr>
            </w:pPr>
            <w:r w:rsidRPr="00A53053">
              <w:rPr>
                <w:i/>
                <w:iCs/>
                <w:color w:val="000000"/>
                <w:spacing w:val="-5"/>
                <w:w w:val="101"/>
                <w:sz w:val="24"/>
                <w:szCs w:val="24"/>
              </w:rPr>
              <w:t xml:space="preserve">Цель: </w:t>
            </w:r>
            <w:r w:rsidRPr="00A53053">
              <w:rPr>
                <w:color w:val="000000"/>
                <w:spacing w:val="-5"/>
                <w:w w:val="101"/>
                <w:sz w:val="24"/>
                <w:szCs w:val="24"/>
              </w:rPr>
              <w:t>развивать глазомер.</w:t>
            </w:r>
          </w:p>
          <w:p w:rsidR="00E920D2" w:rsidRPr="00A53053" w:rsidRDefault="00E920D2" w:rsidP="006639CF">
            <w:pPr>
              <w:shd w:val="clear" w:color="auto" w:fill="FFFFFF"/>
              <w:rPr>
                <w:sz w:val="24"/>
                <w:szCs w:val="24"/>
              </w:rPr>
            </w:pPr>
            <w:r w:rsidRPr="00A53053">
              <w:rPr>
                <w:b/>
                <w:bCs/>
                <w:color w:val="000000"/>
                <w:spacing w:val="-13"/>
                <w:w w:val="101"/>
                <w:sz w:val="24"/>
                <w:szCs w:val="24"/>
              </w:rPr>
              <w:t>Выносной материал</w:t>
            </w:r>
          </w:p>
          <w:p w:rsidR="00E920D2" w:rsidRPr="00A53053" w:rsidRDefault="00E920D2" w:rsidP="006639CF">
            <w:pPr>
              <w:shd w:val="clear" w:color="auto" w:fill="FFFFFF"/>
              <w:rPr>
                <w:sz w:val="24"/>
                <w:szCs w:val="24"/>
              </w:rPr>
            </w:pPr>
            <w:r w:rsidRPr="00A53053">
              <w:rPr>
                <w:color w:val="000000"/>
                <w:spacing w:val="-6"/>
                <w:w w:val="101"/>
                <w:sz w:val="24"/>
                <w:szCs w:val="24"/>
              </w:rPr>
              <w:t>Лопатки, ведерки, формочки, печатки.</w:t>
            </w:r>
          </w:p>
          <w:p w:rsidR="00E920D2" w:rsidRPr="00A53053" w:rsidRDefault="00E920D2" w:rsidP="006639CF">
            <w:pPr>
              <w:rPr>
                <w:sz w:val="24"/>
                <w:szCs w:val="24"/>
              </w:rPr>
            </w:pPr>
          </w:p>
          <w:p w:rsidR="00E920D2" w:rsidRPr="00A53053" w:rsidRDefault="00E920D2" w:rsidP="006639CF">
            <w:pPr>
              <w:jc w:val="center"/>
              <w:rPr>
                <w:b/>
                <w:color w:val="000000"/>
                <w:spacing w:val="8"/>
                <w:sz w:val="24"/>
                <w:szCs w:val="24"/>
              </w:rPr>
            </w:pPr>
          </w:p>
        </w:tc>
      </w:tr>
      <w:tr w:rsidR="00E920D2" w:rsidRPr="00A53053" w:rsidTr="006639CF">
        <w:tc>
          <w:tcPr>
            <w:tcW w:w="7338" w:type="dxa"/>
          </w:tcPr>
          <w:p w:rsidR="00E920D2" w:rsidRPr="00A53053" w:rsidRDefault="00E920D2" w:rsidP="006639CF">
            <w:pPr>
              <w:shd w:val="clear" w:color="auto" w:fill="FFFFFF"/>
              <w:jc w:val="center"/>
              <w:rPr>
                <w:b/>
                <w:sz w:val="24"/>
                <w:szCs w:val="24"/>
              </w:rPr>
            </w:pPr>
            <w:r w:rsidRPr="00A53053">
              <w:rPr>
                <w:b/>
                <w:color w:val="000000"/>
                <w:spacing w:val="1"/>
                <w:sz w:val="24"/>
                <w:szCs w:val="24"/>
              </w:rPr>
              <w:t>Младшая группа. Февраль.</w:t>
            </w:r>
          </w:p>
          <w:p w:rsidR="00E920D2" w:rsidRPr="00A53053" w:rsidRDefault="00E920D2" w:rsidP="006639CF">
            <w:pPr>
              <w:shd w:val="clear" w:color="auto" w:fill="FFFFFF"/>
              <w:jc w:val="center"/>
              <w:rPr>
                <w:b/>
                <w:sz w:val="24"/>
                <w:szCs w:val="24"/>
              </w:rPr>
            </w:pPr>
            <w:r w:rsidRPr="00A53053">
              <w:rPr>
                <w:b/>
                <w:color w:val="000000"/>
                <w:spacing w:val="-5"/>
                <w:w w:val="126"/>
                <w:sz w:val="24"/>
                <w:szCs w:val="24"/>
              </w:rPr>
              <w:t xml:space="preserve">Прогулка  </w:t>
            </w:r>
            <w:r w:rsidRPr="00A53053">
              <w:rPr>
                <w:b/>
                <w:bCs/>
                <w:color w:val="000000"/>
                <w:spacing w:val="-5"/>
                <w:w w:val="126"/>
                <w:sz w:val="24"/>
                <w:szCs w:val="24"/>
              </w:rPr>
              <w:t>1</w:t>
            </w:r>
          </w:p>
          <w:p w:rsidR="00E920D2" w:rsidRPr="00A53053" w:rsidRDefault="00E920D2" w:rsidP="006639CF">
            <w:pPr>
              <w:shd w:val="clear" w:color="auto" w:fill="FFFFFF"/>
              <w:jc w:val="center"/>
              <w:rPr>
                <w:b/>
                <w:sz w:val="24"/>
                <w:szCs w:val="24"/>
              </w:rPr>
            </w:pPr>
            <w:r w:rsidRPr="00A53053">
              <w:rPr>
                <w:b/>
                <w:bCs/>
                <w:color w:val="000000"/>
                <w:spacing w:val="-8"/>
                <w:sz w:val="24"/>
                <w:szCs w:val="24"/>
              </w:rPr>
              <w:t>Наблюдение за солнцем</w:t>
            </w:r>
          </w:p>
          <w:p w:rsidR="00E920D2" w:rsidRPr="00A53053" w:rsidRDefault="00E920D2" w:rsidP="006639CF">
            <w:pPr>
              <w:shd w:val="clear" w:color="auto" w:fill="FFFFFF"/>
              <w:rPr>
                <w:sz w:val="24"/>
                <w:szCs w:val="24"/>
              </w:rPr>
            </w:pPr>
            <w:r w:rsidRPr="00A53053">
              <w:rPr>
                <w:b/>
                <w:iCs/>
                <w:color w:val="000000"/>
                <w:spacing w:val="-6"/>
                <w:sz w:val="24"/>
                <w:szCs w:val="24"/>
              </w:rPr>
              <w:t>Цели</w:t>
            </w:r>
            <w:r w:rsidRPr="00A53053">
              <w:rPr>
                <w:i/>
                <w:iCs/>
                <w:color w:val="000000"/>
                <w:spacing w:val="-6"/>
                <w:sz w:val="24"/>
                <w:szCs w:val="24"/>
              </w:rPr>
              <w:t>:</w:t>
            </w:r>
          </w:p>
          <w:p w:rsidR="00E920D2" w:rsidRPr="00A53053" w:rsidRDefault="00E920D2" w:rsidP="002B712F">
            <w:pPr>
              <w:numPr>
                <w:ilvl w:val="0"/>
                <w:numId w:val="20"/>
              </w:numPr>
              <w:shd w:val="clear" w:color="auto" w:fill="FFFFFF"/>
              <w:tabs>
                <w:tab w:val="left" w:pos="610"/>
              </w:tabs>
              <w:rPr>
                <w:color w:val="000000"/>
                <w:sz w:val="24"/>
                <w:szCs w:val="24"/>
              </w:rPr>
            </w:pPr>
            <w:r w:rsidRPr="00A53053">
              <w:rPr>
                <w:color w:val="000000"/>
                <w:spacing w:val="-1"/>
                <w:sz w:val="24"/>
                <w:szCs w:val="24"/>
              </w:rPr>
              <w:t>продолжать знакомить с природными явлениями (солнечная</w:t>
            </w:r>
            <w:r w:rsidRPr="00A53053">
              <w:rPr>
                <w:color w:val="000000"/>
                <w:spacing w:val="-1"/>
                <w:sz w:val="24"/>
                <w:szCs w:val="24"/>
              </w:rPr>
              <w:br/>
            </w:r>
            <w:r w:rsidRPr="00A53053">
              <w:rPr>
                <w:color w:val="000000"/>
                <w:sz w:val="24"/>
                <w:szCs w:val="24"/>
              </w:rPr>
              <w:t>погода или нет);</w:t>
            </w:r>
          </w:p>
          <w:p w:rsidR="00E920D2" w:rsidRPr="00A53053" w:rsidRDefault="00E920D2" w:rsidP="002B712F">
            <w:pPr>
              <w:numPr>
                <w:ilvl w:val="0"/>
                <w:numId w:val="21"/>
              </w:numPr>
              <w:shd w:val="clear" w:color="auto" w:fill="FFFFFF"/>
              <w:tabs>
                <w:tab w:val="left" w:pos="610"/>
              </w:tabs>
              <w:rPr>
                <w:color w:val="000000"/>
                <w:sz w:val="24"/>
                <w:szCs w:val="24"/>
              </w:rPr>
            </w:pPr>
            <w:r w:rsidRPr="00A53053">
              <w:rPr>
                <w:color w:val="000000"/>
                <w:spacing w:val="2"/>
                <w:sz w:val="24"/>
                <w:szCs w:val="24"/>
              </w:rPr>
              <w:t>формировать понятия о признаках зимы.</w:t>
            </w:r>
          </w:p>
          <w:p w:rsidR="00E920D2" w:rsidRPr="00A53053" w:rsidRDefault="00E920D2" w:rsidP="006639CF">
            <w:pPr>
              <w:shd w:val="clear" w:color="auto" w:fill="FFFFFF"/>
              <w:jc w:val="center"/>
              <w:rPr>
                <w:b/>
                <w:sz w:val="24"/>
                <w:szCs w:val="24"/>
              </w:rPr>
            </w:pPr>
            <w:r w:rsidRPr="00A53053">
              <w:rPr>
                <w:b/>
                <w:iCs/>
                <w:color w:val="000000"/>
                <w:spacing w:val="-3"/>
                <w:sz w:val="24"/>
                <w:szCs w:val="24"/>
              </w:rPr>
              <w:t>Ход наблюдения</w:t>
            </w:r>
          </w:p>
          <w:p w:rsidR="00E920D2" w:rsidRPr="00A53053" w:rsidRDefault="00E920D2" w:rsidP="006639CF">
            <w:pPr>
              <w:shd w:val="clear" w:color="auto" w:fill="FFFFFF"/>
              <w:jc w:val="both"/>
              <w:rPr>
                <w:sz w:val="24"/>
                <w:szCs w:val="24"/>
              </w:rPr>
            </w:pPr>
            <w:r w:rsidRPr="00A53053">
              <w:rPr>
                <w:color w:val="000000"/>
                <w:spacing w:val="-1"/>
                <w:sz w:val="24"/>
                <w:szCs w:val="24"/>
              </w:rPr>
              <w:lastRenderedPageBreak/>
              <w:t>Февраль — последний месяц зимы. Он самый снежный и вьюж</w:t>
            </w:r>
            <w:r w:rsidRPr="00A53053">
              <w:rPr>
                <w:color w:val="000000"/>
                <w:spacing w:val="-1"/>
                <w:sz w:val="24"/>
                <w:szCs w:val="24"/>
              </w:rPr>
              <w:softHyphen/>
            </w:r>
            <w:r w:rsidRPr="00A53053">
              <w:rPr>
                <w:color w:val="000000"/>
                <w:sz w:val="24"/>
                <w:szCs w:val="24"/>
              </w:rPr>
              <w:t>ный. На солнечной стороне образуется капель.</w:t>
            </w:r>
          </w:p>
          <w:p w:rsidR="00E920D2" w:rsidRPr="00A53053" w:rsidRDefault="00E920D2" w:rsidP="006639CF">
            <w:pPr>
              <w:shd w:val="clear" w:color="auto" w:fill="FFFFFF"/>
              <w:jc w:val="both"/>
              <w:rPr>
                <w:sz w:val="24"/>
                <w:szCs w:val="24"/>
              </w:rPr>
            </w:pPr>
            <w:r w:rsidRPr="00A53053">
              <w:rPr>
                <w:color w:val="000000"/>
                <w:sz w:val="24"/>
                <w:szCs w:val="24"/>
              </w:rPr>
              <w:t xml:space="preserve">Предложить детям понаблюдать за солнцем. В каком месте оно </w:t>
            </w:r>
            <w:r w:rsidRPr="00A53053">
              <w:rPr>
                <w:color w:val="000000"/>
                <w:spacing w:val="-2"/>
                <w:sz w:val="24"/>
                <w:szCs w:val="24"/>
              </w:rPr>
              <w:t>встает по утрам? Отметить, какой сегодня день, солнечный или пас</w:t>
            </w:r>
            <w:r w:rsidRPr="00A53053">
              <w:rPr>
                <w:color w:val="000000"/>
                <w:spacing w:val="-2"/>
                <w:sz w:val="24"/>
                <w:szCs w:val="24"/>
              </w:rPr>
              <w:softHyphen/>
            </w:r>
            <w:r w:rsidRPr="00A53053">
              <w:rPr>
                <w:color w:val="000000"/>
                <w:sz w:val="24"/>
                <w:szCs w:val="24"/>
              </w:rPr>
              <w:t xml:space="preserve">мурный? Прячется ли солнце за тучи и как греет? </w:t>
            </w:r>
            <w:r w:rsidRPr="00A53053">
              <w:rPr>
                <w:i/>
                <w:iCs/>
                <w:color w:val="000000"/>
                <w:sz w:val="24"/>
                <w:szCs w:val="24"/>
              </w:rPr>
              <w:t xml:space="preserve">(Солнце светит, </w:t>
            </w:r>
            <w:r w:rsidRPr="00A53053">
              <w:rPr>
                <w:i/>
                <w:iCs/>
                <w:color w:val="000000"/>
                <w:spacing w:val="-2"/>
                <w:sz w:val="24"/>
                <w:szCs w:val="24"/>
              </w:rPr>
              <w:t>но не греет.)</w:t>
            </w:r>
          </w:p>
          <w:p w:rsidR="00E920D2" w:rsidRPr="00A53053" w:rsidRDefault="00E920D2" w:rsidP="006639CF">
            <w:pPr>
              <w:shd w:val="clear" w:color="auto" w:fill="FFFFFF"/>
              <w:rPr>
                <w:sz w:val="24"/>
                <w:szCs w:val="24"/>
              </w:rPr>
            </w:pPr>
            <w:r w:rsidRPr="00A53053">
              <w:rPr>
                <w:b/>
                <w:bCs/>
                <w:color w:val="000000"/>
                <w:spacing w:val="-10"/>
                <w:sz w:val="24"/>
                <w:szCs w:val="24"/>
              </w:rPr>
              <w:t>Трудовая деятельность</w:t>
            </w:r>
          </w:p>
          <w:p w:rsidR="00E920D2" w:rsidRPr="00A53053" w:rsidRDefault="00E920D2" w:rsidP="006639CF">
            <w:pPr>
              <w:shd w:val="clear" w:color="auto" w:fill="FFFFFF"/>
              <w:rPr>
                <w:sz w:val="24"/>
                <w:szCs w:val="24"/>
              </w:rPr>
            </w:pPr>
            <w:r w:rsidRPr="00A53053">
              <w:rPr>
                <w:color w:val="000000"/>
                <w:spacing w:val="-2"/>
                <w:sz w:val="24"/>
                <w:szCs w:val="24"/>
              </w:rPr>
              <w:t xml:space="preserve">Сгребание снега лопаткой, расчистка дорожек. </w:t>
            </w:r>
            <w:r w:rsidRPr="00A53053">
              <w:rPr>
                <w:i/>
                <w:iCs/>
                <w:color w:val="000000"/>
                <w:spacing w:val="-5"/>
                <w:sz w:val="24"/>
                <w:szCs w:val="24"/>
              </w:rPr>
              <w:t>Цели:</w:t>
            </w:r>
          </w:p>
          <w:p w:rsidR="00E920D2" w:rsidRPr="00A53053" w:rsidRDefault="00E920D2" w:rsidP="002B712F">
            <w:pPr>
              <w:numPr>
                <w:ilvl w:val="0"/>
                <w:numId w:val="33"/>
              </w:numPr>
              <w:shd w:val="clear" w:color="auto" w:fill="FFFFFF"/>
              <w:tabs>
                <w:tab w:val="left" w:pos="538"/>
                <w:tab w:val="left" w:pos="6355"/>
              </w:tabs>
              <w:rPr>
                <w:color w:val="000000"/>
                <w:sz w:val="24"/>
                <w:szCs w:val="24"/>
              </w:rPr>
            </w:pPr>
            <w:r w:rsidRPr="00A53053">
              <w:rPr>
                <w:color w:val="000000"/>
                <w:spacing w:val="-2"/>
                <w:sz w:val="24"/>
                <w:szCs w:val="24"/>
              </w:rPr>
              <w:t>учить работать сообща;</w:t>
            </w:r>
            <w:r w:rsidRPr="00A53053">
              <w:rPr>
                <w:color w:val="000000"/>
                <w:sz w:val="24"/>
                <w:szCs w:val="24"/>
              </w:rPr>
              <w:tab/>
            </w:r>
          </w:p>
          <w:p w:rsidR="00E920D2" w:rsidRPr="00A53053" w:rsidRDefault="00E920D2" w:rsidP="002B712F">
            <w:pPr>
              <w:numPr>
                <w:ilvl w:val="0"/>
                <w:numId w:val="33"/>
              </w:numPr>
              <w:shd w:val="clear" w:color="auto" w:fill="FFFFFF"/>
              <w:tabs>
                <w:tab w:val="left" w:pos="538"/>
              </w:tabs>
              <w:rPr>
                <w:color w:val="000000"/>
                <w:sz w:val="24"/>
                <w:szCs w:val="24"/>
              </w:rPr>
            </w:pPr>
            <w:r w:rsidRPr="00A53053">
              <w:rPr>
                <w:color w:val="000000"/>
                <w:spacing w:val="2"/>
                <w:sz w:val="24"/>
                <w:szCs w:val="24"/>
              </w:rPr>
              <w:t>добиваться выполнения задания общими усилиями.</w:t>
            </w:r>
          </w:p>
          <w:p w:rsidR="00E920D2" w:rsidRPr="00A53053" w:rsidRDefault="00E920D2" w:rsidP="006639CF">
            <w:pPr>
              <w:shd w:val="clear" w:color="auto" w:fill="FFFFFF"/>
              <w:rPr>
                <w:color w:val="000000"/>
                <w:sz w:val="24"/>
                <w:szCs w:val="24"/>
              </w:rPr>
            </w:pPr>
            <w:r w:rsidRPr="00A53053">
              <w:rPr>
                <w:color w:val="000000"/>
                <w:spacing w:val="-3"/>
                <w:sz w:val="24"/>
                <w:szCs w:val="24"/>
              </w:rPr>
              <w:t xml:space="preserve">Много снега, негде бегать. </w:t>
            </w:r>
            <w:r w:rsidRPr="00A53053">
              <w:rPr>
                <w:color w:val="000000"/>
                <w:sz w:val="24"/>
                <w:szCs w:val="24"/>
              </w:rPr>
              <w:t>На дорожке тоже снег.</w:t>
            </w:r>
          </w:p>
          <w:p w:rsidR="00E920D2" w:rsidRPr="00A53053" w:rsidRDefault="00E920D2" w:rsidP="006639CF">
            <w:pPr>
              <w:shd w:val="clear" w:color="auto" w:fill="FFFFFF"/>
              <w:rPr>
                <w:sz w:val="24"/>
                <w:szCs w:val="24"/>
              </w:rPr>
            </w:pPr>
            <w:r w:rsidRPr="00A53053">
              <w:rPr>
                <w:color w:val="000000"/>
                <w:sz w:val="24"/>
                <w:szCs w:val="24"/>
              </w:rPr>
              <w:t xml:space="preserve"> </w:t>
            </w:r>
            <w:r w:rsidRPr="00A53053">
              <w:rPr>
                <w:color w:val="000000"/>
                <w:spacing w:val="-6"/>
                <w:sz w:val="24"/>
                <w:szCs w:val="24"/>
              </w:rPr>
              <w:t xml:space="preserve">Вот, ребята, вам лопаты — </w:t>
            </w:r>
            <w:r w:rsidRPr="00A53053">
              <w:rPr>
                <w:color w:val="000000"/>
                <w:spacing w:val="-2"/>
                <w:sz w:val="24"/>
                <w:szCs w:val="24"/>
              </w:rPr>
              <w:t>Поработаем для всех.</w:t>
            </w:r>
          </w:p>
          <w:p w:rsidR="00E920D2" w:rsidRPr="00A53053" w:rsidRDefault="00E920D2" w:rsidP="006639CF">
            <w:pPr>
              <w:shd w:val="clear" w:color="auto" w:fill="FFFFFF"/>
              <w:rPr>
                <w:sz w:val="24"/>
                <w:szCs w:val="24"/>
              </w:rPr>
            </w:pPr>
            <w:r w:rsidRPr="00A53053">
              <w:rPr>
                <w:b/>
                <w:bCs/>
                <w:color w:val="000000"/>
                <w:spacing w:val="-11"/>
                <w:sz w:val="24"/>
                <w:szCs w:val="24"/>
              </w:rPr>
              <w:t>Подвижные игры</w:t>
            </w:r>
          </w:p>
          <w:p w:rsidR="00E920D2" w:rsidRPr="00A53053" w:rsidRDefault="00E920D2" w:rsidP="006639CF">
            <w:pPr>
              <w:shd w:val="clear" w:color="auto" w:fill="FFFFFF"/>
              <w:rPr>
                <w:sz w:val="24"/>
                <w:szCs w:val="24"/>
              </w:rPr>
            </w:pPr>
            <w:r w:rsidRPr="00A53053">
              <w:rPr>
                <w:color w:val="000000"/>
                <w:spacing w:val="1"/>
                <w:sz w:val="24"/>
                <w:szCs w:val="24"/>
              </w:rPr>
              <w:t>«Кто дальше бросит снежок?».</w:t>
            </w:r>
          </w:p>
          <w:p w:rsidR="00E920D2" w:rsidRPr="00A53053" w:rsidRDefault="00E920D2" w:rsidP="006639CF">
            <w:pPr>
              <w:shd w:val="clear" w:color="auto" w:fill="FFFFFF"/>
              <w:rPr>
                <w:color w:val="000000"/>
                <w:sz w:val="24"/>
                <w:szCs w:val="24"/>
              </w:rPr>
            </w:pPr>
            <w:r w:rsidRPr="00A53053">
              <w:rPr>
                <w:i/>
                <w:iCs/>
                <w:color w:val="000000"/>
                <w:spacing w:val="-1"/>
                <w:sz w:val="24"/>
                <w:szCs w:val="24"/>
              </w:rPr>
              <w:t xml:space="preserve">Цель: </w:t>
            </w:r>
            <w:r w:rsidRPr="00A53053">
              <w:rPr>
                <w:color w:val="000000"/>
                <w:spacing w:val="-1"/>
                <w:sz w:val="24"/>
                <w:szCs w:val="24"/>
              </w:rPr>
              <w:t>учить правилам очередности в игре, требующим одинако</w:t>
            </w:r>
            <w:r w:rsidRPr="00A53053">
              <w:rPr>
                <w:color w:val="000000"/>
                <w:spacing w:val="-1"/>
                <w:sz w:val="24"/>
                <w:szCs w:val="24"/>
              </w:rPr>
              <w:softHyphen/>
            </w:r>
            <w:r w:rsidRPr="00A53053">
              <w:rPr>
                <w:color w:val="000000"/>
                <w:sz w:val="24"/>
                <w:szCs w:val="24"/>
              </w:rPr>
              <w:t>вых действий с одним общим предметом.</w:t>
            </w:r>
          </w:p>
          <w:p w:rsidR="00E920D2" w:rsidRPr="00A53053" w:rsidRDefault="00E920D2" w:rsidP="006639CF">
            <w:pPr>
              <w:shd w:val="clear" w:color="auto" w:fill="FFFFFF"/>
              <w:rPr>
                <w:color w:val="000000"/>
                <w:spacing w:val="1"/>
                <w:sz w:val="24"/>
                <w:szCs w:val="24"/>
              </w:rPr>
            </w:pPr>
            <w:r w:rsidRPr="00A53053">
              <w:rPr>
                <w:color w:val="000000"/>
                <w:sz w:val="24"/>
                <w:szCs w:val="24"/>
              </w:rPr>
              <w:t xml:space="preserve"> </w:t>
            </w:r>
            <w:r w:rsidRPr="00A53053">
              <w:rPr>
                <w:color w:val="000000"/>
                <w:spacing w:val="1"/>
                <w:sz w:val="24"/>
                <w:szCs w:val="24"/>
              </w:rPr>
              <w:t xml:space="preserve">«Беги к флажку». </w:t>
            </w:r>
          </w:p>
          <w:p w:rsidR="00E920D2" w:rsidRPr="00A53053" w:rsidRDefault="00E920D2" w:rsidP="006639CF">
            <w:pPr>
              <w:shd w:val="clear" w:color="auto" w:fill="FFFFFF"/>
              <w:rPr>
                <w:sz w:val="24"/>
                <w:szCs w:val="24"/>
              </w:rPr>
            </w:pPr>
            <w:r w:rsidRPr="00A53053">
              <w:rPr>
                <w:i/>
                <w:iCs/>
                <w:color w:val="000000"/>
                <w:sz w:val="24"/>
                <w:szCs w:val="24"/>
              </w:rPr>
              <w:t xml:space="preserve">Цель: </w:t>
            </w:r>
            <w:r w:rsidRPr="00A53053">
              <w:rPr>
                <w:color w:val="000000"/>
                <w:sz w:val="24"/>
                <w:szCs w:val="24"/>
              </w:rPr>
              <w:t>учить выполнять действия строго по сигналу воспитателя.</w:t>
            </w:r>
          </w:p>
          <w:p w:rsidR="00E920D2" w:rsidRPr="00A53053" w:rsidRDefault="00E920D2" w:rsidP="006639CF">
            <w:pPr>
              <w:shd w:val="clear" w:color="auto" w:fill="FFFFFF"/>
              <w:rPr>
                <w:sz w:val="24"/>
                <w:szCs w:val="24"/>
              </w:rPr>
            </w:pPr>
            <w:r w:rsidRPr="00A53053">
              <w:rPr>
                <w:b/>
                <w:bCs/>
                <w:color w:val="000000"/>
                <w:spacing w:val="-10"/>
                <w:sz w:val="24"/>
                <w:szCs w:val="24"/>
              </w:rPr>
              <w:t>Выносной материал</w:t>
            </w:r>
          </w:p>
          <w:p w:rsidR="00E920D2" w:rsidRPr="00A53053" w:rsidRDefault="00E920D2" w:rsidP="006639CF">
            <w:pPr>
              <w:shd w:val="clear" w:color="auto" w:fill="FFFFFF"/>
              <w:jc w:val="both"/>
              <w:rPr>
                <w:sz w:val="24"/>
                <w:szCs w:val="24"/>
              </w:rPr>
            </w:pPr>
            <w:r w:rsidRPr="00A53053">
              <w:rPr>
                <w:color w:val="000000"/>
                <w:spacing w:val="-3"/>
                <w:sz w:val="24"/>
                <w:szCs w:val="24"/>
              </w:rPr>
              <w:t xml:space="preserve">Лопатки, совочки, метелки, ведерки, формочки для снега, клеенки </w:t>
            </w:r>
            <w:r w:rsidRPr="00A53053">
              <w:rPr>
                <w:color w:val="000000"/>
                <w:spacing w:val="3"/>
                <w:sz w:val="24"/>
                <w:szCs w:val="24"/>
              </w:rPr>
              <w:t>для катания с горки, флажки красные и синие.</w:t>
            </w:r>
          </w:p>
          <w:p w:rsidR="00E920D2" w:rsidRPr="00A53053" w:rsidRDefault="00E920D2" w:rsidP="006639CF">
            <w:pPr>
              <w:jc w:val="center"/>
              <w:rPr>
                <w:b/>
                <w:color w:val="000000"/>
                <w:spacing w:val="8"/>
                <w:sz w:val="24"/>
                <w:szCs w:val="24"/>
              </w:rPr>
            </w:pPr>
          </w:p>
        </w:tc>
        <w:tc>
          <w:tcPr>
            <w:tcW w:w="7371" w:type="dxa"/>
          </w:tcPr>
          <w:p w:rsidR="00E920D2" w:rsidRPr="00A53053" w:rsidRDefault="00E920D2" w:rsidP="006639CF">
            <w:pPr>
              <w:shd w:val="clear" w:color="auto" w:fill="FFFFFF"/>
              <w:jc w:val="center"/>
              <w:rPr>
                <w:b/>
                <w:sz w:val="24"/>
                <w:szCs w:val="24"/>
              </w:rPr>
            </w:pPr>
            <w:r w:rsidRPr="00A53053">
              <w:rPr>
                <w:b/>
                <w:color w:val="000000"/>
                <w:spacing w:val="1"/>
                <w:sz w:val="24"/>
                <w:szCs w:val="24"/>
              </w:rPr>
              <w:lastRenderedPageBreak/>
              <w:t>Младшая группа. Февраль.</w:t>
            </w:r>
          </w:p>
          <w:p w:rsidR="00E920D2" w:rsidRPr="00A53053" w:rsidRDefault="00E920D2" w:rsidP="006639CF">
            <w:pPr>
              <w:shd w:val="clear" w:color="auto" w:fill="FFFFFF"/>
              <w:jc w:val="center"/>
              <w:rPr>
                <w:b/>
                <w:sz w:val="24"/>
                <w:szCs w:val="24"/>
              </w:rPr>
            </w:pPr>
            <w:r w:rsidRPr="00A53053">
              <w:rPr>
                <w:b/>
                <w:bCs/>
                <w:color w:val="000000"/>
                <w:spacing w:val="24"/>
                <w:sz w:val="24"/>
                <w:szCs w:val="24"/>
              </w:rPr>
              <w:t xml:space="preserve">Прогулка </w:t>
            </w:r>
            <w:r w:rsidRPr="00A53053">
              <w:rPr>
                <w:b/>
                <w:color w:val="000000"/>
                <w:spacing w:val="24"/>
                <w:sz w:val="24"/>
                <w:szCs w:val="24"/>
              </w:rPr>
              <w:t>2</w:t>
            </w:r>
          </w:p>
          <w:p w:rsidR="00E920D2" w:rsidRPr="00A53053" w:rsidRDefault="00E920D2" w:rsidP="006639CF">
            <w:pPr>
              <w:shd w:val="clear" w:color="auto" w:fill="FFFFFF"/>
              <w:jc w:val="center"/>
              <w:rPr>
                <w:b/>
                <w:sz w:val="24"/>
                <w:szCs w:val="24"/>
              </w:rPr>
            </w:pPr>
            <w:r w:rsidRPr="00A53053">
              <w:rPr>
                <w:b/>
                <w:bCs/>
                <w:color w:val="000000"/>
                <w:spacing w:val="-10"/>
                <w:sz w:val="24"/>
                <w:szCs w:val="24"/>
              </w:rPr>
              <w:t>Наблюдение за синицей</w:t>
            </w:r>
          </w:p>
          <w:p w:rsidR="00E920D2" w:rsidRPr="00A53053" w:rsidRDefault="00E920D2" w:rsidP="006639CF">
            <w:pPr>
              <w:shd w:val="clear" w:color="auto" w:fill="FFFFFF"/>
              <w:rPr>
                <w:sz w:val="24"/>
                <w:szCs w:val="24"/>
              </w:rPr>
            </w:pPr>
            <w:r w:rsidRPr="00A53053">
              <w:rPr>
                <w:b/>
                <w:iCs/>
                <w:color w:val="000000"/>
                <w:spacing w:val="-2"/>
                <w:sz w:val="24"/>
                <w:szCs w:val="24"/>
              </w:rPr>
              <w:t>Цель</w:t>
            </w:r>
            <w:r w:rsidRPr="00A53053">
              <w:rPr>
                <w:i/>
                <w:iCs/>
                <w:color w:val="000000"/>
                <w:spacing w:val="-2"/>
                <w:sz w:val="24"/>
                <w:szCs w:val="24"/>
              </w:rPr>
              <w:t xml:space="preserve">: </w:t>
            </w:r>
            <w:r w:rsidRPr="00A53053">
              <w:rPr>
                <w:color w:val="000000"/>
                <w:spacing w:val="-2"/>
                <w:sz w:val="24"/>
                <w:szCs w:val="24"/>
              </w:rPr>
              <w:t>знакомить с синицей, ее повадками, средой обитания, осо</w:t>
            </w:r>
            <w:r w:rsidRPr="00A53053">
              <w:rPr>
                <w:color w:val="000000"/>
                <w:spacing w:val="-2"/>
                <w:sz w:val="24"/>
                <w:szCs w:val="24"/>
              </w:rPr>
              <w:softHyphen/>
            </w:r>
            <w:r w:rsidRPr="00A53053">
              <w:rPr>
                <w:color w:val="000000"/>
                <w:spacing w:val="-3"/>
                <w:sz w:val="24"/>
                <w:szCs w:val="24"/>
              </w:rPr>
              <w:t>бенностями внешнего вида.</w:t>
            </w:r>
          </w:p>
          <w:p w:rsidR="00E920D2" w:rsidRPr="00A53053" w:rsidRDefault="00E920D2" w:rsidP="006639CF">
            <w:pPr>
              <w:shd w:val="clear" w:color="auto" w:fill="FFFFFF"/>
              <w:rPr>
                <w:b/>
                <w:sz w:val="24"/>
                <w:szCs w:val="24"/>
              </w:rPr>
            </w:pPr>
            <w:r w:rsidRPr="00A53053">
              <w:rPr>
                <w:b/>
                <w:iCs/>
                <w:color w:val="000000"/>
                <w:spacing w:val="-6"/>
                <w:sz w:val="24"/>
                <w:szCs w:val="24"/>
              </w:rPr>
              <w:t>Ход наблюдения</w:t>
            </w:r>
          </w:p>
          <w:p w:rsidR="00E920D2" w:rsidRPr="00A53053" w:rsidRDefault="00E920D2" w:rsidP="006639CF">
            <w:pPr>
              <w:shd w:val="clear" w:color="auto" w:fill="FFFFFF"/>
              <w:rPr>
                <w:sz w:val="24"/>
                <w:szCs w:val="24"/>
              </w:rPr>
            </w:pPr>
            <w:r w:rsidRPr="00A53053">
              <w:rPr>
                <w:color w:val="000000"/>
                <w:spacing w:val="-1"/>
                <w:sz w:val="24"/>
                <w:szCs w:val="24"/>
              </w:rPr>
              <w:t>Воспитатель загадывает детям загадку и проводит беседу.</w:t>
            </w:r>
          </w:p>
          <w:p w:rsidR="00E920D2" w:rsidRPr="00A53053" w:rsidRDefault="00E920D2" w:rsidP="006639CF">
            <w:pPr>
              <w:shd w:val="clear" w:color="auto" w:fill="FFFFFF"/>
              <w:rPr>
                <w:sz w:val="24"/>
                <w:szCs w:val="24"/>
              </w:rPr>
            </w:pPr>
            <w:r w:rsidRPr="00A53053">
              <w:rPr>
                <w:color w:val="000000"/>
                <w:spacing w:val="-3"/>
                <w:sz w:val="24"/>
                <w:szCs w:val="24"/>
              </w:rPr>
              <w:t>Угадай, какая птица,</w:t>
            </w:r>
          </w:p>
          <w:p w:rsidR="00E920D2" w:rsidRPr="00A53053" w:rsidRDefault="00E920D2" w:rsidP="006639CF">
            <w:pPr>
              <w:shd w:val="clear" w:color="auto" w:fill="FFFFFF"/>
              <w:rPr>
                <w:sz w:val="24"/>
                <w:szCs w:val="24"/>
              </w:rPr>
            </w:pPr>
            <w:r w:rsidRPr="00A53053">
              <w:rPr>
                <w:color w:val="000000"/>
                <w:spacing w:val="-4"/>
                <w:sz w:val="24"/>
                <w:szCs w:val="24"/>
              </w:rPr>
              <w:lastRenderedPageBreak/>
              <w:t>Бойкая, задорная, ловкая, проворная,</w:t>
            </w:r>
          </w:p>
          <w:p w:rsidR="00E920D2" w:rsidRPr="00A53053" w:rsidRDefault="00E920D2" w:rsidP="006639CF">
            <w:pPr>
              <w:shd w:val="clear" w:color="auto" w:fill="FFFFFF"/>
              <w:rPr>
                <w:sz w:val="24"/>
                <w:szCs w:val="24"/>
              </w:rPr>
            </w:pPr>
            <w:r w:rsidRPr="00A53053">
              <w:rPr>
                <w:color w:val="000000"/>
                <w:sz w:val="24"/>
                <w:szCs w:val="24"/>
              </w:rPr>
              <w:t>Звонко тенькает: «Тень-Тень!</w:t>
            </w:r>
          </w:p>
          <w:p w:rsidR="00E920D2" w:rsidRPr="00A53053" w:rsidRDefault="00E920D2" w:rsidP="006639CF">
            <w:pPr>
              <w:shd w:val="clear" w:color="auto" w:fill="FFFFFF"/>
              <w:rPr>
                <w:sz w:val="24"/>
                <w:szCs w:val="24"/>
              </w:rPr>
            </w:pPr>
            <w:r w:rsidRPr="00A53053">
              <w:rPr>
                <w:color w:val="000000"/>
                <w:sz w:val="24"/>
                <w:szCs w:val="24"/>
              </w:rPr>
              <w:t xml:space="preserve">Как хорош весенний день!» </w:t>
            </w:r>
            <w:r w:rsidRPr="00A53053">
              <w:rPr>
                <w:i/>
                <w:iCs/>
                <w:color w:val="000000"/>
                <w:sz w:val="24"/>
                <w:szCs w:val="24"/>
              </w:rPr>
              <w:t>(Синица.)</w:t>
            </w:r>
          </w:p>
          <w:p w:rsidR="00E920D2" w:rsidRPr="00A53053" w:rsidRDefault="00E920D2" w:rsidP="002B712F">
            <w:pPr>
              <w:numPr>
                <w:ilvl w:val="0"/>
                <w:numId w:val="38"/>
              </w:numPr>
              <w:shd w:val="clear" w:color="auto" w:fill="FFFFFF"/>
              <w:tabs>
                <w:tab w:val="left" w:pos="370"/>
              </w:tabs>
              <w:rPr>
                <w:color w:val="000000"/>
                <w:sz w:val="24"/>
                <w:szCs w:val="24"/>
              </w:rPr>
            </w:pPr>
            <w:r w:rsidRPr="00A53053">
              <w:rPr>
                <w:color w:val="000000"/>
                <w:spacing w:val="1"/>
                <w:sz w:val="24"/>
                <w:szCs w:val="24"/>
              </w:rPr>
              <w:t>Что это за птица?</w:t>
            </w:r>
          </w:p>
          <w:p w:rsidR="00E920D2" w:rsidRPr="00A53053" w:rsidRDefault="00E920D2" w:rsidP="002B712F">
            <w:pPr>
              <w:numPr>
                <w:ilvl w:val="0"/>
                <w:numId w:val="38"/>
              </w:numPr>
              <w:shd w:val="clear" w:color="auto" w:fill="FFFFFF"/>
              <w:tabs>
                <w:tab w:val="left" w:pos="370"/>
              </w:tabs>
              <w:rPr>
                <w:color w:val="000000"/>
                <w:sz w:val="24"/>
                <w:szCs w:val="24"/>
              </w:rPr>
            </w:pPr>
            <w:r w:rsidRPr="00A53053">
              <w:rPr>
                <w:color w:val="000000"/>
                <w:spacing w:val="2"/>
                <w:sz w:val="24"/>
                <w:szCs w:val="24"/>
              </w:rPr>
              <w:t>Как она выглядит и какого она цвета?</w:t>
            </w:r>
          </w:p>
          <w:p w:rsidR="00E920D2" w:rsidRPr="00A53053" w:rsidRDefault="00E920D2" w:rsidP="002B712F">
            <w:pPr>
              <w:numPr>
                <w:ilvl w:val="0"/>
                <w:numId w:val="38"/>
              </w:numPr>
              <w:shd w:val="clear" w:color="auto" w:fill="FFFFFF"/>
              <w:tabs>
                <w:tab w:val="left" w:pos="370"/>
              </w:tabs>
              <w:rPr>
                <w:color w:val="000000"/>
                <w:sz w:val="24"/>
                <w:szCs w:val="24"/>
              </w:rPr>
            </w:pPr>
            <w:r w:rsidRPr="00A53053">
              <w:rPr>
                <w:color w:val="000000"/>
                <w:spacing w:val="2"/>
                <w:sz w:val="24"/>
                <w:szCs w:val="24"/>
              </w:rPr>
              <w:t>Какие изменения происходят в жизни синиц зимой?</w:t>
            </w:r>
          </w:p>
          <w:p w:rsidR="00E920D2" w:rsidRPr="00A53053" w:rsidRDefault="00E920D2" w:rsidP="002B712F">
            <w:pPr>
              <w:numPr>
                <w:ilvl w:val="0"/>
                <w:numId w:val="38"/>
              </w:numPr>
              <w:shd w:val="clear" w:color="auto" w:fill="FFFFFF"/>
              <w:tabs>
                <w:tab w:val="left" w:pos="370"/>
              </w:tabs>
              <w:rPr>
                <w:color w:val="000000"/>
                <w:sz w:val="24"/>
                <w:szCs w:val="24"/>
              </w:rPr>
            </w:pPr>
            <w:r w:rsidRPr="00A53053">
              <w:rPr>
                <w:color w:val="000000"/>
                <w:sz w:val="24"/>
                <w:szCs w:val="24"/>
              </w:rPr>
              <w:t>Чем питаются синицы?</w:t>
            </w:r>
          </w:p>
          <w:p w:rsidR="00E920D2" w:rsidRPr="00A53053" w:rsidRDefault="00E920D2" w:rsidP="002B712F">
            <w:pPr>
              <w:numPr>
                <w:ilvl w:val="0"/>
                <w:numId w:val="38"/>
              </w:numPr>
              <w:shd w:val="clear" w:color="auto" w:fill="FFFFFF"/>
              <w:tabs>
                <w:tab w:val="left" w:pos="370"/>
              </w:tabs>
              <w:rPr>
                <w:color w:val="000000"/>
                <w:sz w:val="24"/>
                <w:szCs w:val="24"/>
              </w:rPr>
            </w:pPr>
            <w:r w:rsidRPr="00A53053">
              <w:rPr>
                <w:color w:val="000000"/>
                <w:spacing w:val="1"/>
                <w:sz w:val="24"/>
                <w:szCs w:val="24"/>
              </w:rPr>
              <w:t>Как люди заботятся о них?</w:t>
            </w:r>
          </w:p>
          <w:p w:rsidR="00E920D2" w:rsidRPr="00A53053" w:rsidRDefault="00E920D2" w:rsidP="002B712F">
            <w:pPr>
              <w:numPr>
                <w:ilvl w:val="0"/>
                <w:numId w:val="38"/>
              </w:numPr>
              <w:shd w:val="clear" w:color="auto" w:fill="FFFFFF"/>
              <w:tabs>
                <w:tab w:val="left" w:pos="370"/>
              </w:tabs>
              <w:rPr>
                <w:color w:val="000000"/>
                <w:sz w:val="24"/>
                <w:szCs w:val="24"/>
              </w:rPr>
            </w:pPr>
            <w:r w:rsidRPr="00A53053">
              <w:rPr>
                <w:color w:val="000000"/>
                <w:spacing w:val="-1"/>
                <w:sz w:val="24"/>
                <w:szCs w:val="24"/>
              </w:rPr>
              <w:t>Когда отмечают «</w:t>
            </w:r>
            <w:proofErr w:type="spellStart"/>
            <w:r w:rsidRPr="00A53053">
              <w:rPr>
                <w:color w:val="000000"/>
                <w:spacing w:val="-1"/>
                <w:sz w:val="24"/>
                <w:szCs w:val="24"/>
              </w:rPr>
              <w:t>синичкин</w:t>
            </w:r>
            <w:proofErr w:type="spellEnd"/>
            <w:r w:rsidRPr="00A53053">
              <w:rPr>
                <w:color w:val="000000"/>
                <w:spacing w:val="-1"/>
                <w:sz w:val="24"/>
                <w:szCs w:val="24"/>
              </w:rPr>
              <w:t xml:space="preserve">» день? </w:t>
            </w:r>
            <w:r w:rsidRPr="00A53053">
              <w:rPr>
                <w:i/>
                <w:iCs/>
                <w:color w:val="000000"/>
                <w:spacing w:val="-1"/>
                <w:sz w:val="24"/>
                <w:szCs w:val="24"/>
              </w:rPr>
              <w:t>(В ноябре.)</w:t>
            </w:r>
          </w:p>
          <w:p w:rsidR="00E920D2" w:rsidRPr="00A53053" w:rsidRDefault="00E920D2" w:rsidP="006639CF">
            <w:pPr>
              <w:shd w:val="clear" w:color="auto" w:fill="FFFFFF"/>
              <w:rPr>
                <w:sz w:val="24"/>
                <w:szCs w:val="24"/>
              </w:rPr>
            </w:pPr>
            <w:r w:rsidRPr="00A53053">
              <w:rPr>
                <w:b/>
                <w:bCs/>
                <w:color w:val="000000"/>
                <w:spacing w:val="-12"/>
                <w:sz w:val="24"/>
                <w:szCs w:val="24"/>
              </w:rPr>
              <w:t>Трудовая деятельность</w:t>
            </w:r>
          </w:p>
          <w:p w:rsidR="00E920D2" w:rsidRPr="00A53053" w:rsidRDefault="00E920D2" w:rsidP="006639CF">
            <w:pPr>
              <w:shd w:val="clear" w:color="auto" w:fill="FFFFFF"/>
              <w:rPr>
                <w:sz w:val="24"/>
                <w:szCs w:val="24"/>
              </w:rPr>
            </w:pPr>
            <w:r w:rsidRPr="00A53053">
              <w:rPr>
                <w:color w:val="000000"/>
                <w:sz w:val="24"/>
                <w:szCs w:val="24"/>
              </w:rPr>
              <w:t xml:space="preserve">Расчистка дорожек </w:t>
            </w:r>
            <w:proofErr w:type="gramStart"/>
            <w:r w:rsidRPr="00A53053">
              <w:rPr>
                <w:color w:val="000000"/>
                <w:sz w:val="24"/>
                <w:szCs w:val="24"/>
              </w:rPr>
              <w:t>от</w:t>
            </w:r>
            <w:proofErr w:type="gramEnd"/>
            <w:r w:rsidRPr="00A53053">
              <w:rPr>
                <w:color w:val="000000"/>
                <w:sz w:val="24"/>
                <w:szCs w:val="24"/>
              </w:rPr>
              <w:t xml:space="preserve"> льда и снега.</w:t>
            </w:r>
          </w:p>
          <w:p w:rsidR="00E920D2" w:rsidRPr="00A53053" w:rsidRDefault="00E920D2" w:rsidP="006639CF">
            <w:pPr>
              <w:shd w:val="clear" w:color="auto" w:fill="FFFFFF"/>
              <w:rPr>
                <w:sz w:val="24"/>
                <w:szCs w:val="24"/>
              </w:rPr>
            </w:pPr>
            <w:r w:rsidRPr="00A53053">
              <w:rPr>
                <w:i/>
                <w:iCs/>
                <w:color w:val="000000"/>
                <w:sz w:val="24"/>
                <w:szCs w:val="24"/>
              </w:rPr>
              <w:t xml:space="preserve">Цель: </w:t>
            </w:r>
            <w:r w:rsidRPr="00A53053">
              <w:rPr>
                <w:color w:val="000000"/>
                <w:sz w:val="24"/>
                <w:szCs w:val="24"/>
              </w:rPr>
              <w:t>закреплять навыки работы с лопатой.</w:t>
            </w:r>
          </w:p>
          <w:p w:rsidR="00E920D2" w:rsidRPr="00A53053" w:rsidRDefault="00E920D2" w:rsidP="006639CF">
            <w:pPr>
              <w:shd w:val="clear" w:color="auto" w:fill="FFFFFF"/>
              <w:rPr>
                <w:sz w:val="24"/>
                <w:szCs w:val="24"/>
              </w:rPr>
            </w:pPr>
            <w:r w:rsidRPr="00A53053">
              <w:rPr>
                <w:b/>
                <w:bCs/>
                <w:color w:val="000000"/>
                <w:spacing w:val="-14"/>
                <w:sz w:val="24"/>
                <w:szCs w:val="24"/>
              </w:rPr>
              <w:t>Подвижные игры</w:t>
            </w:r>
          </w:p>
          <w:p w:rsidR="00E920D2" w:rsidRPr="00A53053" w:rsidRDefault="00E920D2" w:rsidP="006639CF">
            <w:pPr>
              <w:shd w:val="clear" w:color="auto" w:fill="FFFFFF"/>
              <w:rPr>
                <w:sz w:val="24"/>
                <w:szCs w:val="24"/>
              </w:rPr>
            </w:pPr>
            <w:r w:rsidRPr="00A53053">
              <w:rPr>
                <w:color w:val="000000"/>
                <w:spacing w:val="-4"/>
                <w:sz w:val="24"/>
                <w:szCs w:val="24"/>
              </w:rPr>
              <w:t>«Снежная карусель».</w:t>
            </w:r>
          </w:p>
          <w:p w:rsidR="00E920D2" w:rsidRPr="00A53053" w:rsidRDefault="00E920D2" w:rsidP="006639CF">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упражнять в ориентировке на местности.</w:t>
            </w:r>
          </w:p>
          <w:p w:rsidR="00E920D2" w:rsidRPr="00A53053" w:rsidRDefault="00E920D2" w:rsidP="006639CF">
            <w:pPr>
              <w:shd w:val="clear" w:color="auto" w:fill="FFFFFF"/>
              <w:rPr>
                <w:sz w:val="24"/>
                <w:szCs w:val="24"/>
              </w:rPr>
            </w:pPr>
            <w:r w:rsidRPr="00A53053">
              <w:rPr>
                <w:color w:val="000000"/>
                <w:spacing w:val="-3"/>
                <w:sz w:val="24"/>
                <w:szCs w:val="24"/>
              </w:rPr>
              <w:t>«</w:t>
            </w:r>
            <w:proofErr w:type="spellStart"/>
            <w:r w:rsidRPr="00A53053">
              <w:rPr>
                <w:color w:val="000000"/>
                <w:spacing w:val="-3"/>
                <w:sz w:val="24"/>
                <w:szCs w:val="24"/>
              </w:rPr>
              <w:t>Ловишки</w:t>
            </w:r>
            <w:proofErr w:type="spellEnd"/>
            <w:r w:rsidRPr="00A53053">
              <w:rPr>
                <w:color w:val="000000"/>
                <w:spacing w:val="-3"/>
                <w:sz w:val="24"/>
                <w:szCs w:val="24"/>
              </w:rPr>
              <w:t xml:space="preserve"> с мячом».</w:t>
            </w:r>
          </w:p>
          <w:p w:rsidR="00E920D2" w:rsidRPr="00A53053" w:rsidRDefault="00E920D2" w:rsidP="006639CF">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развивать координацию движений.</w:t>
            </w:r>
          </w:p>
          <w:p w:rsidR="00E920D2" w:rsidRPr="00A53053" w:rsidRDefault="00E920D2" w:rsidP="006639CF">
            <w:pPr>
              <w:shd w:val="clear" w:color="auto" w:fill="FFFFFF"/>
              <w:rPr>
                <w:sz w:val="24"/>
                <w:szCs w:val="24"/>
              </w:rPr>
            </w:pPr>
            <w:r w:rsidRPr="00A53053">
              <w:rPr>
                <w:b/>
                <w:bCs/>
                <w:color w:val="000000"/>
                <w:spacing w:val="-12"/>
                <w:sz w:val="24"/>
                <w:szCs w:val="24"/>
              </w:rPr>
              <w:t>Выносной материал</w:t>
            </w:r>
          </w:p>
          <w:p w:rsidR="00E920D2" w:rsidRPr="00A53053" w:rsidRDefault="00E920D2" w:rsidP="006639CF">
            <w:pPr>
              <w:shd w:val="clear" w:color="auto" w:fill="FFFFFF"/>
              <w:rPr>
                <w:sz w:val="24"/>
                <w:szCs w:val="24"/>
              </w:rPr>
            </w:pPr>
            <w:r w:rsidRPr="00A53053">
              <w:rPr>
                <w:color w:val="000000"/>
                <w:spacing w:val="3"/>
                <w:sz w:val="24"/>
                <w:szCs w:val="24"/>
              </w:rPr>
              <w:t xml:space="preserve">Лопатки, метелки, формочки для снега, клеенки для катания с </w:t>
            </w:r>
            <w:r w:rsidRPr="00A53053">
              <w:rPr>
                <w:color w:val="000000"/>
                <w:spacing w:val="-9"/>
                <w:sz w:val="24"/>
                <w:szCs w:val="24"/>
              </w:rPr>
              <w:t>горки.</w:t>
            </w:r>
          </w:p>
          <w:p w:rsidR="00E920D2" w:rsidRPr="00A53053" w:rsidRDefault="00E920D2" w:rsidP="006639CF">
            <w:pPr>
              <w:jc w:val="center"/>
              <w:rPr>
                <w:b/>
                <w:color w:val="000000"/>
                <w:spacing w:val="8"/>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tbl>
      <w:tblPr>
        <w:tblStyle w:val="13"/>
        <w:tblpPr w:leftFromText="180" w:rightFromText="180" w:vertAnchor="text" w:horzAnchor="margin" w:tblpY="-29"/>
        <w:tblW w:w="0" w:type="auto"/>
        <w:tblLook w:val="01E0" w:firstRow="1" w:lastRow="1" w:firstColumn="1" w:lastColumn="1" w:noHBand="0" w:noVBand="0"/>
      </w:tblPr>
      <w:tblGrid>
        <w:gridCol w:w="6975"/>
        <w:gridCol w:w="7002"/>
      </w:tblGrid>
      <w:tr w:rsidR="00C62AA6" w:rsidRPr="00A53053" w:rsidTr="00C62AA6">
        <w:tc>
          <w:tcPr>
            <w:tcW w:w="6975" w:type="dxa"/>
          </w:tcPr>
          <w:p w:rsidR="00C62AA6" w:rsidRPr="00A53053" w:rsidRDefault="00C62AA6" w:rsidP="00C62AA6">
            <w:pPr>
              <w:shd w:val="clear" w:color="auto" w:fill="FFFFFF"/>
              <w:jc w:val="center"/>
              <w:rPr>
                <w:b/>
                <w:sz w:val="24"/>
                <w:szCs w:val="24"/>
              </w:rPr>
            </w:pPr>
            <w:r w:rsidRPr="00A53053">
              <w:rPr>
                <w:b/>
                <w:color w:val="000000"/>
                <w:spacing w:val="1"/>
                <w:sz w:val="24"/>
                <w:szCs w:val="24"/>
              </w:rPr>
              <w:t>Младшая группа. Февраль.</w:t>
            </w:r>
          </w:p>
          <w:p w:rsidR="00C62AA6" w:rsidRPr="00A53053" w:rsidRDefault="00C62AA6" w:rsidP="00C62AA6">
            <w:pPr>
              <w:shd w:val="clear" w:color="auto" w:fill="FFFFFF"/>
              <w:jc w:val="center"/>
              <w:rPr>
                <w:b/>
                <w:sz w:val="24"/>
                <w:szCs w:val="24"/>
              </w:rPr>
            </w:pPr>
            <w:r w:rsidRPr="00A53053">
              <w:rPr>
                <w:b/>
                <w:bCs/>
                <w:color w:val="000000"/>
                <w:spacing w:val="24"/>
                <w:sz w:val="24"/>
                <w:szCs w:val="24"/>
              </w:rPr>
              <w:t xml:space="preserve">Прогулка </w:t>
            </w:r>
            <w:r w:rsidRPr="00A53053">
              <w:rPr>
                <w:b/>
                <w:color w:val="000000"/>
                <w:spacing w:val="24"/>
                <w:sz w:val="24"/>
                <w:szCs w:val="24"/>
              </w:rPr>
              <w:t>3</w:t>
            </w:r>
          </w:p>
          <w:p w:rsidR="00C62AA6" w:rsidRPr="00A53053" w:rsidRDefault="00C62AA6" w:rsidP="00C62AA6">
            <w:pPr>
              <w:shd w:val="clear" w:color="auto" w:fill="FFFFFF"/>
              <w:jc w:val="center"/>
              <w:rPr>
                <w:b/>
                <w:sz w:val="24"/>
                <w:szCs w:val="24"/>
              </w:rPr>
            </w:pPr>
            <w:r w:rsidRPr="00A53053">
              <w:rPr>
                <w:b/>
                <w:bCs/>
                <w:color w:val="000000"/>
                <w:spacing w:val="-9"/>
                <w:sz w:val="24"/>
                <w:szCs w:val="24"/>
              </w:rPr>
              <w:t>Наблюдение за  такси</w:t>
            </w:r>
          </w:p>
          <w:p w:rsidR="00C62AA6" w:rsidRPr="00A53053" w:rsidRDefault="00C62AA6" w:rsidP="00C62AA6">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формировать представление о роли  такси, его назначении для людей.</w:t>
            </w:r>
          </w:p>
          <w:p w:rsidR="00C62AA6" w:rsidRPr="00A53053" w:rsidRDefault="00C62AA6" w:rsidP="00C62AA6">
            <w:pPr>
              <w:shd w:val="clear" w:color="auto" w:fill="FFFFFF"/>
              <w:rPr>
                <w:sz w:val="24"/>
                <w:szCs w:val="24"/>
              </w:rPr>
            </w:pPr>
            <w:r w:rsidRPr="00A53053">
              <w:rPr>
                <w:color w:val="000000"/>
                <w:spacing w:val="-5"/>
                <w:sz w:val="24"/>
                <w:szCs w:val="24"/>
              </w:rPr>
              <w:t xml:space="preserve"> </w:t>
            </w:r>
            <w:r w:rsidRPr="00A53053">
              <w:rPr>
                <w:i/>
                <w:iCs/>
                <w:color w:val="000000"/>
                <w:spacing w:val="-5"/>
                <w:sz w:val="24"/>
                <w:szCs w:val="24"/>
              </w:rPr>
              <w:t xml:space="preserve">наблюдения </w:t>
            </w:r>
            <w:r w:rsidRPr="00A53053">
              <w:rPr>
                <w:color w:val="000000"/>
                <w:spacing w:val="-4"/>
                <w:sz w:val="24"/>
                <w:szCs w:val="24"/>
              </w:rPr>
              <w:t>Воспитатель задает детям вопросы.</w:t>
            </w:r>
          </w:p>
          <w:p w:rsidR="00C62AA6" w:rsidRPr="00A53053" w:rsidRDefault="00C62AA6" w:rsidP="002B712F">
            <w:pPr>
              <w:numPr>
                <w:ilvl w:val="0"/>
                <w:numId w:val="38"/>
              </w:numPr>
              <w:shd w:val="clear" w:color="auto" w:fill="FFFFFF"/>
              <w:tabs>
                <w:tab w:val="left" w:pos="365"/>
              </w:tabs>
              <w:rPr>
                <w:color w:val="000000"/>
                <w:sz w:val="24"/>
                <w:szCs w:val="24"/>
              </w:rPr>
            </w:pPr>
            <w:r w:rsidRPr="00A53053">
              <w:rPr>
                <w:color w:val="000000"/>
                <w:spacing w:val="1"/>
                <w:sz w:val="24"/>
                <w:szCs w:val="24"/>
              </w:rPr>
              <w:t>Какие виды легковых автомобилей вы знаете?</w:t>
            </w:r>
          </w:p>
          <w:p w:rsidR="00C62AA6" w:rsidRPr="00A53053" w:rsidRDefault="00C62AA6" w:rsidP="002B712F">
            <w:pPr>
              <w:numPr>
                <w:ilvl w:val="0"/>
                <w:numId w:val="38"/>
              </w:numPr>
              <w:shd w:val="clear" w:color="auto" w:fill="FFFFFF"/>
              <w:tabs>
                <w:tab w:val="left" w:pos="365"/>
              </w:tabs>
              <w:rPr>
                <w:color w:val="000000"/>
                <w:sz w:val="24"/>
                <w:szCs w:val="24"/>
              </w:rPr>
            </w:pPr>
            <w:r w:rsidRPr="00A53053">
              <w:rPr>
                <w:color w:val="000000"/>
                <w:spacing w:val="1"/>
                <w:sz w:val="24"/>
                <w:szCs w:val="24"/>
              </w:rPr>
              <w:lastRenderedPageBreak/>
              <w:t>Для чего нужны такси?</w:t>
            </w:r>
          </w:p>
          <w:p w:rsidR="00C62AA6" w:rsidRPr="00A53053" w:rsidRDefault="00C62AA6" w:rsidP="00C62AA6">
            <w:pPr>
              <w:shd w:val="clear" w:color="auto" w:fill="FFFFFF"/>
              <w:rPr>
                <w:color w:val="000000"/>
                <w:spacing w:val="-1"/>
                <w:sz w:val="24"/>
                <w:szCs w:val="24"/>
              </w:rPr>
            </w:pPr>
            <w:r w:rsidRPr="00A53053">
              <w:rPr>
                <w:color w:val="000000"/>
                <w:spacing w:val="-1"/>
                <w:sz w:val="24"/>
                <w:szCs w:val="24"/>
              </w:rPr>
              <w:t>•Чем отличается маршрутное такси от других автомобилей?</w:t>
            </w:r>
          </w:p>
          <w:p w:rsidR="00C62AA6" w:rsidRPr="00A53053" w:rsidRDefault="00C62AA6" w:rsidP="00C62AA6">
            <w:pPr>
              <w:shd w:val="clear" w:color="auto" w:fill="FFFFFF"/>
              <w:rPr>
                <w:sz w:val="24"/>
                <w:szCs w:val="24"/>
              </w:rPr>
            </w:pPr>
            <w:r w:rsidRPr="00A53053">
              <w:rPr>
                <w:b/>
                <w:bCs/>
                <w:color w:val="000000"/>
                <w:spacing w:val="-11"/>
                <w:w w:val="101"/>
                <w:sz w:val="24"/>
                <w:szCs w:val="24"/>
              </w:rPr>
              <w:t>Трудовая деятельность</w:t>
            </w:r>
          </w:p>
          <w:p w:rsidR="00C62AA6" w:rsidRPr="00A53053" w:rsidRDefault="00C62AA6" w:rsidP="00C62AA6">
            <w:pPr>
              <w:shd w:val="clear" w:color="auto" w:fill="FFFFFF"/>
              <w:rPr>
                <w:color w:val="000000"/>
                <w:spacing w:val="-1"/>
                <w:w w:val="101"/>
                <w:sz w:val="24"/>
                <w:szCs w:val="24"/>
              </w:rPr>
            </w:pPr>
            <w:r w:rsidRPr="00A53053">
              <w:rPr>
                <w:color w:val="000000"/>
                <w:spacing w:val="-1"/>
                <w:w w:val="101"/>
                <w:sz w:val="24"/>
                <w:szCs w:val="24"/>
              </w:rPr>
              <w:t xml:space="preserve">Сооружение снежных валов, расчистка дорожки к участку. </w:t>
            </w:r>
          </w:p>
          <w:p w:rsidR="00C62AA6" w:rsidRPr="00A53053" w:rsidRDefault="00C62AA6" w:rsidP="00C62AA6">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 xml:space="preserve">учить действовать лопатками, сгребая снег в определенное </w:t>
            </w:r>
            <w:r w:rsidRPr="00A53053">
              <w:rPr>
                <w:color w:val="000000"/>
                <w:spacing w:val="-8"/>
                <w:w w:val="101"/>
                <w:sz w:val="24"/>
                <w:szCs w:val="24"/>
              </w:rPr>
              <w:t>место.</w:t>
            </w:r>
          </w:p>
          <w:p w:rsidR="00C62AA6" w:rsidRPr="00A53053" w:rsidRDefault="00C62AA6" w:rsidP="00C62AA6">
            <w:pPr>
              <w:shd w:val="clear" w:color="auto" w:fill="FFFFFF"/>
              <w:rPr>
                <w:sz w:val="24"/>
                <w:szCs w:val="24"/>
              </w:rPr>
            </w:pPr>
            <w:r w:rsidRPr="00A53053">
              <w:rPr>
                <w:b/>
                <w:bCs/>
                <w:color w:val="000000"/>
                <w:spacing w:val="-14"/>
                <w:w w:val="101"/>
                <w:sz w:val="24"/>
                <w:szCs w:val="24"/>
              </w:rPr>
              <w:t>Подвижные игры</w:t>
            </w:r>
          </w:p>
          <w:p w:rsidR="00C62AA6" w:rsidRPr="00A53053" w:rsidRDefault="00C62AA6" w:rsidP="00C62AA6">
            <w:pPr>
              <w:shd w:val="clear" w:color="auto" w:fill="FFFFFF"/>
              <w:rPr>
                <w:color w:val="000000"/>
                <w:spacing w:val="-2"/>
                <w:w w:val="101"/>
                <w:sz w:val="24"/>
                <w:szCs w:val="24"/>
              </w:rPr>
            </w:pPr>
            <w:r w:rsidRPr="00A53053">
              <w:rPr>
                <w:color w:val="000000"/>
                <w:spacing w:val="-2"/>
                <w:w w:val="101"/>
                <w:sz w:val="24"/>
                <w:szCs w:val="24"/>
              </w:rPr>
              <w:t xml:space="preserve">«Птичка в гнездышке», «Найди свой домик». </w:t>
            </w:r>
          </w:p>
          <w:p w:rsidR="00C62AA6" w:rsidRPr="00A53053" w:rsidRDefault="00C62AA6" w:rsidP="00C62AA6">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 xml:space="preserve">учить свободно бегать, не наталкиваясь друг на друга, </w:t>
            </w:r>
            <w:proofErr w:type="gramStart"/>
            <w:r w:rsidRPr="00A53053">
              <w:rPr>
                <w:color w:val="000000"/>
                <w:spacing w:val="-3"/>
                <w:w w:val="101"/>
                <w:sz w:val="24"/>
                <w:szCs w:val="24"/>
                <w:lang w:val="en-US"/>
              </w:rPr>
              <w:t>pea</w:t>
            </w:r>
            <w:proofErr w:type="spellStart"/>
            <w:proofErr w:type="gramEnd"/>
            <w:r w:rsidRPr="00A53053">
              <w:rPr>
                <w:color w:val="000000"/>
                <w:spacing w:val="-2"/>
                <w:w w:val="101"/>
                <w:sz w:val="24"/>
                <w:szCs w:val="24"/>
              </w:rPr>
              <w:t>гировать</w:t>
            </w:r>
            <w:proofErr w:type="spellEnd"/>
            <w:r w:rsidRPr="00A53053">
              <w:rPr>
                <w:color w:val="000000"/>
                <w:spacing w:val="-2"/>
                <w:w w:val="101"/>
                <w:sz w:val="24"/>
                <w:szCs w:val="24"/>
              </w:rPr>
              <w:t xml:space="preserve"> на сигнал, возвращаясь на место.</w:t>
            </w:r>
          </w:p>
          <w:p w:rsidR="00C62AA6" w:rsidRPr="00A53053" w:rsidRDefault="00C62AA6" w:rsidP="00C62AA6">
            <w:pPr>
              <w:shd w:val="clear" w:color="auto" w:fill="FFFFFF"/>
              <w:rPr>
                <w:sz w:val="24"/>
                <w:szCs w:val="24"/>
              </w:rPr>
            </w:pPr>
            <w:r w:rsidRPr="00A53053">
              <w:rPr>
                <w:b/>
                <w:bCs/>
                <w:color w:val="000000"/>
                <w:spacing w:val="-11"/>
                <w:w w:val="101"/>
                <w:sz w:val="24"/>
                <w:szCs w:val="24"/>
              </w:rPr>
              <w:t>Выносной материал</w:t>
            </w:r>
          </w:p>
          <w:p w:rsidR="00C62AA6" w:rsidRPr="00A53053" w:rsidRDefault="00C62AA6" w:rsidP="00C62AA6">
            <w:pPr>
              <w:shd w:val="clear" w:color="auto" w:fill="FFFFFF"/>
              <w:rPr>
                <w:sz w:val="24"/>
                <w:szCs w:val="24"/>
              </w:rPr>
            </w:pPr>
            <w:r w:rsidRPr="00A53053">
              <w:rPr>
                <w:color w:val="000000"/>
                <w:spacing w:val="-3"/>
                <w:w w:val="101"/>
                <w:sz w:val="24"/>
                <w:szCs w:val="24"/>
              </w:rPr>
              <w:t>Лопатки, венички, цветные кружки, формочки, печатки.</w:t>
            </w:r>
          </w:p>
          <w:p w:rsidR="00C62AA6" w:rsidRPr="00A53053" w:rsidRDefault="00C62AA6" w:rsidP="00C62AA6">
            <w:pPr>
              <w:jc w:val="center"/>
              <w:rPr>
                <w:b/>
                <w:color w:val="000000"/>
                <w:spacing w:val="8"/>
                <w:sz w:val="24"/>
                <w:szCs w:val="24"/>
              </w:rPr>
            </w:pPr>
          </w:p>
        </w:tc>
        <w:tc>
          <w:tcPr>
            <w:tcW w:w="7002" w:type="dxa"/>
          </w:tcPr>
          <w:p w:rsidR="00C62AA6" w:rsidRPr="00A53053" w:rsidRDefault="00C62AA6" w:rsidP="00C62AA6">
            <w:pPr>
              <w:shd w:val="clear" w:color="auto" w:fill="FFFFFF"/>
              <w:jc w:val="center"/>
              <w:rPr>
                <w:b/>
                <w:sz w:val="24"/>
                <w:szCs w:val="24"/>
              </w:rPr>
            </w:pPr>
            <w:r w:rsidRPr="00A53053">
              <w:rPr>
                <w:b/>
                <w:color w:val="000000"/>
                <w:spacing w:val="1"/>
                <w:sz w:val="24"/>
                <w:szCs w:val="24"/>
              </w:rPr>
              <w:lastRenderedPageBreak/>
              <w:t>Младшая группа. Февраль.</w:t>
            </w:r>
          </w:p>
          <w:p w:rsidR="00C62AA6" w:rsidRPr="00A53053" w:rsidRDefault="00C62AA6" w:rsidP="00C62AA6">
            <w:pPr>
              <w:shd w:val="clear" w:color="auto" w:fill="FFFFFF"/>
              <w:jc w:val="center"/>
              <w:rPr>
                <w:b/>
                <w:sz w:val="24"/>
                <w:szCs w:val="24"/>
              </w:rPr>
            </w:pPr>
            <w:r w:rsidRPr="00A53053">
              <w:rPr>
                <w:b/>
                <w:color w:val="000000"/>
                <w:spacing w:val="32"/>
                <w:w w:val="101"/>
                <w:sz w:val="24"/>
                <w:szCs w:val="24"/>
              </w:rPr>
              <w:t>Прогулка 4</w:t>
            </w:r>
          </w:p>
          <w:p w:rsidR="00C62AA6" w:rsidRPr="00A53053" w:rsidRDefault="00C62AA6" w:rsidP="00C62AA6">
            <w:pPr>
              <w:shd w:val="clear" w:color="auto" w:fill="FFFFFF"/>
              <w:jc w:val="center"/>
              <w:rPr>
                <w:sz w:val="24"/>
                <w:szCs w:val="24"/>
              </w:rPr>
            </w:pPr>
            <w:r w:rsidRPr="00A53053">
              <w:rPr>
                <w:b/>
                <w:bCs/>
                <w:color w:val="000000"/>
                <w:spacing w:val="-7"/>
                <w:w w:val="101"/>
                <w:sz w:val="24"/>
                <w:szCs w:val="24"/>
              </w:rPr>
              <w:t>Наблюдение за березой и елью</w:t>
            </w:r>
          </w:p>
          <w:p w:rsidR="00C62AA6" w:rsidRPr="00A53053" w:rsidRDefault="00C62AA6" w:rsidP="00C62AA6">
            <w:pPr>
              <w:shd w:val="clear" w:color="auto" w:fill="FFFFFF"/>
              <w:rPr>
                <w:sz w:val="24"/>
                <w:szCs w:val="24"/>
              </w:rPr>
            </w:pPr>
            <w:r w:rsidRPr="00A53053">
              <w:rPr>
                <w:b/>
                <w:iCs/>
                <w:color w:val="000000"/>
                <w:spacing w:val="-8"/>
                <w:w w:val="101"/>
                <w:sz w:val="24"/>
                <w:szCs w:val="24"/>
              </w:rPr>
              <w:t>Цели</w:t>
            </w:r>
            <w:r w:rsidRPr="00A53053">
              <w:rPr>
                <w:i/>
                <w:iCs/>
                <w:color w:val="000000"/>
                <w:spacing w:val="-8"/>
                <w:w w:val="101"/>
                <w:sz w:val="24"/>
                <w:szCs w:val="24"/>
              </w:rPr>
              <w:t>:</w:t>
            </w:r>
          </w:p>
          <w:p w:rsidR="00C62AA6" w:rsidRPr="00A53053" w:rsidRDefault="00C62AA6" w:rsidP="002B712F">
            <w:pPr>
              <w:numPr>
                <w:ilvl w:val="0"/>
                <w:numId w:val="28"/>
              </w:numPr>
              <w:shd w:val="clear" w:color="auto" w:fill="FFFFFF"/>
              <w:tabs>
                <w:tab w:val="left" w:pos="552"/>
              </w:tabs>
              <w:rPr>
                <w:color w:val="000000"/>
                <w:w w:val="101"/>
                <w:sz w:val="24"/>
                <w:szCs w:val="24"/>
              </w:rPr>
            </w:pPr>
            <w:r w:rsidRPr="00A53053">
              <w:rPr>
                <w:color w:val="000000"/>
                <w:spacing w:val="-2"/>
                <w:w w:val="101"/>
                <w:sz w:val="24"/>
                <w:szCs w:val="24"/>
              </w:rPr>
              <w:t>расширять представление о деревьях;</w:t>
            </w:r>
          </w:p>
          <w:p w:rsidR="00C62AA6" w:rsidRPr="00A53053" w:rsidRDefault="00C62AA6" w:rsidP="002B712F">
            <w:pPr>
              <w:numPr>
                <w:ilvl w:val="0"/>
                <w:numId w:val="28"/>
              </w:numPr>
              <w:shd w:val="clear" w:color="auto" w:fill="FFFFFF"/>
              <w:tabs>
                <w:tab w:val="left" w:pos="552"/>
              </w:tabs>
              <w:jc w:val="center"/>
              <w:rPr>
                <w:b/>
                <w:color w:val="000000"/>
                <w:w w:val="101"/>
                <w:sz w:val="24"/>
                <w:szCs w:val="24"/>
              </w:rPr>
            </w:pPr>
            <w:r w:rsidRPr="00A53053">
              <w:rPr>
                <w:color w:val="000000"/>
                <w:spacing w:val="-3"/>
                <w:w w:val="101"/>
                <w:sz w:val="24"/>
                <w:szCs w:val="24"/>
              </w:rPr>
              <w:t>воспитывать желание защищать и оберегать природу.</w:t>
            </w:r>
            <w:r w:rsidRPr="00A53053">
              <w:rPr>
                <w:color w:val="000000"/>
                <w:spacing w:val="-3"/>
                <w:w w:val="101"/>
                <w:sz w:val="24"/>
                <w:szCs w:val="24"/>
              </w:rPr>
              <w:br/>
            </w:r>
            <w:r w:rsidRPr="00A53053">
              <w:rPr>
                <w:b/>
                <w:iCs/>
                <w:color w:val="000000"/>
                <w:spacing w:val="-5"/>
                <w:w w:val="101"/>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4"/>
                <w:w w:val="101"/>
                <w:sz w:val="24"/>
                <w:szCs w:val="24"/>
              </w:rPr>
              <w:lastRenderedPageBreak/>
              <w:t xml:space="preserve">Осмотреть участок, найти знакомые деревья: березку, сосну. Что </w:t>
            </w:r>
            <w:r w:rsidRPr="00A53053">
              <w:rPr>
                <w:color w:val="000000"/>
                <w:spacing w:val="-6"/>
                <w:w w:val="101"/>
                <w:sz w:val="24"/>
                <w:szCs w:val="24"/>
              </w:rPr>
              <w:t xml:space="preserve">есть у деревьев? </w:t>
            </w:r>
            <w:r w:rsidRPr="00A53053">
              <w:rPr>
                <w:i/>
                <w:iCs/>
                <w:color w:val="000000"/>
                <w:spacing w:val="-6"/>
                <w:w w:val="101"/>
                <w:sz w:val="24"/>
                <w:szCs w:val="24"/>
              </w:rPr>
              <w:t xml:space="preserve">(Ствол, ветки.) </w:t>
            </w:r>
            <w:r w:rsidRPr="00A53053">
              <w:rPr>
                <w:color w:val="000000"/>
                <w:spacing w:val="-6"/>
                <w:w w:val="101"/>
                <w:sz w:val="24"/>
                <w:szCs w:val="24"/>
              </w:rPr>
              <w:t>Отметить, что сосна зеленая, а бере</w:t>
            </w:r>
            <w:r w:rsidRPr="00A53053">
              <w:rPr>
                <w:color w:val="000000"/>
                <w:spacing w:val="-6"/>
                <w:w w:val="101"/>
                <w:sz w:val="24"/>
                <w:szCs w:val="24"/>
              </w:rPr>
              <w:softHyphen/>
            </w:r>
            <w:r w:rsidRPr="00A53053">
              <w:rPr>
                <w:color w:val="000000"/>
                <w:w w:val="101"/>
                <w:sz w:val="24"/>
                <w:szCs w:val="24"/>
              </w:rPr>
              <w:t xml:space="preserve">за без листьев. На каком дереве больше снега? </w:t>
            </w:r>
            <w:r w:rsidRPr="00A53053">
              <w:rPr>
                <w:i/>
                <w:iCs/>
                <w:color w:val="000000"/>
                <w:w w:val="101"/>
                <w:sz w:val="24"/>
                <w:szCs w:val="24"/>
              </w:rPr>
              <w:t>(На сосне.)</w:t>
            </w:r>
          </w:p>
          <w:p w:rsidR="00C62AA6" w:rsidRPr="00A53053" w:rsidRDefault="00C62AA6" w:rsidP="00C62AA6">
            <w:pPr>
              <w:shd w:val="clear" w:color="auto" w:fill="FFFFFF"/>
              <w:rPr>
                <w:sz w:val="24"/>
                <w:szCs w:val="24"/>
              </w:rPr>
            </w:pPr>
            <w:proofErr w:type="gramStart"/>
            <w:r w:rsidRPr="00A53053">
              <w:rPr>
                <w:color w:val="000000"/>
                <w:spacing w:val="-1"/>
                <w:w w:val="101"/>
                <w:sz w:val="24"/>
                <w:szCs w:val="24"/>
              </w:rPr>
              <w:t>Заколдован</w:t>
            </w:r>
            <w:proofErr w:type="gramEnd"/>
            <w:r w:rsidRPr="00A53053">
              <w:rPr>
                <w:color w:val="000000"/>
                <w:spacing w:val="-1"/>
                <w:w w:val="101"/>
                <w:sz w:val="24"/>
                <w:szCs w:val="24"/>
              </w:rPr>
              <w:t xml:space="preserve"> невидимкой,</w:t>
            </w:r>
          </w:p>
          <w:p w:rsidR="00C62AA6" w:rsidRPr="00A53053" w:rsidRDefault="00C62AA6" w:rsidP="00C62AA6">
            <w:pPr>
              <w:shd w:val="clear" w:color="auto" w:fill="FFFFFF"/>
              <w:rPr>
                <w:sz w:val="24"/>
                <w:szCs w:val="24"/>
              </w:rPr>
            </w:pPr>
            <w:r w:rsidRPr="00A53053">
              <w:rPr>
                <w:color w:val="000000"/>
                <w:w w:val="101"/>
                <w:sz w:val="24"/>
                <w:szCs w:val="24"/>
              </w:rPr>
              <w:t>Дремлет лес под сказку сна.</w:t>
            </w:r>
          </w:p>
          <w:p w:rsidR="00C62AA6" w:rsidRPr="00A53053" w:rsidRDefault="00C62AA6" w:rsidP="00C62AA6">
            <w:pPr>
              <w:shd w:val="clear" w:color="auto" w:fill="FFFFFF"/>
              <w:rPr>
                <w:sz w:val="24"/>
                <w:szCs w:val="24"/>
              </w:rPr>
            </w:pPr>
            <w:r w:rsidRPr="00A53053">
              <w:rPr>
                <w:color w:val="000000"/>
                <w:w w:val="101"/>
                <w:sz w:val="24"/>
                <w:szCs w:val="24"/>
              </w:rPr>
              <w:t>Словно белою косынкой,</w:t>
            </w:r>
          </w:p>
          <w:p w:rsidR="00C62AA6" w:rsidRPr="00A53053" w:rsidRDefault="00C62AA6" w:rsidP="00C62AA6">
            <w:pPr>
              <w:shd w:val="clear" w:color="auto" w:fill="FFFFFF"/>
              <w:rPr>
                <w:sz w:val="24"/>
                <w:szCs w:val="24"/>
              </w:rPr>
            </w:pPr>
            <w:proofErr w:type="spellStart"/>
            <w:r w:rsidRPr="00A53053">
              <w:rPr>
                <w:color w:val="000000"/>
                <w:spacing w:val="-3"/>
                <w:w w:val="101"/>
                <w:sz w:val="24"/>
                <w:szCs w:val="24"/>
              </w:rPr>
              <w:t>Повязалася</w:t>
            </w:r>
            <w:proofErr w:type="spellEnd"/>
            <w:r w:rsidRPr="00A53053">
              <w:rPr>
                <w:color w:val="000000"/>
                <w:spacing w:val="-3"/>
                <w:w w:val="101"/>
                <w:sz w:val="24"/>
                <w:szCs w:val="24"/>
              </w:rPr>
              <w:t xml:space="preserve"> сосна.</w:t>
            </w:r>
          </w:p>
          <w:p w:rsidR="00C62AA6" w:rsidRPr="00A53053" w:rsidRDefault="00C62AA6" w:rsidP="00C62AA6">
            <w:pPr>
              <w:shd w:val="clear" w:color="auto" w:fill="FFFFFF"/>
              <w:rPr>
                <w:sz w:val="24"/>
                <w:szCs w:val="24"/>
              </w:rPr>
            </w:pPr>
            <w:r w:rsidRPr="00A53053">
              <w:rPr>
                <w:b/>
                <w:bCs/>
                <w:color w:val="000000"/>
                <w:spacing w:val="-11"/>
                <w:w w:val="101"/>
                <w:sz w:val="24"/>
                <w:szCs w:val="24"/>
              </w:rPr>
              <w:t>Трудовая деятельность</w:t>
            </w:r>
          </w:p>
          <w:p w:rsidR="00C62AA6" w:rsidRPr="00A53053" w:rsidRDefault="00C62AA6" w:rsidP="00C62AA6">
            <w:pPr>
              <w:shd w:val="clear" w:color="auto" w:fill="FFFFFF"/>
              <w:rPr>
                <w:color w:val="000000"/>
                <w:spacing w:val="-3"/>
                <w:w w:val="101"/>
                <w:sz w:val="24"/>
                <w:szCs w:val="24"/>
              </w:rPr>
            </w:pPr>
            <w:r w:rsidRPr="00A53053">
              <w:rPr>
                <w:color w:val="000000"/>
                <w:spacing w:val="-3"/>
                <w:w w:val="101"/>
                <w:sz w:val="24"/>
                <w:szCs w:val="24"/>
              </w:rPr>
              <w:t xml:space="preserve">Сооружение снежной клумбы. </w:t>
            </w:r>
          </w:p>
          <w:p w:rsidR="00C62AA6" w:rsidRPr="00A53053" w:rsidRDefault="00C62AA6" w:rsidP="00C62AA6">
            <w:pPr>
              <w:shd w:val="clear" w:color="auto" w:fill="FFFFFF"/>
              <w:rPr>
                <w:sz w:val="24"/>
                <w:szCs w:val="24"/>
              </w:rPr>
            </w:pPr>
            <w:r w:rsidRPr="00A53053">
              <w:rPr>
                <w:i/>
                <w:iCs/>
                <w:color w:val="000000"/>
                <w:spacing w:val="-8"/>
                <w:w w:val="101"/>
                <w:sz w:val="24"/>
                <w:szCs w:val="24"/>
              </w:rPr>
              <w:t>Цели:</w:t>
            </w:r>
          </w:p>
          <w:p w:rsidR="00C62AA6" w:rsidRPr="00A53053" w:rsidRDefault="00C62AA6" w:rsidP="002B712F">
            <w:pPr>
              <w:numPr>
                <w:ilvl w:val="0"/>
                <w:numId w:val="28"/>
              </w:numPr>
              <w:shd w:val="clear" w:color="auto" w:fill="FFFFFF"/>
              <w:tabs>
                <w:tab w:val="left" w:pos="552"/>
              </w:tabs>
              <w:rPr>
                <w:color w:val="000000"/>
                <w:w w:val="101"/>
                <w:sz w:val="24"/>
                <w:szCs w:val="24"/>
              </w:rPr>
            </w:pPr>
            <w:r w:rsidRPr="00A53053">
              <w:rPr>
                <w:color w:val="000000"/>
                <w:w w:val="101"/>
                <w:sz w:val="24"/>
                <w:szCs w:val="24"/>
              </w:rPr>
              <w:t xml:space="preserve">продолжать учить </w:t>
            </w:r>
            <w:proofErr w:type="gramStart"/>
            <w:r w:rsidRPr="00A53053">
              <w:rPr>
                <w:color w:val="000000"/>
                <w:w w:val="101"/>
                <w:sz w:val="24"/>
                <w:szCs w:val="24"/>
              </w:rPr>
              <w:t>правильно</w:t>
            </w:r>
            <w:proofErr w:type="gramEnd"/>
            <w:r w:rsidRPr="00A53053">
              <w:rPr>
                <w:color w:val="000000"/>
                <w:w w:val="101"/>
                <w:sz w:val="24"/>
                <w:szCs w:val="24"/>
              </w:rPr>
              <w:t xml:space="preserve"> носить снег для постройки;</w:t>
            </w:r>
          </w:p>
          <w:p w:rsidR="00C62AA6" w:rsidRPr="00A53053" w:rsidRDefault="00C62AA6" w:rsidP="002B712F">
            <w:pPr>
              <w:numPr>
                <w:ilvl w:val="0"/>
                <w:numId w:val="28"/>
              </w:numPr>
              <w:shd w:val="clear" w:color="auto" w:fill="FFFFFF"/>
              <w:tabs>
                <w:tab w:val="left" w:pos="552"/>
              </w:tabs>
              <w:rPr>
                <w:color w:val="000000"/>
                <w:w w:val="101"/>
                <w:sz w:val="24"/>
                <w:szCs w:val="24"/>
              </w:rPr>
            </w:pPr>
            <w:r w:rsidRPr="00A53053">
              <w:rPr>
                <w:color w:val="000000"/>
                <w:spacing w:val="-1"/>
                <w:w w:val="101"/>
                <w:sz w:val="24"/>
                <w:szCs w:val="24"/>
              </w:rPr>
              <w:t>помогать товарищам в выполнении трудовых действий.</w:t>
            </w:r>
          </w:p>
          <w:p w:rsidR="00C62AA6" w:rsidRPr="00A53053" w:rsidRDefault="00C62AA6" w:rsidP="00C62AA6">
            <w:pPr>
              <w:shd w:val="clear" w:color="auto" w:fill="FFFFFF"/>
              <w:rPr>
                <w:sz w:val="24"/>
                <w:szCs w:val="24"/>
              </w:rPr>
            </w:pPr>
            <w:r w:rsidRPr="00A53053">
              <w:rPr>
                <w:b/>
                <w:bCs/>
                <w:color w:val="000000"/>
                <w:spacing w:val="-13"/>
                <w:w w:val="101"/>
                <w:sz w:val="24"/>
                <w:szCs w:val="24"/>
              </w:rPr>
              <w:t>Подвижные игры</w:t>
            </w:r>
          </w:p>
          <w:p w:rsidR="00C62AA6" w:rsidRPr="00A53053" w:rsidRDefault="00C62AA6" w:rsidP="00C62AA6">
            <w:pPr>
              <w:shd w:val="clear" w:color="auto" w:fill="FFFFFF"/>
              <w:rPr>
                <w:color w:val="000000"/>
                <w:spacing w:val="-8"/>
                <w:w w:val="101"/>
                <w:sz w:val="24"/>
                <w:szCs w:val="24"/>
              </w:rPr>
            </w:pPr>
            <w:r w:rsidRPr="00A53053">
              <w:rPr>
                <w:color w:val="000000"/>
                <w:spacing w:val="-8"/>
                <w:w w:val="101"/>
                <w:sz w:val="24"/>
                <w:szCs w:val="24"/>
              </w:rPr>
              <w:t xml:space="preserve"> «По ровненькой дорожке». </w:t>
            </w:r>
          </w:p>
          <w:p w:rsidR="00C62AA6" w:rsidRPr="00A53053" w:rsidRDefault="00C62AA6" w:rsidP="00C62AA6">
            <w:pPr>
              <w:shd w:val="clear" w:color="auto" w:fill="FFFFFF"/>
              <w:rPr>
                <w:sz w:val="24"/>
                <w:szCs w:val="24"/>
              </w:rPr>
            </w:pPr>
            <w:r w:rsidRPr="00A53053">
              <w:rPr>
                <w:i/>
                <w:iCs/>
                <w:color w:val="000000"/>
                <w:spacing w:val="-8"/>
                <w:w w:val="101"/>
                <w:sz w:val="24"/>
                <w:szCs w:val="24"/>
              </w:rPr>
              <w:t>Цели:</w:t>
            </w:r>
          </w:p>
          <w:p w:rsidR="00C62AA6" w:rsidRPr="00A53053" w:rsidRDefault="00C62AA6" w:rsidP="002B712F">
            <w:pPr>
              <w:numPr>
                <w:ilvl w:val="0"/>
                <w:numId w:val="28"/>
              </w:numPr>
              <w:shd w:val="clear" w:color="auto" w:fill="FFFFFF"/>
              <w:tabs>
                <w:tab w:val="left" w:pos="552"/>
              </w:tabs>
              <w:rPr>
                <w:color w:val="000000"/>
                <w:w w:val="101"/>
                <w:sz w:val="24"/>
                <w:szCs w:val="24"/>
              </w:rPr>
            </w:pPr>
            <w:r w:rsidRPr="00A53053">
              <w:rPr>
                <w:color w:val="000000"/>
                <w:spacing w:val="-1"/>
                <w:w w:val="101"/>
                <w:sz w:val="24"/>
                <w:szCs w:val="24"/>
              </w:rPr>
              <w:t>учить ходить по буму;</w:t>
            </w:r>
          </w:p>
          <w:p w:rsidR="00C62AA6" w:rsidRPr="00A53053" w:rsidRDefault="00C62AA6" w:rsidP="002B712F">
            <w:pPr>
              <w:numPr>
                <w:ilvl w:val="0"/>
                <w:numId w:val="28"/>
              </w:numPr>
              <w:shd w:val="clear" w:color="auto" w:fill="FFFFFF"/>
              <w:tabs>
                <w:tab w:val="left" w:pos="552"/>
              </w:tabs>
              <w:rPr>
                <w:color w:val="000000"/>
                <w:w w:val="101"/>
                <w:sz w:val="24"/>
                <w:szCs w:val="24"/>
              </w:rPr>
            </w:pPr>
            <w:r w:rsidRPr="00A53053">
              <w:rPr>
                <w:color w:val="000000"/>
                <w:spacing w:val="-1"/>
                <w:w w:val="101"/>
                <w:sz w:val="24"/>
                <w:szCs w:val="24"/>
              </w:rPr>
              <w:t>спрыгивать, сгибая ноги в коленях.</w:t>
            </w:r>
            <w:r w:rsidRPr="00A53053">
              <w:rPr>
                <w:color w:val="000000"/>
                <w:spacing w:val="-1"/>
                <w:w w:val="101"/>
                <w:sz w:val="24"/>
                <w:szCs w:val="24"/>
              </w:rPr>
              <w:br/>
            </w:r>
            <w:r w:rsidRPr="00A53053">
              <w:rPr>
                <w:color w:val="000000"/>
                <w:spacing w:val="-2"/>
                <w:w w:val="101"/>
                <w:sz w:val="24"/>
                <w:szCs w:val="24"/>
              </w:rPr>
              <w:t>«Бегите ко мне».</w:t>
            </w:r>
          </w:p>
          <w:p w:rsidR="00C62AA6" w:rsidRPr="00A53053" w:rsidRDefault="00C62AA6" w:rsidP="00C62AA6">
            <w:pPr>
              <w:shd w:val="clear" w:color="auto" w:fill="FFFFFF"/>
              <w:jc w:val="both"/>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учить бегать, не наталкиваясь друг на друга, быстро действовать по сигналу воспитателя.</w:t>
            </w:r>
          </w:p>
          <w:p w:rsidR="00C62AA6" w:rsidRPr="00A53053" w:rsidRDefault="00C62AA6" w:rsidP="00C62AA6">
            <w:pPr>
              <w:shd w:val="clear" w:color="auto" w:fill="FFFFFF"/>
              <w:rPr>
                <w:sz w:val="24"/>
                <w:szCs w:val="24"/>
              </w:rPr>
            </w:pPr>
            <w:r w:rsidRPr="00A53053">
              <w:rPr>
                <w:b/>
                <w:bCs/>
                <w:color w:val="000000"/>
                <w:spacing w:val="-11"/>
                <w:w w:val="101"/>
                <w:sz w:val="24"/>
                <w:szCs w:val="24"/>
              </w:rPr>
              <w:t>Выносной материал</w:t>
            </w:r>
          </w:p>
          <w:p w:rsidR="00C62AA6" w:rsidRPr="00A53053" w:rsidRDefault="00C62AA6" w:rsidP="00C62AA6">
            <w:pPr>
              <w:shd w:val="clear" w:color="auto" w:fill="FFFFFF"/>
              <w:rPr>
                <w:sz w:val="24"/>
                <w:szCs w:val="24"/>
              </w:rPr>
            </w:pPr>
            <w:r w:rsidRPr="00A53053">
              <w:rPr>
                <w:color w:val="000000"/>
                <w:spacing w:val="-9"/>
                <w:w w:val="101"/>
                <w:sz w:val="24"/>
                <w:szCs w:val="24"/>
              </w:rPr>
              <w:t>Лопатки, ведерки, формочки для снега, клеенки для катания с горки</w:t>
            </w:r>
          </w:p>
          <w:p w:rsidR="00C62AA6" w:rsidRPr="00A53053" w:rsidRDefault="00C62AA6" w:rsidP="00C62AA6">
            <w:pPr>
              <w:jc w:val="center"/>
              <w:rPr>
                <w:b/>
                <w:color w:val="000000"/>
                <w:spacing w:val="8"/>
                <w:sz w:val="24"/>
                <w:szCs w:val="24"/>
              </w:rPr>
            </w:pPr>
          </w:p>
        </w:tc>
      </w:tr>
      <w:tr w:rsidR="00C62AA6" w:rsidRPr="00A53053" w:rsidTr="00C62AA6">
        <w:tc>
          <w:tcPr>
            <w:tcW w:w="6975" w:type="dxa"/>
          </w:tcPr>
          <w:p w:rsidR="00C62AA6" w:rsidRPr="00A53053" w:rsidRDefault="00C62AA6" w:rsidP="00C62AA6">
            <w:pPr>
              <w:shd w:val="clear" w:color="auto" w:fill="FFFFFF"/>
              <w:jc w:val="center"/>
              <w:rPr>
                <w:b/>
                <w:sz w:val="24"/>
                <w:szCs w:val="24"/>
              </w:rPr>
            </w:pPr>
            <w:r w:rsidRPr="00A53053">
              <w:rPr>
                <w:b/>
                <w:color w:val="000000"/>
                <w:spacing w:val="1"/>
                <w:sz w:val="24"/>
                <w:szCs w:val="24"/>
              </w:rPr>
              <w:lastRenderedPageBreak/>
              <w:t>Младшая группа. Февраль.</w:t>
            </w:r>
          </w:p>
          <w:p w:rsidR="00C62AA6" w:rsidRPr="00A53053" w:rsidRDefault="00C62AA6" w:rsidP="00C62AA6">
            <w:pPr>
              <w:shd w:val="clear" w:color="auto" w:fill="FFFFFF"/>
              <w:jc w:val="center"/>
              <w:rPr>
                <w:sz w:val="24"/>
                <w:szCs w:val="24"/>
              </w:rPr>
            </w:pPr>
            <w:r w:rsidRPr="00A53053">
              <w:rPr>
                <w:b/>
                <w:bCs/>
                <w:color w:val="000000"/>
                <w:spacing w:val="23"/>
                <w:w w:val="101"/>
                <w:sz w:val="24"/>
                <w:szCs w:val="24"/>
              </w:rPr>
              <w:t>Прогулка 5</w:t>
            </w:r>
          </w:p>
          <w:p w:rsidR="00C62AA6" w:rsidRPr="00A53053" w:rsidRDefault="00C62AA6" w:rsidP="00C62AA6">
            <w:pPr>
              <w:shd w:val="clear" w:color="auto" w:fill="FFFFFF"/>
              <w:jc w:val="center"/>
              <w:rPr>
                <w:sz w:val="24"/>
                <w:szCs w:val="24"/>
              </w:rPr>
            </w:pPr>
            <w:r w:rsidRPr="00A53053">
              <w:rPr>
                <w:b/>
                <w:bCs/>
                <w:color w:val="000000"/>
                <w:spacing w:val="-12"/>
                <w:w w:val="101"/>
                <w:sz w:val="24"/>
                <w:szCs w:val="24"/>
              </w:rPr>
              <w:t>Наблюдение за зимующими птицами</w:t>
            </w:r>
          </w:p>
          <w:p w:rsidR="00C62AA6" w:rsidRPr="00A53053" w:rsidRDefault="00C62AA6" w:rsidP="00C62AA6">
            <w:pPr>
              <w:shd w:val="clear" w:color="auto" w:fill="FFFFFF"/>
              <w:rPr>
                <w:sz w:val="24"/>
                <w:szCs w:val="24"/>
              </w:rPr>
            </w:pPr>
            <w:r w:rsidRPr="00A53053">
              <w:rPr>
                <w:b/>
                <w:iCs/>
                <w:color w:val="000000"/>
                <w:spacing w:val="-12"/>
                <w:w w:val="101"/>
                <w:sz w:val="24"/>
                <w:szCs w:val="24"/>
              </w:rPr>
              <w:t>Цели</w:t>
            </w:r>
            <w:r w:rsidRPr="00A53053">
              <w:rPr>
                <w:i/>
                <w:iCs/>
                <w:color w:val="000000"/>
                <w:spacing w:val="-12"/>
                <w:w w:val="101"/>
                <w:sz w:val="24"/>
                <w:szCs w:val="24"/>
              </w:rPr>
              <w:t>:</w:t>
            </w:r>
          </w:p>
          <w:p w:rsidR="00C62AA6" w:rsidRPr="00A53053" w:rsidRDefault="00C62AA6" w:rsidP="002B712F">
            <w:pPr>
              <w:numPr>
                <w:ilvl w:val="0"/>
                <w:numId w:val="33"/>
              </w:numPr>
              <w:shd w:val="clear" w:color="auto" w:fill="FFFFFF"/>
              <w:tabs>
                <w:tab w:val="left" w:pos="480"/>
              </w:tabs>
              <w:rPr>
                <w:i/>
                <w:iCs/>
                <w:color w:val="000000"/>
                <w:w w:val="101"/>
                <w:sz w:val="24"/>
                <w:szCs w:val="24"/>
              </w:rPr>
            </w:pPr>
            <w:r w:rsidRPr="00A53053">
              <w:rPr>
                <w:color w:val="000000"/>
                <w:w w:val="101"/>
                <w:sz w:val="24"/>
                <w:szCs w:val="24"/>
              </w:rPr>
              <w:t>закреплять знания о зимующих птицах;</w:t>
            </w:r>
          </w:p>
          <w:p w:rsidR="00C62AA6" w:rsidRPr="00A53053" w:rsidRDefault="00C62AA6" w:rsidP="002B712F">
            <w:pPr>
              <w:numPr>
                <w:ilvl w:val="0"/>
                <w:numId w:val="33"/>
              </w:numPr>
              <w:shd w:val="clear" w:color="auto" w:fill="FFFFFF"/>
              <w:tabs>
                <w:tab w:val="left" w:pos="480"/>
              </w:tabs>
              <w:rPr>
                <w:color w:val="000000"/>
                <w:w w:val="101"/>
                <w:sz w:val="24"/>
                <w:szCs w:val="24"/>
              </w:rPr>
            </w:pPr>
            <w:r w:rsidRPr="00A53053">
              <w:rPr>
                <w:color w:val="000000"/>
                <w:spacing w:val="-2"/>
                <w:w w:val="101"/>
                <w:sz w:val="24"/>
                <w:szCs w:val="24"/>
              </w:rPr>
              <w:t>формировать представление о добывании пищи зимующими</w:t>
            </w:r>
            <w:r w:rsidRPr="00A53053">
              <w:rPr>
                <w:color w:val="000000"/>
                <w:spacing w:val="-2"/>
                <w:w w:val="101"/>
                <w:sz w:val="24"/>
                <w:szCs w:val="24"/>
              </w:rPr>
              <w:br/>
            </w:r>
            <w:r w:rsidRPr="00A53053">
              <w:rPr>
                <w:color w:val="000000"/>
                <w:spacing w:val="-5"/>
                <w:w w:val="101"/>
                <w:sz w:val="24"/>
                <w:szCs w:val="24"/>
              </w:rPr>
              <w:t>птицами.</w:t>
            </w:r>
          </w:p>
          <w:p w:rsidR="00C62AA6" w:rsidRPr="00A53053" w:rsidRDefault="00C62AA6" w:rsidP="00C62AA6">
            <w:pPr>
              <w:shd w:val="clear" w:color="auto" w:fill="FFFFFF"/>
              <w:jc w:val="center"/>
              <w:rPr>
                <w:b/>
                <w:sz w:val="24"/>
                <w:szCs w:val="24"/>
              </w:rPr>
            </w:pPr>
            <w:r w:rsidRPr="00A53053">
              <w:rPr>
                <w:b/>
                <w:iCs/>
                <w:color w:val="000000"/>
                <w:spacing w:val="-7"/>
                <w:w w:val="101"/>
                <w:sz w:val="24"/>
                <w:szCs w:val="24"/>
              </w:rPr>
              <w:t>Ход  наблюдения</w:t>
            </w:r>
          </w:p>
          <w:p w:rsidR="00C62AA6" w:rsidRPr="00A53053" w:rsidRDefault="00C62AA6" w:rsidP="00C62AA6">
            <w:pPr>
              <w:shd w:val="clear" w:color="auto" w:fill="FFFFFF"/>
              <w:rPr>
                <w:sz w:val="24"/>
                <w:szCs w:val="24"/>
              </w:rPr>
            </w:pPr>
            <w:r w:rsidRPr="00A53053">
              <w:rPr>
                <w:color w:val="000000"/>
                <w:spacing w:val="-3"/>
                <w:w w:val="101"/>
                <w:sz w:val="24"/>
                <w:szCs w:val="24"/>
              </w:rPr>
              <w:t xml:space="preserve">Вновь разгулялась вьюга, </w:t>
            </w:r>
            <w:r w:rsidRPr="00A53053">
              <w:rPr>
                <w:color w:val="000000"/>
                <w:spacing w:val="-4"/>
                <w:w w:val="101"/>
                <w:sz w:val="24"/>
                <w:szCs w:val="24"/>
              </w:rPr>
              <w:t xml:space="preserve">Срывает снежные шапки. </w:t>
            </w:r>
            <w:r w:rsidRPr="00A53053">
              <w:rPr>
                <w:color w:val="000000"/>
                <w:spacing w:val="-3"/>
                <w:w w:val="101"/>
                <w:sz w:val="24"/>
                <w:szCs w:val="24"/>
              </w:rPr>
              <w:t>Совсем замерзла пичуга, Сидит, поджимая лапки.</w:t>
            </w:r>
          </w:p>
          <w:p w:rsidR="00C62AA6" w:rsidRPr="00A53053" w:rsidRDefault="00C62AA6" w:rsidP="00C62AA6">
            <w:pPr>
              <w:shd w:val="clear" w:color="auto" w:fill="FFFFFF"/>
              <w:rPr>
                <w:sz w:val="24"/>
                <w:szCs w:val="24"/>
              </w:rPr>
            </w:pPr>
            <w:r w:rsidRPr="00A53053">
              <w:rPr>
                <w:color w:val="000000"/>
                <w:spacing w:val="-4"/>
                <w:w w:val="101"/>
                <w:sz w:val="24"/>
                <w:szCs w:val="24"/>
              </w:rPr>
              <w:t>Воспитатель задает детям вопросы.</w:t>
            </w:r>
          </w:p>
          <w:p w:rsidR="00C62AA6" w:rsidRPr="00A53053" w:rsidRDefault="00C62AA6" w:rsidP="002B712F">
            <w:pPr>
              <w:numPr>
                <w:ilvl w:val="0"/>
                <w:numId w:val="39"/>
              </w:numPr>
              <w:shd w:val="clear" w:color="auto" w:fill="FFFFFF"/>
              <w:tabs>
                <w:tab w:val="left" w:pos="384"/>
              </w:tabs>
              <w:rPr>
                <w:color w:val="000000"/>
                <w:w w:val="101"/>
                <w:sz w:val="24"/>
                <w:szCs w:val="24"/>
              </w:rPr>
            </w:pPr>
            <w:r w:rsidRPr="00A53053">
              <w:rPr>
                <w:color w:val="000000"/>
                <w:w w:val="101"/>
                <w:sz w:val="24"/>
                <w:szCs w:val="24"/>
              </w:rPr>
              <w:lastRenderedPageBreak/>
              <w:t>Каких птиц называют зимующими?</w:t>
            </w:r>
          </w:p>
          <w:p w:rsidR="00C62AA6" w:rsidRPr="00A53053" w:rsidRDefault="00C62AA6" w:rsidP="002B712F">
            <w:pPr>
              <w:numPr>
                <w:ilvl w:val="0"/>
                <w:numId w:val="39"/>
              </w:numPr>
              <w:shd w:val="clear" w:color="auto" w:fill="FFFFFF"/>
              <w:tabs>
                <w:tab w:val="left" w:pos="384"/>
              </w:tabs>
              <w:rPr>
                <w:color w:val="000000"/>
                <w:w w:val="101"/>
                <w:sz w:val="24"/>
                <w:szCs w:val="24"/>
              </w:rPr>
            </w:pPr>
            <w:r w:rsidRPr="00A53053">
              <w:rPr>
                <w:color w:val="000000"/>
                <w:spacing w:val="-1"/>
                <w:w w:val="101"/>
                <w:sz w:val="24"/>
                <w:szCs w:val="24"/>
              </w:rPr>
              <w:t>Чем они питаются?</w:t>
            </w:r>
          </w:p>
          <w:p w:rsidR="00C62AA6" w:rsidRPr="00A53053" w:rsidRDefault="00C62AA6" w:rsidP="002B712F">
            <w:pPr>
              <w:numPr>
                <w:ilvl w:val="0"/>
                <w:numId w:val="39"/>
              </w:numPr>
              <w:shd w:val="clear" w:color="auto" w:fill="FFFFFF"/>
              <w:tabs>
                <w:tab w:val="left" w:pos="384"/>
              </w:tabs>
              <w:rPr>
                <w:color w:val="000000"/>
                <w:w w:val="101"/>
                <w:sz w:val="24"/>
                <w:szCs w:val="24"/>
              </w:rPr>
            </w:pPr>
            <w:r w:rsidRPr="00A53053">
              <w:rPr>
                <w:color w:val="000000"/>
                <w:w w:val="101"/>
                <w:sz w:val="24"/>
                <w:szCs w:val="24"/>
              </w:rPr>
              <w:t>Каких зимующих птиц вы знаете?</w:t>
            </w:r>
          </w:p>
          <w:p w:rsidR="00C62AA6" w:rsidRPr="00A53053" w:rsidRDefault="00C62AA6" w:rsidP="002B712F">
            <w:pPr>
              <w:numPr>
                <w:ilvl w:val="0"/>
                <w:numId w:val="39"/>
              </w:numPr>
              <w:shd w:val="clear" w:color="auto" w:fill="FFFFFF"/>
              <w:tabs>
                <w:tab w:val="left" w:pos="384"/>
              </w:tabs>
              <w:rPr>
                <w:color w:val="000000"/>
                <w:w w:val="101"/>
                <w:sz w:val="24"/>
                <w:szCs w:val="24"/>
              </w:rPr>
            </w:pPr>
            <w:r w:rsidRPr="00A53053">
              <w:rPr>
                <w:color w:val="000000"/>
                <w:w w:val="101"/>
                <w:sz w:val="24"/>
                <w:szCs w:val="24"/>
              </w:rPr>
              <w:t>Почему зимующие птицы не улетают на зиму в теплые края?</w:t>
            </w:r>
          </w:p>
          <w:p w:rsidR="00C62AA6" w:rsidRPr="00A53053" w:rsidRDefault="00C62AA6" w:rsidP="00C62AA6">
            <w:pPr>
              <w:shd w:val="clear" w:color="auto" w:fill="FFFFFF"/>
              <w:rPr>
                <w:sz w:val="24"/>
                <w:szCs w:val="24"/>
              </w:rPr>
            </w:pPr>
            <w:r w:rsidRPr="00A53053">
              <w:rPr>
                <w:b/>
                <w:bCs/>
                <w:color w:val="000000"/>
                <w:spacing w:val="-13"/>
                <w:w w:val="101"/>
                <w:sz w:val="24"/>
                <w:szCs w:val="24"/>
              </w:rPr>
              <w:t>Трудовая деятельность</w:t>
            </w:r>
          </w:p>
          <w:p w:rsidR="00C62AA6" w:rsidRPr="00A53053" w:rsidRDefault="00C62AA6" w:rsidP="00C62AA6">
            <w:pPr>
              <w:shd w:val="clear" w:color="auto" w:fill="FFFFFF"/>
              <w:rPr>
                <w:sz w:val="24"/>
                <w:szCs w:val="24"/>
              </w:rPr>
            </w:pPr>
            <w:r w:rsidRPr="00A53053">
              <w:rPr>
                <w:color w:val="000000"/>
                <w:spacing w:val="-3"/>
                <w:w w:val="101"/>
                <w:sz w:val="24"/>
                <w:szCs w:val="24"/>
              </w:rPr>
              <w:t>Сооружение ледяной дорожки.</w:t>
            </w:r>
          </w:p>
          <w:p w:rsidR="00C62AA6" w:rsidRPr="00A53053" w:rsidRDefault="00C62AA6" w:rsidP="00C62AA6">
            <w:pPr>
              <w:shd w:val="clear" w:color="auto" w:fill="FFFFFF"/>
              <w:rPr>
                <w:sz w:val="24"/>
                <w:szCs w:val="24"/>
              </w:rPr>
            </w:pPr>
            <w:r w:rsidRPr="00A53053">
              <w:rPr>
                <w:i/>
                <w:iCs/>
                <w:color w:val="000000"/>
                <w:spacing w:val="-5"/>
                <w:w w:val="101"/>
                <w:sz w:val="24"/>
                <w:szCs w:val="24"/>
              </w:rPr>
              <w:t xml:space="preserve">Цель: </w:t>
            </w:r>
            <w:r w:rsidRPr="00A53053">
              <w:rPr>
                <w:color w:val="000000"/>
                <w:spacing w:val="-5"/>
                <w:w w:val="101"/>
                <w:sz w:val="24"/>
                <w:szCs w:val="24"/>
              </w:rPr>
              <w:t xml:space="preserve">учить действовать лопатками, сгребая снег, делать ледяную </w:t>
            </w:r>
            <w:r w:rsidRPr="00A53053">
              <w:rPr>
                <w:color w:val="000000"/>
                <w:spacing w:val="-10"/>
                <w:w w:val="101"/>
                <w:sz w:val="24"/>
                <w:szCs w:val="24"/>
              </w:rPr>
              <w:t>дорожку.</w:t>
            </w:r>
          </w:p>
          <w:p w:rsidR="00C62AA6" w:rsidRPr="00A53053" w:rsidRDefault="00C62AA6" w:rsidP="00C62AA6">
            <w:pPr>
              <w:shd w:val="clear" w:color="auto" w:fill="FFFFFF"/>
              <w:rPr>
                <w:sz w:val="24"/>
                <w:szCs w:val="24"/>
              </w:rPr>
            </w:pPr>
            <w:r w:rsidRPr="00A53053">
              <w:rPr>
                <w:b/>
                <w:bCs/>
                <w:color w:val="000000"/>
                <w:spacing w:val="-15"/>
                <w:w w:val="101"/>
                <w:sz w:val="24"/>
                <w:szCs w:val="24"/>
              </w:rPr>
              <w:t>Подвижные игры</w:t>
            </w:r>
          </w:p>
          <w:p w:rsidR="00C62AA6" w:rsidRPr="00A53053" w:rsidRDefault="00C62AA6" w:rsidP="00C62AA6">
            <w:pPr>
              <w:shd w:val="clear" w:color="auto" w:fill="FFFFFF"/>
              <w:rPr>
                <w:sz w:val="24"/>
                <w:szCs w:val="24"/>
              </w:rPr>
            </w:pPr>
            <w:r w:rsidRPr="00A53053">
              <w:rPr>
                <w:color w:val="000000"/>
                <w:spacing w:val="-12"/>
                <w:w w:val="101"/>
                <w:sz w:val="24"/>
                <w:szCs w:val="24"/>
              </w:rPr>
              <w:t>«Такси».</w:t>
            </w:r>
          </w:p>
          <w:p w:rsidR="00C62AA6" w:rsidRPr="00A53053" w:rsidRDefault="00C62AA6" w:rsidP="00C62AA6">
            <w:pPr>
              <w:shd w:val="clear" w:color="auto" w:fill="FFFFFF"/>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 xml:space="preserve">приучать двигаться вдвоем, соразмерять движения друг с </w:t>
            </w:r>
            <w:r w:rsidRPr="00A53053">
              <w:rPr>
                <w:color w:val="000000"/>
                <w:spacing w:val="-4"/>
                <w:w w:val="101"/>
                <w:sz w:val="24"/>
                <w:szCs w:val="24"/>
              </w:rPr>
              <w:t xml:space="preserve">другом, менять направление движения. </w:t>
            </w:r>
            <w:r w:rsidRPr="00A53053">
              <w:rPr>
                <w:color w:val="000000"/>
                <w:spacing w:val="-8"/>
                <w:w w:val="101"/>
                <w:sz w:val="24"/>
                <w:szCs w:val="24"/>
              </w:rPr>
              <w:t xml:space="preserve">«Хитрая лиса». </w:t>
            </w:r>
            <w:r w:rsidRPr="00A53053">
              <w:rPr>
                <w:i/>
                <w:iCs/>
                <w:color w:val="000000"/>
                <w:spacing w:val="-16"/>
                <w:w w:val="101"/>
                <w:sz w:val="24"/>
                <w:szCs w:val="24"/>
              </w:rPr>
              <w:t>Цели:</w:t>
            </w:r>
          </w:p>
          <w:p w:rsidR="00C62AA6" w:rsidRPr="00A53053" w:rsidRDefault="00C62AA6" w:rsidP="002B712F">
            <w:pPr>
              <w:numPr>
                <w:ilvl w:val="0"/>
                <w:numId w:val="33"/>
              </w:numPr>
              <w:shd w:val="clear" w:color="auto" w:fill="FFFFFF"/>
              <w:tabs>
                <w:tab w:val="left" w:pos="480"/>
              </w:tabs>
              <w:rPr>
                <w:color w:val="000000"/>
                <w:w w:val="101"/>
                <w:sz w:val="24"/>
                <w:szCs w:val="24"/>
              </w:rPr>
            </w:pPr>
            <w:r w:rsidRPr="00A53053">
              <w:rPr>
                <w:color w:val="000000"/>
                <w:spacing w:val="-1"/>
                <w:w w:val="101"/>
                <w:sz w:val="24"/>
                <w:szCs w:val="24"/>
              </w:rPr>
              <w:t>упражнять в беге врассыпную;</w:t>
            </w:r>
          </w:p>
          <w:p w:rsidR="00C62AA6" w:rsidRPr="00A53053" w:rsidRDefault="00C62AA6" w:rsidP="002B712F">
            <w:pPr>
              <w:numPr>
                <w:ilvl w:val="0"/>
                <w:numId w:val="33"/>
              </w:numPr>
              <w:shd w:val="clear" w:color="auto" w:fill="FFFFFF"/>
              <w:tabs>
                <w:tab w:val="left" w:pos="480"/>
              </w:tabs>
              <w:rPr>
                <w:color w:val="000000"/>
                <w:w w:val="101"/>
                <w:sz w:val="24"/>
                <w:szCs w:val="24"/>
              </w:rPr>
            </w:pPr>
            <w:r w:rsidRPr="00A53053">
              <w:rPr>
                <w:color w:val="000000"/>
                <w:spacing w:val="-3"/>
                <w:w w:val="101"/>
                <w:sz w:val="24"/>
                <w:szCs w:val="24"/>
              </w:rPr>
              <w:t>развивать ловкость, быстроту.</w:t>
            </w:r>
          </w:p>
          <w:p w:rsidR="00C62AA6" w:rsidRPr="00A53053" w:rsidRDefault="00C62AA6" w:rsidP="00C62AA6">
            <w:pPr>
              <w:shd w:val="clear" w:color="auto" w:fill="FFFFFF"/>
              <w:rPr>
                <w:sz w:val="24"/>
                <w:szCs w:val="24"/>
              </w:rPr>
            </w:pPr>
            <w:r w:rsidRPr="00A53053">
              <w:rPr>
                <w:b/>
                <w:bCs/>
                <w:color w:val="000000"/>
                <w:spacing w:val="-13"/>
                <w:w w:val="101"/>
                <w:sz w:val="24"/>
                <w:szCs w:val="24"/>
              </w:rPr>
              <w:t>Выносной материал</w:t>
            </w:r>
          </w:p>
          <w:p w:rsidR="00C62AA6" w:rsidRPr="00A53053" w:rsidRDefault="00C62AA6" w:rsidP="00C62AA6">
            <w:pPr>
              <w:shd w:val="clear" w:color="auto" w:fill="FFFFFF"/>
              <w:rPr>
                <w:sz w:val="24"/>
                <w:szCs w:val="24"/>
              </w:rPr>
            </w:pPr>
            <w:r w:rsidRPr="00A53053">
              <w:rPr>
                <w:color w:val="000000"/>
                <w:spacing w:val="-4"/>
                <w:w w:val="101"/>
                <w:sz w:val="24"/>
                <w:szCs w:val="24"/>
              </w:rPr>
              <w:t>Куклы, одетые по сезону, лопатки.</w:t>
            </w:r>
          </w:p>
          <w:p w:rsidR="00C62AA6" w:rsidRPr="00A53053" w:rsidRDefault="00C62AA6" w:rsidP="00C62AA6">
            <w:pPr>
              <w:jc w:val="center"/>
              <w:rPr>
                <w:b/>
                <w:color w:val="000000"/>
                <w:spacing w:val="8"/>
                <w:sz w:val="24"/>
                <w:szCs w:val="24"/>
              </w:rPr>
            </w:pPr>
          </w:p>
        </w:tc>
        <w:tc>
          <w:tcPr>
            <w:tcW w:w="7002" w:type="dxa"/>
          </w:tcPr>
          <w:p w:rsidR="00C62AA6" w:rsidRPr="00A53053" w:rsidRDefault="00C62AA6" w:rsidP="00C62AA6">
            <w:pPr>
              <w:shd w:val="clear" w:color="auto" w:fill="FFFFFF"/>
              <w:jc w:val="center"/>
              <w:rPr>
                <w:b/>
                <w:sz w:val="24"/>
                <w:szCs w:val="24"/>
              </w:rPr>
            </w:pPr>
            <w:r w:rsidRPr="00A53053">
              <w:rPr>
                <w:b/>
                <w:color w:val="000000"/>
                <w:spacing w:val="1"/>
                <w:sz w:val="24"/>
                <w:szCs w:val="24"/>
              </w:rPr>
              <w:lastRenderedPageBreak/>
              <w:t>Младшая группа. Февраль.</w:t>
            </w:r>
          </w:p>
          <w:p w:rsidR="00C62AA6" w:rsidRPr="00A53053" w:rsidRDefault="00C62AA6" w:rsidP="00C62AA6">
            <w:pPr>
              <w:shd w:val="clear" w:color="auto" w:fill="FFFFFF"/>
              <w:jc w:val="center"/>
              <w:rPr>
                <w:b/>
                <w:sz w:val="24"/>
                <w:szCs w:val="24"/>
              </w:rPr>
            </w:pPr>
            <w:r w:rsidRPr="00A53053">
              <w:rPr>
                <w:b/>
                <w:bCs/>
                <w:color w:val="000000"/>
                <w:spacing w:val="23"/>
                <w:w w:val="101"/>
                <w:sz w:val="24"/>
                <w:szCs w:val="24"/>
              </w:rPr>
              <w:t xml:space="preserve">Прогулка </w:t>
            </w:r>
            <w:r w:rsidRPr="00A53053">
              <w:rPr>
                <w:b/>
                <w:color w:val="000000"/>
                <w:spacing w:val="23"/>
                <w:w w:val="101"/>
                <w:sz w:val="24"/>
                <w:szCs w:val="24"/>
              </w:rPr>
              <w:t>6</w:t>
            </w:r>
          </w:p>
          <w:p w:rsidR="00C62AA6" w:rsidRPr="00A53053" w:rsidRDefault="00C62AA6" w:rsidP="00C62AA6">
            <w:pPr>
              <w:shd w:val="clear" w:color="auto" w:fill="FFFFFF"/>
              <w:jc w:val="center"/>
              <w:rPr>
                <w:sz w:val="24"/>
                <w:szCs w:val="24"/>
              </w:rPr>
            </w:pPr>
            <w:r w:rsidRPr="00A53053">
              <w:rPr>
                <w:b/>
                <w:bCs/>
                <w:color w:val="000000"/>
                <w:spacing w:val="-10"/>
                <w:w w:val="101"/>
                <w:sz w:val="24"/>
                <w:szCs w:val="24"/>
              </w:rPr>
              <w:t>Наблюдение за вороной</w:t>
            </w:r>
          </w:p>
          <w:p w:rsidR="00C62AA6" w:rsidRPr="00A53053" w:rsidRDefault="00C62AA6" w:rsidP="00C62AA6">
            <w:pPr>
              <w:shd w:val="clear" w:color="auto" w:fill="FFFFFF"/>
              <w:rPr>
                <w:sz w:val="24"/>
                <w:szCs w:val="24"/>
              </w:rPr>
            </w:pPr>
            <w:r w:rsidRPr="00A53053">
              <w:rPr>
                <w:b/>
                <w:iCs/>
                <w:color w:val="000000"/>
                <w:spacing w:val="-12"/>
                <w:w w:val="101"/>
                <w:sz w:val="24"/>
                <w:szCs w:val="24"/>
              </w:rPr>
              <w:t>Цели</w:t>
            </w:r>
            <w:r w:rsidRPr="00A53053">
              <w:rPr>
                <w:i/>
                <w:iCs/>
                <w:color w:val="000000"/>
                <w:spacing w:val="-12"/>
                <w:w w:val="101"/>
                <w:sz w:val="24"/>
                <w:szCs w:val="24"/>
              </w:rPr>
              <w:t>:</w:t>
            </w:r>
          </w:p>
          <w:p w:rsidR="00C62AA6" w:rsidRPr="00A53053" w:rsidRDefault="00C62AA6" w:rsidP="00C62AA6">
            <w:pPr>
              <w:shd w:val="clear" w:color="auto" w:fill="FFFFFF"/>
              <w:tabs>
                <w:tab w:val="left" w:pos="480"/>
              </w:tabs>
              <w:rPr>
                <w:sz w:val="24"/>
                <w:szCs w:val="24"/>
              </w:rPr>
            </w:pPr>
            <w:r w:rsidRPr="00A53053">
              <w:rPr>
                <w:i/>
                <w:iCs/>
                <w:color w:val="000000"/>
                <w:w w:val="101"/>
                <w:sz w:val="24"/>
                <w:szCs w:val="24"/>
              </w:rPr>
              <w:t>—</w:t>
            </w:r>
            <w:r w:rsidRPr="00A53053">
              <w:rPr>
                <w:i/>
                <w:iCs/>
                <w:color w:val="000000"/>
                <w:sz w:val="24"/>
                <w:szCs w:val="24"/>
              </w:rPr>
              <w:tab/>
            </w:r>
            <w:r w:rsidRPr="00A53053">
              <w:rPr>
                <w:color w:val="000000"/>
                <w:w w:val="101"/>
                <w:sz w:val="24"/>
                <w:szCs w:val="24"/>
              </w:rPr>
              <w:t xml:space="preserve">расширять представление </w:t>
            </w:r>
            <w:proofErr w:type="gramStart"/>
            <w:r w:rsidRPr="00A53053">
              <w:rPr>
                <w:color w:val="000000"/>
                <w:w w:val="101"/>
                <w:sz w:val="24"/>
                <w:szCs w:val="24"/>
              </w:rPr>
              <w:t>р</w:t>
            </w:r>
            <w:proofErr w:type="gramEnd"/>
            <w:r w:rsidRPr="00A53053">
              <w:rPr>
                <w:color w:val="000000"/>
                <w:w w:val="101"/>
                <w:sz w:val="24"/>
                <w:szCs w:val="24"/>
              </w:rPr>
              <w:t xml:space="preserve"> зимующих птицах, учить различать их по внешнему виду;</w:t>
            </w:r>
          </w:p>
          <w:p w:rsidR="00C62AA6" w:rsidRPr="00A53053" w:rsidRDefault="0088416A" w:rsidP="00C62AA6">
            <w:pPr>
              <w:shd w:val="clear" w:color="auto" w:fill="FFFFFF"/>
              <w:jc w:val="both"/>
              <w:rPr>
                <w:sz w:val="24"/>
                <w:szCs w:val="24"/>
              </w:rPr>
            </w:pPr>
            <w:r>
              <w:rPr>
                <w:color w:val="000000"/>
                <w:spacing w:val="-4"/>
                <w:w w:val="101"/>
                <w:sz w:val="24"/>
                <w:szCs w:val="24"/>
              </w:rPr>
              <w:t>-</w:t>
            </w:r>
            <w:r w:rsidR="00C62AA6" w:rsidRPr="00A53053">
              <w:rPr>
                <w:color w:val="000000"/>
                <w:spacing w:val="-4"/>
                <w:w w:val="101"/>
                <w:sz w:val="24"/>
                <w:szCs w:val="24"/>
              </w:rPr>
              <w:t xml:space="preserve"> воспитывать любовь и бережное отношение к зимующим пти</w:t>
            </w:r>
            <w:r w:rsidR="00C62AA6" w:rsidRPr="00A53053">
              <w:rPr>
                <w:color w:val="000000"/>
                <w:spacing w:val="-4"/>
                <w:w w:val="101"/>
                <w:sz w:val="24"/>
                <w:szCs w:val="24"/>
              </w:rPr>
              <w:softHyphen/>
            </w:r>
            <w:r w:rsidR="00C62AA6" w:rsidRPr="00A53053">
              <w:rPr>
                <w:color w:val="000000"/>
                <w:spacing w:val="-9"/>
                <w:w w:val="101"/>
                <w:sz w:val="24"/>
                <w:szCs w:val="24"/>
              </w:rPr>
              <w:t>цам.</w:t>
            </w:r>
          </w:p>
          <w:p w:rsidR="00C62AA6" w:rsidRPr="00A53053" w:rsidRDefault="00C62AA6" w:rsidP="00C62AA6">
            <w:pPr>
              <w:shd w:val="clear" w:color="auto" w:fill="FFFFFF"/>
              <w:jc w:val="center"/>
              <w:rPr>
                <w:b/>
                <w:sz w:val="24"/>
                <w:szCs w:val="24"/>
              </w:rPr>
            </w:pPr>
            <w:r w:rsidRPr="00A53053">
              <w:rPr>
                <w:b/>
                <w:iCs/>
                <w:color w:val="000000"/>
                <w:spacing w:val="-5"/>
                <w:w w:val="101"/>
                <w:sz w:val="24"/>
                <w:szCs w:val="24"/>
              </w:rPr>
              <w:t>Ход  наблюдения</w:t>
            </w:r>
          </w:p>
          <w:p w:rsidR="00C62AA6" w:rsidRPr="00A53053" w:rsidRDefault="00C62AA6" w:rsidP="00C62AA6">
            <w:pPr>
              <w:shd w:val="clear" w:color="auto" w:fill="FFFFFF"/>
              <w:rPr>
                <w:sz w:val="24"/>
                <w:szCs w:val="24"/>
              </w:rPr>
            </w:pPr>
            <w:r w:rsidRPr="00A53053">
              <w:rPr>
                <w:color w:val="000000"/>
                <w:spacing w:val="-7"/>
                <w:w w:val="101"/>
                <w:sz w:val="24"/>
                <w:szCs w:val="24"/>
              </w:rPr>
              <w:t>Воспитатель загадывает детям загадку, предлагает ответить на воп</w:t>
            </w:r>
            <w:r w:rsidRPr="00A53053">
              <w:rPr>
                <w:color w:val="000000"/>
                <w:spacing w:val="-7"/>
                <w:w w:val="101"/>
                <w:sz w:val="24"/>
                <w:szCs w:val="24"/>
              </w:rPr>
              <w:softHyphen/>
            </w:r>
            <w:r w:rsidRPr="00A53053">
              <w:rPr>
                <w:color w:val="000000"/>
                <w:spacing w:val="-6"/>
                <w:w w:val="101"/>
                <w:sz w:val="24"/>
                <w:szCs w:val="24"/>
              </w:rPr>
              <w:t>росы.</w:t>
            </w:r>
          </w:p>
          <w:p w:rsidR="00C62AA6" w:rsidRPr="00A53053" w:rsidRDefault="00C62AA6" w:rsidP="00C62AA6">
            <w:pPr>
              <w:shd w:val="clear" w:color="auto" w:fill="FFFFFF"/>
              <w:rPr>
                <w:sz w:val="24"/>
                <w:szCs w:val="24"/>
              </w:rPr>
            </w:pPr>
            <w:r w:rsidRPr="00A53053">
              <w:rPr>
                <w:color w:val="000000"/>
                <w:w w:val="101"/>
                <w:sz w:val="24"/>
                <w:szCs w:val="24"/>
              </w:rPr>
              <w:t>Шапочка серенькая,</w:t>
            </w:r>
          </w:p>
          <w:p w:rsidR="00C62AA6" w:rsidRPr="00A53053" w:rsidRDefault="00C62AA6" w:rsidP="00C62AA6">
            <w:pPr>
              <w:shd w:val="clear" w:color="auto" w:fill="FFFFFF"/>
              <w:rPr>
                <w:sz w:val="24"/>
                <w:szCs w:val="24"/>
              </w:rPr>
            </w:pPr>
            <w:proofErr w:type="spellStart"/>
            <w:r w:rsidRPr="00A53053">
              <w:rPr>
                <w:color w:val="000000"/>
                <w:spacing w:val="-1"/>
                <w:w w:val="101"/>
                <w:sz w:val="24"/>
                <w:szCs w:val="24"/>
              </w:rPr>
              <w:lastRenderedPageBreak/>
              <w:t>Жилеточка</w:t>
            </w:r>
            <w:proofErr w:type="spellEnd"/>
            <w:r w:rsidRPr="00A53053">
              <w:rPr>
                <w:color w:val="000000"/>
                <w:spacing w:val="-1"/>
                <w:w w:val="101"/>
                <w:sz w:val="24"/>
                <w:szCs w:val="24"/>
              </w:rPr>
              <w:t xml:space="preserve"> нетканая,</w:t>
            </w:r>
          </w:p>
          <w:p w:rsidR="00C62AA6" w:rsidRPr="00A53053" w:rsidRDefault="00C62AA6" w:rsidP="00C62AA6">
            <w:pPr>
              <w:shd w:val="clear" w:color="auto" w:fill="FFFFFF"/>
              <w:rPr>
                <w:sz w:val="24"/>
                <w:szCs w:val="24"/>
              </w:rPr>
            </w:pPr>
            <w:r w:rsidRPr="00A53053">
              <w:rPr>
                <w:color w:val="000000"/>
                <w:spacing w:val="1"/>
                <w:w w:val="101"/>
                <w:sz w:val="24"/>
                <w:szCs w:val="24"/>
              </w:rPr>
              <w:t>Кафтанчик рябенький,</w:t>
            </w:r>
          </w:p>
          <w:p w:rsidR="00C62AA6" w:rsidRPr="00A53053" w:rsidRDefault="00C62AA6" w:rsidP="00C62AA6">
            <w:pPr>
              <w:shd w:val="clear" w:color="auto" w:fill="FFFFFF"/>
              <w:rPr>
                <w:sz w:val="24"/>
                <w:szCs w:val="24"/>
              </w:rPr>
            </w:pPr>
            <w:r w:rsidRPr="00A53053">
              <w:rPr>
                <w:color w:val="000000"/>
                <w:spacing w:val="-3"/>
                <w:w w:val="101"/>
                <w:sz w:val="24"/>
                <w:szCs w:val="24"/>
              </w:rPr>
              <w:t xml:space="preserve">А ходит босиком. </w:t>
            </w:r>
            <w:r w:rsidRPr="00A53053">
              <w:rPr>
                <w:i/>
                <w:iCs/>
                <w:color w:val="000000"/>
                <w:spacing w:val="-3"/>
                <w:w w:val="101"/>
                <w:sz w:val="24"/>
                <w:szCs w:val="24"/>
              </w:rPr>
              <w:t>(Ворона.)</w:t>
            </w:r>
          </w:p>
          <w:p w:rsidR="00C62AA6" w:rsidRPr="00A53053" w:rsidRDefault="00C62AA6" w:rsidP="002B712F">
            <w:pPr>
              <w:numPr>
                <w:ilvl w:val="0"/>
                <w:numId w:val="34"/>
              </w:numPr>
              <w:shd w:val="clear" w:color="auto" w:fill="FFFFFF"/>
              <w:tabs>
                <w:tab w:val="left" w:pos="427"/>
              </w:tabs>
              <w:rPr>
                <w:color w:val="000000"/>
                <w:w w:val="101"/>
                <w:sz w:val="24"/>
                <w:szCs w:val="24"/>
              </w:rPr>
            </w:pPr>
            <w:r w:rsidRPr="00A53053">
              <w:rPr>
                <w:color w:val="000000"/>
                <w:spacing w:val="1"/>
                <w:w w:val="101"/>
                <w:sz w:val="24"/>
                <w:szCs w:val="24"/>
              </w:rPr>
              <w:t>Как зовут эту птицу?</w:t>
            </w:r>
          </w:p>
          <w:p w:rsidR="00C62AA6" w:rsidRPr="00A53053" w:rsidRDefault="00C62AA6" w:rsidP="002B712F">
            <w:pPr>
              <w:numPr>
                <w:ilvl w:val="0"/>
                <w:numId w:val="34"/>
              </w:numPr>
              <w:shd w:val="clear" w:color="auto" w:fill="FFFFFF"/>
              <w:tabs>
                <w:tab w:val="left" w:pos="427"/>
              </w:tabs>
              <w:rPr>
                <w:color w:val="000000"/>
                <w:w w:val="101"/>
                <w:sz w:val="24"/>
                <w:szCs w:val="24"/>
              </w:rPr>
            </w:pPr>
            <w:r w:rsidRPr="00A53053">
              <w:rPr>
                <w:color w:val="000000"/>
                <w:spacing w:val="-2"/>
                <w:w w:val="101"/>
                <w:sz w:val="24"/>
                <w:szCs w:val="24"/>
              </w:rPr>
              <w:t>Назовите особенности ее внешнего вида.</w:t>
            </w:r>
          </w:p>
          <w:p w:rsidR="00C62AA6" w:rsidRPr="00A53053" w:rsidRDefault="00C62AA6" w:rsidP="002B712F">
            <w:pPr>
              <w:numPr>
                <w:ilvl w:val="0"/>
                <w:numId w:val="18"/>
              </w:numPr>
              <w:shd w:val="clear" w:color="auto" w:fill="FFFFFF"/>
              <w:tabs>
                <w:tab w:val="left" w:pos="422"/>
              </w:tabs>
              <w:rPr>
                <w:color w:val="000000"/>
                <w:w w:val="101"/>
                <w:sz w:val="24"/>
                <w:szCs w:val="24"/>
              </w:rPr>
            </w:pPr>
            <w:r w:rsidRPr="00A53053">
              <w:rPr>
                <w:color w:val="000000"/>
                <w:spacing w:val="-1"/>
                <w:w w:val="101"/>
                <w:sz w:val="24"/>
                <w:szCs w:val="24"/>
              </w:rPr>
              <w:t>Чем она питается?</w:t>
            </w:r>
          </w:p>
          <w:p w:rsidR="00C62AA6" w:rsidRPr="00A53053" w:rsidRDefault="00C62AA6" w:rsidP="002B712F">
            <w:pPr>
              <w:numPr>
                <w:ilvl w:val="0"/>
                <w:numId w:val="18"/>
              </w:numPr>
              <w:shd w:val="clear" w:color="auto" w:fill="FFFFFF"/>
              <w:tabs>
                <w:tab w:val="left" w:pos="422"/>
              </w:tabs>
              <w:rPr>
                <w:color w:val="000000"/>
                <w:w w:val="101"/>
                <w:sz w:val="24"/>
                <w:szCs w:val="24"/>
              </w:rPr>
            </w:pPr>
            <w:r w:rsidRPr="00A53053">
              <w:rPr>
                <w:color w:val="000000"/>
                <w:w w:val="101"/>
                <w:sz w:val="24"/>
                <w:szCs w:val="24"/>
              </w:rPr>
              <w:t>Есть ли у нее враги?</w:t>
            </w:r>
          </w:p>
          <w:p w:rsidR="00C62AA6" w:rsidRPr="00A53053" w:rsidRDefault="00C62AA6" w:rsidP="00C62AA6">
            <w:pPr>
              <w:shd w:val="clear" w:color="auto" w:fill="FFFFFF"/>
              <w:rPr>
                <w:sz w:val="24"/>
                <w:szCs w:val="24"/>
              </w:rPr>
            </w:pPr>
            <w:r w:rsidRPr="00A53053">
              <w:rPr>
                <w:b/>
                <w:bCs/>
                <w:color w:val="000000"/>
                <w:spacing w:val="-11"/>
                <w:w w:val="101"/>
                <w:sz w:val="24"/>
                <w:szCs w:val="24"/>
              </w:rPr>
              <w:t>Трудовая деятельность</w:t>
            </w:r>
          </w:p>
          <w:p w:rsidR="00C62AA6" w:rsidRPr="00A53053" w:rsidRDefault="00C62AA6" w:rsidP="00C62AA6">
            <w:pPr>
              <w:shd w:val="clear" w:color="auto" w:fill="FFFFFF"/>
              <w:rPr>
                <w:sz w:val="24"/>
                <w:szCs w:val="24"/>
              </w:rPr>
            </w:pPr>
            <w:r w:rsidRPr="00A53053">
              <w:rPr>
                <w:color w:val="000000"/>
                <w:spacing w:val="-1"/>
                <w:w w:val="101"/>
                <w:sz w:val="24"/>
                <w:szCs w:val="24"/>
              </w:rPr>
              <w:t xml:space="preserve">Расчистка дорожек от снега </w:t>
            </w:r>
            <w:r w:rsidRPr="00A53053">
              <w:rPr>
                <w:b/>
                <w:bCs/>
                <w:color w:val="000000"/>
                <w:spacing w:val="-1"/>
                <w:w w:val="101"/>
                <w:sz w:val="24"/>
                <w:szCs w:val="24"/>
              </w:rPr>
              <w:t xml:space="preserve">и </w:t>
            </w:r>
            <w:r w:rsidRPr="00A53053">
              <w:rPr>
                <w:color w:val="000000"/>
                <w:spacing w:val="-1"/>
                <w:w w:val="101"/>
                <w:sz w:val="24"/>
                <w:szCs w:val="24"/>
              </w:rPr>
              <w:t>мусора.</w:t>
            </w:r>
          </w:p>
          <w:p w:rsidR="00C62AA6" w:rsidRPr="00A53053" w:rsidRDefault="00C62AA6" w:rsidP="00C62AA6">
            <w:pPr>
              <w:shd w:val="clear" w:color="auto" w:fill="FFFFFF"/>
              <w:jc w:val="both"/>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 xml:space="preserve">воспитывать трудолюбие, желание доводить начатое дело </w:t>
            </w:r>
            <w:r w:rsidRPr="00A53053">
              <w:rPr>
                <w:b/>
                <w:bCs/>
                <w:color w:val="000000"/>
                <w:spacing w:val="2"/>
                <w:w w:val="101"/>
                <w:sz w:val="24"/>
                <w:szCs w:val="24"/>
              </w:rPr>
              <w:t xml:space="preserve">до </w:t>
            </w:r>
            <w:r w:rsidRPr="00A53053">
              <w:rPr>
                <w:color w:val="000000"/>
                <w:spacing w:val="2"/>
                <w:w w:val="101"/>
                <w:sz w:val="24"/>
                <w:szCs w:val="24"/>
              </w:rPr>
              <w:t>конца.</w:t>
            </w:r>
          </w:p>
          <w:p w:rsidR="00C62AA6" w:rsidRPr="00A53053" w:rsidRDefault="00C62AA6" w:rsidP="00C62AA6">
            <w:pPr>
              <w:shd w:val="clear" w:color="auto" w:fill="FFFFFF"/>
              <w:rPr>
                <w:sz w:val="24"/>
                <w:szCs w:val="24"/>
              </w:rPr>
            </w:pPr>
            <w:r w:rsidRPr="00A53053">
              <w:rPr>
                <w:b/>
                <w:bCs/>
                <w:color w:val="000000"/>
                <w:spacing w:val="-13"/>
                <w:w w:val="101"/>
                <w:sz w:val="24"/>
                <w:szCs w:val="24"/>
              </w:rPr>
              <w:t>Подвижные игры</w:t>
            </w:r>
          </w:p>
          <w:p w:rsidR="00C62AA6" w:rsidRPr="00A53053" w:rsidRDefault="00C62AA6" w:rsidP="00C62AA6">
            <w:pPr>
              <w:shd w:val="clear" w:color="auto" w:fill="FFFFFF"/>
              <w:rPr>
                <w:sz w:val="24"/>
                <w:szCs w:val="24"/>
              </w:rPr>
            </w:pPr>
            <w:r w:rsidRPr="00A53053">
              <w:rPr>
                <w:color w:val="000000"/>
                <w:spacing w:val="-5"/>
                <w:w w:val="101"/>
                <w:sz w:val="24"/>
                <w:szCs w:val="24"/>
              </w:rPr>
              <w:t>«Встречные перебежки».</w:t>
            </w:r>
          </w:p>
          <w:p w:rsidR="00C62AA6" w:rsidRPr="00A53053" w:rsidRDefault="00C62AA6" w:rsidP="00C62AA6">
            <w:pPr>
              <w:shd w:val="clear" w:color="auto" w:fill="FFFFFF"/>
              <w:rPr>
                <w:sz w:val="24"/>
                <w:szCs w:val="24"/>
              </w:rPr>
            </w:pPr>
            <w:r w:rsidRPr="00A53053">
              <w:rPr>
                <w:i/>
                <w:iCs/>
                <w:color w:val="000000"/>
                <w:spacing w:val="-1"/>
                <w:w w:val="101"/>
                <w:sz w:val="24"/>
                <w:szCs w:val="24"/>
              </w:rPr>
              <w:t xml:space="preserve">Цель: </w:t>
            </w:r>
            <w:r w:rsidRPr="00A53053">
              <w:rPr>
                <w:color w:val="000000"/>
                <w:spacing w:val="-1"/>
                <w:w w:val="101"/>
                <w:sz w:val="24"/>
                <w:szCs w:val="24"/>
              </w:rPr>
              <w:t>повышать двигательную активность на прогулке.</w:t>
            </w:r>
          </w:p>
          <w:p w:rsidR="00C62AA6" w:rsidRPr="00A53053" w:rsidRDefault="00C62AA6" w:rsidP="00C62AA6">
            <w:pPr>
              <w:shd w:val="clear" w:color="auto" w:fill="FFFFFF"/>
              <w:rPr>
                <w:sz w:val="24"/>
                <w:szCs w:val="24"/>
              </w:rPr>
            </w:pPr>
            <w:r w:rsidRPr="00A53053">
              <w:rPr>
                <w:color w:val="000000"/>
                <w:spacing w:val="-3"/>
                <w:w w:val="101"/>
                <w:sz w:val="24"/>
                <w:szCs w:val="24"/>
              </w:rPr>
              <w:t>«Попади в обруч».</w:t>
            </w:r>
          </w:p>
          <w:p w:rsidR="00C62AA6" w:rsidRPr="00A53053" w:rsidRDefault="00C62AA6" w:rsidP="00C62AA6">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развивать меткость, ловкость, выносливость.</w:t>
            </w:r>
          </w:p>
          <w:p w:rsidR="00C62AA6" w:rsidRPr="00A53053" w:rsidRDefault="00C62AA6" w:rsidP="00C62AA6">
            <w:pPr>
              <w:shd w:val="clear" w:color="auto" w:fill="FFFFFF"/>
              <w:rPr>
                <w:sz w:val="24"/>
                <w:szCs w:val="24"/>
              </w:rPr>
            </w:pPr>
            <w:r w:rsidRPr="00A53053">
              <w:rPr>
                <w:b/>
                <w:bCs/>
                <w:color w:val="000000"/>
                <w:spacing w:val="-11"/>
                <w:w w:val="101"/>
                <w:sz w:val="24"/>
                <w:szCs w:val="24"/>
              </w:rPr>
              <w:t>Выносной материал</w:t>
            </w:r>
          </w:p>
          <w:p w:rsidR="00C62AA6" w:rsidRPr="00A53053" w:rsidRDefault="00C62AA6" w:rsidP="00C62AA6">
            <w:pPr>
              <w:shd w:val="clear" w:color="auto" w:fill="FFFFFF"/>
              <w:rPr>
                <w:sz w:val="24"/>
                <w:szCs w:val="24"/>
              </w:rPr>
            </w:pPr>
            <w:r w:rsidRPr="00A53053">
              <w:rPr>
                <w:color w:val="000000"/>
                <w:spacing w:val="-4"/>
                <w:w w:val="101"/>
                <w:sz w:val="24"/>
                <w:szCs w:val="24"/>
              </w:rPr>
              <w:t>Лопатки, ведерки, формочки, печатки.</w:t>
            </w:r>
          </w:p>
          <w:p w:rsidR="00C62AA6" w:rsidRPr="00A53053" w:rsidRDefault="00C62AA6" w:rsidP="00C62AA6">
            <w:pPr>
              <w:jc w:val="center"/>
              <w:rPr>
                <w:b/>
                <w:color w:val="000000"/>
                <w:spacing w:val="8"/>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C62AA6" w:rsidRDefault="00C62AA6"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C62AA6" w:rsidRPr="00C62AA6" w:rsidRDefault="00C62AA6" w:rsidP="00C62AA6">
      <w:pPr>
        <w:rPr>
          <w:rFonts w:ascii="Times New Roman" w:eastAsia="Times New Roman" w:hAnsi="Times New Roman" w:cs="Times New Roman"/>
          <w:sz w:val="24"/>
          <w:szCs w:val="24"/>
          <w:lang w:eastAsia="ru-RU"/>
        </w:rPr>
      </w:pPr>
    </w:p>
    <w:tbl>
      <w:tblPr>
        <w:tblStyle w:val="13"/>
        <w:tblpPr w:leftFromText="180" w:rightFromText="180" w:vertAnchor="text" w:horzAnchor="margin" w:tblpY="66"/>
        <w:tblW w:w="0" w:type="auto"/>
        <w:tblLook w:val="01E0" w:firstRow="1" w:lastRow="1" w:firstColumn="1" w:lastColumn="1" w:noHBand="0" w:noVBand="0"/>
      </w:tblPr>
      <w:tblGrid>
        <w:gridCol w:w="7022"/>
        <w:gridCol w:w="6955"/>
      </w:tblGrid>
      <w:tr w:rsidR="00C62AA6" w:rsidRPr="00A53053" w:rsidTr="00C62AA6">
        <w:tc>
          <w:tcPr>
            <w:tcW w:w="7022" w:type="dxa"/>
          </w:tcPr>
          <w:p w:rsidR="00C62AA6" w:rsidRPr="00A53053" w:rsidRDefault="00C62AA6" w:rsidP="00C62AA6">
            <w:pPr>
              <w:shd w:val="clear" w:color="auto" w:fill="FFFFFF"/>
              <w:jc w:val="center"/>
              <w:rPr>
                <w:b/>
                <w:sz w:val="24"/>
                <w:szCs w:val="24"/>
              </w:rPr>
            </w:pPr>
            <w:r w:rsidRPr="00A53053">
              <w:rPr>
                <w:b/>
                <w:color w:val="000000"/>
                <w:spacing w:val="1"/>
                <w:sz w:val="24"/>
                <w:szCs w:val="24"/>
              </w:rPr>
              <w:t>Младшая группа. Февраль.</w:t>
            </w:r>
          </w:p>
          <w:p w:rsidR="00C62AA6" w:rsidRPr="00A53053" w:rsidRDefault="00C62AA6" w:rsidP="00C62AA6">
            <w:pPr>
              <w:shd w:val="clear" w:color="auto" w:fill="FFFFFF"/>
              <w:jc w:val="center"/>
              <w:rPr>
                <w:b/>
                <w:sz w:val="24"/>
                <w:szCs w:val="24"/>
              </w:rPr>
            </w:pPr>
            <w:r w:rsidRPr="00A53053">
              <w:rPr>
                <w:b/>
                <w:bCs/>
                <w:color w:val="000000"/>
                <w:spacing w:val="23"/>
                <w:w w:val="101"/>
                <w:sz w:val="24"/>
                <w:szCs w:val="24"/>
              </w:rPr>
              <w:t>Прогулка 7</w:t>
            </w:r>
          </w:p>
          <w:p w:rsidR="00C62AA6" w:rsidRPr="00A53053" w:rsidRDefault="00C62AA6" w:rsidP="00C62AA6">
            <w:pPr>
              <w:shd w:val="clear" w:color="auto" w:fill="FFFFFF"/>
              <w:jc w:val="center"/>
              <w:rPr>
                <w:sz w:val="24"/>
                <w:szCs w:val="24"/>
              </w:rPr>
            </w:pPr>
            <w:r w:rsidRPr="00A53053">
              <w:rPr>
                <w:b/>
                <w:bCs/>
                <w:color w:val="000000"/>
                <w:spacing w:val="-9"/>
                <w:w w:val="101"/>
                <w:sz w:val="24"/>
                <w:szCs w:val="24"/>
              </w:rPr>
              <w:t>Наблюдение «Следы на снегу»</w:t>
            </w:r>
          </w:p>
          <w:p w:rsidR="00C62AA6" w:rsidRPr="00A53053" w:rsidRDefault="00C62AA6" w:rsidP="00C62AA6">
            <w:pPr>
              <w:shd w:val="clear" w:color="auto" w:fill="FFFFFF"/>
              <w:jc w:val="center"/>
              <w:rPr>
                <w:color w:val="000000"/>
                <w:spacing w:val="-8"/>
                <w:w w:val="101"/>
                <w:sz w:val="24"/>
                <w:szCs w:val="24"/>
              </w:rPr>
            </w:pPr>
            <w:r w:rsidRPr="00A53053">
              <w:rPr>
                <w:b/>
                <w:iCs/>
                <w:color w:val="000000"/>
                <w:spacing w:val="-8"/>
                <w:w w:val="101"/>
                <w:sz w:val="24"/>
                <w:szCs w:val="24"/>
              </w:rPr>
              <w:t>Цель</w:t>
            </w:r>
            <w:r w:rsidRPr="00A53053">
              <w:rPr>
                <w:i/>
                <w:iCs/>
                <w:color w:val="000000"/>
                <w:spacing w:val="-8"/>
                <w:w w:val="101"/>
                <w:sz w:val="24"/>
                <w:szCs w:val="24"/>
              </w:rPr>
              <w:t xml:space="preserve">: </w:t>
            </w:r>
            <w:r w:rsidRPr="00A53053">
              <w:rPr>
                <w:color w:val="000000"/>
                <w:spacing w:val="-8"/>
                <w:w w:val="101"/>
                <w:sz w:val="24"/>
                <w:szCs w:val="24"/>
              </w:rPr>
              <w:t>учить определять следы: детские, взрослые, следы животных.</w:t>
            </w:r>
          </w:p>
          <w:p w:rsidR="00C62AA6" w:rsidRPr="00A53053" w:rsidRDefault="00C62AA6" w:rsidP="00C62AA6">
            <w:pPr>
              <w:shd w:val="clear" w:color="auto" w:fill="FFFFFF"/>
              <w:jc w:val="center"/>
              <w:rPr>
                <w:sz w:val="24"/>
                <w:szCs w:val="24"/>
              </w:rPr>
            </w:pPr>
            <w:r w:rsidRPr="00A53053">
              <w:rPr>
                <w:b/>
                <w:iCs/>
                <w:color w:val="000000"/>
                <w:spacing w:val="-5"/>
                <w:w w:val="101"/>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2"/>
                <w:w w:val="101"/>
                <w:sz w:val="24"/>
                <w:szCs w:val="24"/>
              </w:rPr>
              <w:t xml:space="preserve">Свежевыпавший снег белый и пушистый, на нем хорошо видны </w:t>
            </w:r>
            <w:r w:rsidRPr="00A53053">
              <w:rPr>
                <w:color w:val="000000"/>
                <w:spacing w:val="-1"/>
                <w:w w:val="101"/>
                <w:sz w:val="24"/>
                <w:szCs w:val="24"/>
              </w:rPr>
              <w:t xml:space="preserve">любые следы. По ним можно узнать, кто ходил, ездил, прилетали </w:t>
            </w:r>
            <w:r w:rsidRPr="00A53053">
              <w:rPr>
                <w:color w:val="000000"/>
                <w:w w:val="101"/>
                <w:sz w:val="24"/>
                <w:szCs w:val="24"/>
              </w:rPr>
              <w:t xml:space="preserve">птицы или бегали зверьки. Определить, чьи следы видят дети, и </w:t>
            </w:r>
            <w:r w:rsidRPr="00A53053">
              <w:rPr>
                <w:color w:val="000000"/>
                <w:spacing w:val="-5"/>
                <w:w w:val="101"/>
                <w:sz w:val="24"/>
                <w:szCs w:val="24"/>
              </w:rPr>
              <w:t>предложить им оставить свои следы на снегу. Сравнить следы взрос</w:t>
            </w:r>
            <w:r w:rsidRPr="00A53053">
              <w:rPr>
                <w:color w:val="000000"/>
                <w:spacing w:val="-5"/>
                <w:w w:val="101"/>
                <w:sz w:val="24"/>
                <w:szCs w:val="24"/>
              </w:rPr>
              <w:softHyphen/>
            </w:r>
            <w:r w:rsidRPr="00A53053">
              <w:rPr>
                <w:color w:val="000000"/>
                <w:spacing w:val="-1"/>
                <w:w w:val="101"/>
                <w:sz w:val="24"/>
                <w:szCs w:val="24"/>
              </w:rPr>
              <w:t>лого со следом ребенка.</w:t>
            </w:r>
          </w:p>
          <w:p w:rsidR="00C62AA6" w:rsidRPr="00A53053" w:rsidRDefault="00C62AA6" w:rsidP="00C62AA6">
            <w:pPr>
              <w:shd w:val="clear" w:color="auto" w:fill="FFFFFF"/>
              <w:rPr>
                <w:sz w:val="24"/>
                <w:szCs w:val="24"/>
              </w:rPr>
            </w:pPr>
            <w:r w:rsidRPr="00A53053">
              <w:rPr>
                <w:color w:val="000000"/>
                <w:spacing w:val="-1"/>
                <w:w w:val="101"/>
                <w:sz w:val="24"/>
                <w:szCs w:val="24"/>
              </w:rPr>
              <w:t>Вышит снег красивой строчкой,</w:t>
            </w:r>
          </w:p>
          <w:p w:rsidR="00C62AA6" w:rsidRPr="00A53053" w:rsidRDefault="00C62AA6" w:rsidP="00C62AA6">
            <w:pPr>
              <w:shd w:val="clear" w:color="auto" w:fill="FFFFFF"/>
              <w:rPr>
                <w:sz w:val="24"/>
                <w:szCs w:val="24"/>
              </w:rPr>
            </w:pPr>
            <w:r w:rsidRPr="00A53053">
              <w:rPr>
                <w:color w:val="000000"/>
                <w:spacing w:val="-2"/>
                <w:w w:val="101"/>
                <w:sz w:val="24"/>
                <w:szCs w:val="24"/>
              </w:rPr>
              <w:t>Словно белая сорочка.</w:t>
            </w:r>
          </w:p>
          <w:p w:rsidR="00C62AA6" w:rsidRPr="00A53053" w:rsidRDefault="00C62AA6" w:rsidP="00C62AA6">
            <w:pPr>
              <w:shd w:val="clear" w:color="auto" w:fill="FFFFFF"/>
              <w:rPr>
                <w:sz w:val="24"/>
                <w:szCs w:val="24"/>
              </w:rPr>
            </w:pPr>
            <w:r w:rsidRPr="00A53053">
              <w:rPr>
                <w:color w:val="000000"/>
                <w:spacing w:val="2"/>
                <w:w w:val="101"/>
                <w:sz w:val="24"/>
                <w:szCs w:val="24"/>
              </w:rPr>
              <w:t>Папу я зову во двор:</w:t>
            </w:r>
          </w:p>
          <w:p w:rsidR="00C62AA6" w:rsidRPr="00A53053" w:rsidRDefault="00C62AA6" w:rsidP="00C62AA6">
            <w:pPr>
              <w:shd w:val="clear" w:color="auto" w:fill="FFFFFF"/>
              <w:rPr>
                <w:sz w:val="24"/>
                <w:szCs w:val="24"/>
              </w:rPr>
            </w:pPr>
            <w:r w:rsidRPr="00A53053">
              <w:rPr>
                <w:color w:val="000000"/>
                <w:spacing w:val="-4"/>
                <w:w w:val="101"/>
                <w:sz w:val="24"/>
                <w:szCs w:val="24"/>
              </w:rPr>
              <w:t>Погляди, какой узор!</w:t>
            </w:r>
          </w:p>
          <w:p w:rsidR="00C62AA6" w:rsidRPr="00A53053" w:rsidRDefault="00C62AA6" w:rsidP="00C62AA6">
            <w:pPr>
              <w:shd w:val="clear" w:color="auto" w:fill="FFFFFF"/>
              <w:rPr>
                <w:sz w:val="24"/>
                <w:szCs w:val="24"/>
              </w:rPr>
            </w:pPr>
            <w:r w:rsidRPr="00A53053">
              <w:rPr>
                <w:color w:val="000000"/>
                <w:spacing w:val="-1"/>
                <w:w w:val="101"/>
                <w:sz w:val="24"/>
                <w:szCs w:val="24"/>
              </w:rPr>
              <w:t>Смотрит папа сверху вниз:</w:t>
            </w:r>
          </w:p>
          <w:p w:rsidR="00C62AA6" w:rsidRPr="00A53053" w:rsidRDefault="00C62AA6" w:rsidP="00C62AA6">
            <w:pPr>
              <w:shd w:val="clear" w:color="auto" w:fill="FFFFFF"/>
              <w:rPr>
                <w:sz w:val="24"/>
                <w:szCs w:val="24"/>
              </w:rPr>
            </w:pPr>
            <w:r w:rsidRPr="00A53053">
              <w:rPr>
                <w:color w:val="000000"/>
                <w:spacing w:val="-5"/>
                <w:w w:val="101"/>
                <w:sz w:val="24"/>
                <w:szCs w:val="24"/>
              </w:rPr>
              <w:t>— Тут письмо тебе, Денис!</w:t>
            </w:r>
          </w:p>
          <w:p w:rsidR="00C62AA6" w:rsidRPr="00A53053" w:rsidRDefault="00C62AA6" w:rsidP="00C62AA6">
            <w:pPr>
              <w:shd w:val="clear" w:color="auto" w:fill="FFFFFF"/>
              <w:rPr>
                <w:sz w:val="24"/>
                <w:szCs w:val="24"/>
              </w:rPr>
            </w:pPr>
            <w:r w:rsidRPr="00A53053">
              <w:rPr>
                <w:color w:val="000000"/>
                <w:spacing w:val="1"/>
                <w:w w:val="101"/>
                <w:sz w:val="24"/>
                <w:szCs w:val="24"/>
              </w:rPr>
              <w:t xml:space="preserve">Пишут птицы и </w:t>
            </w:r>
            <w:proofErr w:type="gramStart"/>
            <w:r w:rsidRPr="00A53053">
              <w:rPr>
                <w:color w:val="000000"/>
                <w:spacing w:val="1"/>
                <w:w w:val="101"/>
                <w:sz w:val="24"/>
                <w:szCs w:val="24"/>
              </w:rPr>
              <w:t>зверюшки</w:t>
            </w:r>
            <w:proofErr w:type="gramEnd"/>
            <w:r w:rsidRPr="00A53053">
              <w:rPr>
                <w:color w:val="000000"/>
                <w:spacing w:val="1"/>
                <w:w w:val="101"/>
                <w:sz w:val="24"/>
                <w:szCs w:val="24"/>
              </w:rPr>
              <w:t>:</w:t>
            </w:r>
          </w:p>
          <w:p w:rsidR="00C62AA6" w:rsidRPr="00A53053" w:rsidRDefault="00C62AA6" w:rsidP="00C62AA6">
            <w:pPr>
              <w:shd w:val="clear" w:color="auto" w:fill="FFFFFF"/>
              <w:rPr>
                <w:color w:val="000000"/>
                <w:spacing w:val="-5"/>
                <w:w w:val="101"/>
                <w:sz w:val="24"/>
                <w:szCs w:val="24"/>
              </w:rPr>
            </w:pPr>
            <w:r w:rsidRPr="00A53053">
              <w:rPr>
                <w:color w:val="000000"/>
                <w:spacing w:val="-5"/>
                <w:w w:val="101"/>
                <w:sz w:val="24"/>
                <w:szCs w:val="24"/>
              </w:rPr>
              <w:t>«Сделай нам, Денис, кормушки».</w:t>
            </w:r>
          </w:p>
          <w:p w:rsidR="00C62AA6" w:rsidRPr="00A53053" w:rsidRDefault="00C62AA6" w:rsidP="00C62AA6">
            <w:pPr>
              <w:shd w:val="clear" w:color="auto" w:fill="FFFFFF"/>
              <w:rPr>
                <w:sz w:val="24"/>
                <w:szCs w:val="24"/>
              </w:rPr>
            </w:pPr>
            <w:r w:rsidRPr="00A53053">
              <w:rPr>
                <w:color w:val="000000"/>
                <w:spacing w:val="-3"/>
                <w:w w:val="101"/>
                <w:sz w:val="24"/>
                <w:szCs w:val="24"/>
              </w:rPr>
              <w:t>Обсудить с детьми это стихотворение. Как папа узнал, кто напи</w:t>
            </w:r>
            <w:r w:rsidRPr="00A53053">
              <w:rPr>
                <w:color w:val="000000"/>
                <w:spacing w:val="-3"/>
                <w:w w:val="101"/>
                <w:sz w:val="24"/>
                <w:szCs w:val="24"/>
              </w:rPr>
              <w:softHyphen/>
            </w:r>
            <w:r w:rsidRPr="00A53053">
              <w:rPr>
                <w:color w:val="000000"/>
                <w:spacing w:val="-1"/>
                <w:w w:val="101"/>
                <w:sz w:val="24"/>
                <w:szCs w:val="24"/>
              </w:rPr>
              <w:t>сал письмо Денису? Вместе с детьми насыпать корм в кормушку.</w:t>
            </w:r>
          </w:p>
          <w:p w:rsidR="00C62AA6" w:rsidRPr="00A53053" w:rsidRDefault="00C62AA6" w:rsidP="00C62AA6">
            <w:pPr>
              <w:shd w:val="clear" w:color="auto" w:fill="FFFFFF"/>
              <w:rPr>
                <w:sz w:val="24"/>
                <w:szCs w:val="24"/>
              </w:rPr>
            </w:pPr>
            <w:r w:rsidRPr="00A53053">
              <w:rPr>
                <w:b/>
                <w:bCs/>
                <w:color w:val="000000"/>
                <w:spacing w:val="-12"/>
                <w:w w:val="101"/>
                <w:sz w:val="24"/>
                <w:szCs w:val="24"/>
              </w:rPr>
              <w:t>Трудовая деятельность</w:t>
            </w:r>
          </w:p>
          <w:p w:rsidR="00C62AA6" w:rsidRPr="00A53053" w:rsidRDefault="00C62AA6" w:rsidP="00C62AA6">
            <w:pPr>
              <w:shd w:val="clear" w:color="auto" w:fill="FFFFFF"/>
              <w:jc w:val="both"/>
              <w:rPr>
                <w:color w:val="000000"/>
                <w:spacing w:val="-2"/>
                <w:w w:val="101"/>
                <w:sz w:val="24"/>
                <w:szCs w:val="24"/>
              </w:rPr>
            </w:pPr>
            <w:r w:rsidRPr="00A53053">
              <w:rPr>
                <w:color w:val="000000"/>
                <w:spacing w:val="-2"/>
                <w:w w:val="101"/>
                <w:sz w:val="24"/>
                <w:szCs w:val="24"/>
              </w:rPr>
              <w:t xml:space="preserve">Показать детям, как строить из снега дом для куклы, </w:t>
            </w:r>
            <w:proofErr w:type="gramStart"/>
            <w:r w:rsidRPr="00A53053">
              <w:rPr>
                <w:color w:val="000000"/>
                <w:spacing w:val="-2"/>
                <w:w w:val="101"/>
                <w:sz w:val="24"/>
                <w:szCs w:val="24"/>
              </w:rPr>
              <w:t>зверюшки</w:t>
            </w:r>
            <w:proofErr w:type="gramEnd"/>
            <w:r w:rsidRPr="00A53053">
              <w:rPr>
                <w:color w:val="000000"/>
                <w:spacing w:val="-2"/>
                <w:w w:val="101"/>
                <w:sz w:val="24"/>
                <w:szCs w:val="24"/>
              </w:rPr>
              <w:t xml:space="preserve">. </w:t>
            </w:r>
          </w:p>
          <w:p w:rsidR="00C62AA6" w:rsidRPr="00D715D7" w:rsidRDefault="00C62AA6" w:rsidP="00C62AA6">
            <w:pPr>
              <w:shd w:val="clear" w:color="auto" w:fill="FFFFFF"/>
              <w:rPr>
                <w:sz w:val="24"/>
                <w:szCs w:val="24"/>
              </w:rPr>
            </w:pPr>
            <w:r w:rsidRPr="00A53053">
              <w:rPr>
                <w:i/>
                <w:iCs/>
                <w:color w:val="000000"/>
                <w:spacing w:val="-11"/>
                <w:w w:val="101"/>
                <w:sz w:val="24"/>
                <w:szCs w:val="24"/>
              </w:rPr>
              <w:t>Цели:</w:t>
            </w:r>
            <w:r w:rsidR="0088416A">
              <w:rPr>
                <w:i/>
                <w:iCs/>
                <w:color w:val="000000"/>
                <w:spacing w:val="-11"/>
                <w:w w:val="101"/>
                <w:sz w:val="24"/>
                <w:szCs w:val="24"/>
              </w:rPr>
              <w:t xml:space="preserve"> </w:t>
            </w:r>
            <w:r w:rsidRPr="00A53053">
              <w:rPr>
                <w:color w:val="000000"/>
                <w:w w:val="101"/>
                <w:sz w:val="24"/>
                <w:szCs w:val="24"/>
              </w:rPr>
              <w:t>учить соизмерять величину домика с величиной игрушки;</w:t>
            </w:r>
          </w:p>
          <w:p w:rsidR="00C62AA6" w:rsidRPr="00A53053" w:rsidRDefault="00C62AA6" w:rsidP="002B712F">
            <w:pPr>
              <w:numPr>
                <w:ilvl w:val="0"/>
                <w:numId w:val="14"/>
              </w:numPr>
              <w:shd w:val="clear" w:color="auto" w:fill="FFFFFF"/>
              <w:tabs>
                <w:tab w:val="left" w:pos="499"/>
              </w:tabs>
              <w:jc w:val="both"/>
              <w:rPr>
                <w:color w:val="000000"/>
                <w:w w:val="101"/>
                <w:sz w:val="24"/>
                <w:szCs w:val="24"/>
              </w:rPr>
            </w:pPr>
            <w:r w:rsidRPr="00A53053">
              <w:rPr>
                <w:color w:val="000000"/>
                <w:spacing w:val="-1"/>
                <w:w w:val="101"/>
                <w:sz w:val="24"/>
                <w:szCs w:val="24"/>
              </w:rPr>
              <w:t>аккуратно и достаточно глубоко вырезать отверстие.</w:t>
            </w:r>
          </w:p>
          <w:p w:rsidR="00C62AA6" w:rsidRPr="00A53053" w:rsidRDefault="00C62AA6" w:rsidP="00C62AA6">
            <w:pPr>
              <w:shd w:val="clear" w:color="auto" w:fill="FFFFFF"/>
              <w:rPr>
                <w:sz w:val="24"/>
                <w:szCs w:val="24"/>
              </w:rPr>
            </w:pPr>
            <w:r w:rsidRPr="00A53053">
              <w:rPr>
                <w:b/>
                <w:bCs/>
                <w:color w:val="000000"/>
                <w:spacing w:val="-15"/>
                <w:w w:val="101"/>
                <w:sz w:val="24"/>
                <w:szCs w:val="24"/>
              </w:rPr>
              <w:lastRenderedPageBreak/>
              <w:t>Подвижные игры</w:t>
            </w:r>
          </w:p>
          <w:p w:rsidR="00C62AA6" w:rsidRPr="00A53053" w:rsidRDefault="00C62AA6" w:rsidP="00C62AA6">
            <w:pPr>
              <w:shd w:val="clear" w:color="auto" w:fill="FFFFFF"/>
              <w:rPr>
                <w:sz w:val="24"/>
                <w:szCs w:val="24"/>
              </w:rPr>
            </w:pPr>
            <w:r w:rsidRPr="00A53053">
              <w:rPr>
                <w:color w:val="000000"/>
                <w:spacing w:val="-6"/>
                <w:w w:val="101"/>
                <w:sz w:val="24"/>
                <w:szCs w:val="24"/>
              </w:rPr>
              <w:t>«Не опоздай».</w:t>
            </w:r>
          </w:p>
          <w:p w:rsidR="00C62AA6" w:rsidRPr="00A53053" w:rsidRDefault="00C62AA6" w:rsidP="00C62AA6">
            <w:pPr>
              <w:shd w:val="clear" w:color="auto" w:fill="FFFFFF"/>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учить прямо или боком переползать через скамейку.</w:t>
            </w:r>
          </w:p>
          <w:p w:rsidR="00C62AA6" w:rsidRPr="00A53053" w:rsidRDefault="00C62AA6" w:rsidP="00C62AA6">
            <w:pPr>
              <w:shd w:val="clear" w:color="auto" w:fill="FFFFFF"/>
              <w:rPr>
                <w:sz w:val="24"/>
                <w:szCs w:val="24"/>
              </w:rPr>
            </w:pPr>
            <w:r w:rsidRPr="00A53053">
              <w:rPr>
                <w:color w:val="000000"/>
                <w:spacing w:val="-5"/>
                <w:w w:val="101"/>
                <w:sz w:val="24"/>
                <w:szCs w:val="24"/>
              </w:rPr>
              <w:t>«Не упусти мяч».</w:t>
            </w:r>
          </w:p>
          <w:p w:rsidR="00C62AA6" w:rsidRPr="00D715D7" w:rsidRDefault="00C62AA6" w:rsidP="00C62AA6">
            <w:pPr>
              <w:shd w:val="clear" w:color="auto" w:fill="FFFFFF"/>
              <w:rPr>
                <w:sz w:val="24"/>
                <w:szCs w:val="24"/>
              </w:rPr>
            </w:pPr>
            <w:proofErr w:type="spellStart"/>
            <w:r w:rsidRPr="00A53053">
              <w:rPr>
                <w:i/>
                <w:iCs/>
                <w:color w:val="000000"/>
                <w:spacing w:val="-11"/>
                <w:w w:val="101"/>
                <w:sz w:val="24"/>
                <w:szCs w:val="24"/>
              </w:rPr>
              <w:t>Цели</w:t>
            </w:r>
            <w:proofErr w:type="gramStart"/>
            <w:r w:rsidRPr="00A53053">
              <w:rPr>
                <w:i/>
                <w:iCs/>
                <w:color w:val="000000"/>
                <w:spacing w:val="-11"/>
                <w:w w:val="101"/>
                <w:sz w:val="24"/>
                <w:szCs w:val="24"/>
              </w:rPr>
              <w:t>:</w:t>
            </w:r>
            <w:r w:rsidRPr="00A53053">
              <w:rPr>
                <w:color w:val="000000"/>
                <w:spacing w:val="-1"/>
                <w:w w:val="101"/>
                <w:sz w:val="24"/>
                <w:szCs w:val="24"/>
              </w:rPr>
              <w:t>у</w:t>
            </w:r>
            <w:proofErr w:type="gramEnd"/>
            <w:r w:rsidRPr="00A53053">
              <w:rPr>
                <w:color w:val="000000"/>
                <w:spacing w:val="-1"/>
                <w:w w:val="101"/>
                <w:sz w:val="24"/>
                <w:szCs w:val="24"/>
              </w:rPr>
              <w:t>чить</w:t>
            </w:r>
            <w:proofErr w:type="spellEnd"/>
            <w:r w:rsidRPr="00A53053">
              <w:rPr>
                <w:color w:val="000000"/>
                <w:spacing w:val="-1"/>
                <w:w w:val="101"/>
                <w:sz w:val="24"/>
                <w:szCs w:val="24"/>
              </w:rPr>
              <w:t xml:space="preserve"> передавать мяч, не роняя и не останавливаясь;</w:t>
            </w:r>
          </w:p>
          <w:p w:rsidR="00C62AA6" w:rsidRPr="00A53053" w:rsidRDefault="00C62AA6" w:rsidP="002B712F">
            <w:pPr>
              <w:numPr>
                <w:ilvl w:val="0"/>
                <w:numId w:val="14"/>
              </w:numPr>
              <w:shd w:val="clear" w:color="auto" w:fill="FFFFFF"/>
              <w:tabs>
                <w:tab w:val="left" w:pos="499"/>
              </w:tabs>
              <w:rPr>
                <w:color w:val="000000"/>
                <w:w w:val="101"/>
                <w:sz w:val="24"/>
                <w:szCs w:val="24"/>
              </w:rPr>
            </w:pPr>
            <w:r w:rsidRPr="00A53053">
              <w:rPr>
                <w:color w:val="000000"/>
                <w:spacing w:val="-2"/>
                <w:w w:val="101"/>
                <w:sz w:val="24"/>
                <w:szCs w:val="24"/>
              </w:rPr>
              <w:t>воспитывать дружелюбие.</w:t>
            </w:r>
          </w:p>
          <w:p w:rsidR="00C62AA6" w:rsidRPr="00A53053" w:rsidRDefault="00C62AA6" w:rsidP="00C62AA6">
            <w:pPr>
              <w:shd w:val="clear" w:color="auto" w:fill="FFFFFF"/>
              <w:rPr>
                <w:sz w:val="24"/>
                <w:szCs w:val="24"/>
              </w:rPr>
            </w:pPr>
            <w:r w:rsidRPr="00A53053">
              <w:rPr>
                <w:b/>
                <w:bCs/>
                <w:color w:val="000000"/>
                <w:spacing w:val="-13"/>
                <w:w w:val="101"/>
                <w:sz w:val="24"/>
                <w:szCs w:val="24"/>
              </w:rPr>
              <w:t>Выносной материал</w:t>
            </w:r>
          </w:p>
          <w:p w:rsidR="00C62AA6" w:rsidRPr="00A53053" w:rsidRDefault="00C62AA6" w:rsidP="00C62AA6">
            <w:pPr>
              <w:shd w:val="clear" w:color="auto" w:fill="FFFFFF"/>
              <w:jc w:val="both"/>
              <w:rPr>
                <w:sz w:val="24"/>
                <w:szCs w:val="24"/>
              </w:rPr>
            </w:pPr>
            <w:r w:rsidRPr="00A53053">
              <w:rPr>
                <w:color w:val="000000"/>
                <w:spacing w:val="-2"/>
                <w:w w:val="101"/>
                <w:sz w:val="24"/>
                <w:szCs w:val="24"/>
              </w:rPr>
              <w:t>Лопатки, эмблемы для подвижной игры, ленточки, санки для ку</w:t>
            </w:r>
            <w:r w:rsidRPr="00A53053">
              <w:rPr>
                <w:color w:val="000000"/>
                <w:spacing w:val="-2"/>
                <w:w w:val="101"/>
                <w:sz w:val="24"/>
                <w:szCs w:val="24"/>
              </w:rPr>
              <w:softHyphen/>
              <w:t>кол, клеенки для катания с горки, формочки.</w:t>
            </w:r>
          </w:p>
          <w:p w:rsidR="00C62AA6" w:rsidRPr="00A53053" w:rsidRDefault="00C62AA6" w:rsidP="00C62AA6">
            <w:pPr>
              <w:jc w:val="center"/>
              <w:rPr>
                <w:b/>
                <w:bCs/>
                <w:color w:val="000000"/>
                <w:spacing w:val="24"/>
                <w:sz w:val="24"/>
                <w:szCs w:val="24"/>
              </w:rPr>
            </w:pPr>
          </w:p>
        </w:tc>
        <w:tc>
          <w:tcPr>
            <w:tcW w:w="6955" w:type="dxa"/>
          </w:tcPr>
          <w:p w:rsidR="00C62AA6" w:rsidRPr="00A53053" w:rsidRDefault="00C62AA6" w:rsidP="00C62AA6">
            <w:pPr>
              <w:shd w:val="clear" w:color="auto" w:fill="FFFFFF"/>
              <w:jc w:val="center"/>
              <w:rPr>
                <w:b/>
                <w:sz w:val="24"/>
                <w:szCs w:val="24"/>
              </w:rPr>
            </w:pPr>
            <w:r w:rsidRPr="00A53053">
              <w:rPr>
                <w:b/>
                <w:color w:val="000000"/>
                <w:spacing w:val="1"/>
                <w:sz w:val="24"/>
                <w:szCs w:val="24"/>
              </w:rPr>
              <w:lastRenderedPageBreak/>
              <w:t>Младшая группа. Февраль.</w:t>
            </w:r>
          </w:p>
          <w:p w:rsidR="00C62AA6" w:rsidRPr="00A53053" w:rsidRDefault="00C62AA6" w:rsidP="00C62AA6">
            <w:pPr>
              <w:shd w:val="clear" w:color="auto" w:fill="FFFFFF"/>
              <w:jc w:val="center"/>
              <w:rPr>
                <w:b/>
                <w:sz w:val="24"/>
                <w:szCs w:val="24"/>
              </w:rPr>
            </w:pPr>
            <w:r w:rsidRPr="00A53053">
              <w:rPr>
                <w:b/>
                <w:color w:val="000000"/>
                <w:spacing w:val="31"/>
                <w:w w:val="101"/>
                <w:sz w:val="24"/>
                <w:szCs w:val="24"/>
              </w:rPr>
              <w:t>Прогулка 8</w:t>
            </w:r>
          </w:p>
          <w:p w:rsidR="00C62AA6" w:rsidRPr="00A53053" w:rsidRDefault="00C62AA6" w:rsidP="00C62AA6">
            <w:pPr>
              <w:shd w:val="clear" w:color="auto" w:fill="FFFFFF"/>
              <w:jc w:val="center"/>
              <w:rPr>
                <w:sz w:val="24"/>
                <w:szCs w:val="24"/>
              </w:rPr>
            </w:pPr>
            <w:r w:rsidRPr="00A53053">
              <w:rPr>
                <w:b/>
                <w:bCs/>
                <w:color w:val="000000"/>
                <w:spacing w:val="-10"/>
                <w:w w:val="101"/>
                <w:sz w:val="24"/>
                <w:szCs w:val="24"/>
              </w:rPr>
              <w:t>Наблюдение «Птицы зимой»</w:t>
            </w:r>
          </w:p>
          <w:p w:rsidR="00C62AA6" w:rsidRPr="00A53053" w:rsidRDefault="00C62AA6" w:rsidP="00C62AA6">
            <w:pPr>
              <w:shd w:val="clear" w:color="auto" w:fill="FFFFFF"/>
              <w:rPr>
                <w:sz w:val="24"/>
                <w:szCs w:val="24"/>
              </w:rPr>
            </w:pPr>
            <w:r w:rsidRPr="00A53053">
              <w:rPr>
                <w:b/>
                <w:iCs/>
                <w:color w:val="000000"/>
                <w:spacing w:val="-12"/>
                <w:w w:val="101"/>
                <w:sz w:val="24"/>
                <w:szCs w:val="24"/>
              </w:rPr>
              <w:t>Цели</w:t>
            </w:r>
            <w:r w:rsidRPr="00A53053">
              <w:rPr>
                <w:i/>
                <w:iCs/>
                <w:color w:val="000000"/>
                <w:spacing w:val="-12"/>
                <w:w w:val="101"/>
                <w:sz w:val="24"/>
                <w:szCs w:val="24"/>
              </w:rPr>
              <w:t>:</w:t>
            </w:r>
          </w:p>
          <w:p w:rsidR="00C62AA6" w:rsidRPr="00A53053" w:rsidRDefault="00C62AA6" w:rsidP="002B712F">
            <w:pPr>
              <w:numPr>
                <w:ilvl w:val="0"/>
                <w:numId w:val="14"/>
              </w:numPr>
              <w:shd w:val="clear" w:color="auto" w:fill="FFFFFF"/>
              <w:tabs>
                <w:tab w:val="left" w:pos="499"/>
              </w:tabs>
              <w:rPr>
                <w:i/>
                <w:iCs/>
                <w:color w:val="000000"/>
                <w:w w:val="101"/>
                <w:sz w:val="24"/>
                <w:szCs w:val="24"/>
              </w:rPr>
            </w:pPr>
            <w:r w:rsidRPr="00A53053">
              <w:rPr>
                <w:color w:val="000000"/>
                <w:spacing w:val="-1"/>
                <w:w w:val="101"/>
                <w:sz w:val="24"/>
                <w:szCs w:val="24"/>
              </w:rPr>
              <w:t>закреплять желание заботиться о птицах;</w:t>
            </w:r>
          </w:p>
          <w:p w:rsidR="00C62AA6" w:rsidRPr="00A53053" w:rsidRDefault="00C62AA6" w:rsidP="002B712F">
            <w:pPr>
              <w:numPr>
                <w:ilvl w:val="0"/>
                <w:numId w:val="14"/>
              </w:numPr>
              <w:shd w:val="clear" w:color="auto" w:fill="FFFFFF"/>
              <w:tabs>
                <w:tab w:val="left" w:pos="499"/>
              </w:tabs>
              <w:rPr>
                <w:b/>
                <w:color w:val="000000"/>
                <w:w w:val="101"/>
                <w:sz w:val="24"/>
                <w:szCs w:val="24"/>
              </w:rPr>
            </w:pPr>
            <w:r w:rsidRPr="00A53053">
              <w:rPr>
                <w:color w:val="000000"/>
                <w:spacing w:val="-2"/>
                <w:w w:val="101"/>
                <w:sz w:val="24"/>
                <w:szCs w:val="24"/>
              </w:rPr>
              <w:t>уточнять знания об их повадках.</w:t>
            </w:r>
          </w:p>
          <w:p w:rsidR="00C62AA6" w:rsidRPr="00A53053" w:rsidRDefault="00C62AA6" w:rsidP="00C62AA6">
            <w:pPr>
              <w:shd w:val="clear" w:color="auto" w:fill="FFFFFF"/>
              <w:tabs>
                <w:tab w:val="left" w:pos="499"/>
              </w:tabs>
              <w:jc w:val="center"/>
              <w:rPr>
                <w:b/>
                <w:color w:val="000000"/>
                <w:w w:val="101"/>
                <w:sz w:val="24"/>
                <w:szCs w:val="24"/>
              </w:rPr>
            </w:pPr>
            <w:r w:rsidRPr="00A53053">
              <w:rPr>
                <w:b/>
                <w:iCs/>
                <w:color w:val="000000"/>
                <w:spacing w:val="-6"/>
                <w:w w:val="101"/>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1"/>
                <w:w w:val="101"/>
                <w:sz w:val="24"/>
                <w:szCs w:val="24"/>
              </w:rPr>
              <w:t>Дети выходят на прогулку и сразу же отправляются к кормушке</w:t>
            </w:r>
            <w:proofErr w:type="gramStart"/>
            <w:r w:rsidRPr="00A53053">
              <w:rPr>
                <w:color w:val="000000"/>
                <w:spacing w:val="-1"/>
                <w:w w:val="101"/>
                <w:sz w:val="24"/>
                <w:szCs w:val="24"/>
              </w:rPr>
              <w:t xml:space="preserve"> </w:t>
            </w:r>
            <w:r w:rsidRPr="00A53053">
              <w:rPr>
                <w:color w:val="000000"/>
                <w:w w:val="101"/>
                <w:sz w:val="24"/>
                <w:szCs w:val="24"/>
              </w:rPr>
              <w:t>Д</w:t>
            </w:r>
            <w:proofErr w:type="gramEnd"/>
            <w:r w:rsidRPr="00A53053">
              <w:rPr>
                <w:color w:val="000000"/>
                <w:w w:val="101"/>
                <w:sz w:val="24"/>
                <w:szCs w:val="24"/>
              </w:rPr>
              <w:t xml:space="preserve">ля птиц. Какие птицы первыми прилетели к кормушке? Чем они клюют зернышки? </w:t>
            </w:r>
            <w:r w:rsidRPr="00A53053">
              <w:rPr>
                <w:i/>
                <w:iCs/>
                <w:color w:val="000000"/>
                <w:w w:val="101"/>
                <w:sz w:val="24"/>
                <w:szCs w:val="24"/>
              </w:rPr>
              <w:t xml:space="preserve">(Клювом.) </w:t>
            </w:r>
            <w:r w:rsidRPr="00A53053">
              <w:rPr>
                <w:color w:val="000000"/>
                <w:w w:val="101"/>
                <w:sz w:val="24"/>
                <w:szCs w:val="24"/>
              </w:rPr>
              <w:t>Как они кричат? Рассказать, что зи</w:t>
            </w:r>
            <w:r w:rsidRPr="00A53053">
              <w:rPr>
                <w:color w:val="000000"/>
                <w:w w:val="101"/>
                <w:sz w:val="24"/>
                <w:szCs w:val="24"/>
              </w:rPr>
              <w:softHyphen/>
            </w:r>
            <w:r w:rsidRPr="00A53053">
              <w:rPr>
                <w:color w:val="000000"/>
                <w:spacing w:val="-4"/>
                <w:w w:val="101"/>
                <w:sz w:val="24"/>
                <w:szCs w:val="24"/>
              </w:rPr>
              <w:t xml:space="preserve">мой птицам голодно, нет мошек, червячков, и они очень благодарны </w:t>
            </w:r>
            <w:r w:rsidRPr="00A53053">
              <w:rPr>
                <w:color w:val="000000"/>
                <w:spacing w:val="-7"/>
                <w:w w:val="101"/>
                <w:sz w:val="24"/>
                <w:szCs w:val="24"/>
              </w:rPr>
              <w:t>Детям за заботу.</w:t>
            </w:r>
          </w:p>
          <w:p w:rsidR="00C62AA6" w:rsidRPr="00A53053" w:rsidRDefault="00C62AA6" w:rsidP="00C62AA6">
            <w:pPr>
              <w:shd w:val="clear" w:color="auto" w:fill="FFFFFF"/>
              <w:rPr>
                <w:color w:val="000000"/>
                <w:spacing w:val="-5"/>
                <w:w w:val="101"/>
                <w:sz w:val="24"/>
                <w:szCs w:val="24"/>
              </w:rPr>
            </w:pPr>
            <w:r w:rsidRPr="00A53053">
              <w:rPr>
                <w:color w:val="000000"/>
                <w:spacing w:val="-5"/>
                <w:w w:val="101"/>
                <w:sz w:val="24"/>
                <w:szCs w:val="24"/>
              </w:rPr>
              <w:t xml:space="preserve">Скачет, скачет воробей, </w:t>
            </w:r>
          </w:p>
          <w:p w:rsidR="00C62AA6" w:rsidRPr="00A53053" w:rsidRDefault="00C62AA6" w:rsidP="00C62AA6">
            <w:pPr>
              <w:shd w:val="clear" w:color="auto" w:fill="FFFFFF"/>
              <w:rPr>
                <w:color w:val="000000"/>
                <w:spacing w:val="-2"/>
                <w:w w:val="101"/>
                <w:sz w:val="24"/>
                <w:szCs w:val="24"/>
              </w:rPr>
            </w:pPr>
            <w:r w:rsidRPr="00A53053">
              <w:rPr>
                <w:color w:val="000000"/>
                <w:spacing w:val="-2"/>
                <w:w w:val="101"/>
                <w:sz w:val="24"/>
                <w:szCs w:val="24"/>
              </w:rPr>
              <w:t xml:space="preserve">Кличет маленьких детей: </w:t>
            </w:r>
          </w:p>
          <w:p w:rsidR="00C62AA6" w:rsidRPr="00A53053" w:rsidRDefault="00C62AA6" w:rsidP="00C62AA6">
            <w:pPr>
              <w:shd w:val="clear" w:color="auto" w:fill="FFFFFF"/>
              <w:rPr>
                <w:color w:val="000000"/>
                <w:spacing w:val="-1"/>
                <w:w w:val="101"/>
                <w:sz w:val="24"/>
                <w:szCs w:val="24"/>
              </w:rPr>
            </w:pPr>
            <w:r w:rsidRPr="00A53053">
              <w:rPr>
                <w:color w:val="000000"/>
                <w:spacing w:val="-1"/>
                <w:w w:val="101"/>
                <w:sz w:val="24"/>
                <w:szCs w:val="24"/>
              </w:rPr>
              <w:t xml:space="preserve">«Киньте крошек воробью, </w:t>
            </w:r>
          </w:p>
          <w:p w:rsidR="00C62AA6" w:rsidRPr="00A53053" w:rsidRDefault="00C62AA6" w:rsidP="00C62AA6">
            <w:pPr>
              <w:shd w:val="clear" w:color="auto" w:fill="FFFFFF"/>
              <w:rPr>
                <w:sz w:val="24"/>
                <w:szCs w:val="24"/>
              </w:rPr>
            </w:pPr>
            <w:r w:rsidRPr="00A53053">
              <w:rPr>
                <w:color w:val="000000"/>
                <w:spacing w:val="-2"/>
                <w:w w:val="101"/>
                <w:sz w:val="24"/>
                <w:szCs w:val="24"/>
              </w:rPr>
              <w:t>Я вам песенку спою: чик-чирик!»</w:t>
            </w:r>
          </w:p>
          <w:p w:rsidR="00C62AA6" w:rsidRPr="00A53053" w:rsidRDefault="00C62AA6" w:rsidP="00C62AA6">
            <w:pPr>
              <w:shd w:val="clear" w:color="auto" w:fill="FFFFFF"/>
              <w:rPr>
                <w:sz w:val="24"/>
                <w:szCs w:val="24"/>
              </w:rPr>
            </w:pPr>
            <w:r w:rsidRPr="00A53053">
              <w:rPr>
                <w:b/>
                <w:bCs/>
                <w:color w:val="000000"/>
                <w:spacing w:val="-13"/>
                <w:w w:val="101"/>
                <w:sz w:val="24"/>
                <w:szCs w:val="24"/>
              </w:rPr>
              <w:t>Трудовая деятельность</w:t>
            </w:r>
          </w:p>
          <w:p w:rsidR="00C62AA6" w:rsidRPr="00A53053" w:rsidRDefault="00C62AA6" w:rsidP="00C62AA6">
            <w:pPr>
              <w:shd w:val="clear" w:color="auto" w:fill="FFFFFF"/>
              <w:rPr>
                <w:color w:val="000000"/>
                <w:spacing w:val="-2"/>
                <w:w w:val="101"/>
                <w:sz w:val="24"/>
                <w:szCs w:val="24"/>
              </w:rPr>
            </w:pPr>
            <w:r w:rsidRPr="00A53053">
              <w:rPr>
                <w:color w:val="000000"/>
                <w:spacing w:val="-2"/>
                <w:w w:val="101"/>
                <w:sz w:val="24"/>
                <w:szCs w:val="24"/>
              </w:rPr>
              <w:t xml:space="preserve">Постройка горки для куклы. </w:t>
            </w:r>
          </w:p>
          <w:p w:rsidR="00C62AA6" w:rsidRPr="00A53053" w:rsidRDefault="00C62AA6" w:rsidP="00C62AA6">
            <w:pPr>
              <w:shd w:val="clear" w:color="auto" w:fill="FFFFFF"/>
              <w:rPr>
                <w:sz w:val="24"/>
                <w:szCs w:val="24"/>
              </w:rPr>
            </w:pPr>
            <w:r w:rsidRPr="00A53053">
              <w:rPr>
                <w:i/>
                <w:iCs/>
                <w:color w:val="000000"/>
                <w:spacing w:val="-12"/>
                <w:w w:val="101"/>
                <w:sz w:val="24"/>
                <w:szCs w:val="24"/>
              </w:rPr>
              <w:t>Цели:</w:t>
            </w:r>
          </w:p>
          <w:p w:rsidR="00C62AA6" w:rsidRPr="00A53053" w:rsidRDefault="0088416A" w:rsidP="00C62AA6">
            <w:pPr>
              <w:shd w:val="clear" w:color="auto" w:fill="FFFFFF"/>
              <w:rPr>
                <w:color w:val="000000"/>
                <w:spacing w:val="-6"/>
                <w:w w:val="101"/>
                <w:sz w:val="24"/>
                <w:szCs w:val="24"/>
              </w:rPr>
            </w:pPr>
            <w:r>
              <w:rPr>
                <w:i/>
                <w:iCs/>
                <w:color w:val="000000"/>
                <w:spacing w:val="-2"/>
                <w:w w:val="101"/>
                <w:sz w:val="24"/>
                <w:szCs w:val="24"/>
              </w:rPr>
              <w:t>-</w:t>
            </w:r>
            <w:r w:rsidR="00C62AA6" w:rsidRPr="00A53053">
              <w:rPr>
                <w:color w:val="000000"/>
                <w:spacing w:val="-2"/>
                <w:w w:val="101"/>
                <w:sz w:val="24"/>
                <w:szCs w:val="24"/>
              </w:rPr>
              <w:t xml:space="preserve">учить </w:t>
            </w:r>
            <w:proofErr w:type="gramStart"/>
            <w:r w:rsidR="00C62AA6" w:rsidRPr="00A53053">
              <w:rPr>
                <w:color w:val="000000"/>
                <w:spacing w:val="-2"/>
                <w:w w:val="101"/>
                <w:sz w:val="24"/>
                <w:szCs w:val="24"/>
              </w:rPr>
              <w:t>правильно</w:t>
            </w:r>
            <w:proofErr w:type="gramEnd"/>
            <w:r w:rsidR="00C62AA6" w:rsidRPr="00A53053">
              <w:rPr>
                <w:color w:val="000000"/>
                <w:spacing w:val="-2"/>
                <w:w w:val="101"/>
                <w:sz w:val="24"/>
                <w:szCs w:val="24"/>
              </w:rPr>
              <w:t xml:space="preserve"> наполнять ведерко снегом до определенной </w:t>
            </w:r>
            <w:r w:rsidR="00C62AA6" w:rsidRPr="00A53053">
              <w:rPr>
                <w:color w:val="000000"/>
                <w:spacing w:val="-6"/>
                <w:w w:val="101"/>
                <w:sz w:val="24"/>
                <w:szCs w:val="24"/>
              </w:rPr>
              <w:t xml:space="preserve">отметки; </w:t>
            </w:r>
          </w:p>
          <w:p w:rsidR="00C62AA6" w:rsidRPr="00A53053" w:rsidRDefault="0088416A" w:rsidP="00C62AA6">
            <w:pPr>
              <w:shd w:val="clear" w:color="auto" w:fill="FFFFFF"/>
              <w:jc w:val="both"/>
              <w:rPr>
                <w:color w:val="000000"/>
                <w:spacing w:val="-3"/>
                <w:w w:val="101"/>
                <w:sz w:val="24"/>
                <w:szCs w:val="24"/>
              </w:rPr>
            </w:pPr>
            <w:r>
              <w:rPr>
                <w:color w:val="000000"/>
                <w:spacing w:val="-3"/>
                <w:w w:val="101"/>
                <w:sz w:val="24"/>
                <w:szCs w:val="24"/>
              </w:rPr>
              <w:t>-</w:t>
            </w:r>
            <w:r w:rsidR="00C62AA6" w:rsidRPr="00A53053">
              <w:rPr>
                <w:color w:val="000000"/>
                <w:spacing w:val="-3"/>
                <w:w w:val="101"/>
                <w:sz w:val="24"/>
                <w:szCs w:val="24"/>
              </w:rPr>
              <w:t xml:space="preserve"> доводить начатое дело   до конца. </w:t>
            </w:r>
          </w:p>
          <w:p w:rsidR="00C62AA6" w:rsidRPr="00A53053" w:rsidRDefault="00C62AA6" w:rsidP="00C62AA6">
            <w:pPr>
              <w:shd w:val="clear" w:color="auto" w:fill="FFFFFF"/>
              <w:jc w:val="both"/>
              <w:rPr>
                <w:sz w:val="24"/>
                <w:szCs w:val="24"/>
              </w:rPr>
            </w:pPr>
            <w:r w:rsidRPr="00A53053">
              <w:rPr>
                <w:b/>
                <w:bCs/>
                <w:color w:val="000000"/>
                <w:spacing w:val="-12"/>
                <w:sz w:val="24"/>
                <w:szCs w:val="24"/>
              </w:rPr>
              <w:t>Подвижные игры</w:t>
            </w:r>
          </w:p>
          <w:p w:rsidR="00C62AA6" w:rsidRPr="00A53053" w:rsidRDefault="00C62AA6" w:rsidP="00C62AA6">
            <w:pPr>
              <w:shd w:val="clear" w:color="auto" w:fill="FFFFFF"/>
              <w:tabs>
                <w:tab w:val="left" w:pos="6466"/>
              </w:tabs>
              <w:rPr>
                <w:sz w:val="24"/>
                <w:szCs w:val="24"/>
              </w:rPr>
            </w:pPr>
            <w:r w:rsidRPr="00A53053">
              <w:rPr>
                <w:color w:val="000000"/>
                <w:spacing w:val="-5"/>
                <w:sz w:val="24"/>
                <w:szCs w:val="24"/>
              </w:rPr>
              <w:t>«Вороны и собачка».</w:t>
            </w:r>
            <w:r w:rsidRPr="00A53053">
              <w:rPr>
                <w:color w:val="000000"/>
                <w:sz w:val="24"/>
                <w:szCs w:val="24"/>
              </w:rPr>
              <w:tab/>
            </w:r>
          </w:p>
          <w:p w:rsidR="00C62AA6" w:rsidRPr="00A53053" w:rsidRDefault="00C62AA6" w:rsidP="00C62AA6">
            <w:pPr>
              <w:shd w:val="clear" w:color="auto" w:fill="FFFFFF"/>
              <w:tabs>
                <w:tab w:val="left" w:pos="6470"/>
              </w:tabs>
              <w:rPr>
                <w:sz w:val="24"/>
                <w:szCs w:val="24"/>
              </w:rPr>
            </w:pPr>
            <w:r w:rsidRPr="00A53053">
              <w:rPr>
                <w:i/>
                <w:iCs/>
                <w:color w:val="000000"/>
                <w:spacing w:val="-3"/>
                <w:sz w:val="24"/>
                <w:szCs w:val="24"/>
              </w:rPr>
              <w:lastRenderedPageBreak/>
              <w:t xml:space="preserve">Цель: </w:t>
            </w:r>
            <w:r w:rsidRPr="00A53053">
              <w:rPr>
                <w:color w:val="000000"/>
                <w:spacing w:val="-3"/>
                <w:sz w:val="24"/>
                <w:szCs w:val="24"/>
              </w:rPr>
              <w:t xml:space="preserve">учить </w:t>
            </w:r>
            <w:proofErr w:type="gramStart"/>
            <w:r w:rsidRPr="00A53053">
              <w:rPr>
                <w:color w:val="000000"/>
                <w:spacing w:val="-3"/>
                <w:sz w:val="24"/>
                <w:szCs w:val="24"/>
              </w:rPr>
              <w:t>быстро</w:t>
            </w:r>
            <w:proofErr w:type="gramEnd"/>
            <w:r w:rsidRPr="00A53053">
              <w:rPr>
                <w:color w:val="000000"/>
                <w:spacing w:val="-3"/>
                <w:sz w:val="24"/>
                <w:szCs w:val="24"/>
              </w:rPr>
              <w:t xml:space="preserve"> действовать по сигналу, бегать, не наталкива</w:t>
            </w:r>
            <w:r w:rsidRPr="00A53053">
              <w:rPr>
                <w:color w:val="000000"/>
                <w:sz w:val="24"/>
                <w:szCs w:val="24"/>
              </w:rPr>
              <w:t>ясь друг на друга.</w:t>
            </w:r>
            <w:r w:rsidRPr="00A53053">
              <w:rPr>
                <w:color w:val="000000"/>
                <w:sz w:val="24"/>
                <w:szCs w:val="24"/>
              </w:rPr>
              <w:tab/>
            </w:r>
          </w:p>
          <w:p w:rsidR="00C62AA6" w:rsidRPr="00A53053" w:rsidRDefault="00C62AA6" w:rsidP="00C62AA6">
            <w:pPr>
              <w:shd w:val="clear" w:color="auto" w:fill="FFFFFF"/>
              <w:tabs>
                <w:tab w:val="left" w:pos="6466"/>
              </w:tabs>
              <w:rPr>
                <w:sz w:val="24"/>
                <w:szCs w:val="24"/>
              </w:rPr>
            </w:pPr>
            <w:r w:rsidRPr="00A53053">
              <w:rPr>
                <w:color w:val="000000"/>
                <w:spacing w:val="-4"/>
                <w:sz w:val="24"/>
                <w:szCs w:val="24"/>
              </w:rPr>
              <w:t>«Догони меня».</w:t>
            </w:r>
            <w:r w:rsidRPr="00A53053">
              <w:rPr>
                <w:color w:val="000000"/>
                <w:sz w:val="24"/>
                <w:szCs w:val="24"/>
              </w:rPr>
              <w:tab/>
            </w:r>
          </w:p>
          <w:p w:rsidR="00C62AA6" w:rsidRPr="00A53053" w:rsidRDefault="00C62AA6" w:rsidP="00C62AA6">
            <w:pPr>
              <w:shd w:val="clear" w:color="auto" w:fill="FFFFFF"/>
              <w:tabs>
                <w:tab w:val="left" w:pos="6466"/>
              </w:tabs>
              <w:rPr>
                <w:sz w:val="24"/>
                <w:szCs w:val="24"/>
              </w:rPr>
            </w:pPr>
            <w:r w:rsidRPr="00A53053">
              <w:rPr>
                <w:i/>
                <w:iCs/>
                <w:color w:val="000000"/>
                <w:spacing w:val="-2"/>
                <w:sz w:val="24"/>
                <w:szCs w:val="24"/>
              </w:rPr>
              <w:t xml:space="preserve">Цель: </w:t>
            </w:r>
            <w:r w:rsidRPr="00A53053">
              <w:rPr>
                <w:color w:val="000000"/>
                <w:spacing w:val="-2"/>
                <w:sz w:val="24"/>
                <w:szCs w:val="24"/>
              </w:rPr>
              <w:t>учить ориентироваться в пространстве.</w:t>
            </w:r>
            <w:r w:rsidRPr="00A53053">
              <w:rPr>
                <w:color w:val="000000"/>
                <w:sz w:val="24"/>
                <w:szCs w:val="24"/>
              </w:rPr>
              <w:tab/>
            </w:r>
          </w:p>
          <w:p w:rsidR="00C62AA6" w:rsidRPr="00A53053" w:rsidRDefault="00C62AA6" w:rsidP="00C62AA6">
            <w:pPr>
              <w:shd w:val="clear" w:color="auto" w:fill="FFFFFF"/>
              <w:tabs>
                <w:tab w:val="left" w:pos="6466"/>
              </w:tabs>
              <w:rPr>
                <w:sz w:val="24"/>
                <w:szCs w:val="24"/>
              </w:rPr>
            </w:pPr>
            <w:r w:rsidRPr="00A53053">
              <w:rPr>
                <w:b/>
                <w:bCs/>
                <w:color w:val="000000"/>
                <w:spacing w:val="-12"/>
                <w:sz w:val="24"/>
                <w:szCs w:val="24"/>
              </w:rPr>
              <w:t>Выносной материал</w:t>
            </w:r>
            <w:r w:rsidRPr="00A53053">
              <w:rPr>
                <w:b/>
                <w:bCs/>
                <w:color w:val="000000"/>
                <w:sz w:val="24"/>
                <w:szCs w:val="24"/>
              </w:rPr>
              <w:tab/>
            </w:r>
          </w:p>
          <w:p w:rsidR="00C62AA6" w:rsidRPr="00A53053" w:rsidRDefault="00C62AA6" w:rsidP="00C62AA6">
            <w:pPr>
              <w:shd w:val="clear" w:color="auto" w:fill="FFFFFF"/>
              <w:jc w:val="both"/>
              <w:rPr>
                <w:sz w:val="24"/>
                <w:szCs w:val="24"/>
              </w:rPr>
            </w:pPr>
            <w:r w:rsidRPr="00A53053">
              <w:rPr>
                <w:color w:val="000000"/>
                <w:spacing w:val="-2"/>
                <w:sz w:val="24"/>
                <w:szCs w:val="24"/>
              </w:rPr>
              <w:t xml:space="preserve">Лопатки, ведерки, формочки для снега, куклы, одетые по сезону, </w:t>
            </w:r>
            <w:r w:rsidRPr="00A53053">
              <w:rPr>
                <w:color w:val="000000"/>
                <w:spacing w:val="1"/>
                <w:sz w:val="24"/>
                <w:szCs w:val="24"/>
              </w:rPr>
              <w:t>санки для кукол, печатки, кленки для катания с горки.</w:t>
            </w:r>
          </w:p>
          <w:p w:rsidR="00C62AA6" w:rsidRPr="00A53053" w:rsidRDefault="00C62AA6" w:rsidP="00C62AA6">
            <w:pPr>
              <w:jc w:val="center"/>
              <w:rPr>
                <w:b/>
                <w:bCs/>
                <w:color w:val="000000"/>
                <w:spacing w:val="24"/>
                <w:sz w:val="24"/>
                <w:szCs w:val="24"/>
              </w:rPr>
            </w:pPr>
          </w:p>
        </w:tc>
      </w:tr>
      <w:tr w:rsidR="00C62AA6" w:rsidRPr="00A53053" w:rsidTr="00C62AA6">
        <w:tc>
          <w:tcPr>
            <w:tcW w:w="7022" w:type="dxa"/>
          </w:tcPr>
          <w:p w:rsidR="00C62AA6" w:rsidRPr="00A53053" w:rsidRDefault="00C62AA6" w:rsidP="00C62AA6">
            <w:pPr>
              <w:shd w:val="clear" w:color="auto" w:fill="FFFFFF"/>
              <w:jc w:val="center"/>
              <w:rPr>
                <w:b/>
                <w:sz w:val="24"/>
                <w:szCs w:val="24"/>
              </w:rPr>
            </w:pPr>
            <w:r w:rsidRPr="00A53053">
              <w:rPr>
                <w:b/>
                <w:color w:val="000000"/>
                <w:spacing w:val="1"/>
                <w:sz w:val="24"/>
                <w:szCs w:val="24"/>
              </w:rPr>
              <w:lastRenderedPageBreak/>
              <w:t>Младшая группа. Февраль.</w:t>
            </w:r>
          </w:p>
          <w:p w:rsidR="00C62AA6" w:rsidRPr="00A53053" w:rsidRDefault="00C62AA6" w:rsidP="00C62AA6">
            <w:pPr>
              <w:shd w:val="clear" w:color="auto" w:fill="FFFFFF"/>
              <w:jc w:val="center"/>
              <w:rPr>
                <w:b/>
                <w:sz w:val="24"/>
                <w:szCs w:val="24"/>
              </w:rPr>
            </w:pPr>
            <w:r w:rsidRPr="00A53053">
              <w:rPr>
                <w:b/>
                <w:color w:val="000000"/>
                <w:spacing w:val="32"/>
                <w:sz w:val="24"/>
                <w:szCs w:val="24"/>
              </w:rPr>
              <w:t>Прогулка 9</w:t>
            </w:r>
          </w:p>
          <w:p w:rsidR="00C62AA6" w:rsidRPr="00A53053" w:rsidRDefault="00C62AA6" w:rsidP="00C62AA6">
            <w:pPr>
              <w:shd w:val="clear" w:color="auto" w:fill="FFFFFF"/>
              <w:jc w:val="center"/>
              <w:rPr>
                <w:sz w:val="24"/>
                <w:szCs w:val="24"/>
              </w:rPr>
            </w:pPr>
            <w:r w:rsidRPr="00A53053">
              <w:rPr>
                <w:b/>
                <w:bCs/>
                <w:color w:val="000000"/>
                <w:spacing w:val="-8"/>
                <w:sz w:val="24"/>
                <w:szCs w:val="24"/>
              </w:rPr>
              <w:t>Наблюдение на участке за растительностью</w:t>
            </w:r>
          </w:p>
          <w:p w:rsidR="00C62AA6" w:rsidRPr="006351EB" w:rsidRDefault="00C62AA6" w:rsidP="00C62AA6">
            <w:pPr>
              <w:shd w:val="clear" w:color="auto" w:fill="FFFFFF"/>
              <w:rPr>
                <w:sz w:val="24"/>
                <w:szCs w:val="24"/>
              </w:rPr>
            </w:pPr>
            <w:proofErr w:type="spellStart"/>
            <w:r w:rsidRPr="00A53053">
              <w:rPr>
                <w:b/>
                <w:iCs/>
                <w:color w:val="000000"/>
                <w:spacing w:val="-6"/>
                <w:sz w:val="24"/>
                <w:szCs w:val="24"/>
              </w:rPr>
              <w:t>Цели</w:t>
            </w:r>
            <w:proofErr w:type="gramStart"/>
            <w:r w:rsidRPr="00A53053">
              <w:rPr>
                <w:i/>
                <w:iCs/>
                <w:color w:val="000000"/>
                <w:spacing w:val="-6"/>
                <w:sz w:val="24"/>
                <w:szCs w:val="24"/>
              </w:rPr>
              <w:t>:</w:t>
            </w:r>
            <w:r w:rsidRPr="00A53053">
              <w:rPr>
                <w:color w:val="000000"/>
                <w:spacing w:val="2"/>
                <w:sz w:val="24"/>
                <w:szCs w:val="24"/>
              </w:rPr>
              <w:t>ф</w:t>
            </w:r>
            <w:proofErr w:type="gramEnd"/>
            <w:r w:rsidRPr="00A53053">
              <w:rPr>
                <w:color w:val="000000"/>
                <w:spacing w:val="2"/>
                <w:sz w:val="24"/>
                <w:szCs w:val="24"/>
              </w:rPr>
              <w:t>ормировать</w:t>
            </w:r>
            <w:proofErr w:type="spellEnd"/>
            <w:r w:rsidRPr="00A53053">
              <w:rPr>
                <w:color w:val="000000"/>
                <w:spacing w:val="2"/>
                <w:sz w:val="24"/>
                <w:szCs w:val="24"/>
              </w:rPr>
              <w:t xml:space="preserve"> знания о жизни растений зимой;</w:t>
            </w:r>
          </w:p>
          <w:p w:rsidR="00C62AA6" w:rsidRPr="00A53053" w:rsidRDefault="00C62AA6" w:rsidP="002B712F">
            <w:pPr>
              <w:numPr>
                <w:ilvl w:val="0"/>
                <w:numId w:val="22"/>
              </w:numPr>
              <w:shd w:val="clear" w:color="auto" w:fill="FFFFFF"/>
              <w:tabs>
                <w:tab w:val="left" w:pos="538"/>
                <w:tab w:val="left" w:pos="6456"/>
              </w:tabs>
              <w:rPr>
                <w:b/>
                <w:color w:val="000000"/>
                <w:sz w:val="24"/>
                <w:szCs w:val="24"/>
              </w:rPr>
            </w:pPr>
            <w:r w:rsidRPr="00A53053">
              <w:rPr>
                <w:color w:val="000000"/>
                <w:spacing w:val="-2"/>
                <w:sz w:val="24"/>
                <w:szCs w:val="24"/>
              </w:rPr>
              <w:t>воспитывать бережное отношение к природе.</w:t>
            </w:r>
            <w:r w:rsidRPr="00A53053">
              <w:rPr>
                <w:color w:val="000000"/>
                <w:sz w:val="24"/>
                <w:szCs w:val="24"/>
              </w:rPr>
              <w:tab/>
            </w:r>
            <w:r w:rsidRPr="00A53053">
              <w:rPr>
                <w:color w:val="000000"/>
                <w:sz w:val="24"/>
                <w:szCs w:val="24"/>
                <w:vertAlign w:val="superscript"/>
              </w:rPr>
              <w:br/>
            </w:r>
            <w:r w:rsidRPr="00A53053">
              <w:rPr>
                <w:b/>
                <w:iCs/>
                <w:color w:val="000000"/>
                <w:spacing w:val="-3"/>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7"/>
                <w:sz w:val="24"/>
                <w:szCs w:val="24"/>
              </w:rPr>
              <w:t>Обратить внимание детей на обилие снега. Он и на земле, и на дере</w:t>
            </w:r>
            <w:r w:rsidRPr="00A53053">
              <w:rPr>
                <w:color w:val="000000"/>
                <w:spacing w:val="-7"/>
                <w:sz w:val="24"/>
                <w:szCs w:val="24"/>
              </w:rPr>
              <w:softHyphen/>
            </w:r>
            <w:r w:rsidRPr="00A53053">
              <w:rPr>
                <w:color w:val="000000"/>
                <w:spacing w:val="-10"/>
                <w:sz w:val="24"/>
                <w:szCs w:val="24"/>
              </w:rPr>
              <w:t xml:space="preserve">вьях, и даже кажется, что он в воздухе. А какие деревья растут на участке? </w:t>
            </w:r>
            <w:r w:rsidRPr="00A53053">
              <w:rPr>
                <w:i/>
                <w:iCs/>
                <w:color w:val="000000"/>
                <w:spacing w:val="-6"/>
                <w:sz w:val="24"/>
                <w:szCs w:val="24"/>
              </w:rPr>
              <w:t xml:space="preserve">(Елка, березка, рябинка.) </w:t>
            </w:r>
            <w:r w:rsidRPr="00A53053">
              <w:rPr>
                <w:color w:val="000000"/>
                <w:spacing w:val="-6"/>
                <w:sz w:val="24"/>
                <w:szCs w:val="24"/>
              </w:rPr>
              <w:t xml:space="preserve">Хорошо ли деревьям от того, что на их ветках </w:t>
            </w:r>
            <w:r w:rsidRPr="00A53053">
              <w:rPr>
                <w:color w:val="000000"/>
                <w:spacing w:val="-4"/>
                <w:sz w:val="24"/>
                <w:szCs w:val="24"/>
              </w:rPr>
              <w:t xml:space="preserve">много снега? Хорошо, потому что снег, как шуба, спасает от сильных </w:t>
            </w:r>
            <w:r w:rsidRPr="00A53053">
              <w:rPr>
                <w:color w:val="000000"/>
                <w:spacing w:val="-11"/>
                <w:sz w:val="24"/>
                <w:szCs w:val="24"/>
              </w:rPr>
              <w:t>морозов, плохо — от тяжести, ветки могут сломаться. Деревья зимой спят.</w:t>
            </w:r>
          </w:p>
          <w:p w:rsidR="00C62AA6" w:rsidRPr="00A53053" w:rsidRDefault="00C62AA6" w:rsidP="00C62AA6">
            <w:pPr>
              <w:shd w:val="clear" w:color="auto" w:fill="FFFFFF"/>
              <w:rPr>
                <w:sz w:val="24"/>
                <w:szCs w:val="24"/>
              </w:rPr>
            </w:pPr>
            <w:r w:rsidRPr="00A53053">
              <w:rPr>
                <w:color w:val="000000"/>
                <w:spacing w:val="1"/>
                <w:sz w:val="24"/>
                <w:szCs w:val="24"/>
              </w:rPr>
              <w:t>Деревья зимою пронизаны ветром,</w:t>
            </w:r>
          </w:p>
          <w:p w:rsidR="00C62AA6" w:rsidRPr="00A53053" w:rsidRDefault="00C62AA6" w:rsidP="00C62AA6">
            <w:pPr>
              <w:shd w:val="clear" w:color="auto" w:fill="FFFFFF"/>
              <w:rPr>
                <w:sz w:val="24"/>
                <w:szCs w:val="24"/>
              </w:rPr>
            </w:pPr>
            <w:r w:rsidRPr="00A53053">
              <w:rPr>
                <w:color w:val="000000"/>
                <w:sz w:val="24"/>
                <w:szCs w:val="24"/>
              </w:rPr>
              <w:t>И стужей самою,</w:t>
            </w:r>
          </w:p>
          <w:p w:rsidR="00C62AA6" w:rsidRPr="00A53053" w:rsidRDefault="00C62AA6" w:rsidP="00C62AA6">
            <w:pPr>
              <w:shd w:val="clear" w:color="auto" w:fill="FFFFFF"/>
              <w:rPr>
                <w:sz w:val="24"/>
                <w:szCs w:val="24"/>
              </w:rPr>
            </w:pPr>
            <w:r w:rsidRPr="00A53053">
              <w:rPr>
                <w:color w:val="000000"/>
                <w:spacing w:val="-1"/>
                <w:sz w:val="24"/>
                <w:szCs w:val="24"/>
              </w:rPr>
              <w:t>И старые сосны, и острые ели,</w:t>
            </w:r>
          </w:p>
          <w:p w:rsidR="00C62AA6" w:rsidRPr="00A53053" w:rsidRDefault="00C62AA6" w:rsidP="00C62AA6">
            <w:pPr>
              <w:shd w:val="clear" w:color="auto" w:fill="FFFFFF"/>
              <w:rPr>
                <w:sz w:val="24"/>
                <w:szCs w:val="24"/>
              </w:rPr>
            </w:pPr>
            <w:r w:rsidRPr="00A53053">
              <w:rPr>
                <w:color w:val="000000"/>
                <w:spacing w:val="-4"/>
                <w:sz w:val="24"/>
                <w:szCs w:val="24"/>
              </w:rPr>
              <w:t>Встают, как солдаты,</w:t>
            </w:r>
          </w:p>
          <w:p w:rsidR="00C62AA6" w:rsidRPr="00A53053" w:rsidRDefault="00C62AA6" w:rsidP="00C62AA6">
            <w:pPr>
              <w:shd w:val="clear" w:color="auto" w:fill="FFFFFF"/>
              <w:rPr>
                <w:sz w:val="24"/>
                <w:szCs w:val="24"/>
              </w:rPr>
            </w:pPr>
            <w:r w:rsidRPr="00A53053">
              <w:rPr>
                <w:color w:val="000000"/>
                <w:spacing w:val="-3"/>
                <w:sz w:val="24"/>
                <w:szCs w:val="24"/>
              </w:rPr>
              <w:t>Навстречу метели.</w:t>
            </w:r>
          </w:p>
          <w:p w:rsidR="00C62AA6" w:rsidRPr="00A53053" w:rsidRDefault="00C62AA6" w:rsidP="00C62AA6">
            <w:pPr>
              <w:shd w:val="clear" w:color="auto" w:fill="FFFFFF"/>
              <w:rPr>
                <w:sz w:val="24"/>
                <w:szCs w:val="24"/>
              </w:rPr>
            </w:pPr>
            <w:proofErr w:type="gramStart"/>
            <w:r w:rsidRPr="00A53053">
              <w:rPr>
                <w:b/>
                <w:bCs/>
                <w:color w:val="000000"/>
                <w:spacing w:val="-10"/>
                <w:sz w:val="24"/>
                <w:szCs w:val="24"/>
              </w:rPr>
              <w:t>Трудовая</w:t>
            </w:r>
            <w:proofErr w:type="gramEnd"/>
            <w:r w:rsidRPr="00A53053">
              <w:rPr>
                <w:b/>
                <w:bCs/>
                <w:color w:val="000000"/>
                <w:spacing w:val="-10"/>
                <w:sz w:val="24"/>
                <w:szCs w:val="24"/>
              </w:rPr>
              <w:t xml:space="preserve"> </w:t>
            </w:r>
            <w:proofErr w:type="spellStart"/>
            <w:r w:rsidRPr="00A53053">
              <w:rPr>
                <w:b/>
                <w:bCs/>
                <w:color w:val="000000"/>
                <w:spacing w:val="-10"/>
                <w:sz w:val="24"/>
                <w:szCs w:val="24"/>
              </w:rPr>
              <w:t>деятельность</w:t>
            </w:r>
            <w:r w:rsidRPr="00A53053">
              <w:rPr>
                <w:color w:val="000000"/>
                <w:spacing w:val="-1"/>
                <w:sz w:val="24"/>
                <w:szCs w:val="24"/>
              </w:rPr>
              <w:t>Сгребание</w:t>
            </w:r>
            <w:proofErr w:type="spellEnd"/>
            <w:r w:rsidRPr="00A53053">
              <w:rPr>
                <w:color w:val="000000"/>
                <w:spacing w:val="-1"/>
                <w:sz w:val="24"/>
                <w:szCs w:val="24"/>
              </w:rPr>
              <w:t xml:space="preserve"> снега лопатой.</w:t>
            </w:r>
          </w:p>
          <w:p w:rsidR="00C62AA6" w:rsidRPr="00A53053" w:rsidRDefault="00C62AA6" w:rsidP="00C62AA6">
            <w:pPr>
              <w:shd w:val="clear" w:color="auto" w:fill="FFFFFF"/>
              <w:jc w:val="both"/>
              <w:rPr>
                <w:sz w:val="24"/>
                <w:szCs w:val="24"/>
              </w:rPr>
            </w:pPr>
            <w:r w:rsidRPr="00A53053">
              <w:rPr>
                <w:i/>
                <w:iCs/>
                <w:color w:val="000000"/>
                <w:spacing w:val="-4"/>
                <w:sz w:val="24"/>
                <w:szCs w:val="24"/>
              </w:rPr>
              <w:t xml:space="preserve">Цель: </w:t>
            </w:r>
            <w:r w:rsidRPr="00A53053">
              <w:rPr>
                <w:color w:val="000000"/>
                <w:spacing w:val="-4"/>
                <w:sz w:val="24"/>
                <w:szCs w:val="24"/>
              </w:rPr>
              <w:t>учить работать сообща, добиваться выполнения цели общи</w:t>
            </w:r>
            <w:r w:rsidRPr="00A53053">
              <w:rPr>
                <w:color w:val="000000"/>
                <w:spacing w:val="-4"/>
                <w:sz w:val="24"/>
                <w:szCs w:val="24"/>
              </w:rPr>
              <w:softHyphen/>
            </w:r>
            <w:r w:rsidRPr="00A53053">
              <w:rPr>
                <w:color w:val="000000"/>
                <w:spacing w:val="1"/>
                <w:sz w:val="24"/>
                <w:szCs w:val="24"/>
              </w:rPr>
              <w:t>ми усилиями.</w:t>
            </w:r>
          </w:p>
          <w:p w:rsidR="00C62AA6" w:rsidRPr="00A53053" w:rsidRDefault="00C62AA6" w:rsidP="00C62AA6">
            <w:pPr>
              <w:shd w:val="clear" w:color="auto" w:fill="FFFFFF"/>
              <w:rPr>
                <w:sz w:val="24"/>
                <w:szCs w:val="24"/>
              </w:rPr>
            </w:pPr>
            <w:r w:rsidRPr="00A53053">
              <w:rPr>
                <w:b/>
                <w:bCs/>
                <w:color w:val="000000"/>
                <w:spacing w:val="-11"/>
                <w:sz w:val="24"/>
                <w:szCs w:val="24"/>
              </w:rPr>
              <w:t>Подвижные игры</w:t>
            </w:r>
          </w:p>
          <w:p w:rsidR="00C62AA6" w:rsidRPr="00A53053" w:rsidRDefault="00C62AA6" w:rsidP="00C62AA6">
            <w:pPr>
              <w:shd w:val="clear" w:color="auto" w:fill="FFFFFF"/>
              <w:rPr>
                <w:sz w:val="24"/>
                <w:szCs w:val="24"/>
              </w:rPr>
            </w:pPr>
            <w:r w:rsidRPr="00A53053">
              <w:rPr>
                <w:color w:val="000000"/>
                <w:spacing w:val="-2"/>
                <w:sz w:val="24"/>
                <w:szCs w:val="24"/>
              </w:rPr>
              <w:t>«Найди свой цвет».</w:t>
            </w:r>
          </w:p>
          <w:p w:rsidR="00C62AA6" w:rsidRPr="00A53053" w:rsidRDefault="00C62AA6" w:rsidP="00C62AA6">
            <w:pPr>
              <w:shd w:val="clear" w:color="auto" w:fill="FFFFFF"/>
              <w:jc w:val="both"/>
              <w:rPr>
                <w:sz w:val="24"/>
                <w:szCs w:val="24"/>
              </w:rPr>
            </w:pPr>
            <w:r w:rsidRPr="00A53053">
              <w:rPr>
                <w:i/>
                <w:iCs/>
                <w:color w:val="000000"/>
                <w:spacing w:val="-4"/>
                <w:sz w:val="24"/>
                <w:szCs w:val="24"/>
              </w:rPr>
              <w:t xml:space="preserve">Цель: </w:t>
            </w:r>
            <w:r w:rsidRPr="00A53053">
              <w:rPr>
                <w:color w:val="000000"/>
                <w:spacing w:val="-4"/>
                <w:sz w:val="24"/>
                <w:szCs w:val="24"/>
              </w:rPr>
              <w:t xml:space="preserve">учить ориентироваться в пространстве, различать основные </w:t>
            </w:r>
            <w:r w:rsidRPr="00A53053">
              <w:rPr>
                <w:color w:val="000000"/>
                <w:spacing w:val="-1"/>
                <w:sz w:val="24"/>
                <w:szCs w:val="24"/>
              </w:rPr>
              <w:t>цвета спектра.</w:t>
            </w:r>
          </w:p>
          <w:p w:rsidR="00C62AA6" w:rsidRPr="00A53053" w:rsidRDefault="00C62AA6" w:rsidP="00C62AA6">
            <w:pPr>
              <w:shd w:val="clear" w:color="auto" w:fill="FFFFFF"/>
              <w:rPr>
                <w:sz w:val="24"/>
                <w:szCs w:val="24"/>
              </w:rPr>
            </w:pPr>
            <w:r w:rsidRPr="00A53053">
              <w:rPr>
                <w:color w:val="000000"/>
                <w:spacing w:val="1"/>
                <w:sz w:val="24"/>
                <w:szCs w:val="24"/>
              </w:rPr>
              <w:lastRenderedPageBreak/>
              <w:t>«Птички и птенчики».</w:t>
            </w:r>
          </w:p>
          <w:p w:rsidR="00C62AA6" w:rsidRPr="00A53053" w:rsidRDefault="00C62AA6" w:rsidP="00C62AA6">
            <w:pPr>
              <w:shd w:val="clear" w:color="auto" w:fill="FFFFFF"/>
              <w:jc w:val="both"/>
              <w:rPr>
                <w:sz w:val="24"/>
                <w:szCs w:val="24"/>
              </w:rPr>
            </w:pPr>
            <w:r w:rsidRPr="00A53053">
              <w:rPr>
                <w:i/>
                <w:iCs/>
                <w:color w:val="000000"/>
                <w:spacing w:val="-1"/>
                <w:sz w:val="24"/>
                <w:szCs w:val="24"/>
              </w:rPr>
              <w:t xml:space="preserve">Цель: </w:t>
            </w:r>
            <w:r w:rsidRPr="00A53053">
              <w:rPr>
                <w:color w:val="000000"/>
                <w:spacing w:val="-1"/>
                <w:sz w:val="24"/>
                <w:szCs w:val="24"/>
              </w:rPr>
              <w:t>учить бегать, не наталкиваясь друг на друга, быстро нахо</w:t>
            </w:r>
            <w:r w:rsidRPr="00A53053">
              <w:rPr>
                <w:color w:val="000000"/>
                <w:spacing w:val="-1"/>
                <w:sz w:val="24"/>
                <w:szCs w:val="24"/>
              </w:rPr>
              <w:softHyphen/>
              <w:t>дить свое место.</w:t>
            </w:r>
          </w:p>
          <w:p w:rsidR="00C62AA6" w:rsidRPr="00A53053" w:rsidRDefault="00C62AA6" w:rsidP="00C62AA6">
            <w:pPr>
              <w:shd w:val="clear" w:color="auto" w:fill="FFFFFF"/>
              <w:rPr>
                <w:sz w:val="24"/>
                <w:szCs w:val="24"/>
              </w:rPr>
            </w:pPr>
            <w:r w:rsidRPr="00A53053">
              <w:rPr>
                <w:b/>
                <w:bCs/>
                <w:color w:val="000000"/>
                <w:spacing w:val="-10"/>
                <w:sz w:val="24"/>
                <w:szCs w:val="24"/>
              </w:rPr>
              <w:t>Выносной материал</w:t>
            </w:r>
          </w:p>
          <w:p w:rsidR="00C62AA6" w:rsidRPr="00A53053" w:rsidRDefault="00C62AA6" w:rsidP="00C62AA6">
            <w:pPr>
              <w:shd w:val="clear" w:color="auto" w:fill="FFFFFF"/>
              <w:jc w:val="both"/>
              <w:rPr>
                <w:sz w:val="24"/>
                <w:szCs w:val="24"/>
              </w:rPr>
            </w:pPr>
            <w:r w:rsidRPr="00A53053">
              <w:rPr>
                <w:color w:val="000000"/>
                <w:spacing w:val="-4"/>
                <w:sz w:val="24"/>
                <w:szCs w:val="24"/>
              </w:rPr>
              <w:t xml:space="preserve">Лопатки, совочки, метелки, ведерки, формочки для снега, клеенки </w:t>
            </w:r>
            <w:r w:rsidRPr="00A53053">
              <w:rPr>
                <w:color w:val="000000"/>
                <w:spacing w:val="1"/>
                <w:sz w:val="24"/>
                <w:szCs w:val="24"/>
              </w:rPr>
              <w:t>для катания с горки, цветные кружки, эмблемы птиц.</w:t>
            </w:r>
          </w:p>
          <w:p w:rsidR="00C62AA6" w:rsidRPr="00A53053" w:rsidRDefault="00C62AA6" w:rsidP="00C62AA6">
            <w:pPr>
              <w:jc w:val="center"/>
              <w:rPr>
                <w:b/>
                <w:bCs/>
                <w:color w:val="000000"/>
                <w:spacing w:val="24"/>
                <w:sz w:val="24"/>
                <w:szCs w:val="24"/>
              </w:rPr>
            </w:pPr>
          </w:p>
        </w:tc>
        <w:tc>
          <w:tcPr>
            <w:tcW w:w="6955" w:type="dxa"/>
          </w:tcPr>
          <w:p w:rsidR="00C62AA6" w:rsidRPr="00A53053" w:rsidRDefault="00C62AA6" w:rsidP="00C62AA6">
            <w:pPr>
              <w:shd w:val="clear" w:color="auto" w:fill="FFFFFF"/>
              <w:jc w:val="center"/>
              <w:rPr>
                <w:b/>
                <w:sz w:val="24"/>
                <w:szCs w:val="24"/>
              </w:rPr>
            </w:pPr>
            <w:r w:rsidRPr="00A53053">
              <w:rPr>
                <w:b/>
                <w:color w:val="000000"/>
                <w:spacing w:val="1"/>
                <w:sz w:val="24"/>
                <w:szCs w:val="24"/>
              </w:rPr>
              <w:lastRenderedPageBreak/>
              <w:t>Младшая группа. Февраль.</w:t>
            </w:r>
          </w:p>
          <w:p w:rsidR="00C62AA6" w:rsidRPr="00A53053" w:rsidRDefault="00C62AA6" w:rsidP="00C62AA6">
            <w:pPr>
              <w:shd w:val="clear" w:color="auto" w:fill="FFFFFF"/>
              <w:jc w:val="center"/>
              <w:rPr>
                <w:sz w:val="24"/>
                <w:szCs w:val="24"/>
              </w:rPr>
            </w:pPr>
            <w:r w:rsidRPr="00A53053">
              <w:rPr>
                <w:b/>
                <w:bCs/>
                <w:color w:val="000000"/>
                <w:spacing w:val="20"/>
                <w:sz w:val="24"/>
                <w:szCs w:val="24"/>
              </w:rPr>
              <w:t>Прогулка  10</w:t>
            </w:r>
          </w:p>
          <w:p w:rsidR="00C62AA6" w:rsidRPr="00A53053" w:rsidRDefault="00C62AA6" w:rsidP="00C62AA6">
            <w:pPr>
              <w:shd w:val="clear" w:color="auto" w:fill="FFFFFF"/>
              <w:jc w:val="center"/>
              <w:rPr>
                <w:sz w:val="24"/>
                <w:szCs w:val="24"/>
              </w:rPr>
            </w:pPr>
            <w:r w:rsidRPr="00A53053">
              <w:rPr>
                <w:b/>
                <w:bCs/>
                <w:color w:val="000000"/>
                <w:spacing w:val="-9"/>
                <w:sz w:val="24"/>
                <w:szCs w:val="24"/>
              </w:rPr>
              <w:t>Наблюдение за снегопадом</w:t>
            </w:r>
          </w:p>
          <w:p w:rsidR="00C62AA6" w:rsidRPr="00A53053" w:rsidRDefault="00C62AA6" w:rsidP="00C62AA6">
            <w:pPr>
              <w:shd w:val="clear" w:color="auto" w:fill="FFFFFF"/>
              <w:rPr>
                <w:sz w:val="24"/>
                <w:szCs w:val="24"/>
              </w:rPr>
            </w:pPr>
            <w:r w:rsidRPr="00A53053">
              <w:rPr>
                <w:b/>
                <w:iCs/>
                <w:color w:val="000000"/>
                <w:spacing w:val="-6"/>
                <w:sz w:val="24"/>
                <w:szCs w:val="24"/>
              </w:rPr>
              <w:t>Цель</w:t>
            </w:r>
            <w:r w:rsidRPr="00A53053">
              <w:rPr>
                <w:i/>
                <w:iCs/>
                <w:color w:val="000000"/>
                <w:spacing w:val="-6"/>
                <w:sz w:val="24"/>
                <w:szCs w:val="24"/>
              </w:rPr>
              <w:t xml:space="preserve">: </w:t>
            </w:r>
            <w:r w:rsidRPr="00A53053">
              <w:rPr>
                <w:color w:val="000000"/>
                <w:spacing w:val="-6"/>
                <w:sz w:val="24"/>
                <w:szCs w:val="24"/>
              </w:rPr>
              <w:t>формировать представление о разнообразии состояния воды.</w:t>
            </w:r>
          </w:p>
          <w:p w:rsidR="00C62AA6" w:rsidRPr="00A53053" w:rsidRDefault="00C62AA6" w:rsidP="00C62AA6">
            <w:pPr>
              <w:shd w:val="clear" w:color="auto" w:fill="FFFFFF"/>
              <w:jc w:val="center"/>
              <w:rPr>
                <w:b/>
                <w:sz w:val="24"/>
                <w:szCs w:val="24"/>
              </w:rPr>
            </w:pPr>
            <w:r w:rsidRPr="00A53053">
              <w:rPr>
                <w:b/>
                <w:iCs/>
                <w:color w:val="000000"/>
                <w:spacing w:val="-5"/>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2"/>
                <w:sz w:val="24"/>
                <w:szCs w:val="24"/>
              </w:rPr>
              <w:t xml:space="preserve">Во время снегопада предложить детям рассмотреть снежинки, </w:t>
            </w:r>
            <w:r w:rsidRPr="00A53053">
              <w:rPr>
                <w:color w:val="000000"/>
                <w:spacing w:val="-1"/>
                <w:sz w:val="24"/>
                <w:szCs w:val="24"/>
              </w:rPr>
              <w:t xml:space="preserve">падающие на одежду. Обратить внимание на красоту снежинок, на </w:t>
            </w:r>
            <w:r w:rsidRPr="00A53053">
              <w:rPr>
                <w:color w:val="000000"/>
                <w:spacing w:val="2"/>
                <w:sz w:val="24"/>
                <w:szCs w:val="24"/>
              </w:rPr>
              <w:t xml:space="preserve">то, что они не похожи одна на другую. Предложить найти самую </w:t>
            </w:r>
            <w:r w:rsidRPr="00A53053">
              <w:rPr>
                <w:color w:val="000000"/>
                <w:spacing w:val="-3"/>
                <w:sz w:val="24"/>
                <w:szCs w:val="24"/>
              </w:rPr>
              <w:t>большую снежинку, затем самую маленькую, рассмотреть их. Пред</w:t>
            </w:r>
            <w:r w:rsidRPr="00A53053">
              <w:rPr>
                <w:color w:val="000000"/>
                <w:spacing w:val="-3"/>
                <w:sz w:val="24"/>
                <w:szCs w:val="24"/>
              </w:rPr>
              <w:softHyphen/>
            </w:r>
            <w:r w:rsidRPr="00A53053">
              <w:rPr>
                <w:color w:val="000000"/>
                <w:spacing w:val="2"/>
                <w:sz w:val="24"/>
                <w:szCs w:val="24"/>
              </w:rPr>
              <w:t xml:space="preserve">ложить малышам вытянуть руку и поймать снежинку. Снежинка </w:t>
            </w:r>
            <w:r w:rsidRPr="00A53053">
              <w:rPr>
                <w:color w:val="000000"/>
                <w:spacing w:val="-2"/>
                <w:sz w:val="24"/>
                <w:szCs w:val="24"/>
              </w:rPr>
              <w:t>на руке растаяла.</w:t>
            </w:r>
          </w:p>
          <w:p w:rsidR="00C62AA6" w:rsidRPr="00A53053" w:rsidRDefault="00C62AA6" w:rsidP="00C62AA6">
            <w:pPr>
              <w:shd w:val="clear" w:color="auto" w:fill="FFFFFF"/>
              <w:jc w:val="both"/>
              <w:rPr>
                <w:sz w:val="24"/>
                <w:szCs w:val="24"/>
              </w:rPr>
            </w:pPr>
            <w:r w:rsidRPr="00A53053">
              <w:rPr>
                <w:color w:val="000000"/>
                <w:sz w:val="24"/>
                <w:szCs w:val="24"/>
              </w:rPr>
              <w:t xml:space="preserve">Предложить детям вытянуть руку в варежке, а как только сядет </w:t>
            </w:r>
            <w:r w:rsidRPr="00A53053">
              <w:rPr>
                <w:color w:val="000000"/>
                <w:spacing w:val="-1"/>
                <w:sz w:val="24"/>
                <w:szCs w:val="24"/>
              </w:rPr>
              <w:t>снежинка — подуть на нее: пусть летит.</w:t>
            </w:r>
          </w:p>
          <w:p w:rsidR="00C62AA6" w:rsidRPr="00A53053" w:rsidRDefault="00C62AA6" w:rsidP="00C62AA6">
            <w:pPr>
              <w:shd w:val="clear" w:color="auto" w:fill="FFFFFF"/>
              <w:rPr>
                <w:sz w:val="24"/>
                <w:szCs w:val="24"/>
              </w:rPr>
            </w:pPr>
            <w:r w:rsidRPr="00A53053">
              <w:rPr>
                <w:b/>
                <w:bCs/>
                <w:color w:val="000000"/>
                <w:spacing w:val="-12"/>
                <w:sz w:val="24"/>
                <w:szCs w:val="24"/>
              </w:rPr>
              <w:t>Трудовая деятельность</w:t>
            </w:r>
          </w:p>
          <w:p w:rsidR="00C62AA6" w:rsidRPr="00A53053" w:rsidRDefault="00C62AA6" w:rsidP="00C62AA6">
            <w:pPr>
              <w:shd w:val="clear" w:color="auto" w:fill="FFFFFF"/>
              <w:rPr>
                <w:sz w:val="24"/>
                <w:szCs w:val="24"/>
              </w:rPr>
            </w:pPr>
            <w:r w:rsidRPr="00A53053">
              <w:rPr>
                <w:color w:val="000000"/>
                <w:spacing w:val="-1"/>
                <w:sz w:val="24"/>
                <w:szCs w:val="24"/>
              </w:rPr>
              <w:t>Строительство домика для зайки.</w:t>
            </w:r>
          </w:p>
          <w:p w:rsidR="00C62AA6" w:rsidRPr="00A53053" w:rsidRDefault="00C62AA6" w:rsidP="00C62AA6">
            <w:pPr>
              <w:shd w:val="clear" w:color="auto" w:fill="FFFFFF"/>
              <w:rPr>
                <w:sz w:val="24"/>
                <w:szCs w:val="24"/>
              </w:rPr>
            </w:pPr>
            <w:r w:rsidRPr="00A53053">
              <w:rPr>
                <w:i/>
                <w:iCs/>
                <w:color w:val="000000"/>
                <w:spacing w:val="-8"/>
                <w:sz w:val="24"/>
                <w:szCs w:val="24"/>
              </w:rPr>
              <w:t xml:space="preserve">Цель: </w:t>
            </w:r>
            <w:r w:rsidRPr="00A53053">
              <w:rPr>
                <w:color w:val="000000"/>
                <w:spacing w:val="-8"/>
                <w:sz w:val="24"/>
                <w:szCs w:val="24"/>
              </w:rPr>
              <w:t>учить сгребать снег с помощью лопаток в определенное место.</w:t>
            </w:r>
          </w:p>
          <w:p w:rsidR="00C62AA6" w:rsidRPr="00A53053" w:rsidRDefault="00C62AA6" w:rsidP="00C62AA6">
            <w:pPr>
              <w:shd w:val="clear" w:color="auto" w:fill="FFFFFF"/>
              <w:rPr>
                <w:sz w:val="24"/>
                <w:szCs w:val="24"/>
              </w:rPr>
            </w:pPr>
            <w:r w:rsidRPr="00A53053">
              <w:rPr>
                <w:b/>
                <w:bCs/>
                <w:color w:val="000000"/>
                <w:spacing w:val="-13"/>
                <w:sz w:val="24"/>
                <w:szCs w:val="24"/>
              </w:rPr>
              <w:t>Подвижные игры</w:t>
            </w:r>
          </w:p>
          <w:p w:rsidR="00C62AA6" w:rsidRPr="00A53053" w:rsidRDefault="00C62AA6" w:rsidP="00C62AA6">
            <w:pPr>
              <w:shd w:val="clear" w:color="auto" w:fill="FFFFFF"/>
              <w:rPr>
                <w:color w:val="000000"/>
                <w:spacing w:val="-2"/>
                <w:sz w:val="24"/>
                <w:szCs w:val="24"/>
              </w:rPr>
            </w:pPr>
            <w:r w:rsidRPr="00A53053">
              <w:rPr>
                <w:color w:val="000000"/>
                <w:spacing w:val="-2"/>
                <w:sz w:val="24"/>
                <w:szCs w:val="24"/>
              </w:rPr>
              <w:t>«Зайка беленький сидит», «Мороз — красный нос».</w:t>
            </w:r>
          </w:p>
          <w:p w:rsidR="00C62AA6" w:rsidRPr="00A53053" w:rsidRDefault="00C62AA6" w:rsidP="00C62AA6">
            <w:pPr>
              <w:shd w:val="clear" w:color="auto" w:fill="FFFFFF"/>
              <w:rPr>
                <w:sz w:val="24"/>
                <w:szCs w:val="24"/>
              </w:rPr>
            </w:pPr>
            <w:r w:rsidRPr="00A53053">
              <w:rPr>
                <w:color w:val="000000"/>
                <w:spacing w:val="-2"/>
                <w:sz w:val="24"/>
                <w:szCs w:val="24"/>
              </w:rPr>
              <w:t xml:space="preserve"> </w:t>
            </w:r>
            <w:r w:rsidRPr="00A53053">
              <w:rPr>
                <w:i/>
                <w:iCs/>
                <w:color w:val="000000"/>
                <w:spacing w:val="-1"/>
                <w:sz w:val="24"/>
                <w:szCs w:val="24"/>
              </w:rPr>
              <w:t xml:space="preserve">Цель: </w:t>
            </w:r>
            <w:r w:rsidRPr="00A53053">
              <w:rPr>
                <w:color w:val="000000"/>
                <w:spacing w:val="-1"/>
                <w:sz w:val="24"/>
                <w:szCs w:val="24"/>
              </w:rPr>
              <w:t>учить выполнять действия по указанию взрослого.</w:t>
            </w:r>
          </w:p>
          <w:p w:rsidR="00C62AA6" w:rsidRPr="00A53053" w:rsidRDefault="00C62AA6" w:rsidP="00C62AA6">
            <w:pPr>
              <w:shd w:val="clear" w:color="auto" w:fill="FFFFFF"/>
              <w:rPr>
                <w:sz w:val="24"/>
                <w:szCs w:val="24"/>
              </w:rPr>
            </w:pPr>
            <w:r w:rsidRPr="00A53053">
              <w:rPr>
                <w:b/>
                <w:bCs/>
                <w:color w:val="000000"/>
                <w:spacing w:val="-12"/>
                <w:sz w:val="24"/>
                <w:szCs w:val="24"/>
              </w:rPr>
              <w:t>Выносной материал</w:t>
            </w:r>
          </w:p>
          <w:p w:rsidR="00C62AA6" w:rsidRPr="00A53053" w:rsidRDefault="00C62AA6" w:rsidP="00C62AA6">
            <w:pPr>
              <w:shd w:val="clear" w:color="auto" w:fill="FFFFFF"/>
              <w:jc w:val="both"/>
              <w:rPr>
                <w:sz w:val="24"/>
                <w:szCs w:val="24"/>
              </w:rPr>
            </w:pPr>
            <w:r w:rsidRPr="00A53053">
              <w:rPr>
                <w:color w:val="000000"/>
                <w:spacing w:val="-3"/>
                <w:sz w:val="24"/>
                <w:szCs w:val="24"/>
              </w:rPr>
              <w:t xml:space="preserve">Лопатки, совочки, метелки, санки для кукол, формочки для снега, </w:t>
            </w:r>
            <w:r w:rsidRPr="00A53053">
              <w:rPr>
                <w:color w:val="000000"/>
                <w:spacing w:val="-1"/>
                <w:sz w:val="24"/>
                <w:szCs w:val="24"/>
              </w:rPr>
              <w:t>клеенки для катания с горки, карандаши.</w:t>
            </w:r>
          </w:p>
          <w:p w:rsidR="00C62AA6" w:rsidRPr="00A53053" w:rsidRDefault="00C62AA6" w:rsidP="00C62AA6">
            <w:pPr>
              <w:jc w:val="center"/>
              <w:rPr>
                <w:b/>
                <w:bCs/>
                <w:color w:val="000000"/>
                <w:spacing w:val="24"/>
                <w:sz w:val="24"/>
                <w:szCs w:val="24"/>
              </w:rPr>
            </w:pPr>
          </w:p>
        </w:tc>
      </w:tr>
    </w:tbl>
    <w:p w:rsidR="00C62AA6" w:rsidRPr="00C62AA6" w:rsidRDefault="00C62AA6" w:rsidP="00C62AA6">
      <w:pPr>
        <w:rPr>
          <w:rFonts w:ascii="Times New Roman" w:eastAsia="Times New Roman" w:hAnsi="Times New Roman" w:cs="Times New Roman"/>
          <w:sz w:val="24"/>
          <w:szCs w:val="24"/>
          <w:lang w:eastAsia="ru-RU"/>
        </w:rPr>
      </w:pPr>
    </w:p>
    <w:tbl>
      <w:tblPr>
        <w:tblStyle w:val="13"/>
        <w:tblpPr w:leftFromText="180" w:rightFromText="180" w:vertAnchor="text" w:horzAnchor="margin" w:tblpY="343"/>
        <w:tblW w:w="0" w:type="auto"/>
        <w:tblLook w:val="01E0" w:firstRow="1" w:lastRow="1" w:firstColumn="1" w:lastColumn="1" w:noHBand="0" w:noVBand="0"/>
      </w:tblPr>
      <w:tblGrid>
        <w:gridCol w:w="7181"/>
        <w:gridCol w:w="6796"/>
      </w:tblGrid>
      <w:tr w:rsidR="00C62AA6" w:rsidRPr="00A53053" w:rsidTr="00C62AA6">
        <w:tc>
          <w:tcPr>
            <w:tcW w:w="7181" w:type="dxa"/>
          </w:tcPr>
          <w:p w:rsidR="00C62AA6" w:rsidRPr="00A53053" w:rsidRDefault="00C62AA6" w:rsidP="00C62AA6">
            <w:pPr>
              <w:shd w:val="clear" w:color="auto" w:fill="FFFFFF"/>
              <w:jc w:val="center"/>
              <w:rPr>
                <w:b/>
                <w:sz w:val="24"/>
                <w:szCs w:val="24"/>
              </w:rPr>
            </w:pPr>
            <w:r w:rsidRPr="00A53053">
              <w:rPr>
                <w:b/>
                <w:color w:val="000000"/>
                <w:spacing w:val="1"/>
                <w:sz w:val="24"/>
                <w:szCs w:val="24"/>
              </w:rPr>
              <w:t>Младшая группа. Февраль.</w:t>
            </w:r>
          </w:p>
          <w:p w:rsidR="00C62AA6" w:rsidRPr="00A53053" w:rsidRDefault="00C62AA6" w:rsidP="00C62AA6">
            <w:pPr>
              <w:shd w:val="clear" w:color="auto" w:fill="FFFFFF"/>
              <w:jc w:val="center"/>
              <w:rPr>
                <w:sz w:val="24"/>
                <w:szCs w:val="24"/>
              </w:rPr>
            </w:pPr>
            <w:r w:rsidRPr="00A53053">
              <w:rPr>
                <w:b/>
                <w:bCs/>
                <w:color w:val="000000"/>
                <w:spacing w:val="18"/>
                <w:sz w:val="24"/>
                <w:szCs w:val="24"/>
              </w:rPr>
              <w:t>Прогулка  11</w:t>
            </w:r>
          </w:p>
          <w:p w:rsidR="00C62AA6" w:rsidRPr="00A53053" w:rsidRDefault="00C62AA6" w:rsidP="00C62AA6">
            <w:pPr>
              <w:shd w:val="clear" w:color="auto" w:fill="FFFFFF"/>
              <w:jc w:val="center"/>
              <w:rPr>
                <w:sz w:val="24"/>
                <w:szCs w:val="24"/>
              </w:rPr>
            </w:pPr>
            <w:r w:rsidRPr="00A53053">
              <w:rPr>
                <w:b/>
                <w:bCs/>
                <w:color w:val="000000"/>
                <w:spacing w:val="-7"/>
                <w:sz w:val="24"/>
                <w:szCs w:val="24"/>
              </w:rPr>
              <w:t>Наблюдение за ветром</w:t>
            </w:r>
          </w:p>
          <w:p w:rsidR="00C62AA6" w:rsidRPr="00A53053" w:rsidRDefault="00C62AA6" w:rsidP="00C62AA6">
            <w:pPr>
              <w:shd w:val="clear" w:color="auto" w:fill="FFFFFF"/>
              <w:rPr>
                <w:sz w:val="24"/>
                <w:szCs w:val="24"/>
              </w:rPr>
            </w:pPr>
            <w:r w:rsidRPr="00A53053">
              <w:rPr>
                <w:b/>
                <w:iCs/>
                <w:color w:val="000000"/>
                <w:spacing w:val="1"/>
                <w:sz w:val="24"/>
                <w:szCs w:val="24"/>
              </w:rPr>
              <w:t>Цель</w:t>
            </w:r>
            <w:r w:rsidRPr="00A53053">
              <w:rPr>
                <w:i/>
                <w:iCs/>
                <w:color w:val="000000"/>
                <w:spacing w:val="1"/>
                <w:sz w:val="24"/>
                <w:szCs w:val="24"/>
              </w:rPr>
              <w:t xml:space="preserve">: </w:t>
            </w:r>
            <w:r w:rsidRPr="00A53053">
              <w:rPr>
                <w:color w:val="000000"/>
                <w:spacing w:val="1"/>
                <w:sz w:val="24"/>
                <w:szCs w:val="24"/>
              </w:rPr>
              <w:t xml:space="preserve">продолжать формировать знания об одном из признаков </w:t>
            </w:r>
            <w:r w:rsidRPr="00A53053">
              <w:rPr>
                <w:color w:val="000000"/>
                <w:spacing w:val="-5"/>
                <w:sz w:val="24"/>
                <w:szCs w:val="24"/>
              </w:rPr>
              <w:t>зимы — метели.</w:t>
            </w:r>
          </w:p>
          <w:p w:rsidR="00C62AA6" w:rsidRPr="00A53053" w:rsidRDefault="00C62AA6" w:rsidP="00C62AA6">
            <w:pPr>
              <w:shd w:val="clear" w:color="auto" w:fill="FFFFFF"/>
              <w:jc w:val="center"/>
              <w:rPr>
                <w:b/>
                <w:sz w:val="24"/>
                <w:szCs w:val="24"/>
              </w:rPr>
            </w:pPr>
            <w:r w:rsidRPr="00A53053">
              <w:rPr>
                <w:b/>
                <w:iCs/>
                <w:color w:val="000000"/>
                <w:spacing w:val="-6"/>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5"/>
                <w:sz w:val="24"/>
                <w:szCs w:val="24"/>
              </w:rPr>
              <w:t xml:space="preserve">Понаблюдать, как ветер поднимает с земли снег. Объяснить детям, </w:t>
            </w:r>
            <w:r w:rsidRPr="00A53053">
              <w:rPr>
                <w:color w:val="000000"/>
                <w:spacing w:val="-4"/>
                <w:sz w:val="24"/>
                <w:szCs w:val="24"/>
              </w:rPr>
              <w:t>что это метель.</w:t>
            </w:r>
          </w:p>
          <w:p w:rsidR="00C62AA6" w:rsidRPr="00A53053" w:rsidRDefault="00C62AA6" w:rsidP="00C62AA6">
            <w:pPr>
              <w:shd w:val="clear" w:color="auto" w:fill="FFFFFF"/>
              <w:jc w:val="both"/>
              <w:rPr>
                <w:sz w:val="24"/>
                <w:szCs w:val="24"/>
              </w:rPr>
            </w:pPr>
            <w:r w:rsidRPr="00A53053">
              <w:rPr>
                <w:color w:val="000000"/>
                <w:sz w:val="24"/>
                <w:szCs w:val="24"/>
              </w:rPr>
              <w:t xml:space="preserve">Обратить их внимание на то, что ветер переносит снег с одного </w:t>
            </w:r>
            <w:r w:rsidRPr="00A53053">
              <w:rPr>
                <w:color w:val="000000"/>
                <w:spacing w:val="-4"/>
                <w:sz w:val="24"/>
                <w:szCs w:val="24"/>
              </w:rPr>
              <w:t>места участка на другое.</w:t>
            </w:r>
          </w:p>
          <w:p w:rsidR="00C62AA6" w:rsidRPr="00A53053" w:rsidRDefault="00C62AA6" w:rsidP="00C62AA6">
            <w:pPr>
              <w:shd w:val="clear" w:color="auto" w:fill="FFFFFF"/>
              <w:rPr>
                <w:sz w:val="24"/>
                <w:szCs w:val="24"/>
              </w:rPr>
            </w:pPr>
            <w:r w:rsidRPr="00A53053">
              <w:rPr>
                <w:b/>
                <w:bCs/>
                <w:color w:val="000000"/>
                <w:spacing w:val="-11"/>
                <w:sz w:val="24"/>
                <w:szCs w:val="24"/>
              </w:rPr>
              <w:t>Трудовая деятельность</w:t>
            </w:r>
          </w:p>
          <w:p w:rsidR="00C62AA6" w:rsidRPr="00A53053" w:rsidRDefault="00C62AA6" w:rsidP="00C62AA6">
            <w:pPr>
              <w:shd w:val="clear" w:color="auto" w:fill="FFFFFF"/>
              <w:rPr>
                <w:sz w:val="24"/>
                <w:szCs w:val="24"/>
              </w:rPr>
            </w:pPr>
            <w:r w:rsidRPr="00A53053">
              <w:rPr>
                <w:color w:val="000000"/>
                <w:spacing w:val="-1"/>
                <w:sz w:val="24"/>
                <w:szCs w:val="24"/>
              </w:rPr>
              <w:t>Расчистка участка от снега.</w:t>
            </w:r>
          </w:p>
          <w:p w:rsidR="00C62AA6" w:rsidRPr="00A53053" w:rsidRDefault="00C62AA6" w:rsidP="00C62AA6">
            <w:pPr>
              <w:shd w:val="clear" w:color="auto" w:fill="FFFFFF"/>
              <w:rPr>
                <w:sz w:val="24"/>
                <w:szCs w:val="24"/>
              </w:rPr>
            </w:pPr>
            <w:r w:rsidRPr="00A53053">
              <w:rPr>
                <w:i/>
                <w:iCs/>
                <w:color w:val="000000"/>
                <w:spacing w:val="-2"/>
                <w:sz w:val="24"/>
                <w:szCs w:val="24"/>
              </w:rPr>
              <w:t xml:space="preserve">Цель: </w:t>
            </w:r>
            <w:r w:rsidRPr="00A53053">
              <w:rPr>
                <w:color w:val="000000"/>
                <w:spacing w:val="-2"/>
                <w:sz w:val="24"/>
                <w:szCs w:val="24"/>
              </w:rPr>
              <w:t>совершенствовать трудовые навыки.</w:t>
            </w:r>
          </w:p>
          <w:p w:rsidR="00C62AA6" w:rsidRPr="00A53053" w:rsidRDefault="00C62AA6" w:rsidP="00C62AA6">
            <w:pPr>
              <w:shd w:val="clear" w:color="auto" w:fill="FFFFFF"/>
              <w:rPr>
                <w:sz w:val="24"/>
                <w:szCs w:val="24"/>
              </w:rPr>
            </w:pPr>
            <w:r w:rsidRPr="00A53053">
              <w:rPr>
                <w:b/>
                <w:bCs/>
                <w:color w:val="000000"/>
                <w:spacing w:val="-12"/>
                <w:sz w:val="24"/>
                <w:szCs w:val="24"/>
              </w:rPr>
              <w:t>Подвижнее игры</w:t>
            </w:r>
          </w:p>
          <w:p w:rsidR="00C62AA6" w:rsidRPr="00A53053" w:rsidRDefault="00C62AA6" w:rsidP="00C62AA6">
            <w:pPr>
              <w:shd w:val="clear" w:color="auto" w:fill="FFFFFF"/>
              <w:rPr>
                <w:color w:val="000000"/>
                <w:spacing w:val="-7"/>
                <w:sz w:val="24"/>
                <w:szCs w:val="24"/>
              </w:rPr>
            </w:pPr>
            <w:r w:rsidRPr="00A53053">
              <w:rPr>
                <w:color w:val="000000"/>
                <w:spacing w:val="-7"/>
                <w:sz w:val="24"/>
                <w:szCs w:val="24"/>
              </w:rPr>
              <w:t>«Лошадки».</w:t>
            </w:r>
          </w:p>
          <w:p w:rsidR="00C62AA6" w:rsidRPr="00A53053" w:rsidRDefault="00C62AA6" w:rsidP="00C62AA6">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развивать быстроту и выносливость.</w:t>
            </w:r>
          </w:p>
          <w:p w:rsidR="00C62AA6" w:rsidRPr="00A53053" w:rsidRDefault="00C62AA6" w:rsidP="00C62AA6">
            <w:pPr>
              <w:shd w:val="clear" w:color="auto" w:fill="FFFFFF"/>
              <w:rPr>
                <w:sz w:val="24"/>
                <w:szCs w:val="24"/>
              </w:rPr>
            </w:pPr>
            <w:r w:rsidRPr="00A53053">
              <w:rPr>
                <w:color w:val="000000"/>
                <w:sz w:val="24"/>
                <w:szCs w:val="24"/>
              </w:rPr>
              <w:t>«Кати в цель».</w:t>
            </w:r>
          </w:p>
          <w:p w:rsidR="00C62AA6" w:rsidRPr="00A53053" w:rsidRDefault="00C62AA6" w:rsidP="00C62AA6">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развивать глазомер и точность. -</w:t>
            </w:r>
          </w:p>
          <w:p w:rsidR="00C62AA6" w:rsidRPr="00A53053" w:rsidRDefault="00C62AA6" w:rsidP="00C62AA6">
            <w:pPr>
              <w:shd w:val="clear" w:color="auto" w:fill="FFFFFF"/>
              <w:rPr>
                <w:sz w:val="24"/>
                <w:szCs w:val="24"/>
              </w:rPr>
            </w:pPr>
            <w:r w:rsidRPr="00A53053">
              <w:rPr>
                <w:b/>
                <w:bCs/>
                <w:color w:val="000000"/>
                <w:spacing w:val="-10"/>
                <w:sz w:val="24"/>
                <w:szCs w:val="24"/>
              </w:rPr>
              <w:t>Выносной материал</w:t>
            </w:r>
          </w:p>
          <w:p w:rsidR="00C62AA6" w:rsidRPr="00A53053" w:rsidRDefault="00C62AA6" w:rsidP="00C62AA6">
            <w:pPr>
              <w:shd w:val="clear" w:color="auto" w:fill="FFFFFF"/>
              <w:tabs>
                <w:tab w:val="left" w:pos="6470"/>
              </w:tabs>
              <w:rPr>
                <w:sz w:val="24"/>
                <w:szCs w:val="24"/>
              </w:rPr>
            </w:pPr>
            <w:r w:rsidRPr="00A53053">
              <w:rPr>
                <w:color w:val="000000"/>
                <w:spacing w:val="-3"/>
                <w:sz w:val="24"/>
                <w:szCs w:val="24"/>
              </w:rPr>
              <w:t xml:space="preserve">Лопатки, совочки, метелки, ведерки, формочки для снега, клеенки </w:t>
            </w:r>
            <w:r w:rsidRPr="00A53053">
              <w:rPr>
                <w:i/>
                <w:iCs/>
                <w:color w:val="000000"/>
                <w:spacing w:val="-3"/>
                <w:sz w:val="24"/>
                <w:szCs w:val="24"/>
              </w:rPr>
              <w:br/>
            </w:r>
            <w:r w:rsidRPr="00A53053">
              <w:rPr>
                <w:i/>
                <w:iCs/>
                <w:color w:val="000000"/>
                <w:spacing w:val="-1"/>
                <w:sz w:val="24"/>
                <w:szCs w:val="24"/>
              </w:rPr>
              <w:t xml:space="preserve">для </w:t>
            </w:r>
            <w:r w:rsidRPr="00A53053">
              <w:rPr>
                <w:color w:val="000000"/>
                <w:spacing w:val="-1"/>
                <w:sz w:val="24"/>
                <w:szCs w:val="24"/>
              </w:rPr>
              <w:t>катания с горки, цветные кружки, эмблемы птиц.</w:t>
            </w:r>
            <w:r w:rsidRPr="00A53053">
              <w:rPr>
                <w:color w:val="000000"/>
                <w:sz w:val="24"/>
                <w:szCs w:val="24"/>
              </w:rPr>
              <w:tab/>
            </w:r>
          </w:p>
          <w:p w:rsidR="00C62AA6" w:rsidRPr="00A53053" w:rsidRDefault="00C62AA6" w:rsidP="00C62AA6">
            <w:pPr>
              <w:jc w:val="center"/>
              <w:rPr>
                <w:b/>
                <w:color w:val="000000"/>
                <w:sz w:val="24"/>
                <w:szCs w:val="24"/>
              </w:rPr>
            </w:pPr>
          </w:p>
        </w:tc>
        <w:tc>
          <w:tcPr>
            <w:tcW w:w="6796" w:type="dxa"/>
          </w:tcPr>
          <w:p w:rsidR="00C62AA6" w:rsidRPr="00A53053" w:rsidRDefault="00C62AA6" w:rsidP="00C62AA6">
            <w:pPr>
              <w:shd w:val="clear" w:color="auto" w:fill="FFFFFF"/>
              <w:jc w:val="center"/>
              <w:rPr>
                <w:b/>
                <w:sz w:val="24"/>
                <w:szCs w:val="24"/>
              </w:rPr>
            </w:pPr>
            <w:r w:rsidRPr="00A53053">
              <w:rPr>
                <w:b/>
                <w:color w:val="000000"/>
                <w:spacing w:val="1"/>
                <w:sz w:val="24"/>
                <w:szCs w:val="24"/>
              </w:rPr>
              <w:t>Младшая группа. Февраль.</w:t>
            </w:r>
          </w:p>
          <w:p w:rsidR="00C62AA6" w:rsidRPr="00A53053" w:rsidRDefault="00C62AA6" w:rsidP="00C62AA6">
            <w:pPr>
              <w:shd w:val="clear" w:color="auto" w:fill="FFFFFF"/>
              <w:jc w:val="center"/>
              <w:rPr>
                <w:b/>
                <w:sz w:val="24"/>
                <w:szCs w:val="24"/>
              </w:rPr>
            </w:pPr>
            <w:r w:rsidRPr="00A53053">
              <w:rPr>
                <w:b/>
                <w:color w:val="000000"/>
                <w:w w:val="116"/>
                <w:sz w:val="24"/>
                <w:szCs w:val="24"/>
              </w:rPr>
              <w:t>Прогулка  12</w:t>
            </w:r>
          </w:p>
          <w:p w:rsidR="00C62AA6" w:rsidRPr="00A53053" w:rsidRDefault="00C62AA6" w:rsidP="00C62AA6">
            <w:pPr>
              <w:shd w:val="clear" w:color="auto" w:fill="FFFFFF"/>
              <w:jc w:val="center"/>
              <w:rPr>
                <w:sz w:val="24"/>
                <w:szCs w:val="24"/>
              </w:rPr>
            </w:pPr>
            <w:r w:rsidRPr="00A53053">
              <w:rPr>
                <w:b/>
                <w:bCs/>
                <w:color w:val="000000"/>
                <w:spacing w:val="-7"/>
                <w:sz w:val="24"/>
                <w:szCs w:val="24"/>
              </w:rPr>
              <w:t>Наблюдение за небом</w:t>
            </w:r>
          </w:p>
          <w:p w:rsidR="00C62AA6" w:rsidRPr="00A53053" w:rsidRDefault="00C62AA6" w:rsidP="00C62AA6">
            <w:pPr>
              <w:shd w:val="clear" w:color="auto" w:fill="FFFFFF"/>
              <w:rPr>
                <w:sz w:val="24"/>
                <w:szCs w:val="24"/>
              </w:rPr>
            </w:pPr>
            <w:r w:rsidRPr="00A53053">
              <w:rPr>
                <w:b/>
                <w:iCs/>
                <w:color w:val="000000"/>
                <w:spacing w:val="-1"/>
                <w:sz w:val="24"/>
                <w:szCs w:val="24"/>
              </w:rPr>
              <w:t>Цель</w:t>
            </w:r>
            <w:r w:rsidRPr="00A53053">
              <w:rPr>
                <w:i/>
                <w:iCs/>
                <w:color w:val="000000"/>
                <w:spacing w:val="-1"/>
                <w:sz w:val="24"/>
                <w:szCs w:val="24"/>
              </w:rPr>
              <w:t xml:space="preserve">: </w:t>
            </w:r>
            <w:r w:rsidRPr="00A53053">
              <w:rPr>
                <w:color w:val="000000"/>
                <w:spacing w:val="-1"/>
                <w:sz w:val="24"/>
                <w:szCs w:val="24"/>
              </w:rPr>
              <w:t>формировать представление о небе.</w:t>
            </w:r>
          </w:p>
          <w:p w:rsidR="00C62AA6" w:rsidRPr="00A53053" w:rsidRDefault="00C62AA6" w:rsidP="00C62AA6">
            <w:pPr>
              <w:shd w:val="clear" w:color="auto" w:fill="FFFFFF"/>
              <w:jc w:val="center"/>
              <w:rPr>
                <w:b/>
                <w:sz w:val="24"/>
                <w:szCs w:val="24"/>
              </w:rPr>
            </w:pPr>
            <w:r w:rsidRPr="00A53053">
              <w:rPr>
                <w:b/>
                <w:iCs/>
                <w:color w:val="000000"/>
                <w:spacing w:val="-3"/>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1"/>
                <w:sz w:val="24"/>
                <w:szCs w:val="24"/>
              </w:rPr>
              <w:t>Предложить детям понаблюдать за облаками, напомнив, что об</w:t>
            </w:r>
            <w:r w:rsidRPr="00A53053">
              <w:rPr>
                <w:color w:val="000000"/>
                <w:spacing w:val="-1"/>
                <w:sz w:val="24"/>
                <w:szCs w:val="24"/>
              </w:rPr>
              <w:softHyphen/>
            </w:r>
            <w:r w:rsidRPr="00A53053">
              <w:rPr>
                <w:color w:val="000000"/>
                <w:spacing w:val="2"/>
                <w:sz w:val="24"/>
                <w:szCs w:val="24"/>
              </w:rPr>
              <w:t>лака состоят из капелек воды. Всегда ли облака бывают одинако</w:t>
            </w:r>
            <w:r w:rsidRPr="00A53053">
              <w:rPr>
                <w:color w:val="000000"/>
                <w:spacing w:val="2"/>
                <w:sz w:val="24"/>
                <w:szCs w:val="24"/>
              </w:rPr>
              <w:softHyphen/>
            </w:r>
            <w:r w:rsidRPr="00A53053">
              <w:rPr>
                <w:color w:val="000000"/>
                <w:spacing w:val="3"/>
                <w:sz w:val="24"/>
                <w:szCs w:val="24"/>
              </w:rPr>
              <w:t xml:space="preserve">выми? Чем отличаются облака в солнечную погоду от облаков </w:t>
            </w:r>
            <w:r w:rsidRPr="00A53053">
              <w:rPr>
                <w:color w:val="000000"/>
                <w:sz w:val="24"/>
                <w:szCs w:val="24"/>
              </w:rPr>
              <w:t>перед снегопадом? Быстро двигаются облака или медленно? Пред</w:t>
            </w:r>
            <w:r w:rsidRPr="00A53053">
              <w:rPr>
                <w:color w:val="000000"/>
                <w:sz w:val="24"/>
                <w:szCs w:val="24"/>
              </w:rPr>
              <w:softHyphen/>
            </w:r>
            <w:r w:rsidRPr="00A53053">
              <w:rPr>
                <w:color w:val="000000"/>
                <w:spacing w:val="-2"/>
                <w:sz w:val="24"/>
                <w:szCs w:val="24"/>
              </w:rPr>
              <w:t xml:space="preserve">ложить каждому выбрать понравившееся облако и проследить, куда </w:t>
            </w:r>
            <w:r w:rsidRPr="00A53053">
              <w:rPr>
                <w:color w:val="000000"/>
                <w:spacing w:val="2"/>
                <w:sz w:val="24"/>
                <w:szCs w:val="24"/>
              </w:rPr>
              <w:t>оно плывет.</w:t>
            </w:r>
          </w:p>
          <w:p w:rsidR="00C62AA6" w:rsidRPr="00A53053" w:rsidRDefault="00C62AA6" w:rsidP="00C62AA6">
            <w:pPr>
              <w:shd w:val="clear" w:color="auto" w:fill="FFFFFF"/>
              <w:rPr>
                <w:sz w:val="24"/>
                <w:szCs w:val="24"/>
              </w:rPr>
            </w:pPr>
            <w:r w:rsidRPr="00A53053">
              <w:rPr>
                <w:color w:val="000000"/>
                <w:spacing w:val="-2"/>
                <w:sz w:val="24"/>
                <w:szCs w:val="24"/>
              </w:rPr>
              <w:t>Облака, белокрылые лошадки,</w:t>
            </w:r>
          </w:p>
          <w:p w:rsidR="00C62AA6" w:rsidRPr="00A53053" w:rsidRDefault="00C62AA6" w:rsidP="00C62AA6">
            <w:pPr>
              <w:shd w:val="clear" w:color="auto" w:fill="FFFFFF"/>
              <w:rPr>
                <w:sz w:val="24"/>
                <w:szCs w:val="24"/>
              </w:rPr>
            </w:pPr>
            <w:r w:rsidRPr="00A53053">
              <w:rPr>
                <w:color w:val="000000"/>
                <w:sz w:val="24"/>
                <w:szCs w:val="24"/>
              </w:rPr>
              <w:t>Облака, куда вы мчитесь без оглядки?</w:t>
            </w:r>
          </w:p>
          <w:p w:rsidR="00C62AA6" w:rsidRPr="00A53053" w:rsidRDefault="00C62AA6" w:rsidP="00C62AA6">
            <w:pPr>
              <w:shd w:val="clear" w:color="auto" w:fill="FFFFFF"/>
              <w:tabs>
                <w:tab w:val="left" w:pos="6346"/>
              </w:tabs>
              <w:rPr>
                <w:sz w:val="24"/>
                <w:szCs w:val="24"/>
              </w:rPr>
            </w:pPr>
            <w:r w:rsidRPr="00A53053">
              <w:rPr>
                <w:color w:val="000000"/>
                <w:spacing w:val="-5"/>
                <w:sz w:val="24"/>
                <w:szCs w:val="24"/>
              </w:rPr>
              <w:t>Не смотрите вы, пожалуйста, свысока,</w:t>
            </w:r>
          </w:p>
          <w:p w:rsidR="00C62AA6" w:rsidRPr="00A53053" w:rsidRDefault="00C62AA6" w:rsidP="00C62AA6">
            <w:pPr>
              <w:shd w:val="clear" w:color="auto" w:fill="FFFFFF"/>
              <w:tabs>
                <w:tab w:val="left" w:pos="6370"/>
              </w:tabs>
              <w:rPr>
                <w:sz w:val="24"/>
                <w:szCs w:val="24"/>
              </w:rPr>
            </w:pPr>
            <w:r w:rsidRPr="00A53053">
              <w:rPr>
                <w:color w:val="000000"/>
                <w:spacing w:val="-2"/>
                <w:sz w:val="24"/>
                <w:szCs w:val="24"/>
              </w:rPr>
              <w:t>А по небу прокатите нас, облака.</w:t>
            </w:r>
            <w:r w:rsidRPr="00A53053">
              <w:rPr>
                <w:color w:val="000000"/>
                <w:sz w:val="24"/>
                <w:szCs w:val="24"/>
              </w:rPr>
              <w:tab/>
            </w:r>
          </w:p>
          <w:p w:rsidR="00C62AA6" w:rsidRPr="00A53053" w:rsidRDefault="00C62AA6" w:rsidP="00C62AA6">
            <w:pPr>
              <w:shd w:val="clear" w:color="auto" w:fill="FFFFFF"/>
              <w:tabs>
                <w:tab w:val="left" w:pos="6149"/>
              </w:tabs>
              <w:rPr>
                <w:sz w:val="24"/>
                <w:szCs w:val="24"/>
              </w:rPr>
            </w:pPr>
            <w:r w:rsidRPr="00A53053">
              <w:rPr>
                <w:b/>
                <w:bCs/>
                <w:color w:val="000000"/>
                <w:spacing w:val="-12"/>
                <w:sz w:val="24"/>
                <w:szCs w:val="24"/>
              </w:rPr>
              <w:t>Трудовая деятельность</w:t>
            </w:r>
            <w:r w:rsidRPr="00A53053">
              <w:rPr>
                <w:b/>
                <w:bCs/>
                <w:color w:val="000000"/>
                <w:sz w:val="24"/>
                <w:szCs w:val="24"/>
              </w:rPr>
              <w:tab/>
            </w:r>
          </w:p>
          <w:p w:rsidR="00C62AA6" w:rsidRPr="00A53053" w:rsidRDefault="00C62AA6" w:rsidP="00C62AA6">
            <w:pPr>
              <w:shd w:val="clear" w:color="auto" w:fill="FFFFFF"/>
              <w:rPr>
                <w:sz w:val="24"/>
                <w:szCs w:val="24"/>
              </w:rPr>
            </w:pPr>
            <w:r w:rsidRPr="00A53053">
              <w:rPr>
                <w:color w:val="000000"/>
                <w:spacing w:val="-1"/>
                <w:sz w:val="24"/>
                <w:szCs w:val="24"/>
              </w:rPr>
              <w:t>Сгребание снега лопатой.</w:t>
            </w:r>
          </w:p>
          <w:p w:rsidR="00C62AA6" w:rsidRPr="00A53053" w:rsidRDefault="00C62AA6" w:rsidP="00C62AA6">
            <w:pPr>
              <w:shd w:val="clear" w:color="auto" w:fill="FFFFFF"/>
              <w:jc w:val="both"/>
              <w:rPr>
                <w:sz w:val="24"/>
                <w:szCs w:val="24"/>
              </w:rPr>
            </w:pPr>
            <w:r w:rsidRPr="00A53053">
              <w:rPr>
                <w:i/>
                <w:iCs/>
                <w:color w:val="000000"/>
                <w:spacing w:val="-4"/>
                <w:sz w:val="24"/>
                <w:szCs w:val="24"/>
              </w:rPr>
              <w:t xml:space="preserve">Цель: </w:t>
            </w:r>
            <w:r w:rsidRPr="00A53053">
              <w:rPr>
                <w:color w:val="000000"/>
                <w:spacing w:val="-4"/>
                <w:sz w:val="24"/>
                <w:szCs w:val="24"/>
              </w:rPr>
              <w:t>учить работать сообща, добиваться выполнения цели общи</w:t>
            </w:r>
            <w:r w:rsidRPr="00A53053">
              <w:rPr>
                <w:color w:val="000000"/>
                <w:spacing w:val="-4"/>
                <w:sz w:val="24"/>
                <w:szCs w:val="24"/>
              </w:rPr>
              <w:softHyphen/>
            </w:r>
            <w:r w:rsidRPr="00A53053">
              <w:rPr>
                <w:color w:val="000000"/>
                <w:spacing w:val="1"/>
                <w:sz w:val="24"/>
                <w:szCs w:val="24"/>
              </w:rPr>
              <w:t>ми усилиями.</w:t>
            </w:r>
          </w:p>
          <w:p w:rsidR="00C62AA6" w:rsidRPr="00A53053" w:rsidRDefault="00C62AA6" w:rsidP="00C62AA6">
            <w:pPr>
              <w:shd w:val="clear" w:color="auto" w:fill="FFFFFF"/>
              <w:rPr>
                <w:sz w:val="24"/>
                <w:szCs w:val="24"/>
              </w:rPr>
            </w:pPr>
            <w:r w:rsidRPr="00A53053">
              <w:rPr>
                <w:b/>
                <w:bCs/>
                <w:color w:val="000000"/>
                <w:spacing w:val="-11"/>
                <w:sz w:val="24"/>
                <w:szCs w:val="24"/>
              </w:rPr>
              <w:t>Подвижные игры</w:t>
            </w:r>
          </w:p>
          <w:p w:rsidR="00C62AA6" w:rsidRPr="00A53053" w:rsidRDefault="00C62AA6" w:rsidP="00C62AA6">
            <w:pPr>
              <w:shd w:val="clear" w:color="auto" w:fill="FFFFFF"/>
              <w:rPr>
                <w:sz w:val="24"/>
                <w:szCs w:val="24"/>
              </w:rPr>
            </w:pPr>
            <w:r w:rsidRPr="00A53053">
              <w:rPr>
                <w:color w:val="000000"/>
                <w:spacing w:val="-3"/>
                <w:sz w:val="24"/>
                <w:szCs w:val="24"/>
              </w:rPr>
              <w:t>«</w:t>
            </w:r>
            <w:proofErr w:type="spellStart"/>
            <w:r w:rsidRPr="00A53053">
              <w:rPr>
                <w:color w:val="000000"/>
                <w:spacing w:val="-3"/>
                <w:sz w:val="24"/>
                <w:szCs w:val="24"/>
              </w:rPr>
              <w:t>Ловишки</w:t>
            </w:r>
            <w:proofErr w:type="spellEnd"/>
            <w:r w:rsidRPr="00A53053">
              <w:rPr>
                <w:color w:val="000000"/>
                <w:spacing w:val="-3"/>
                <w:sz w:val="24"/>
                <w:szCs w:val="24"/>
              </w:rPr>
              <w:t>».</w:t>
            </w:r>
          </w:p>
          <w:p w:rsidR="00C62AA6" w:rsidRPr="00A53053" w:rsidRDefault="00C62AA6" w:rsidP="00C62AA6">
            <w:pPr>
              <w:shd w:val="clear" w:color="auto" w:fill="FFFFFF"/>
              <w:rPr>
                <w:color w:val="000000"/>
                <w:spacing w:val="1"/>
                <w:sz w:val="24"/>
                <w:szCs w:val="24"/>
              </w:rPr>
            </w:pPr>
            <w:r w:rsidRPr="00A53053">
              <w:rPr>
                <w:i/>
                <w:iCs/>
                <w:color w:val="000000"/>
                <w:spacing w:val="1"/>
                <w:sz w:val="24"/>
                <w:szCs w:val="24"/>
              </w:rPr>
              <w:t xml:space="preserve">Цель: </w:t>
            </w:r>
            <w:r w:rsidRPr="00A53053">
              <w:rPr>
                <w:color w:val="000000"/>
                <w:spacing w:val="1"/>
                <w:sz w:val="24"/>
                <w:szCs w:val="24"/>
              </w:rPr>
              <w:t>упражнять в беге в разных направлениях.</w:t>
            </w:r>
          </w:p>
          <w:p w:rsidR="00C62AA6" w:rsidRPr="00A53053" w:rsidRDefault="00C62AA6" w:rsidP="00C62AA6">
            <w:pPr>
              <w:shd w:val="clear" w:color="auto" w:fill="FFFFFF"/>
              <w:rPr>
                <w:sz w:val="24"/>
                <w:szCs w:val="24"/>
              </w:rPr>
            </w:pPr>
            <w:r w:rsidRPr="00A53053">
              <w:rPr>
                <w:color w:val="000000"/>
                <w:spacing w:val="1"/>
                <w:sz w:val="24"/>
                <w:szCs w:val="24"/>
              </w:rPr>
              <w:t xml:space="preserve"> </w:t>
            </w:r>
            <w:r w:rsidRPr="00A53053">
              <w:rPr>
                <w:color w:val="000000"/>
                <w:spacing w:val="-2"/>
                <w:sz w:val="24"/>
                <w:szCs w:val="24"/>
              </w:rPr>
              <w:t xml:space="preserve">«Попади в обруч». </w:t>
            </w:r>
            <w:r w:rsidRPr="00A53053">
              <w:rPr>
                <w:i/>
                <w:iCs/>
                <w:color w:val="000000"/>
                <w:spacing w:val="-1"/>
                <w:sz w:val="24"/>
                <w:szCs w:val="24"/>
              </w:rPr>
              <w:t xml:space="preserve">Цель: </w:t>
            </w:r>
            <w:r w:rsidRPr="00A53053">
              <w:rPr>
                <w:color w:val="000000"/>
                <w:spacing w:val="-1"/>
                <w:sz w:val="24"/>
                <w:szCs w:val="24"/>
              </w:rPr>
              <w:t xml:space="preserve">формировать умение метать в горизонтальную цель, вдаль </w:t>
            </w:r>
            <w:r w:rsidRPr="00A53053">
              <w:rPr>
                <w:color w:val="000000"/>
                <w:sz w:val="24"/>
                <w:szCs w:val="24"/>
              </w:rPr>
              <w:t>на расстояние не менее 5—9 м.</w:t>
            </w:r>
          </w:p>
          <w:p w:rsidR="00C62AA6" w:rsidRPr="00A53053" w:rsidRDefault="00C62AA6" w:rsidP="00C62AA6">
            <w:pPr>
              <w:shd w:val="clear" w:color="auto" w:fill="FFFFFF"/>
              <w:rPr>
                <w:sz w:val="24"/>
                <w:szCs w:val="24"/>
              </w:rPr>
            </w:pPr>
            <w:r w:rsidRPr="00A53053">
              <w:rPr>
                <w:b/>
                <w:bCs/>
                <w:color w:val="000000"/>
                <w:spacing w:val="-10"/>
                <w:sz w:val="24"/>
                <w:szCs w:val="24"/>
              </w:rPr>
              <w:t>Выносной материал</w:t>
            </w:r>
          </w:p>
          <w:p w:rsidR="00C62AA6" w:rsidRPr="00A53053" w:rsidRDefault="00C62AA6" w:rsidP="00C62AA6">
            <w:pPr>
              <w:shd w:val="clear" w:color="auto" w:fill="FFFFFF"/>
              <w:jc w:val="both"/>
              <w:rPr>
                <w:sz w:val="24"/>
                <w:szCs w:val="24"/>
              </w:rPr>
            </w:pPr>
            <w:r w:rsidRPr="00A53053">
              <w:rPr>
                <w:color w:val="000000"/>
                <w:spacing w:val="-4"/>
                <w:sz w:val="24"/>
                <w:szCs w:val="24"/>
              </w:rPr>
              <w:t xml:space="preserve">Лопатки, совочки, метелки, ведерки, формочки для снега, клеенки </w:t>
            </w:r>
            <w:r w:rsidRPr="00A53053">
              <w:rPr>
                <w:color w:val="000000"/>
                <w:spacing w:val="1"/>
                <w:sz w:val="24"/>
                <w:szCs w:val="24"/>
              </w:rPr>
              <w:t>для катания с горки, цветные кружки, эмблемы птиц.</w:t>
            </w:r>
          </w:p>
          <w:p w:rsidR="00C62AA6" w:rsidRPr="00A53053" w:rsidRDefault="00C62AA6" w:rsidP="00C62AA6">
            <w:pPr>
              <w:shd w:val="clear" w:color="auto" w:fill="FFFFFF"/>
              <w:jc w:val="center"/>
              <w:rPr>
                <w:color w:val="000000"/>
                <w:sz w:val="24"/>
                <w:szCs w:val="24"/>
              </w:rPr>
            </w:pPr>
          </w:p>
          <w:p w:rsidR="00C62AA6" w:rsidRPr="00A53053" w:rsidRDefault="00C62AA6" w:rsidP="00C62AA6">
            <w:pPr>
              <w:jc w:val="center"/>
              <w:rPr>
                <w:b/>
                <w:color w:val="000000"/>
                <w:sz w:val="24"/>
                <w:szCs w:val="24"/>
              </w:rPr>
            </w:pPr>
          </w:p>
        </w:tc>
      </w:tr>
      <w:tr w:rsidR="00C62AA6" w:rsidRPr="00A53053" w:rsidTr="00C62AA6">
        <w:tc>
          <w:tcPr>
            <w:tcW w:w="7181" w:type="dxa"/>
          </w:tcPr>
          <w:p w:rsidR="00C62AA6" w:rsidRPr="00A53053" w:rsidRDefault="00C62AA6" w:rsidP="00C62AA6">
            <w:pPr>
              <w:shd w:val="clear" w:color="auto" w:fill="FFFFFF"/>
              <w:jc w:val="center"/>
              <w:rPr>
                <w:b/>
                <w:sz w:val="24"/>
                <w:szCs w:val="24"/>
              </w:rPr>
            </w:pPr>
            <w:r w:rsidRPr="00A53053">
              <w:rPr>
                <w:b/>
                <w:color w:val="000000"/>
                <w:spacing w:val="1"/>
                <w:sz w:val="24"/>
                <w:szCs w:val="24"/>
              </w:rPr>
              <w:t>Младшая группа. Март.</w:t>
            </w:r>
          </w:p>
          <w:p w:rsidR="00C62AA6" w:rsidRPr="00A53053" w:rsidRDefault="00C62AA6" w:rsidP="00C62AA6">
            <w:pPr>
              <w:shd w:val="clear" w:color="auto" w:fill="FFFFFF"/>
              <w:jc w:val="center"/>
              <w:rPr>
                <w:sz w:val="24"/>
                <w:szCs w:val="24"/>
              </w:rPr>
            </w:pPr>
            <w:r w:rsidRPr="00A53053">
              <w:rPr>
                <w:b/>
                <w:bCs/>
                <w:color w:val="000000"/>
                <w:spacing w:val="9"/>
                <w:sz w:val="24"/>
                <w:szCs w:val="24"/>
              </w:rPr>
              <w:t>Прогулка   1</w:t>
            </w:r>
          </w:p>
          <w:p w:rsidR="00C62AA6" w:rsidRPr="00A53053" w:rsidRDefault="00C62AA6" w:rsidP="00C62AA6">
            <w:pPr>
              <w:shd w:val="clear" w:color="auto" w:fill="FFFFFF"/>
              <w:jc w:val="center"/>
              <w:rPr>
                <w:sz w:val="24"/>
                <w:szCs w:val="24"/>
              </w:rPr>
            </w:pPr>
            <w:r w:rsidRPr="00A53053">
              <w:rPr>
                <w:b/>
                <w:bCs/>
                <w:color w:val="000000"/>
                <w:spacing w:val="-9"/>
                <w:sz w:val="24"/>
                <w:szCs w:val="24"/>
              </w:rPr>
              <w:lastRenderedPageBreak/>
              <w:t>Наблюдение за снегом</w:t>
            </w:r>
          </w:p>
          <w:p w:rsidR="00C62AA6" w:rsidRPr="00A53053" w:rsidRDefault="00C62AA6" w:rsidP="00C62AA6">
            <w:pPr>
              <w:shd w:val="clear" w:color="auto" w:fill="FFFFFF"/>
              <w:rPr>
                <w:sz w:val="24"/>
                <w:szCs w:val="24"/>
              </w:rPr>
            </w:pPr>
            <w:r w:rsidRPr="00A53053">
              <w:rPr>
                <w:b/>
                <w:i/>
                <w:iCs/>
                <w:color w:val="000000"/>
                <w:spacing w:val="-9"/>
                <w:sz w:val="24"/>
                <w:szCs w:val="24"/>
              </w:rPr>
              <w:t>Цель</w:t>
            </w:r>
            <w:r w:rsidRPr="00A53053">
              <w:rPr>
                <w:i/>
                <w:iCs/>
                <w:color w:val="000000"/>
                <w:spacing w:val="-9"/>
                <w:sz w:val="24"/>
                <w:szCs w:val="24"/>
              </w:rPr>
              <w:t xml:space="preserve">: </w:t>
            </w:r>
            <w:r w:rsidRPr="00A53053">
              <w:rPr>
                <w:color w:val="000000"/>
                <w:spacing w:val="-9"/>
                <w:sz w:val="24"/>
                <w:szCs w:val="24"/>
              </w:rPr>
              <w:t>продолжать знакомить детей с природным явлением — снегом.</w:t>
            </w:r>
          </w:p>
          <w:p w:rsidR="00C62AA6" w:rsidRPr="00A53053" w:rsidRDefault="00C62AA6" w:rsidP="00C62AA6">
            <w:pPr>
              <w:shd w:val="clear" w:color="auto" w:fill="FFFFFF"/>
              <w:jc w:val="center"/>
              <w:rPr>
                <w:b/>
                <w:sz w:val="24"/>
                <w:szCs w:val="24"/>
              </w:rPr>
            </w:pPr>
            <w:r w:rsidRPr="00A53053">
              <w:rPr>
                <w:b/>
                <w:iCs/>
                <w:color w:val="000000"/>
                <w:spacing w:val="-5"/>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z w:val="24"/>
                <w:szCs w:val="24"/>
              </w:rPr>
              <w:t xml:space="preserve">Выйти с детьми на прогулку и внимательно посмотреть вокруг </w:t>
            </w:r>
            <w:r w:rsidRPr="00A53053">
              <w:rPr>
                <w:color w:val="000000"/>
                <w:spacing w:val="-2"/>
                <w:sz w:val="24"/>
                <w:szCs w:val="24"/>
              </w:rPr>
              <w:t xml:space="preserve">себя. Что вы заметили? Все заметено белым снегом. Снег на солнце </w:t>
            </w:r>
            <w:r w:rsidRPr="00A53053">
              <w:rPr>
                <w:color w:val="000000"/>
                <w:spacing w:val="-3"/>
                <w:sz w:val="24"/>
                <w:szCs w:val="24"/>
              </w:rPr>
              <w:t xml:space="preserve">искрится, даже глазам больно. Предложить детям походить по снегу </w:t>
            </w:r>
            <w:r w:rsidRPr="00A53053">
              <w:rPr>
                <w:color w:val="000000"/>
                <w:spacing w:val="-2"/>
                <w:sz w:val="24"/>
                <w:szCs w:val="24"/>
              </w:rPr>
              <w:t>и послушать, как он скрипит. Может он «возмущается», что мы хо</w:t>
            </w:r>
            <w:r w:rsidRPr="00A53053">
              <w:rPr>
                <w:color w:val="000000"/>
                <w:spacing w:val="-2"/>
                <w:sz w:val="24"/>
                <w:szCs w:val="24"/>
              </w:rPr>
              <w:softHyphen/>
            </w:r>
            <w:r w:rsidRPr="00A53053">
              <w:rPr>
                <w:color w:val="000000"/>
                <w:sz w:val="24"/>
                <w:szCs w:val="24"/>
              </w:rPr>
              <w:t>дим по нему и топчем его? А может он «рассказывает» нам о чем-</w:t>
            </w:r>
            <w:r w:rsidRPr="00A53053">
              <w:rPr>
                <w:color w:val="000000"/>
                <w:spacing w:val="-3"/>
                <w:sz w:val="24"/>
                <w:szCs w:val="24"/>
              </w:rPr>
              <w:t>то? Выслушать рассказы детей.</w:t>
            </w:r>
          </w:p>
          <w:p w:rsidR="00C62AA6" w:rsidRPr="00A53053" w:rsidRDefault="00C62AA6" w:rsidP="00C62AA6">
            <w:pPr>
              <w:shd w:val="clear" w:color="auto" w:fill="FFFFFF"/>
              <w:rPr>
                <w:sz w:val="24"/>
                <w:szCs w:val="24"/>
              </w:rPr>
            </w:pPr>
            <w:r w:rsidRPr="00A53053">
              <w:rPr>
                <w:color w:val="000000"/>
                <w:spacing w:val="-2"/>
                <w:sz w:val="24"/>
                <w:szCs w:val="24"/>
              </w:rPr>
              <w:t>Падал снег, сыпал снег, а потом устал...</w:t>
            </w:r>
          </w:p>
          <w:p w:rsidR="00C62AA6" w:rsidRPr="00A53053" w:rsidRDefault="00C62AA6" w:rsidP="002B712F">
            <w:pPr>
              <w:numPr>
                <w:ilvl w:val="0"/>
                <w:numId w:val="30"/>
              </w:numPr>
              <w:shd w:val="clear" w:color="auto" w:fill="FFFFFF"/>
              <w:tabs>
                <w:tab w:val="left" w:pos="1334"/>
              </w:tabs>
              <w:rPr>
                <w:color w:val="000000"/>
                <w:sz w:val="24"/>
                <w:szCs w:val="24"/>
              </w:rPr>
            </w:pPr>
            <w:r w:rsidRPr="00A53053">
              <w:rPr>
                <w:color w:val="000000"/>
                <w:spacing w:val="-2"/>
                <w:sz w:val="24"/>
                <w:szCs w:val="24"/>
              </w:rPr>
              <w:t>Чем же, снег, снег-снежок, на земле ты стал?</w:t>
            </w:r>
          </w:p>
          <w:p w:rsidR="00C62AA6" w:rsidRPr="00A53053" w:rsidRDefault="00C62AA6" w:rsidP="002B712F">
            <w:pPr>
              <w:numPr>
                <w:ilvl w:val="0"/>
                <w:numId w:val="30"/>
              </w:numPr>
              <w:shd w:val="clear" w:color="auto" w:fill="FFFFFF"/>
              <w:tabs>
                <w:tab w:val="left" w:pos="1334"/>
              </w:tabs>
              <w:rPr>
                <w:color w:val="000000"/>
                <w:sz w:val="24"/>
                <w:szCs w:val="24"/>
              </w:rPr>
            </w:pPr>
            <w:r w:rsidRPr="00A53053">
              <w:rPr>
                <w:color w:val="000000"/>
                <w:spacing w:val="2"/>
                <w:sz w:val="24"/>
                <w:szCs w:val="24"/>
              </w:rPr>
              <w:t>Для озимых стал я периной теплою,</w:t>
            </w:r>
            <w:r w:rsidRPr="00A53053">
              <w:rPr>
                <w:color w:val="000000"/>
                <w:spacing w:val="2"/>
                <w:sz w:val="24"/>
                <w:szCs w:val="24"/>
              </w:rPr>
              <w:br/>
            </w:r>
            <w:r w:rsidRPr="00A53053">
              <w:rPr>
                <w:color w:val="000000"/>
                <w:sz w:val="24"/>
                <w:szCs w:val="24"/>
              </w:rPr>
              <w:t>Для сосенок — кружевною периною,</w:t>
            </w:r>
            <w:r w:rsidRPr="00A53053">
              <w:rPr>
                <w:color w:val="000000"/>
                <w:sz w:val="24"/>
                <w:szCs w:val="24"/>
              </w:rPr>
              <w:br/>
            </w:r>
            <w:r w:rsidRPr="00A53053">
              <w:rPr>
                <w:color w:val="000000"/>
                <w:spacing w:val="-2"/>
                <w:sz w:val="24"/>
                <w:szCs w:val="24"/>
              </w:rPr>
              <w:t>Для зайчишек стал — подушкой пуховою,</w:t>
            </w:r>
            <w:r w:rsidRPr="00A53053">
              <w:rPr>
                <w:color w:val="000000"/>
                <w:spacing w:val="-2"/>
                <w:sz w:val="24"/>
                <w:szCs w:val="24"/>
              </w:rPr>
              <w:br/>
            </w:r>
            <w:r w:rsidRPr="00A53053">
              <w:rPr>
                <w:color w:val="000000"/>
                <w:spacing w:val="1"/>
                <w:sz w:val="24"/>
                <w:szCs w:val="24"/>
              </w:rPr>
              <w:t>Для детишек — их любимою игрой.</w:t>
            </w:r>
          </w:p>
          <w:p w:rsidR="00C62AA6" w:rsidRPr="00A53053" w:rsidRDefault="00C62AA6" w:rsidP="00C62AA6">
            <w:pPr>
              <w:shd w:val="clear" w:color="auto" w:fill="FFFFFF"/>
              <w:rPr>
                <w:sz w:val="24"/>
                <w:szCs w:val="24"/>
              </w:rPr>
            </w:pPr>
            <w:r w:rsidRPr="00A53053">
              <w:rPr>
                <w:b/>
                <w:bCs/>
                <w:color w:val="000000"/>
                <w:spacing w:val="-11"/>
                <w:sz w:val="24"/>
                <w:szCs w:val="24"/>
              </w:rPr>
              <w:t>Трудовая деятельность</w:t>
            </w:r>
          </w:p>
          <w:p w:rsidR="00C62AA6" w:rsidRPr="00A53053" w:rsidRDefault="00C62AA6" w:rsidP="00C62AA6">
            <w:pPr>
              <w:shd w:val="clear" w:color="auto" w:fill="FFFFFF"/>
              <w:rPr>
                <w:sz w:val="24"/>
                <w:szCs w:val="24"/>
              </w:rPr>
            </w:pPr>
            <w:r w:rsidRPr="00A53053">
              <w:rPr>
                <w:color w:val="000000"/>
                <w:spacing w:val="-3"/>
                <w:sz w:val="24"/>
                <w:szCs w:val="24"/>
              </w:rPr>
              <w:t>Расчистка дорожки, запорошенной снегом.</w:t>
            </w:r>
          </w:p>
          <w:p w:rsidR="00C62AA6" w:rsidRPr="00A53053" w:rsidRDefault="00C62AA6" w:rsidP="00C62AA6">
            <w:pPr>
              <w:shd w:val="clear" w:color="auto" w:fill="FFFFFF"/>
              <w:jc w:val="both"/>
              <w:rPr>
                <w:sz w:val="24"/>
                <w:szCs w:val="24"/>
              </w:rPr>
            </w:pPr>
            <w:r w:rsidRPr="00A53053">
              <w:rPr>
                <w:i/>
                <w:iCs/>
                <w:color w:val="000000"/>
                <w:spacing w:val="-2"/>
                <w:sz w:val="24"/>
                <w:szCs w:val="24"/>
              </w:rPr>
              <w:t xml:space="preserve">Цель: </w:t>
            </w:r>
            <w:r w:rsidRPr="00A53053">
              <w:rPr>
                <w:color w:val="000000"/>
                <w:spacing w:val="-2"/>
                <w:sz w:val="24"/>
                <w:szCs w:val="24"/>
              </w:rPr>
              <w:t xml:space="preserve">учить </w:t>
            </w:r>
            <w:proofErr w:type="gramStart"/>
            <w:r w:rsidRPr="00A53053">
              <w:rPr>
                <w:color w:val="000000"/>
                <w:spacing w:val="-2"/>
                <w:sz w:val="24"/>
                <w:szCs w:val="24"/>
              </w:rPr>
              <w:t>правильно</w:t>
            </w:r>
            <w:proofErr w:type="gramEnd"/>
            <w:r w:rsidRPr="00A53053">
              <w:rPr>
                <w:color w:val="000000"/>
                <w:spacing w:val="-2"/>
                <w:sz w:val="24"/>
                <w:szCs w:val="24"/>
              </w:rPr>
              <w:t xml:space="preserve"> пользоваться лопаткой, доводить начатое дело до конца.</w:t>
            </w:r>
          </w:p>
          <w:p w:rsidR="00C62AA6" w:rsidRPr="00A53053" w:rsidRDefault="00C62AA6" w:rsidP="00C62AA6">
            <w:pPr>
              <w:shd w:val="clear" w:color="auto" w:fill="FFFFFF"/>
              <w:rPr>
                <w:sz w:val="24"/>
                <w:szCs w:val="24"/>
              </w:rPr>
            </w:pPr>
            <w:r w:rsidRPr="00A53053">
              <w:rPr>
                <w:b/>
                <w:bCs/>
                <w:color w:val="000000"/>
                <w:spacing w:val="-14"/>
                <w:sz w:val="24"/>
                <w:szCs w:val="24"/>
              </w:rPr>
              <w:t>Подвижные игры</w:t>
            </w:r>
          </w:p>
          <w:p w:rsidR="00C62AA6" w:rsidRPr="00A53053" w:rsidRDefault="00C62AA6" w:rsidP="00C62AA6">
            <w:pPr>
              <w:shd w:val="clear" w:color="auto" w:fill="FFFFFF"/>
              <w:rPr>
                <w:sz w:val="24"/>
                <w:szCs w:val="24"/>
              </w:rPr>
            </w:pPr>
            <w:r w:rsidRPr="00A53053">
              <w:rPr>
                <w:color w:val="000000"/>
                <w:spacing w:val="-6"/>
                <w:sz w:val="24"/>
                <w:szCs w:val="24"/>
              </w:rPr>
              <w:t>«Один — двое».</w:t>
            </w:r>
          </w:p>
          <w:p w:rsidR="00C62AA6" w:rsidRPr="00A53053" w:rsidRDefault="00C62AA6" w:rsidP="00C62AA6">
            <w:pPr>
              <w:shd w:val="clear" w:color="auto" w:fill="FFFFFF"/>
              <w:jc w:val="both"/>
              <w:rPr>
                <w:sz w:val="24"/>
                <w:szCs w:val="24"/>
              </w:rPr>
            </w:pPr>
            <w:r w:rsidRPr="00A53053">
              <w:rPr>
                <w:i/>
                <w:iCs/>
                <w:color w:val="000000"/>
                <w:spacing w:val="-1"/>
                <w:sz w:val="24"/>
                <w:szCs w:val="24"/>
              </w:rPr>
              <w:t xml:space="preserve">Цель: </w:t>
            </w:r>
            <w:r w:rsidRPr="00A53053">
              <w:rPr>
                <w:color w:val="000000"/>
                <w:spacing w:val="-1"/>
                <w:sz w:val="24"/>
                <w:szCs w:val="24"/>
              </w:rPr>
              <w:t xml:space="preserve">при движении парами учить соразмерять свои движения с </w:t>
            </w:r>
            <w:r w:rsidRPr="00A53053">
              <w:rPr>
                <w:color w:val="000000"/>
                <w:spacing w:val="-3"/>
                <w:sz w:val="24"/>
                <w:szCs w:val="24"/>
              </w:rPr>
              <w:t>движениями партнера.</w:t>
            </w:r>
          </w:p>
          <w:p w:rsidR="00C62AA6" w:rsidRPr="00A53053" w:rsidRDefault="00C62AA6" w:rsidP="00C62AA6">
            <w:pPr>
              <w:shd w:val="clear" w:color="auto" w:fill="FFFFFF"/>
              <w:rPr>
                <w:sz w:val="24"/>
                <w:szCs w:val="24"/>
              </w:rPr>
            </w:pPr>
            <w:r w:rsidRPr="00A53053">
              <w:rPr>
                <w:color w:val="000000"/>
                <w:spacing w:val="-2"/>
                <w:sz w:val="24"/>
                <w:szCs w:val="24"/>
              </w:rPr>
              <w:t>«Кто быстрее добежит до флажка?».</w:t>
            </w:r>
          </w:p>
          <w:p w:rsidR="00C62AA6" w:rsidRPr="00A53053" w:rsidRDefault="00C62AA6" w:rsidP="00C62AA6">
            <w:pPr>
              <w:shd w:val="clear" w:color="auto" w:fill="FFFFFF"/>
              <w:rPr>
                <w:sz w:val="24"/>
                <w:szCs w:val="24"/>
              </w:rPr>
            </w:pPr>
            <w:r w:rsidRPr="00A53053">
              <w:rPr>
                <w:i/>
                <w:iCs/>
                <w:color w:val="000000"/>
                <w:spacing w:val="-1"/>
                <w:sz w:val="24"/>
                <w:szCs w:val="24"/>
              </w:rPr>
              <w:t xml:space="preserve">Цель: </w:t>
            </w:r>
            <w:proofErr w:type="gramStart"/>
            <w:r w:rsidRPr="00A53053">
              <w:rPr>
                <w:color w:val="000000"/>
                <w:spacing w:val="-1"/>
                <w:sz w:val="24"/>
                <w:szCs w:val="24"/>
              </w:rPr>
              <w:t>учить при беге преодолевать</w:t>
            </w:r>
            <w:proofErr w:type="gramEnd"/>
            <w:r w:rsidRPr="00A53053">
              <w:rPr>
                <w:color w:val="000000"/>
                <w:spacing w:val="-1"/>
                <w:sz w:val="24"/>
                <w:szCs w:val="24"/>
              </w:rPr>
              <w:t xml:space="preserve"> препятствия.</w:t>
            </w:r>
          </w:p>
          <w:p w:rsidR="00C62AA6" w:rsidRPr="00A53053" w:rsidRDefault="00C62AA6" w:rsidP="00C62AA6">
            <w:pPr>
              <w:shd w:val="clear" w:color="auto" w:fill="FFFFFF"/>
              <w:rPr>
                <w:sz w:val="24"/>
                <w:szCs w:val="24"/>
              </w:rPr>
            </w:pPr>
            <w:r w:rsidRPr="00A53053">
              <w:rPr>
                <w:b/>
                <w:bCs/>
                <w:color w:val="000000"/>
                <w:spacing w:val="-12"/>
                <w:sz w:val="24"/>
                <w:szCs w:val="24"/>
              </w:rPr>
              <w:t>Выносной материал</w:t>
            </w:r>
          </w:p>
          <w:p w:rsidR="00C62AA6" w:rsidRPr="00A53053" w:rsidRDefault="00C62AA6" w:rsidP="00C62AA6">
            <w:pPr>
              <w:shd w:val="clear" w:color="auto" w:fill="FFFFFF"/>
              <w:rPr>
                <w:sz w:val="24"/>
                <w:szCs w:val="24"/>
              </w:rPr>
            </w:pPr>
            <w:r w:rsidRPr="00A53053">
              <w:rPr>
                <w:color w:val="000000"/>
                <w:spacing w:val="-9"/>
                <w:sz w:val="24"/>
                <w:szCs w:val="24"/>
              </w:rPr>
              <w:t>Лопатки, санки, клеенки для катания с горки.</w:t>
            </w:r>
          </w:p>
          <w:p w:rsidR="00C62AA6" w:rsidRPr="00A53053" w:rsidRDefault="00C62AA6" w:rsidP="00C62AA6">
            <w:pPr>
              <w:jc w:val="center"/>
              <w:rPr>
                <w:b/>
                <w:color w:val="000000"/>
                <w:sz w:val="24"/>
                <w:szCs w:val="24"/>
              </w:rPr>
            </w:pPr>
          </w:p>
        </w:tc>
        <w:tc>
          <w:tcPr>
            <w:tcW w:w="6796" w:type="dxa"/>
          </w:tcPr>
          <w:p w:rsidR="00C62AA6" w:rsidRPr="00A53053" w:rsidRDefault="00C62AA6" w:rsidP="00C62AA6">
            <w:pPr>
              <w:shd w:val="clear" w:color="auto" w:fill="FFFFFF"/>
              <w:jc w:val="center"/>
              <w:rPr>
                <w:b/>
                <w:sz w:val="24"/>
                <w:szCs w:val="24"/>
              </w:rPr>
            </w:pPr>
            <w:r w:rsidRPr="00A53053">
              <w:rPr>
                <w:b/>
                <w:color w:val="000000"/>
                <w:spacing w:val="1"/>
                <w:sz w:val="24"/>
                <w:szCs w:val="24"/>
              </w:rPr>
              <w:lastRenderedPageBreak/>
              <w:t>Младшая группа. Март.</w:t>
            </w:r>
          </w:p>
          <w:p w:rsidR="00C62AA6" w:rsidRPr="00A53053" w:rsidRDefault="00C62AA6" w:rsidP="00C62AA6">
            <w:pPr>
              <w:shd w:val="clear" w:color="auto" w:fill="FFFFFF"/>
              <w:jc w:val="center"/>
              <w:rPr>
                <w:b/>
                <w:sz w:val="24"/>
                <w:szCs w:val="24"/>
              </w:rPr>
            </w:pPr>
            <w:r w:rsidRPr="00A53053">
              <w:rPr>
                <w:b/>
                <w:color w:val="000000"/>
                <w:spacing w:val="23"/>
                <w:sz w:val="24"/>
                <w:szCs w:val="24"/>
              </w:rPr>
              <w:t>Прогулка 2</w:t>
            </w:r>
          </w:p>
          <w:p w:rsidR="00C62AA6" w:rsidRPr="00A53053" w:rsidRDefault="00C62AA6" w:rsidP="00C62AA6">
            <w:pPr>
              <w:shd w:val="clear" w:color="auto" w:fill="FFFFFF"/>
              <w:jc w:val="center"/>
              <w:rPr>
                <w:sz w:val="24"/>
                <w:szCs w:val="24"/>
              </w:rPr>
            </w:pPr>
            <w:r w:rsidRPr="00A53053">
              <w:rPr>
                <w:b/>
                <w:bCs/>
                <w:color w:val="000000"/>
                <w:spacing w:val="-7"/>
                <w:sz w:val="24"/>
                <w:szCs w:val="24"/>
              </w:rPr>
              <w:lastRenderedPageBreak/>
              <w:t>Наблюдение за небом</w:t>
            </w:r>
          </w:p>
          <w:p w:rsidR="00C62AA6" w:rsidRPr="00A53053" w:rsidRDefault="00C62AA6" w:rsidP="00C62AA6">
            <w:pPr>
              <w:shd w:val="clear" w:color="auto" w:fill="FFFFFF"/>
              <w:rPr>
                <w:sz w:val="24"/>
                <w:szCs w:val="24"/>
              </w:rPr>
            </w:pPr>
            <w:r w:rsidRPr="00A53053">
              <w:rPr>
                <w:b/>
                <w:iCs/>
                <w:color w:val="000000"/>
                <w:spacing w:val="-13"/>
                <w:sz w:val="24"/>
                <w:szCs w:val="24"/>
              </w:rPr>
              <w:t>Цели</w:t>
            </w:r>
            <w:r w:rsidRPr="00A53053">
              <w:rPr>
                <w:i/>
                <w:iCs/>
                <w:color w:val="000000"/>
                <w:spacing w:val="-13"/>
                <w:sz w:val="24"/>
                <w:szCs w:val="24"/>
              </w:rPr>
              <w:t>:</w:t>
            </w:r>
          </w:p>
          <w:p w:rsidR="00C62AA6" w:rsidRPr="00A53053" w:rsidRDefault="00C62AA6" w:rsidP="00C62AA6">
            <w:pPr>
              <w:shd w:val="clear" w:color="auto" w:fill="FFFFFF"/>
              <w:rPr>
                <w:sz w:val="24"/>
                <w:szCs w:val="24"/>
              </w:rPr>
            </w:pPr>
            <w:r w:rsidRPr="00A53053">
              <w:rPr>
                <w:i/>
                <w:iCs/>
                <w:color w:val="000000"/>
                <w:spacing w:val="3"/>
                <w:sz w:val="24"/>
                <w:szCs w:val="24"/>
              </w:rPr>
              <w:t xml:space="preserve">~ </w:t>
            </w:r>
            <w:r w:rsidRPr="00A53053">
              <w:rPr>
                <w:color w:val="000000"/>
                <w:spacing w:val="3"/>
                <w:sz w:val="24"/>
                <w:szCs w:val="24"/>
              </w:rPr>
              <w:t>продолжить знакомство с различными природными явлени</w:t>
            </w:r>
            <w:r w:rsidRPr="00A53053">
              <w:rPr>
                <w:color w:val="000000"/>
                <w:spacing w:val="3"/>
                <w:sz w:val="24"/>
                <w:szCs w:val="24"/>
              </w:rPr>
              <w:softHyphen/>
            </w:r>
            <w:r w:rsidRPr="00A53053">
              <w:rPr>
                <w:color w:val="000000"/>
                <w:spacing w:val="-2"/>
                <w:sz w:val="24"/>
                <w:szCs w:val="24"/>
              </w:rPr>
              <w:t>ями;</w:t>
            </w:r>
          </w:p>
          <w:p w:rsidR="00C62AA6" w:rsidRPr="00A53053" w:rsidRDefault="00C62AA6" w:rsidP="00C62AA6">
            <w:pPr>
              <w:shd w:val="clear" w:color="auto" w:fill="FFFFFF"/>
              <w:rPr>
                <w:sz w:val="24"/>
                <w:szCs w:val="24"/>
              </w:rPr>
            </w:pPr>
            <w:r w:rsidRPr="00A53053">
              <w:rPr>
                <w:color w:val="000000"/>
                <w:spacing w:val="-4"/>
                <w:sz w:val="24"/>
                <w:szCs w:val="24"/>
              </w:rPr>
              <w:t xml:space="preserve"> — научить отличать состояния неба (ясно, облачно, пасмурно, об</w:t>
            </w:r>
            <w:r w:rsidRPr="00A53053">
              <w:rPr>
                <w:color w:val="000000"/>
                <w:spacing w:val="-4"/>
                <w:sz w:val="24"/>
                <w:szCs w:val="24"/>
              </w:rPr>
              <w:softHyphen/>
            </w:r>
            <w:r w:rsidRPr="00A53053">
              <w:rPr>
                <w:color w:val="000000"/>
                <w:spacing w:val="-5"/>
                <w:sz w:val="24"/>
                <w:szCs w:val="24"/>
              </w:rPr>
              <w:t>лака, тучи).</w:t>
            </w:r>
          </w:p>
          <w:p w:rsidR="00C62AA6" w:rsidRPr="00A53053" w:rsidRDefault="00C62AA6" w:rsidP="00C62AA6">
            <w:pPr>
              <w:shd w:val="clear" w:color="auto" w:fill="FFFFFF"/>
              <w:jc w:val="center"/>
              <w:rPr>
                <w:b/>
                <w:sz w:val="24"/>
                <w:szCs w:val="24"/>
              </w:rPr>
            </w:pPr>
            <w:r w:rsidRPr="00A53053">
              <w:rPr>
                <w:b/>
                <w:iCs/>
                <w:color w:val="000000"/>
                <w:spacing w:val="-4"/>
                <w:sz w:val="24"/>
                <w:szCs w:val="24"/>
              </w:rPr>
              <w:t>Ход   наблюдения</w:t>
            </w:r>
          </w:p>
          <w:p w:rsidR="00C62AA6" w:rsidRPr="00A53053" w:rsidRDefault="00C62AA6" w:rsidP="00C62AA6">
            <w:pPr>
              <w:shd w:val="clear" w:color="auto" w:fill="FFFFFF"/>
              <w:jc w:val="both"/>
              <w:rPr>
                <w:sz w:val="24"/>
                <w:szCs w:val="24"/>
              </w:rPr>
            </w:pPr>
            <w:r w:rsidRPr="00A53053">
              <w:rPr>
                <w:color w:val="000000"/>
                <w:spacing w:val="-4"/>
                <w:sz w:val="24"/>
                <w:szCs w:val="24"/>
              </w:rPr>
              <w:t xml:space="preserve">Предложить детям посмотреть на небо. Отметить, какое оно </w:t>
            </w:r>
            <w:r w:rsidRPr="00A53053">
              <w:rPr>
                <w:i/>
                <w:iCs/>
                <w:color w:val="000000"/>
                <w:spacing w:val="-4"/>
                <w:sz w:val="24"/>
                <w:szCs w:val="24"/>
              </w:rPr>
              <w:t>(чис</w:t>
            </w:r>
            <w:r w:rsidRPr="00A53053">
              <w:rPr>
                <w:i/>
                <w:iCs/>
                <w:color w:val="000000"/>
                <w:spacing w:val="-4"/>
                <w:sz w:val="24"/>
                <w:szCs w:val="24"/>
              </w:rPr>
              <w:softHyphen/>
            </w:r>
            <w:r w:rsidRPr="00A53053">
              <w:rPr>
                <w:i/>
                <w:iCs/>
                <w:color w:val="000000"/>
                <w:spacing w:val="-2"/>
                <w:sz w:val="24"/>
                <w:szCs w:val="24"/>
              </w:rPr>
              <w:t xml:space="preserve">тое, голубое), </w:t>
            </w:r>
            <w:r w:rsidRPr="00A53053">
              <w:rPr>
                <w:color w:val="000000"/>
                <w:spacing w:val="-2"/>
                <w:sz w:val="24"/>
                <w:szCs w:val="24"/>
              </w:rPr>
              <w:t xml:space="preserve">значит, погода ясная, солнечная. А если небо закрыто </w:t>
            </w:r>
            <w:r w:rsidRPr="00A53053">
              <w:rPr>
                <w:color w:val="000000"/>
                <w:spacing w:val="-6"/>
                <w:sz w:val="24"/>
                <w:szCs w:val="24"/>
              </w:rPr>
              <w:t xml:space="preserve">тучами, какое оно? </w:t>
            </w:r>
            <w:r w:rsidRPr="00A53053">
              <w:rPr>
                <w:i/>
                <w:iCs/>
                <w:color w:val="000000"/>
                <w:spacing w:val="-6"/>
                <w:sz w:val="24"/>
                <w:szCs w:val="24"/>
              </w:rPr>
              <w:t xml:space="preserve">(Хмурое, серое, нерадостное.) </w:t>
            </w:r>
            <w:r w:rsidRPr="00A53053">
              <w:rPr>
                <w:color w:val="000000"/>
                <w:spacing w:val="-6"/>
                <w:sz w:val="24"/>
                <w:szCs w:val="24"/>
              </w:rPr>
              <w:t xml:space="preserve">Какая погода? </w:t>
            </w:r>
            <w:r w:rsidRPr="00A53053">
              <w:rPr>
                <w:i/>
                <w:iCs/>
                <w:color w:val="000000"/>
                <w:spacing w:val="-6"/>
                <w:sz w:val="24"/>
                <w:szCs w:val="24"/>
              </w:rPr>
              <w:t>(Пас</w:t>
            </w:r>
            <w:r w:rsidRPr="00A53053">
              <w:rPr>
                <w:i/>
                <w:iCs/>
                <w:color w:val="000000"/>
                <w:spacing w:val="-6"/>
                <w:sz w:val="24"/>
                <w:szCs w:val="24"/>
              </w:rPr>
              <w:softHyphen/>
            </w:r>
            <w:r w:rsidRPr="00A53053">
              <w:rPr>
                <w:i/>
                <w:iCs/>
                <w:color w:val="000000"/>
                <w:spacing w:val="4"/>
                <w:sz w:val="24"/>
                <w:szCs w:val="24"/>
              </w:rPr>
              <w:t xml:space="preserve">мурная.) </w:t>
            </w:r>
            <w:r w:rsidRPr="00A53053">
              <w:rPr>
                <w:color w:val="000000"/>
                <w:spacing w:val="4"/>
                <w:sz w:val="24"/>
                <w:szCs w:val="24"/>
              </w:rPr>
              <w:t xml:space="preserve">А если подует ветер, что случится с тучами? </w:t>
            </w:r>
            <w:r w:rsidRPr="00A53053">
              <w:rPr>
                <w:i/>
                <w:iCs/>
                <w:color w:val="000000"/>
                <w:spacing w:val="4"/>
                <w:sz w:val="24"/>
                <w:szCs w:val="24"/>
              </w:rPr>
              <w:t xml:space="preserve">(Ветер их </w:t>
            </w:r>
            <w:r w:rsidRPr="00A53053">
              <w:rPr>
                <w:i/>
                <w:iCs/>
                <w:color w:val="000000"/>
                <w:spacing w:val="-4"/>
                <w:sz w:val="24"/>
                <w:szCs w:val="24"/>
              </w:rPr>
              <w:t xml:space="preserve">разгонит, погода изменится, и мы увидим солнце.) </w:t>
            </w:r>
            <w:r w:rsidRPr="00A53053">
              <w:rPr>
                <w:color w:val="000000"/>
                <w:spacing w:val="-2"/>
                <w:sz w:val="24"/>
                <w:szCs w:val="24"/>
              </w:rPr>
              <w:t xml:space="preserve">Дуют ветры, ветры буйные, </w:t>
            </w:r>
            <w:r w:rsidRPr="00A53053">
              <w:rPr>
                <w:color w:val="000000"/>
                <w:spacing w:val="-3"/>
                <w:sz w:val="24"/>
                <w:szCs w:val="24"/>
              </w:rPr>
              <w:t>Ходят тучи, тучи ясные.</w:t>
            </w:r>
          </w:p>
          <w:p w:rsidR="00C62AA6" w:rsidRPr="00A53053" w:rsidRDefault="00C62AA6" w:rsidP="00C62AA6">
            <w:pPr>
              <w:shd w:val="clear" w:color="auto" w:fill="FFFFFF"/>
              <w:rPr>
                <w:sz w:val="24"/>
                <w:szCs w:val="24"/>
              </w:rPr>
            </w:pPr>
            <w:r w:rsidRPr="00A53053">
              <w:rPr>
                <w:b/>
                <w:bCs/>
                <w:color w:val="000000"/>
                <w:spacing w:val="-10"/>
                <w:sz w:val="24"/>
                <w:szCs w:val="24"/>
              </w:rPr>
              <w:t>Трудовая деятельность</w:t>
            </w:r>
          </w:p>
          <w:p w:rsidR="00C62AA6" w:rsidRPr="00A53053" w:rsidRDefault="00C62AA6" w:rsidP="00C62AA6">
            <w:pPr>
              <w:shd w:val="clear" w:color="auto" w:fill="FFFFFF"/>
              <w:rPr>
                <w:color w:val="000000"/>
                <w:spacing w:val="-1"/>
                <w:sz w:val="24"/>
                <w:szCs w:val="24"/>
              </w:rPr>
            </w:pPr>
            <w:r w:rsidRPr="00A53053">
              <w:rPr>
                <w:color w:val="000000"/>
                <w:spacing w:val="-1"/>
                <w:sz w:val="24"/>
                <w:szCs w:val="24"/>
              </w:rPr>
              <w:t xml:space="preserve">Сгребание снега лопатками, расчистка площадки для игр. </w:t>
            </w:r>
          </w:p>
          <w:p w:rsidR="00C62AA6" w:rsidRPr="00A53053" w:rsidRDefault="00C62AA6" w:rsidP="00C62AA6">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учить работать сообща, добиваться выполнения цели общи</w:t>
            </w:r>
            <w:r w:rsidRPr="00A53053">
              <w:rPr>
                <w:color w:val="000000"/>
                <w:spacing w:val="-3"/>
                <w:sz w:val="24"/>
                <w:szCs w:val="24"/>
              </w:rPr>
              <w:softHyphen/>
            </w:r>
            <w:r w:rsidRPr="00A53053">
              <w:rPr>
                <w:color w:val="000000"/>
                <w:spacing w:val="1"/>
                <w:sz w:val="24"/>
                <w:szCs w:val="24"/>
              </w:rPr>
              <w:t>ми усилиями.</w:t>
            </w:r>
          </w:p>
          <w:p w:rsidR="00C62AA6" w:rsidRPr="00A53053" w:rsidRDefault="00C62AA6" w:rsidP="00C62AA6">
            <w:pPr>
              <w:shd w:val="clear" w:color="auto" w:fill="FFFFFF"/>
              <w:rPr>
                <w:sz w:val="24"/>
                <w:szCs w:val="24"/>
              </w:rPr>
            </w:pPr>
            <w:r w:rsidRPr="00A53053">
              <w:rPr>
                <w:b/>
                <w:bCs/>
                <w:color w:val="000000"/>
                <w:spacing w:val="-9"/>
                <w:sz w:val="24"/>
                <w:szCs w:val="24"/>
              </w:rPr>
              <w:t>Подвижная игра</w:t>
            </w:r>
          </w:p>
          <w:p w:rsidR="00C62AA6" w:rsidRPr="00A53053" w:rsidRDefault="00C62AA6" w:rsidP="00C62AA6">
            <w:pPr>
              <w:shd w:val="clear" w:color="auto" w:fill="FFFFFF"/>
              <w:rPr>
                <w:sz w:val="24"/>
                <w:szCs w:val="24"/>
              </w:rPr>
            </w:pPr>
            <w:r w:rsidRPr="00A53053">
              <w:rPr>
                <w:color w:val="000000"/>
                <w:spacing w:val="-4"/>
                <w:sz w:val="24"/>
                <w:szCs w:val="24"/>
              </w:rPr>
              <w:t>«Догони самолет».</w:t>
            </w:r>
          </w:p>
          <w:p w:rsidR="00C62AA6" w:rsidRPr="00A53053" w:rsidRDefault="00C62AA6" w:rsidP="00C62AA6">
            <w:pPr>
              <w:shd w:val="clear" w:color="auto" w:fill="FFFFFF"/>
              <w:jc w:val="both"/>
              <w:rPr>
                <w:sz w:val="24"/>
                <w:szCs w:val="24"/>
              </w:rPr>
            </w:pPr>
            <w:r w:rsidRPr="00A53053">
              <w:rPr>
                <w:i/>
                <w:iCs/>
                <w:color w:val="000000"/>
                <w:spacing w:val="-2"/>
                <w:sz w:val="24"/>
                <w:szCs w:val="24"/>
              </w:rPr>
              <w:t xml:space="preserve">Цель: </w:t>
            </w:r>
            <w:r w:rsidRPr="00A53053">
              <w:rPr>
                <w:color w:val="000000"/>
                <w:spacing w:val="-2"/>
                <w:sz w:val="24"/>
                <w:szCs w:val="24"/>
              </w:rPr>
              <w:t>учить быстро бегать по сигналу воспитателя, не оглядыва</w:t>
            </w:r>
            <w:r w:rsidRPr="00A53053">
              <w:rPr>
                <w:color w:val="000000"/>
                <w:spacing w:val="-2"/>
                <w:sz w:val="24"/>
                <w:szCs w:val="24"/>
              </w:rPr>
              <w:softHyphen/>
            </w:r>
            <w:r w:rsidRPr="00A53053">
              <w:rPr>
                <w:color w:val="000000"/>
                <w:spacing w:val="2"/>
                <w:sz w:val="24"/>
                <w:szCs w:val="24"/>
              </w:rPr>
              <w:t>ясь назад.</w:t>
            </w:r>
          </w:p>
          <w:p w:rsidR="00C62AA6" w:rsidRPr="00A53053" w:rsidRDefault="00C62AA6" w:rsidP="00C62AA6">
            <w:pPr>
              <w:shd w:val="clear" w:color="auto" w:fill="FFFFFF"/>
              <w:rPr>
                <w:sz w:val="24"/>
                <w:szCs w:val="24"/>
              </w:rPr>
            </w:pPr>
            <w:r w:rsidRPr="00A53053">
              <w:rPr>
                <w:b/>
                <w:bCs/>
                <w:color w:val="000000"/>
                <w:spacing w:val="-10"/>
                <w:sz w:val="24"/>
                <w:szCs w:val="24"/>
              </w:rPr>
              <w:t>Выносной материал</w:t>
            </w:r>
          </w:p>
          <w:p w:rsidR="00C62AA6" w:rsidRPr="00A53053" w:rsidRDefault="00C62AA6" w:rsidP="00C62AA6">
            <w:pPr>
              <w:shd w:val="clear" w:color="auto" w:fill="FFFFFF"/>
              <w:rPr>
                <w:sz w:val="24"/>
                <w:szCs w:val="24"/>
              </w:rPr>
            </w:pPr>
            <w:r w:rsidRPr="00A53053">
              <w:rPr>
                <w:color w:val="000000"/>
                <w:spacing w:val="-3"/>
                <w:sz w:val="24"/>
                <w:szCs w:val="24"/>
              </w:rPr>
              <w:t>Лопатки, совочки, ведерки, носилки, бумажный самолет.</w:t>
            </w:r>
          </w:p>
          <w:p w:rsidR="00C62AA6" w:rsidRPr="00A53053" w:rsidRDefault="00C62AA6" w:rsidP="00C62AA6">
            <w:pPr>
              <w:jc w:val="center"/>
              <w:rPr>
                <w:b/>
                <w:color w:val="000000"/>
                <w:sz w:val="24"/>
                <w:szCs w:val="24"/>
              </w:rPr>
            </w:pPr>
          </w:p>
        </w:tc>
      </w:tr>
    </w:tbl>
    <w:p w:rsidR="00E920D2" w:rsidRPr="00C62AA6" w:rsidRDefault="00E920D2" w:rsidP="00C62AA6">
      <w:pPr>
        <w:tabs>
          <w:tab w:val="left" w:pos="3291"/>
        </w:tabs>
        <w:rPr>
          <w:rFonts w:ascii="Times New Roman" w:eastAsia="Times New Roman" w:hAnsi="Times New Roman" w:cs="Times New Roman"/>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w w:val="127"/>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02B11" w:rsidRDefault="00E02B11"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tbl>
      <w:tblPr>
        <w:tblStyle w:val="13"/>
        <w:tblpPr w:leftFromText="181" w:rightFromText="181" w:vertAnchor="text" w:horzAnchor="margin" w:tblpY="-787"/>
        <w:tblOverlap w:val="never"/>
        <w:tblW w:w="0" w:type="auto"/>
        <w:tblLook w:val="01E0" w:firstRow="1" w:lastRow="1" w:firstColumn="1" w:lastColumn="1" w:noHBand="0" w:noVBand="0"/>
      </w:tblPr>
      <w:tblGrid>
        <w:gridCol w:w="7196"/>
        <w:gridCol w:w="7087"/>
      </w:tblGrid>
      <w:tr w:rsidR="00E02B11" w:rsidRPr="00A53053" w:rsidTr="008A7F9C">
        <w:tc>
          <w:tcPr>
            <w:tcW w:w="7196" w:type="dxa"/>
          </w:tcPr>
          <w:p w:rsidR="00E02B11" w:rsidRPr="00627320" w:rsidRDefault="00E02B11" w:rsidP="008A7F9C">
            <w:pPr>
              <w:shd w:val="clear" w:color="auto" w:fill="FFFFFF"/>
              <w:jc w:val="center"/>
              <w:rPr>
                <w:b/>
                <w:sz w:val="24"/>
                <w:szCs w:val="24"/>
              </w:rPr>
            </w:pPr>
            <w:r w:rsidRPr="00627320">
              <w:rPr>
                <w:b/>
                <w:color w:val="000000"/>
                <w:spacing w:val="1"/>
                <w:sz w:val="24"/>
                <w:szCs w:val="24"/>
              </w:rPr>
              <w:lastRenderedPageBreak/>
              <w:t>Младшая группа. Апрель.</w:t>
            </w:r>
          </w:p>
          <w:p w:rsidR="00E02B11" w:rsidRPr="00627320" w:rsidRDefault="00E02B11" w:rsidP="008A7F9C">
            <w:pPr>
              <w:shd w:val="clear" w:color="auto" w:fill="FFFFFF"/>
              <w:jc w:val="center"/>
              <w:rPr>
                <w:b/>
                <w:sz w:val="24"/>
                <w:szCs w:val="24"/>
              </w:rPr>
            </w:pPr>
            <w:r w:rsidRPr="00627320">
              <w:rPr>
                <w:b/>
                <w:color w:val="000000"/>
                <w:spacing w:val="4"/>
                <w:sz w:val="24"/>
                <w:szCs w:val="24"/>
              </w:rPr>
              <w:t>Прогулка  1</w:t>
            </w:r>
          </w:p>
          <w:p w:rsidR="00E02B11" w:rsidRPr="00782743" w:rsidRDefault="00E02B11" w:rsidP="008A7F9C">
            <w:pPr>
              <w:shd w:val="clear" w:color="auto" w:fill="FFFFFF"/>
              <w:jc w:val="center"/>
              <w:rPr>
                <w:sz w:val="24"/>
                <w:szCs w:val="24"/>
              </w:rPr>
            </w:pPr>
            <w:r w:rsidRPr="00A53053">
              <w:rPr>
                <w:b/>
                <w:iCs/>
                <w:color w:val="000000"/>
                <w:spacing w:val="-4"/>
                <w:w w:val="94"/>
                <w:sz w:val="24"/>
                <w:szCs w:val="24"/>
              </w:rPr>
              <w:t>Цели</w:t>
            </w:r>
            <w:r w:rsidRPr="00A53053">
              <w:rPr>
                <w:i/>
                <w:iCs/>
                <w:color w:val="000000"/>
                <w:spacing w:val="-4"/>
                <w:w w:val="94"/>
                <w:sz w:val="24"/>
                <w:szCs w:val="24"/>
              </w:rPr>
              <w:t>:</w:t>
            </w:r>
            <w:r w:rsidRPr="00782743">
              <w:rPr>
                <w:b/>
                <w:bCs/>
                <w:color w:val="000000"/>
                <w:sz w:val="24"/>
                <w:szCs w:val="24"/>
              </w:rPr>
              <w:t xml:space="preserve"> Наблюдение за набуханием почек на деревьях</w:t>
            </w:r>
          </w:p>
          <w:p w:rsidR="00E02B11" w:rsidRPr="00A53053" w:rsidRDefault="00E02B11" w:rsidP="008A7F9C">
            <w:pPr>
              <w:shd w:val="clear" w:color="auto" w:fill="FFFFFF"/>
              <w:rPr>
                <w:sz w:val="24"/>
                <w:szCs w:val="24"/>
              </w:rPr>
            </w:pPr>
          </w:p>
          <w:p w:rsidR="00E02B11" w:rsidRPr="00782743" w:rsidRDefault="00E02B11" w:rsidP="008A7F9C">
            <w:pPr>
              <w:shd w:val="clear" w:color="auto" w:fill="FFFFFF"/>
              <w:tabs>
                <w:tab w:val="left" w:pos="552"/>
              </w:tabs>
              <w:rPr>
                <w:sz w:val="24"/>
                <w:szCs w:val="24"/>
              </w:rPr>
            </w:pPr>
            <w:r w:rsidRPr="00A53053">
              <w:rPr>
                <w:color w:val="000000"/>
                <w:w w:val="94"/>
                <w:sz w:val="24"/>
                <w:szCs w:val="24"/>
              </w:rPr>
              <w:t>—</w:t>
            </w:r>
            <w:r w:rsidRPr="00A53053">
              <w:rPr>
                <w:color w:val="000000"/>
                <w:sz w:val="24"/>
                <w:szCs w:val="24"/>
              </w:rPr>
              <w:tab/>
            </w:r>
            <w:r w:rsidRPr="00782743">
              <w:rPr>
                <w:color w:val="000000"/>
                <w:sz w:val="24"/>
                <w:szCs w:val="24"/>
              </w:rPr>
              <w:t xml:space="preserve"> закреплять умение понимать зависимость объектов и явлений</w:t>
            </w:r>
            <w:r w:rsidRPr="00782743">
              <w:rPr>
                <w:color w:val="000000"/>
                <w:sz w:val="24"/>
                <w:szCs w:val="24"/>
              </w:rPr>
              <w:br/>
              <w:t>в природе;</w:t>
            </w:r>
          </w:p>
          <w:p w:rsidR="00E02B11" w:rsidRPr="00782743" w:rsidRDefault="00E02B11" w:rsidP="008A7F9C">
            <w:pPr>
              <w:shd w:val="clear" w:color="auto" w:fill="FFFFFF"/>
              <w:tabs>
                <w:tab w:val="left" w:pos="557"/>
                <w:tab w:val="left" w:pos="6946"/>
              </w:tabs>
              <w:rPr>
                <w:color w:val="000000"/>
                <w:sz w:val="24"/>
                <w:szCs w:val="24"/>
              </w:rPr>
            </w:pPr>
            <w:r w:rsidRPr="00782743">
              <w:rPr>
                <w:color w:val="000000"/>
                <w:sz w:val="24"/>
                <w:szCs w:val="24"/>
              </w:rPr>
              <w:t>—</w:t>
            </w:r>
            <w:r w:rsidRPr="00782743">
              <w:rPr>
                <w:color w:val="000000"/>
                <w:sz w:val="24"/>
                <w:szCs w:val="24"/>
              </w:rPr>
              <w:tab/>
              <w:t xml:space="preserve">вызывать радостные чувства. </w:t>
            </w:r>
          </w:p>
          <w:p w:rsidR="00E02B11" w:rsidRPr="00782743" w:rsidRDefault="00E02B11" w:rsidP="008A7F9C">
            <w:pPr>
              <w:shd w:val="clear" w:color="auto" w:fill="FFFFFF"/>
              <w:tabs>
                <w:tab w:val="left" w:pos="557"/>
                <w:tab w:val="left" w:pos="6946"/>
              </w:tabs>
              <w:jc w:val="center"/>
              <w:rPr>
                <w:b/>
                <w:sz w:val="24"/>
                <w:szCs w:val="24"/>
              </w:rPr>
            </w:pPr>
            <w:r w:rsidRPr="00782743">
              <w:rPr>
                <w:b/>
                <w:iCs/>
                <w:color w:val="000000"/>
                <w:sz w:val="24"/>
                <w:szCs w:val="24"/>
              </w:rPr>
              <w:t>Ход наблюдения</w:t>
            </w:r>
          </w:p>
          <w:p w:rsidR="00E02B11" w:rsidRPr="00782743" w:rsidRDefault="00E02B11" w:rsidP="008A7F9C">
            <w:pPr>
              <w:shd w:val="clear" w:color="auto" w:fill="FFFFFF"/>
              <w:jc w:val="both"/>
              <w:rPr>
                <w:sz w:val="24"/>
                <w:szCs w:val="24"/>
              </w:rPr>
            </w:pPr>
            <w:r w:rsidRPr="00782743">
              <w:rPr>
                <w:color w:val="000000"/>
                <w:sz w:val="24"/>
                <w:szCs w:val="24"/>
              </w:rPr>
              <w:t>Посмотреть, как набухают почки на деревьях. Понюхать их, осторожно потрогать руками.</w:t>
            </w:r>
          </w:p>
          <w:p w:rsidR="00E02B11" w:rsidRPr="00782743" w:rsidRDefault="00E02B11" w:rsidP="008A7F9C">
            <w:pPr>
              <w:shd w:val="clear" w:color="auto" w:fill="FFFFFF"/>
              <w:rPr>
                <w:color w:val="000000"/>
                <w:sz w:val="24"/>
                <w:szCs w:val="24"/>
              </w:rPr>
            </w:pPr>
            <w:r w:rsidRPr="00782743">
              <w:rPr>
                <w:color w:val="000000"/>
                <w:sz w:val="24"/>
                <w:szCs w:val="24"/>
              </w:rPr>
              <w:t xml:space="preserve">Набухают почки, </w:t>
            </w:r>
          </w:p>
          <w:p w:rsidR="00E02B11" w:rsidRPr="00782743" w:rsidRDefault="00E02B11" w:rsidP="008A7F9C">
            <w:pPr>
              <w:shd w:val="clear" w:color="auto" w:fill="FFFFFF"/>
              <w:rPr>
                <w:sz w:val="24"/>
                <w:szCs w:val="24"/>
              </w:rPr>
            </w:pPr>
            <w:r w:rsidRPr="00782743">
              <w:rPr>
                <w:color w:val="000000"/>
                <w:sz w:val="24"/>
                <w:szCs w:val="24"/>
              </w:rPr>
              <w:t>Пробиваются листочки,</w:t>
            </w:r>
          </w:p>
          <w:p w:rsidR="00E02B11" w:rsidRPr="00782743" w:rsidRDefault="00E02B11" w:rsidP="008A7F9C">
            <w:pPr>
              <w:shd w:val="clear" w:color="auto" w:fill="FFFFFF"/>
              <w:rPr>
                <w:color w:val="000000"/>
                <w:sz w:val="24"/>
                <w:szCs w:val="24"/>
              </w:rPr>
            </w:pPr>
            <w:r w:rsidRPr="00782743">
              <w:rPr>
                <w:color w:val="000000"/>
                <w:sz w:val="24"/>
                <w:szCs w:val="24"/>
              </w:rPr>
              <w:t xml:space="preserve"> Начинают муравьи </w:t>
            </w:r>
          </w:p>
          <w:p w:rsidR="00E02B11" w:rsidRPr="00782743" w:rsidRDefault="00E02B11" w:rsidP="008A7F9C">
            <w:pPr>
              <w:shd w:val="clear" w:color="auto" w:fill="FFFFFF"/>
              <w:rPr>
                <w:sz w:val="24"/>
                <w:szCs w:val="24"/>
              </w:rPr>
            </w:pPr>
            <w:r w:rsidRPr="00782743">
              <w:rPr>
                <w:color w:val="000000"/>
                <w:sz w:val="24"/>
                <w:szCs w:val="24"/>
              </w:rPr>
              <w:t xml:space="preserve">Поправлять дворцы свои. </w:t>
            </w:r>
            <w:r w:rsidRPr="00782743">
              <w:rPr>
                <w:i/>
                <w:iCs/>
                <w:color w:val="000000"/>
                <w:sz w:val="24"/>
                <w:szCs w:val="24"/>
              </w:rPr>
              <w:t xml:space="preserve">Г. </w:t>
            </w:r>
            <w:proofErr w:type="spellStart"/>
            <w:r w:rsidRPr="00782743">
              <w:rPr>
                <w:i/>
                <w:iCs/>
                <w:color w:val="000000"/>
                <w:sz w:val="24"/>
                <w:szCs w:val="24"/>
              </w:rPr>
              <w:t>Ладонщиков</w:t>
            </w:r>
            <w:proofErr w:type="spellEnd"/>
          </w:p>
          <w:p w:rsidR="00E02B11" w:rsidRPr="00A53053" w:rsidRDefault="00E02B11" w:rsidP="008A7F9C">
            <w:pPr>
              <w:shd w:val="clear" w:color="auto" w:fill="FFFFFF"/>
              <w:tabs>
                <w:tab w:val="left" w:pos="552"/>
              </w:tabs>
              <w:rPr>
                <w:sz w:val="24"/>
                <w:szCs w:val="24"/>
              </w:rPr>
            </w:pPr>
          </w:p>
          <w:p w:rsidR="00E02B11" w:rsidRPr="00A53053" w:rsidRDefault="00E02B11" w:rsidP="008A7F9C">
            <w:pPr>
              <w:shd w:val="clear" w:color="auto" w:fill="FFFFFF"/>
              <w:rPr>
                <w:sz w:val="24"/>
                <w:szCs w:val="24"/>
              </w:rPr>
            </w:pPr>
            <w:r w:rsidRPr="00A53053">
              <w:rPr>
                <w:b/>
                <w:bCs/>
                <w:color w:val="000000"/>
                <w:spacing w:val="-12"/>
                <w:w w:val="101"/>
                <w:sz w:val="24"/>
                <w:szCs w:val="24"/>
              </w:rPr>
              <w:t>Трудовая деятельность</w:t>
            </w:r>
          </w:p>
          <w:p w:rsidR="00E02B11" w:rsidRPr="00A53053" w:rsidRDefault="00E02B11" w:rsidP="008A7F9C">
            <w:pPr>
              <w:shd w:val="clear" w:color="auto" w:fill="FFFFFF"/>
              <w:rPr>
                <w:sz w:val="24"/>
                <w:szCs w:val="24"/>
              </w:rPr>
            </w:pPr>
            <w:r w:rsidRPr="00A53053">
              <w:rPr>
                <w:color w:val="000000"/>
                <w:spacing w:val="-2"/>
                <w:w w:val="101"/>
                <w:sz w:val="24"/>
                <w:szCs w:val="24"/>
              </w:rPr>
              <w:t>Удаление поврежденных и сухих веток.</w:t>
            </w:r>
          </w:p>
          <w:p w:rsidR="00E02B11" w:rsidRPr="00A53053" w:rsidRDefault="00E02B11" w:rsidP="008A7F9C">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воспитывать любовь, заботливое отношение к природе.</w:t>
            </w:r>
          </w:p>
          <w:p w:rsidR="00E02B11" w:rsidRPr="00A53053" w:rsidRDefault="00E02B11" w:rsidP="008A7F9C">
            <w:pPr>
              <w:shd w:val="clear" w:color="auto" w:fill="FFFFFF"/>
              <w:rPr>
                <w:sz w:val="24"/>
                <w:szCs w:val="24"/>
              </w:rPr>
            </w:pPr>
            <w:r w:rsidRPr="00A53053">
              <w:rPr>
                <w:b/>
                <w:bCs/>
                <w:color w:val="000000"/>
                <w:spacing w:val="-14"/>
                <w:w w:val="101"/>
                <w:sz w:val="24"/>
                <w:szCs w:val="24"/>
              </w:rPr>
              <w:t>Подвижные игры</w:t>
            </w:r>
          </w:p>
          <w:p w:rsidR="00E02B11" w:rsidRPr="00A53053" w:rsidRDefault="00E02B11" w:rsidP="008A7F9C">
            <w:pPr>
              <w:shd w:val="clear" w:color="auto" w:fill="FFFFFF"/>
              <w:rPr>
                <w:sz w:val="24"/>
                <w:szCs w:val="24"/>
              </w:rPr>
            </w:pPr>
            <w:r w:rsidRPr="00A53053">
              <w:rPr>
                <w:color w:val="000000"/>
                <w:spacing w:val="-5"/>
                <w:w w:val="101"/>
                <w:sz w:val="24"/>
                <w:szCs w:val="24"/>
              </w:rPr>
              <w:t>«</w:t>
            </w:r>
            <w:proofErr w:type="spellStart"/>
            <w:r w:rsidRPr="00A53053">
              <w:rPr>
                <w:color w:val="000000"/>
                <w:spacing w:val="-5"/>
                <w:w w:val="101"/>
                <w:sz w:val="24"/>
                <w:szCs w:val="24"/>
              </w:rPr>
              <w:t>Ловишки</w:t>
            </w:r>
            <w:proofErr w:type="spellEnd"/>
            <w:r w:rsidRPr="00A53053">
              <w:rPr>
                <w:color w:val="000000"/>
                <w:spacing w:val="-5"/>
                <w:w w:val="101"/>
                <w:sz w:val="24"/>
                <w:szCs w:val="24"/>
              </w:rPr>
              <w:t>».</w:t>
            </w:r>
          </w:p>
          <w:p w:rsidR="00E02B11" w:rsidRPr="00A53053" w:rsidRDefault="00E02B11" w:rsidP="008A7F9C">
            <w:pPr>
              <w:shd w:val="clear" w:color="auto" w:fill="FFFFFF"/>
              <w:rPr>
                <w:sz w:val="24"/>
                <w:szCs w:val="24"/>
              </w:rPr>
            </w:pPr>
            <w:r w:rsidRPr="00A53053">
              <w:rPr>
                <w:i/>
                <w:iCs/>
                <w:color w:val="000000"/>
                <w:spacing w:val="-4"/>
                <w:w w:val="101"/>
                <w:sz w:val="24"/>
                <w:szCs w:val="24"/>
              </w:rPr>
              <w:t xml:space="preserve">Цель: </w:t>
            </w:r>
            <w:r w:rsidRPr="00A53053">
              <w:rPr>
                <w:color w:val="000000"/>
                <w:spacing w:val="-4"/>
                <w:w w:val="101"/>
                <w:sz w:val="24"/>
                <w:szCs w:val="24"/>
              </w:rPr>
              <w:t xml:space="preserve">упражнять в быстром беге с </w:t>
            </w:r>
            <w:proofErr w:type="spellStart"/>
            <w:r w:rsidRPr="00A53053">
              <w:rPr>
                <w:color w:val="000000"/>
                <w:spacing w:val="-4"/>
                <w:w w:val="101"/>
                <w:sz w:val="24"/>
                <w:szCs w:val="24"/>
              </w:rPr>
              <w:t>увертыванием</w:t>
            </w:r>
            <w:proofErr w:type="spellEnd"/>
            <w:r w:rsidRPr="00A53053">
              <w:rPr>
                <w:color w:val="000000"/>
                <w:spacing w:val="-4"/>
                <w:w w:val="101"/>
                <w:sz w:val="24"/>
                <w:szCs w:val="24"/>
              </w:rPr>
              <w:t xml:space="preserve">. </w:t>
            </w:r>
            <w:r w:rsidRPr="00A53053">
              <w:rPr>
                <w:color w:val="000000"/>
                <w:spacing w:val="-3"/>
                <w:w w:val="101"/>
                <w:sz w:val="24"/>
                <w:szCs w:val="24"/>
              </w:rPr>
              <w:t>«Ровным кругом».</w:t>
            </w:r>
          </w:p>
          <w:p w:rsidR="00E02B11" w:rsidRPr="00A53053" w:rsidRDefault="00E02B11" w:rsidP="008A7F9C">
            <w:pPr>
              <w:shd w:val="clear" w:color="auto" w:fill="FFFFFF"/>
              <w:jc w:val="both"/>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продолжать учить согласовывать свои движения с движе</w:t>
            </w:r>
            <w:r w:rsidRPr="00A53053">
              <w:rPr>
                <w:color w:val="000000"/>
                <w:spacing w:val="-2"/>
                <w:w w:val="101"/>
                <w:sz w:val="24"/>
                <w:szCs w:val="24"/>
              </w:rPr>
              <w:softHyphen/>
              <w:t>ниями товарищей.</w:t>
            </w:r>
          </w:p>
          <w:p w:rsidR="00E02B11" w:rsidRPr="00A53053" w:rsidRDefault="00E02B11" w:rsidP="008A7F9C">
            <w:pPr>
              <w:shd w:val="clear" w:color="auto" w:fill="FFFFFF"/>
              <w:jc w:val="both"/>
              <w:rPr>
                <w:sz w:val="24"/>
                <w:szCs w:val="24"/>
              </w:rPr>
            </w:pPr>
            <w:r w:rsidRPr="00A53053">
              <w:rPr>
                <w:b/>
                <w:bCs/>
                <w:color w:val="000000"/>
                <w:spacing w:val="-12"/>
                <w:w w:val="101"/>
                <w:sz w:val="24"/>
                <w:szCs w:val="24"/>
              </w:rPr>
              <w:t>Выносной материал</w:t>
            </w:r>
          </w:p>
          <w:p w:rsidR="00E02B11" w:rsidRPr="00A53053" w:rsidRDefault="00E02B11" w:rsidP="008A7F9C">
            <w:pPr>
              <w:shd w:val="clear" w:color="auto" w:fill="FFFFFF"/>
              <w:rPr>
                <w:sz w:val="24"/>
                <w:szCs w:val="24"/>
              </w:rPr>
            </w:pPr>
            <w:r w:rsidRPr="00A53053">
              <w:rPr>
                <w:color w:val="000000"/>
                <w:spacing w:val="-4"/>
                <w:w w:val="101"/>
                <w:sz w:val="24"/>
                <w:szCs w:val="24"/>
              </w:rPr>
              <w:t>Носилки, грабли, ведерки, совочки, формочки для песка.</w:t>
            </w:r>
          </w:p>
          <w:p w:rsidR="00E02B11" w:rsidRPr="00A53053" w:rsidRDefault="00E02B11" w:rsidP="008A7F9C">
            <w:pPr>
              <w:tabs>
                <w:tab w:val="left" w:pos="6504"/>
              </w:tabs>
              <w:rPr>
                <w:sz w:val="24"/>
                <w:szCs w:val="24"/>
              </w:rPr>
            </w:pPr>
          </w:p>
        </w:tc>
        <w:tc>
          <w:tcPr>
            <w:tcW w:w="7087" w:type="dxa"/>
          </w:tcPr>
          <w:p w:rsidR="00E02B11" w:rsidRPr="00A53053" w:rsidRDefault="00E02B11" w:rsidP="008A7F9C">
            <w:pPr>
              <w:shd w:val="clear" w:color="auto" w:fill="FFFFFF"/>
              <w:jc w:val="center"/>
              <w:rPr>
                <w:b/>
                <w:sz w:val="24"/>
                <w:szCs w:val="24"/>
              </w:rPr>
            </w:pPr>
            <w:r w:rsidRPr="00A53053">
              <w:rPr>
                <w:b/>
                <w:color w:val="000000"/>
                <w:spacing w:val="1"/>
                <w:sz w:val="24"/>
                <w:szCs w:val="24"/>
              </w:rPr>
              <w:t>Младшая группа. Апрель.</w:t>
            </w:r>
          </w:p>
          <w:p w:rsidR="00E02B11" w:rsidRPr="00A53053" w:rsidRDefault="00E02B11" w:rsidP="008A7F9C">
            <w:pPr>
              <w:shd w:val="clear" w:color="auto" w:fill="FFFFFF"/>
              <w:jc w:val="center"/>
              <w:rPr>
                <w:b/>
                <w:sz w:val="24"/>
                <w:szCs w:val="24"/>
              </w:rPr>
            </w:pPr>
            <w:r w:rsidRPr="00A53053">
              <w:rPr>
                <w:b/>
                <w:bCs/>
                <w:color w:val="000000"/>
                <w:spacing w:val="23"/>
                <w:w w:val="101"/>
                <w:sz w:val="24"/>
                <w:szCs w:val="24"/>
              </w:rPr>
              <w:t xml:space="preserve">Прогулка </w:t>
            </w:r>
            <w:r w:rsidRPr="00A53053">
              <w:rPr>
                <w:b/>
                <w:color w:val="000000"/>
                <w:spacing w:val="23"/>
                <w:w w:val="101"/>
                <w:sz w:val="24"/>
                <w:szCs w:val="24"/>
              </w:rPr>
              <w:t>2</w:t>
            </w:r>
          </w:p>
          <w:p w:rsidR="00E02B11" w:rsidRPr="00A53053" w:rsidRDefault="00E02B11" w:rsidP="008A7F9C">
            <w:pPr>
              <w:shd w:val="clear" w:color="auto" w:fill="FFFFFF"/>
              <w:jc w:val="center"/>
              <w:rPr>
                <w:sz w:val="24"/>
                <w:szCs w:val="24"/>
              </w:rPr>
            </w:pPr>
            <w:r w:rsidRPr="00A53053">
              <w:rPr>
                <w:b/>
                <w:bCs/>
                <w:color w:val="000000"/>
                <w:spacing w:val="-11"/>
                <w:w w:val="101"/>
                <w:sz w:val="24"/>
                <w:szCs w:val="24"/>
              </w:rPr>
              <w:t>Наблюдение за птицами весной</w:t>
            </w:r>
          </w:p>
          <w:p w:rsidR="00E02B11" w:rsidRPr="00A53053" w:rsidRDefault="00E02B11" w:rsidP="008A7F9C">
            <w:pPr>
              <w:shd w:val="clear" w:color="auto" w:fill="FFFFFF"/>
              <w:rPr>
                <w:sz w:val="24"/>
                <w:szCs w:val="24"/>
              </w:rPr>
            </w:pPr>
            <w:r w:rsidRPr="00A53053">
              <w:rPr>
                <w:b/>
                <w:iCs/>
                <w:color w:val="000000"/>
                <w:spacing w:val="-8"/>
                <w:w w:val="101"/>
                <w:sz w:val="24"/>
                <w:szCs w:val="24"/>
              </w:rPr>
              <w:t>Цели</w:t>
            </w:r>
            <w:r w:rsidRPr="00A53053">
              <w:rPr>
                <w:i/>
                <w:iCs/>
                <w:color w:val="000000"/>
                <w:spacing w:val="-8"/>
                <w:w w:val="101"/>
                <w:sz w:val="24"/>
                <w:szCs w:val="24"/>
              </w:rPr>
              <w:t>:</w:t>
            </w:r>
          </w:p>
          <w:p w:rsidR="00E02B11" w:rsidRPr="00A53053" w:rsidRDefault="00E02B11" w:rsidP="002B712F">
            <w:pPr>
              <w:numPr>
                <w:ilvl w:val="0"/>
                <w:numId w:val="17"/>
              </w:numPr>
              <w:shd w:val="clear" w:color="auto" w:fill="FFFFFF"/>
              <w:tabs>
                <w:tab w:val="left" w:pos="518"/>
              </w:tabs>
              <w:rPr>
                <w:i/>
                <w:iCs/>
                <w:color w:val="000000"/>
                <w:w w:val="101"/>
                <w:sz w:val="24"/>
                <w:szCs w:val="24"/>
              </w:rPr>
            </w:pPr>
            <w:r w:rsidRPr="00A53053">
              <w:rPr>
                <w:color w:val="000000"/>
                <w:spacing w:val="1"/>
                <w:w w:val="101"/>
                <w:sz w:val="24"/>
                <w:szCs w:val="24"/>
              </w:rPr>
              <w:t>познакомить с жизнью птиц весной;</w:t>
            </w:r>
          </w:p>
          <w:p w:rsidR="00E02B11" w:rsidRPr="00A53053" w:rsidRDefault="00E02B11" w:rsidP="002B712F">
            <w:pPr>
              <w:numPr>
                <w:ilvl w:val="0"/>
                <w:numId w:val="17"/>
              </w:numPr>
              <w:shd w:val="clear" w:color="auto" w:fill="FFFFFF"/>
              <w:tabs>
                <w:tab w:val="left" w:pos="518"/>
              </w:tabs>
              <w:rPr>
                <w:b/>
                <w:color w:val="000000"/>
                <w:w w:val="101"/>
                <w:sz w:val="24"/>
                <w:szCs w:val="24"/>
              </w:rPr>
            </w:pPr>
            <w:r w:rsidRPr="00A53053">
              <w:rPr>
                <w:color w:val="000000"/>
                <w:spacing w:val="-3"/>
                <w:w w:val="101"/>
                <w:sz w:val="24"/>
                <w:szCs w:val="24"/>
              </w:rPr>
              <w:t>воспитывать любовь и заботливое отношение к пернатым.</w:t>
            </w:r>
          </w:p>
          <w:p w:rsidR="00E02B11" w:rsidRPr="00A53053" w:rsidRDefault="00E02B11" w:rsidP="008A7F9C">
            <w:pPr>
              <w:shd w:val="clear" w:color="auto" w:fill="FFFFFF"/>
              <w:tabs>
                <w:tab w:val="left" w:pos="518"/>
              </w:tabs>
              <w:jc w:val="center"/>
              <w:rPr>
                <w:b/>
                <w:color w:val="000000"/>
                <w:w w:val="101"/>
                <w:sz w:val="24"/>
                <w:szCs w:val="24"/>
              </w:rPr>
            </w:pPr>
            <w:r w:rsidRPr="00A53053">
              <w:rPr>
                <w:b/>
                <w:iCs/>
                <w:color w:val="000000"/>
                <w:spacing w:val="-5"/>
                <w:w w:val="101"/>
                <w:sz w:val="24"/>
                <w:szCs w:val="24"/>
              </w:rPr>
              <w:t>Ход наблюдения</w:t>
            </w:r>
          </w:p>
          <w:p w:rsidR="00E02B11" w:rsidRPr="00A53053" w:rsidRDefault="00E02B11" w:rsidP="008A7F9C">
            <w:pPr>
              <w:shd w:val="clear" w:color="auto" w:fill="FFFFFF"/>
              <w:jc w:val="both"/>
              <w:rPr>
                <w:sz w:val="24"/>
                <w:szCs w:val="24"/>
              </w:rPr>
            </w:pPr>
            <w:r w:rsidRPr="00A53053">
              <w:rPr>
                <w:color w:val="000000"/>
                <w:spacing w:val="1"/>
                <w:w w:val="101"/>
                <w:sz w:val="24"/>
                <w:szCs w:val="24"/>
              </w:rPr>
              <w:t>С приближением весны к кормушке больше не прилетают си</w:t>
            </w:r>
            <w:r w:rsidRPr="00A53053">
              <w:rPr>
                <w:color w:val="000000"/>
                <w:spacing w:val="1"/>
                <w:w w:val="101"/>
                <w:sz w:val="24"/>
                <w:szCs w:val="24"/>
              </w:rPr>
              <w:softHyphen/>
            </w:r>
            <w:r w:rsidRPr="00A53053">
              <w:rPr>
                <w:color w:val="000000"/>
                <w:spacing w:val="-4"/>
                <w:w w:val="101"/>
                <w:sz w:val="24"/>
                <w:szCs w:val="24"/>
              </w:rPr>
              <w:t>нички, остались только воробьи и голуби. Наблюдать за появлением грача. Грач большой, черный, у него светлый клюв. Он кричит «</w:t>
            </w:r>
            <w:proofErr w:type="spellStart"/>
            <w:r w:rsidRPr="00A53053">
              <w:rPr>
                <w:color w:val="000000"/>
                <w:spacing w:val="-4"/>
                <w:w w:val="101"/>
                <w:sz w:val="24"/>
                <w:szCs w:val="24"/>
              </w:rPr>
              <w:t>гра-гра</w:t>
            </w:r>
            <w:proofErr w:type="spellEnd"/>
            <w:r w:rsidRPr="00A53053">
              <w:rPr>
                <w:color w:val="000000"/>
                <w:spacing w:val="-4"/>
                <w:w w:val="101"/>
                <w:sz w:val="24"/>
                <w:szCs w:val="24"/>
              </w:rPr>
              <w:t>», отсюда его название. Сравнить с вороной.</w:t>
            </w:r>
          </w:p>
          <w:p w:rsidR="00E02B11" w:rsidRPr="00A53053" w:rsidRDefault="00E02B11" w:rsidP="008A7F9C">
            <w:pPr>
              <w:shd w:val="clear" w:color="auto" w:fill="FFFFFF"/>
              <w:rPr>
                <w:sz w:val="24"/>
                <w:szCs w:val="24"/>
              </w:rPr>
            </w:pPr>
            <w:r w:rsidRPr="00A53053">
              <w:rPr>
                <w:color w:val="000000"/>
                <w:w w:val="101"/>
                <w:sz w:val="24"/>
                <w:szCs w:val="24"/>
              </w:rPr>
              <w:t xml:space="preserve">Капли падают с крыши, </w:t>
            </w:r>
            <w:r w:rsidRPr="00A53053">
              <w:rPr>
                <w:color w:val="000000"/>
                <w:spacing w:val="-4"/>
                <w:w w:val="101"/>
                <w:sz w:val="24"/>
                <w:szCs w:val="24"/>
              </w:rPr>
              <w:t xml:space="preserve">Всюду пахнет весной. </w:t>
            </w:r>
            <w:r w:rsidRPr="00A53053">
              <w:rPr>
                <w:color w:val="000000"/>
                <w:spacing w:val="-2"/>
                <w:w w:val="101"/>
                <w:sz w:val="24"/>
                <w:szCs w:val="24"/>
              </w:rPr>
              <w:t>Небо кажется выше, Звонче воздух лесной. В поле снег синеватый</w:t>
            </w:r>
            <w:proofErr w:type="gramStart"/>
            <w:r w:rsidRPr="00A53053">
              <w:rPr>
                <w:color w:val="000000"/>
                <w:spacing w:val="-2"/>
                <w:w w:val="101"/>
                <w:sz w:val="24"/>
                <w:szCs w:val="24"/>
              </w:rPr>
              <w:t xml:space="preserve"> </w:t>
            </w:r>
            <w:r w:rsidRPr="00A53053">
              <w:rPr>
                <w:color w:val="000000"/>
                <w:spacing w:val="-4"/>
                <w:w w:val="101"/>
                <w:sz w:val="24"/>
                <w:szCs w:val="24"/>
              </w:rPr>
              <w:t>П</w:t>
            </w:r>
            <w:proofErr w:type="gramEnd"/>
            <w:r w:rsidRPr="00A53053">
              <w:rPr>
                <w:color w:val="000000"/>
                <w:spacing w:val="-4"/>
                <w:w w:val="101"/>
                <w:sz w:val="24"/>
                <w:szCs w:val="24"/>
              </w:rPr>
              <w:t xml:space="preserve">одмывает вода. </w:t>
            </w:r>
            <w:r w:rsidRPr="00A53053">
              <w:rPr>
                <w:color w:val="000000"/>
                <w:spacing w:val="-5"/>
                <w:w w:val="101"/>
                <w:sz w:val="24"/>
                <w:szCs w:val="24"/>
              </w:rPr>
              <w:t xml:space="preserve">Грач — разведчик крылатый — </w:t>
            </w:r>
            <w:r w:rsidRPr="00A53053">
              <w:rPr>
                <w:color w:val="000000"/>
                <w:spacing w:val="-4"/>
                <w:w w:val="101"/>
                <w:sz w:val="24"/>
                <w:szCs w:val="24"/>
              </w:rPr>
              <w:t>Теребит провода.</w:t>
            </w:r>
          </w:p>
          <w:p w:rsidR="00E02B11" w:rsidRPr="00A53053" w:rsidRDefault="00E02B11" w:rsidP="008A7F9C">
            <w:pPr>
              <w:shd w:val="clear" w:color="auto" w:fill="FFFFFF"/>
              <w:rPr>
                <w:sz w:val="24"/>
                <w:szCs w:val="24"/>
              </w:rPr>
            </w:pPr>
            <w:r w:rsidRPr="00A53053">
              <w:rPr>
                <w:b/>
                <w:bCs/>
                <w:color w:val="000000"/>
                <w:spacing w:val="-12"/>
                <w:w w:val="101"/>
                <w:sz w:val="24"/>
                <w:szCs w:val="24"/>
              </w:rPr>
              <w:t>Трудовая деятельность</w:t>
            </w:r>
          </w:p>
          <w:p w:rsidR="00E02B11" w:rsidRPr="00A53053" w:rsidRDefault="00E02B11" w:rsidP="008A7F9C">
            <w:pPr>
              <w:shd w:val="clear" w:color="auto" w:fill="FFFFFF"/>
              <w:rPr>
                <w:color w:val="000000"/>
                <w:spacing w:val="-3"/>
                <w:w w:val="101"/>
                <w:sz w:val="24"/>
                <w:szCs w:val="24"/>
              </w:rPr>
            </w:pPr>
            <w:r w:rsidRPr="00A53053">
              <w:rPr>
                <w:color w:val="000000"/>
                <w:spacing w:val="-3"/>
                <w:w w:val="101"/>
                <w:sz w:val="24"/>
                <w:szCs w:val="24"/>
              </w:rPr>
              <w:t xml:space="preserve">Уборка мусора на участке. </w:t>
            </w:r>
          </w:p>
          <w:p w:rsidR="00E02B11" w:rsidRPr="00477E0C" w:rsidRDefault="00E02B11" w:rsidP="008A7F9C">
            <w:pPr>
              <w:shd w:val="clear" w:color="auto" w:fill="FFFFFF"/>
              <w:rPr>
                <w:sz w:val="24"/>
                <w:szCs w:val="24"/>
              </w:rPr>
            </w:pPr>
            <w:r w:rsidRPr="00A53053">
              <w:rPr>
                <w:i/>
                <w:iCs/>
                <w:color w:val="000000"/>
                <w:spacing w:val="-8"/>
                <w:w w:val="101"/>
                <w:sz w:val="24"/>
                <w:szCs w:val="24"/>
              </w:rPr>
              <w:t>Цели:</w:t>
            </w:r>
            <w:r w:rsidR="0088416A">
              <w:rPr>
                <w:i/>
                <w:iCs/>
                <w:color w:val="000000"/>
                <w:spacing w:val="-8"/>
                <w:w w:val="101"/>
                <w:sz w:val="24"/>
                <w:szCs w:val="24"/>
              </w:rPr>
              <w:t xml:space="preserve"> </w:t>
            </w:r>
            <w:r w:rsidRPr="00A53053">
              <w:rPr>
                <w:color w:val="000000"/>
                <w:spacing w:val="-1"/>
                <w:w w:val="101"/>
                <w:sz w:val="24"/>
                <w:szCs w:val="24"/>
              </w:rPr>
              <w:t>учить пользоваться граблями;</w:t>
            </w:r>
          </w:p>
          <w:p w:rsidR="00E02B11" w:rsidRPr="00A53053" w:rsidRDefault="00E02B11" w:rsidP="002B712F">
            <w:pPr>
              <w:numPr>
                <w:ilvl w:val="0"/>
                <w:numId w:val="17"/>
              </w:numPr>
              <w:shd w:val="clear" w:color="auto" w:fill="FFFFFF"/>
              <w:tabs>
                <w:tab w:val="left" w:pos="518"/>
              </w:tabs>
              <w:rPr>
                <w:color w:val="000000"/>
                <w:w w:val="101"/>
                <w:sz w:val="24"/>
                <w:szCs w:val="24"/>
              </w:rPr>
            </w:pPr>
            <w:r w:rsidRPr="00A53053">
              <w:rPr>
                <w:color w:val="000000"/>
                <w:spacing w:val="-1"/>
                <w:w w:val="101"/>
                <w:sz w:val="24"/>
                <w:szCs w:val="24"/>
              </w:rPr>
              <w:t>воспитывать бережное отношение к природе;</w:t>
            </w:r>
          </w:p>
          <w:p w:rsidR="00E02B11" w:rsidRPr="00A53053" w:rsidRDefault="00E02B11" w:rsidP="002B712F">
            <w:pPr>
              <w:numPr>
                <w:ilvl w:val="0"/>
                <w:numId w:val="17"/>
              </w:numPr>
              <w:shd w:val="clear" w:color="auto" w:fill="FFFFFF"/>
              <w:tabs>
                <w:tab w:val="left" w:pos="518"/>
              </w:tabs>
              <w:rPr>
                <w:color w:val="000000"/>
                <w:w w:val="101"/>
                <w:sz w:val="24"/>
                <w:szCs w:val="24"/>
              </w:rPr>
            </w:pPr>
            <w:r w:rsidRPr="00A53053">
              <w:rPr>
                <w:color w:val="000000"/>
                <w:w w:val="101"/>
                <w:sz w:val="24"/>
                <w:szCs w:val="24"/>
              </w:rPr>
              <w:t>закреплять умение трудиться в коллективе.</w:t>
            </w:r>
          </w:p>
          <w:p w:rsidR="00E02B11" w:rsidRPr="00A53053" w:rsidRDefault="00E02B11" w:rsidP="008A7F9C">
            <w:pPr>
              <w:shd w:val="clear" w:color="auto" w:fill="FFFFFF"/>
              <w:rPr>
                <w:sz w:val="24"/>
                <w:szCs w:val="24"/>
              </w:rPr>
            </w:pPr>
            <w:r w:rsidRPr="00A53053">
              <w:rPr>
                <w:b/>
                <w:bCs/>
                <w:color w:val="000000"/>
                <w:spacing w:val="-15"/>
                <w:w w:val="101"/>
                <w:sz w:val="24"/>
                <w:szCs w:val="24"/>
              </w:rPr>
              <w:t>Подвижные игры</w:t>
            </w:r>
          </w:p>
          <w:p w:rsidR="00E02B11" w:rsidRPr="00A53053" w:rsidRDefault="00E02B11" w:rsidP="008A7F9C">
            <w:pPr>
              <w:shd w:val="clear" w:color="auto" w:fill="FFFFFF"/>
              <w:rPr>
                <w:sz w:val="24"/>
                <w:szCs w:val="24"/>
              </w:rPr>
            </w:pPr>
            <w:r w:rsidRPr="00A53053">
              <w:rPr>
                <w:color w:val="000000"/>
                <w:spacing w:val="-6"/>
                <w:w w:val="101"/>
                <w:sz w:val="24"/>
                <w:szCs w:val="24"/>
              </w:rPr>
              <w:t>«Перелет птиц».</w:t>
            </w:r>
          </w:p>
          <w:p w:rsidR="00E02B11" w:rsidRPr="00A53053" w:rsidRDefault="00E02B11" w:rsidP="008A7F9C">
            <w:pPr>
              <w:shd w:val="clear" w:color="auto" w:fill="FFFFFF"/>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упражнять в лазании.</w:t>
            </w:r>
          </w:p>
          <w:p w:rsidR="00E02B11" w:rsidRPr="00A53053" w:rsidRDefault="00E02B11" w:rsidP="008A7F9C">
            <w:pPr>
              <w:shd w:val="clear" w:color="auto" w:fill="FFFFFF"/>
              <w:rPr>
                <w:sz w:val="24"/>
                <w:szCs w:val="24"/>
              </w:rPr>
            </w:pPr>
            <w:r w:rsidRPr="00A53053">
              <w:rPr>
                <w:color w:val="000000"/>
                <w:spacing w:val="-7"/>
                <w:w w:val="101"/>
                <w:sz w:val="24"/>
                <w:szCs w:val="24"/>
              </w:rPr>
              <w:t>«Кто ушел?».</w:t>
            </w:r>
          </w:p>
          <w:p w:rsidR="00E02B11" w:rsidRPr="00A53053" w:rsidRDefault="00E02B11" w:rsidP="008A7F9C">
            <w:pPr>
              <w:shd w:val="clear" w:color="auto" w:fill="FFFFFF"/>
              <w:rPr>
                <w:sz w:val="24"/>
                <w:szCs w:val="24"/>
              </w:rPr>
            </w:pPr>
            <w:r w:rsidRPr="00A53053">
              <w:rPr>
                <w:i/>
                <w:iCs/>
                <w:color w:val="000000"/>
                <w:spacing w:val="-4"/>
                <w:w w:val="101"/>
                <w:sz w:val="24"/>
                <w:szCs w:val="24"/>
              </w:rPr>
              <w:t xml:space="preserve">Цель: </w:t>
            </w:r>
            <w:r w:rsidRPr="00A53053">
              <w:rPr>
                <w:color w:val="000000"/>
                <w:spacing w:val="-4"/>
                <w:w w:val="101"/>
                <w:sz w:val="24"/>
                <w:szCs w:val="24"/>
              </w:rPr>
              <w:t>развивать внимание.</w:t>
            </w:r>
          </w:p>
          <w:p w:rsidR="00E02B11" w:rsidRPr="00A53053" w:rsidRDefault="00E02B11" w:rsidP="008A7F9C">
            <w:pPr>
              <w:shd w:val="clear" w:color="auto" w:fill="FFFFFF"/>
              <w:rPr>
                <w:sz w:val="24"/>
                <w:szCs w:val="24"/>
              </w:rPr>
            </w:pPr>
            <w:r w:rsidRPr="00A53053">
              <w:rPr>
                <w:b/>
                <w:bCs/>
                <w:color w:val="000000"/>
                <w:spacing w:val="-13"/>
                <w:w w:val="101"/>
                <w:sz w:val="24"/>
                <w:szCs w:val="24"/>
              </w:rPr>
              <w:t>Индивидуальная работа</w:t>
            </w:r>
          </w:p>
          <w:p w:rsidR="00E02B11" w:rsidRPr="00A53053" w:rsidRDefault="00E02B11" w:rsidP="008A7F9C">
            <w:pPr>
              <w:shd w:val="clear" w:color="auto" w:fill="FFFFFF"/>
              <w:rPr>
                <w:sz w:val="24"/>
                <w:szCs w:val="24"/>
              </w:rPr>
            </w:pPr>
            <w:r w:rsidRPr="00A53053">
              <w:rPr>
                <w:color w:val="000000"/>
                <w:spacing w:val="-3"/>
                <w:w w:val="101"/>
                <w:sz w:val="24"/>
                <w:szCs w:val="24"/>
              </w:rPr>
              <w:t>Развитие движений.</w:t>
            </w:r>
          </w:p>
          <w:p w:rsidR="00E02B11" w:rsidRPr="00A53053" w:rsidRDefault="00E02B11" w:rsidP="008A7F9C">
            <w:pPr>
              <w:shd w:val="clear" w:color="auto" w:fill="FFFFFF"/>
              <w:rPr>
                <w:sz w:val="24"/>
                <w:szCs w:val="24"/>
              </w:rPr>
            </w:pPr>
            <w:r w:rsidRPr="00A53053">
              <w:rPr>
                <w:b/>
                <w:bCs/>
                <w:color w:val="000000"/>
                <w:spacing w:val="-13"/>
                <w:w w:val="101"/>
                <w:sz w:val="24"/>
                <w:szCs w:val="24"/>
              </w:rPr>
              <w:t>Выносной материал</w:t>
            </w:r>
          </w:p>
          <w:p w:rsidR="00E02B11" w:rsidRPr="00A53053" w:rsidRDefault="00E02B11" w:rsidP="008A7F9C">
            <w:pPr>
              <w:shd w:val="clear" w:color="auto" w:fill="FFFFFF"/>
              <w:rPr>
                <w:sz w:val="24"/>
                <w:szCs w:val="24"/>
              </w:rPr>
            </w:pPr>
            <w:r w:rsidRPr="00A53053">
              <w:rPr>
                <w:color w:val="000000"/>
                <w:spacing w:val="-7"/>
                <w:w w:val="101"/>
                <w:sz w:val="24"/>
                <w:szCs w:val="24"/>
              </w:rPr>
              <w:t>Грабли, ведерки, носилки, метелки, мячи.</w:t>
            </w:r>
          </w:p>
          <w:p w:rsidR="00E02B11" w:rsidRPr="00A53053" w:rsidRDefault="00E02B11" w:rsidP="008A7F9C">
            <w:pPr>
              <w:tabs>
                <w:tab w:val="left" w:pos="6504"/>
              </w:tabs>
              <w:rPr>
                <w:sz w:val="24"/>
                <w:szCs w:val="24"/>
              </w:rPr>
            </w:pPr>
          </w:p>
        </w:tc>
      </w:tr>
    </w:tbl>
    <w:p w:rsidR="00E920D2" w:rsidRPr="00E02B11" w:rsidRDefault="00E920D2" w:rsidP="00E02B11">
      <w:pPr>
        <w:tabs>
          <w:tab w:val="left" w:pos="2023"/>
        </w:tabs>
        <w:rPr>
          <w:rFonts w:ascii="Times New Roman" w:eastAsia="Times New Roman" w:hAnsi="Times New Roman" w:cs="Times New Roman"/>
          <w:sz w:val="24"/>
          <w:szCs w:val="24"/>
          <w:lang w:eastAsia="ru-RU"/>
        </w:rPr>
      </w:pPr>
    </w:p>
    <w:tbl>
      <w:tblPr>
        <w:tblStyle w:val="13"/>
        <w:tblpPr w:leftFromText="180" w:rightFromText="180" w:vertAnchor="text" w:horzAnchor="margin" w:tblpY="-1026"/>
        <w:tblW w:w="0" w:type="auto"/>
        <w:tblLook w:val="01E0" w:firstRow="1" w:lastRow="1" w:firstColumn="1" w:lastColumn="1" w:noHBand="0" w:noVBand="0"/>
      </w:tblPr>
      <w:tblGrid>
        <w:gridCol w:w="7196"/>
        <w:gridCol w:w="7087"/>
      </w:tblGrid>
      <w:tr w:rsidR="00E920D2" w:rsidRPr="00A53053" w:rsidTr="00E02B11">
        <w:tc>
          <w:tcPr>
            <w:tcW w:w="7196" w:type="dxa"/>
          </w:tcPr>
          <w:p w:rsidR="00E920D2" w:rsidRPr="00627320" w:rsidRDefault="00E920D2" w:rsidP="00E02B11">
            <w:pPr>
              <w:shd w:val="clear" w:color="auto" w:fill="FFFFFF"/>
              <w:jc w:val="center"/>
              <w:rPr>
                <w:b/>
                <w:sz w:val="24"/>
                <w:szCs w:val="24"/>
              </w:rPr>
            </w:pPr>
            <w:r w:rsidRPr="00627320">
              <w:rPr>
                <w:b/>
                <w:color w:val="000000"/>
                <w:spacing w:val="1"/>
                <w:sz w:val="24"/>
                <w:szCs w:val="24"/>
              </w:rPr>
              <w:lastRenderedPageBreak/>
              <w:t>Младшая группа. Апрель.</w:t>
            </w:r>
          </w:p>
          <w:p w:rsidR="00E920D2" w:rsidRPr="00627320" w:rsidRDefault="00E920D2" w:rsidP="00E02B11">
            <w:pPr>
              <w:shd w:val="clear" w:color="auto" w:fill="FFFFFF"/>
              <w:jc w:val="center"/>
              <w:rPr>
                <w:b/>
                <w:sz w:val="24"/>
                <w:szCs w:val="24"/>
              </w:rPr>
            </w:pPr>
            <w:r w:rsidRPr="00627320">
              <w:rPr>
                <w:b/>
                <w:color w:val="000000"/>
                <w:spacing w:val="4"/>
                <w:sz w:val="24"/>
                <w:szCs w:val="24"/>
              </w:rPr>
              <w:t>Прогулка  1</w:t>
            </w:r>
          </w:p>
          <w:p w:rsidR="00E920D2" w:rsidRPr="00782743" w:rsidRDefault="00E920D2" w:rsidP="00E02B11">
            <w:pPr>
              <w:shd w:val="clear" w:color="auto" w:fill="FFFFFF"/>
              <w:jc w:val="center"/>
              <w:rPr>
                <w:sz w:val="24"/>
                <w:szCs w:val="24"/>
              </w:rPr>
            </w:pPr>
            <w:r w:rsidRPr="00A53053">
              <w:rPr>
                <w:b/>
                <w:iCs/>
                <w:color w:val="000000"/>
                <w:spacing w:val="-4"/>
                <w:w w:val="94"/>
                <w:sz w:val="24"/>
                <w:szCs w:val="24"/>
              </w:rPr>
              <w:t>Цели</w:t>
            </w:r>
            <w:r w:rsidRPr="00A53053">
              <w:rPr>
                <w:i/>
                <w:iCs/>
                <w:color w:val="000000"/>
                <w:spacing w:val="-4"/>
                <w:w w:val="94"/>
                <w:sz w:val="24"/>
                <w:szCs w:val="24"/>
              </w:rPr>
              <w:t>:</w:t>
            </w:r>
            <w:r w:rsidRPr="00782743">
              <w:rPr>
                <w:b/>
                <w:bCs/>
                <w:color w:val="000000"/>
                <w:sz w:val="24"/>
                <w:szCs w:val="24"/>
              </w:rPr>
              <w:t xml:space="preserve"> Наблюдение за набуханием почек на деревьях</w:t>
            </w:r>
          </w:p>
          <w:p w:rsidR="00E920D2" w:rsidRPr="00A53053" w:rsidRDefault="00E920D2" w:rsidP="00E02B11">
            <w:pPr>
              <w:shd w:val="clear" w:color="auto" w:fill="FFFFFF"/>
              <w:rPr>
                <w:sz w:val="24"/>
                <w:szCs w:val="24"/>
              </w:rPr>
            </w:pPr>
          </w:p>
          <w:p w:rsidR="00E920D2" w:rsidRPr="00782743" w:rsidRDefault="00E920D2" w:rsidP="00E02B11">
            <w:pPr>
              <w:shd w:val="clear" w:color="auto" w:fill="FFFFFF"/>
              <w:tabs>
                <w:tab w:val="left" w:pos="552"/>
              </w:tabs>
              <w:rPr>
                <w:sz w:val="24"/>
                <w:szCs w:val="24"/>
              </w:rPr>
            </w:pPr>
            <w:r w:rsidRPr="00A53053">
              <w:rPr>
                <w:color w:val="000000"/>
                <w:w w:val="94"/>
                <w:sz w:val="24"/>
                <w:szCs w:val="24"/>
              </w:rPr>
              <w:t>—</w:t>
            </w:r>
            <w:r w:rsidRPr="00A53053">
              <w:rPr>
                <w:color w:val="000000"/>
                <w:sz w:val="24"/>
                <w:szCs w:val="24"/>
              </w:rPr>
              <w:tab/>
            </w:r>
            <w:r w:rsidRPr="00782743">
              <w:rPr>
                <w:color w:val="000000"/>
                <w:sz w:val="24"/>
                <w:szCs w:val="24"/>
              </w:rPr>
              <w:t xml:space="preserve"> закреплять умение понимать зависимость объектов и явлений</w:t>
            </w:r>
            <w:r w:rsidRPr="00782743">
              <w:rPr>
                <w:color w:val="000000"/>
                <w:sz w:val="24"/>
                <w:szCs w:val="24"/>
              </w:rPr>
              <w:br/>
              <w:t>в природе;</w:t>
            </w:r>
          </w:p>
          <w:p w:rsidR="00E920D2" w:rsidRPr="00782743" w:rsidRDefault="00E920D2" w:rsidP="00E02B11">
            <w:pPr>
              <w:shd w:val="clear" w:color="auto" w:fill="FFFFFF"/>
              <w:tabs>
                <w:tab w:val="left" w:pos="557"/>
                <w:tab w:val="left" w:pos="6946"/>
              </w:tabs>
              <w:rPr>
                <w:color w:val="000000"/>
                <w:sz w:val="24"/>
                <w:szCs w:val="24"/>
              </w:rPr>
            </w:pPr>
            <w:r w:rsidRPr="00782743">
              <w:rPr>
                <w:color w:val="000000"/>
                <w:sz w:val="24"/>
                <w:szCs w:val="24"/>
              </w:rPr>
              <w:t>—</w:t>
            </w:r>
            <w:r w:rsidRPr="00782743">
              <w:rPr>
                <w:color w:val="000000"/>
                <w:sz w:val="24"/>
                <w:szCs w:val="24"/>
              </w:rPr>
              <w:tab/>
              <w:t xml:space="preserve">вызывать радостные чувства. </w:t>
            </w:r>
          </w:p>
          <w:p w:rsidR="00E920D2" w:rsidRPr="00782743" w:rsidRDefault="00E920D2" w:rsidP="00E02B11">
            <w:pPr>
              <w:shd w:val="clear" w:color="auto" w:fill="FFFFFF"/>
              <w:tabs>
                <w:tab w:val="left" w:pos="557"/>
                <w:tab w:val="left" w:pos="6946"/>
              </w:tabs>
              <w:jc w:val="center"/>
              <w:rPr>
                <w:b/>
                <w:sz w:val="24"/>
                <w:szCs w:val="24"/>
              </w:rPr>
            </w:pPr>
            <w:r w:rsidRPr="00782743">
              <w:rPr>
                <w:b/>
                <w:iCs/>
                <w:color w:val="000000"/>
                <w:sz w:val="24"/>
                <w:szCs w:val="24"/>
              </w:rPr>
              <w:t>Ход наблюдения</w:t>
            </w:r>
          </w:p>
          <w:p w:rsidR="00E920D2" w:rsidRPr="00782743" w:rsidRDefault="00E920D2" w:rsidP="00E02B11">
            <w:pPr>
              <w:shd w:val="clear" w:color="auto" w:fill="FFFFFF"/>
              <w:jc w:val="both"/>
              <w:rPr>
                <w:sz w:val="24"/>
                <w:szCs w:val="24"/>
              </w:rPr>
            </w:pPr>
            <w:r w:rsidRPr="00782743">
              <w:rPr>
                <w:color w:val="000000"/>
                <w:sz w:val="24"/>
                <w:szCs w:val="24"/>
              </w:rPr>
              <w:t>Посмотреть, как набухают почки на деревьях. Понюхать их, осторожно потрогать руками.</w:t>
            </w:r>
          </w:p>
          <w:p w:rsidR="00E920D2" w:rsidRPr="00782743" w:rsidRDefault="00E920D2" w:rsidP="00E02B11">
            <w:pPr>
              <w:shd w:val="clear" w:color="auto" w:fill="FFFFFF"/>
              <w:rPr>
                <w:color w:val="000000"/>
                <w:sz w:val="24"/>
                <w:szCs w:val="24"/>
              </w:rPr>
            </w:pPr>
            <w:r w:rsidRPr="00782743">
              <w:rPr>
                <w:color w:val="000000"/>
                <w:sz w:val="24"/>
                <w:szCs w:val="24"/>
              </w:rPr>
              <w:t xml:space="preserve">Набухают почки, </w:t>
            </w:r>
          </w:p>
          <w:p w:rsidR="00E920D2" w:rsidRPr="00782743" w:rsidRDefault="00E920D2" w:rsidP="00E02B11">
            <w:pPr>
              <w:shd w:val="clear" w:color="auto" w:fill="FFFFFF"/>
              <w:rPr>
                <w:sz w:val="24"/>
                <w:szCs w:val="24"/>
              </w:rPr>
            </w:pPr>
            <w:r w:rsidRPr="00782743">
              <w:rPr>
                <w:color w:val="000000"/>
                <w:sz w:val="24"/>
                <w:szCs w:val="24"/>
              </w:rPr>
              <w:t>Пробиваются листочки,</w:t>
            </w:r>
          </w:p>
          <w:p w:rsidR="00E920D2" w:rsidRPr="00782743" w:rsidRDefault="00E920D2" w:rsidP="00E02B11">
            <w:pPr>
              <w:shd w:val="clear" w:color="auto" w:fill="FFFFFF"/>
              <w:rPr>
                <w:color w:val="000000"/>
                <w:sz w:val="24"/>
                <w:szCs w:val="24"/>
              </w:rPr>
            </w:pPr>
            <w:r w:rsidRPr="00782743">
              <w:rPr>
                <w:color w:val="000000"/>
                <w:sz w:val="24"/>
                <w:szCs w:val="24"/>
              </w:rPr>
              <w:t xml:space="preserve"> Начинают муравьи </w:t>
            </w:r>
          </w:p>
          <w:p w:rsidR="00E920D2" w:rsidRPr="00782743" w:rsidRDefault="00E920D2" w:rsidP="00E02B11">
            <w:pPr>
              <w:shd w:val="clear" w:color="auto" w:fill="FFFFFF"/>
              <w:rPr>
                <w:sz w:val="24"/>
                <w:szCs w:val="24"/>
              </w:rPr>
            </w:pPr>
            <w:r w:rsidRPr="00782743">
              <w:rPr>
                <w:color w:val="000000"/>
                <w:sz w:val="24"/>
                <w:szCs w:val="24"/>
              </w:rPr>
              <w:t xml:space="preserve">Поправлять дворцы свои. </w:t>
            </w:r>
            <w:r w:rsidRPr="00782743">
              <w:rPr>
                <w:i/>
                <w:iCs/>
                <w:color w:val="000000"/>
                <w:sz w:val="24"/>
                <w:szCs w:val="24"/>
              </w:rPr>
              <w:t xml:space="preserve">Г. </w:t>
            </w:r>
            <w:proofErr w:type="spellStart"/>
            <w:r w:rsidRPr="00782743">
              <w:rPr>
                <w:i/>
                <w:iCs/>
                <w:color w:val="000000"/>
                <w:sz w:val="24"/>
                <w:szCs w:val="24"/>
              </w:rPr>
              <w:t>Ладонщиков</w:t>
            </w:r>
            <w:proofErr w:type="spellEnd"/>
          </w:p>
          <w:p w:rsidR="00E920D2" w:rsidRPr="00A53053" w:rsidRDefault="00E920D2" w:rsidP="00E02B11">
            <w:pPr>
              <w:shd w:val="clear" w:color="auto" w:fill="FFFFFF"/>
              <w:tabs>
                <w:tab w:val="left" w:pos="552"/>
              </w:tabs>
              <w:rPr>
                <w:sz w:val="24"/>
                <w:szCs w:val="24"/>
              </w:rPr>
            </w:pPr>
          </w:p>
          <w:p w:rsidR="00E920D2" w:rsidRPr="00A53053" w:rsidRDefault="00E920D2" w:rsidP="00E02B11">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E02B11">
            <w:pPr>
              <w:shd w:val="clear" w:color="auto" w:fill="FFFFFF"/>
              <w:rPr>
                <w:sz w:val="24"/>
                <w:szCs w:val="24"/>
              </w:rPr>
            </w:pPr>
            <w:r w:rsidRPr="00A53053">
              <w:rPr>
                <w:color w:val="000000"/>
                <w:spacing w:val="-2"/>
                <w:w w:val="101"/>
                <w:sz w:val="24"/>
                <w:szCs w:val="24"/>
              </w:rPr>
              <w:t>Удаление поврежденных и сухих веток.</w:t>
            </w:r>
          </w:p>
          <w:p w:rsidR="00E920D2" w:rsidRPr="00A53053" w:rsidRDefault="00E920D2" w:rsidP="00E02B11">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воспитывать любовь, заботливое отношение к природе.</w:t>
            </w:r>
          </w:p>
          <w:p w:rsidR="00E920D2" w:rsidRPr="00A53053" w:rsidRDefault="00E920D2" w:rsidP="00E02B11">
            <w:pPr>
              <w:shd w:val="clear" w:color="auto" w:fill="FFFFFF"/>
              <w:rPr>
                <w:sz w:val="24"/>
                <w:szCs w:val="24"/>
              </w:rPr>
            </w:pPr>
            <w:r w:rsidRPr="00A53053">
              <w:rPr>
                <w:b/>
                <w:bCs/>
                <w:color w:val="000000"/>
                <w:spacing w:val="-14"/>
                <w:w w:val="101"/>
                <w:sz w:val="24"/>
                <w:szCs w:val="24"/>
              </w:rPr>
              <w:t>Подвижные игры</w:t>
            </w:r>
          </w:p>
          <w:p w:rsidR="00E920D2" w:rsidRPr="00A53053" w:rsidRDefault="00E920D2" w:rsidP="00E02B11">
            <w:pPr>
              <w:shd w:val="clear" w:color="auto" w:fill="FFFFFF"/>
              <w:rPr>
                <w:sz w:val="24"/>
                <w:szCs w:val="24"/>
              </w:rPr>
            </w:pPr>
            <w:r w:rsidRPr="00A53053">
              <w:rPr>
                <w:color w:val="000000"/>
                <w:spacing w:val="-5"/>
                <w:w w:val="101"/>
                <w:sz w:val="24"/>
                <w:szCs w:val="24"/>
              </w:rPr>
              <w:t>«</w:t>
            </w:r>
            <w:proofErr w:type="spellStart"/>
            <w:r w:rsidRPr="00A53053">
              <w:rPr>
                <w:color w:val="000000"/>
                <w:spacing w:val="-5"/>
                <w:w w:val="101"/>
                <w:sz w:val="24"/>
                <w:szCs w:val="24"/>
              </w:rPr>
              <w:t>Ловишки</w:t>
            </w:r>
            <w:proofErr w:type="spellEnd"/>
            <w:r w:rsidRPr="00A53053">
              <w:rPr>
                <w:color w:val="000000"/>
                <w:spacing w:val="-5"/>
                <w:w w:val="101"/>
                <w:sz w:val="24"/>
                <w:szCs w:val="24"/>
              </w:rPr>
              <w:t>».</w:t>
            </w:r>
          </w:p>
          <w:p w:rsidR="00E920D2" w:rsidRPr="00A53053" w:rsidRDefault="00E920D2" w:rsidP="00E02B11">
            <w:pPr>
              <w:shd w:val="clear" w:color="auto" w:fill="FFFFFF"/>
              <w:rPr>
                <w:sz w:val="24"/>
                <w:szCs w:val="24"/>
              </w:rPr>
            </w:pPr>
            <w:r w:rsidRPr="00A53053">
              <w:rPr>
                <w:i/>
                <w:iCs/>
                <w:color w:val="000000"/>
                <w:spacing w:val="-4"/>
                <w:w w:val="101"/>
                <w:sz w:val="24"/>
                <w:szCs w:val="24"/>
              </w:rPr>
              <w:t xml:space="preserve">Цель: </w:t>
            </w:r>
            <w:r w:rsidRPr="00A53053">
              <w:rPr>
                <w:color w:val="000000"/>
                <w:spacing w:val="-4"/>
                <w:w w:val="101"/>
                <w:sz w:val="24"/>
                <w:szCs w:val="24"/>
              </w:rPr>
              <w:t xml:space="preserve">упражнять в быстром беге с </w:t>
            </w:r>
            <w:proofErr w:type="spellStart"/>
            <w:r w:rsidRPr="00A53053">
              <w:rPr>
                <w:color w:val="000000"/>
                <w:spacing w:val="-4"/>
                <w:w w:val="101"/>
                <w:sz w:val="24"/>
                <w:szCs w:val="24"/>
              </w:rPr>
              <w:t>увертыванием</w:t>
            </w:r>
            <w:proofErr w:type="spellEnd"/>
            <w:r w:rsidRPr="00A53053">
              <w:rPr>
                <w:color w:val="000000"/>
                <w:spacing w:val="-4"/>
                <w:w w:val="101"/>
                <w:sz w:val="24"/>
                <w:szCs w:val="24"/>
              </w:rPr>
              <w:t xml:space="preserve">. </w:t>
            </w:r>
            <w:r w:rsidRPr="00A53053">
              <w:rPr>
                <w:color w:val="000000"/>
                <w:spacing w:val="-3"/>
                <w:w w:val="101"/>
                <w:sz w:val="24"/>
                <w:szCs w:val="24"/>
              </w:rPr>
              <w:t>«Ровным кругом».</w:t>
            </w:r>
          </w:p>
          <w:p w:rsidR="00E920D2" w:rsidRPr="00A53053" w:rsidRDefault="00E920D2" w:rsidP="00E02B11">
            <w:pPr>
              <w:shd w:val="clear" w:color="auto" w:fill="FFFFFF"/>
              <w:jc w:val="both"/>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продолжать учить согласовывать свои движения с движе</w:t>
            </w:r>
            <w:r w:rsidRPr="00A53053">
              <w:rPr>
                <w:color w:val="000000"/>
                <w:spacing w:val="-2"/>
                <w:w w:val="101"/>
                <w:sz w:val="24"/>
                <w:szCs w:val="24"/>
              </w:rPr>
              <w:softHyphen/>
              <w:t>ниями товарищей.</w:t>
            </w:r>
          </w:p>
          <w:p w:rsidR="00E920D2" w:rsidRPr="00A53053" w:rsidRDefault="00E920D2" w:rsidP="00E02B11">
            <w:pPr>
              <w:shd w:val="clear" w:color="auto" w:fill="FFFFFF"/>
              <w:jc w:val="both"/>
              <w:rPr>
                <w:sz w:val="24"/>
                <w:szCs w:val="24"/>
              </w:rPr>
            </w:pPr>
            <w:r w:rsidRPr="00A53053">
              <w:rPr>
                <w:b/>
                <w:bCs/>
                <w:color w:val="000000"/>
                <w:spacing w:val="-12"/>
                <w:w w:val="101"/>
                <w:sz w:val="24"/>
                <w:szCs w:val="24"/>
              </w:rPr>
              <w:t>Выносной материал</w:t>
            </w:r>
          </w:p>
          <w:p w:rsidR="00E920D2" w:rsidRPr="00A53053" w:rsidRDefault="00E920D2" w:rsidP="00E02B11">
            <w:pPr>
              <w:shd w:val="clear" w:color="auto" w:fill="FFFFFF"/>
              <w:rPr>
                <w:sz w:val="24"/>
                <w:szCs w:val="24"/>
              </w:rPr>
            </w:pPr>
            <w:r w:rsidRPr="00A53053">
              <w:rPr>
                <w:color w:val="000000"/>
                <w:spacing w:val="-4"/>
                <w:w w:val="101"/>
                <w:sz w:val="24"/>
                <w:szCs w:val="24"/>
              </w:rPr>
              <w:t>Носилки, грабли, ведерки, совочки, формочки для песка.</w:t>
            </w:r>
          </w:p>
          <w:p w:rsidR="00E920D2" w:rsidRPr="00A53053" w:rsidRDefault="00E920D2" w:rsidP="00E02B11">
            <w:pPr>
              <w:tabs>
                <w:tab w:val="left" w:pos="6504"/>
              </w:tabs>
              <w:rPr>
                <w:sz w:val="24"/>
                <w:szCs w:val="24"/>
              </w:rPr>
            </w:pPr>
          </w:p>
        </w:tc>
        <w:tc>
          <w:tcPr>
            <w:tcW w:w="7087" w:type="dxa"/>
          </w:tcPr>
          <w:p w:rsidR="00E920D2" w:rsidRPr="00A53053" w:rsidRDefault="00E920D2" w:rsidP="00E02B11">
            <w:pPr>
              <w:shd w:val="clear" w:color="auto" w:fill="FFFFFF"/>
              <w:jc w:val="center"/>
              <w:rPr>
                <w:b/>
                <w:sz w:val="24"/>
                <w:szCs w:val="24"/>
              </w:rPr>
            </w:pPr>
            <w:r w:rsidRPr="00A53053">
              <w:rPr>
                <w:b/>
                <w:color w:val="000000"/>
                <w:spacing w:val="1"/>
                <w:sz w:val="24"/>
                <w:szCs w:val="24"/>
              </w:rPr>
              <w:t>Младшая группа. Апрель.</w:t>
            </w:r>
          </w:p>
          <w:p w:rsidR="00E920D2" w:rsidRPr="00A53053" w:rsidRDefault="00E920D2" w:rsidP="00E02B11">
            <w:pPr>
              <w:shd w:val="clear" w:color="auto" w:fill="FFFFFF"/>
              <w:jc w:val="center"/>
              <w:rPr>
                <w:b/>
                <w:sz w:val="24"/>
                <w:szCs w:val="24"/>
              </w:rPr>
            </w:pPr>
            <w:r w:rsidRPr="00A53053">
              <w:rPr>
                <w:b/>
                <w:bCs/>
                <w:color w:val="000000"/>
                <w:spacing w:val="23"/>
                <w:w w:val="101"/>
                <w:sz w:val="24"/>
                <w:szCs w:val="24"/>
              </w:rPr>
              <w:t xml:space="preserve">Прогулка </w:t>
            </w:r>
            <w:r w:rsidRPr="00A53053">
              <w:rPr>
                <w:b/>
                <w:color w:val="000000"/>
                <w:spacing w:val="23"/>
                <w:w w:val="101"/>
                <w:sz w:val="24"/>
                <w:szCs w:val="24"/>
              </w:rPr>
              <w:t>2</w:t>
            </w:r>
          </w:p>
          <w:p w:rsidR="00E920D2" w:rsidRPr="00A53053" w:rsidRDefault="00E920D2" w:rsidP="00E02B11">
            <w:pPr>
              <w:shd w:val="clear" w:color="auto" w:fill="FFFFFF"/>
              <w:jc w:val="center"/>
              <w:rPr>
                <w:sz w:val="24"/>
                <w:szCs w:val="24"/>
              </w:rPr>
            </w:pPr>
            <w:r w:rsidRPr="00A53053">
              <w:rPr>
                <w:b/>
                <w:bCs/>
                <w:color w:val="000000"/>
                <w:spacing w:val="-11"/>
                <w:w w:val="101"/>
                <w:sz w:val="24"/>
                <w:szCs w:val="24"/>
              </w:rPr>
              <w:t>Наблюдение за птицами весной</w:t>
            </w:r>
          </w:p>
          <w:p w:rsidR="00E920D2" w:rsidRPr="00A53053" w:rsidRDefault="00E920D2" w:rsidP="00E02B11">
            <w:pPr>
              <w:shd w:val="clear" w:color="auto" w:fill="FFFFFF"/>
              <w:rPr>
                <w:sz w:val="24"/>
                <w:szCs w:val="24"/>
              </w:rPr>
            </w:pPr>
            <w:r w:rsidRPr="00A53053">
              <w:rPr>
                <w:b/>
                <w:iCs/>
                <w:color w:val="000000"/>
                <w:spacing w:val="-8"/>
                <w:w w:val="101"/>
                <w:sz w:val="24"/>
                <w:szCs w:val="24"/>
              </w:rPr>
              <w:t>Цели</w:t>
            </w:r>
            <w:r w:rsidRPr="00A53053">
              <w:rPr>
                <w:i/>
                <w:iCs/>
                <w:color w:val="000000"/>
                <w:spacing w:val="-8"/>
                <w:w w:val="101"/>
                <w:sz w:val="24"/>
                <w:szCs w:val="24"/>
              </w:rPr>
              <w:t>:</w:t>
            </w:r>
          </w:p>
          <w:p w:rsidR="00E920D2" w:rsidRPr="00A53053" w:rsidRDefault="00E920D2" w:rsidP="002B712F">
            <w:pPr>
              <w:numPr>
                <w:ilvl w:val="0"/>
                <w:numId w:val="17"/>
              </w:numPr>
              <w:shd w:val="clear" w:color="auto" w:fill="FFFFFF"/>
              <w:tabs>
                <w:tab w:val="left" w:pos="518"/>
              </w:tabs>
              <w:rPr>
                <w:i/>
                <w:iCs/>
                <w:color w:val="000000"/>
                <w:w w:val="101"/>
                <w:sz w:val="24"/>
                <w:szCs w:val="24"/>
              </w:rPr>
            </w:pPr>
            <w:r w:rsidRPr="00A53053">
              <w:rPr>
                <w:color w:val="000000"/>
                <w:spacing w:val="1"/>
                <w:w w:val="101"/>
                <w:sz w:val="24"/>
                <w:szCs w:val="24"/>
              </w:rPr>
              <w:t>познакомить с жизнью птиц весной;</w:t>
            </w:r>
          </w:p>
          <w:p w:rsidR="00E920D2" w:rsidRPr="00A53053" w:rsidRDefault="00E920D2" w:rsidP="002B712F">
            <w:pPr>
              <w:numPr>
                <w:ilvl w:val="0"/>
                <w:numId w:val="17"/>
              </w:numPr>
              <w:shd w:val="clear" w:color="auto" w:fill="FFFFFF"/>
              <w:tabs>
                <w:tab w:val="left" w:pos="518"/>
              </w:tabs>
              <w:rPr>
                <w:b/>
                <w:color w:val="000000"/>
                <w:w w:val="101"/>
                <w:sz w:val="24"/>
                <w:szCs w:val="24"/>
              </w:rPr>
            </w:pPr>
            <w:r w:rsidRPr="00A53053">
              <w:rPr>
                <w:color w:val="000000"/>
                <w:spacing w:val="-3"/>
                <w:w w:val="101"/>
                <w:sz w:val="24"/>
                <w:szCs w:val="24"/>
              </w:rPr>
              <w:t>воспитывать любовь и заботливое отношение к пернатым.</w:t>
            </w:r>
          </w:p>
          <w:p w:rsidR="00E920D2" w:rsidRPr="00A53053" w:rsidRDefault="00E920D2" w:rsidP="00E02B11">
            <w:pPr>
              <w:shd w:val="clear" w:color="auto" w:fill="FFFFFF"/>
              <w:tabs>
                <w:tab w:val="left" w:pos="518"/>
              </w:tabs>
              <w:jc w:val="center"/>
              <w:rPr>
                <w:b/>
                <w:color w:val="000000"/>
                <w:w w:val="101"/>
                <w:sz w:val="24"/>
                <w:szCs w:val="24"/>
              </w:rPr>
            </w:pPr>
            <w:r w:rsidRPr="00A53053">
              <w:rPr>
                <w:b/>
                <w:iCs/>
                <w:color w:val="000000"/>
                <w:spacing w:val="-5"/>
                <w:w w:val="101"/>
                <w:sz w:val="24"/>
                <w:szCs w:val="24"/>
              </w:rPr>
              <w:t>Ход наблюдения</w:t>
            </w:r>
          </w:p>
          <w:p w:rsidR="00E920D2" w:rsidRPr="00A53053" w:rsidRDefault="00E920D2" w:rsidP="00E02B11">
            <w:pPr>
              <w:shd w:val="clear" w:color="auto" w:fill="FFFFFF"/>
              <w:jc w:val="both"/>
              <w:rPr>
                <w:sz w:val="24"/>
                <w:szCs w:val="24"/>
              </w:rPr>
            </w:pPr>
            <w:r w:rsidRPr="00A53053">
              <w:rPr>
                <w:color w:val="000000"/>
                <w:spacing w:val="1"/>
                <w:w w:val="101"/>
                <w:sz w:val="24"/>
                <w:szCs w:val="24"/>
              </w:rPr>
              <w:t>С приближением весны к кормушке больше не прилетают си</w:t>
            </w:r>
            <w:r w:rsidRPr="00A53053">
              <w:rPr>
                <w:color w:val="000000"/>
                <w:spacing w:val="1"/>
                <w:w w:val="101"/>
                <w:sz w:val="24"/>
                <w:szCs w:val="24"/>
              </w:rPr>
              <w:softHyphen/>
            </w:r>
            <w:r w:rsidRPr="00A53053">
              <w:rPr>
                <w:color w:val="000000"/>
                <w:spacing w:val="-4"/>
                <w:w w:val="101"/>
                <w:sz w:val="24"/>
                <w:szCs w:val="24"/>
              </w:rPr>
              <w:t>нички, остались только воробьи и голуби. Наблюдать за появлением грача. Грач большой, черный, у него светлый клюв. Он кричит «</w:t>
            </w:r>
            <w:proofErr w:type="spellStart"/>
            <w:r w:rsidRPr="00A53053">
              <w:rPr>
                <w:color w:val="000000"/>
                <w:spacing w:val="-4"/>
                <w:w w:val="101"/>
                <w:sz w:val="24"/>
                <w:szCs w:val="24"/>
              </w:rPr>
              <w:t>гра-гра</w:t>
            </w:r>
            <w:proofErr w:type="spellEnd"/>
            <w:r w:rsidRPr="00A53053">
              <w:rPr>
                <w:color w:val="000000"/>
                <w:spacing w:val="-4"/>
                <w:w w:val="101"/>
                <w:sz w:val="24"/>
                <w:szCs w:val="24"/>
              </w:rPr>
              <w:t>», отсюда его название. Сравнить с вороной.</w:t>
            </w:r>
          </w:p>
          <w:p w:rsidR="00E920D2" w:rsidRPr="00A53053" w:rsidRDefault="00E920D2" w:rsidP="00E02B11">
            <w:pPr>
              <w:shd w:val="clear" w:color="auto" w:fill="FFFFFF"/>
              <w:rPr>
                <w:sz w:val="24"/>
                <w:szCs w:val="24"/>
              </w:rPr>
            </w:pPr>
            <w:r w:rsidRPr="00A53053">
              <w:rPr>
                <w:color w:val="000000"/>
                <w:w w:val="101"/>
                <w:sz w:val="24"/>
                <w:szCs w:val="24"/>
              </w:rPr>
              <w:t xml:space="preserve">Капли падают с крыши, </w:t>
            </w:r>
            <w:r w:rsidRPr="00A53053">
              <w:rPr>
                <w:color w:val="000000"/>
                <w:spacing w:val="-4"/>
                <w:w w:val="101"/>
                <w:sz w:val="24"/>
                <w:szCs w:val="24"/>
              </w:rPr>
              <w:t xml:space="preserve">Всюду пахнет весной. </w:t>
            </w:r>
            <w:r w:rsidRPr="00A53053">
              <w:rPr>
                <w:color w:val="000000"/>
                <w:spacing w:val="-2"/>
                <w:w w:val="101"/>
                <w:sz w:val="24"/>
                <w:szCs w:val="24"/>
              </w:rPr>
              <w:t>Небо кажется выше, Звонче воздух лесной. В поле снег синеватый</w:t>
            </w:r>
            <w:proofErr w:type="gramStart"/>
            <w:r w:rsidRPr="00A53053">
              <w:rPr>
                <w:color w:val="000000"/>
                <w:spacing w:val="-2"/>
                <w:w w:val="101"/>
                <w:sz w:val="24"/>
                <w:szCs w:val="24"/>
              </w:rPr>
              <w:t xml:space="preserve"> </w:t>
            </w:r>
            <w:r w:rsidRPr="00A53053">
              <w:rPr>
                <w:color w:val="000000"/>
                <w:spacing w:val="-4"/>
                <w:w w:val="101"/>
                <w:sz w:val="24"/>
                <w:szCs w:val="24"/>
              </w:rPr>
              <w:t>П</w:t>
            </w:r>
            <w:proofErr w:type="gramEnd"/>
            <w:r w:rsidRPr="00A53053">
              <w:rPr>
                <w:color w:val="000000"/>
                <w:spacing w:val="-4"/>
                <w:w w:val="101"/>
                <w:sz w:val="24"/>
                <w:szCs w:val="24"/>
              </w:rPr>
              <w:t xml:space="preserve">одмывает вода. </w:t>
            </w:r>
            <w:r w:rsidRPr="00A53053">
              <w:rPr>
                <w:color w:val="000000"/>
                <w:spacing w:val="-5"/>
                <w:w w:val="101"/>
                <w:sz w:val="24"/>
                <w:szCs w:val="24"/>
              </w:rPr>
              <w:t xml:space="preserve">Грач — разведчик крылатый — </w:t>
            </w:r>
            <w:r w:rsidRPr="00A53053">
              <w:rPr>
                <w:color w:val="000000"/>
                <w:spacing w:val="-4"/>
                <w:w w:val="101"/>
                <w:sz w:val="24"/>
                <w:szCs w:val="24"/>
              </w:rPr>
              <w:t>Теребит провода.</w:t>
            </w:r>
          </w:p>
          <w:p w:rsidR="00E920D2" w:rsidRPr="00A53053" w:rsidRDefault="00E920D2" w:rsidP="00E02B11">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E02B11">
            <w:pPr>
              <w:shd w:val="clear" w:color="auto" w:fill="FFFFFF"/>
              <w:rPr>
                <w:color w:val="000000"/>
                <w:spacing w:val="-3"/>
                <w:w w:val="101"/>
                <w:sz w:val="24"/>
                <w:szCs w:val="24"/>
              </w:rPr>
            </w:pPr>
            <w:r w:rsidRPr="00A53053">
              <w:rPr>
                <w:color w:val="000000"/>
                <w:spacing w:val="-3"/>
                <w:w w:val="101"/>
                <w:sz w:val="24"/>
                <w:szCs w:val="24"/>
              </w:rPr>
              <w:t xml:space="preserve">Уборка мусора на участке. </w:t>
            </w:r>
          </w:p>
          <w:p w:rsidR="00E920D2" w:rsidRPr="00477E0C" w:rsidRDefault="00E920D2" w:rsidP="00E02B11">
            <w:pPr>
              <w:shd w:val="clear" w:color="auto" w:fill="FFFFFF"/>
              <w:rPr>
                <w:sz w:val="24"/>
                <w:szCs w:val="24"/>
              </w:rPr>
            </w:pPr>
            <w:r w:rsidRPr="00A53053">
              <w:rPr>
                <w:i/>
                <w:iCs/>
                <w:color w:val="000000"/>
                <w:spacing w:val="-8"/>
                <w:w w:val="101"/>
                <w:sz w:val="24"/>
                <w:szCs w:val="24"/>
              </w:rPr>
              <w:t>Цели:</w:t>
            </w:r>
            <w:r w:rsidR="0088416A">
              <w:rPr>
                <w:i/>
                <w:iCs/>
                <w:color w:val="000000"/>
                <w:spacing w:val="-8"/>
                <w:w w:val="101"/>
                <w:sz w:val="24"/>
                <w:szCs w:val="24"/>
              </w:rPr>
              <w:t xml:space="preserve"> </w:t>
            </w:r>
            <w:r w:rsidRPr="00A53053">
              <w:rPr>
                <w:color w:val="000000"/>
                <w:spacing w:val="-1"/>
                <w:w w:val="101"/>
                <w:sz w:val="24"/>
                <w:szCs w:val="24"/>
              </w:rPr>
              <w:t>учить пользоваться граблями;</w:t>
            </w:r>
          </w:p>
          <w:p w:rsidR="00E920D2" w:rsidRPr="00A53053" w:rsidRDefault="00E920D2" w:rsidP="002B712F">
            <w:pPr>
              <w:numPr>
                <w:ilvl w:val="0"/>
                <w:numId w:val="17"/>
              </w:numPr>
              <w:shd w:val="clear" w:color="auto" w:fill="FFFFFF"/>
              <w:tabs>
                <w:tab w:val="left" w:pos="518"/>
              </w:tabs>
              <w:rPr>
                <w:color w:val="000000"/>
                <w:w w:val="101"/>
                <w:sz w:val="24"/>
                <w:szCs w:val="24"/>
              </w:rPr>
            </w:pPr>
            <w:r w:rsidRPr="00A53053">
              <w:rPr>
                <w:color w:val="000000"/>
                <w:spacing w:val="-1"/>
                <w:w w:val="101"/>
                <w:sz w:val="24"/>
                <w:szCs w:val="24"/>
              </w:rPr>
              <w:t>воспитывать бережное отношение к природе;</w:t>
            </w:r>
          </w:p>
          <w:p w:rsidR="00E920D2" w:rsidRPr="00A53053" w:rsidRDefault="00E920D2" w:rsidP="002B712F">
            <w:pPr>
              <w:numPr>
                <w:ilvl w:val="0"/>
                <w:numId w:val="17"/>
              </w:numPr>
              <w:shd w:val="clear" w:color="auto" w:fill="FFFFFF"/>
              <w:tabs>
                <w:tab w:val="left" w:pos="518"/>
              </w:tabs>
              <w:rPr>
                <w:color w:val="000000"/>
                <w:w w:val="101"/>
                <w:sz w:val="24"/>
                <w:szCs w:val="24"/>
              </w:rPr>
            </w:pPr>
            <w:r w:rsidRPr="00A53053">
              <w:rPr>
                <w:color w:val="000000"/>
                <w:w w:val="101"/>
                <w:sz w:val="24"/>
                <w:szCs w:val="24"/>
              </w:rPr>
              <w:t>закреплять умение трудиться в коллективе.</w:t>
            </w:r>
          </w:p>
          <w:p w:rsidR="00E920D2" w:rsidRPr="00A53053" w:rsidRDefault="00E920D2" w:rsidP="00E02B11">
            <w:pPr>
              <w:shd w:val="clear" w:color="auto" w:fill="FFFFFF"/>
              <w:rPr>
                <w:sz w:val="24"/>
                <w:szCs w:val="24"/>
              </w:rPr>
            </w:pPr>
            <w:r w:rsidRPr="00A53053">
              <w:rPr>
                <w:b/>
                <w:bCs/>
                <w:color w:val="000000"/>
                <w:spacing w:val="-15"/>
                <w:w w:val="101"/>
                <w:sz w:val="24"/>
                <w:szCs w:val="24"/>
              </w:rPr>
              <w:t>Подвижные игры</w:t>
            </w:r>
          </w:p>
          <w:p w:rsidR="00E920D2" w:rsidRPr="00A53053" w:rsidRDefault="00E920D2" w:rsidP="00E02B11">
            <w:pPr>
              <w:shd w:val="clear" w:color="auto" w:fill="FFFFFF"/>
              <w:rPr>
                <w:sz w:val="24"/>
                <w:szCs w:val="24"/>
              </w:rPr>
            </w:pPr>
            <w:r w:rsidRPr="00A53053">
              <w:rPr>
                <w:color w:val="000000"/>
                <w:spacing w:val="-6"/>
                <w:w w:val="101"/>
                <w:sz w:val="24"/>
                <w:szCs w:val="24"/>
              </w:rPr>
              <w:t>«Перелет птиц».</w:t>
            </w:r>
          </w:p>
          <w:p w:rsidR="00E920D2" w:rsidRPr="00A53053" w:rsidRDefault="00E920D2" w:rsidP="00E02B11">
            <w:pPr>
              <w:shd w:val="clear" w:color="auto" w:fill="FFFFFF"/>
              <w:rPr>
                <w:sz w:val="24"/>
                <w:szCs w:val="24"/>
              </w:rPr>
            </w:pPr>
            <w:r w:rsidRPr="00A53053">
              <w:rPr>
                <w:i/>
                <w:iCs/>
                <w:color w:val="000000"/>
                <w:spacing w:val="-2"/>
                <w:w w:val="101"/>
                <w:sz w:val="24"/>
                <w:szCs w:val="24"/>
              </w:rPr>
              <w:t xml:space="preserve">Цель: </w:t>
            </w:r>
            <w:r w:rsidRPr="00A53053">
              <w:rPr>
                <w:color w:val="000000"/>
                <w:spacing w:val="-2"/>
                <w:w w:val="101"/>
                <w:sz w:val="24"/>
                <w:szCs w:val="24"/>
              </w:rPr>
              <w:t>упражнять в лазании.</w:t>
            </w:r>
          </w:p>
          <w:p w:rsidR="00E920D2" w:rsidRPr="00A53053" w:rsidRDefault="00E920D2" w:rsidP="00E02B11">
            <w:pPr>
              <w:shd w:val="clear" w:color="auto" w:fill="FFFFFF"/>
              <w:rPr>
                <w:sz w:val="24"/>
                <w:szCs w:val="24"/>
              </w:rPr>
            </w:pPr>
            <w:r w:rsidRPr="00A53053">
              <w:rPr>
                <w:color w:val="000000"/>
                <w:spacing w:val="-7"/>
                <w:w w:val="101"/>
                <w:sz w:val="24"/>
                <w:szCs w:val="24"/>
              </w:rPr>
              <w:t>«Кто ушел?».</w:t>
            </w:r>
          </w:p>
          <w:p w:rsidR="00E920D2" w:rsidRPr="00A53053" w:rsidRDefault="00E920D2" w:rsidP="00E02B11">
            <w:pPr>
              <w:shd w:val="clear" w:color="auto" w:fill="FFFFFF"/>
              <w:rPr>
                <w:sz w:val="24"/>
                <w:szCs w:val="24"/>
              </w:rPr>
            </w:pPr>
            <w:r w:rsidRPr="00A53053">
              <w:rPr>
                <w:i/>
                <w:iCs/>
                <w:color w:val="000000"/>
                <w:spacing w:val="-4"/>
                <w:w w:val="101"/>
                <w:sz w:val="24"/>
                <w:szCs w:val="24"/>
              </w:rPr>
              <w:t xml:space="preserve">Цель: </w:t>
            </w:r>
            <w:r w:rsidRPr="00A53053">
              <w:rPr>
                <w:color w:val="000000"/>
                <w:spacing w:val="-4"/>
                <w:w w:val="101"/>
                <w:sz w:val="24"/>
                <w:szCs w:val="24"/>
              </w:rPr>
              <w:t>развивать внимание.</w:t>
            </w:r>
          </w:p>
          <w:p w:rsidR="00E920D2" w:rsidRPr="00A53053" w:rsidRDefault="00E920D2" w:rsidP="00E02B11">
            <w:pPr>
              <w:shd w:val="clear" w:color="auto" w:fill="FFFFFF"/>
              <w:rPr>
                <w:sz w:val="24"/>
                <w:szCs w:val="24"/>
              </w:rPr>
            </w:pPr>
            <w:r w:rsidRPr="00A53053">
              <w:rPr>
                <w:b/>
                <w:bCs/>
                <w:color w:val="000000"/>
                <w:spacing w:val="-13"/>
                <w:w w:val="101"/>
                <w:sz w:val="24"/>
                <w:szCs w:val="24"/>
              </w:rPr>
              <w:t>Индивидуальная работа</w:t>
            </w:r>
          </w:p>
          <w:p w:rsidR="00E920D2" w:rsidRPr="00A53053" w:rsidRDefault="00E920D2" w:rsidP="00E02B11">
            <w:pPr>
              <w:shd w:val="clear" w:color="auto" w:fill="FFFFFF"/>
              <w:rPr>
                <w:sz w:val="24"/>
                <w:szCs w:val="24"/>
              </w:rPr>
            </w:pPr>
            <w:r w:rsidRPr="00A53053">
              <w:rPr>
                <w:color w:val="000000"/>
                <w:spacing w:val="-3"/>
                <w:w w:val="101"/>
                <w:sz w:val="24"/>
                <w:szCs w:val="24"/>
              </w:rPr>
              <w:t>Развитие движений.</w:t>
            </w:r>
          </w:p>
          <w:p w:rsidR="00E920D2" w:rsidRPr="00A53053" w:rsidRDefault="00E920D2" w:rsidP="00E02B11">
            <w:pPr>
              <w:shd w:val="clear" w:color="auto" w:fill="FFFFFF"/>
              <w:rPr>
                <w:sz w:val="24"/>
                <w:szCs w:val="24"/>
              </w:rPr>
            </w:pPr>
            <w:r w:rsidRPr="00A53053">
              <w:rPr>
                <w:b/>
                <w:bCs/>
                <w:color w:val="000000"/>
                <w:spacing w:val="-13"/>
                <w:w w:val="101"/>
                <w:sz w:val="24"/>
                <w:szCs w:val="24"/>
              </w:rPr>
              <w:t>Выносной материал</w:t>
            </w:r>
          </w:p>
          <w:p w:rsidR="00E920D2" w:rsidRPr="00A53053" w:rsidRDefault="00E920D2" w:rsidP="00E02B11">
            <w:pPr>
              <w:shd w:val="clear" w:color="auto" w:fill="FFFFFF"/>
              <w:rPr>
                <w:sz w:val="24"/>
                <w:szCs w:val="24"/>
              </w:rPr>
            </w:pPr>
            <w:r w:rsidRPr="00A53053">
              <w:rPr>
                <w:color w:val="000000"/>
                <w:spacing w:val="-7"/>
                <w:w w:val="101"/>
                <w:sz w:val="24"/>
                <w:szCs w:val="24"/>
              </w:rPr>
              <w:t>Грабли, ведерки, носилки, метелки, мячи.</w:t>
            </w:r>
          </w:p>
          <w:p w:rsidR="00E920D2" w:rsidRPr="00A53053" w:rsidRDefault="00E920D2" w:rsidP="00E02B11">
            <w:pPr>
              <w:tabs>
                <w:tab w:val="left" w:pos="6504"/>
              </w:tabs>
              <w:rPr>
                <w:sz w:val="24"/>
                <w:szCs w:val="24"/>
              </w:rPr>
            </w:pPr>
          </w:p>
        </w:tc>
      </w:tr>
      <w:tr w:rsidR="00E920D2" w:rsidRPr="00A53053" w:rsidTr="00E02B11">
        <w:tc>
          <w:tcPr>
            <w:tcW w:w="7196" w:type="dxa"/>
          </w:tcPr>
          <w:p w:rsidR="00E920D2" w:rsidRPr="00A53053" w:rsidRDefault="00E920D2" w:rsidP="00E02B11">
            <w:pPr>
              <w:shd w:val="clear" w:color="auto" w:fill="FFFFFF"/>
              <w:jc w:val="center"/>
              <w:rPr>
                <w:b/>
                <w:sz w:val="24"/>
                <w:szCs w:val="24"/>
              </w:rPr>
            </w:pPr>
            <w:r w:rsidRPr="00A53053">
              <w:rPr>
                <w:b/>
                <w:color w:val="000000"/>
                <w:spacing w:val="1"/>
                <w:sz w:val="24"/>
                <w:szCs w:val="24"/>
              </w:rPr>
              <w:t>Младшая группа. Апрель.</w:t>
            </w:r>
          </w:p>
          <w:p w:rsidR="00E920D2" w:rsidRPr="00A53053" w:rsidRDefault="00E920D2" w:rsidP="00E02B11">
            <w:pPr>
              <w:shd w:val="clear" w:color="auto" w:fill="FFFFFF"/>
              <w:jc w:val="center"/>
              <w:rPr>
                <w:b/>
                <w:bCs/>
                <w:color w:val="000000"/>
                <w:spacing w:val="-12"/>
                <w:w w:val="101"/>
                <w:sz w:val="24"/>
                <w:szCs w:val="24"/>
              </w:rPr>
            </w:pPr>
            <w:r w:rsidRPr="00A53053">
              <w:rPr>
                <w:b/>
                <w:color w:val="000000"/>
                <w:spacing w:val="30"/>
                <w:w w:val="101"/>
                <w:sz w:val="24"/>
                <w:szCs w:val="24"/>
              </w:rPr>
              <w:t>Прогулка 3</w:t>
            </w:r>
          </w:p>
          <w:p w:rsidR="00E920D2" w:rsidRPr="00A53053" w:rsidRDefault="00E920D2" w:rsidP="00E02B11">
            <w:pPr>
              <w:shd w:val="clear" w:color="auto" w:fill="FFFFFF"/>
              <w:jc w:val="center"/>
              <w:rPr>
                <w:b/>
                <w:sz w:val="24"/>
                <w:szCs w:val="24"/>
              </w:rPr>
            </w:pPr>
            <w:r w:rsidRPr="00A53053">
              <w:rPr>
                <w:b/>
                <w:bCs/>
                <w:color w:val="000000"/>
                <w:spacing w:val="-12"/>
                <w:w w:val="101"/>
                <w:sz w:val="24"/>
                <w:szCs w:val="24"/>
              </w:rPr>
              <w:t>Наблюдение за проталинами и зеленой травой</w:t>
            </w:r>
          </w:p>
          <w:p w:rsidR="00E920D2" w:rsidRPr="00A53053" w:rsidRDefault="00E920D2" w:rsidP="00E02B11">
            <w:pPr>
              <w:shd w:val="clear" w:color="auto" w:fill="FFFFFF"/>
              <w:jc w:val="center"/>
              <w:rPr>
                <w:color w:val="000000"/>
                <w:spacing w:val="-8"/>
                <w:w w:val="101"/>
                <w:sz w:val="24"/>
                <w:szCs w:val="24"/>
              </w:rPr>
            </w:pPr>
            <w:r w:rsidRPr="00A53053">
              <w:rPr>
                <w:b/>
                <w:iCs/>
                <w:color w:val="000000"/>
                <w:spacing w:val="-8"/>
                <w:w w:val="101"/>
                <w:sz w:val="24"/>
                <w:szCs w:val="24"/>
              </w:rPr>
              <w:t>Цель</w:t>
            </w:r>
            <w:r w:rsidRPr="00A53053">
              <w:rPr>
                <w:i/>
                <w:iCs/>
                <w:color w:val="000000"/>
                <w:spacing w:val="-8"/>
                <w:w w:val="101"/>
                <w:sz w:val="24"/>
                <w:szCs w:val="24"/>
              </w:rPr>
              <w:t xml:space="preserve">: </w:t>
            </w:r>
            <w:r w:rsidRPr="00A53053">
              <w:rPr>
                <w:color w:val="000000"/>
                <w:spacing w:val="-8"/>
                <w:w w:val="101"/>
                <w:sz w:val="24"/>
                <w:szCs w:val="24"/>
              </w:rPr>
              <w:t xml:space="preserve">закреплять умение понимать зависимость явлений в природе. </w:t>
            </w:r>
          </w:p>
          <w:p w:rsidR="00E920D2" w:rsidRPr="00A53053" w:rsidRDefault="00E920D2" w:rsidP="00E02B11">
            <w:pPr>
              <w:shd w:val="clear" w:color="auto" w:fill="FFFFFF"/>
              <w:jc w:val="center"/>
              <w:rPr>
                <w:sz w:val="24"/>
                <w:szCs w:val="24"/>
              </w:rPr>
            </w:pPr>
            <w:r w:rsidRPr="00A53053">
              <w:rPr>
                <w:b/>
                <w:iCs/>
                <w:color w:val="000000"/>
                <w:spacing w:val="-7"/>
                <w:w w:val="101"/>
                <w:sz w:val="24"/>
                <w:szCs w:val="24"/>
              </w:rPr>
              <w:t>Ход наблюдения</w:t>
            </w:r>
          </w:p>
          <w:p w:rsidR="00E920D2" w:rsidRPr="00A53053" w:rsidRDefault="00E920D2" w:rsidP="00E02B11">
            <w:pPr>
              <w:shd w:val="clear" w:color="auto" w:fill="FFFFFF"/>
              <w:rPr>
                <w:sz w:val="24"/>
                <w:szCs w:val="24"/>
              </w:rPr>
            </w:pPr>
            <w:r w:rsidRPr="00A53053">
              <w:rPr>
                <w:color w:val="000000"/>
                <w:spacing w:val="-1"/>
                <w:w w:val="101"/>
                <w:sz w:val="24"/>
                <w:szCs w:val="24"/>
              </w:rPr>
              <w:t>Наблюдать за появлением проталин и зеленой травой (где про</w:t>
            </w:r>
            <w:r w:rsidRPr="00A53053">
              <w:rPr>
                <w:color w:val="000000"/>
                <w:spacing w:val="-1"/>
                <w:w w:val="101"/>
                <w:sz w:val="24"/>
                <w:szCs w:val="24"/>
              </w:rPr>
              <w:softHyphen/>
            </w:r>
            <w:r w:rsidRPr="00A53053">
              <w:rPr>
                <w:color w:val="000000"/>
                <w:spacing w:val="-7"/>
                <w:w w:val="101"/>
                <w:sz w:val="24"/>
                <w:szCs w:val="24"/>
              </w:rPr>
              <w:t>ходит теплотрасса).</w:t>
            </w:r>
          </w:p>
          <w:p w:rsidR="00E920D2" w:rsidRPr="00A53053" w:rsidRDefault="00E920D2" w:rsidP="00E02B11">
            <w:pPr>
              <w:shd w:val="clear" w:color="auto" w:fill="FFFFFF"/>
              <w:jc w:val="both"/>
              <w:rPr>
                <w:i/>
                <w:iCs/>
                <w:color w:val="000000"/>
                <w:spacing w:val="-6"/>
                <w:w w:val="101"/>
                <w:sz w:val="24"/>
                <w:szCs w:val="24"/>
              </w:rPr>
            </w:pPr>
            <w:r w:rsidRPr="00A53053">
              <w:rPr>
                <w:color w:val="000000"/>
                <w:spacing w:val="-4"/>
                <w:w w:val="101"/>
                <w:sz w:val="24"/>
                <w:szCs w:val="24"/>
              </w:rPr>
              <w:t>Рассмотреть росточки, они нежные, светло-зеленые. Рассмотреть пушистые серебристые почки ивы, срезать несколько веток и поста</w:t>
            </w:r>
            <w:r w:rsidRPr="00A53053">
              <w:rPr>
                <w:color w:val="000000"/>
                <w:spacing w:val="-4"/>
                <w:w w:val="101"/>
                <w:sz w:val="24"/>
                <w:szCs w:val="24"/>
              </w:rPr>
              <w:softHyphen/>
            </w:r>
            <w:r w:rsidRPr="00A53053">
              <w:rPr>
                <w:color w:val="000000"/>
                <w:spacing w:val="-2"/>
                <w:w w:val="101"/>
                <w:sz w:val="24"/>
                <w:szCs w:val="24"/>
              </w:rPr>
              <w:lastRenderedPageBreak/>
              <w:t xml:space="preserve">вить в уголок природы. Отгадать загадку «Белые овечки скачут по </w:t>
            </w:r>
            <w:r w:rsidRPr="00A53053">
              <w:rPr>
                <w:color w:val="000000"/>
                <w:spacing w:val="-6"/>
                <w:w w:val="101"/>
                <w:sz w:val="24"/>
                <w:szCs w:val="24"/>
              </w:rPr>
              <w:t xml:space="preserve">свечке». </w:t>
            </w:r>
            <w:r w:rsidRPr="00A53053">
              <w:rPr>
                <w:i/>
                <w:iCs/>
                <w:color w:val="000000"/>
                <w:spacing w:val="-6"/>
                <w:w w:val="101"/>
                <w:sz w:val="24"/>
                <w:szCs w:val="24"/>
              </w:rPr>
              <w:t>(Ветка вербы с цветочными почками.)</w:t>
            </w:r>
          </w:p>
          <w:p w:rsidR="00E920D2" w:rsidRPr="00A53053" w:rsidRDefault="00E920D2" w:rsidP="00E02B11">
            <w:pPr>
              <w:shd w:val="clear" w:color="auto" w:fill="FFFFFF"/>
              <w:jc w:val="both"/>
              <w:rPr>
                <w:color w:val="000000"/>
                <w:spacing w:val="-4"/>
                <w:w w:val="101"/>
                <w:sz w:val="24"/>
                <w:szCs w:val="24"/>
              </w:rPr>
            </w:pPr>
            <w:r w:rsidRPr="00A53053">
              <w:rPr>
                <w:i/>
                <w:iCs/>
                <w:color w:val="000000"/>
                <w:spacing w:val="-6"/>
                <w:w w:val="101"/>
                <w:sz w:val="24"/>
                <w:szCs w:val="24"/>
              </w:rPr>
              <w:t xml:space="preserve"> </w:t>
            </w:r>
            <w:r w:rsidRPr="00A53053">
              <w:rPr>
                <w:color w:val="000000"/>
                <w:spacing w:val="-4"/>
                <w:w w:val="101"/>
                <w:sz w:val="24"/>
                <w:szCs w:val="24"/>
              </w:rPr>
              <w:t xml:space="preserve">Уж верба пушистая </w:t>
            </w:r>
          </w:p>
          <w:p w:rsidR="00E920D2" w:rsidRPr="00A53053" w:rsidRDefault="00E920D2" w:rsidP="00E02B11">
            <w:pPr>
              <w:shd w:val="clear" w:color="auto" w:fill="FFFFFF"/>
              <w:jc w:val="both"/>
              <w:rPr>
                <w:color w:val="000000"/>
                <w:spacing w:val="-2"/>
                <w:w w:val="101"/>
                <w:sz w:val="24"/>
                <w:szCs w:val="24"/>
              </w:rPr>
            </w:pPr>
            <w:r w:rsidRPr="00A53053">
              <w:rPr>
                <w:color w:val="000000"/>
                <w:spacing w:val="-2"/>
                <w:w w:val="101"/>
                <w:sz w:val="24"/>
                <w:szCs w:val="24"/>
              </w:rPr>
              <w:t xml:space="preserve">Раскинулась кругом. </w:t>
            </w:r>
          </w:p>
          <w:p w:rsidR="00E920D2" w:rsidRPr="00A53053" w:rsidRDefault="00E920D2" w:rsidP="00E02B11">
            <w:pPr>
              <w:shd w:val="clear" w:color="auto" w:fill="FFFFFF"/>
              <w:jc w:val="both"/>
              <w:rPr>
                <w:color w:val="000000"/>
                <w:spacing w:val="-2"/>
                <w:w w:val="101"/>
                <w:sz w:val="24"/>
                <w:szCs w:val="24"/>
              </w:rPr>
            </w:pPr>
            <w:r w:rsidRPr="00A53053">
              <w:rPr>
                <w:color w:val="000000"/>
                <w:spacing w:val="-2"/>
                <w:w w:val="101"/>
                <w:sz w:val="24"/>
                <w:szCs w:val="24"/>
              </w:rPr>
              <w:t xml:space="preserve">Опять весна душистая </w:t>
            </w:r>
          </w:p>
          <w:p w:rsidR="00E920D2" w:rsidRPr="00A53053" w:rsidRDefault="00E920D2" w:rsidP="00E02B11">
            <w:pPr>
              <w:shd w:val="clear" w:color="auto" w:fill="FFFFFF"/>
              <w:jc w:val="both"/>
              <w:rPr>
                <w:sz w:val="24"/>
                <w:szCs w:val="24"/>
              </w:rPr>
            </w:pPr>
            <w:r w:rsidRPr="00A53053">
              <w:rPr>
                <w:color w:val="000000"/>
                <w:spacing w:val="-3"/>
                <w:w w:val="101"/>
                <w:sz w:val="24"/>
                <w:szCs w:val="24"/>
              </w:rPr>
              <w:t xml:space="preserve">Повеяла крылом.        </w:t>
            </w:r>
            <w:r w:rsidRPr="00A53053">
              <w:rPr>
                <w:i/>
                <w:iCs/>
                <w:color w:val="000000"/>
                <w:spacing w:val="-6"/>
                <w:w w:val="101"/>
                <w:sz w:val="24"/>
                <w:szCs w:val="24"/>
              </w:rPr>
              <w:t>А. Фет</w:t>
            </w:r>
          </w:p>
          <w:p w:rsidR="00E920D2" w:rsidRPr="00A53053" w:rsidRDefault="00E920D2" w:rsidP="00E02B11">
            <w:pPr>
              <w:shd w:val="clear" w:color="auto" w:fill="FFFFFF"/>
              <w:rPr>
                <w:sz w:val="24"/>
                <w:szCs w:val="24"/>
              </w:rPr>
            </w:pPr>
            <w:r w:rsidRPr="00A53053">
              <w:rPr>
                <w:b/>
                <w:bCs/>
                <w:color w:val="000000"/>
                <w:spacing w:val="-12"/>
                <w:w w:val="101"/>
                <w:sz w:val="24"/>
                <w:szCs w:val="24"/>
              </w:rPr>
              <w:t>Трудовая деятельность</w:t>
            </w:r>
          </w:p>
          <w:p w:rsidR="00E920D2" w:rsidRPr="00A53053" w:rsidRDefault="00E920D2" w:rsidP="00E02B11">
            <w:pPr>
              <w:shd w:val="clear" w:color="auto" w:fill="FFFFFF"/>
              <w:rPr>
                <w:color w:val="000000"/>
                <w:spacing w:val="-4"/>
                <w:w w:val="101"/>
                <w:sz w:val="24"/>
                <w:szCs w:val="24"/>
              </w:rPr>
            </w:pPr>
            <w:r w:rsidRPr="00A53053">
              <w:rPr>
                <w:color w:val="000000"/>
                <w:spacing w:val="-4"/>
                <w:w w:val="101"/>
                <w:sz w:val="24"/>
                <w:szCs w:val="24"/>
              </w:rPr>
              <w:t>Сбор поломанных веток на участке.</w:t>
            </w:r>
          </w:p>
          <w:p w:rsidR="00E920D2" w:rsidRPr="00A53053" w:rsidRDefault="00E920D2" w:rsidP="00E02B11">
            <w:pPr>
              <w:shd w:val="clear" w:color="auto" w:fill="FFFFFF"/>
              <w:rPr>
                <w:color w:val="000000"/>
                <w:w w:val="101"/>
                <w:sz w:val="24"/>
                <w:szCs w:val="24"/>
              </w:rPr>
            </w:pPr>
            <w:r w:rsidRPr="00A53053">
              <w:rPr>
                <w:color w:val="000000"/>
                <w:spacing w:val="-4"/>
                <w:w w:val="101"/>
                <w:sz w:val="24"/>
                <w:szCs w:val="24"/>
              </w:rPr>
              <w:t xml:space="preserve"> </w:t>
            </w:r>
            <w:r w:rsidRPr="00A53053">
              <w:rPr>
                <w:i/>
                <w:iCs/>
                <w:color w:val="000000"/>
                <w:spacing w:val="-11"/>
                <w:w w:val="101"/>
                <w:sz w:val="24"/>
                <w:szCs w:val="24"/>
              </w:rPr>
              <w:t xml:space="preserve">Цели:- </w:t>
            </w:r>
            <w:r w:rsidRPr="00A53053">
              <w:rPr>
                <w:color w:val="000000"/>
                <w:spacing w:val="-4"/>
                <w:w w:val="101"/>
                <w:sz w:val="24"/>
                <w:szCs w:val="24"/>
              </w:rPr>
              <w:t>воспитывать трудолюбие, желание помогать взрослым;</w:t>
            </w:r>
          </w:p>
          <w:p w:rsidR="00E920D2" w:rsidRPr="00A53053" w:rsidRDefault="00E920D2" w:rsidP="002B712F">
            <w:pPr>
              <w:numPr>
                <w:ilvl w:val="0"/>
                <w:numId w:val="26"/>
              </w:numPr>
              <w:shd w:val="clear" w:color="auto" w:fill="FFFFFF"/>
              <w:tabs>
                <w:tab w:val="left" w:pos="542"/>
              </w:tabs>
              <w:rPr>
                <w:color w:val="000000"/>
                <w:w w:val="101"/>
                <w:sz w:val="24"/>
                <w:szCs w:val="24"/>
              </w:rPr>
            </w:pPr>
            <w:r w:rsidRPr="00A53053">
              <w:rPr>
                <w:color w:val="000000"/>
                <w:spacing w:val="-1"/>
                <w:w w:val="101"/>
                <w:sz w:val="24"/>
                <w:szCs w:val="24"/>
              </w:rPr>
              <w:t>формировать навыки коллективного труда;</w:t>
            </w:r>
          </w:p>
          <w:p w:rsidR="00E920D2" w:rsidRPr="00A53053" w:rsidRDefault="00E920D2" w:rsidP="002B712F">
            <w:pPr>
              <w:numPr>
                <w:ilvl w:val="0"/>
                <w:numId w:val="26"/>
              </w:numPr>
              <w:shd w:val="clear" w:color="auto" w:fill="FFFFFF"/>
              <w:tabs>
                <w:tab w:val="left" w:pos="542"/>
              </w:tabs>
              <w:rPr>
                <w:color w:val="000000"/>
                <w:w w:val="101"/>
                <w:sz w:val="24"/>
                <w:szCs w:val="24"/>
              </w:rPr>
            </w:pPr>
            <w:r w:rsidRPr="00A53053">
              <w:rPr>
                <w:color w:val="000000"/>
                <w:spacing w:val="-2"/>
                <w:w w:val="101"/>
                <w:sz w:val="24"/>
                <w:szCs w:val="24"/>
              </w:rPr>
              <w:t>приучать к самостоятельному выполнению поручений.</w:t>
            </w:r>
          </w:p>
          <w:p w:rsidR="00E920D2" w:rsidRPr="00A53053" w:rsidRDefault="00E920D2" w:rsidP="00E02B11">
            <w:pPr>
              <w:shd w:val="clear" w:color="auto" w:fill="FFFFFF"/>
              <w:rPr>
                <w:sz w:val="24"/>
                <w:szCs w:val="24"/>
              </w:rPr>
            </w:pPr>
            <w:r w:rsidRPr="00A53053">
              <w:rPr>
                <w:b/>
                <w:bCs/>
                <w:color w:val="000000"/>
                <w:spacing w:val="-15"/>
                <w:w w:val="101"/>
                <w:sz w:val="24"/>
                <w:szCs w:val="24"/>
              </w:rPr>
              <w:t>Подвижные игры</w:t>
            </w:r>
          </w:p>
          <w:p w:rsidR="00E920D2" w:rsidRPr="00A53053" w:rsidRDefault="00E920D2" w:rsidP="00E02B11">
            <w:pPr>
              <w:shd w:val="clear" w:color="auto" w:fill="FFFFFF"/>
              <w:rPr>
                <w:sz w:val="24"/>
                <w:szCs w:val="24"/>
              </w:rPr>
            </w:pPr>
            <w:r w:rsidRPr="00A53053">
              <w:rPr>
                <w:color w:val="000000"/>
                <w:spacing w:val="-4"/>
                <w:w w:val="101"/>
                <w:sz w:val="24"/>
                <w:szCs w:val="24"/>
              </w:rPr>
              <w:t>«Бездомный заяц».</w:t>
            </w:r>
          </w:p>
          <w:p w:rsidR="00E920D2" w:rsidRPr="00A53053" w:rsidRDefault="00E920D2" w:rsidP="00E02B11">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упражнять в беге.</w:t>
            </w:r>
          </w:p>
          <w:p w:rsidR="00E920D2" w:rsidRPr="00A53053" w:rsidRDefault="00E920D2" w:rsidP="00E02B11">
            <w:pPr>
              <w:shd w:val="clear" w:color="auto" w:fill="FFFFFF"/>
              <w:rPr>
                <w:sz w:val="24"/>
                <w:szCs w:val="24"/>
              </w:rPr>
            </w:pPr>
            <w:r w:rsidRPr="00A53053">
              <w:rPr>
                <w:color w:val="000000"/>
                <w:spacing w:val="-6"/>
                <w:w w:val="101"/>
                <w:sz w:val="24"/>
                <w:szCs w:val="24"/>
              </w:rPr>
              <w:t>«Послушные листья».</w:t>
            </w:r>
          </w:p>
          <w:p w:rsidR="00E920D2" w:rsidRPr="00A53053" w:rsidRDefault="00E920D2" w:rsidP="00E02B11">
            <w:pPr>
              <w:shd w:val="clear" w:color="auto" w:fill="FFFFFF"/>
              <w:rPr>
                <w:sz w:val="24"/>
                <w:szCs w:val="24"/>
              </w:rPr>
            </w:pPr>
            <w:r w:rsidRPr="00A53053">
              <w:rPr>
                <w:i/>
                <w:iCs/>
                <w:color w:val="000000"/>
                <w:spacing w:val="-3"/>
                <w:w w:val="101"/>
                <w:sz w:val="24"/>
                <w:szCs w:val="24"/>
              </w:rPr>
              <w:t xml:space="preserve">Цель: </w:t>
            </w:r>
            <w:r w:rsidRPr="00A53053">
              <w:rPr>
                <w:color w:val="000000"/>
                <w:spacing w:val="-3"/>
                <w:w w:val="101"/>
                <w:sz w:val="24"/>
                <w:szCs w:val="24"/>
              </w:rPr>
              <w:t xml:space="preserve">учить </w:t>
            </w:r>
            <w:proofErr w:type="gramStart"/>
            <w:r w:rsidRPr="00A53053">
              <w:rPr>
                <w:color w:val="000000"/>
                <w:spacing w:val="-3"/>
                <w:w w:val="101"/>
                <w:sz w:val="24"/>
                <w:szCs w:val="24"/>
              </w:rPr>
              <w:t>внимательно</w:t>
            </w:r>
            <w:proofErr w:type="gramEnd"/>
            <w:r w:rsidRPr="00A53053">
              <w:rPr>
                <w:color w:val="000000"/>
                <w:spacing w:val="-3"/>
                <w:w w:val="101"/>
                <w:sz w:val="24"/>
                <w:szCs w:val="24"/>
              </w:rPr>
              <w:t xml:space="preserve"> слушать команды воспитателя.</w:t>
            </w:r>
          </w:p>
          <w:p w:rsidR="00E920D2" w:rsidRPr="00A53053" w:rsidRDefault="00E920D2" w:rsidP="00E02B11">
            <w:pPr>
              <w:shd w:val="clear" w:color="auto" w:fill="FFFFFF"/>
              <w:rPr>
                <w:sz w:val="24"/>
                <w:szCs w:val="24"/>
              </w:rPr>
            </w:pPr>
            <w:r w:rsidRPr="00A53053">
              <w:rPr>
                <w:color w:val="000000"/>
                <w:spacing w:val="-7"/>
                <w:w w:val="101"/>
                <w:sz w:val="24"/>
                <w:szCs w:val="24"/>
              </w:rPr>
              <w:t>«Найди, где спрятано».</w:t>
            </w:r>
          </w:p>
          <w:p w:rsidR="00E920D2" w:rsidRPr="00A53053" w:rsidRDefault="00E920D2" w:rsidP="00E02B11">
            <w:pPr>
              <w:shd w:val="clear" w:color="auto" w:fill="FFFFFF"/>
              <w:rPr>
                <w:sz w:val="24"/>
                <w:szCs w:val="24"/>
              </w:rPr>
            </w:pPr>
            <w:r w:rsidRPr="00A53053">
              <w:rPr>
                <w:i/>
                <w:iCs/>
                <w:color w:val="000000"/>
                <w:spacing w:val="-4"/>
                <w:w w:val="101"/>
                <w:sz w:val="24"/>
                <w:szCs w:val="24"/>
              </w:rPr>
              <w:t xml:space="preserve">Цель: </w:t>
            </w:r>
            <w:r w:rsidRPr="00A53053">
              <w:rPr>
                <w:color w:val="000000"/>
                <w:spacing w:val="-4"/>
                <w:w w:val="101"/>
                <w:sz w:val="24"/>
                <w:szCs w:val="24"/>
              </w:rPr>
              <w:t>учить ориентироваться в пространстве.</w:t>
            </w:r>
          </w:p>
          <w:p w:rsidR="00E920D2" w:rsidRPr="00A53053" w:rsidRDefault="00E920D2" w:rsidP="00E02B11">
            <w:pPr>
              <w:shd w:val="clear" w:color="auto" w:fill="FFFFFF"/>
              <w:rPr>
                <w:sz w:val="24"/>
                <w:szCs w:val="24"/>
              </w:rPr>
            </w:pPr>
            <w:r w:rsidRPr="00A53053">
              <w:rPr>
                <w:b/>
                <w:bCs/>
                <w:color w:val="000000"/>
                <w:spacing w:val="-13"/>
                <w:w w:val="101"/>
                <w:sz w:val="24"/>
                <w:szCs w:val="24"/>
              </w:rPr>
              <w:t>Выносной материал</w:t>
            </w:r>
          </w:p>
          <w:p w:rsidR="00E920D2" w:rsidRPr="00A53053" w:rsidRDefault="00E920D2" w:rsidP="00E02B11">
            <w:pPr>
              <w:shd w:val="clear" w:color="auto" w:fill="FFFFFF"/>
              <w:rPr>
                <w:sz w:val="24"/>
                <w:szCs w:val="24"/>
              </w:rPr>
            </w:pPr>
            <w:r w:rsidRPr="00A53053">
              <w:rPr>
                <w:color w:val="000000"/>
                <w:spacing w:val="-7"/>
                <w:w w:val="101"/>
                <w:sz w:val="24"/>
                <w:szCs w:val="24"/>
              </w:rPr>
              <w:t>Ведерки, грабли, метелки.</w:t>
            </w:r>
          </w:p>
          <w:p w:rsidR="00E920D2" w:rsidRPr="00A53053" w:rsidRDefault="00E920D2" w:rsidP="00E02B11">
            <w:pPr>
              <w:tabs>
                <w:tab w:val="left" w:pos="6504"/>
              </w:tabs>
              <w:rPr>
                <w:sz w:val="24"/>
                <w:szCs w:val="24"/>
              </w:rPr>
            </w:pPr>
          </w:p>
        </w:tc>
        <w:tc>
          <w:tcPr>
            <w:tcW w:w="7087" w:type="dxa"/>
          </w:tcPr>
          <w:p w:rsidR="00E920D2" w:rsidRPr="00A53053" w:rsidRDefault="00E920D2" w:rsidP="00E02B11">
            <w:pPr>
              <w:shd w:val="clear" w:color="auto" w:fill="FFFFFF"/>
              <w:jc w:val="center"/>
              <w:rPr>
                <w:b/>
                <w:sz w:val="24"/>
                <w:szCs w:val="24"/>
              </w:rPr>
            </w:pPr>
            <w:r w:rsidRPr="00A53053">
              <w:rPr>
                <w:b/>
                <w:color w:val="000000"/>
                <w:spacing w:val="1"/>
                <w:sz w:val="24"/>
                <w:szCs w:val="24"/>
              </w:rPr>
              <w:lastRenderedPageBreak/>
              <w:t>Младшая группа. Апрель.</w:t>
            </w:r>
          </w:p>
          <w:p w:rsidR="00E920D2" w:rsidRPr="00A53053" w:rsidRDefault="00E920D2" w:rsidP="00E02B11">
            <w:pPr>
              <w:shd w:val="clear" w:color="auto" w:fill="FFFFFF"/>
              <w:jc w:val="center"/>
              <w:rPr>
                <w:b/>
                <w:bCs/>
                <w:color w:val="000000"/>
                <w:spacing w:val="25"/>
                <w:sz w:val="24"/>
                <w:szCs w:val="24"/>
              </w:rPr>
            </w:pPr>
            <w:r w:rsidRPr="00A53053">
              <w:rPr>
                <w:b/>
                <w:bCs/>
                <w:color w:val="000000"/>
                <w:spacing w:val="25"/>
                <w:sz w:val="24"/>
                <w:szCs w:val="24"/>
              </w:rPr>
              <w:t>Прогулка 4</w:t>
            </w:r>
          </w:p>
          <w:p w:rsidR="00E920D2" w:rsidRPr="00A53053" w:rsidRDefault="00E920D2" w:rsidP="00E02B11">
            <w:pPr>
              <w:shd w:val="clear" w:color="auto" w:fill="FFFFFF"/>
              <w:jc w:val="center"/>
              <w:rPr>
                <w:b/>
                <w:sz w:val="24"/>
                <w:szCs w:val="24"/>
              </w:rPr>
            </w:pPr>
            <w:r w:rsidRPr="00A53053">
              <w:rPr>
                <w:b/>
                <w:bCs/>
                <w:color w:val="000000"/>
                <w:spacing w:val="-12"/>
                <w:sz w:val="24"/>
                <w:szCs w:val="24"/>
              </w:rPr>
              <w:t>Наблюдение за растениями и кустарниками</w:t>
            </w:r>
          </w:p>
          <w:p w:rsidR="00E920D2" w:rsidRPr="00A53053" w:rsidRDefault="00E920D2" w:rsidP="00E02B11">
            <w:pPr>
              <w:shd w:val="clear" w:color="auto" w:fill="FFFFFF"/>
              <w:rPr>
                <w:sz w:val="24"/>
                <w:szCs w:val="24"/>
              </w:rPr>
            </w:pPr>
            <w:r w:rsidRPr="00A53053">
              <w:rPr>
                <w:b/>
                <w:iCs/>
                <w:color w:val="000000"/>
                <w:spacing w:val="-9"/>
                <w:sz w:val="24"/>
                <w:szCs w:val="24"/>
              </w:rPr>
              <w:t>Цели</w:t>
            </w:r>
            <w:r w:rsidRPr="00A53053">
              <w:rPr>
                <w:i/>
                <w:iCs/>
                <w:color w:val="000000"/>
                <w:spacing w:val="-9"/>
                <w:sz w:val="24"/>
                <w:szCs w:val="24"/>
              </w:rPr>
              <w:t>:</w:t>
            </w:r>
          </w:p>
          <w:p w:rsidR="00E920D2" w:rsidRPr="00A53053" w:rsidRDefault="0088416A" w:rsidP="00E02B11">
            <w:pPr>
              <w:shd w:val="clear" w:color="auto" w:fill="FFFFFF"/>
              <w:tabs>
                <w:tab w:val="left" w:pos="763"/>
              </w:tabs>
              <w:rPr>
                <w:sz w:val="24"/>
                <w:szCs w:val="24"/>
              </w:rPr>
            </w:pPr>
            <w:r>
              <w:rPr>
                <w:color w:val="000000"/>
                <w:sz w:val="24"/>
                <w:szCs w:val="24"/>
              </w:rPr>
              <w:t>—</w:t>
            </w:r>
            <w:r w:rsidR="00E920D2" w:rsidRPr="00A53053">
              <w:rPr>
                <w:color w:val="000000"/>
                <w:spacing w:val="-10"/>
                <w:sz w:val="24"/>
                <w:szCs w:val="24"/>
              </w:rPr>
              <w:t xml:space="preserve">закреплять представление о том, что любое дерево и кустарник — </w:t>
            </w:r>
            <w:r w:rsidR="00E920D2" w:rsidRPr="00A53053">
              <w:rPr>
                <w:color w:val="000000"/>
                <w:spacing w:val="-8"/>
                <w:sz w:val="24"/>
                <w:szCs w:val="24"/>
              </w:rPr>
              <w:t>живое существо;</w:t>
            </w:r>
          </w:p>
          <w:p w:rsidR="00E920D2" w:rsidRPr="00A53053" w:rsidRDefault="0088416A" w:rsidP="0088416A">
            <w:pPr>
              <w:shd w:val="clear" w:color="auto" w:fill="FFFFFF"/>
              <w:tabs>
                <w:tab w:val="left" w:pos="768"/>
              </w:tabs>
              <w:rPr>
                <w:sz w:val="24"/>
                <w:szCs w:val="24"/>
              </w:rPr>
            </w:pPr>
            <w:r>
              <w:rPr>
                <w:color w:val="000000"/>
                <w:sz w:val="24"/>
                <w:szCs w:val="24"/>
              </w:rPr>
              <w:t>—</w:t>
            </w:r>
            <w:r w:rsidR="00E920D2" w:rsidRPr="00A53053">
              <w:rPr>
                <w:color w:val="000000"/>
                <w:spacing w:val="-3"/>
                <w:sz w:val="24"/>
                <w:szCs w:val="24"/>
              </w:rPr>
              <w:t>воспитывать бережное отношение к природе.</w:t>
            </w:r>
            <w:r w:rsidR="00E920D2" w:rsidRPr="00A53053">
              <w:rPr>
                <w:color w:val="000000"/>
                <w:spacing w:val="-3"/>
                <w:sz w:val="24"/>
                <w:szCs w:val="24"/>
              </w:rPr>
              <w:br/>
            </w:r>
            <w:r w:rsidR="00E920D2" w:rsidRPr="00A53053">
              <w:rPr>
                <w:b/>
                <w:iCs/>
                <w:color w:val="000000"/>
                <w:spacing w:val="-5"/>
                <w:sz w:val="24"/>
                <w:szCs w:val="24"/>
              </w:rPr>
              <w:t>Ход наблюдения</w:t>
            </w:r>
          </w:p>
          <w:p w:rsidR="00E920D2" w:rsidRPr="00A53053" w:rsidRDefault="00E920D2" w:rsidP="00E02B11">
            <w:pPr>
              <w:shd w:val="clear" w:color="auto" w:fill="FFFFFF"/>
              <w:rPr>
                <w:sz w:val="24"/>
                <w:szCs w:val="24"/>
              </w:rPr>
            </w:pPr>
            <w:r w:rsidRPr="00A53053">
              <w:rPr>
                <w:color w:val="000000"/>
                <w:spacing w:val="-3"/>
                <w:sz w:val="24"/>
                <w:szCs w:val="24"/>
              </w:rPr>
              <w:t xml:space="preserve">Проверить, как перезимовали деревья. </w:t>
            </w:r>
            <w:r w:rsidRPr="00A53053">
              <w:rPr>
                <w:color w:val="000000"/>
                <w:spacing w:val="-2"/>
                <w:sz w:val="24"/>
                <w:szCs w:val="24"/>
              </w:rPr>
              <w:t xml:space="preserve">Воспитатель задает детям </w:t>
            </w:r>
            <w:r w:rsidRPr="00A53053">
              <w:rPr>
                <w:color w:val="000000"/>
                <w:spacing w:val="-2"/>
                <w:sz w:val="24"/>
                <w:szCs w:val="24"/>
              </w:rPr>
              <w:lastRenderedPageBreak/>
              <w:t>вопросы.</w:t>
            </w:r>
          </w:p>
          <w:p w:rsidR="00E920D2" w:rsidRPr="00A53053" w:rsidRDefault="00E920D2" w:rsidP="002B712F">
            <w:pPr>
              <w:numPr>
                <w:ilvl w:val="0"/>
                <w:numId w:val="34"/>
              </w:numPr>
              <w:shd w:val="clear" w:color="auto" w:fill="FFFFFF"/>
              <w:tabs>
                <w:tab w:val="left" w:pos="581"/>
              </w:tabs>
              <w:rPr>
                <w:color w:val="000000"/>
                <w:sz w:val="24"/>
                <w:szCs w:val="24"/>
              </w:rPr>
            </w:pPr>
            <w:r w:rsidRPr="00A53053">
              <w:rPr>
                <w:color w:val="000000"/>
                <w:sz w:val="24"/>
                <w:szCs w:val="24"/>
              </w:rPr>
              <w:t>Каково состояние кроны деревьев на участке?</w:t>
            </w:r>
          </w:p>
          <w:p w:rsidR="00E920D2" w:rsidRPr="00A53053" w:rsidRDefault="00E920D2" w:rsidP="002B712F">
            <w:pPr>
              <w:numPr>
                <w:ilvl w:val="0"/>
                <w:numId w:val="34"/>
              </w:numPr>
              <w:shd w:val="clear" w:color="auto" w:fill="FFFFFF"/>
              <w:tabs>
                <w:tab w:val="left" w:pos="581"/>
              </w:tabs>
              <w:rPr>
                <w:color w:val="000000"/>
                <w:sz w:val="24"/>
                <w:szCs w:val="24"/>
              </w:rPr>
            </w:pPr>
            <w:r w:rsidRPr="00A53053">
              <w:rPr>
                <w:color w:val="000000"/>
                <w:spacing w:val="1"/>
                <w:sz w:val="24"/>
                <w:szCs w:val="24"/>
              </w:rPr>
              <w:t>Какие еще произошли изменения?</w:t>
            </w:r>
          </w:p>
          <w:p w:rsidR="00E920D2" w:rsidRPr="00A53053" w:rsidRDefault="00E920D2" w:rsidP="002B712F">
            <w:pPr>
              <w:numPr>
                <w:ilvl w:val="0"/>
                <w:numId w:val="34"/>
              </w:numPr>
              <w:shd w:val="clear" w:color="auto" w:fill="FFFFFF"/>
              <w:tabs>
                <w:tab w:val="left" w:pos="581"/>
              </w:tabs>
              <w:rPr>
                <w:color w:val="000000"/>
                <w:sz w:val="24"/>
                <w:szCs w:val="24"/>
              </w:rPr>
            </w:pPr>
            <w:r w:rsidRPr="00A53053">
              <w:rPr>
                <w:color w:val="000000"/>
                <w:spacing w:val="-7"/>
                <w:sz w:val="24"/>
                <w:szCs w:val="24"/>
              </w:rPr>
              <w:t xml:space="preserve">Как страдают деревья от загрязнения воздуха? </w:t>
            </w:r>
            <w:r w:rsidRPr="00A53053">
              <w:rPr>
                <w:i/>
                <w:iCs/>
                <w:color w:val="000000"/>
                <w:spacing w:val="-7"/>
                <w:sz w:val="24"/>
                <w:szCs w:val="24"/>
              </w:rPr>
              <w:t>(Отмирают ветви</w:t>
            </w:r>
            <w:r w:rsidRPr="00A53053">
              <w:rPr>
                <w:i/>
                <w:iCs/>
                <w:color w:val="000000"/>
                <w:spacing w:val="-7"/>
                <w:sz w:val="24"/>
                <w:szCs w:val="24"/>
              </w:rPr>
              <w:br/>
            </w:r>
            <w:r w:rsidRPr="00A53053">
              <w:rPr>
                <w:i/>
                <w:iCs/>
                <w:color w:val="000000"/>
                <w:spacing w:val="-2"/>
                <w:sz w:val="24"/>
                <w:szCs w:val="24"/>
              </w:rPr>
              <w:t>по краям кроны.)</w:t>
            </w:r>
          </w:p>
          <w:p w:rsidR="00E920D2" w:rsidRPr="00A53053" w:rsidRDefault="00E920D2" w:rsidP="00E02B11">
            <w:pPr>
              <w:shd w:val="clear" w:color="auto" w:fill="FFFFFF"/>
              <w:rPr>
                <w:sz w:val="24"/>
                <w:szCs w:val="24"/>
              </w:rPr>
            </w:pPr>
            <w:r w:rsidRPr="00A53053">
              <w:rPr>
                <w:b/>
                <w:bCs/>
                <w:color w:val="000000"/>
                <w:spacing w:val="-11"/>
                <w:sz w:val="24"/>
                <w:szCs w:val="24"/>
              </w:rPr>
              <w:t>Трудовая деятельность</w:t>
            </w:r>
          </w:p>
          <w:p w:rsidR="00E920D2" w:rsidRPr="00A53053" w:rsidRDefault="00E920D2" w:rsidP="00E02B11">
            <w:pPr>
              <w:shd w:val="clear" w:color="auto" w:fill="FFFFFF"/>
              <w:rPr>
                <w:color w:val="000000"/>
                <w:spacing w:val="-1"/>
                <w:sz w:val="24"/>
                <w:szCs w:val="24"/>
              </w:rPr>
            </w:pPr>
            <w:r w:rsidRPr="00A53053">
              <w:rPr>
                <w:color w:val="000000"/>
                <w:spacing w:val="-1"/>
                <w:sz w:val="24"/>
                <w:szCs w:val="24"/>
              </w:rPr>
              <w:t>Подрезание и подвязка веток деревьев и кустарников.</w:t>
            </w:r>
          </w:p>
          <w:p w:rsidR="00E920D2" w:rsidRPr="00A53053" w:rsidRDefault="00E920D2" w:rsidP="00E02B11">
            <w:pPr>
              <w:shd w:val="clear" w:color="auto" w:fill="FFFFFF"/>
              <w:rPr>
                <w:sz w:val="24"/>
                <w:szCs w:val="24"/>
              </w:rPr>
            </w:pPr>
            <w:r w:rsidRPr="00A53053">
              <w:rPr>
                <w:color w:val="000000"/>
                <w:spacing w:val="-1"/>
                <w:sz w:val="24"/>
                <w:szCs w:val="24"/>
              </w:rPr>
              <w:t xml:space="preserve"> </w:t>
            </w:r>
            <w:r w:rsidRPr="00A53053">
              <w:rPr>
                <w:i/>
                <w:iCs/>
                <w:color w:val="000000"/>
                <w:spacing w:val="-1"/>
                <w:sz w:val="24"/>
                <w:szCs w:val="24"/>
              </w:rPr>
              <w:t xml:space="preserve">Цель: </w:t>
            </w:r>
            <w:r w:rsidRPr="00A53053">
              <w:rPr>
                <w:color w:val="000000"/>
                <w:spacing w:val="-1"/>
                <w:sz w:val="24"/>
                <w:szCs w:val="24"/>
              </w:rPr>
              <w:t>прививать бережное отношение к природе.</w:t>
            </w:r>
          </w:p>
          <w:p w:rsidR="00E920D2" w:rsidRPr="00A53053" w:rsidRDefault="00E920D2" w:rsidP="00E02B11">
            <w:pPr>
              <w:shd w:val="clear" w:color="auto" w:fill="FFFFFF"/>
              <w:rPr>
                <w:sz w:val="24"/>
                <w:szCs w:val="24"/>
              </w:rPr>
            </w:pPr>
            <w:r w:rsidRPr="00A53053">
              <w:rPr>
                <w:b/>
                <w:bCs/>
                <w:color w:val="000000"/>
                <w:spacing w:val="-13"/>
                <w:sz w:val="24"/>
                <w:szCs w:val="24"/>
              </w:rPr>
              <w:t>Подвижные игры</w:t>
            </w:r>
          </w:p>
          <w:p w:rsidR="00E920D2" w:rsidRPr="00A53053" w:rsidRDefault="00E920D2" w:rsidP="00E02B11">
            <w:pPr>
              <w:shd w:val="clear" w:color="auto" w:fill="FFFFFF"/>
              <w:rPr>
                <w:sz w:val="24"/>
                <w:szCs w:val="24"/>
              </w:rPr>
            </w:pPr>
            <w:r w:rsidRPr="00A53053">
              <w:rPr>
                <w:color w:val="000000"/>
                <w:spacing w:val="-4"/>
                <w:sz w:val="24"/>
                <w:szCs w:val="24"/>
              </w:rPr>
              <w:t>«Мое любимое дерево».</w:t>
            </w:r>
          </w:p>
          <w:p w:rsidR="00E920D2" w:rsidRPr="00A53053" w:rsidRDefault="00E920D2" w:rsidP="00E02B11">
            <w:pPr>
              <w:shd w:val="clear" w:color="auto" w:fill="FFFFFF"/>
              <w:rPr>
                <w:color w:val="000000"/>
                <w:spacing w:val="-1"/>
                <w:sz w:val="24"/>
                <w:szCs w:val="24"/>
              </w:rPr>
            </w:pPr>
            <w:r w:rsidRPr="00A53053">
              <w:rPr>
                <w:i/>
                <w:iCs/>
                <w:color w:val="000000"/>
                <w:spacing w:val="-5"/>
                <w:sz w:val="24"/>
                <w:szCs w:val="24"/>
              </w:rPr>
              <w:t xml:space="preserve">Цель: </w:t>
            </w:r>
            <w:r w:rsidRPr="00A53053">
              <w:rPr>
                <w:color w:val="000000"/>
                <w:spacing w:val="-5"/>
                <w:sz w:val="24"/>
                <w:szCs w:val="24"/>
              </w:rPr>
              <w:t xml:space="preserve">развивать память, запоминая характерные детали любимого </w:t>
            </w:r>
            <w:r w:rsidRPr="00A53053">
              <w:rPr>
                <w:color w:val="000000"/>
                <w:spacing w:val="-1"/>
                <w:sz w:val="24"/>
                <w:szCs w:val="24"/>
              </w:rPr>
              <w:t xml:space="preserve">дерева, чтобы его нарисовать и рассказать о нем. </w:t>
            </w:r>
          </w:p>
          <w:p w:rsidR="00E920D2" w:rsidRPr="00A53053" w:rsidRDefault="00E920D2" w:rsidP="00E02B11">
            <w:pPr>
              <w:shd w:val="clear" w:color="auto" w:fill="FFFFFF"/>
              <w:rPr>
                <w:sz w:val="24"/>
                <w:szCs w:val="24"/>
              </w:rPr>
            </w:pPr>
            <w:r w:rsidRPr="00A53053">
              <w:rPr>
                <w:color w:val="000000"/>
                <w:spacing w:val="-2"/>
                <w:sz w:val="24"/>
                <w:szCs w:val="24"/>
              </w:rPr>
              <w:t>«Извилистая тропинка».</w:t>
            </w:r>
          </w:p>
          <w:p w:rsidR="00E920D2" w:rsidRPr="00A53053" w:rsidRDefault="00E920D2" w:rsidP="00E02B11">
            <w:pPr>
              <w:shd w:val="clear" w:color="auto" w:fill="FFFFFF"/>
              <w:jc w:val="both"/>
              <w:rPr>
                <w:sz w:val="24"/>
                <w:szCs w:val="24"/>
              </w:rPr>
            </w:pPr>
            <w:r w:rsidRPr="00A53053">
              <w:rPr>
                <w:i/>
                <w:iCs/>
                <w:color w:val="000000"/>
                <w:spacing w:val="-1"/>
                <w:sz w:val="24"/>
                <w:szCs w:val="24"/>
              </w:rPr>
              <w:t xml:space="preserve">Цель: </w:t>
            </w:r>
            <w:r w:rsidRPr="00A53053">
              <w:rPr>
                <w:color w:val="000000"/>
                <w:spacing w:val="-1"/>
                <w:sz w:val="24"/>
                <w:szCs w:val="24"/>
              </w:rPr>
              <w:t>учить двигаться в колонне за ведущим, повторяя его дви</w:t>
            </w:r>
            <w:r w:rsidRPr="00A53053">
              <w:rPr>
                <w:color w:val="000000"/>
                <w:spacing w:val="-1"/>
                <w:sz w:val="24"/>
                <w:szCs w:val="24"/>
              </w:rPr>
              <w:softHyphen/>
            </w:r>
            <w:r w:rsidRPr="00A53053">
              <w:rPr>
                <w:color w:val="000000"/>
                <w:spacing w:val="-3"/>
                <w:sz w:val="24"/>
                <w:szCs w:val="24"/>
              </w:rPr>
              <w:t>жения.</w:t>
            </w:r>
          </w:p>
          <w:p w:rsidR="00E920D2" w:rsidRPr="00A53053" w:rsidRDefault="00E920D2" w:rsidP="00E02B11">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E02B11">
            <w:pPr>
              <w:shd w:val="clear" w:color="auto" w:fill="FFFFFF"/>
              <w:rPr>
                <w:sz w:val="24"/>
                <w:szCs w:val="24"/>
              </w:rPr>
            </w:pPr>
            <w:r w:rsidRPr="00A53053">
              <w:rPr>
                <w:color w:val="000000"/>
                <w:spacing w:val="-1"/>
                <w:sz w:val="24"/>
                <w:szCs w:val="24"/>
              </w:rPr>
              <w:t>Лопатки, метелки, санки, клеенки для катания с горки.</w:t>
            </w:r>
          </w:p>
          <w:p w:rsidR="00E920D2" w:rsidRPr="00A53053" w:rsidRDefault="00E920D2" w:rsidP="00E02B11">
            <w:pPr>
              <w:tabs>
                <w:tab w:val="left" w:pos="6504"/>
              </w:tabs>
              <w:rPr>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tbl>
      <w:tblPr>
        <w:tblStyle w:val="13"/>
        <w:tblpPr w:leftFromText="180" w:rightFromText="180" w:vertAnchor="text" w:horzAnchor="margin" w:tblpXSpec="center" w:tblpY="86"/>
        <w:tblW w:w="0" w:type="auto"/>
        <w:tblLook w:val="01E0" w:firstRow="1" w:lastRow="1" w:firstColumn="1" w:lastColumn="1" w:noHBand="0" w:noVBand="0"/>
      </w:tblPr>
      <w:tblGrid>
        <w:gridCol w:w="7479"/>
        <w:gridCol w:w="7088"/>
      </w:tblGrid>
      <w:tr w:rsidR="00E920D2" w:rsidRPr="00782743" w:rsidTr="00E920D2">
        <w:tc>
          <w:tcPr>
            <w:tcW w:w="7479" w:type="dxa"/>
          </w:tcPr>
          <w:p w:rsidR="00E920D2" w:rsidRPr="00782743" w:rsidRDefault="00E920D2" w:rsidP="00E920D2">
            <w:pPr>
              <w:shd w:val="clear" w:color="auto" w:fill="FFFFFF"/>
              <w:jc w:val="center"/>
              <w:rPr>
                <w:b/>
                <w:sz w:val="24"/>
                <w:szCs w:val="24"/>
              </w:rPr>
            </w:pPr>
            <w:r w:rsidRPr="00782743">
              <w:rPr>
                <w:b/>
                <w:color w:val="000000"/>
                <w:spacing w:val="1"/>
                <w:sz w:val="24"/>
                <w:szCs w:val="24"/>
              </w:rPr>
              <w:t>Младшая группа. Апрель.</w:t>
            </w:r>
          </w:p>
          <w:p w:rsidR="00E920D2" w:rsidRPr="00782743" w:rsidRDefault="00E920D2" w:rsidP="00E920D2">
            <w:pPr>
              <w:shd w:val="clear" w:color="auto" w:fill="FFFFFF"/>
              <w:jc w:val="center"/>
              <w:rPr>
                <w:b/>
                <w:sz w:val="24"/>
                <w:szCs w:val="24"/>
              </w:rPr>
            </w:pPr>
            <w:r w:rsidRPr="00782743">
              <w:rPr>
                <w:b/>
                <w:color w:val="000000"/>
                <w:spacing w:val="33"/>
                <w:sz w:val="24"/>
                <w:szCs w:val="24"/>
              </w:rPr>
              <w:t xml:space="preserve">Прогулка </w:t>
            </w:r>
            <w:r w:rsidRPr="00782743">
              <w:rPr>
                <w:b/>
                <w:bCs/>
                <w:color w:val="000000"/>
                <w:spacing w:val="33"/>
                <w:sz w:val="24"/>
                <w:szCs w:val="24"/>
              </w:rPr>
              <w:t>5</w:t>
            </w:r>
          </w:p>
          <w:p w:rsidR="00E920D2" w:rsidRPr="00782743" w:rsidRDefault="00E920D2" w:rsidP="00E920D2">
            <w:pPr>
              <w:shd w:val="clear" w:color="auto" w:fill="FFFFFF"/>
              <w:jc w:val="center"/>
              <w:rPr>
                <w:b/>
                <w:sz w:val="24"/>
                <w:szCs w:val="24"/>
              </w:rPr>
            </w:pPr>
            <w:r w:rsidRPr="00782743">
              <w:rPr>
                <w:b/>
                <w:bCs/>
                <w:color w:val="000000"/>
                <w:spacing w:val="-8"/>
                <w:sz w:val="24"/>
                <w:szCs w:val="24"/>
              </w:rPr>
              <w:t>Наблюдение за тополем весной</w:t>
            </w:r>
          </w:p>
          <w:p w:rsidR="00E920D2" w:rsidRPr="00782743" w:rsidRDefault="00E920D2" w:rsidP="00E920D2">
            <w:pPr>
              <w:shd w:val="clear" w:color="auto" w:fill="FFFFFF"/>
              <w:rPr>
                <w:color w:val="000000"/>
                <w:spacing w:val="-1"/>
                <w:sz w:val="24"/>
                <w:szCs w:val="24"/>
              </w:rPr>
            </w:pPr>
            <w:r w:rsidRPr="00782743">
              <w:rPr>
                <w:b/>
                <w:iCs/>
                <w:color w:val="000000"/>
                <w:spacing w:val="-2"/>
                <w:sz w:val="24"/>
                <w:szCs w:val="24"/>
              </w:rPr>
              <w:t>Цель</w:t>
            </w:r>
            <w:r w:rsidRPr="00782743">
              <w:rPr>
                <w:i/>
                <w:iCs/>
                <w:color w:val="000000"/>
                <w:spacing w:val="-2"/>
                <w:sz w:val="24"/>
                <w:szCs w:val="24"/>
              </w:rPr>
              <w:t xml:space="preserve">: </w:t>
            </w:r>
            <w:r w:rsidRPr="00782743">
              <w:rPr>
                <w:color w:val="000000"/>
                <w:spacing w:val="-2"/>
                <w:sz w:val="24"/>
                <w:szCs w:val="24"/>
              </w:rPr>
              <w:t xml:space="preserve">расширять знания о том, что деревья и кустарники живые, </w:t>
            </w:r>
            <w:r w:rsidRPr="00782743">
              <w:rPr>
                <w:color w:val="000000"/>
                <w:spacing w:val="-1"/>
                <w:sz w:val="24"/>
                <w:szCs w:val="24"/>
              </w:rPr>
              <w:t>весной от тепла пробуждаются почки, распускаются листочки.</w:t>
            </w:r>
          </w:p>
          <w:p w:rsidR="00E920D2" w:rsidRPr="00782743" w:rsidRDefault="00E920D2" w:rsidP="00E920D2">
            <w:pPr>
              <w:shd w:val="clear" w:color="auto" w:fill="FFFFFF"/>
              <w:jc w:val="center"/>
              <w:rPr>
                <w:b/>
                <w:sz w:val="24"/>
                <w:szCs w:val="24"/>
              </w:rPr>
            </w:pPr>
            <w:r w:rsidRPr="00782743">
              <w:rPr>
                <w:b/>
                <w:iCs/>
                <w:color w:val="000000"/>
                <w:spacing w:val="-4"/>
                <w:sz w:val="24"/>
                <w:szCs w:val="24"/>
              </w:rPr>
              <w:t>Ход наблюдения</w:t>
            </w:r>
          </w:p>
          <w:p w:rsidR="00E920D2" w:rsidRPr="00782743" w:rsidRDefault="00E920D2" w:rsidP="00E920D2">
            <w:pPr>
              <w:shd w:val="clear" w:color="auto" w:fill="FFFFFF"/>
              <w:rPr>
                <w:color w:val="000000"/>
                <w:sz w:val="24"/>
                <w:szCs w:val="24"/>
              </w:rPr>
            </w:pPr>
            <w:r w:rsidRPr="00782743">
              <w:rPr>
                <w:color w:val="000000"/>
                <w:spacing w:val="-3"/>
                <w:sz w:val="24"/>
                <w:szCs w:val="24"/>
              </w:rPr>
              <w:t>Рассмотреть толстые ветки тополя, его крупные почки и цилинд</w:t>
            </w:r>
            <w:r w:rsidRPr="00782743">
              <w:rPr>
                <w:color w:val="000000"/>
                <w:spacing w:val="-3"/>
                <w:sz w:val="24"/>
                <w:szCs w:val="24"/>
              </w:rPr>
              <w:softHyphen/>
            </w:r>
            <w:r w:rsidRPr="00782743">
              <w:rPr>
                <w:color w:val="000000"/>
                <w:spacing w:val="2"/>
                <w:sz w:val="24"/>
                <w:szCs w:val="24"/>
              </w:rPr>
              <w:t xml:space="preserve">рические сережки. Напомнить детям, что в группе у них уже есть </w:t>
            </w:r>
            <w:r w:rsidRPr="00782743">
              <w:rPr>
                <w:color w:val="000000"/>
                <w:spacing w:val="1"/>
                <w:sz w:val="24"/>
                <w:szCs w:val="24"/>
              </w:rPr>
              <w:t xml:space="preserve">листья, которые хорошо пахнут. Спросить: «Почему в комнате на </w:t>
            </w:r>
            <w:r w:rsidRPr="00782743">
              <w:rPr>
                <w:color w:val="000000"/>
                <w:sz w:val="24"/>
                <w:szCs w:val="24"/>
              </w:rPr>
              <w:t xml:space="preserve">ветках появились листья, а на улице только почки?» </w:t>
            </w:r>
          </w:p>
          <w:p w:rsidR="00E920D2" w:rsidRPr="00782743" w:rsidRDefault="00E920D2" w:rsidP="00E920D2">
            <w:pPr>
              <w:shd w:val="clear" w:color="auto" w:fill="FFFFFF"/>
              <w:rPr>
                <w:color w:val="000000"/>
                <w:spacing w:val="1"/>
                <w:sz w:val="24"/>
                <w:szCs w:val="24"/>
              </w:rPr>
            </w:pPr>
            <w:r w:rsidRPr="00782743">
              <w:rPr>
                <w:color w:val="000000"/>
                <w:spacing w:val="1"/>
                <w:sz w:val="24"/>
                <w:szCs w:val="24"/>
              </w:rPr>
              <w:t xml:space="preserve">Эти маленькие почки </w:t>
            </w:r>
          </w:p>
          <w:p w:rsidR="00E920D2" w:rsidRPr="00782743" w:rsidRDefault="00E920D2" w:rsidP="00E920D2">
            <w:pPr>
              <w:shd w:val="clear" w:color="auto" w:fill="FFFFFF"/>
              <w:rPr>
                <w:color w:val="000000"/>
                <w:spacing w:val="-4"/>
                <w:sz w:val="24"/>
                <w:szCs w:val="24"/>
              </w:rPr>
            </w:pPr>
            <w:r w:rsidRPr="00782743">
              <w:rPr>
                <w:color w:val="000000"/>
                <w:spacing w:val="-4"/>
                <w:sz w:val="24"/>
                <w:szCs w:val="24"/>
              </w:rPr>
              <w:lastRenderedPageBreak/>
              <w:t>Распечатает весна.</w:t>
            </w:r>
          </w:p>
          <w:p w:rsidR="00E920D2" w:rsidRPr="00782743" w:rsidRDefault="00E920D2" w:rsidP="00E920D2">
            <w:pPr>
              <w:shd w:val="clear" w:color="auto" w:fill="FFFFFF"/>
              <w:rPr>
                <w:color w:val="000000"/>
                <w:spacing w:val="3"/>
                <w:sz w:val="24"/>
                <w:szCs w:val="24"/>
              </w:rPr>
            </w:pPr>
            <w:r w:rsidRPr="00782743">
              <w:rPr>
                <w:color w:val="000000"/>
                <w:spacing w:val="-4"/>
                <w:sz w:val="24"/>
                <w:szCs w:val="24"/>
              </w:rPr>
              <w:t xml:space="preserve"> </w:t>
            </w:r>
            <w:r w:rsidRPr="00782743">
              <w:rPr>
                <w:color w:val="000000"/>
                <w:spacing w:val="3"/>
                <w:sz w:val="24"/>
                <w:szCs w:val="24"/>
              </w:rPr>
              <w:t xml:space="preserve">А пока в них спят листочки </w:t>
            </w:r>
          </w:p>
          <w:p w:rsidR="00E920D2" w:rsidRPr="00782743" w:rsidRDefault="00E920D2" w:rsidP="00E920D2">
            <w:pPr>
              <w:shd w:val="clear" w:color="auto" w:fill="FFFFFF"/>
              <w:rPr>
                <w:sz w:val="24"/>
                <w:szCs w:val="24"/>
              </w:rPr>
            </w:pPr>
            <w:r w:rsidRPr="00782743">
              <w:rPr>
                <w:color w:val="000000"/>
                <w:spacing w:val="1"/>
                <w:sz w:val="24"/>
                <w:szCs w:val="24"/>
              </w:rPr>
              <w:t>И растут во время сна.</w:t>
            </w:r>
          </w:p>
          <w:p w:rsidR="00E920D2" w:rsidRPr="00782743" w:rsidRDefault="00E920D2" w:rsidP="00E920D2">
            <w:pPr>
              <w:shd w:val="clear" w:color="auto" w:fill="FFFFFF"/>
              <w:rPr>
                <w:sz w:val="24"/>
                <w:szCs w:val="24"/>
              </w:rPr>
            </w:pPr>
            <w:r w:rsidRPr="00782743">
              <w:rPr>
                <w:b/>
                <w:bCs/>
                <w:color w:val="000000"/>
                <w:spacing w:val="-12"/>
                <w:sz w:val="24"/>
                <w:szCs w:val="24"/>
              </w:rPr>
              <w:t>Трудовая деятельность</w:t>
            </w:r>
          </w:p>
          <w:p w:rsidR="00E920D2" w:rsidRPr="00782743" w:rsidRDefault="00E920D2" w:rsidP="00E920D2">
            <w:pPr>
              <w:shd w:val="clear" w:color="auto" w:fill="FFFFFF"/>
              <w:rPr>
                <w:sz w:val="24"/>
                <w:szCs w:val="24"/>
              </w:rPr>
            </w:pPr>
            <w:r w:rsidRPr="00782743">
              <w:rPr>
                <w:color w:val="000000"/>
                <w:spacing w:val="-3"/>
                <w:sz w:val="24"/>
                <w:szCs w:val="24"/>
              </w:rPr>
              <w:t>Уборка снега на участке.</w:t>
            </w:r>
          </w:p>
          <w:p w:rsidR="00E920D2" w:rsidRPr="00782743" w:rsidRDefault="00E920D2" w:rsidP="00E920D2">
            <w:pPr>
              <w:shd w:val="clear" w:color="auto" w:fill="FFFFFF"/>
              <w:rPr>
                <w:sz w:val="24"/>
                <w:szCs w:val="24"/>
              </w:rPr>
            </w:pPr>
            <w:r w:rsidRPr="00782743">
              <w:rPr>
                <w:i/>
                <w:iCs/>
                <w:color w:val="000000"/>
                <w:sz w:val="24"/>
                <w:szCs w:val="24"/>
              </w:rPr>
              <w:t xml:space="preserve">Цель: </w:t>
            </w:r>
            <w:r w:rsidRPr="00782743">
              <w:rPr>
                <w:color w:val="000000"/>
                <w:sz w:val="24"/>
                <w:szCs w:val="24"/>
              </w:rPr>
              <w:t>учить работать в коллективе, добиваться выполнения об</w:t>
            </w:r>
            <w:r w:rsidRPr="00782743">
              <w:rPr>
                <w:color w:val="000000"/>
                <w:sz w:val="24"/>
                <w:szCs w:val="24"/>
              </w:rPr>
              <w:softHyphen/>
            </w:r>
            <w:r w:rsidRPr="00782743">
              <w:rPr>
                <w:color w:val="000000"/>
                <w:spacing w:val="-2"/>
                <w:sz w:val="24"/>
                <w:szCs w:val="24"/>
              </w:rPr>
              <w:t>щими усилиями поставленной цели.</w:t>
            </w:r>
          </w:p>
          <w:p w:rsidR="00E920D2" w:rsidRPr="00782743" w:rsidRDefault="00E920D2" w:rsidP="00E920D2">
            <w:pPr>
              <w:shd w:val="clear" w:color="auto" w:fill="FFFFFF"/>
              <w:rPr>
                <w:sz w:val="24"/>
                <w:szCs w:val="24"/>
              </w:rPr>
            </w:pPr>
            <w:r w:rsidRPr="00782743">
              <w:rPr>
                <w:b/>
                <w:bCs/>
                <w:color w:val="000000"/>
                <w:spacing w:val="-14"/>
                <w:sz w:val="24"/>
                <w:szCs w:val="24"/>
              </w:rPr>
              <w:t>Подвижные игры</w:t>
            </w:r>
          </w:p>
          <w:p w:rsidR="00E920D2" w:rsidRPr="00782743" w:rsidRDefault="00E920D2" w:rsidP="00E920D2">
            <w:pPr>
              <w:shd w:val="clear" w:color="auto" w:fill="FFFFFF"/>
              <w:rPr>
                <w:color w:val="000000"/>
                <w:spacing w:val="-10"/>
                <w:sz w:val="24"/>
                <w:szCs w:val="24"/>
              </w:rPr>
            </w:pPr>
            <w:r w:rsidRPr="00782743">
              <w:rPr>
                <w:color w:val="000000"/>
                <w:spacing w:val="-10"/>
                <w:sz w:val="24"/>
                <w:szCs w:val="24"/>
              </w:rPr>
              <w:t xml:space="preserve">«Лошадки». </w:t>
            </w:r>
          </w:p>
          <w:p w:rsidR="00E920D2" w:rsidRPr="00782743" w:rsidRDefault="00E920D2" w:rsidP="00E920D2">
            <w:pPr>
              <w:shd w:val="clear" w:color="auto" w:fill="FFFFFF"/>
              <w:rPr>
                <w:sz w:val="24"/>
                <w:szCs w:val="24"/>
              </w:rPr>
            </w:pPr>
            <w:r w:rsidRPr="00782743">
              <w:rPr>
                <w:i/>
                <w:iCs/>
                <w:color w:val="000000"/>
                <w:spacing w:val="-12"/>
                <w:sz w:val="24"/>
                <w:szCs w:val="24"/>
              </w:rPr>
              <w:t>Цели:</w:t>
            </w:r>
          </w:p>
          <w:p w:rsidR="00E920D2" w:rsidRPr="00782743" w:rsidRDefault="00E920D2" w:rsidP="002B712F">
            <w:pPr>
              <w:numPr>
                <w:ilvl w:val="0"/>
                <w:numId w:val="32"/>
              </w:numPr>
              <w:shd w:val="clear" w:color="auto" w:fill="FFFFFF"/>
              <w:tabs>
                <w:tab w:val="left" w:pos="485"/>
              </w:tabs>
              <w:rPr>
                <w:i/>
                <w:iCs/>
                <w:color w:val="000000"/>
                <w:sz w:val="24"/>
                <w:szCs w:val="24"/>
              </w:rPr>
            </w:pPr>
            <w:r w:rsidRPr="00782743">
              <w:rPr>
                <w:color w:val="000000"/>
                <w:spacing w:val="-1"/>
                <w:sz w:val="24"/>
                <w:szCs w:val="24"/>
              </w:rPr>
              <w:t>упражнять в ходьбе с соблюдением равновесия;</w:t>
            </w:r>
          </w:p>
          <w:p w:rsidR="00E920D2" w:rsidRPr="00782743" w:rsidRDefault="00E920D2" w:rsidP="002B712F">
            <w:pPr>
              <w:numPr>
                <w:ilvl w:val="0"/>
                <w:numId w:val="32"/>
              </w:numPr>
              <w:shd w:val="clear" w:color="auto" w:fill="FFFFFF"/>
              <w:tabs>
                <w:tab w:val="left" w:pos="485"/>
              </w:tabs>
              <w:rPr>
                <w:color w:val="000000"/>
                <w:sz w:val="24"/>
                <w:szCs w:val="24"/>
              </w:rPr>
            </w:pPr>
            <w:r w:rsidRPr="00782743">
              <w:rPr>
                <w:color w:val="000000"/>
                <w:spacing w:val="-5"/>
                <w:sz w:val="24"/>
                <w:szCs w:val="24"/>
              </w:rPr>
              <w:t>развивать быстроту, ловкость, координацию движений.</w:t>
            </w:r>
            <w:r w:rsidRPr="00782743">
              <w:rPr>
                <w:color w:val="000000"/>
                <w:spacing w:val="-5"/>
                <w:sz w:val="24"/>
                <w:szCs w:val="24"/>
              </w:rPr>
              <w:br/>
            </w:r>
            <w:r w:rsidRPr="00782743">
              <w:rPr>
                <w:color w:val="000000"/>
                <w:spacing w:val="-8"/>
                <w:sz w:val="24"/>
                <w:szCs w:val="24"/>
              </w:rPr>
              <w:t>«Совушка».</w:t>
            </w:r>
          </w:p>
          <w:p w:rsidR="00E920D2" w:rsidRPr="00782743" w:rsidRDefault="00E920D2" w:rsidP="00E920D2">
            <w:pPr>
              <w:shd w:val="clear" w:color="auto" w:fill="FFFFFF"/>
              <w:rPr>
                <w:sz w:val="24"/>
                <w:szCs w:val="24"/>
              </w:rPr>
            </w:pPr>
            <w:r w:rsidRPr="00782743">
              <w:rPr>
                <w:i/>
                <w:iCs/>
                <w:color w:val="000000"/>
                <w:spacing w:val="-13"/>
                <w:sz w:val="24"/>
                <w:szCs w:val="24"/>
              </w:rPr>
              <w:t>Цели:</w:t>
            </w:r>
          </w:p>
          <w:p w:rsidR="00E920D2" w:rsidRPr="00782743" w:rsidRDefault="00E920D2" w:rsidP="00E920D2">
            <w:pPr>
              <w:shd w:val="clear" w:color="auto" w:fill="FFFFFF"/>
              <w:tabs>
                <w:tab w:val="left" w:pos="485"/>
              </w:tabs>
              <w:rPr>
                <w:sz w:val="24"/>
                <w:szCs w:val="24"/>
              </w:rPr>
            </w:pPr>
            <w:r w:rsidRPr="00782743">
              <w:rPr>
                <w:color w:val="000000"/>
                <w:sz w:val="24"/>
                <w:szCs w:val="24"/>
              </w:rPr>
              <w:t>—</w:t>
            </w:r>
            <w:r w:rsidRPr="00782743">
              <w:rPr>
                <w:color w:val="000000"/>
                <w:sz w:val="24"/>
                <w:szCs w:val="24"/>
              </w:rPr>
              <w:tab/>
            </w:r>
            <w:r w:rsidRPr="00782743">
              <w:rPr>
                <w:color w:val="000000"/>
                <w:spacing w:val="-3"/>
                <w:sz w:val="24"/>
                <w:szCs w:val="24"/>
              </w:rPr>
              <w:t>упражнять в быстром беге, лазанье;</w:t>
            </w:r>
          </w:p>
          <w:p w:rsidR="00E920D2" w:rsidRPr="00782743" w:rsidRDefault="00E920D2" w:rsidP="00E920D2">
            <w:pPr>
              <w:shd w:val="clear" w:color="auto" w:fill="FFFFFF"/>
              <w:tabs>
                <w:tab w:val="left" w:pos="542"/>
              </w:tabs>
              <w:rPr>
                <w:sz w:val="24"/>
                <w:szCs w:val="24"/>
              </w:rPr>
            </w:pPr>
            <w:r w:rsidRPr="00782743">
              <w:rPr>
                <w:color w:val="000000"/>
                <w:sz w:val="24"/>
                <w:szCs w:val="24"/>
              </w:rPr>
              <w:t>—</w:t>
            </w:r>
            <w:r w:rsidRPr="00782743">
              <w:rPr>
                <w:color w:val="000000"/>
                <w:sz w:val="24"/>
                <w:szCs w:val="24"/>
              </w:rPr>
              <w:tab/>
            </w:r>
            <w:r w:rsidRPr="00782743">
              <w:rPr>
                <w:color w:val="000000"/>
                <w:spacing w:val="1"/>
                <w:sz w:val="24"/>
                <w:szCs w:val="24"/>
              </w:rPr>
              <w:t>развивать выдержку, организованность в коллективной дея</w:t>
            </w:r>
            <w:r w:rsidRPr="00782743">
              <w:rPr>
                <w:color w:val="000000"/>
                <w:spacing w:val="1"/>
                <w:sz w:val="24"/>
                <w:szCs w:val="24"/>
              </w:rPr>
              <w:softHyphen/>
            </w:r>
            <w:r w:rsidRPr="00782743">
              <w:rPr>
                <w:color w:val="000000"/>
                <w:spacing w:val="-5"/>
                <w:sz w:val="24"/>
                <w:szCs w:val="24"/>
              </w:rPr>
              <w:t>тельности.</w:t>
            </w:r>
          </w:p>
          <w:p w:rsidR="00E920D2" w:rsidRPr="00782743" w:rsidRDefault="00E920D2" w:rsidP="00E920D2">
            <w:pPr>
              <w:shd w:val="clear" w:color="auto" w:fill="FFFFFF"/>
              <w:rPr>
                <w:sz w:val="24"/>
                <w:szCs w:val="24"/>
              </w:rPr>
            </w:pPr>
            <w:r w:rsidRPr="00782743">
              <w:rPr>
                <w:b/>
                <w:bCs/>
                <w:color w:val="000000"/>
                <w:spacing w:val="-12"/>
                <w:sz w:val="24"/>
                <w:szCs w:val="24"/>
              </w:rPr>
              <w:t>Выносной материал</w:t>
            </w:r>
          </w:p>
          <w:p w:rsidR="00E920D2" w:rsidRPr="00782743" w:rsidRDefault="00E920D2" w:rsidP="00E920D2">
            <w:pPr>
              <w:shd w:val="clear" w:color="auto" w:fill="FFFFFF"/>
              <w:rPr>
                <w:sz w:val="24"/>
                <w:szCs w:val="24"/>
              </w:rPr>
            </w:pPr>
            <w:r w:rsidRPr="00782743">
              <w:rPr>
                <w:color w:val="000000"/>
                <w:spacing w:val="-3"/>
                <w:sz w:val="24"/>
                <w:szCs w:val="24"/>
              </w:rPr>
              <w:t>Носилки, лопатки, формочки для снега.</w:t>
            </w:r>
          </w:p>
          <w:p w:rsidR="00E920D2" w:rsidRPr="00782743" w:rsidRDefault="00E920D2" w:rsidP="00E920D2">
            <w:pPr>
              <w:tabs>
                <w:tab w:val="left" w:pos="6504"/>
              </w:tabs>
              <w:rPr>
                <w:sz w:val="24"/>
                <w:szCs w:val="24"/>
              </w:rPr>
            </w:pPr>
          </w:p>
        </w:tc>
        <w:tc>
          <w:tcPr>
            <w:tcW w:w="7088" w:type="dxa"/>
          </w:tcPr>
          <w:p w:rsidR="00E920D2" w:rsidRPr="00782743" w:rsidRDefault="00E920D2" w:rsidP="00E920D2">
            <w:pPr>
              <w:shd w:val="clear" w:color="auto" w:fill="FFFFFF"/>
              <w:jc w:val="center"/>
              <w:rPr>
                <w:b/>
                <w:sz w:val="24"/>
                <w:szCs w:val="24"/>
              </w:rPr>
            </w:pPr>
            <w:r w:rsidRPr="00782743">
              <w:rPr>
                <w:b/>
                <w:color w:val="000000"/>
                <w:spacing w:val="1"/>
                <w:sz w:val="24"/>
                <w:szCs w:val="24"/>
              </w:rPr>
              <w:lastRenderedPageBreak/>
              <w:t>Младшая группа. Апрель.</w:t>
            </w:r>
          </w:p>
          <w:p w:rsidR="00E920D2" w:rsidRPr="00782743" w:rsidRDefault="00E920D2" w:rsidP="00E920D2">
            <w:pPr>
              <w:shd w:val="clear" w:color="auto" w:fill="FFFFFF"/>
              <w:jc w:val="center"/>
              <w:rPr>
                <w:b/>
                <w:color w:val="000000"/>
                <w:spacing w:val="23"/>
                <w:sz w:val="24"/>
                <w:szCs w:val="24"/>
              </w:rPr>
            </w:pPr>
            <w:r w:rsidRPr="00782743">
              <w:rPr>
                <w:b/>
                <w:bCs/>
                <w:color w:val="000000"/>
                <w:spacing w:val="23"/>
                <w:sz w:val="24"/>
                <w:szCs w:val="24"/>
              </w:rPr>
              <w:t xml:space="preserve">Прогулка </w:t>
            </w:r>
            <w:r w:rsidRPr="00782743">
              <w:rPr>
                <w:b/>
                <w:color w:val="000000"/>
                <w:spacing w:val="23"/>
                <w:sz w:val="24"/>
                <w:szCs w:val="24"/>
              </w:rPr>
              <w:t>6</w:t>
            </w:r>
          </w:p>
          <w:p w:rsidR="00E920D2" w:rsidRPr="00782743" w:rsidRDefault="00E920D2" w:rsidP="00E920D2">
            <w:pPr>
              <w:shd w:val="clear" w:color="auto" w:fill="FFFFFF"/>
              <w:jc w:val="center"/>
              <w:rPr>
                <w:b/>
                <w:sz w:val="24"/>
                <w:szCs w:val="24"/>
              </w:rPr>
            </w:pPr>
            <w:r w:rsidRPr="00782743">
              <w:rPr>
                <w:b/>
                <w:bCs/>
                <w:color w:val="000000"/>
                <w:spacing w:val="-12"/>
                <w:sz w:val="24"/>
                <w:szCs w:val="24"/>
              </w:rPr>
              <w:t>Наблюдение за елочкой</w:t>
            </w:r>
          </w:p>
          <w:p w:rsidR="00E920D2" w:rsidRPr="00782743" w:rsidRDefault="00E920D2" w:rsidP="00E920D2">
            <w:pPr>
              <w:shd w:val="clear" w:color="auto" w:fill="FFFFFF"/>
              <w:rPr>
                <w:sz w:val="24"/>
                <w:szCs w:val="24"/>
              </w:rPr>
            </w:pPr>
            <w:r w:rsidRPr="00782743">
              <w:rPr>
                <w:b/>
                <w:iCs/>
                <w:color w:val="000000"/>
                <w:spacing w:val="-12"/>
                <w:sz w:val="24"/>
                <w:szCs w:val="24"/>
              </w:rPr>
              <w:t>Цели</w:t>
            </w:r>
            <w:r w:rsidRPr="00782743">
              <w:rPr>
                <w:i/>
                <w:iCs/>
                <w:color w:val="000000"/>
                <w:spacing w:val="-12"/>
                <w:sz w:val="24"/>
                <w:szCs w:val="24"/>
              </w:rPr>
              <w:t>:</w:t>
            </w:r>
          </w:p>
          <w:p w:rsidR="00E920D2" w:rsidRPr="00782743" w:rsidRDefault="00E920D2" w:rsidP="002B712F">
            <w:pPr>
              <w:numPr>
                <w:ilvl w:val="0"/>
                <w:numId w:val="13"/>
              </w:numPr>
              <w:shd w:val="clear" w:color="auto" w:fill="FFFFFF"/>
              <w:tabs>
                <w:tab w:val="left" w:pos="542"/>
              </w:tabs>
              <w:rPr>
                <w:color w:val="000000"/>
                <w:sz w:val="24"/>
                <w:szCs w:val="24"/>
              </w:rPr>
            </w:pPr>
            <w:r w:rsidRPr="00782743">
              <w:rPr>
                <w:color w:val="000000"/>
                <w:spacing w:val="-1"/>
                <w:sz w:val="24"/>
                <w:szCs w:val="24"/>
              </w:rPr>
              <w:t>закреплять умение находить и описывать данное дерево;</w:t>
            </w:r>
          </w:p>
          <w:p w:rsidR="00E920D2" w:rsidRPr="00782743" w:rsidRDefault="00E920D2" w:rsidP="002B712F">
            <w:pPr>
              <w:numPr>
                <w:ilvl w:val="0"/>
                <w:numId w:val="13"/>
              </w:numPr>
              <w:shd w:val="clear" w:color="auto" w:fill="FFFFFF"/>
              <w:tabs>
                <w:tab w:val="left" w:pos="542"/>
              </w:tabs>
              <w:rPr>
                <w:color w:val="000000"/>
                <w:sz w:val="24"/>
                <w:szCs w:val="24"/>
              </w:rPr>
            </w:pPr>
            <w:r w:rsidRPr="00782743">
              <w:rPr>
                <w:color w:val="000000"/>
                <w:sz w:val="24"/>
                <w:szCs w:val="24"/>
              </w:rPr>
              <w:t>учить выделять дерево из группы других на основе внешних</w:t>
            </w:r>
            <w:r w:rsidRPr="00782743">
              <w:rPr>
                <w:color w:val="000000"/>
                <w:sz w:val="24"/>
                <w:szCs w:val="24"/>
              </w:rPr>
              <w:br/>
            </w:r>
            <w:r w:rsidRPr="00782743">
              <w:rPr>
                <w:color w:val="000000"/>
                <w:spacing w:val="-1"/>
                <w:sz w:val="24"/>
                <w:szCs w:val="24"/>
              </w:rPr>
              <w:t>признаков.</w:t>
            </w:r>
          </w:p>
          <w:p w:rsidR="00E920D2" w:rsidRPr="00782743" w:rsidRDefault="00E920D2" w:rsidP="00E920D2">
            <w:pPr>
              <w:shd w:val="clear" w:color="auto" w:fill="FFFFFF"/>
              <w:jc w:val="center"/>
              <w:rPr>
                <w:b/>
                <w:sz w:val="24"/>
                <w:szCs w:val="24"/>
              </w:rPr>
            </w:pPr>
            <w:r w:rsidRPr="00782743">
              <w:rPr>
                <w:b/>
                <w:iCs/>
                <w:color w:val="000000"/>
                <w:spacing w:val="-6"/>
                <w:sz w:val="24"/>
                <w:szCs w:val="24"/>
              </w:rPr>
              <w:t>Ход наблюдения</w:t>
            </w:r>
          </w:p>
          <w:p w:rsidR="00E920D2" w:rsidRPr="00782743" w:rsidRDefault="00E920D2" w:rsidP="00E920D2">
            <w:pPr>
              <w:shd w:val="clear" w:color="auto" w:fill="FFFFFF"/>
              <w:rPr>
                <w:sz w:val="24"/>
                <w:szCs w:val="24"/>
              </w:rPr>
            </w:pPr>
            <w:r w:rsidRPr="00782743">
              <w:rPr>
                <w:color w:val="000000"/>
                <w:spacing w:val="-3"/>
                <w:sz w:val="24"/>
                <w:szCs w:val="24"/>
              </w:rPr>
              <w:t>Рассмотреть красавицу-елочку на прогулке. Спеть ей добрую пе</w:t>
            </w:r>
            <w:r w:rsidRPr="00782743">
              <w:rPr>
                <w:color w:val="000000"/>
                <w:spacing w:val="-3"/>
                <w:sz w:val="24"/>
                <w:szCs w:val="24"/>
              </w:rPr>
              <w:softHyphen/>
            </w:r>
            <w:r w:rsidRPr="00782743">
              <w:rPr>
                <w:color w:val="000000"/>
                <w:spacing w:val="-4"/>
                <w:sz w:val="24"/>
                <w:szCs w:val="24"/>
              </w:rPr>
              <w:t>сенку, прочитать стихи, поводить хороводы.</w:t>
            </w:r>
          </w:p>
          <w:p w:rsidR="00E920D2" w:rsidRPr="00782743" w:rsidRDefault="00E920D2" w:rsidP="00E920D2">
            <w:pPr>
              <w:shd w:val="clear" w:color="auto" w:fill="FFFFFF"/>
              <w:rPr>
                <w:color w:val="000000"/>
                <w:spacing w:val="-2"/>
                <w:sz w:val="24"/>
                <w:szCs w:val="24"/>
              </w:rPr>
            </w:pPr>
            <w:r w:rsidRPr="00782743">
              <w:rPr>
                <w:color w:val="000000"/>
                <w:spacing w:val="-2"/>
                <w:sz w:val="24"/>
                <w:szCs w:val="24"/>
              </w:rPr>
              <w:t xml:space="preserve">Ели на опушке — до небес макушки — </w:t>
            </w:r>
          </w:p>
          <w:p w:rsidR="00E920D2" w:rsidRPr="00782743" w:rsidRDefault="00E920D2" w:rsidP="00E920D2">
            <w:pPr>
              <w:shd w:val="clear" w:color="auto" w:fill="FFFFFF"/>
              <w:rPr>
                <w:color w:val="000000"/>
                <w:spacing w:val="-5"/>
                <w:sz w:val="24"/>
                <w:szCs w:val="24"/>
              </w:rPr>
            </w:pPr>
            <w:r w:rsidRPr="00782743">
              <w:rPr>
                <w:color w:val="000000"/>
                <w:spacing w:val="-5"/>
                <w:sz w:val="24"/>
                <w:szCs w:val="24"/>
              </w:rPr>
              <w:lastRenderedPageBreak/>
              <w:t>Слушают, молчат, смотрят на внучат.</w:t>
            </w:r>
          </w:p>
          <w:p w:rsidR="00E920D2" w:rsidRPr="00782743" w:rsidRDefault="00E920D2" w:rsidP="00E920D2">
            <w:pPr>
              <w:shd w:val="clear" w:color="auto" w:fill="FFFFFF"/>
              <w:rPr>
                <w:color w:val="000000"/>
                <w:spacing w:val="-2"/>
                <w:sz w:val="24"/>
                <w:szCs w:val="24"/>
              </w:rPr>
            </w:pPr>
            <w:r w:rsidRPr="00782743">
              <w:rPr>
                <w:color w:val="000000"/>
                <w:spacing w:val="-5"/>
                <w:sz w:val="24"/>
                <w:szCs w:val="24"/>
              </w:rPr>
              <w:t xml:space="preserve"> </w:t>
            </w:r>
            <w:r w:rsidRPr="00782743">
              <w:rPr>
                <w:color w:val="000000"/>
                <w:spacing w:val="-2"/>
                <w:sz w:val="24"/>
                <w:szCs w:val="24"/>
              </w:rPr>
              <w:t xml:space="preserve">А внучата-елочки, тонкие иголочки, </w:t>
            </w:r>
          </w:p>
          <w:p w:rsidR="00E920D2" w:rsidRPr="00782743" w:rsidRDefault="00E920D2" w:rsidP="00E920D2">
            <w:pPr>
              <w:shd w:val="clear" w:color="auto" w:fill="FFFFFF"/>
              <w:rPr>
                <w:sz w:val="24"/>
                <w:szCs w:val="24"/>
              </w:rPr>
            </w:pPr>
            <w:r w:rsidRPr="00782743">
              <w:rPr>
                <w:color w:val="000000"/>
                <w:spacing w:val="-2"/>
                <w:sz w:val="24"/>
                <w:szCs w:val="24"/>
              </w:rPr>
              <w:t>У лесных ворот водят хоровод.</w:t>
            </w:r>
          </w:p>
          <w:p w:rsidR="00E920D2" w:rsidRPr="00782743" w:rsidRDefault="00E920D2" w:rsidP="00E920D2">
            <w:pPr>
              <w:shd w:val="clear" w:color="auto" w:fill="FFFFFF"/>
              <w:rPr>
                <w:sz w:val="24"/>
                <w:szCs w:val="24"/>
              </w:rPr>
            </w:pPr>
            <w:r w:rsidRPr="00782743">
              <w:rPr>
                <w:i/>
                <w:iCs/>
                <w:color w:val="000000"/>
                <w:spacing w:val="1"/>
                <w:sz w:val="24"/>
                <w:szCs w:val="24"/>
              </w:rPr>
              <w:t xml:space="preserve">И. </w:t>
            </w:r>
            <w:proofErr w:type="spellStart"/>
            <w:r w:rsidRPr="00782743">
              <w:rPr>
                <w:i/>
                <w:iCs/>
                <w:color w:val="000000"/>
                <w:spacing w:val="1"/>
                <w:sz w:val="24"/>
                <w:szCs w:val="24"/>
              </w:rPr>
              <w:t>Токмакова</w:t>
            </w:r>
            <w:proofErr w:type="spellEnd"/>
          </w:p>
          <w:p w:rsidR="00E920D2" w:rsidRPr="00782743" w:rsidRDefault="00E920D2" w:rsidP="00E920D2">
            <w:pPr>
              <w:shd w:val="clear" w:color="auto" w:fill="FFFFFF"/>
              <w:rPr>
                <w:sz w:val="24"/>
                <w:szCs w:val="24"/>
              </w:rPr>
            </w:pPr>
            <w:r w:rsidRPr="00782743">
              <w:rPr>
                <w:b/>
                <w:bCs/>
                <w:color w:val="000000"/>
                <w:spacing w:val="-12"/>
                <w:sz w:val="24"/>
                <w:szCs w:val="24"/>
              </w:rPr>
              <w:t>Трудовая деятельность</w:t>
            </w:r>
          </w:p>
          <w:p w:rsidR="00E920D2" w:rsidRPr="00782743" w:rsidRDefault="00E920D2" w:rsidP="00E920D2">
            <w:pPr>
              <w:shd w:val="clear" w:color="auto" w:fill="FFFFFF"/>
              <w:rPr>
                <w:sz w:val="24"/>
                <w:szCs w:val="24"/>
              </w:rPr>
            </w:pPr>
            <w:r w:rsidRPr="00782743">
              <w:rPr>
                <w:color w:val="000000"/>
                <w:spacing w:val="-1"/>
                <w:sz w:val="24"/>
                <w:szCs w:val="24"/>
              </w:rPr>
              <w:t>Строительство домика для мишки.</w:t>
            </w:r>
          </w:p>
          <w:p w:rsidR="00E920D2" w:rsidRPr="00782743" w:rsidRDefault="00E920D2" w:rsidP="00E920D2">
            <w:pPr>
              <w:shd w:val="clear" w:color="auto" w:fill="FFFFFF"/>
              <w:rPr>
                <w:sz w:val="24"/>
                <w:szCs w:val="24"/>
              </w:rPr>
            </w:pPr>
            <w:r w:rsidRPr="00782743">
              <w:rPr>
                <w:i/>
                <w:iCs/>
                <w:color w:val="000000"/>
                <w:spacing w:val="2"/>
                <w:sz w:val="24"/>
                <w:szCs w:val="24"/>
              </w:rPr>
              <w:t xml:space="preserve">Цель: </w:t>
            </w:r>
            <w:r w:rsidRPr="00782743">
              <w:rPr>
                <w:color w:val="000000"/>
                <w:spacing w:val="2"/>
                <w:sz w:val="24"/>
                <w:szCs w:val="24"/>
              </w:rPr>
              <w:t xml:space="preserve">учить сгребать снег с помощью лопаток в </w:t>
            </w:r>
            <w:proofErr w:type="gramStart"/>
            <w:r w:rsidRPr="00782743">
              <w:rPr>
                <w:color w:val="000000"/>
                <w:spacing w:val="2"/>
                <w:sz w:val="24"/>
                <w:szCs w:val="24"/>
              </w:rPr>
              <w:t>определенное</w:t>
            </w:r>
            <w:proofErr w:type="gramEnd"/>
          </w:p>
          <w:p w:rsidR="00E920D2" w:rsidRPr="00782743" w:rsidRDefault="00E920D2" w:rsidP="00E920D2">
            <w:pPr>
              <w:shd w:val="clear" w:color="auto" w:fill="FFFFFF"/>
              <w:rPr>
                <w:sz w:val="24"/>
                <w:szCs w:val="24"/>
              </w:rPr>
            </w:pPr>
            <w:r w:rsidRPr="00782743">
              <w:rPr>
                <w:color w:val="000000"/>
                <w:spacing w:val="-14"/>
                <w:sz w:val="24"/>
                <w:szCs w:val="24"/>
              </w:rPr>
              <w:t>место.</w:t>
            </w:r>
          </w:p>
          <w:p w:rsidR="00E920D2" w:rsidRPr="00782743" w:rsidRDefault="00E920D2" w:rsidP="00E920D2">
            <w:pPr>
              <w:shd w:val="clear" w:color="auto" w:fill="FFFFFF"/>
              <w:rPr>
                <w:sz w:val="24"/>
                <w:szCs w:val="24"/>
              </w:rPr>
            </w:pPr>
            <w:r w:rsidRPr="00782743">
              <w:rPr>
                <w:b/>
                <w:bCs/>
                <w:color w:val="000000"/>
                <w:spacing w:val="-14"/>
                <w:sz w:val="24"/>
                <w:szCs w:val="24"/>
              </w:rPr>
              <w:t>Подвижные игры</w:t>
            </w:r>
          </w:p>
          <w:p w:rsidR="00E920D2" w:rsidRPr="00782743" w:rsidRDefault="00E920D2" w:rsidP="00E920D2">
            <w:pPr>
              <w:shd w:val="clear" w:color="auto" w:fill="FFFFFF"/>
              <w:rPr>
                <w:sz w:val="24"/>
                <w:szCs w:val="24"/>
              </w:rPr>
            </w:pPr>
            <w:r w:rsidRPr="00782743">
              <w:rPr>
                <w:color w:val="000000"/>
                <w:spacing w:val="-2"/>
                <w:sz w:val="24"/>
                <w:szCs w:val="24"/>
              </w:rPr>
              <w:t>«Зайцы и волк».</w:t>
            </w:r>
          </w:p>
          <w:p w:rsidR="00E920D2" w:rsidRPr="00782743" w:rsidRDefault="00E920D2" w:rsidP="00E920D2">
            <w:pPr>
              <w:shd w:val="clear" w:color="auto" w:fill="FFFFFF"/>
              <w:rPr>
                <w:sz w:val="24"/>
                <w:szCs w:val="24"/>
              </w:rPr>
            </w:pPr>
            <w:r w:rsidRPr="00782743">
              <w:rPr>
                <w:i/>
                <w:iCs/>
                <w:color w:val="000000"/>
                <w:spacing w:val="-13"/>
                <w:sz w:val="24"/>
                <w:szCs w:val="24"/>
              </w:rPr>
              <w:t>Цели:</w:t>
            </w:r>
          </w:p>
          <w:p w:rsidR="00E920D2" w:rsidRPr="00782743" w:rsidRDefault="00E920D2" w:rsidP="00E920D2">
            <w:pPr>
              <w:shd w:val="clear" w:color="auto" w:fill="FFFFFF"/>
              <w:rPr>
                <w:sz w:val="24"/>
                <w:szCs w:val="24"/>
              </w:rPr>
            </w:pPr>
            <w:r w:rsidRPr="00782743">
              <w:rPr>
                <w:i/>
                <w:iCs/>
                <w:color w:val="000000"/>
                <w:spacing w:val="2"/>
                <w:sz w:val="24"/>
                <w:szCs w:val="24"/>
              </w:rPr>
              <w:t xml:space="preserve">~ </w:t>
            </w:r>
            <w:r w:rsidRPr="00782743">
              <w:rPr>
                <w:color w:val="000000"/>
                <w:spacing w:val="2"/>
                <w:sz w:val="24"/>
                <w:szCs w:val="24"/>
              </w:rPr>
              <w:t>упражнять в прыжках;</w:t>
            </w:r>
          </w:p>
          <w:p w:rsidR="00E920D2" w:rsidRPr="00782743" w:rsidRDefault="00E920D2" w:rsidP="00E920D2">
            <w:pPr>
              <w:shd w:val="clear" w:color="auto" w:fill="FFFFFF"/>
              <w:rPr>
                <w:sz w:val="24"/>
                <w:szCs w:val="24"/>
              </w:rPr>
            </w:pPr>
            <w:r w:rsidRPr="00782743">
              <w:rPr>
                <w:color w:val="000000"/>
                <w:spacing w:val="-2"/>
                <w:sz w:val="24"/>
                <w:szCs w:val="24"/>
              </w:rPr>
              <w:t>— развивать двигательную активность.</w:t>
            </w:r>
          </w:p>
          <w:p w:rsidR="00E920D2" w:rsidRPr="00782743" w:rsidRDefault="00E920D2" w:rsidP="00E920D2">
            <w:pPr>
              <w:shd w:val="clear" w:color="auto" w:fill="FFFFFF"/>
              <w:rPr>
                <w:sz w:val="24"/>
                <w:szCs w:val="24"/>
              </w:rPr>
            </w:pPr>
            <w:r w:rsidRPr="00782743">
              <w:rPr>
                <w:color w:val="000000"/>
                <w:spacing w:val="-3"/>
                <w:sz w:val="24"/>
                <w:szCs w:val="24"/>
              </w:rPr>
              <w:t xml:space="preserve"> «У медведя </w:t>
            </w:r>
            <w:proofErr w:type="gramStart"/>
            <w:r w:rsidRPr="00782743">
              <w:rPr>
                <w:color w:val="000000"/>
                <w:spacing w:val="-3"/>
                <w:sz w:val="24"/>
                <w:szCs w:val="24"/>
              </w:rPr>
              <w:t>во</w:t>
            </w:r>
            <w:proofErr w:type="gramEnd"/>
            <w:r w:rsidRPr="00782743">
              <w:rPr>
                <w:color w:val="000000"/>
                <w:spacing w:val="-3"/>
                <w:sz w:val="24"/>
                <w:szCs w:val="24"/>
              </w:rPr>
              <w:t xml:space="preserve"> бору».</w:t>
            </w:r>
          </w:p>
          <w:p w:rsidR="00E920D2" w:rsidRPr="00782743" w:rsidRDefault="00E920D2" w:rsidP="00E920D2">
            <w:pPr>
              <w:shd w:val="clear" w:color="auto" w:fill="FFFFFF"/>
              <w:rPr>
                <w:sz w:val="24"/>
                <w:szCs w:val="24"/>
              </w:rPr>
            </w:pPr>
            <w:r w:rsidRPr="00782743">
              <w:rPr>
                <w:i/>
                <w:iCs/>
                <w:color w:val="000000"/>
                <w:sz w:val="24"/>
                <w:szCs w:val="24"/>
              </w:rPr>
              <w:t xml:space="preserve">Цель: </w:t>
            </w:r>
            <w:r w:rsidRPr="00782743">
              <w:rPr>
                <w:color w:val="000000"/>
                <w:sz w:val="24"/>
                <w:szCs w:val="24"/>
              </w:rPr>
              <w:t xml:space="preserve">упражнять в беге с </w:t>
            </w:r>
            <w:proofErr w:type="spellStart"/>
            <w:r w:rsidRPr="00782743">
              <w:rPr>
                <w:color w:val="000000"/>
                <w:sz w:val="24"/>
                <w:szCs w:val="24"/>
              </w:rPr>
              <w:t>увертыванием</w:t>
            </w:r>
            <w:proofErr w:type="spellEnd"/>
            <w:r w:rsidRPr="00782743">
              <w:rPr>
                <w:color w:val="000000"/>
                <w:sz w:val="24"/>
                <w:szCs w:val="24"/>
              </w:rPr>
              <w:t>.</w:t>
            </w:r>
          </w:p>
          <w:p w:rsidR="00E920D2" w:rsidRPr="00782743" w:rsidRDefault="00E920D2" w:rsidP="00E920D2">
            <w:pPr>
              <w:shd w:val="clear" w:color="auto" w:fill="FFFFFF"/>
              <w:rPr>
                <w:sz w:val="24"/>
                <w:szCs w:val="24"/>
              </w:rPr>
            </w:pPr>
            <w:r w:rsidRPr="00782743">
              <w:rPr>
                <w:b/>
                <w:bCs/>
                <w:color w:val="000000"/>
                <w:spacing w:val="-10"/>
                <w:sz w:val="24"/>
                <w:szCs w:val="24"/>
              </w:rPr>
              <w:t>Выносной материал</w:t>
            </w:r>
          </w:p>
          <w:p w:rsidR="00E920D2" w:rsidRPr="00782743" w:rsidRDefault="00E920D2" w:rsidP="00E920D2">
            <w:pPr>
              <w:shd w:val="clear" w:color="auto" w:fill="FFFFFF"/>
              <w:rPr>
                <w:sz w:val="24"/>
                <w:szCs w:val="24"/>
              </w:rPr>
            </w:pPr>
            <w:r w:rsidRPr="00782743">
              <w:rPr>
                <w:color w:val="000000"/>
                <w:sz w:val="24"/>
                <w:szCs w:val="24"/>
              </w:rPr>
              <w:t>Лопатки, санки, метелки, клеенки для катания с горки.</w:t>
            </w:r>
          </w:p>
          <w:p w:rsidR="00E920D2" w:rsidRPr="00782743" w:rsidRDefault="00E920D2" w:rsidP="00E920D2">
            <w:pPr>
              <w:tabs>
                <w:tab w:val="left" w:pos="6504"/>
              </w:tabs>
              <w:rPr>
                <w:sz w:val="24"/>
                <w:szCs w:val="24"/>
              </w:rPr>
            </w:pPr>
          </w:p>
        </w:tc>
      </w:tr>
      <w:tr w:rsidR="00E920D2" w:rsidRPr="00782743" w:rsidTr="00E920D2">
        <w:tc>
          <w:tcPr>
            <w:tcW w:w="7479" w:type="dxa"/>
          </w:tcPr>
          <w:p w:rsidR="00E920D2" w:rsidRPr="00782743" w:rsidRDefault="00E920D2" w:rsidP="00E920D2">
            <w:pPr>
              <w:shd w:val="clear" w:color="auto" w:fill="FFFFFF"/>
              <w:jc w:val="center"/>
              <w:rPr>
                <w:b/>
                <w:sz w:val="24"/>
                <w:szCs w:val="24"/>
              </w:rPr>
            </w:pPr>
            <w:r w:rsidRPr="00782743">
              <w:rPr>
                <w:b/>
                <w:color w:val="000000"/>
                <w:spacing w:val="1"/>
                <w:sz w:val="24"/>
                <w:szCs w:val="24"/>
              </w:rPr>
              <w:lastRenderedPageBreak/>
              <w:t>Младшая группа. Апрель.</w:t>
            </w:r>
          </w:p>
          <w:p w:rsidR="00E920D2" w:rsidRPr="00782743" w:rsidRDefault="00E920D2" w:rsidP="00E920D2">
            <w:pPr>
              <w:shd w:val="clear" w:color="auto" w:fill="FFFFFF"/>
              <w:jc w:val="center"/>
              <w:rPr>
                <w:b/>
                <w:sz w:val="24"/>
                <w:szCs w:val="24"/>
              </w:rPr>
            </w:pPr>
            <w:r w:rsidRPr="00782743">
              <w:rPr>
                <w:b/>
                <w:bCs/>
                <w:color w:val="000000"/>
                <w:spacing w:val="24"/>
                <w:sz w:val="24"/>
                <w:szCs w:val="24"/>
              </w:rPr>
              <w:t>Прогулка 7</w:t>
            </w:r>
          </w:p>
          <w:p w:rsidR="00E920D2" w:rsidRPr="00782743" w:rsidRDefault="00E920D2" w:rsidP="00E920D2">
            <w:pPr>
              <w:shd w:val="clear" w:color="auto" w:fill="FFFFFF"/>
              <w:jc w:val="center"/>
              <w:rPr>
                <w:b/>
                <w:sz w:val="24"/>
                <w:szCs w:val="24"/>
              </w:rPr>
            </w:pPr>
            <w:r w:rsidRPr="00782743">
              <w:rPr>
                <w:b/>
                <w:bCs/>
                <w:color w:val="000000"/>
                <w:spacing w:val="-9"/>
                <w:sz w:val="24"/>
                <w:szCs w:val="24"/>
              </w:rPr>
              <w:t>Наблюдение за насекомыми</w:t>
            </w:r>
          </w:p>
          <w:p w:rsidR="00E920D2" w:rsidRPr="00782743" w:rsidRDefault="00E920D2" w:rsidP="00E920D2">
            <w:pPr>
              <w:shd w:val="clear" w:color="auto" w:fill="FFFFFF"/>
              <w:rPr>
                <w:sz w:val="24"/>
                <w:szCs w:val="24"/>
              </w:rPr>
            </w:pPr>
            <w:r w:rsidRPr="00782743">
              <w:rPr>
                <w:b/>
                <w:iCs/>
                <w:color w:val="000000"/>
                <w:spacing w:val="-1"/>
                <w:sz w:val="24"/>
                <w:szCs w:val="24"/>
              </w:rPr>
              <w:t>Цель</w:t>
            </w:r>
            <w:r w:rsidRPr="00782743">
              <w:rPr>
                <w:i/>
                <w:iCs/>
                <w:color w:val="000000"/>
                <w:spacing w:val="-1"/>
                <w:sz w:val="24"/>
                <w:szCs w:val="24"/>
              </w:rPr>
              <w:t xml:space="preserve">: </w:t>
            </w:r>
            <w:r w:rsidRPr="00782743">
              <w:rPr>
                <w:color w:val="000000"/>
                <w:spacing w:val="-1"/>
                <w:sz w:val="24"/>
                <w:szCs w:val="24"/>
              </w:rPr>
              <w:t>формировать реалистические представления о природе.</w:t>
            </w:r>
          </w:p>
          <w:p w:rsidR="00E920D2" w:rsidRPr="00782743" w:rsidRDefault="00E920D2" w:rsidP="00E920D2">
            <w:pPr>
              <w:shd w:val="clear" w:color="auto" w:fill="FFFFFF"/>
              <w:jc w:val="center"/>
              <w:rPr>
                <w:b/>
                <w:sz w:val="24"/>
                <w:szCs w:val="24"/>
              </w:rPr>
            </w:pPr>
            <w:r w:rsidRPr="00782743">
              <w:rPr>
                <w:b/>
                <w:iCs/>
                <w:color w:val="000000"/>
                <w:spacing w:val="-3"/>
                <w:sz w:val="24"/>
                <w:szCs w:val="24"/>
              </w:rPr>
              <w:t>Ход наблюдения</w:t>
            </w:r>
          </w:p>
          <w:p w:rsidR="00E920D2" w:rsidRPr="00782743" w:rsidRDefault="00E920D2" w:rsidP="00E920D2">
            <w:pPr>
              <w:shd w:val="clear" w:color="auto" w:fill="FFFFFF"/>
              <w:rPr>
                <w:sz w:val="24"/>
                <w:szCs w:val="24"/>
              </w:rPr>
            </w:pPr>
            <w:r w:rsidRPr="00782743">
              <w:rPr>
                <w:color w:val="000000"/>
                <w:spacing w:val="-2"/>
                <w:sz w:val="24"/>
                <w:szCs w:val="24"/>
              </w:rPr>
              <w:t>Воспитатель загадывает детям загадку, задает вопросы.</w:t>
            </w:r>
          </w:p>
          <w:p w:rsidR="00E920D2" w:rsidRPr="00782743" w:rsidRDefault="00E920D2" w:rsidP="00E920D2">
            <w:pPr>
              <w:shd w:val="clear" w:color="auto" w:fill="FFFFFF"/>
              <w:rPr>
                <w:sz w:val="24"/>
                <w:szCs w:val="24"/>
              </w:rPr>
            </w:pPr>
            <w:r w:rsidRPr="00782743">
              <w:rPr>
                <w:color w:val="000000"/>
                <w:spacing w:val="-2"/>
                <w:sz w:val="24"/>
                <w:szCs w:val="24"/>
              </w:rPr>
              <w:t xml:space="preserve">С хоботом, а не слон. </w:t>
            </w:r>
            <w:r w:rsidRPr="00782743">
              <w:rPr>
                <w:color w:val="000000"/>
                <w:spacing w:val="-3"/>
                <w:sz w:val="24"/>
                <w:szCs w:val="24"/>
              </w:rPr>
              <w:t xml:space="preserve">Не птица, а летает. </w:t>
            </w:r>
            <w:r w:rsidRPr="00782743">
              <w:rPr>
                <w:color w:val="000000"/>
                <w:sz w:val="24"/>
                <w:szCs w:val="24"/>
              </w:rPr>
              <w:t xml:space="preserve">Никто не приучает, </w:t>
            </w:r>
            <w:r w:rsidRPr="00782743">
              <w:rPr>
                <w:color w:val="000000"/>
                <w:spacing w:val="-3"/>
                <w:sz w:val="24"/>
                <w:szCs w:val="24"/>
              </w:rPr>
              <w:t xml:space="preserve">А на нос садится. </w:t>
            </w:r>
            <w:r w:rsidRPr="00782743">
              <w:rPr>
                <w:i/>
                <w:iCs/>
                <w:color w:val="000000"/>
                <w:spacing w:val="-3"/>
                <w:sz w:val="24"/>
                <w:szCs w:val="24"/>
              </w:rPr>
              <w:t>(Муха.)</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pacing w:val="1"/>
                <w:sz w:val="24"/>
                <w:szCs w:val="24"/>
              </w:rPr>
              <w:t>Как выглядит муха?</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pacing w:val="2"/>
                <w:sz w:val="24"/>
                <w:szCs w:val="24"/>
              </w:rPr>
              <w:t xml:space="preserve">Как мухи ходят по потолку? </w:t>
            </w:r>
            <w:r w:rsidRPr="00782743">
              <w:rPr>
                <w:i/>
                <w:iCs/>
                <w:color w:val="000000"/>
                <w:spacing w:val="2"/>
                <w:sz w:val="24"/>
                <w:szCs w:val="24"/>
              </w:rPr>
              <w:t>(Мухи имеют липкие волосатые</w:t>
            </w:r>
            <w:r w:rsidRPr="00782743">
              <w:rPr>
                <w:i/>
                <w:iCs/>
                <w:color w:val="000000"/>
                <w:spacing w:val="2"/>
                <w:sz w:val="24"/>
                <w:szCs w:val="24"/>
              </w:rPr>
              <w:br/>
            </w:r>
            <w:r w:rsidRPr="00782743">
              <w:rPr>
                <w:i/>
                <w:iCs/>
                <w:color w:val="000000"/>
                <w:spacing w:val="-4"/>
                <w:sz w:val="24"/>
                <w:szCs w:val="24"/>
              </w:rPr>
              <w:t xml:space="preserve">подушечки на ногах; поскольку муха легкая, а сила сцепления </w:t>
            </w:r>
            <w:proofErr w:type="spellStart"/>
            <w:proofErr w:type="gramStart"/>
            <w:r w:rsidRPr="00782743">
              <w:rPr>
                <w:i/>
                <w:iCs/>
                <w:color w:val="000000"/>
                <w:spacing w:val="-4"/>
                <w:sz w:val="24"/>
                <w:szCs w:val="24"/>
              </w:rPr>
              <w:t>подуше</w:t>
            </w:r>
            <w:proofErr w:type="spellEnd"/>
            <w:r w:rsidRPr="00782743">
              <w:rPr>
                <w:i/>
                <w:iCs/>
                <w:color w:val="000000"/>
                <w:spacing w:val="-4"/>
                <w:sz w:val="24"/>
                <w:szCs w:val="24"/>
              </w:rPr>
              <w:softHyphen/>
            </w:r>
            <w:r w:rsidRPr="00782743">
              <w:rPr>
                <w:i/>
                <w:iCs/>
                <w:color w:val="000000"/>
                <w:spacing w:val="-4"/>
                <w:sz w:val="24"/>
                <w:szCs w:val="24"/>
              </w:rPr>
              <w:br/>
            </w:r>
            <w:r w:rsidRPr="00782743">
              <w:rPr>
                <w:i/>
                <w:iCs/>
                <w:color w:val="000000"/>
                <w:spacing w:val="-1"/>
                <w:sz w:val="24"/>
                <w:szCs w:val="24"/>
              </w:rPr>
              <w:t>чек</w:t>
            </w:r>
            <w:proofErr w:type="gramEnd"/>
            <w:r w:rsidRPr="00782743">
              <w:rPr>
                <w:i/>
                <w:iCs/>
                <w:color w:val="000000"/>
                <w:spacing w:val="-1"/>
                <w:sz w:val="24"/>
                <w:szCs w:val="24"/>
              </w:rPr>
              <w:t xml:space="preserve"> с любой поверхностью очень велика, то муха в состоянии </w:t>
            </w:r>
            <w:proofErr w:type="spellStart"/>
            <w:r w:rsidRPr="00782743">
              <w:rPr>
                <w:i/>
                <w:iCs/>
                <w:color w:val="000000"/>
                <w:spacing w:val="-1"/>
                <w:sz w:val="24"/>
                <w:szCs w:val="24"/>
              </w:rPr>
              <w:t>удер</w:t>
            </w:r>
            <w:proofErr w:type="spellEnd"/>
            <w:r w:rsidRPr="00782743">
              <w:rPr>
                <w:i/>
                <w:iCs/>
                <w:color w:val="000000"/>
                <w:spacing w:val="-1"/>
                <w:sz w:val="24"/>
                <w:szCs w:val="24"/>
              </w:rPr>
              <w:softHyphen/>
            </w:r>
            <w:r w:rsidRPr="00782743">
              <w:rPr>
                <w:i/>
                <w:iCs/>
                <w:color w:val="000000"/>
                <w:spacing w:val="-1"/>
                <w:sz w:val="24"/>
                <w:szCs w:val="24"/>
              </w:rPr>
              <w:br/>
            </w:r>
            <w:r w:rsidRPr="00782743">
              <w:rPr>
                <w:i/>
                <w:iCs/>
                <w:color w:val="000000"/>
                <w:spacing w:val="-3"/>
                <w:sz w:val="24"/>
                <w:szCs w:val="24"/>
              </w:rPr>
              <w:t>жаться практически везде.)</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pacing w:val="2"/>
                <w:sz w:val="24"/>
                <w:szCs w:val="24"/>
              </w:rPr>
              <w:t>Почему мух называют вредными насекомыми?</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z w:val="24"/>
                <w:szCs w:val="24"/>
              </w:rPr>
              <w:lastRenderedPageBreak/>
              <w:t xml:space="preserve">Какой вред приносят мухи? </w:t>
            </w:r>
            <w:r w:rsidRPr="00782743">
              <w:rPr>
                <w:i/>
                <w:iCs/>
                <w:color w:val="000000"/>
                <w:sz w:val="24"/>
                <w:szCs w:val="24"/>
              </w:rPr>
              <w:t>(Разносят микробы.)</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z w:val="24"/>
                <w:szCs w:val="24"/>
              </w:rPr>
              <w:t xml:space="preserve">Как размножаются мухи? </w:t>
            </w:r>
            <w:r w:rsidRPr="00782743">
              <w:rPr>
                <w:i/>
                <w:iCs/>
                <w:color w:val="000000"/>
                <w:sz w:val="24"/>
                <w:szCs w:val="24"/>
              </w:rPr>
              <w:t>(Откладывают яйца.)</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z w:val="24"/>
                <w:szCs w:val="24"/>
              </w:rPr>
              <w:t xml:space="preserve">Где мухи откладывают свои яйца? </w:t>
            </w:r>
            <w:r w:rsidRPr="00782743">
              <w:rPr>
                <w:i/>
                <w:iCs/>
                <w:color w:val="000000"/>
                <w:sz w:val="24"/>
                <w:szCs w:val="24"/>
              </w:rPr>
              <w:t>( В навозе, мусоре.)</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z w:val="24"/>
                <w:szCs w:val="24"/>
              </w:rPr>
              <w:t xml:space="preserve">Какие враги есть у мух? </w:t>
            </w:r>
            <w:r w:rsidRPr="00782743">
              <w:rPr>
                <w:i/>
                <w:iCs/>
                <w:color w:val="000000"/>
                <w:sz w:val="24"/>
                <w:szCs w:val="24"/>
              </w:rPr>
              <w:t>(Пауки, стрекозы.)</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z w:val="24"/>
                <w:szCs w:val="24"/>
              </w:rPr>
              <w:t xml:space="preserve">Для чего мухам служит хоботок? </w:t>
            </w:r>
            <w:r w:rsidRPr="00782743">
              <w:rPr>
                <w:i/>
                <w:iCs/>
                <w:color w:val="000000"/>
                <w:sz w:val="24"/>
                <w:szCs w:val="24"/>
              </w:rPr>
              <w:t>(Для захватывания пищи.)</w:t>
            </w:r>
          </w:p>
          <w:p w:rsidR="00E920D2" w:rsidRPr="00782743" w:rsidRDefault="00E920D2" w:rsidP="002B712F">
            <w:pPr>
              <w:numPr>
                <w:ilvl w:val="0"/>
                <w:numId w:val="18"/>
              </w:numPr>
              <w:shd w:val="clear" w:color="auto" w:fill="FFFFFF"/>
              <w:tabs>
                <w:tab w:val="left" w:pos="451"/>
              </w:tabs>
              <w:rPr>
                <w:color w:val="000000"/>
                <w:sz w:val="24"/>
                <w:szCs w:val="24"/>
              </w:rPr>
            </w:pPr>
            <w:r w:rsidRPr="00782743">
              <w:rPr>
                <w:color w:val="000000"/>
                <w:spacing w:val="-3"/>
                <w:sz w:val="24"/>
                <w:szCs w:val="24"/>
              </w:rPr>
              <w:t xml:space="preserve">Сколько глаз у мухи? </w:t>
            </w:r>
            <w:r w:rsidRPr="00782743">
              <w:rPr>
                <w:i/>
                <w:iCs/>
                <w:color w:val="000000"/>
                <w:spacing w:val="-3"/>
                <w:sz w:val="24"/>
                <w:szCs w:val="24"/>
              </w:rPr>
              <w:t>(Два вида глаз — простые и сложные: они</w:t>
            </w:r>
            <w:r w:rsidRPr="00782743">
              <w:rPr>
                <w:i/>
                <w:iCs/>
                <w:color w:val="000000"/>
                <w:spacing w:val="-3"/>
                <w:sz w:val="24"/>
                <w:szCs w:val="24"/>
              </w:rPr>
              <w:br/>
              <w:t>могут видеть одновременно впереди, сзади и внизу.)</w:t>
            </w:r>
          </w:p>
          <w:p w:rsidR="00E920D2" w:rsidRPr="00782743" w:rsidRDefault="00E920D2" w:rsidP="00E920D2">
            <w:pPr>
              <w:shd w:val="clear" w:color="auto" w:fill="FFFFFF"/>
              <w:rPr>
                <w:sz w:val="24"/>
                <w:szCs w:val="24"/>
              </w:rPr>
            </w:pPr>
            <w:r w:rsidRPr="00782743">
              <w:rPr>
                <w:b/>
                <w:bCs/>
                <w:color w:val="000000"/>
                <w:spacing w:val="-10"/>
                <w:sz w:val="24"/>
                <w:szCs w:val="24"/>
              </w:rPr>
              <w:t>Трудовая деятельность</w:t>
            </w:r>
          </w:p>
          <w:p w:rsidR="00E920D2" w:rsidRPr="00782743" w:rsidRDefault="00E920D2" w:rsidP="00E920D2">
            <w:pPr>
              <w:shd w:val="clear" w:color="auto" w:fill="FFFFFF"/>
              <w:rPr>
                <w:color w:val="000000"/>
                <w:spacing w:val="1"/>
                <w:sz w:val="24"/>
                <w:szCs w:val="24"/>
              </w:rPr>
            </w:pPr>
            <w:r w:rsidRPr="00782743">
              <w:rPr>
                <w:color w:val="000000"/>
                <w:spacing w:val="1"/>
                <w:sz w:val="24"/>
                <w:szCs w:val="24"/>
              </w:rPr>
              <w:t xml:space="preserve">Коллективный труд по уборке территории. </w:t>
            </w:r>
          </w:p>
          <w:p w:rsidR="00E920D2" w:rsidRPr="00782743" w:rsidRDefault="00E920D2" w:rsidP="00E920D2">
            <w:pPr>
              <w:shd w:val="clear" w:color="auto" w:fill="FFFFFF"/>
              <w:jc w:val="both"/>
              <w:rPr>
                <w:sz w:val="24"/>
                <w:szCs w:val="24"/>
              </w:rPr>
            </w:pPr>
            <w:r w:rsidRPr="00782743">
              <w:rPr>
                <w:i/>
                <w:iCs/>
                <w:color w:val="000000"/>
                <w:spacing w:val="1"/>
                <w:sz w:val="24"/>
                <w:szCs w:val="24"/>
              </w:rPr>
              <w:t xml:space="preserve">Цель: </w:t>
            </w:r>
            <w:r w:rsidRPr="00782743">
              <w:rPr>
                <w:color w:val="000000"/>
                <w:spacing w:val="1"/>
                <w:sz w:val="24"/>
                <w:szCs w:val="24"/>
              </w:rPr>
              <w:t>закреплять умение концентрировать внимание на опреде</w:t>
            </w:r>
            <w:r w:rsidRPr="00782743">
              <w:rPr>
                <w:color w:val="000000"/>
                <w:spacing w:val="-1"/>
                <w:sz w:val="24"/>
                <w:szCs w:val="24"/>
              </w:rPr>
              <w:t>ленных объектах, сочетать силу и быстроту.</w:t>
            </w:r>
          </w:p>
          <w:p w:rsidR="00E920D2" w:rsidRPr="00782743" w:rsidRDefault="00E920D2" w:rsidP="00E920D2">
            <w:pPr>
              <w:shd w:val="clear" w:color="auto" w:fill="FFFFFF"/>
              <w:rPr>
                <w:sz w:val="24"/>
                <w:szCs w:val="24"/>
              </w:rPr>
            </w:pPr>
            <w:r w:rsidRPr="00782743">
              <w:rPr>
                <w:b/>
                <w:bCs/>
                <w:color w:val="000000"/>
                <w:spacing w:val="-12"/>
                <w:sz w:val="24"/>
                <w:szCs w:val="24"/>
              </w:rPr>
              <w:t>Подвижные игры</w:t>
            </w:r>
          </w:p>
          <w:p w:rsidR="00E920D2" w:rsidRPr="00782743" w:rsidRDefault="00E920D2" w:rsidP="00E920D2">
            <w:pPr>
              <w:shd w:val="clear" w:color="auto" w:fill="FFFFFF"/>
              <w:rPr>
                <w:sz w:val="24"/>
                <w:szCs w:val="24"/>
              </w:rPr>
            </w:pPr>
            <w:r w:rsidRPr="00782743">
              <w:rPr>
                <w:color w:val="000000"/>
                <w:spacing w:val="-5"/>
                <w:sz w:val="24"/>
                <w:szCs w:val="24"/>
              </w:rPr>
              <w:t>«Кто быстрее?», «Ручеек».</w:t>
            </w:r>
          </w:p>
          <w:p w:rsidR="00E920D2" w:rsidRPr="00782743" w:rsidRDefault="00E920D2" w:rsidP="00E920D2">
            <w:pPr>
              <w:shd w:val="clear" w:color="auto" w:fill="FFFFFF"/>
              <w:jc w:val="both"/>
              <w:rPr>
                <w:sz w:val="24"/>
                <w:szCs w:val="24"/>
              </w:rPr>
            </w:pPr>
            <w:r w:rsidRPr="00782743">
              <w:rPr>
                <w:i/>
                <w:iCs/>
                <w:color w:val="000000"/>
                <w:spacing w:val="-2"/>
                <w:sz w:val="24"/>
                <w:szCs w:val="24"/>
              </w:rPr>
              <w:t xml:space="preserve">Цель: </w:t>
            </w:r>
            <w:r w:rsidRPr="00782743">
              <w:rPr>
                <w:color w:val="000000"/>
                <w:spacing w:val="-2"/>
                <w:sz w:val="24"/>
                <w:szCs w:val="24"/>
              </w:rPr>
              <w:t>учить свободно бегать, не наталкиваясь друг на друга, реа</w:t>
            </w:r>
            <w:r w:rsidRPr="00782743">
              <w:rPr>
                <w:color w:val="000000"/>
                <w:spacing w:val="-2"/>
                <w:sz w:val="24"/>
                <w:szCs w:val="24"/>
              </w:rPr>
              <w:softHyphen/>
            </w:r>
            <w:r w:rsidRPr="00782743">
              <w:rPr>
                <w:color w:val="000000"/>
                <w:sz w:val="24"/>
                <w:szCs w:val="24"/>
              </w:rPr>
              <w:t>гировать на сигнал, возвращаясь на место.</w:t>
            </w:r>
          </w:p>
          <w:p w:rsidR="00E920D2" w:rsidRPr="00782743" w:rsidRDefault="00E920D2" w:rsidP="00E920D2">
            <w:pPr>
              <w:shd w:val="clear" w:color="auto" w:fill="FFFFFF"/>
              <w:rPr>
                <w:sz w:val="24"/>
                <w:szCs w:val="24"/>
              </w:rPr>
            </w:pPr>
            <w:r w:rsidRPr="00782743">
              <w:rPr>
                <w:b/>
                <w:bCs/>
                <w:color w:val="000000"/>
                <w:spacing w:val="-10"/>
                <w:sz w:val="24"/>
                <w:szCs w:val="24"/>
              </w:rPr>
              <w:t>Выносной материал</w:t>
            </w:r>
          </w:p>
          <w:p w:rsidR="00E920D2" w:rsidRPr="00782743" w:rsidRDefault="00E920D2" w:rsidP="00E920D2">
            <w:pPr>
              <w:shd w:val="clear" w:color="auto" w:fill="FFFFFF"/>
              <w:jc w:val="both"/>
              <w:rPr>
                <w:color w:val="000000"/>
                <w:sz w:val="24"/>
                <w:szCs w:val="24"/>
              </w:rPr>
            </w:pPr>
            <w:r w:rsidRPr="00782743">
              <w:rPr>
                <w:color w:val="000000"/>
                <w:sz w:val="24"/>
                <w:szCs w:val="24"/>
              </w:rPr>
              <w:t>Лопатки, скребки, метелки, санки, формочки для снега, цветные кружочки.</w:t>
            </w:r>
          </w:p>
          <w:p w:rsidR="00E920D2" w:rsidRPr="00782743" w:rsidRDefault="00E920D2" w:rsidP="00E920D2">
            <w:pPr>
              <w:tabs>
                <w:tab w:val="left" w:pos="6504"/>
              </w:tabs>
              <w:rPr>
                <w:sz w:val="24"/>
                <w:szCs w:val="24"/>
              </w:rPr>
            </w:pPr>
          </w:p>
        </w:tc>
        <w:tc>
          <w:tcPr>
            <w:tcW w:w="7088" w:type="dxa"/>
          </w:tcPr>
          <w:p w:rsidR="00E920D2" w:rsidRPr="00782743" w:rsidRDefault="00E920D2" w:rsidP="00E920D2">
            <w:pPr>
              <w:shd w:val="clear" w:color="auto" w:fill="FFFFFF"/>
              <w:jc w:val="center"/>
              <w:rPr>
                <w:b/>
                <w:sz w:val="24"/>
                <w:szCs w:val="24"/>
              </w:rPr>
            </w:pPr>
            <w:r w:rsidRPr="00782743">
              <w:rPr>
                <w:b/>
                <w:color w:val="000000"/>
                <w:spacing w:val="1"/>
                <w:sz w:val="24"/>
                <w:szCs w:val="24"/>
              </w:rPr>
              <w:lastRenderedPageBreak/>
              <w:t>Младшая группа. Апрель.</w:t>
            </w:r>
          </w:p>
          <w:p w:rsidR="00E920D2" w:rsidRPr="00782743" w:rsidRDefault="00E920D2" w:rsidP="00E920D2">
            <w:pPr>
              <w:shd w:val="clear" w:color="auto" w:fill="FFFFFF"/>
              <w:jc w:val="center"/>
              <w:rPr>
                <w:b/>
                <w:sz w:val="24"/>
                <w:szCs w:val="24"/>
              </w:rPr>
            </w:pPr>
            <w:r w:rsidRPr="00782743">
              <w:rPr>
                <w:b/>
                <w:bCs/>
                <w:color w:val="000000"/>
                <w:spacing w:val="24"/>
                <w:sz w:val="24"/>
                <w:szCs w:val="24"/>
              </w:rPr>
              <w:t xml:space="preserve">Прогулка </w:t>
            </w:r>
            <w:r w:rsidRPr="00782743">
              <w:rPr>
                <w:b/>
                <w:color w:val="000000"/>
                <w:spacing w:val="24"/>
                <w:sz w:val="24"/>
                <w:szCs w:val="24"/>
              </w:rPr>
              <w:t>8</w:t>
            </w:r>
          </w:p>
          <w:p w:rsidR="00E920D2" w:rsidRPr="00782743" w:rsidRDefault="00E920D2" w:rsidP="00E920D2">
            <w:pPr>
              <w:shd w:val="clear" w:color="auto" w:fill="FFFFFF"/>
              <w:jc w:val="center"/>
              <w:rPr>
                <w:b/>
                <w:sz w:val="24"/>
                <w:szCs w:val="24"/>
              </w:rPr>
            </w:pPr>
            <w:r w:rsidRPr="00782743">
              <w:rPr>
                <w:b/>
                <w:bCs/>
                <w:color w:val="000000"/>
                <w:spacing w:val="-8"/>
                <w:sz w:val="24"/>
                <w:szCs w:val="24"/>
              </w:rPr>
              <w:t>Наблюдение за транспортом</w:t>
            </w:r>
          </w:p>
          <w:p w:rsidR="00E920D2" w:rsidRPr="00782743" w:rsidRDefault="00E920D2" w:rsidP="00E920D2">
            <w:pPr>
              <w:shd w:val="clear" w:color="auto" w:fill="FFFFFF"/>
              <w:rPr>
                <w:sz w:val="24"/>
                <w:szCs w:val="24"/>
              </w:rPr>
            </w:pPr>
            <w:r w:rsidRPr="00782743">
              <w:rPr>
                <w:b/>
                <w:iCs/>
                <w:color w:val="000000"/>
                <w:spacing w:val="-1"/>
                <w:sz w:val="24"/>
                <w:szCs w:val="24"/>
              </w:rPr>
              <w:t>Цель</w:t>
            </w:r>
            <w:r w:rsidRPr="00782743">
              <w:rPr>
                <w:i/>
                <w:iCs/>
                <w:color w:val="000000"/>
                <w:spacing w:val="-1"/>
                <w:sz w:val="24"/>
                <w:szCs w:val="24"/>
              </w:rPr>
              <w:t xml:space="preserve">: </w:t>
            </w:r>
            <w:r w:rsidRPr="00782743">
              <w:rPr>
                <w:color w:val="000000"/>
                <w:spacing w:val="-1"/>
                <w:sz w:val="24"/>
                <w:szCs w:val="24"/>
              </w:rPr>
              <w:t>расширять знания о транспорте.</w:t>
            </w:r>
          </w:p>
          <w:p w:rsidR="00E920D2" w:rsidRPr="00782743" w:rsidRDefault="00E920D2" w:rsidP="00E920D2">
            <w:pPr>
              <w:shd w:val="clear" w:color="auto" w:fill="FFFFFF"/>
              <w:jc w:val="center"/>
              <w:rPr>
                <w:b/>
                <w:sz w:val="24"/>
                <w:szCs w:val="24"/>
              </w:rPr>
            </w:pPr>
            <w:r w:rsidRPr="00782743">
              <w:rPr>
                <w:b/>
                <w:iCs/>
                <w:color w:val="000000"/>
                <w:spacing w:val="-5"/>
                <w:sz w:val="24"/>
                <w:szCs w:val="24"/>
              </w:rPr>
              <w:t>Ход наблюдения</w:t>
            </w:r>
          </w:p>
          <w:p w:rsidR="00E920D2" w:rsidRPr="00782743" w:rsidRDefault="00E920D2" w:rsidP="00E920D2">
            <w:pPr>
              <w:shd w:val="clear" w:color="auto" w:fill="FFFFFF"/>
              <w:rPr>
                <w:sz w:val="24"/>
                <w:szCs w:val="24"/>
              </w:rPr>
            </w:pPr>
            <w:r w:rsidRPr="00782743">
              <w:rPr>
                <w:color w:val="000000"/>
                <w:spacing w:val="-2"/>
                <w:sz w:val="24"/>
                <w:szCs w:val="24"/>
              </w:rPr>
              <w:t>Воспитатель задает детям вопросы.</w:t>
            </w:r>
          </w:p>
          <w:p w:rsidR="00E920D2" w:rsidRPr="00782743" w:rsidRDefault="00E920D2" w:rsidP="002B712F">
            <w:pPr>
              <w:numPr>
                <w:ilvl w:val="0"/>
                <w:numId w:val="34"/>
              </w:numPr>
              <w:shd w:val="clear" w:color="auto" w:fill="FFFFFF"/>
              <w:tabs>
                <w:tab w:val="left" w:pos="394"/>
              </w:tabs>
              <w:rPr>
                <w:color w:val="000000"/>
                <w:sz w:val="24"/>
                <w:szCs w:val="24"/>
              </w:rPr>
            </w:pPr>
            <w:r w:rsidRPr="00782743">
              <w:rPr>
                <w:color w:val="000000"/>
                <w:spacing w:val="-3"/>
                <w:sz w:val="24"/>
                <w:szCs w:val="24"/>
              </w:rPr>
              <w:t xml:space="preserve">Какие виды машин вы знаете? </w:t>
            </w:r>
            <w:r w:rsidRPr="00782743">
              <w:rPr>
                <w:i/>
                <w:iCs/>
                <w:color w:val="000000"/>
                <w:spacing w:val="-3"/>
                <w:sz w:val="24"/>
                <w:szCs w:val="24"/>
              </w:rPr>
              <w:t>(Легковые, грузовые, автокраны,</w:t>
            </w:r>
            <w:r w:rsidRPr="00782743">
              <w:rPr>
                <w:i/>
                <w:iCs/>
                <w:color w:val="000000"/>
                <w:spacing w:val="-3"/>
                <w:sz w:val="24"/>
                <w:szCs w:val="24"/>
              </w:rPr>
              <w:br/>
            </w:r>
            <w:r w:rsidRPr="00782743">
              <w:rPr>
                <w:i/>
                <w:iCs/>
                <w:color w:val="000000"/>
                <w:spacing w:val="-10"/>
                <w:sz w:val="24"/>
                <w:szCs w:val="24"/>
              </w:rPr>
              <w:t>лесовоз, автобус.)</w:t>
            </w:r>
          </w:p>
          <w:p w:rsidR="00E920D2" w:rsidRPr="00782743" w:rsidRDefault="00E920D2" w:rsidP="002B712F">
            <w:pPr>
              <w:numPr>
                <w:ilvl w:val="0"/>
                <w:numId w:val="34"/>
              </w:numPr>
              <w:shd w:val="clear" w:color="auto" w:fill="FFFFFF"/>
              <w:tabs>
                <w:tab w:val="left" w:pos="394"/>
              </w:tabs>
              <w:rPr>
                <w:color w:val="000000"/>
                <w:sz w:val="24"/>
                <w:szCs w:val="24"/>
              </w:rPr>
            </w:pPr>
            <w:r w:rsidRPr="00782743">
              <w:rPr>
                <w:color w:val="000000"/>
                <w:spacing w:val="1"/>
                <w:sz w:val="24"/>
                <w:szCs w:val="24"/>
              </w:rPr>
              <w:t xml:space="preserve">Чем легковые машины отличаются от </w:t>
            </w:r>
            <w:proofErr w:type="gramStart"/>
            <w:r w:rsidRPr="00782743">
              <w:rPr>
                <w:color w:val="000000"/>
                <w:spacing w:val="1"/>
                <w:sz w:val="24"/>
                <w:szCs w:val="24"/>
              </w:rPr>
              <w:t>грузовых</w:t>
            </w:r>
            <w:proofErr w:type="gramEnd"/>
            <w:r w:rsidRPr="00782743">
              <w:rPr>
                <w:color w:val="000000"/>
                <w:spacing w:val="1"/>
                <w:sz w:val="24"/>
                <w:szCs w:val="24"/>
              </w:rPr>
              <w:t xml:space="preserve">? </w:t>
            </w:r>
            <w:r w:rsidRPr="00782743">
              <w:rPr>
                <w:i/>
                <w:iCs/>
                <w:color w:val="000000"/>
                <w:spacing w:val="1"/>
                <w:sz w:val="24"/>
                <w:szCs w:val="24"/>
              </w:rPr>
              <w:t xml:space="preserve">(На легковых </w:t>
            </w:r>
            <w:r w:rsidRPr="00782743">
              <w:rPr>
                <w:i/>
                <w:iCs/>
                <w:color w:val="000000"/>
                <w:spacing w:val="-5"/>
                <w:sz w:val="24"/>
                <w:szCs w:val="24"/>
              </w:rPr>
              <w:t xml:space="preserve">машинах и автобусах перевозят людей, а на грузовых разные грузы.) </w:t>
            </w:r>
            <w:r w:rsidRPr="00782743">
              <w:rPr>
                <w:color w:val="000000"/>
                <w:spacing w:val="-2"/>
                <w:sz w:val="24"/>
                <w:szCs w:val="24"/>
              </w:rPr>
              <w:t xml:space="preserve">В чем сходство легковых и грузовых машин? </w:t>
            </w:r>
            <w:r w:rsidRPr="00782743">
              <w:rPr>
                <w:i/>
                <w:iCs/>
                <w:color w:val="000000"/>
                <w:spacing w:val="-2"/>
                <w:sz w:val="24"/>
                <w:szCs w:val="24"/>
              </w:rPr>
              <w:t>(</w:t>
            </w:r>
            <w:proofErr w:type="spellStart"/>
            <w:r w:rsidRPr="00782743">
              <w:rPr>
                <w:i/>
                <w:iCs/>
                <w:color w:val="000000"/>
                <w:spacing w:val="-2"/>
                <w:sz w:val="24"/>
                <w:szCs w:val="24"/>
              </w:rPr>
              <w:t>Уних</w:t>
            </w:r>
            <w:proofErr w:type="spellEnd"/>
            <w:r w:rsidRPr="00782743">
              <w:rPr>
                <w:i/>
                <w:iCs/>
                <w:color w:val="000000"/>
                <w:spacing w:val="-2"/>
                <w:sz w:val="24"/>
                <w:szCs w:val="24"/>
              </w:rPr>
              <w:t xml:space="preserve"> есть фары, </w:t>
            </w:r>
            <w:r w:rsidRPr="00782743">
              <w:rPr>
                <w:i/>
                <w:iCs/>
                <w:color w:val="000000"/>
                <w:spacing w:val="-7"/>
                <w:sz w:val="24"/>
                <w:szCs w:val="24"/>
              </w:rPr>
              <w:t>руль, мотор, сиденье, колеса передние и задние.)</w:t>
            </w:r>
          </w:p>
          <w:p w:rsidR="00E920D2" w:rsidRPr="00782743" w:rsidRDefault="00E920D2" w:rsidP="00E920D2">
            <w:pPr>
              <w:shd w:val="clear" w:color="auto" w:fill="FFFFFF"/>
              <w:rPr>
                <w:color w:val="000000"/>
                <w:spacing w:val="-4"/>
                <w:sz w:val="24"/>
                <w:szCs w:val="24"/>
              </w:rPr>
            </w:pPr>
            <w:r w:rsidRPr="00782743">
              <w:rPr>
                <w:color w:val="000000"/>
                <w:spacing w:val="-4"/>
                <w:sz w:val="24"/>
                <w:szCs w:val="24"/>
              </w:rPr>
              <w:t xml:space="preserve">Едем, едем мы домой </w:t>
            </w:r>
          </w:p>
          <w:p w:rsidR="00E920D2" w:rsidRPr="00782743" w:rsidRDefault="00E920D2" w:rsidP="00E920D2">
            <w:pPr>
              <w:shd w:val="clear" w:color="auto" w:fill="FFFFFF"/>
              <w:rPr>
                <w:sz w:val="24"/>
                <w:szCs w:val="24"/>
              </w:rPr>
            </w:pPr>
            <w:r w:rsidRPr="00782743">
              <w:rPr>
                <w:color w:val="000000"/>
                <w:spacing w:val="-3"/>
                <w:sz w:val="24"/>
                <w:szCs w:val="24"/>
              </w:rPr>
              <w:t>На машине легковой.</w:t>
            </w:r>
          </w:p>
          <w:p w:rsidR="00E920D2" w:rsidRPr="00782743" w:rsidRDefault="00E920D2" w:rsidP="00E920D2">
            <w:pPr>
              <w:shd w:val="clear" w:color="auto" w:fill="FFFFFF"/>
              <w:rPr>
                <w:sz w:val="24"/>
                <w:szCs w:val="24"/>
              </w:rPr>
            </w:pPr>
            <w:r w:rsidRPr="00782743">
              <w:rPr>
                <w:b/>
                <w:bCs/>
                <w:color w:val="000000"/>
                <w:spacing w:val="-6"/>
                <w:sz w:val="24"/>
                <w:szCs w:val="24"/>
              </w:rPr>
              <w:lastRenderedPageBreak/>
              <w:t xml:space="preserve">Трудовая деятельность </w:t>
            </w:r>
            <w:r w:rsidRPr="00782743">
              <w:rPr>
                <w:color w:val="000000"/>
                <w:spacing w:val="-6"/>
                <w:sz w:val="24"/>
                <w:szCs w:val="24"/>
              </w:rPr>
              <w:t>(по подгруппам)</w:t>
            </w:r>
          </w:p>
          <w:p w:rsidR="00E920D2" w:rsidRPr="00782743" w:rsidRDefault="00E920D2" w:rsidP="00E920D2">
            <w:pPr>
              <w:shd w:val="clear" w:color="auto" w:fill="FFFFFF"/>
              <w:rPr>
                <w:sz w:val="24"/>
                <w:szCs w:val="24"/>
              </w:rPr>
            </w:pPr>
            <w:r w:rsidRPr="00782743">
              <w:rPr>
                <w:color w:val="000000"/>
                <w:spacing w:val="-1"/>
                <w:sz w:val="24"/>
                <w:szCs w:val="24"/>
              </w:rPr>
              <w:t>Посев озимой пшеницы.</w:t>
            </w:r>
          </w:p>
          <w:p w:rsidR="00E920D2" w:rsidRPr="00782743" w:rsidRDefault="00E920D2" w:rsidP="00E920D2">
            <w:pPr>
              <w:shd w:val="clear" w:color="auto" w:fill="FFFFFF"/>
              <w:rPr>
                <w:sz w:val="24"/>
                <w:szCs w:val="24"/>
              </w:rPr>
            </w:pPr>
            <w:r w:rsidRPr="00782743">
              <w:rPr>
                <w:i/>
                <w:iCs/>
                <w:color w:val="000000"/>
                <w:spacing w:val="-10"/>
                <w:sz w:val="24"/>
                <w:szCs w:val="24"/>
              </w:rPr>
              <w:t>Цели:</w:t>
            </w:r>
          </w:p>
          <w:p w:rsidR="00E920D2" w:rsidRPr="00782743" w:rsidRDefault="00E920D2" w:rsidP="002B712F">
            <w:pPr>
              <w:numPr>
                <w:ilvl w:val="0"/>
                <w:numId w:val="33"/>
              </w:numPr>
              <w:shd w:val="clear" w:color="auto" w:fill="FFFFFF"/>
              <w:tabs>
                <w:tab w:val="left" w:pos="504"/>
              </w:tabs>
              <w:rPr>
                <w:i/>
                <w:iCs/>
                <w:color w:val="000000"/>
                <w:sz w:val="24"/>
                <w:szCs w:val="24"/>
              </w:rPr>
            </w:pPr>
            <w:r w:rsidRPr="00782743">
              <w:rPr>
                <w:color w:val="000000"/>
                <w:sz w:val="24"/>
                <w:szCs w:val="24"/>
              </w:rPr>
              <w:t>учить узнавать семена пшеницы;</w:t>
            </w:r>
          </w:p>
          <w:p w:rsidR="00E920D2" w:rsidRPr="00782743" w:rsidRDefault="00E920D2" w:rsidP="002B712F">
            <w:pPr>
              <w:numPr>
                <w:ilvl w:val="0"/>
                <w:numId w:val="33"/>
              </w:numPr>
              <w:shd w:val="clear" w:color="auto" w:fill="FFFFFF"/>
              <w:tabs>
                <w:tab w:val="left" w:pos="504"/>
              </w:tabs>
              <w:rPr>
                <w:color w:val="000000"/>
                <w:sz w:val="24"/>
                <w:szCs w:val="24"/>
              </w:rPr>
            </w:pPr>
            <w:r w:rsidRPr="00782743">
              <w:rPr>
                <w:color w:val="000000"/>
                <w:spacing w:val="1"/>
                <w:sz w:val="24"/>
                <w:szCs w:val="24"/>
              </w:rPr>
              <w:t>формировать навыки посадки семян.</w:t>
            </w:r>
          </w:p>
          <w:p w:rsidR="00E920D2" w:rsidRPr="00782743" w:rsidRDefault="00E920D2" w:rsidP="00E920D2">
            <w:pPr>
              <w:shd w:val="clear" w:color="auto" w:fill="FFFFFF"/>
              <w:rPr>
                <w:sz w:val="24"/>
                <w:szCs w:val="24"/>
              </w:rPr>
            </w:pPr>
            <w:r w:rsidRPr="00782743">
              <w:rPr>
                <w:b/>
                <w:bCs/>
                <w:color w:val="000000"/>
                <w:spacing w:val="-10"/>
                <w:sz w:val="24"/>
                <w:szCs w:val="24"/>
              </w:rPr>
              <w:t>Подвижная игра</w:t>
            </w:r>
          </w:p>
          <w:p w:rsidR="00E920D2" w:rsidRPr="00782743" w:rsidRDefault="00E920D2" w:rsidP="00E920D2">
            <w:pPr>
              <w:shd w:val="clear" w:color="auto" w:fill="FFFFFF"/>
              <w:rPr>
                <w:color w:val="000000"/>
                <w:spacing w:val="-6"/>
                <w:sz w:val="24"/>
                <w:szCs w:val="24"/>
              </w:rPr>
            </w:pPr>
            <w:r w:rsidRPr="00782743">
              <w:rPr>
                <w:color w:val="000000"/>
                <w:spacing w:val="-6"/>
                <w:sz w:val="24"/>
                <w:szCs w:val="24"/>
              </w:rPr>
              <w:t>«Цветные автомобили».</w:t>
            </w:r>
          </w:p>
          <w:p w:rsidR="00E920D2" w:rsidRPr="00782743" w:rsidRDefault="00E920D2" w:rsidP="00E920D2">
            <w:pPr>
              <w:shd w:val="clear" w:color="auto" w:fill="FFFFFF"/>
              <w:rPr>
                <w:sz w:val="24"/>
                <w:szCs w:val="24"/>
              </w:rPr>
            </w:pPr>
            <w:r w:rsidRPr="00782743">
              <w:rPr>
                <w:color w:val="000000"/>
                <w:spacing w:val="-6"/>
                <w:sz w:val="24"/>
                <w:szCs w:val="24"/>
              </w:rPr>
              <w:t xml:space="preserve"> </w:t>
            </w:r>
            <w:r w:rsidRPr="00782743">
              <w:rPr>
                <w:i/>
                <w:iCs/>
                <w:color w:val="000000"/>
                <w:spacing w:val="-10"/>
                <w:sz w:val="24"/>
                <w:szCs w:val="24"/>
              </w:rPr>
              <w:t>Цели:</w:t>
            </w:r>
          </w:p>
          <w:p w:rsidR="00E920D2" w:rsidRPr="00782743" w:rsidRDefault="00E920D2" w:rsidP="002B712F">
            <w:pPr>
              <w:numPr>
                <w:ilvl w:val="0"/>
                <w:numId w:val="33"/>
              </w:numPr>
              <w:shd w:val="clear" w:color="auto" w:fill="FFFFFF"/>
              <w:tabs>
                <w:tab w:val="left" w:pos="504"/>
              </w:tabs>
              <w:rPr>
                <w:i/>
                <w:iCs/>
                <w:color w:val="000000"/>
                <w:sz w:val="24"/>
                <w:szCs w:val="24"/>
              </w:rPr>
            </w:pPr>
            <w:r w:rsidRPr="00782743">
              <w:rPr>
                <w:color w:val="000000"/>
                <w:sz w:val="24"/>
                <w:szCs w:val="24"/>
              </w:rPr>
              <w:t xml:space="preserve">учить </w:t>
            </w:r>
            <w:proofErr w:type="gramStart"/>
            <w:r w:rsidRPr="00782743">
              <w:rPr>
                <w:color w:val="000000"/>
                <w:sz w:val="24"/>
                <w:szCs w:val="24"/>
              </w:rPr>
              <w:t>быстро</w:t>
            </w:r>
            <w:proofErr w:type="gramEnd"/>
            <w:r w:rsidRPr="00782743">
              <w:rPr>
                <w:color w:val="000000"/>
                <w:sz w:val="24"/>
                <w:szCs w:val="24"/>
              </w:rPr>
              <w:t xml:space="preserve"> двигаться по сигналу и останавливаться, не на</w:t>
            </w:r>
            <w:r w:rsidRPr="00782743">
              <w:rPr>
                <w:color w:val="000000"/>
                <w:sz w:val="24"/>
                <w:szCs w:val="24"/>
              </w:rPr>
              <w:softHyphen/>
              <w:t>талкиваясь друг на друга;</w:t>
            </w:r>
          </w:p>
          <w:p w:rsidR="00E920D2" w:rsidRPr="00782743" w:rsidRDefault="00E920D2" w:rsidP="002B712F">
            <w:pPr>
              <w:numPr>
                <w:ilvl w:val="0"/>
                <w:numId w:val="33"/>
              </w:numPr>
              <w:shd w:val="clear" w:color="auto" w:fill="FFFFFF"/>
              <w:tabs>
                <w:tab w:val="left" w:pos="504"/>
              </w:tabs>
              <w:rPr>
                <w:color w:val="000000"/>
                <w:sz w:val="24"/>
                <w:szCs w:val="24"/>
              </w:rPr>
            </w:pPr>
            <w:r w:rsidRPr="00782743">
              <w:rPr>
                <w:color w:val="000000"/>
                <w:sz w:val="24"/>
                <w:szCs w:val="24"/>
              </w:rPr>
              <w:t>закреплять основные цвета.</w:t>
            </w:r>
          </w:p>
          <w:p w:rsidR="00E920D2" w:rsidRPr="00782743" w:rsidRDefault="00E920D2" w:rsidP="00E920D2">
            <w:pPr>
              <w:shd w:val="clear" w:color="auto" w:fill="FFFFFF"/>
              <w:rPr>
                <w:sz w:val="24"/>
                <w:szCs w:val="24"/>
              </w:rPr>
            </w:pPr>
            <w:r w:rsidRPr="00782743">
              <w:rPr>
                <w:b/>
                <w:bCs/>
                <w:color w:val="000000"/>
                <w:spacing w:val="-11"/>
                <w:sz w:val="24"/>
                <w:szCs w:val="24"/>
              </w:rPr>
              <w:t>Выносной материал</w:t>
            </w:r>
          </w:p>
          <w:p w:rsidR="00E920D2" w:rsidRPr="00782743" w:rsidRDefault="00E920D2" w:rsidP="00E920D2">
            <w:pPr>
              <w:shd w:val="clear" w:color="auto" w:fill="FFFFFF"/>
              <w:jc w:val="both"/>
              <w:rPr>
                <w:sz w:val="24"/>
                <w:szCs w:val="24"/>
              </w:rPr>
            </w:pPr>
            <w:r w:rsidRPr="00782743">
              <w:rPr>
                <w:color w:val="000000"/>
                <w:spacing w:val="-1"/>
                <w:sz w:val="24"/>
                <w:szCs w:val="24"/>
              </w:rPr>
              <w:t xml:space="preserve">Грабли, ведерки, флажки разного цвета, машинки, обручи, рули, </w:t>
            </w:r>
            <w:r w:rsidRPr="00782743">
              <w:rPr>
                <w:color w:val="000000"/>
                <w:spacing w:val="-4"/>
                <w:sz w:val="24"/>
                <w:szCs w:val="24"/>
              </w:rPr>
              <w:t>скакалки.</w:t>
            </w:r>
          </w:p>
          <w:p w:rsidR="00E920D2" w:rsidRPr="00782743" w:rsidRDefault="00E920D2" w:rsidP="00E920D2">
            <w:pPr>
              <w:tabs>
                <w:tab w:val="left" w:pos="6504"/>
              </w:tabs>
              <w:rPr>
                <w:sz w:val="24"/>
                <w:szCs w:val="24"/>
              </w:rPr>
            </w:pPr>
          </w:p>
        </w:tc>
      </w:tr>
    </w:tbl>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20D2" w:rsidRPr="00A53053"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tbl>
      <w:tblPr>
        <w:tblStyle w:val="13"/>
        <w:tblpPr w:leftFromText="180" w:rightFromText="180" w:vertAnchor="text" w:horzAnchor="margin" w:tblpY="-178"/>
        <w:tblW w:w="0" w:type="auto"/>
        <w:tblLook w:val="01E0" w:firstRow="1" w:lastRow="1" w:firstColumn="1" w:lastColumn="1" w:noHBand="0" w:noVBand="0"/>
      </w:tblPr>
      <w:tblGrid>
        <w:gridCol w:w="7621"/>
        <w:gridCol w:w="7088"/>
      </w:tblGrid>
      <w:tr w:rsidR="00E920D2" w:rsidRPr="00A53053" w:rsidTr="00E920D2">
        <w:tc>
          <w:tcPr>
            <w:tcW w:w="7621"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Апрель.</w:t>
            </w:r>
          </w:p>
          <w:p w:rsidR="00E920D2" w:rsidRPr="00A53053" w:rsidRDefault="00E920D2" w:rsidP="00E920D2">
            <w:pPr>
              <w:shd w:val="clear" w:color="auto" w:fill="FFFFFF"/>
              <w:jc w:val="center"/>
              <w:rPr>
                <w:b/>
                <w:sz w:val="24"/>
                <w:szCs w:val="24"/>
              </w:rPr>
            </w:pPr>
            <w:r w:rsidRPr="00A53053">
              <w:rPr>
                <w:b/>
                <w:color w:val="000000"/>
                <w:spacing w:val="3"/>
                <w:sz w:val="24"/>
                <w:szCs w:val="24"/>
              </w:rPr>
              <w:t>Прогулка 9</w:t>
            </w:r>
          </w:p>
          <w:p w:rsidR="00E920D2" w:rsidRPr="00A53053" w:rsidRDefault="00E920D2" w:rsidP="00E920D2">
            <w:pPr>
              <w:shd w:val="clear" w:color="auto" w:fill="FFFFFF"/>
              <w:jc w:val="center"/>
              <w:rPr>
                <w:b/>
                <w:sz w:val="24"/>
                <w:szCs w:val="24"/>
              </w:rPr>
            </w:pPr>
            <w:r w:rsidRPr="00A53053">
              <w:rPr>
                <w:b/>
                <w:bCs/>
                <w:color w:val="000000"/>
                <w:spacing w:val="-9"/>
                <w:sz w:val="24"/>
                <w:szCs w:val="24"/>
              </w:rPr>
              <w:t>Наблюдение за птицами</w:t>
            </w:r>
          </w:p>
          <w:p w:rsidR="00E920D2" w:rsidRPr="00A53053" w:rsidRDefault="00E920D2" w:rsidP="00E920D2">
            <w:pPr>
              <w:shd w:val="clear" w:color="auto" w:fill="FFFFFF"/>
              <w:jc w:val="both"/>
              <w:rPr>
                <w:sz w:val="24"/>
                <w:szCs w:val="24"/>
              </w:rPr>
            </w:pPr>
            <w:r w:rsidRPr="00A53053">
              <w:rPr>
                <w:b/>
                <w:iCs/>
                <w:color w:val="000000"/>
                <w:spacing w:val="-1"/>
                <w:sz w:val="24"/>
                <w:szCs w:val="24"/>
              </w:rPr>
              <w:t>Цель</w:t>
            </w:r>
            <w:r w:rsidRPr="00A53053">
              <w:rPr>
                <w:i/>
                <w:iCs/>
                <w:color w:val="000000"/>
                <w:spacing w:val="-1"/>
                <w:sz w:val="24"/>
                <w:szCs w:val="24"/>
              </w:rPr>
              <w:t xml:space="preserve">: </w:t>
            </w:r>
            <w:r w:rsidRPr="00A53053">
              <w:rPr>
                <w:color w:val="000000"/>
                <w:spacing w:val="-1"/>
                <w:sz w:val="24"/>
                <w:szCs w:val="24"/>
              </w:rPr>
              <w:t>расширять знания о птицах, прилетающих на участок дет</w:t>
            </w:r>
            <w:r w:rsidRPr="00A53053">
              <w:rPr>
                <w:color w:val="000000"/>
                <w:spacing w:val="-1"/>
                <w:sz w:val="24"/>
                <w:szCs w:val="24"/>
              </w:rPr>
              <w:softHyphen/>
            </w:r>
            <w:r w:rsidRPr="00A53053">
              <w:rPr>
                <w:color w:val="000000"/>
                <w:spacing w:val="-5"/>
                <w:sz w:val="24"/>
                <w:szCs w:val="24"/>
              </w:rPr>
              <w:t>ского сада.</w:t>
            </w:r>
          </w:p>
          <w:p w:rsidR="00E920D2" w:rsidRPr="00A53053" w:rsidRDefault="00E920D2" w:rsidP="00E920D2">
            <w:pPr>
              <w:shd w:val="clear" w:color="auto" w:fill="FFFFFF"/>
              <w:jc w:val="center"/>
              <w:rPr>
                <w:b/>
                <w:sz w:val="24"/>
                <w:szCs w:val="24"/>
              </w:rPr>
            </w:pPr>
            <w:r w:rsidRPr="00A53053">
              <w:rPr>
                <w:b/>
                <w:iCs/>
                <w:color w:val="000000"/>
                <w:spacing w:val="-5"/>
                <w:sz w:val="24"/>
                <w:szCs w:val="24"/>
              </w:rPr>
              <w:t>Ход  наблюдения</w:t>
            </w:r>
          </w:p>
          <w:p w:rsidR="00E920D2" w:rsidRPr="00A53053" w:rsidRDefault="00E920D2" w:rsidP="00E920D2">
            <w:pPr>
              <w:shd w:val="clear" w:color="auto" w:fill="FFFFFF"/>
              <w:rPr>
                <w:sz w:val="24"/>
                <w:szCs w:val="24"/>
              </w:rPr>
            </w:pPr>
            <w:r w:rsidRPr="00A53053">
              <w:rPr>
                <w:color w:val="000000"/>
                <w:spacing w:val="-2"/>
                <w:sz w:val="24"/>
                <w:szCs w:val="24"/>
              </w:rPr>
              <w:t>Воспитатель задает детям вопросы.</w:t>
            </w:r>
          </w:p>
          <w:p w:rsidR="00E920D2" w:rsidRPr="00A53053" w:rsidRDefault="00E920D2" w:rsidP="002B712F">
            <w:pPr>
              <w:numPr>
                <w:ilvl w:val="0"/>
                <w:numId w:val="34"/>
              </w:numPr>
              <w:shd w:val="clear" w:color="auto" w:fill="FFFFFF"/>
              <w:tabs>
                <w:tab w:val="left" w:pos="394"/>
              </w:tabs>
              <w:jc w:val="both"/>
              <w:rPr>
                <w:color w:val="000000"/>
                <w:sz w:val="24"/>
                <w:szCs w:val="24"/>
              </w:rPr>
            </w:pPr>
            <w:r w:rsidRPr="00A53053">
              <w:rPr>
                <w:color w:val="000000"/>
                <w:spacing w:val="-2"/>
                <w:sz w:val="24"/>
                <w:szCs w:val="24"/>
              </w:rPr>
              <w:t xml:space="preserve">Чем воробей отличается от голубя? </w:t>
            </w:r>
            <w:r w:rsidRPr="00A53053">
              <w:rPr>
                <w:i/>
                <w:iCs/>
                <w:color w:val="000000"/>
                <w:spacing w:val="-2"/>
                <w:sz w:val="24"/>
                <w:szCs w:val="24"/>
              </w:rPr>
              <w:t>(Воробей меньше, окрас серый</w:t>
            </w:r>
            <w:r w:rsidRPr="00A53053">
              <w:rPr>
                <w:i/>
                <w:iCs/>
                <w:color w:val="000000"/>
                <w:spacing w:val="-8"/>
                <w:sz w:val="24"/>
                <w:szCs w:val="24"/>
              </w:rPr>
              <w:t>; голубь больше, окрас белый и сизокрылый.)</w:t>
            </w:r>
          </w:p>
          <w:p w:rsidR="00E920D2" w:rsidRPr="00A53053" w:rsidRDefault="00E920D2" w:rsidP="002B712F">
            <w:pPr>
              <w:numPr>
                <w:ilvl w:val="0"/>
                <w:numId w:val="34"/>
              </w:numPr>
              <w:shd w:val="clear" w:color="auto" w:fill="FFFFFF"/>
              <w:tabs>
                <w:tab w:val="left" w:pos="394"/>
              </w:tabs>
              <w:jc w:val="both"/>
              <w:rPr>
                <w:color w:val="000000"/>
                <w:sz w:val="24"/>
                <w:szCs w:val="24"/>
              </w:rPr>
            </w:pPr>
            <w:r w:rsidRPr="00A53053">
              <w:rPr>
                <w:color w:val="000000"/>
                <w:sz w:val="24"/>
                <w:szCs w:val="24"/>
              </w:rPr>
              <w:t xml:space="preserve">Чем отличается крик воробья от крика голубя? </w:t>
            </w:r>
            <w:r w:rsidRPr="00A53053">
              <w:rPr>
                <w:i/>
                <w:iCs/>
                <w:color w:val="000000"/>
                <w:sz w:val="24"/>
                <w:szCs w:val="24"/>
              </w:rPr>
              <w:t>(Воробей чирик</w:t>
            </w:r>
            <w:r w:rsidRPr="00A53053">
              <w:rPr>
                <w:i/>
                <w:iCs/>
                <w:color w:val="000000"/>
                <w:spacing w:val="-6"/>
                <w:sz w:val="24"/>
                <w:szCs w:val="24"/>
              </w:rPr>
              <w:t>ает «чик-чирик», а голубь воркует «гуль-гуль-гуль».)</w:t>
            </w:r>
          </w:p>
          <w:p w:rsidR="00E920D2" w:rsidRPr="00A53053" w:rsidRDefault="00E920D2" w:rsidP="002B712F">
            <w:pPr>
              <w:numPr>
                <w:ilvl w:val="0"/>
                <w:numId w:val="34"/>
              </w:numPr>
              <w:shd w:val="clear" w:color="auto" w:fill="FFFFFF"/>
              <w:tabs>
                <w:tab w:val="left" w:pos="394"/>
              </w:tabs>
              <w:jc w:val="both"/>
              <w:rPr>
                <w:color w:val="000000"/>
                <w:sz w:val="24"/>
                <w:szCs w:val="24"/>
              </w:rPr>
            </w:pPr>
            <w:r w:rsidRPr="00A53053">
              <w:rPr>
                <w:color w:val="000000"/>
                <w:spacing w:val="-1"/>
                <w:sz w:val="24"/>
                <w:szCs w:val="24"/>
              </w:rPr>
              <w:t xml:space="preserve">Какую пользу приносят воробьи? </w:t>
            </w:r>
            <w:r w:rsidRPr="00A53053">
              <w:rPr>
                <w:i/>
                <w:iCs/>
                <w:color w:val="000000"/>
                <w:spacing w:val="-1"/>
                <w:sz w:val="24"/>
                <w:szCs w:val="24"/>
              </w:rPr>
              <w:t>(Они поедают вредных насек</w:t>
            </w:r>
            <w:r w:rsidRPr="00A53053">
              <w:rPr>
                <w:i/>
                <w:iCs/>
                <w:color w:val="000000"/>
                <w:spacing w:val="-6"/>
                <w:sz w:val="24"/>
                <w:szCs w:val="24"/>
              </w:rPr>
              <w:t>омых, комаров и мошек.)</w:t>
            </w:r>
          </w:p>
          <w:p w:rsidR="00E920D2" w:rsidRPr="00A53053" w:rsidRDefault="00E920D2" w:rsidP="00E920D2">
            <w:pPr>
              <w:shd w:val="clear" w:color="auto" w:fill="FFFFFF"/>
              <w:jc w:val="both"/>
              <w:rPr>
                <w:sz w:val="24"/>
                <w:szCs w:val="24"/>
              </w:rPr>
            </w:pPr>
            <w:r w:rsidRPr="00A53053">
              <w:rPr>
                <w:color w:val="000000"/>
                <w:spacing w:val="1"/>
                <w:sz w:val="24"/>
                <w:szCs w:val="24"/>
              </w:rPr>
              <w:t>Отметить, что голуби ходят по земле, летают, сидят на крыше</w:t>
            </w:r>
            <w:r w:rsidRPr="00A53053">
              <w:rPr>
                <w:color w:val="000000"/>
                <w:spacing w:val="1"/>
                <w:sz w:val="24"/>
                <w:szCs w:val="24"/>
                <w:vertAlign w:val="subscript"/>
              </w:rPr>
              <w:t xml:space="preserve"> </w:t>
            </w:r>
            <w:r w:rsidRPr="00A53053">
              <w:rPr>
                <w:color w:val="000000"/>
                <w:spacing w:val="-5"/>
                <w:sz w:val="24"/>
                <w:szCs w:val="24"/>
              </w:rPr>
              <w:t xml:space="preserve">(иногда на деревьях). Воробьи прыгают — как на пружинках, летают, </w:t>
            </w:r>
            <w:r w:rsidRPr="00A53053">
              <w:rPr>
                <w:color w:val="000000"/>
                <w:spacing w:val="-1"/>
                <w:sz w:val="24"/>
                <w:szCs w:val="24"/>
              </w:rPr>
              <w:t>сидят на деревьях. Предложить детям попрыгать, как воробушки, и</w:t>
            </w:r>
            <w:r w:rsidRPr="00A53053">
              <w:rPr>
                <w:i/>
                <w:iCs/>
                <w:color w:val="000000"/>
                <w:spacing w:val="-1"/>
                <w:sz w:val="24"/>
                <w:szCs w:val="24"/>
              </w:rPr>
              <w:t xml:space="preserve"> </w:t>
            </w:r>
            <w:r w:rsidRPr="00A53053">
              <w:rPr>
                <w:color w:val="000000"/>
                <w:spacing w:val="-2"/>
                <w:sz w:val="24"/>
                <w:szCs w:val="24"/>
              </w:rPr>
              <w:t xml:space="preserve">походить важно, покачивая головой и часто переступая ногами, как </w:t>
            </w:r>
            <w:r w:rsidRPr="00A53053">
              <w:rPr>
                <w:color w:val="000000"/>
                <w:spacing w:val="-6"/>
                <w:sz w:val="24"/>
                <w:szCs w:val="24"/>
              </w:rPr>
              <w:t>голуби.</w:t>
            </w:r>
          </w:p>
          <w:p w:rsidR="00E920D2" w:rsidRPr="00A53053" w:rsidRDefault="00E920D2" w:rsidP="00E920D2">
            <w:pPr>
              <w:shd w:val="clear" w:color="auto" w:fill="FFFFFF"/>
              <w:tabs>
                <w:tab w:val="left" w:pos="6374"/>
              </w:tabs>
              <w:rPr>
                <w:sz w:val="24"/>
                <w:szCs w:val="24"/>
              </w:rPr>
            </w:pPr>
            <w:r w:rsidRPr="00A53053">
              <w:rPr>
                <w:b/>
                <w:bCs/>
                <w:color w:val="000000"/>
                <w:spacing w:val="-12"/>
                <w:sz w:val="24"/>
                <w:szCs w:val="24"/>
              </w:rPr>
              <w:t>Трудовая деятельность</w:t>
            </w:r>
            <w:r w:rsidRPr="00A53053">
              <w:rPr>
                <w:b/>
                <w:bCs/>
                <w:color w:val="000000"/>
                <w:sz w:val="24"/>
                <w:szCs w:val="24"/>
              </w:rPr>
              <w:tab/>
            </w:r>
          </w:p>
          <w:p w:rsidR="00E920D2" w:rsidRPr="00A53053" w:rsidRDefault="00E920D2" w:rsidP="00E920D2">
            <w:pPr>
              <w:shd w:val="clear" w:color="auto" w:fill="FFFFFF"/>
              <w:tabs>
                <w:tab w:val="left" w:pos="6374"/>
              </w:tabs>
              <w:rPr>
                <w:sz w:val="24"/>
                <w:szCs w:val="24"/>
              </w:rPr>
            </w:pPr>
            <w:r w:rsidRPr="00A53053">
              <w:rPr>
                <w:color w:val="000000"/>
                <w:spacing w:val="-2"/>
                <w:sz w:val="24"/>
                <w:szCs w:val="24"/>
              </w:rPr>
              <w:t>Наведение порядка на территории.</w:t>
            </w:r>
            <w:r w:rsidRPr="00A53053">
              <w:rPr>
                <w:color w:val="000000"/>
                <w:sz w:val="24"/>
                <w:szCs w:val="24"/>
              </w:rPr>
              <w:tab/>
            </w:r>
          </w:p>
          <w:p w:rsidR="00E920D2" w:rsidRPr="00A53053" w:rsidRDefault="00E920D2" w:rsidP="00E920D2">
            <w:pPr>
              <w:shd w:val="clear" w:color="auto" w:fill="FFFFFF"/>
              <w:tabs>
                <w:tab w:val="left" w:pos="6374"/>
              </w:tabs>
              <w:rPr>
                <w:sz w:val="24"/>
                <w:szCs w:val="24"/>
              </w:rPr>
            </w:pPr>
            <w:r w:rsidRPr="00A53053">
              <w:rPr>
                <w:i/>
                <w:iCs/>
                <w:color w:val="000000"/>
                <w:spacing w:val="-7"/>
                <w:sz w:val="24"/>
                <w:szCs w:val="24"/>
              </w:rPr>
              <w:t>Цели:</w:t>
            </w:r>
            <w:r w:rsidRPr="00A53053">
              <w:rPr>
                <w:i/>
                <w:iCs/>
                <w:color w:val="000000"/>
                <w:sz w:val="24"/>
                <w:szCs w:val="24"/>
              </w:rPr>
              <w:tab/>
            </w:r>
          </w:p>
          <w:p w:rsidR="00E920D2" w:rsidRPr="00A53053" w:rsidRDefault="00E920D2" w:rsidP="002B712F">
            <w:pPr>
              <w:numPr>
                <w:ilvl w:val="0"/>
                <w:numId w:val="14"/>
              </w:numPr>
              <w:shd w:val="clear" w:color="auto" w:fill="FFFFFF"/>
              <w:tabs>
                <w:tab w:val="left" w:pos="528"/>
                <w:tab w:val="left" w:pos="6374"/>
              </w:tabs>
              <w:rPr>
                <w:color w:val="000000"/>
                <w:sz w:val="24"/>
                <w:szCs w:val="24"/>
              </w:rPr>
            </w:pPr>
            <w:r w:rsidRPr="00A53053">
              <w:rPr>
                <w:color w:val="000000"/>
                <w:spacing w:val="-1"/>
                <w:sz w:val="24"/>
                <w:szCs w:val="24"/>
              </w:rPr>
              <w:t>приучать детей ухаживать за саженцами, поливать землю в</w:t>
            </w:r>
            <w:proofErr w:type="gramStart"/>
            <w:r w:rsidRPr="00A53053">
              <w:rPr>
                <w:color w:val="000000"/>
                <w:spacing w:val="-1"/>
                <w:sz w:val="24"/>
                <w:szCs w:val="24"/>
              </w:rPr>
              <w:t>о-</w:t>
            </w:r>
            <w:proofErr w:type="gramEnd"/>
            <w:r w:rsidRPr="00A53053">
              <w:rPr>
                <w:color w:val="000000"/>
                <w:spacing w:val="-1"/>
                <w:sz w:val="24"/>
                <w:szCs w:val="24"/>
              </w:rPr>
              <w:t>)</w:t>
            </w:r>
            <w:r w:rsidRPr="00A53053">
              <w:rPr>
                <w:color w:val="000000"/>
                <w:spacing w:val="-1"/>
                <w:sz w:val="24"/>
                <w:szCs w:val="24"/>
              </w:rPr>
              <w:br/>
              <w:t>круг деревца;</w:t>
            </w:r>
            <w:r w:rsidRPr="00A53053">
              <w:rPr>
                <w:color w:val="000000"/>
                <w:sz w:val="24"/>
                <w:szCs w:val="24"/>
              </w:rPr>
              <w:tab/>
            </w:r>
          </w:p>
          <w:p w:rsidR="00E920D2" w:rsidRPr="00A53053" w:rsidRDefault="00E920D2" w:rsidP="002B712F">
            <w:pPr>
              <w:numPr>
                <w:ilvl w:val="0"/>
                <w:numId w:val="14"/>
              </w:numPr>
              <w:shd w:val="clear" w:color="auto" w:fill="FFFFFF"/>
              <w:tabs>
                <w:tab w:val="left" w:pos="528"/>
              </w:tabs>
              <w:rPr>
                <w:color w:val="000000"/>
                <w:sz w:val="24"/>
                <w:szCs w:val="24"/>
              </w:rPr>
            </w:pPr>
            <w:r w:rsidRPr="00A53053">
              <w:rPr>
                <w:color w:val="000000"/>
                <w:spacing w:val="-5"/>
                <w:sz w:val="24"/>
                <w:szCs w:val="24"/>
              </w:rPr>
              <w:t>следить, чтобы дети из других групп не ломали ветки деревьев.</w:t>
            </w:r>
          </w:p>
          <w:p w:rsidR="00E920D2" w:rsidRPr="00A53053" w:rsidRDefault="00E920D2" w:rsidP="00E920D2">
            <w:pPr>
              <w:shd w:val="clear" w:color="auto" w:fill="FFFFFF"/>
              <w:rPr>
                <w:sz w:val="24"/>
                <w:szCs w:val="24"/>
              </w:rPr>
            </w:pPr>
            <w:r w:rsidRPr="00A53053">
              <w:rPr>
                <w:b/>
                <w:bCs/>
                <w:color w:val="000000"/>
                <w:spacing w:val="-12"/>
                <w:sz w:val="24"/>
                <w:szCs w:val="24"/>
              </w:rPr>
              <w:t>Подвижные игры</w:t>
            </w:r>
          </w:p>
          <w:p w:rsidR="00E920D2" w:rsidRPr="00A53053" w:rsidRDefault="00E920D2" w:rsidP="00E920D2">
            <w:pPr>
              <w:shd w:val="clear" w:color="auto" w:fill="FFFFFF"/>
              <w:rPr>
                <w:color w:val="000000"/>
                <w:spacing w:val="-4"/>
                <w:sz w:val="24"/>
                <w:szCs w:val="24"/>
              </w:rPr>
            </w:pPr>
            <w:r w:rsidRPr="00A53053">
              <w:rPr>
                <w:color w:val="000000"/>
                <w:spacing w:val="-4"/>
                <w:sz w:val="24"/>
                <w:szCs w:val="24"/>
              </w:rPr>
              <w:t xml:space="preserve">«Перелет птиц». </w:t>
            </w:r>
          </w:p>
          <w:p w:rsidR="00E920D2" w:rsidRPr="00A53053" w:rsidRDefault="00E920D2" w:rsidP="00E920D2">
            <w:pPr>
              <w:shd w:val="clear" w:color="auto" w:fill="FFFFFF"/>
              <w:rPr>
                <w:sz w:val="24"/>
                <w:szCs w:val="24"/>
              </w:rPr>
            </w:pPr>
            <w:r w:rsidRPr="00A53053">
              <w:rPr>
                <w:i/>
                <w:iCs/>
                <w:color w:val="000000"/>
                <w:spacing w:val="-6"/>
                <w:sz w:val="24"/>
                <w:szCs w:val="24"/>
              </w:rPr>
              <w:t>Цели:</w:t>
            </w:r>
          </w:p>
          <w:p w:rsidR="00E920D2" w:rsidRPr="00A53053" w:rsidRDefault="00E920D2" w:rsidP="002B712F">
            <w:pPr>
              <w:numPr>
                <w:ilvl w:val="0"/>
                <w:numId w:val="14"/>
              </w:numPr>
              <w:shd w:val="clear" w:color="auto" w:fill="FFFFFF"/>
              <w:tabs>
                <w:tab w:val="left" w:pos="528"/>
              </w:tabs>
              <w:rPr>
                <w:color w:val="000000"/>
                <w:sz w:val="24"/>
                <w:szCs w:val="24"/>
              </w:rPr>
            </w:pPr>
            <w:r w:rsidRPr="00A53053">
              <w:rPr>
                <w:color w:val="000000"/>
                <w:spacing w:val="-1"/>
                <w:sz w:val="24"/>
                <w:szCs w:val="24"/>
              </w:rPr>
              <w:t>упражнять детей в лазании по лестнице, спрыгивании, беге;</w:t>
            </w:r>
          </w:p>
          <w:p w:rsidR="00E920D2" w:rsidRPr="00A53053" w:rsidRDefault="00E920D2" w:rsidP="002B712F">
            <w:pPr>
              <w:numPr>
                <w:ilvl w:val="0"/>
                <w:numId w:val="14"/>
              </w:numPr>
              <w:shd w:val="clear" w:color="auto" w:fill="FFFFFF"/>
              <w:tabs>
                <w:tab w:val="left" w:pos="528"/>
              </w:tabs>
              <w:rPr>
                <w:color w:val="000000"/>
                <w:sz w:val="24"/>
                <w:szCs w:val="24"/>
              </w:rPr>
            </w:pPr>
            <w:r w:rsidRPr="00A53053">
              <w:rPr>
                <w:color w:val="000000"/>
                <w:spacing w:val="1"/>
                <w:sz w:val="24"/>
                <w:szCs w:val="24"/>
              </w:rPr>
              <w:t>учить переходить от одного действия к другому;</w:t>
            </w:r>
          </w:p>
          <w:p w:rsidR="00E920D2" w:rsidRPr="00A53053" w:rsidRDefault="00E920D2" w:rsidP="00E920D2">
            <w:pPr>
              <w:shd w:val="clear" w:color="auto" w:fill="FFFFFF"/>
              <w:tabs>
                <w:tab w:val="left" w:pos="518"/>
              </w:tabs>
              <w:rPr>
                <w:sz w:val="24"/>
                <w:szCs w:val="24"/>
              </w:rPr>
            </w:pPr>
            <w:r w:rsidRPr="00A53053">
              <w:rPr>
                <w:color w:val="000000"/>
                <w:sz w:val="24"/>
                <w:szCs w:val="24"/>
              </w:rPr>
              <w:t>—</w:t>
            </w:r>
            <w:r w:rsidRPr="00A53053">
              <w:rPr>
                <w:color w:val="000000"/>
                <w:sz w:val="24"/>
                <w:szCs w:val="24"/>
              </w:rPr>
              <w:tab/>
            </w:r>
            <w:r w:rsidRPr="00A53053">
              <w:rPr>
                <w:color w:val="000000"/>
                <w:spacing w:val="-2"/>
                <w:sz w:val="24"/>
                <w:szCs w:val="24"/>
              </w:rPr>
              <w:t>развивать ловкость, умение ориентироваться в пространстве.</w:t>
            </w:r>
            <w:r w:rsidRPr="00A53053">
              <w:rPr>
                <w:color w:val="000000"/>
                <w:spacing w:val="-2"/>
                <w:sz w:val="24"/>
                <w:szCs w:val="24"/>
              </w:rPr>
              <w:br/>
            </w:r>
            <w:r w:rsidRPr="00A53053">
              <w:rPr>
                <w:color w:val="000000"/>
                <w:sz w:val="24"/>
                <w:szCs w:val="24"/>
              </w:rPr>
              <w:t>«Найди такой же листочек».</w:t>
            </w:r>
          </w:p>
          <w:p w:rsidR="00E920D2" w:rsidRPr="00A53053" w:rsidRDefault="00E920D2" w:rsidP="00E920D2">
            <w:pPr>
              <w:shd w:val="clear" w:color="auto" w:fill="FFFFFF"/>
              <w:rPr>
                <w:sz w:val="24"/>
                <w:szCs w:val="24"/>
              </w:rPr>
            </w:pPr>
            <w:r w:rsidRPr="00A53053">
              <w:rPr>
                <w:i/>
                <w:iCs/>
                <w:color w:val="000000"/>
                <w:spacing w:val="-7"/>
                <w:sz w:val="24"/>
                <w:szCs w:val="24"/>
              </w:rPr>
              <w:t>Цели:</w:t>
            </w:r>
          </w:p>
          <w:p w:rsidR="00E920D2" w:rsidRPr="00A53053" w:rsidRDefault="00E920D2" w:rsidP="002B712F">
            <w:pPr>
              <w:numPr>
                <w:ilvl w:val="0"/>
                <w:numId w:val="26"/>
              </w:numPr>
              <w:shd w:val="clear" w:color="auto" w:fill="FFFFFF"/>
              <w:tabs>
                <w:tab w:val="left" w:pos="518"/>
              </w:tabs>
              <w:rPr>
                <w:i/>
                <w:iCs/>
                <w:color w:val="000000"/>
                <w:sz w:val="24"/>
                <w:szCs w:val="24"/>
              </w:rPr>
            </w:pPr>
            <w:r w:rsidRPr="00A53053">
              <w:rPr>
                <w:color w:val="000000"/>
                <w:spacing w:val="-1"/>
                <w:sz w:val="24"/>
                <w:szCs w:val="24"/>
              </w:rPr>
              <w:t>учить различать листья березы, рябины, клена;</w:t>
            </w:r>
          </w:p>
          <w:p w:rsidR="00E920D2" w:rsidRPr="00A53053" w:rsidRDefault="00E920D2" w:rsidP="002B712F">
            <w:pPr>
              <w:numPr>
                <w:ilvl w:val="0"/>
                <w:numId w:val="26"/>
              </w:numPr>
              <w:shd w:val="clear" w:color="auto" w:fill="FFFFFF"/>
              <w:tabs>
                <w:tab w:val="left" w:pos="518"/>
              </w:tabs>
              <w:rPr>
                <w:color w:val="000000"/>
                <w:sz w:val="24"/>
                <w:szCs w:val="24"/>
              </w:rPr>
            </w:pPr>
            <w:r w:rsidRPr="00A53053">
              <w:rPr>
                <w:color w:val="000000"/>
                <w:sz w:val="24"/>
                <w:szCs w:val="24"/>
              </w:rPr>
              <w:t>быстро действовать по сигналу воспитателя.</w:t>
            </w:r>
          </w:p>
          <w:p w:rsidR="00E920D2" w:rsidRPr="00A53053" w:rsidRDefault="00E920D2" w:rsidP="00E920D2">
            <w:pPr>
              <w:shd w:val="clear" w:color="auto" w:fill="FFFFFF"/>
              <w:rPr>
                <w:sz w:val="24"/>
                <w:szCs w:val="24"/>
              </w:rPr>
            </w:pPr>
            <w:r w:rsidRPr="00A53053">
              <w:rPr>
                <w:b/>
                <w:bCs/>
                <w:color w:val="000000"/>
                <w:spacing w:val="-10"/>
                <w:sz w:val="24"/>
                <w:szCs w:val="24"/>
              </w:rPr>
              <w:t>Выносной материал</w:t>
            </w:r>
          </w:p>
          <w:p w:rsidR="00E920D2" w:rsidRPr="00A53053" w:rsidRDefault="00E920D2" w:rsidP="00E920D2">
            <w:pPr>
              <w:shd w:val="clear" w:color="auto" w:fill="FFFFFF"/>
              <w:jc w:val="both"/>
              <w:rPr>
                <w:sz w:val="24"/>
                <w:szCs w:val="24"/>
              </w:rPr>
            </w:pPr>
            <w:r w:rsidRPr="00A53053">
              <w:rPr>
                <w:color w:val="000000"/>
                <w:spacing w:val="-6"/>
                <w:sz w:val="24"/>
                <w:szCs w:val="24"/>
              </w:rPr>
              <w:t>Мячи, совочки, ведерки, лейки, скакалки, велосипеды, обручи, гим</w:t>
            </w:r>
            <w:r w:rsidRPr="00A53053">
              <w:rPr>
                <w:color w:val="000000"/>
                <w:spacing w:val="-6"/>
                <w:sz w:val="24"/>
                <w:szCs w:val="24"/>
              </w:rPr>
              <w:softHyphen/>
            </w:r>
            <w:r w:rsidRPr="00A53053">
              <w:rPr>
                <w:color w:val="000000"/>
                <w:sz w:val="24"/>
                <w:szCs w:val="24"/>
              </w:rPr>
              <w:lastRenderedPageBreak/>
              <w:t>настические скамейки.</w:t>
            </w:r>
          </w:p>
          <w:p w:rsidR="00E920D2" w:rsidRPr="00A53053" w:rsidRDefault="00E920D2" w:rsidP="00E920D2">
            <w:pPr>
              <w:tabs>
                <w:tab w:val="left" w:pos="6504"/>
              </w:tabs>
              <w:rPr>
                <w:sz w:val="24"/>
                <w:szCs w:val="24"/>
              </w:rPr>
            </w:pPr>
          </w:p>
        </w:tc>
        <w:tc>
          <w:tcPr>
            <w:tcW w:w="708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Апрель.</w:t>
            </w:r>
          </w:p>
          <w:p w:rsidR="00E920D2" w:rsidRPr="00A53053" w:rsidRDefault="00E920D2" w:rsidP="00E920D2">
            <w:pPr>
              <w:shd w:val="clear" w:color="auto" w:fill="FFFFFF"/>
              <w:jc w:val="center"/>
              <w:rPr>
                <w:sz w:val="24"/>
                <w:szCs w:val="24"/>
              </w:rPr>
            </w:pPr>
            <w:r w:rsidRPr="00A53053">
              <w:rPr>
                <w:b/>
                <w:bCs/>
                <w:color w:val="000000"/>
                <w:spacing w:val="20"/>
                <w:sz w:val="24"/>
                <w:szCs w:val="24"/>
              </w:rPr>
              <w:t>Прогулка  10</w:t>
            </w:r>
          </w:p>
          <w:p w:rsidR="00E920D2" w:rsidRPr="00A53053" w:rsidRDefault="00E920D2" w:rsidP="00E920D2">
            <w:pPr>
              <w:shd w:val="clear" w:color="auto" w:fill="FFFFFF"/>
              <w:jc w:val="center"/>
              <w:rPr>
                <w:sz w:val="24"/>
                <w:szCs w:val="24"/>
              </w:rPr>
            </w:pPr>
            <w:r w:rsidRPr="00A53053">
              <w:rPr>
                <w:b/>
                <w:bCs/>
                <w:color w:val="000000"/>
                <w:spacing w:val="-7"/>
                <w:sz w:val="24"/>
                <w:szCs w:val="24"/>
              </w:rPr>
              <w:t>Наблюдение за собакой</w:t>
            </w:r>
          </w:p>
          <w:p w:rsidR="00E920D2" w:rsidRPr="00A53053" w:rsidRDefault="00E920D2" w:rsidP="00E920D2">
            <w:pPr>
              <w:shd w:val="clear" w:color="auto" w:fill="FFFFFF"/>
              <w:rPr>
                <w:color w:val="000000"/>
                <w:spacing w:val="-1"/>
                <w:sz w:val="24"/>
                <w:szCs w:val="24"/>
              </w:rPr>
            </w:pPr>
            <w:r w:rsidRPr="00A53053">
              <w:rPr>
                <w:b/>
                <w:iCs/>
                <w:color w:val="000000"/>
                <w:spacing w:val="-1"/>
                <w:sz w:val="24"/>
                <w:szCs w:val="24"/>
              </w:rPr>
              <w:t>Цель</w:t>
            </w:r>
            <w:r w:rsidRPr="00A53053">
              <w:rPr>
                <w:i/>
                <w:iCs/>
                <w:color w:val="000000"/>
                <w:spacing w:val="-1"/>
                <w:sz w:val="24"/>
                <w:szCs w:val="24"/>
              </w:rPr>
              <w:t xml:space="preserve">: </w:t>
            </w:r>
            <w:r w:rsidRPr="00A53053">
              <w:rPr>
                <w:color w:val="000000"/>
                <w:spacing w:val="-1"/>
                <w:sz w:val="24"/>
                <w:szCs w:val="24"/>
              </w:rPr>
              <w:t xml:space="preserve">расширять знания о животном мире. </w:t>
            </w:r>
          </w:p>
          <w:p w:rsidR="00E920D2" w:rsidRPr="00A53053" w:rsidRDefault="00E920D2" w:rsidP="00E920D2">
            <w:pPr>
              <w:shd w:val="clear" w:color="auto" w:fill="FFFFFF"/>
              <w:jc w:val="center"/>
              <w:rPr>
                <w:b/>
                <w:sz w:val="24"/>
                <w:szCs w:val="24"/>
              </w:rPr>
            </w:pPr>
            <w:r w:rsidRPr="00A53053">
              <w:rPr>
                <w:b/>
                <w:iCs/>
                <w:color w:val="000000"/>
                <w:spacing w:val="-4"/>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4"/>
                <w:sz w:val="24"/>
                <w:szCs w:val="24"/>
              </w:rPr>
              <w:t>Воспитатель загадывает детям загадку, предлагает ответить на во</w:t>
            </w:r>
            <w:r w:rsidRPr="00A53053">
              <w:rPr>
                <w:color w:val="000000"/>
                <w:spacing w:val="-4"/>
                <w:sz w:val="24"/>
                <w:szCs w:val="24"/>
              </w:rPr>
              <w:softHyphen/>
            </w:r>
            <w:r w:rsidRPr="00A53053">
              <w:rPr>
                <w:color w:val="000000"/>
                <w:spacing w:val="-6"/>
                <w:sz w:val="24"/>
                <w:szCs w:val="24"/>
              </w:rPr>
              <w:t>просы.</w:t>
            </w:r>
          </w:p>
          <w:p w:rsidR="00E920D2" w:rsidRPr="00A53053" w:rsidRDefault="00E920D2" w:rsidP="00E920D2">
            <w:pPr>
              <w:shd w:val="clear" w:color="auto" w:fill="FFFFFF"/>
              <w:rPr>
                <w:sz w:val="24"/>
                <w:szCs w:val="24"/>
              </w:rPr>
            </w:pPr>
            <w:r w:rsidRPr="00A53053">
              <w:rPr>
                <w:color w:val="000000"/>
                <w:spacing w:val="1"/>
                <w:sz w:val="24"/>
                <w:szCs w:val="24"/>
              </w:rPr>
              <w:t>С хозяином дружит,</w:t>
            </w:r>
          </w:p>
          <w:p w:rsidR="00E920D2" w:rsidRPr="00A53053" w:rsidRDefault="00E920D2" w:rsidP="00E920D2">
            <w:pPr>
              <w:shd w:val="clear" w:color="auto" w:fill="FFFFFF"/>
              <w:rPr>
                <w:sz w:val="24"/>
                <w:szCs w:val="24"/>
              </w:rPr>
            </w:pPr>
            <w:r w:rsidRPr="00A53053">
              <w:rPr>
                <w:color w:val="000000"/>
                <w:spacing w:val="-1"/>
                <w:sz w:val="24"/>
                <w:szCs w:val="24"/>
              </w:rPr>
              <w:t>Дом сторожит,</w:t>
            </w:r>
          </w:p>
          <w:p w:rsidR="00E920D2" w:rsidRPr="00A53053" w:rsidRDefault="00E920D2" w:rsidP="00E920D2">
            <w:pPr>
              <w:shd w:val="clear" w:color="auto" w:fill="FFFFFF"/>
              <w:rPr>
                <w:sz w:val="24"/>
                <w:szCs w:val="24"/>
              </w:rPr>
            </w:pPr>
            <w:r w:rsidRPr="00A53053">
              <w:rPr>
                <w:color w:val="000000"/>
                <w:spacing w:val="1"/>
                <w:sz w:val="24"/>
                <w:szCs w:val="24"/>
              </w:rPr>
              <w:t>Живет под крылечком,</w:t>
            </w:r>
          </w:p>
          <w:p w:rsidR="00E920D2" w:rsidRPr="00A53053" w:rsidRDefault="00E920D2" w:rsidP="00E920D2">
            <w:pPr>
              <w:shd w:val="clear" w:color="auto" w:fill="FFFFFF"/>
              <w:rPr>
                <w:sz w:val="24"/>
                <w:szCs w:val="24"/>
              </w:rPr>
            </w:pPr>
            <w:r w:rsidRPr="00A53053">
              <w:rPr>
                <w:color w:val="000000"/>
                <w:spacing w:val="-2"/>
                <w:sz w:val="24"/>
                <w:szCs w:val="24"/>
              </w:rPr>
              <w:t xml:space="preserve">А хвост — колечком. </w:t>
            </w:r>
            <w:r w:rsidRPr="00A53053">
              <w:rPr>
                <w:i/>
                <w:iCs/>
                <w:color w:val="000000"/>
                <w:spacing w:val="-2"/>
                <w:sz w:val="24"/>
                <w:szCs w:val="24"/>
              </w:rPr>
              <w:t>(Собака.)</w:t>
            </w:r>
          </w:p>
          <w:p w:rsidR="00E920D2" w:rsidRPr="00A53053" w:rsidRDefault="00E920D2" w:rsidP="002B712F">
            <w:pPr>
              <w:numPr>
                <w:ilvl w:val="0"/>
                <w:numId w:val="40"/>
              </w:numPr>
              <w:shd w:val="clear" w:color="auto" w:fill="FFFFFF"/>
              <w:tabs>
                <w:tab w:val="left" w:pos="418"/>
              </w:tabs>
              <w:rPr>
                <w:color w:val="000000"/>
                <w:sz w:val="24"/>
                <w:szCs w:val="24"/>
              </w:rPr>
            </w:pPr>
            <w:r w:rsidRPr="00A53053">
              <w:rPr>
                <w:color w:val="000000"/>
                <w:spacing w:val="2"/>
                <w:sz w:val="24"/>
                <w:szCs w:val="24"/>
              </w:rPr>
              <w:t xml:space="preserve">Кто это? </w:t>
            </w:r>
            <w:r w:rsidRPr="00A53053">
              <w:rPr>
                <w:i/>
                <w:iCs/>
                <w:color w:val="000000"/>
                <w:spacing w:val="2"/>
                <w:sz w:val="24"/>
                <w:szCs w:val="24"/>
              </w:rPr>
              <w:t>(Собака.)</w:t>
            </w:r>
          </w:p>
          <w:p w:rsidR="00E920D2" w:rsidRPr="00A53053" w:rsidRDefault="00E920D2" w:rsidP="002B712F">
            <w:pPr>
              <w:numPr>
                <w:ilvl w:val="0"/>
                <w:numId w:val="40"/>
              </w:numPr>
              <w:shd w:val="clear" w:color="auto" w:fill="FFFFFF"/>
              <w:tabs>
                <w:tab w:val="left" w:pos="418"/>
              </w:tabs>
              <w:rPr>
                <w:color w:val="000000"/>
                <w:sz w:val="24"/>
                <w:szCs w:val="24"/>
              </w:rPr>
            </w:pPr>
            <w:proofErr w:type="gramStart"/>
            <w:r w:rsidRPr="00A53053">
              <w:rPr>
                <w:color w:val="000000"/>
                <w:sz w:val="24"/>
                <w:szCs w:val="24"/>
              </w:rPr>
              <w:t>Какая</w:t>
            </w:r>
            <w:proofErr w:type="gramEnd"/>
            <w:r w:rsidRPr="00A53053">
              <w:rPr>
                <w:color w:val="000000"/>
                <w:sz w:val="24"/>
                <w:szCs w:val="24"/>
              </w:rPr>
              <w:t xml:space="preserve"> по величине? </w:t>
            </w:r>
            <w:r w:rsidRPr="00A53053">
              <w:rPr>
                <w:i/>
                <w:iCs/>
                <w:color w:val="000000"/>
                <w:sz w:val="24"/>
                <w:szCs w:val="24"/>
              </w:rPr>
              <w:t>(Большая, маленькая.)</w:t>
            </w:r>
          </w:p>
          <w:p w:rsidR="00E920D2" w:rsidRPr="00A53053" w:rsidRDefault="00E920D2" w:rsidP="002B712F">
            <w:pPr>
              <w:numPr>
                <w:ilvl w:val="0"/>
                <w:numId w:val="40"/>
              </w:numPr>
              <w:shd w:val="clear" w:color="auto" w:fill="FFFFFF"/>
              <w:tabs>
                <w:tab w:val="left" w:pos="418"/>
              </w:tabs>
              <w:rPr>
                <w:color w:val="000000"/>
                <w:sz w:val="24"/>
                <w:szCs w:val="24"/>
              </w:rPr>
            </w:pPr>
            <w:r w:rsidRPr="00A53053">
              <w:rPr>
                <w:color w:val="000000"/>
                <w:spacing w:val="-2"/>
                <w:sz w:val="24"/>
                <w:szCs w:val="24"/>
              </w:rPr>
              <w:t xml:space="preserve">Какая шерсть у собаки? </w:t>
            </w:r>
            <w:r w:rsidRPr="00A53053">
              <w:rPr>
                <w:i/>
                <w:iCs/>
                <w:color w:val="000000"/>
                <w:spacing w:val="-2"/>
                <w:sz w:val="24"/>
                <w:szCs w:val="24"/>
              </w:rPr>
              <w:t>(Гладкая, серая, короткая.)</w:t>
            </w:r>
          </w:p>
          <w:p w:rsidR="00E920D2" w:rsidRPr="00A53053" w:rsidRDefault="00E920D2" w:rsidP="002B712F">
            <w:pPr>
              <w:numPr>
                <w:ilvl w:val="0"/>
                <w:numId w:val="40"/>
              </w:numPr>
              <w:shd w:val="clear" w:color="auto" w:fill="FFFFFF"/>
              <w:tabs>
                <w:tab w:val="left" w:pos="418"/>
              </w:tabs>
              <w:rPr>
                <w:color w:val="000000"/>
                <w:sz w:val="24"/>
                <w:szCs w:val="24"/>
              </w:rPr>
            </w:pPr>
            <w:r w:rsidRPr="00A53053">
              <w:rPr>
                <w:color w:val="000000"/>
                <w:spacing w:val="1"/>
                <w:sz w:val="24"/>
                <w:szCs w:val="24"/>
              </w:rPr>
              <w:t xml:space="preserve">Кто заботится о собаке? </w:t>
            </w:r>
            <w:r w:rsidRPr="00A53053">
              <w:rPr>
                <w:i/>
                <w:iCs/>
                <w:color w:val="000000"/>
                <w:spacing w:val="1"/>
                <w:sz w:val="24"/>
                <w:szCs w:val="24"/>
              </w:rPr>
              <w:t>(Хозяин.)</w:t>
            </w:r>
          </w:p>
          <w:p w:rsidR="00E920D2" w:rsidRPr="00A53053" w:rsidRDefault="00E920D2" w:rsidP="00E920D2">
            <w:pPr>
              <w:shd w:val="clear" w:color="auto" w:fill="FFFFFF"/>
              <w:rPr>
                <w:sz w:val="24"/>
                <w:szCs w:val="24"/>
              </w:rPr>
            </w:pPr>
            <w:r w:rsidRPr="00A53053">
              <w:rPr>
                <w:color w:val="000000"/>
                <w:spacing w:val="2"/>
                <w:sz w:val="24"/>
                <w:szCs w:val="24"/>
              </w:rPr>
              <w:t xml:space="preserve">Прочитать детям рассказ К. Ушинского «Играющие собаки» и </w:t>
            </w:r>
            <w:r w:rsidRPr="00A53053">
              <w:rPr>
                <w:color w:val="000000"/>
                <w:spacing w:val="-6"/>
                <w:sz w:val="24"/>
                <w:szCs w:val="24"/>
              </w:rPr>
              <w:t>обсудить его.</w:t>
            </w:r>
          </w:p>
          <w:p w:rsidR="00E920D2" w:rsidRPr="00A53053" w:rsidRDefault="00E920D2" w:rsidP="00E920D2">
            <w:pPr>
              <w:shd w:val="clear" w:color="auto" w:fill="FFFFFF"/>
              <w:rPr>
                <w:sz w:val="24"/>
                <w:szCs w:val="24"/>
              </w:rPr>
            </w:pPr>
            <w:r w:rsidRPr="00A53053">
              <w:rPr>
                <w:b/>
                <w:bCs/>
                <w:color w:val="000000"/>
                <w:spacing w:val="-1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3"/>
                <w:sz w:val="24"/>
                <w:szCs w:val="24"/>
              </w:rPr>
              <w:t xml:space="preserve">Наведение порядка на территории. </w:t>
            </w:r>
            <w:r w:rsidRPr="00A53053">
              <w:rPr>
                <w:i/>
                <w:iCs/>
                <w:color w:val="000000"/>
                <w:spacing w:val="-11"/>
                <w:sz w:val="24"/>
                <w:szCs w:val="24"/>
              </w:rPr>
              <w:t>Цели:</w:t>
            </w:r>
          </w:p>
          <w:p w:rsidR="00E920D2" w:rsidRPr="00A53053" w:rsidRDefault="00E920D2" w:rsidP="002B712F">
            <w:pPr>
              <w:numPr>
                <w:ilvl w:val="0"/>
                <w:numId w:val="13"/>
              </w:numPr>
              <w:shd w:val="clear" w:color="auto" w:fill="FFFFFF"/>
              <w:tabs>
                <w:tab w:val="left" w:pos="499"/>
              </w:tabs>
              <w:rPr>
                <w:i/>
                <w:iCs/>
                <w:color w:val="000000"/>
                <w:sz w:val="24"/>
                <w:szCs w:val="24"/>
              </w:rPr>
            </w:pPr>
            <w:r w:rsidRPr="00A53053">
              <w:rPr>
                <w:color w:val="000000"/>
                <w:spacing w:val="2"/>
                <w:sz w:val="24"/>
                <w:szCs w:val="24"/>
              </w:rPr>
              <w:t>учить сгребать опавшие листья и на носилках относить их в</w:t>
            </w:r>
            <w:r w:rsidRPr="00A53053">
              <w:rPr>
                <w:color w:val="000000"/>
                <w:spacing w:val="2"/>
                <w:sz w:val="24"/>
                <w:szCs w:val="24"/>
              </w:rPr>
              <w:br/>
            </w:r>
            <w:r w:rsidRPr="00A53053">
              <w:rPr>
                <w:color w:val="000000"/>
                <w:spacing w:val="-1"/>
                <w:sz w:val="24"/>
                <w:szCs w:val="24"/>
              </w:rPr>
              <w:t>яму для компоста;</w:t>
            </w:r>
          </w:p>
          <w:p w:rsidR="00E920D2" w:rsidRPr="00A53053" w:rsidRDefault="00E920D2" w:rsidP="002B712F">
            <w:pPr>
              <w:numPr>
                <w:ilvl w:val="0"/>
                <w:numId w:val="13"/>
              </w:numPr>
              <w:shd w:val="clear" w:color="auto" w:fill="FFFFFF"/>
              <w:tabs>
                <w:tab w:val="left" w:pos="499"/>
              </w:tabs>
              <w:rPr>
                <w:color w:val="000000"/>
                <w:sz w:val="24"/>
                <w:szCs w:val="24"/>
              </w:rPr>
            </w:pPr>
            <w:r w:rsidRPr="00A53053">
              <w:rPr>
                <w:color w:val="000000"/>
                <w:spacing w:val="2"/>
                <w:sz w:val="24"/>
                <w:szCs w:val="24"/>
              </w:rPr>
              <w:t>объяснять, что листья за зиму перегниют в яме и получится</w:t>
            </w:r>
            <w:r w:rsidRPr="00A53053">
              <w:rPr>
                <w:color w:val="000000"/>
                <w:spacing w:val="2"/>
                <w:sz w:val="24"/>
                <w:szCs w:val="24"/>
              </w:rPr>
              <w:br/>
            </w:r>
            <w:r w:rsidRPr="00A53053">
              <w:rPr>
                <w:color w:val="000000"/>
                <w:spacing w:val="-5"/>
                <w:sz w:val="24"/>
                <w:szCs w:val="24"/>
              </w:rPr>
              <w:t>удобрение.</w:t>
            </w:r>
          </w:p>
          <w:p w:rsidR="00E920D2" w:rsidRPr="00A53053" w:rsidRDefault="00E920D2" w:rsidP="00E920D2">
            <w:pPr>
              <w:shd w:val="clear" w:color="auto" w:fill="FFFFFF"/>
              <w:rPr>
                <w:sz w:val="24"/>
                <w:szCs w:val="24"/>
              </w:rPr>
            </w:pPr>
            <w:r w:rsidRPr="00A53053">
              <w:rPr>
                <w:b/>
                <w:bCs/>
                <w:color w:val="000000"/>
                <w:spacing w:val="-13"/>
                <w:sz w:val="24"/>
                <w:szCs w:val="24"/>
              </w:rPr>
              <w:t>Подвижные игры</w:t>
            </w:r>
          </w:p>
          <w:p w:rsidR="00E920D2" w:rsidRPr="00A53053" w:rsidRDefault="00E920D2" w:rsidP="00E920D2">
            <w:pPr>
              <w:shd w:val="clear" w:color="auto" w:fill="FFFFFF"/>
              <w:rPr>
                <w:sz w:val="24"/>
                <w:szCs w:val="24"/>
              </w:rPr>
            </w:pPr>
            <w:r w:rsidRPr="00A53053">
              <w:rPr>
                <w:color w:val="000000"/>
                <w:spacing w:val="-5"/>
                <w:sz w:val="24"/>
                <w:szCs w:val="24"/>
              </w:rPr>
              <w:t>«Лохматый пес».</w:t>
            </w:r>
          </w:p>
          <w:p w:rsidR="00E920D2" w:rsidRPr="00A53053" w:rsidRDefault="00E920D2" w:rsidP="00E920D2">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 xml:space="preserve">упражнять в беге по сигналу, ориентировке в пространстве, </w:t>
            </w:r>
            <w:r w:rsidRPr="00A53053">
              <w:rPr>
                <w:color w:val="000000"/>
                <w:spacing w:val="-7"/>
                <w:sz w:val="24"/>
                <w:szCs w:val="24"/>
              </w:rPr>
              <w:t>ловкости.</w:t>
            </w:r>
          </w:p>
          <w:p w:rsidR="00E920D2" w:rsidRPr="00A53053" w:rsidRDefault="00E920D2" w:rsidP="00E920D2">
            <w:pPr>
              <w:shd w:val="clear" w:color="auto" w:fill="FFFFFF"/>
              <w:rPr>
                <w:color w:val="000000"/>
                <w:spacing w:val="-6"/>
                <w:sz w:val="24"/>
                <w:szCs w:val="24"/>
              </w:rPr>
            </w:pPr>
            <w:r w:rsidRPr="00A53053">
              <w:rPr>
                <w:color w:val="000000"/>
                <w:spacing w:val="-6"/>
                <w:sz w:val="24"/>
                <w:szCs w:val="24"/>
              </w:rPr>
              <w:t>«Лови оленей».</w:t>
            </w:r>
          </w:p>
          <w:p w:rsidR="00E920D2" w:rsidRPr="00A53053" w:rsidRDefault="00E920D2" w:rsidP="00E920D2">
            <w:pPr>
              <w:shd w:val="clear" w:color="auto" w:fill="FFFFFF"/>
              <w:rPr>
                <w:sz w:val="24"/>
                <w:szCs w:val="24"/>
              </w:rPr>
            </w:pPr>
            <w:r w:rsidRPr="00A53053">
              <w:rPr>
                <w:color w:val="000000"/>
                <w:spacing w:val="-6"/>
                <w:sz w:val="24"/>
                <w:szCs w:val="24"/>
              </w:rPr>
              <w:t xml:space="preserve"> </w:t>
            </w:r>
            <w:r w:rsidRPr="00A53053">
              <w:rPr>
                <w:i/>
                <w:iCs/>
                <w:color w:val="000000"/>
                <w:spacing w:val="-11"/>
                <w:sz w:val="24"/>
                <w:szCs w:val="24"/>
              </w:rPr>
              <w:t>Цели:</w:t>
            </w:r>
          </w:p>
          <w:p w:rsidR="00E920D2" w:rsidRPr="00A53053" w:rsidRDefault="00E920D2" w:rsidP="002B712F">
            <w:pPr>
              <w:numPr>
                <w:ilvl w:val="0"/>
                <w:numId w:val="13"/>
              </w:numPr>
              <w:shd w:val="clear" w:color="auto" w:fill="FFFFFF"/>
              <w:tabs>
                <w:tab w:val="left" w:pos="499"/>
              </w:tabs>
              <w:rPr>
                <w:color w:val="000000"/>
                <w:sz w:val="24"/>
                <w:szCs w:val="24"/>
              </w:rPr>
            </w:pPr>
            <w:r w:rsidRPr="00A53053">
              <w:rPr>
                <w:color w:val="000000"/>
                <w:spacing w:val="-1"/>
                <w:sz w:val="24"/>
                <w:szCs w:val="24"/>
              </w:rPr>
              <w:t>упражнять в беге, ловле игроков (оленей);</w:t>
            </w:r>
          </w:p>
          <w:p w:rsidR="00E920D2" w:rsidRPr="00A53053" w:rsidRDefault="00E920D2" w:rsidP="002B712F">
            <w:pPr>
              <w:numPr>
                <w:ilvl w:val="0"/>
                <w:numId w:val="13"/>
              </w:numPr>
              <w:shd w:val="clear" w:color="auto" w:fill="FFFFFF"/>
              <w:tabs>
                <w:tab w:val="left" w:pos="499"/>
              </w:tabs>
              <w:jc w:val="both"/>
              <w:rPr>
                <w:color w:val="000000"/>
                <w:sz w:val="24"/>
                <w:szCs w:val="24"/>
              </w:rPr>
            </w:pPr>
            <w:r w:rsidRPr="00A53053">
              <w:rPr>
                <w:color w:val="000000"/>
                <w:spacing w:val="-2"/>
                <w:sz w:val="24"/>
                <w:szCs w:val="24"/>
              </w:rPr>
              <w:t xml:space="preserve">учить </w:t>
            </w:r>
            <w:proofErr w:type="gramStart"/>
            <w:r w:rsidRPr="00A53053">
              <w:rPr>
                <w:color w:val="000000"/>
                <w:spacing w:val="-2"/>
                <w:sz w:val="24"/>
                <w:szCs w:val="24"/>
              </w:rPr>
              <w:t>быстро</w:t>
            </w:r>
            <w:proofErr w:type="gramEnd"/>
            <w:r w:rsidRPr="00A53053">
              <w:rPr>
                <w:color w:val="000000"/>
                <w:spacing w:val="-2"/>
                <w:sz w:val="24"/>
                <w:szCs w:val="24"/>
              </w:rPr>
              <w:t xml:space="preserve"> действовать по сигналу, ориентироваться в про</w:t>
            </w:r>
            <w:r w:rsidRPr="00A53053">
              <w:rPr>
                <w:color w:val="000000"/>
                <w:spacing w:val="-5"/>
                <w:sz w:val="24"/>
                <w:szCs w:val="24"/>
              </w:rPr>
              <w:t>странстве.</w:t>
            </w:r>
          </w:p>
          <w:p w:rsidR="00E920D2" w:rsidRPr="00A53053" w:rsidRDefault="00E920D2" w:rsidP="00E920D2">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1"/>
                <w:sz w:val="24"/>
                <w:szCs w:val="24"/>
              </w:rPr>
              <w:t>Грабли, совочки, носилки, самокаты, машины, скакалки, мячи,</w:t>
            </w:r>
          </w:p>
          <w:p w:rsidR="00E920D2" w:rsidRPr="00A53053" w:rsidRDefault="00E920D2" w:rsidP="00E920D2">
            <w:pPr>
              <w:shd w:val="clear" w:color="auto" w:fill="FFFFFF"/>
              <w:rPr>
                <w:sz w:val="24"/>
                <w:szCs w:val="24"/>
              </w:rPr>
            </w:pPr>
            <w:r w:rsidRPr="00A53053">
              <w:rPr>
                <w:color w:val="000000"/>
                <w:spacing w:val="-9"/>
                <w:sz w:val="24"/>
                <w:szCs w:val="24"/>
              </w:rPr>
              <w:t>вожжи.</w:t>
            </w:r>
          </w:p>
          <w:p w:rsidR="00E920D2" w:rsidRPr="00A53053" w:rsidRDefault="00E920D2" w:rsidP="00E920D2">
            <w:pPr>
              <w:tabs>
                <w:tab w:val="left" w:pos="6504"/>
              </w:tabs>
              <w:rPr>
                <w:sz w:val="24"/>
                <w:szCs w:val="24"/>
              </w:rPr>
            </w:pPr>
          </w:p>
        </w:tc>
      </w:tr>
      <w:tr w:rsidR="006639CF" w:rsidRPr="00A53053" w:rsidTr="00800CC4">
        <w:tc>
          <w:tcPr>
            <w:tcW w:w="14709" w:type="dxa"/>
            <w:gridSpan w:val="2"/>
          </w:tcPr>
          <w:p w:rsidR="006639CF" w:rsidRPr="00477E0C" w:rsidRDefault="006639CF" w:rsidP="00E920D2">
            <w:pPr>
              <w:shd w:val="clear" w:color="auto" w:fill="FFFFFF"/>
              <w:rPr>
                <w:b/>
                <w:sz w:val="24"/>
                <w:szCs w:val="24"/>
              </w:rPr>
            </w:pPr>
            <w:r>
              <w:rPr>
                <w:b/>
                <w:color w:val="000000"/>
                <w:spacing w:val="1"/>
                <w:sz w:val="24"/>
                <w:szCs w:val="24"/>
              </w:rPr>
              <w:lastRenderedPageBreak/>
              <w:t xml:space="preserve">                           </w:t>
            </w:r>
            <w:r w:rsidRPr="00A53053">
              <w:rPr>
                <w:b/>
                <w:color w:val="000000"/>
                <w:spacing w:val="1"/>
                <w:sz w:val="24"/>
                <w:szCs w:val="24"/>
              </w:rPr>
              <w:t>Младшая группа. Май.</w:t>
            </w:r>
            <w:r>
              <w:rPr>
                <w:b/>
                <w:color w:val="000000"/>
                <w:spacing w:val="1"/>
                <w:sz w:val="24"/>
                <w:szCs w:val="24"/>
              </w:rPr>
              <w:t xml:space="preserve"> </w:t>
            </w:r>
            <w:r w:rsidRPr="00A53053">
              <w:rPr>
                <w:b/>
                <w:bCs/>
                <w:color w:val="000000"/>
                <w:spacing w:val="14"/>
                <w:sz w:val="24"/>
                <w:szCs w:val="24"/>
              </w:rPr>
              <w:t>Прогулка  1</w:t>
            </w:r>
          </w:p>
          <w:p w:rsidR="006639CF" w:rsidRPr="00A53053" w:rsidRDefault="006639CF" w:rsidP="00E920D2">
            <w:pPr>
              <w:shd w:val="clear" w:color="auto" w:fill="FFFFFF"/>
              <w:jc w:val="center"/>
              <w:rPr>
                <w:sz w:val="24"/>
                <w:szCs w:val="24"/>
              </w:rPr>
            </w:pPr>
            <w:r w:rsidRPr="00A53053">
              <w:rPr>
                <w:b/>
                <w:bCs/>
                <w:color w:val="000000"/>
                <w:spacing w:val="-9"/>
                <w:sz w:val="24"/>
                <w:szCs w:val="24"/>
              </w:rPr>
              <w:t>Наблюдение за состоянием природы</w:t>
            </w:r>
          </w:p>
          <w:p w:rsidR="006639CF" w:rsidRPr="00A53053" w:rsidRDefault="006639CF" w:rsidP="00E920D2">
            <w:pPr>
              <w:shd w:val="clear" w:color="auto" w:fill="FFFFFF"/>
              <w:rPr>
                <w:sz w:val="24"/>
                <w:szCs w:val="24"/>
              </w:rPr>
            </w:pPr>
            <w:r w:rsidRPr="00A53053">
              <w:rPr>
                <w:b/>
                <w:iCs/>
                <w:color w:val="000000"/>
                <w:spacing w:val="-9"/>
                <w:sz w:val="24"/>
                <w:szCs w:val="24"/>
              </w:rPr>
              <w:t>Цели</w:t>
            </w:r>
            <w:r w:rsidRPr="00A53053">
              <w:rPr>
                <w:i/>
                <w:iCs/>
                <w:color w:val="000000"/>
                <w:spacing w:val="-9"/>
                <w:sz w:val="24"/>
                <w:szCs w:val="24"/>
              </w:rPr>
              <w:t>:</w:t>
            </w:r>
            <w:r>
              <w:rPr>
                <w:i/>
                <w:iCs/>
                <w:color w:val="000000"/>
                <w:spacing w:val="-9"/>
                <w:sz w:val="24"/>
                <w:szCs w:val="24"/>
              </w:rPr>
              <w:t xml:space="preserve"> </w:t>
            </w:r>
            <w:r w:rsidRPr="00A53053">
              <w:rPr>
                <w:color w:val="000000"/>
                <w:spacing w:val="-5"/>
                <w:sz w:val="24"/>
                <w:szCs w:val="24"/>
              </w:rPr>
              <w:t xml:space="preserve">формировать представление о состоянии природы весной (тепло, </w:t>
            </w:r>
            <w:r w:rsidRPr="00A53053">
              <w:rPr>
                <w:color w:val="000000"/>
                <w:spacing w:val="-3"/>
                <w:sz w:val="24"/>
                <w:szCs w:val="24"/>
              </w:rPr>
              <w:t>много зеленой травки, цветов; летают бабочки, жуки; дети лег</w:t>
            </w:r>
            <w:r w:rsidRPr="00A53053">
              <w:rPr>
                <w:color w:val="000000"/>
                <w:spacing w:val="-3"/>
                <w:sz w:val="24"/>
                <w:szCs w:val="24"/>
              </w:rPr>
              <w:softHyphen/>
            </w:r>
            <w:r w:rsidRPr="00A53053">
              <w:rPr>
                <w:color w:val="000000"/>
                <w:spacing w:val="2"/>
                <w:sz w:val="24"/>
                <w:szCs w:val="24"/>
              </w:rPr>
              <w:t>ко одеты и играют с песком и водой);</w:t>
            </w:r>
          </w:p>
          <w:p w:rsidR="006639CF" w:rsidRPr="00A53053" w:rsidRDefault="006639CF" w:rsidP="002B712F">
            <w:pPr>
              <w:numPr>
                <w:ilvl w:val="0"/>
                <w:numId w:val="13"/>
              </w:numPr>
              <w:shd w:val="clear" w:color="auto" w:fill="FFFFFF"/>
              <w:tabs>
                <w:tab w:val="left" w:pos="499"/>
              </w:tabs>
              <w:rPr>
                <w:color w:val="000000"/>
                <w:sz w:val="24"/>
                <w:szCs w:val="24"/>
              </w:rPr>
            </w:pPr>
            <w:r w:rsidRPr="00A53053">
              <w:rPr>
                <w:color w:val="000000"/>
                <w:spacing w:val="-1"/>
                <w:sz w:val="24"/>
                <w:szCs w:val="24"/>
              </w:rPr>
              <w:t>обогащать и активизировать словарь;</w:t>
            </w:r>
          </w:p>
          <w:p w:rsidR="006639CF" w:rsidRPr="00A53053" w:rsidRDefault="006639CF" w:rsidP="002B712F">
            <w:pPr>
              <w:numPr>
                <w:ilvl w:val="0"/>
                <w:numId w:val="13"/>
              </w:numPr>
              <w:shd w:val="clear" w:color="auto" w:fill="FFFFFF"/>
              <w:tabs>
                <w:tab w:val="left" w:pos="499"/>
              </w:tabs>
              <w:rPr>
                <w:color w:val="000000"/>
                <w:sz w:val="24"/>
                <w:szCs w:val="24"/>
              </w:rPr>
            </w:pPr>
            <w:r w:rsidRPr="00A53053">
              <w:rPr>
                <w:color w:val="000000"/>
                <w:sz w:val="24"/>
                <w:szCs w:val="24"/>
              </w:rPr>
              <w:t>вызвать радостные переживания от общения с природой.</w:t>
            </w:r>
          </w:p>
          <w:p w:rsidR="006639CF" w:rsidRPr="00A53053" w:rsidRDefault="006639CF" w:rsidP="00E920D2">
            <w:pPr>
              <w:shd w:val="clear" w:color="auto" w:fill="FFFFFF"/>
              <w:jc w:val="center"/>
              <w:rPr>
                <w:b/>
                <w:sz w:val="24"/>
                <w:szCs w:val="24"/>
              </w:rPr>
            </w:pPr>
            <w:r w:rsidRPr="00A53053">
              <w:rPr>
                <w:b/>
                <w:iCs/>
                <w:color w:val="000000"/>
                <w:spacing w:val="-5"/>
                <w:sz w:val="24"/>
                <w:szCs w:val="24"/>
              </w:rPr>
              <w:t>Ход наблюдения</w:t>
            </w:r>
          </w:p>
          <w:p w:rsidR="006639CF" w:rsidRPr="00A53053" w:rsidRDefault="006639CF" w:rsidP="00E920D2">
            <w:pPr>
              <w:shd w:val="clear" w:color="auto" w:fill="FFFFFF"/>
              <w:rPr>
                <w:color w:val="000000"/>
                <w:spacing w:val="-3"/>
                <w:sz w:val="24"/>
                <w:szCs w:val="24"/>
              </w:rPr>
            </w:pPr>
            <w:r w:rsidRPr="00A53053">
              <w:rPr>
                <w:color w:val="000000"/>
                <w:spacing w:val="-4"/>
                <w:sz w:val="24"/>
                <w:szCs w:val="24"/>
              </w:rPr>
              <w:t xml:space="preserve">Очень добрым, очень светлым. </w:t>
            </w:r>
            <w:r w:rsidRPr="00A53053">
              <w:rPr>
                <w:color w:val="000000"/>
                <w:spacing w:val="-3"/>
                <w:sz w:val="24"/>
                <w:szCs w:val="24"/>
              </w:rPr>
              <w:t xml:space="preserve">Золотистым, ясным днем </w:t>
            </w:r>
          </w:p>
          <w:p w:rsidR="006639CF" w:rsidRPr="00A53053" w:rsidRDefault="006639CF" w:rsidP="00E920D2">
            <w:pPr>
              <w:shd w:val="clear" w:color="auto" w:fill="FFFFFF"/>
              <w:rPr>
                <w:color w:val="000000"/>
                <w:spacing w:val="1"/>
                <w:sz w:val="24"/>
                <w:szCs w:val="24"/>
              </w:rPr>
            </w:pPr>
            <w:r w:rsidRPr="00A53053">
              <w:rPr>
                <w:color w:val="000000"/>
                <w:spacing w:val="1"/>
                <w:sz w:val="24"/>
                <w:szCs w:val="24"/>
              </w:rPr>
              <w:t xml:space="preserve">Мы поедем в гости к лету, </w:t>
            </w:r>
          </w:p>
          <w:p w:rsidR="006639CF" w:rsidRPr="00A53053" w:rsidRDefault="006639CF" w:rsidP="00E920D2">
            <w:pPr>
              <w:shd w:val="clear" w:color="auto" w:fill="FFFFFF"/>
              <w:rPr>
                <w:sz w:val="24"/>
                <w:szCs w:val="24"/>
              </w:rPr>
            </w:pPr>
            <w:r w:rsidRPr="00A53053">
              <w:rPr>
                <w:color w:val="000000"/>
                <w:spacing w:val="1"/>
                <w:sz w:val="24"/>
                <w:szCs w:val="24"/>
              </w:rPr>
              <w:t>В гости к солнышку пойдем. Земляникой и цветами</w:t>
            </w:r>
          </w:p>
          <w:p w:rsidR="006639CF" w:rsidRPr="00A53053" w:rsidRDefault="006639CF" w:rsidP="00E920D2">
            <w:pPr>
              <w:shd w:val="clear" w:color="auto" w:fill="FFFFFF"/>
              <w:rPr>
                <w:color w:val="000000"/>
                <w:spacing w:val="1"/>
                <w:sz w:val="24"/>
                <w:szCs w:val="24"/>
              </w:rPr>
            </w:pPr>
            <w:r w:rsidRPr="00A53053">
              <w:rPr>
                <w:color w:val="000000"/>
                <w:spacing w:val="1"/>
                <w:sz w:val="24"/>
                <w:szCs w:val="24"/>
              </w:rPr>
              <w:t xml:space="preserve">Встретят нас и лес и луг, </w:t>
            </w:r>
          </w:p>
          <w:p w:rsidR="006639CF" w:rsidRPr="00A53053" w:rsidRDefault="006639CF" w:rsidP="00E920D2">
            <w:pPr>
              <w:shd w:val="clear" w:color="auto" w:fill="FFFFFF"/>
              <w:rPr>
                <w:color w:val="000000"/>
                <w:spacing w:val="-1"/>
                <w:sz w:val="24"/>
                <w:szCs w:val="24"/>
              </w:rPr>
            </w:pPr>
            <w:r w:rsidRPr="00A53053">
              <w:rPr>
                <w:color w:val="000000"/>
                <w:spacing w:val="-1"/>
                <w:sz w:val="24"/>
                <w:szCs w:val="24"/>
              </w:rPr>
              <w:t>Наши песни вместе с нами</w:t>
            </w:r>
          </w:p>
          <w:p w:rsidR="006639CF" w:rsidRPr="00A53053" w:rsidRDefault="006639CF" w:rsidP="00E920D2">
            <w:pPr>
              <w:shd w:val="clear" w:color="auto" w:fill="FFFFFF"/>
              <w:rPr>
                <w:color w:val="000000"/>
                <w:spacing w:val="2"/>
                <w:sz w:val="24"/>
                <w:szCs w:val="24"/>
              </w:rPr>
            </w:pPr>
            <w:r w:rsidRPr="00A53053">
              <w:rPr>
                <w:color w:val="000000"/>
                <w:spacing w:val="2"/>
                <w:sz w:val="24"/>
                <w:szCs w:val="24"/>
              </w:rPr>
              <w:t xml:space="preserve">Будут птицы петь вокруг. </w:t>
            </w:r>
          </w:p>
          <w:p w:rsidR="006639CF" w:rsidRPr="00A53053" w:rsidRDefault="006639CF" w:rsidP="00E920D2">
            <w:pPr>
              <w:shd w:val="clear" w:color="auto" w:fill="FFFFFF"/>
              <w:rPr>
                <w:color w:val="000000"/>
                <w:spacing w:val="3"/>
                <w:sz w:val="24"/>
                <w:szCs w:val="24"/>
              </w:rPr>
            </w:pPr>
            <w:r w:rsidRPr="00A53053">
              <w:rPr>
                <w:color w:val="000000"/>
                <w:spacing w:val="3"/>
                <w:sz w:val="24"/>
                <w:szCs w:val="24"/>
              </w:rPr>
              <w:t xml:space="preserve">Рано утром яркий лучик </w:t>
            </w:r>
          </w:p>
          <w:p w:rsidR="006639CF" w:rsidRPr="00A53053" w:rsidRDefault="006639CF" w:rsidP="00E920D2">
            <w:pPr>
              <w:shd w:val="clear" w:color="auto" w:fill="FFFFFF"/>
              <w:rPr>
                <w:color w:val="000000"/>
                <w:spacing w:val="1"/>
                <w:sz w:val="24"/>
                <w:szCs w:val="24"/>
              </w:rPr>
            </w:pPr>
            <w:r w:rsidRPr="00A53053">
              <w:rPr>
                <w:color w:val="000000"/>
                <w:spacing w:val="1"/>
                <w:sz w:val="24"/>
                <w:szCs w:val="24"/>
              </w:rPr>
              <w:t xml:space="preserve">Зазвенит в густой листве, </w:t>
            </w:r>
          </w:p>
          <w:p w:rsidR="006639CF" w:rsidRPr="00A53053" w:rsidRDefault="006639CF" w:rsidP="00E920D2">
            <w:pPr>
              <w:shd w:val="clear" w:color="auto" w:fill="FFFFFF"/>
              <w:rPr>
                <w:color w:val="000000"/>
                <w:spacing w:val="1"/>
                <w:sz w:val="24"/>
                <w:szCs w:val="24"/>
              </w:rPr>
            </w:pPr>
            <w:r w:rsidRPr="00A53053">
              <w:rPr>
                <w:color w:val="000000"/>
                <w:spacing w:val="1"/>
                <w:sz w:val="24"/>
                <w:szCs w:val="24"/>
              </w:rPr>
              <w:t xml:space="preserve">Речка плавать нас научит, </w:t>
            </w:r>
          </w:p>
          <w:p w:rsidR="006639CF" w:rsidRPr="00A53053" w:rsidRDefault="006639CF" w:rsidP="00E920D2">
            <w:pPr>
              <w:shd w:val="clear" w:color="auto" w:fill="FFFFFF"/>
              <w:rPr>
                <w:sz w:val="24"/>
                <w:szCs w:val="24"/>
              </w:rPr>
            </w:pPr>
            <w:r w:rsidRPr="00A53053">
              <w:rPr>
                <w:color w:val="000000"/>
                <w:spacing w:val="-2"/>
                <w:sz w:val="24"/>
                <w:szCs w:val="24"/>
              </w:rPr>
              <w:t xml:space="preserve">Ветер — бегать по реке. </w:t>
            </w:r>
            <w:r w:rsidRPr="00A53053">
              <w:rPr>
                <w:i/>
                <w:iCs/>
                <w:color w:val="000000"/>
                <w:spacing w:val="-2"/>
                <w:sz w:val="24"/>
                <w:szCs w:val="24"/>
              </w:rPr>
              <w:t xml:space="preserve">К. </w:t>
            </w:r>
            <w:proofErr w:type="spellStart"/>
            <w:r w:rsidRPr="00A53053">
              <w:rPr>
                <w:i/>
                <w:iCs/>
                <w:color w:val="000000"/>
                <w:spacing w:val="-2"/>
                <w:sz w:val="24"/>
                <w:szCs w:val="24"/>
              </w:rPr>
              <w:t>Ибраев</w:t>
            </w:r>
            <w:proofErr w:type="spellEnd"/>
          </w:p>
          <w:p w:rsidR="006639CF" w:rsidRPr="00A53053" w:rsidRDefault="006639CF" w:rsidP="00E920D2">
            <w:pPr>
              <w:shd w:val="clear" w:color="auto" w:fill="FFFFFF"/>
              <w:rPr>
                <w:sz w:val="24"/>
                <w:szCs w:val="24"/>
              </w:rPr>
            </w:pPr>
            <w:r w:rsidRPr="00A53053">
              <w:rPr>
                <w:b/>
                <w:bCs/>
                <w:color w:val="000000"/>
                <w:spacing w:val="-10"/>
                <w:sz w:val="24"/>
                <w:szCs w:val="24"/>
              </w:rPr>
              <w:t>Трудовая деятельность</w:t>
            </w:r>
            <w:r>
              <w:rPr>
                <w:b/>
                <w:bCs/>
                <w:color w:val="000000"/>
                <w:spacing w:val="-10"/>
                <w:sz w:val="24"/>
                <w:szCs w:val="24"/>
              </w:rPr>
              <w:t xml:space="preserve"> </w:t>
            </w:r>
            <w:r w:rsidRPr="00A53053">
              <w:rPr>
                <w:color w:val="000000"/>
                <w:spacing w:val="1"/>
                <w:sz w:val="24"/>
                <w:szCs w:val="24"/>
              </w:rPr>
              <w:t xml:space="preserve">Уборка сухих листьев клубники.    </w:t>
            </w:r>
          </w:p>
          <w:p w:rsidR="006639CF" w:rsidRPr="00A53053" w:rsidRDefault="006639CF" w:rsidP="00E920D2">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учить работать подгруппой, добиваться выполнения общи</w:t>
            </w:r>
            <w:r w:rsidRPr="00A53053">
              <w:rPr>
                <w:color w:val="000000"/>
                <w:spacing w:val="-3"/>
                <w:sz w:val="24"/>
                <w:szCs w:val="24"/>
              </w:rPr>
              <w:softHyphen/>
            </w:r>
            <w:r w:rsidRPr="00A53053">
              <w:rPr>
                <w:color w:val="000000"/>
                <w:spacing w:val="1"/>
                <w:sz w:val="24"/>
                <w:szCs w:val="24"/>
              </w:rPr>
              <w:t>ми усилиями поставленной цели.</w:t>
            </w:r>
          </w:p>
          <w:p w:rsidR="006639CF" w:rsidRPr="00A53053" w:rsidRDefault="006639CF" w:rsidP="00E920D2">
            <w:pPr>
              <w:shd w:val="clear" w:color="auto" w:fill="FFFFFF"/>
              <w:rPr>
                <w:sz w:val="24"/>
                <w:szCs w:val="24"/>
              </w:rPr>
            </w:pPr>
            <w:r w:rsidRPr="00A53053">
              <w:rPr>
                <w:b/>
                <w:bCs/>
                <w:color w:val="000000"/>
                <w:spacing w:val="-11"/>
                <w:sz w:val="24"/>
                <w:szCs w:val="24"/>
              </w:rPr>
              <w:t>Подвижные игры</w:t>
            </w:r>
            <w:r>
              <w:rPr>
                <w:b/>
                <w:bCs/>
                <w:color w:val="000000"/>
                <w:spacing w:val="-11"/>
                <w:sz w:val="24"/>
                <w:szCs w:val="24"/>
              </w:rPr>
              <w:t xml:space="preserve"> </w:t>
            </w:r>
            <w:r w:rsidRPr="00A53053">
              <w:rPr>
                <w:color w:val="000000"/>
                <w:sz w:val="24"/>
                <w:szCs w:val="24"/>
              </w:rPr>
              <w:t>«Птичка в гнездышке».</w:t>
            </w:r>
          </w:p>
          <w:p w:rsidR="006639CF" w:rsidRPr="00A53053" w:rsidRDefault="006639CF"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упражнять в беге врассыпную.</w:t>
            </w:r>
          </w:p>
          <w:p w:rsidR="006639CF" w:rsidRPr="00A53053" w:rsidRDefault="006639CF" w:rsidP="00E920D2">
            <w:pPr>
              <w:shd w:val="clear" w:color="auto" w:fill="FFFFFF"/>
              <w:rPr>
                <w:sz w:val="24"/>
                <w:szCs w:val="24"/>
              </w:rPr>
            </w:pPr>
            <w:r w:rsidRPr="00A53053">
              <w:rPr>
                <w:color w:val="000000"/>
                <w:spacing w:val="-10"/>
                <w:w w:val="80"/>
                <w:sz w:val="24"/>
                <w:szCs w:val="24"/>
              </w:rPr>
              <w:t>«По ровненькой дорожке».</w:t>
            </w:r>
          </w:p>
          <w:p w:rsidR="006639CF" w:rsidRPr="00A53053" w:rsidRDefault="006639CF" w:rsidP="00E920D2">
            <w:pPr>
              <w:shd w:val="clear" w:color="auto" w:fill="FFFFFF"/>
              <w:rPr>
                <w:sz w:val="24"/>
                <w:szCs w:val="24"/>
              </w:rPr>
            </w:pPr>
            <w:r w:rsidRPr="00A53053">
              <w:rPr>
                <w:i/>
                <w:iCs/>
                <w:color w:val="000000"/>
                <w:sz w:val="24"/>
                <w:szCs w:val="24"/>
              </w:rPr>
              <w:t xml:space="preserve">Цель: </w:t>
            </w:r>
            <w:r w:rsidRPr="00A53053">
              <w:rPr>
                <w:color w:val="000000"/>
                <w:sz w:val="24"/>
                <w:szCs w:val="24"/>
              </w:rPr>
              <w:t>упражнять в прыжках на двух ногах с продвижением впе</w:t>
            </w:r>
            <w:r w:rsidRPr="00A53053">
              <w:rPr>
                <w:color w:val="000000"/>
                <w:spacing w:val="-9"/>
                <w:sz w:val="24"/>
                <w:szCs w:val="24"/>
              </w:rPr>
              <w:t>ред.</w:t>
            </w:r>
          </w:p>
          <w:p w:rsidR="006639CF" w:rsidRPr="00A53053" w:rsidRDefault="006639CF" w:rsidP="00E920D2">
            <w:pPr>
              <w:shd w:val="clear" w:color="auto" w:fill="FFFFFF"/>
              <w:rPr>
                <w:sz w:val="24"/>
                <w:szCs w:val="24"/>
              </w:rPr>
            </w:pPr>
            <w:r w:rsidRPr="00A53053">
              <w:rPr>
                <w:b/>
                <w:bCs/>
                <w:color w:val="000000"/>
                <w:spacing w:val="-11"/>
                <w:sz w:val="24"/>
                <w:szCs w:val="24"/>
              </w:rPr>
              <w:t>Выносной материал</w:t>
            </w:r>
            <w:r>
              <w:rPr>
                <w:b/>
                <w:bCs/>
                <w:color w:val="000000"/>
                <w:spacing w:val="-11"/>
                <w:sz w:val="24"/>
                <w:szCs w:val="24"/>
              </w:rPr>
              <w:t xml:space="preserve"> </w:t>
            </w:r>
            <w:r w:rsidRPr="00A53053">
              <w:rPr>
                <w:color w:val="000000"/>
                <w:spacing w:val="-5"/>
                <w:sz w:val="24"/>
                <w:szCs w:val="24"/>
              </w:rPr>
              <w:t>Грабли, метелки.</w:t>
            </w:r>
          </w:p>
          <w:p w:rsidR="006639CF" w:rsidRPr="00A53053" w:rsidRDefault="006639CF" w:rsidP="00E920D2">
            <w:pPr>
              <w:shd w:val="clear" w:color="auto" w:fill="FFFFFF"/>
              <w:rPr>
                <w:sz w:val="24"/>
                <w:szCs w:val="24"/>
              </w:rPr>
            </w:pPr>
          </w:p>
        </w:tc>
      </w:tr>
    </w:tbl>
    <w:p w:rsidR="00E920D2" w:rsidRDefault="00C62AA6" w:rsidP="00C62AA6">
      <w:pPr>
        <w:widowControl w:val="0"/>
        <w:shd w:val="clear" w:color="auto" w:fill="FFFFFF"/>
        <w:tabs>
          <w:tab w:val="left" w:pos="7800"/>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ab/>
      </w:r>
    </w:p>
    <w:tbl>
      <w:tblPr>
        <w:tblStyle w:val="13"/>
        <w:tblpPr w:leftFromText="180" w:rightFromText="180" w:vertAnchor="text" w:horzAnchor="margin" w:tblpXSpec="center" w:tblpY="147"/>
        <w:tblW w:w="0" w:type="auto"/>
        <w:tblLook w:val="01E0" w:firstRow="1" w:lastRow="1" w:firstColumn="1" w:lastColumn="1" w:noHBand="0" w:noVBand="0"/>
      </w:tblPr>
      <w:tblGrid>
        <w:gridCol w:w="7621"/>
        <w:gridCol w:w="7088"/>
      </w:tblGrid>
      <w:tr w:rsidR="00E920D2" w:rsidRPr="00A53053" w:rsidTr="00E920D2">
        <w:tc>
          <w:tcPr>
            <w:tcW w:w="7621" w:type="dxa"/>
          </w:tcPr>
          <w:p w:rsidR="00E920D2" w:rsidRPr="00A53053" w:rsidRDefault="00E920D2" w:rsidP="00E920D2">
            <w:pPr>
              <w:shd w:val="clear" w:color="auto" w:fill="FFFFFF"/>
              <w:jc w:val="center"/>
              <w:rPr>
                <w:b/>
                <w:sz w:val="24"/>
                <w:szCs w:val="24"/>
              </w:rPr>
            </w:pPr>
            <w:r w:rsidRPr="00A53053">
              <w:rPr>
                <w:b/>
                <w:color w:val="000000"/>
                <w:spacing w:val="1"/>
                <w:sz w:val="24"/>
                <w:szCs w:val="24"/>
              </w:rPr>
              <w:t>Младшая группа. Май.</w:t>
            </w:r>
          </w:p>
          <w:p w:rsidR="00E920D2" w:rsidRPr="00A53053" w:rsidRDefault="00E920D2" w:rsidP="00E920D2">
            <w:pPr>
              <w:shd w:val="clear" w:color="auto" w:fill="FFFFFF"/>
              <w:jc w:val="center"/>
              <w:rPr>
                <w:b/>
                <w:sz w:val="24"/>
                <w:szCs w:val="24"/>
              </w:rPr>
            </w:pPr>
            <w:r w:rsidRPr="00A53053">
              <w:rPr>
                <w:b/>
                <w:color w:val="000000"/>
                <w:spacing w:val="23"/>
                <w:sz w:val="24"/>
                <w:szCs w:val="24"/>
              </w:rPr>
              <w:t>Прогулка 2</w:t>
            </w:r>
          </w:p>
          <w:p w:rsidR="00E920D2" w:rsidRPr="00A53053" w:rsidRDefault="00E920D2" w:rsidP="00E920D2">
            <w:pPr>
              <w:shd w:val="clear" w:color="auto" w:fill="FFFFFF"/>
              <w:jc w:val="center"/>
              <w:rPr>
                <w:sz w:val="24"/>
                <w:szCs w:val="24"/>
              </w:rPr>
            </w:pPr>
            <w:r w:rsidRPr="00A53053">
              <w:rPr>
                <w:b/>
                <w:bCs/>
                <w:color w:val="000000"/>
                <w:spacing w:val="-9"/>
                <w:sz w:val="24"/>
                <w:szCs w:val="24"/>
              </w:rPr>
              <w:t>Наблюдение за солнцем</w:t>
            </w:r>
          </w:p>
          <w:p w:rsidR="00E920D2" w:rsidRPr="00A53053" w:rsidRDefault="00E920D2" w:rsidP="00E920D2">
            <w:pPr>
              <w:shd w:val="clear" w:color="auto" w:fill="FFFFFF"/>
              <w:rPr>
                <w:sz w:val="24"/>
                <w:szCs w:val="24"/>
              </w:rPr>
            </w:pPr>
            <w:r w:rsidRPr="00A53053">
              <w:rPr>
                <w:b/>
                <w:iCs/>
                <w:color w:val="000000"/>
                <w:spacing w:val="-7"/>
                <w:sz w:val="24"/>
                <w:szCs w:val="24"/>
              </w:rPr>
              <w:t>Цели</w:t>
            </w:r>
            <w:r w:rsidRPr="00A53053">
              <w:rPr>
                <w:i/>
                <w:iCs/>
                <w:color w:val="000000"/>
                <w:spacing w:val="-7"/>
                <w:sz w:val="24"/>
                <w:szCs w:val="24"/>
              </w:rPr>
              <w:t>:</w:t>
            </w:r>
            <w:r>
              <w:rPr>
                <w:sz w:val="24"/>
                <w:szCs w:val="24"/>
              </w:rPr>
              <w:t xml:space="preserve"> </w:t>
            </w:r>
            <w:proofErr w:type="gramStart"/>
            <w:r>
              <w:rPr>
                <w:color w:val="000000"/>
                <w:sz w:val="24"/>
                <w:szCs w:val="24"/>
              </w:rPr>
              <w:t>—</w:t>
            </w:r>
            <w:r w:rsidRPr="00A53053">
              <w:rPr>
                <w:color w:val="000000"/>
                <w:spacing w:val="-2"/>
                <w:sz w:val="24"/>
                <w:szCs w:val="24"/>
              </w:rPr>
              <w:t>ф</w:t>
            </w:r>
            <w:proofErr w:type="gramEnd"/>
            <w:r w:rsidRPr="00A53053">
              <w:rPr>
                <w:color w:val="000000"/>
                <w:spacing w:val="-2"/>
                <w:sz w:val="24"/>
                <w:szCs w:val="24"/>
              </w:rPr>
              <w:t xml:space="preserve">ормировать представление о том, что когда светит солнце — </w:t>
            </w:r>
            <w:r w:rsidRPr="00A53053">
              <w:rPr>
                <w:color w:val="000000"/>
                <w:spacing w:val="-1"/>
                <w:sz w:val="24"/>
                <w:szCs w:val="24"/>
              </w:rPr>
              <w:t>на улице тепло;</w:t>
            </w:r>
          </w:p>
          <w:p w:rsidR="00E920D2" w:rsidRPr="00A53053" w:rsidRDefault="00E920D2" w:rsidP="00E920D2">
            <w:pPr>
              <w:shd w:val="clear" w:color="auto" w:fill="FFFFFF"/>
              <w:tabs>
                <w:tab w:val="left" w:pos="528"/>
              </w:tabs>
              <w:rPr>
                <w:color w:val="000000"/>
                <w:spacing w:val="-5"/>
                <w:sz w:val="24"/>
                <w:szCs w:val="24"/>
              </w:rPr>
            </w:pPr>
            <w:r w:rsidRPr="00A53053">
              <w:rPr>
                <w:color w:val="000000"/>
                <w:sz w:val="24"/>
                <w:szCs w:val="24"/>
              </w:rPr>
              <w:lastRenderedPageBreak/>
              <w:t>—</w:t>
            </w:r>
            <w:r w:rsidRPr="00A53053">
              <w:rPr>
                <w:color w:val="000000"/>
                <w:sz w:val="24"/>
                <w:szCs w:val="24"/>
              </w:rPr>
              <w:tab/>
            </w:r>
            <w:r w:rsidRPr="00A53053">
              <w:rPr>
                <w:color w:val="000000"/>
                <w:spacing w:val="-5"/>
                <w:sz w:val="24"/>
                <w:szCs w:val="24"/>
              </w:rPr>
              <w:t>поддерживать радостное настроение.</w:t>
            </w:r>
          </w:p>
          <w:p w:rsidR="00E920D2" w:rsidRPr="00A53053" w:rsidRDefault="00E920D2" w:rsidP="00E920D2">
            <w:pPr>
              <w:shd w:val="clear" w:color="auto" w:fill="FFFFFF"/>
              <w:tabs>
                <w:tab w:val="left" w:pos="528"/>
              </w:tabs>
              <w:jc w:val="center"/>
              <w:rPr>
                <w:b/>
                <w:sz w:val="24"/>
                <w:szCs w:val="24"/>
              </w:rPr>
            </w:pPr>
            <w:r w:rsidRPr="00A53053">
              <w:rPr>
                <w:b/>
                <w:iCs/>
                <w:color w:val="000000"/>
                <w:spacing w:val="-4"/>
                <w:sz w:val="24"/>
                <w:szCs w:val="24"/>
              </w:rPr>
              <w:t>Ход наблюдения</w:t>
            </w:r>
          </w:p>
          <w:p w:rsidR="00E920D2" w:rsidRPr="00A53053" w:rsidRDefault="00E920D2" w:rsidP="00E920D2">
            <w:pPr>
              <w:shd w:val="clear" w:color="auto" w:fill="FFFFFF"/>
              <w:rPr>
                <w:sz w:val="24"/>
                <w:szCs w:val="24"/>
              </w:rPr>
            </w:pPr>
            <w:r w:rsidRPr="00A53053">
              <w:rPr>
                <w:color w:val="000000"/>
                <w:sz w:val="24"/>
                <w:szCs w:val="24"/>
              </w:rPr>
              <w:t>В солнечный день предложить детям посмотреть в окно.</w:t>
            </w:r>
          </w:p>
          <w:p w:rsidR="00E920D2" w:rsidRPr="00A53053" w:rsidRDefault="00E920D2" w:rsidP="00E920D2">
            <w:pPr>
              <w:shd w:val="clear" w:color="auto" w:fill="FFFFFF"/>
              <w:rPr>
                <w:sz w:val="24"/>
                <w:szCs w:val="24"/>
              </w:rPr>
            </w:pPr>
            <w:r w:rsidRPr="00A53053">
              <w:rPr>
                <w:color w:val="000000"/>
                <w:spacing w:val="-1"/>
                <w:sz w:val="24"/>
                <w:szCs w:val="24"/>
              </w:rPr>
              <w:t xml:space="preserve">Смотрит солнышко в окошко, Смотрит в нашу комнату. </w:t>
            </w:r>
            <w:r w:rsidRPr="00A53053">
              <w:rPr>
                <w:color w:val="000000"/>
                <w:sz w:val="24"/>
                <w:szCs w:val="24"/>
              </w:rPr>
              <w:t xml:space="preserve">Мы захлопаем в ладошки, </w:t>
            </w:r>
            <w:r w:rsidRPr="00A53053">
              <w:rPr>
                <w:color w:val="000000"/>
                <w:spacing w:val="-1"/>
                <w:sz w:val="24"/>
                <w:szCs w:val="24"/>
              </w:rPr>
              <w:t>Очень рады солнышку.</w:t>
            </w:r>
          </w:p>
          <w:p w:rsidR="00E920D2" w:rsidRPr="00A53053" w:rsidRDefault="00E920D2" w:rsidP="00E920D2">
            <w:pPr>
              <w:shd w:val="clear" w:color="auto" w:fill="FFFFFF"/>
              <w:jc w:val="both"/>
              <w:rPr>
                <w:sz w:val="24"/>
                <w:szCs w:val="24"/>
              </w:rPr>
            </w:pPr>
            <w:r w:rsidRPr="00A53053">
              <w:rPr>
                <w:color w:val="000000"/>
                <w:spacing w:val="1"/>
                <w:sz w:val="24"/>
                <w:szCs w:val="24"/>
              </w:rPr>
              <w:t xml:space="preserve">Выйдя на участок, обратить внимание детей на теплую погоду, </w:t>
            </w:r>
            <w:proofErr w:type="spellStart"/>
            <w:proofErr w:type="gramStart"/>
            <w:r w:rsidRPr="00A53053">
              <w:rPr>
                <w:color w:val="000000"/>
                <w:spacing w:val="-3"/>
                <w:sz w:val="24"/>
                <w:szCs w:val="24"/>
              </w:rPr>
              <w:t>ит</w:t>
            </w:r>
            <w:proofErr w:type="spellEnd"/>
            <w:proofErr w:type="gramEnd"/>
            <w:r w:rsidRPr="00A53053">
              <w:rPr>
                <w:color w:val="000000"/>
                <w:spacing w:val="-3"/>
                <w:sz w:val="24"/>
                <w:szCs w:val="24"/>
              </w:rPr>
              <w:t xml:space="preserve"> солнышко и тепло. Солнце огромное, раскаленное. Обогрева</w:t>
            </w:r>
            <w:r w:rsidRPr="00A53053">
              <w:rPr>
                <w:color w:val="000000"/>
                <w:spacing w:val="-3"/>
                <w:sz w:val="24"/>
                <w:szCs w:val="24"/>
              </w:rPr>
              <w:softHyphen/>
            </w:r>
            <w:r w:rsidRPr="00A53053">
              <w:rPr>
                <w:color w:val="000000"/>
                <w:sz w:val="24"/>
                <w:szCs w:val="24"/>
              </w:rPr>
              <w:t xml:space="preserve">ет всю землю, посылая ей лучи. Вынести на прогулку маленькое </w:t>
            </w:r>
            <w:r w:rsidRPr="00A53053">
              <w:rPr>
                <w:color w:val="000000"/>
                <w:spacing w:val="-2"/>
                <w:sz w:val="24"/>
                <w:szCs w:val="24"/>
              </w:rPr>
              <w:t>зеркало и сказать, что солнце послало свой лучик детям, чтобы они</w:t>
            </w:r>
            <w:proofErr w:type="gramStart"/>
            <w:r w:rsidRPr="00A53053">
              <w:rPr>
                <w:color w:val="000000"/>
                <w:spacing w:val="-2"/>
                <w:sz w:val="24"/>
                <w:szCs w:val="24"/>
              </w:rPr>
              <w:t xml:space="preserve"> </w:t>
            </w:r>
            <w:r w:rsidRPr="00A53053">
              <w:rPr>
                <w:color w:val="000000"/>
                <w:spacing w:val="-1"/>
                <w:sz w:val="24"/>
                <w:szCs w:val="24"/>
              </w:rPr>
              <w:t>П</w:t>
            </w:r>
            <w:proofErr w:type="gramEnd"/>
            <w:r w:rsidRPr="00A53053">
              <w:rPr>
                <w:color w:val="000000"/>
                <w:spacing w:val="-1"/>
                <w:sz w:val="24"/>
                <w:szCs w:val="24"/>
              </w:rPr>
              <w:t>оиграли с ним. Навести луч на стену. Солнечные зайчики играют</w:t>
            </w:r>
          </w:p>
          <w:p w:rsidR="00E920D2" w:rsidRPr="00A53053" w:rsidRDefault="00E920D2" w:rsidP="00E920D2">
            <w:pPr>
              <w:shd w:val="clear" w:color="auto" w:fill="FFFFFF"/>
              <w:jc w:val="both"/>
              <w:rPr>
                <w:sz w:val="24"/>
                <w:szCs w:val="24"/>
              </w:rPr>
            </w:pPr>
            <w:r w:rsidRPr="00A53053">
              <w:rPr>
                <w:color w:val="000000"/>
                <w:spacing w:val="-1"/>
                <w:sz w:val="24"/>
                <w:szCs w:val="24"/>
              </w:rPr>
              <w:t>на стене. Поманить их пальчиком, пусть бегут к тебе. Вот он, свет</w:t>
            </w:r>
            <w:r w:rsidRPr="00A53053">
              <w:rPr>
                <w:color w:val="000000"/>
                <w:spacing w:val="-5"/>
                <w:sz w:val="24"/>
                <w:szCs w:val="24"/>
              </w:rPr>
              <w:t>ленький кружок, вот, вот, левее, левее. Убежал на потолок. По команде  «</w:t>
            </w:r>
            <w:r w:rsidRPr="00A53053">
              <w:rPr>
                <w:color w:val="000000"/>
                <w:spacing w:val="-1"/>
                <w:sz w:val="24"/>
                <w:szCs w:val="24"/>
              </w:rPr>
              <w:t>Ловите зайчика!» дети пытаются поймать его.</w:t>
            </w:r>
          </w:p>
          <w:p w:rsidR="00E920D2" w:rsidRPr="00A53053" w:rsidRDefault="00E920D2" w:rsidP="00E920D2">
            <w:pPr>
              <w:shd w:val="clear" w:color="auto" w:fill="FFFFFF"/>
              <w:rPr>
                <w:sz w:val="24"/>
                <w:szCs w:val="24"/>
              </w:rPr>
            </w:pPr>
            <w:r w:rsidRPr="00A53053">
              <w:rPr>
                <w:b/>
                <w:bCs/>
                <w:color w:val="000000"/>
                <w:spacing w:val="-11"/>
                <w:sz w:val="24"/>
                <w:szCs w:val="24"/>
              </w:rPr>
              <w:t>Трудовая деятельность</w:t>
            </w:r>
            <w:r>
              <w:rPr>
                <w:b/>
                <w:bCs/>
                <w:color w:val="000000"/>
                <w:spacing w:val="-11"/>
                <w:sz w:val="24"/>
                <w:szCs w:val="24"/>
              </w:rPr>
              <w:t xml:space="preserve"> </w:t>
            </w:r>
            <w:r w:rsidRPr="00A53053">
              <w:rPr>
                <w:color w:val="000000"/>
                <w:spacing w:val="-1"/>
                <w:sz w:val="24"/>
                <w:szCs w:val="24"/>
              </w:rPr>
              <w:t>Сбор камней на участке.</w:t>
            </w:r>
          </w:p>
          <w:p w:rsidR="00E920D2" w:rsidRPr="00A53053" w:rsidRDefault="00E920D2" w:rsidP="00E920D2">
            <w:pPr>
              <w:shd w:val="clear" w:color="auto" w:fill="FFFFFF"/>
              <w:rPr>
                <w:sz w:val="24"/>
                <w:szCs w:val="24"/>
              </w:rPr>
            </w:pPr>
            <w:r w:rsidRPr="00A53053">
              <w:rPr>
                <w:i/>
                <w:iCs/>
                <w:color w:val="000000"/>
                <w:spacing w:val="2"/>
                <w:sz w:val="24"/>
                <w:szCs w:val="24"/>
              </w:rPr>
              <w:t xml:space="preserve">Цель: </w:t>
            </w:r>
            <w:r w:rsidRPr="00A53053">
              <w:rPr>
                <w:color w:val="000000"/>
                <w:spacing w:val="2"/>
                <w:sz w:val="24"/>
                <w:szCs w:val="24"/>
              </w:rPr>
              <w:t xml:space="preserve">продолжать воспитывать у детей желание участвовать </w:t>
            </w:r>
            <w:proofErr w:type="gramStart"/>
            <w:r w:rsidRPr="00A53053">
              <w:rPr>
                <w:color w:val="000000"/>
                <w:spacing w:val="-8"/>
                <w:sz w:val="24"/>
                <w:szCs w:val="24"/>
              </w:rPr>
              <w:t>труде</w:t>
            </w:r>
            <w:proofErr w:type="gramEnd"/>
            <w:r w:rsidRPr="00A53053">
              <w:rPr>
                <w:color w:val="000000"/>
                <w:spacing w:val="-8"/>
                <w:sz w:val="24"/>
                <w:szCs w:val="24"/>
              </w:rPr>
              <w:t>.</w:t>
            </w:r>
          </w:p>
          <w:p w:rsidR="00E920D2" w:rsidRPr="00A53053" w:rsidRDefault="00E920D2" w:rsidP="00E920D2">
            <w:pPr>
              <w:shd w:val="clear" w:color="auto" w:fill="FFFFFF"/>
              <w:rPr>
                <w:sz w:val="24"/>
                <w:szCs w:val="24"/>
              </w:rPr>
            </w:pPr>
            <w:r w:rsidRPr="00A53053">
              <w:rPr>
                <w:b/>
                <w:bCs/>
                <w:color w:val="000000"/>
                <w:spacing w:val="-13"/>
                <w:sz w:val="24"/>
                <w:szCs w:val="24"/>
              </w:rPr>
              <w:t>Подвижные игры</w:t>
            </w:r>
            <w:r>
              <w:rPr>
                <w:color w:val="000000"/>
                <w:spacing w:val="-4"/>
                <w:sz w:val="24"/>
                <w:szCs w:val="24"/>
              </w:rPr>
              <w:t xml:space="preserve"> </w:t>
            </w:r>
            <w:r w:rsidRPr="00A53053">
              <w:rPr>
                <w:color w:val="000000"/>
                <w:spacing w:val="-4"/>
                <w:sz w:val="24"/>
                <w:szCs w:val="24"/>
              </w:rPr>
              <w:t xml:space="preserve">Мыши в кладовой». </w:t>
            </w:r>
            <w:r w:rsidRPr="00A53053">
              <w:rPr>
                <w:i/>
                <w:iCs/>
                <w:color w:val="000000"/>
                <w:spacing w:val="-7"/>
                <w:sz w:val="24"/>
                <w:szCs w:val="24"/>
              </w:rPr>
              <w:t>Цели:</w:t>
            </w:r>
          </w:p>
          <w:p w:rsidR="00E920D2" w:rsidRPr="00A53053" w:rsidRDefault="00E920D2" w:rsidP="002B712F">
            <w:pPr>
              <w:numPr>
                <w:ilvl w:val="0"/>
                <w:numId w:val="26"/>
              </w:numPr>
              <w:shd w:val="clear" w:color="auto" w:fill="FFFFFF"/>
              <w:tabs>
                <w:tab w:val="left" w:pos="523"/>
              </w:tabs>
              <w:rPr>
                <w:color w:val="000000"/>
                <w:sz w:val="24"/>
                <w:szCs w:val="24"/>
              </w:rPr>
            </w:pPr>
            <w:r w:rsidRPr="00A53053">
              <w:rPr>
                <w:color w:val="000000"/>
                <w:sz w:val="24"/>
                <w:szCs w:val="24"/>
              </w:rPr>
              <w:t>учить бегать легко, не наталкиваясь друг на друга;</w:t>
            </w:r>
          </w:p>
          <w:p w:rsidR="00E920D2" w:rsidRPr="00A53053" w:rsidRDefault="00E920D2" w:rsidP="002B712F">
            <w:pPr>
              <w:numPr>
                <w:ilvl w:val="0"/>
                <w:numId w:val="26"/>
              </w:numPr>
              <w:shd w:val="clear" w:color="auto" w:fill="FFFFFF"/>
              <w:tabs>
                <w:tab w:val="left" w:pos="523"/>
              </w:tabs>
              <w:rPr>
                <w:color w:val="000000"/>
                <w:sz w:val="24"/>
                <w:szCs w:val="24"/>
              </w:rPr>
            </w:pPr>
            <w:r w:rsidRPr="00A53053">
              <w:rPr>
                <w:color w:val="000000"/>
                <w:sz w:val="24"/>
                <w:szCs w:val="24"/>
              </w:rPr>
              <w:t>двигаться в соответствии с текстом;</w:t>
            </w:r>
          </w:p>
          <w:p w:rsidR="00E920D2" w:rsidRPr="00A53053" w:rsidRDefault="00E920D2" w:rsidP="002B712F">
            <w:pPr>
              <w:numPr>
                <w:ilvl w:val="0"/>
                <w:numId w:val="26"/>
              </w:numPr>
              <w:shd w:val="clear" w:color="auto" w:fill="FFFFFF"/>
              <w:tabs>
                <w:tab w:val="left" w:pos="523"/>
              </w:tabs>
              <w:rPr>
                <w:color w:val="000000"/>
                <w:sz w:val="24"/>
                <w:szCs w:val="24"/>
              </w:rPr>
            </w:pPr>
            <w:r w:rsidRPr="00A53053">
              <w:rPr>
                <w:color w:val="000000"/>
                <w:spacing w:val="-2"/>
                <w:sz w:val="24"/>
                <w:szCs w:val="24"/>
              </w:rPr>
              <w:t>быстро менять направление движения.</w:t>
            </w:r>
            <w:r w:rsidRPr="00A53053">
              <w:rPr>
                <w:color w:val="000000"/>
                <w:spacing w:val="-2"/>
                <w:sz w:val="24"/>
                <w:szCs w:val="24"/>
              </w:rPr>
              <w:br/>
              <w:t>«Попади в круг».</w:t>
            </w:r>
          </w:p>
          <w:p w:rsidR="00E920D2" w:rsidRPr="00477E0C" w:rsidRDefault="00E920D2" w:rsidP="00E920D2">
            <w:pPr>
              <w:shd w:val="clear" w:color="auto" w:fill="FFFFFF"/>
              <w:rPr>
                <w:sz w:val="24"/>
                <w:szCs w:val="24"/>
              </w:rPr>
            </w:pPr>
            <w:r w:rsidRPr="00A53053">
              <w:rPr>
                <w:i/>
                <w:iCs/>
                <w:color w:val="000000"/>
                <w:spacing w:val="-9"/>
                <w:sz w:val="24"/>
                <w:szCs w:val="24"/>
              </w:rPr>
              <w:t>Цели:</w:t>
            </w:r>
            <w:r>
              <w:rPr>
                <w:i/>
                <w:iCs/>
                <w:color w:val="000000"/>
                <w:spacing w:val="-9"/>
                <w:sz w:val="24"/>
                <w:szCs w:val="24"/>
              </w:rPr>
              <w:t xml:space="preserve"> </w:t>
            </w:r>
            <w:r w:rsidRPr="00A53053">
              <w:rPr>
                <w:color w:val="000000"/>
                <w:spacing w:val="-1"/>
                <w:sz w:val="24"/>
                <w:szCs w:val="24"/>
              </w:rPr>
              <w:t>совершенствовать умение действовать с предметами;</w:t>
            </w:r>
          </w:p>
          <w:p w:rsidR="00E920D2" w:rsidRPr="00A53053" w:rsidRDefault="00E920D2" w:rsidP="002B712F">
            <w:pPr>
              <w:numPr>
                <w:ilvl w:val="0"/>
                <w:numId w:val="26"/>
              </w:numPr>
              <w:shd w:val="clear" w:color="auto" w:fill="FFFFFF"/>
              <w:tabs>
                <w:tab w:val="left" w:pos="523"/>
              </w:tabs>
              <w:rPr>
                <w:color w:val="000000"/>
                <w:sz w:val="24"/>
                <w:szCs w:val="24"/>
              </w:rPr>
            </w:pPr>
            <w:r w:rsidRPr="00A53053">
              <w:rPr>
                <w:color w:val="000000"/>
                <w:sz w:val="24"/>
                <w:szCs w:val="24"/>
              </w:rPr>
              <w:t>учить попадать в цель;</w:t>
            </w:r>
          </w:p>
          <w:p w:rsidR="00E920D2" w:rsidRPr="00A53053" w:rsidRDefault="00E920D2" w:rsidP="002B712F">
            <w:pPr>
              <w:numPr>
                <w:ilvl w:val="0"/>
                <w:numId w:val="26"/>
              </w:numPr>
              <w:shd w:val="clear" w:color="auto" w:fill="FFFFFF"/>
              <w:tabs>
                <w:tab w:val="left" w:pos="523"/>
              </w:tabs>
              <w:rPr>
                <w:color w:val="000000"/>
                <w:sz w:val="24"/>
                <w:szCs w:val="24"/>
              </w:rPr>
            </w:pPr>
            <w:r w:rsidRPr="00A53053">
              <w:rPr>
                <w:color w:val="000000"/>
                <w:spacing w:val="-2"/>
                <w:sz w:val="24"/>
                <w:szCs w:val="24"/>
              </w:rPr>
              <w:t>развивать глазомер, ловкость.</w:t>
            </w:r>
          </w:p>
          <w:p w:rsidR="00E920D2" w:rsidRPr="00A53053" w:rsidRDefault="00E920D2" w:rsidP="00E920D2">
            <w:pPr>
              <w:shd w:val="clear" w:color="auto" w:fill="FFFFFF"/>
              <w:rPr>
                <w:sz w:val="24"/>
                <w:szCs w:val="24"/>
              </w:rPr>
            </w:pPr>
            <w:proofErr w:type="gramStart"/>
            <w:r w:rsidRPr="00A53053">
              <w:rPr>
                <w:b/>
                <w:bCs/>
                <w:color w:val="000000"/>
                <w:spacing w:val="-11"/>
                <w:sz w:val="24"/>
                <w:szCs w:val="24"/>
              </w:rPr>
              <w:t>Выносной материал</w:t>
            </w:r>
            <w:r>
              <w:rPr>
                <w:b/>
                <w:bCs/>
                <w:color w:val="000000"/>
                <w:spacing w:val="-11"/>
                <w:sz w:val="24"/>
                <w:szCs w:val="24"/>
              </w:rPr>
              <w:t xml:space="preserve"> </w:t>
            </w:r>
            <w:r w:rsidRPr="00A53053">
              <w:rPr>
                <w:color w:val="000000"/>
                <w:spacing w:val="-5"/>
                <w:sz w:val="24"/>
                <w:szCs w:val="24"/>
              </w:rPr>
              <w:t>Мешочки с песком, мячи, обручи, мелкие игрушки, формочки, пе</w:t>
            </w:r>
            <w:r w:rsidRPr="00A53053">
              <w:rPr>
                <w:color w:val="000000"/>
                <w:spacing w:val="-5"/>
                <w:sz w:val="24"/>
                <w:szCs w:val="24"/>
              </w:rPr>
              <w:softHyphen/>
            </w:r>
            <w:r w:rsidRPr="00A53053">
              <w:rPr>
                <w:color w:val="000000"/>
                <w:spacing w:val="-4"/>
                <w:sz w:val="24"/>
                <w:szCs w:val="24"/>
              </w:rPr>
              <w:t>чатки, карандаши, ведерки, совочки.</w:t>
            </w:r>
            <w:proofErr w:type="gramEnd"/>
          </w:p>
          <w:p w:rsidR="00E920D2" w:rsidRPr="00A53053" w:rsidRDefault="00E920D2" w:rsidP="00E920D2">
            <w:pPr>
              <w:tabs>
                <w:tab w:val="left" w:pos="6504"/>
              </w:tabs>
              <w:rPr>
                <w:sz w:val="24"/>
                <w:szCs w:val="24"/>
              </w:rPr>
            </w:pPr>
          </w:p>
        </w:tc>
        <w:tc>
          <w:tcPr>
            <w:tcW w:w="7088" w:type="dxa"/>
          </w:tcPr>
          <w:p w:rsidR="00E920D2" w:rsidRPr="00A53053" w:rsidRDefault="00E920D2" w:rsidP="00E920D2">
            <w:pPr>
              <w:shd w:val="clear" w:color="auto" w:fill="FFFFFF"/>
              <w:rPr>
                <w:b/>
                <w:sz w:val="24"/>
                <w:szCs w:val="24"/>
              </w:rPr>
            </w:pPr>
            <w:r w:rsidRPr="00A53053">
              <w:rPr>
                <w:b/>
                <w:color w:val="000000"/>
                <w:spacing w:val="1"/>
                <w:sz w:val="24"/>
                <w:szCs w:val="24"/>
              </w:rPr>
              <w:lastRenderedPageBreak/>
              <w:t>Младшая группа. Май.</w:t>
            </w:r>
            <w:r>
              <w:rPr>
                <w:b/>
                <w:sz w:val="24"/>
                <w:szCs w:val="24"/>
              </w:rPr>
              <w:t xml:space="preserve"> </w:t>
            </w:r>
            <w:r w:rsidRPr="00A53053">
              <w:rPr>
                <w:b/>
                <w:color w:val="000000"/>
                <w:spacing w:val="32"/>
                <w:sz w:val="24"/>
                <w:szCs w:val="24"/>
              </w:rPr>
              <w:t>Прогулка 3</w:t>
            </w:r>
          </w:p>
          <w:p w:rsidR="00E920D2" w:rsidRPr="00A53053" w:rsidRDefault="00E920D2" w:rsidP="00E920D2">
            <w:pPr>
              <w:shd w:val="clear" w:color="auto" w:fill="FFFFFF"/>
              <w:tabs>
                <w:tab w:val="left" w:pos="6264"/>
              </w:tabs>
              <w:jc w:val="center"/>
              <w:rPr>
                <w:b/>
                <w:bCs/>
                <w:color w:val="000000"/>
                <w:spacing w:val="-9"/>
                <w:sz w:val="24"/>
                <w:szCs w:val="24"/>
              </w:rPr>
            </w:pPr>
            <w:r w:rsidRPr="00A53053">
              <w:rPr>
                <w:b/>
                <w:bCs/>
                <w:color w:val="000000"/>
                <w:spacing w:val="-9"/>
                <w:sz w:val="24"/>
                <w:szCs w:val="24"/>
              </w:rPr>
              <w:t>Весна в жизни лесных зверей</w:t>
            </w:r>
          </w:p>
          <w:p w:rsidR="00E920D2" w:rsidRPr="00A53053" w:rsidRDefault="00E920D2" w:rsidP="00E920D2">
            <w:pPr>
              <w:shd w:val="clear" w:color="auto" w:fill="FFFFFF"/>
              <w:tabs>
                <w:tab w:val="left" w:pos="6264"/>
              </w:tabs>
              <w:jc w:val="center"/>
              <w:rPr>
                <w:sz w:val="24"/>
                <w:szCs w:val="24"/>
              </w:rPr>
            </w:pPr>
            <w:r w:rsidRPr="00A53053">
              <w:rPr>
                <w:b/>
                <w:color w:val="000000"/>
                <w:spacing w:val="-44"/>
                <w:sz w:val="24"/>
                <w:szCs w:val="24"/>
              </w:rPr>
              <w:t>'</w:t>
            </w:r>
            <w:r w:rsidRPr="00A53053">
              <w:rPr>
                <w:b/>
                <w:iCs/>
                <w:color w:val="000000"/>
                <w:spacing w:val="-2"/>
                <w:sz w:val="24"/>
                <w:szCs w:val="24"/>
              </w:rPr>
              <w:t>Цель</w:t>
            </w:r>
            <w:r w:rsidRPr="00A53053">
              <w:rPr>
                <w:i/>
                <w:iCs/>
                <w:color w:val="000000"/>
                <w:spacing w:val="-2"/>
                <w:sz w:val="24"/>
                <w:szCs w:val="24"/>
              </w:rPr>
              <w:t xml:space="preserve">: </w:t>
            </w:r>
            <w:r w:rsidRPr="00A53053">
              <w:rPr>
                <w:color w:val="000000"/>
                <w:spacing w:val="-2"/>
                <w:sz w:val="24"/>
                <w:szCs w:val="24"/>
              </w:rPr>
              <w:t xml:space="preserve">расширять представления о том, как в лесу оживает жизнь </w:t>
            </w:r>
            <w:r w:rsidRPr="00A53053">
              <w:rPr>
                <w:color w:val="000000"/>
                <w:spacing w:val="-3"/>
                <w:sz w:val="24"/>
                <w:szCs w:val="24"/>
              </w:rPr>
              <w:t xml:space="preserve">в весеннее время: трогаются в рост деревья, просыпаются животные </w:t>
            </w:r>
            <w:r w:rsidRPr="00A53053">
              <w:rPr>
                <w:color w:val="000000"/>
                <w:spacing w:val="-5"/>
                <w:sz w:val="24"/>
                <w:szCs w:val="24"/>
              </w:rPr>
              <w:t>(медведь, еж), насекомые, которые з</w:t>
            </w:r>
            <w:r>
              <w:rPr>
                <w:color w:val="000000"/>
                <w:spacing w:val="-5"/>
                <w:sz w:val="24"/>
                <w:szCs w:val="24"/>
              </w:rPr>
              <w:t xml:space="preserve">имой спали; все устраивают свои </w:t>
            </w:r>
            <w:r w:rsidRPr="00A53053">
              <w:rPr>
                <w:color w:val="000000"/>
                <w:spacing w:val="-4"/>
                <w:sz w:val="24"/>
                <w:szCs w:val="24"/>
              </w:rPr>
              <w:lastRenderedPageBreak/>
              <w:t>гнезда, норы, выводят потомство.</w:t>
            </w:r>
          </w:p>
          <w:p w:rsidR="00E920D2" w:rsidRPr="00A53053" w:rsidRDefault="00E920D2" w:rsidP="00E920D2">
            <w:pPr>
              <w:shd w:val="clear" w:color="auto" w:fill="FFFFFF"/>
              <w:tabs>
                <w:tab w:val="left" w:pos="6226"/>
              </w:tabs>
              <w:jc w:val="center"/>
              <w:rPr>
                <w:b/>
                <w:sz w:val="24"/>
                <w:szCs w:val="24"/>
              </w:rPr>
            </w:pPr>
            <w:r w:rsidRPr="00A53053">
              <w:rPr>
                <w:b/>
                <w:iCs/>
                <w:color w:val="000000"/>
                <w:spacing w:val="-7"/>
                <w:sz w:val="24"/>
                <w:szCs w:val="24"/>
              </w:rPr>
              <w:t>Ход наблюдения</w:t>
            </w:r>
          </w:p>
          <w:p w:rsidR="00E920D2" w:rsidRPr="00A53053" w:rsidRDefault="00E920D2" w:rsidP="00E920D2">
            <w:pPr>
              <w:shd w:val="clear" w:color="auto" w:fill="FFFFFF"/>
              <w:tabs>
                <w:tab w:val="left" w:pos="6226"/>
              </w:tabs>
              <w:rPr>
                <w:sz w:val="24"/>
                <w:szCs w:val="24"/>
              </w:rPr>
            </w:pPr>
            <w:r w:rsidRPr="00A53053">
              <w:rPr>
                <w:color w:val="000000"/>
                <w:spacing w:val="-3"/>
                <w:sz w:val="24"/>
                <w:szCs w:val="24"/>
              </w:rPr>
              <w:t>Воспитатель задает детям вопросы.</w:t>
            </w:r>
            <w:r w:rsidRPr="00A53053">
              <w:rPr>
                <w:color w:val="000000"/>
                <w:sz w:val="24"/>
                <w:szCs w:val="24"/>
              </w:rPr>
              <w:tab/>
            </w:r>
          </w:p>
          <w:p w:rsidR="00E920D2" w:rsidRPr="00A53053" w:rsidRDefault="00E920D2" w:rsidP="002B712F">
            <w:pPr>
              <w:numPr>
                <w:ilvl w:val="0"/>
                <w:numId w:val="41"/>
              </w:numPr>
              <w:shd w:val="clear" w:color="auto" w:fill="FFFFFF"/>
              <w:tabs>
                <w:tab w:val="left" w:pos="413"/>
                <w:tab w:val="left" w:pos="6226"/>
              </w:tabs>
              <w:rPr>
                <w:color w:val="000000"/>
                <w:sz w:val="24"/>
                <w:szCs w:val="24"/>
              </w:rPr>
            </w:pPr>
            <w:r w:rsidRPr="00A53053">
              <w:rPr>
                <w:color w:val="000000"/>
                <w:spacing w:val="-2"/>
                <w:sz w:val="24"/>
                <w:szCs w:val="24"/>
              </w:rPr>
              <w:t>Как медведица проводит зиму?</w:t>
            </w:r>
            <w:r w:rsidRPr="00A53053">
              <w:rPr>
                <w:color w:val="000000"/>
                <w:sz w:val="24"/>
                <w:szCs w:val="24"/>
              </w:rPr>
              <w:tab/>
            </w:r>
          </w:p>
          <w:p w:rsidR="00E920D2" w:rsidRPr="00A53053" w:rsidRDefault="00E920D2" w:rsidP="002B712F">
            <w:pPr>
              <w:numPr>
                <w:ilvl w:val="0"/>
                <w:numId w:val="41"/>
              </w:numPr>
              <w:shd w:val="clear" w:color="auto" w:fill="FFFFFF"/>
              <w:tabs>
                <w:tab w:val="left" w:pos="413"/>
                <w:tab w:val="left" w:pos="6226"/>
              </w:tabs>
              <w:rPr>
                <w:color w:val="000000"/>
                <w:sz w:val="24"/>
                <w:szCs w:val="24"/>
              </w:rPr>
            </w:pPr>
            <w:r w:rsidRPr="00A53053">
              <w:rPr>
                <w:color w:val="000000"/>
                <w:spacing w:val="-3"/>
                <w:sz w:val="24"/>
                <w:szCs w:val="24"/>
              </w:rPr>
              <w:t>Кто рождается в берлоге?</w:t>
            </w:r>
            <w:r w:rsidRPr="00A53053">
              <w:rPr>
                <w:color w:val="000000"/>
                <w:sz w:val="24"/>
                <w:szCs w:val="24"/>
              </w:rPr>
              <w:tab/>
            </w:r>
          </w:p>
          <w:p w:rsidR="00E920D2" w:rsidRPr="00A53053" w:rsidRDefault="00E920D2" w:rsidP="002B712F">
            <w:pPr>
              <w:numPr>
                <w:ilvl w:val="0"/>
                <w:numId w:val="41"/>
              </w:numPr>
              <w:shd w:val="clear" w:color="auto" w:fill="FFFFFF"/>
              <w:tabs>
                <w:tab w:val="left" w:pos="413"/>
                <w:tab w:val="left" w:pos="6226"/>
              </w:tabs>
              <w:rPr>
                <w:color w:val="000000"/>
                <w:sz w:val="24"/>
                <w:szCs w:val="24"/>
              </w:rPr>
            </w:pPr>
            <w:r w:rsidRPr="00A53053">
              <w:rPr>
                <w:color w:val="000000"/>
                <w:spacing w:val="-3"/>
                <w:sz w:val="24"/>
                <w:szCs w:val="24"/>
              </w:rPr>
              <w:t>Чем питаются медведи весной?</w:t>
            </w:r>
            <w:r w:rsidRPr="00A53053">
              <w:rPr>
                <w:color w:val="000000"/>
                <w:sz w:val="24"/>
                <w:szCs w:val="24"/>
              </w:rPr>
              <w:tab/>
            </w:r>
          </w:p>
          <w:p w:rsidR="00E920D2" w:rsidRPr="00A53053" w:rsidRDefault="00E920D2" w:rsidP="002B712F">
            <w:pPr>
              <w:numPr>
                <w:ilvl w:val="0"/>
                <w:numId w:val="41"/>
              </w:numPr>
              <w:shd w:val="clear" w:color="auto" w:fill="FFFFFF"/>
              <w:tabs>
                <w:tab w:val="left" w:pos="413"/>
              </w:tabs>
              <w:rPr>
                <w:color w:val="000000"/>
                <w:sz w:val="24"/>
                <w:szCs w:val="24"/>
              </w:rPr>
            </w:pPr>
            <w:r w:rsidRPr="00A53053">
              <w:rPr>
                <w:color w:val="000000"/>
                <w:spacing w:val="-1"/>
                <w:sz w:val="24"/>
                <w:szCs w:val="24"/>
              </w:rPr>
              <w:t>Как медведи забавляются?</w:t>
            </w:r>
          </w:p>
          <w:p w:rsidR="00E920D2" w:rsidRPr="00A53053" w:rsidRDefault="00E920D2" w:rsidP="00E920D2">
            <w:pPr>
              <w:shd w:val="clear" w:color="auto" w:fill="FFFFFF"/>
              <w:rPr>
                <w:color w:val="000000"/>
                <w:spacing w:val="1"/>
                <w:sz w:val="24"/>
                <w:szCs w:val="24"/>
              </w:rPr>
            </w:pPr>
            <w:r w:rsidRPr="00A53053">
              <w:rPr>
                <w:color w:val="000000"/>
                <w:spacing w:val="1"/>
                <w:sz w:val="24"/>
                <w:szCs w:val="24"/>
              </w:rPr>
              <w:t xml:space="preserve">Без забот и без тревог </w:t>
            </w:r>
          </w:p>
          <w:p w:rsidR="00E920D2" w:rsidRPr="00A53053" w:rsidRDefault="00E920D2" w:rsidP="00E920D2">
            <w:pPr>
              <w:shd w:val="clear" w:color="auto" w:fill="FFFFFF"/>
              <w:rPr>
                <w:color w:val="000000"/>
                <w:spacing w:val="1"/>
                <w:sz w:val="24"/>
                <w:szCs w:val="24"/>
              </w:rPr>
            </w:pPr>
            <w:r w:rsidRPr="00A53053">
              <w:rPr>
                <w:color w:val="000000"/>
                <w:spacing w:val="-1"/>
                <w:sz w:val="24"/>
                <w:szCs w:val="24"/>
              </w:rPr>
              <w:t xml:space="preserve">Спал медведь в своей берлоге. </w:t>
            </w:r>
            <w:r w:rsidRPr="00A53053">
              <w:rPr>
                <w:color w:val="000000"/>
                <w:spacing w:val="1"/>
                <w:sz w:val="24"/>
                <w:szCs w:val="24"/>
              </w:rPr>
              <w:t xml:space="preserve">Спал всю зиму до весны </w:t>
            </w:r>
          </w:p>
          <w:p w:rsidR="00E920D2" w:rsidRPr="00A53053" w:rsidRDefault="00E920D2" w:rsidP="00E920D2">
            <w:pPr>
              <w:shd w:val="clear" w:color="auto" w:fill="FFFFFF"/>
              <w:rPr>
                <w:color w:val="000000"/>
                <w:spacing w:val="-4"/>
                <w:sz w:val="24"/>
                <w:szCs w:val="24"/>
              </w:rPr>
            </w:pPr>
            <w:r w:rsidRPr="00A53053">
              <w:rPr>
                <w:color w:val="000000"/>
                <w:spacing w:val="-4"/>
                <w:sz w:val="24"/>
                <w:szCs w:val="24"/>
              </w:rPr>
              <w:t xml:space="preserve">И, наверно, видел сны. </w:t>
            </w:r>
          </w:p>
          <w:p w:rsidR="00E920D2" w:rsidRPr="00A53053" w:rsidRDefault="00E920D2" w:rsidP="00E920D2">
            <w:pPr>
              <w:shd w:val="clear" w:color="auto" w:fill="FFFFFF"/>
              <w:rPr>
                <w:sz w:val="24"/>
                <w:szCs w:val="24"/>
              </w:rPr>
            </w:pPr>
            <w:r w:rsidRPr="00A53053">
              <w:rPr>
                <w:color w:val="000000"/>
                <w:spacing w:val="-2"/>
                <w:sz w:val="24"/>
                <w:szCs w:val="24"/>
              </w:rPr>
              <w:t xml:space="preserve">Вдруг проснулся </w:t>
            </w:r>
            <w:proofErr w:type="gramStart"/>
            <w:r w:rsidRPr="00A53053">
              <w:rPr>
                <w:color w:val="000000"/>
                <w:spacing w:val="-2"/>
                <w:sz w:val="24"/>
                <w:szCs w:val="24"/>
              </w:rPr>
              <w:t>косолапый</w:t>
            </w:r>
            <w:proofErr w:type="gramEnd"/>
            <w:r w:rsidRPr="00A53053">
              <w:rPr>
                <w:color w:val="000000"/>
                <w:spacing w:val="-2"/>
                <w:sz w:val="24"/>
                <w:szCs w:val="24"/>
              </w:rPr>
              <w:t>, Слышит: каплет — вот беда!</w:t>
            </w:r>
          </w:p>
          <w:p w:rsidR="00E920D2" w:rsidRPr="00A53053" w:rsidRDefault="00E920D2" w:rsidP="00E920D2">
            <w:pPr>
              <w:shd w:val="clear" w:color="auto" w:fill="FFFFFF"/>
              <w:rPr>
                <w:sz w:val="24"/>
                <w:szCs w:val="24"/>
              </w:rPr>
            </w:pPr>
            <w:r w:rsidRPr="00A53053">
              <w:rPr>
                <w:color w:val="000000"/>
                <w:spacing w:val="-2"/>
                <w:sz w:val="24"/>
                <w:szCs w:val="24"/>
              </w:rPr>
              <w:t>В темноте пошарил лапой</w:t>
            </w:r>
            <w:proofErr w:type="gramStart"/>
            <w:r w:rsidRPr="00A53053">
              <w:rPr>
                <w:color w:val="000000"/>
                <w:spacing w:val="-2"/>
                <w:sz w:val="24"/>
                <w:szCs w:val="24"/>
              </w:rPr>
              <w:t xml:space="preserve"> </w:t>
            </w:r>
            <w:r w:rsidRPr="00A53053">
              <w:rPr>
                <w:color w:val="000000"/>
                <w:spacing w:val="-1"/>
                <w:sz w:val="24"/>
                <w:szCs w:val="24"/>
              </w:rPr>
              <w:t>И</w:t>
            </w:r>
            <w:proofErr w:type="gramEnd"/>
            <w:r w:rsidRPr="00A53053">
              <w:rPr>
                <w:color w:val="000000"/>
                <w:spacing w:val="-1"/>
                <w:sz w:val="24"/>
                <w:szCs w:val="24"/>
              </w:rPr>
              <w:t xml:space="preserve"> вскочил — кругом вода. </w:t>
            </w:r>
            <w:r w:rsidRPr="00A53053">
              <w:rPr>
                <w:color w:val="000000"/>
                <w:spacing w:val="-4"/>
                <w:sz w:val="24"/>
                <w:szCs w:val="24"/>
              </w:rPr>
              <w:t xml:space="preserve">Заспешил медведь наружу: </w:t>
            </w:r>
            <w:r w:rsidRPr="00A53053">
              <w:rPr>
                <w:color w:val="000000"/>
                <w:spacing w:val="-2"/>
                <w:sz w:val="24"/>
                <w:szCs w:val="24"/>
              </w:rPr>
              <w:t xml:space="preserve">Заливает — не до сна! </w:t>
            </w:r>
            <w:r w:rsidRPr="00A53053">
              <w:rPr>
                <w:color w:val="000000"/>
                <w:spacing w:val="1"/>
                <w:sz w:val="24"/>
                <w:szCs w:val="24"/>
              </w:rPr>
              <w:t xml:space="preserve">Вылез он и видит лужи, </w:t>
            </w:r>
            <w:r w:rsidRPr="00A53053">
              <w:rPr>
                <w:color w:val="000000"/>
                <w:spacing w:val="-2"/>
                <w:sz w:val="24"/>
                <w:szCs w:val="24"/>
              </w:rPr>
              <w:t>Тает снег... Пришла весна.</w:t>
            </w:r>
          </w:p>
          <w:p w:rsidR="00E920D2" w:rsidRPr="00A53053" w:rsidRDefault="00E920D2" w:rsidP="00E920D2">
            <w:pPr>
              <w:shd w:val="clear" w:color="auto" w:fill="FFFFFF"/>
              <w:rPr>
                <w:sz w:val="24"/>
                <w:szCs w:val="24"/>
              </w:rPr>
            </w:pPr>
            <w:r w:rsidRPr="00A53053">
              <w:rPr>
                <w:i/>
                <w:iCs/>
                <w:color w:val="000000"/>
                <w:spacing w:val="-3"/>
                <w:sz w:val="24"/>
                <w:szCs w:val="24"/>
              </w:rPr>
              <w:t xml:space="preserve">Г. </w:t>
            </w:r>
            <w:proofErr w:type="spellStart"/>
            <w:r w:rsidRPr="00A53053">
              <w:rPr>
                <w:i/>
                <w:iCs/>
                <w:color w:val="000000"/>
                <w:spacing w:val="-3"/>
                <w:sz w:val="24"/>
                <w:szCs w:val="24"/>
              </w:rPr>
              <w:t>Ладонщиков</w:t>
            </w:r>
            <w:proofErr w:type="spellEnd"/>
          </w:p>
          <w:p w:rsidR="00E920D2" w:rsidRPr="00477E0C" w:rsidRDefault="00E920D2" w:rsidP="00E920D2">
            <w:pPr>
              <w:shd w:val="clear" w:color="auto" w:fill="FFFFFF"/>
              <w:rPr>
                <w:sz w:val="24"/>
                <w:szCs w:val="24"/>
              </w:rPr>
            </w:pPr>
            <w:r w:rsidRPr="00A53053">
              <w:rPr>
                <w:b/>
                <w:bCs/>
                <w:color w:val="000000"/>
                <w:spacing w:val="-11"/>
                <w:sz w:val="24"/>
                <w:szCs w:val="24"/>
              </w:rPr>
              <w:t>Трудовая деятельность</w:t>
            </w:r>
            <w:r>
              <w:rPr>
                <w:b/>
                <w:bCs/>
                <w:color w:val="000000"/>
                <w:spacing w:val="-11"/>
                <w:sz w:val="24"/>
                <w:szCs w:val="24"/>
              </w:rPr>
              <w:t xml:space="preserve"> </w:t>
            </w:r>
            <w:r w:rsidRPr="00A53053">
              <w:rPr>
                <w:color w:val="000000"/>
                <w:spacing w:val="-4"/>
                <w:sz w:val="24"/>
                <w:szCs w:val="24"/>
              </w:rPr>
              <w:t xml:space="preserve">Посев семян цветов (астра, ромашка). </w:t>
            </w:r>
          </w:p>
          <w:p w:rsidR="00E920D2" w:rsidRPr="00477E0C" w:rsidRDefault="00E920D2" w:rsidP="00E920D2">
            <w:pPr>
              <w:shd w:val="clear" w:color="auto" w:fill="FFFFFF"/>
              <w:rPr>
                <w:sz w:val="24"/>
                <w:szCs w:val="24"/>
              </w:rPr>
            </w:pPr>
            <w:r w:rsidRPr="00A53053">
              <w:rPr>
                <w:i/>
                <w:iCs/>
                <w:color w:val="000000"/>
                <w:spacing w:val="-11"/>
                <w:sz w:val="24"/>
                <w:szCs w:val="24"/>
              </w:rPr>
              <w:t>Цели:</w:t>
            </w:r>
            <w:r>
              <w:rPr>
                <w:i/>
                <w:iCs/>
                <w:color w:val="000000"/>
                <w:spacing w:val="-11"/>
                <w:sz w:val="24"/>
                <w:szCs w:val="24"/>
              </w:rPr>
              <w:t xml:space="preserve"> </w:t>
            </w:r>
            <w:r w:rsidRPr="00A53053">
              <w:rPr>
                <w:color w:val="000000"/>
                <w:sz w:val="24"/>
                <w:szCs w:val="24"/>
              </w:rPr>
              <w:t>формировать навыки посадки (разложить семена в бороздки,</w:t>
            </w:r>
            <w:r w:rsidRPr="00A53053">
              <w:rPr>
                <w:color w:val="000000"/>
                <w:sz w:val="24"/>
                <w:szCs w:val="24"/>
              </w:rPr>
              <w:br/>
            </w:r>
            <w:r w:rsidRPr="00A53053">
              <w:rPr>
                <w:color w:val="000000"/>
                <w:spacing w:val="-3"/>
                <w:sz w:val="24"/>
                <w:szCs w:val="24"/>
              </w:rPr>
              <w:t>присыпать землей, полить);</w:t>
            </w:r>
          </w:p>
          <w:p w:rsidR="00E920D2" w:rsidRPr="00A53053" w:rsidRDefault="00E920D2" w:rsidP="002B712F">
            <w:pPr>
              <w:numPr>
                <w:ilvl w:val="0"/>
                <w:numId w:val="13"/>
              </w:numPr>
              <w:shd w:val="clear" w:color="auto" w:fill="FFFFFF"/>
              <w:tabs>
                <w:tab w:val="left" w:pos="504"/>
              </w:tabs>
              <w:rPr>
                <w:color w:val="000000"/>
                <w:sz w:val="24"/>
                <w:szCs w:val="24"/>
              </w:rPr>
            </w:pPr>
            <w:r w:rsidRPr="00A53053">
              <w:rPr>
                <w:color w:val="000000"/>
                <w:spacing w:val="-1"/>
                <w:sz w:val="24"/>
                <w:szCs w:val="24"/>
              </w:rPr>
              <w:t>обогащать и активизировать словарь;</w:t>
            </w:r>
          </w:p>
          <w:p w:rsidR="00E920D2" w:rsidRPr="00A53053" w:rsidRDefault="00E920D2" w:rsidP="002B712F">
            <w:pPr>
              <w:numPr>
                <w:ilvl w:val="0"/>
                <w:numId w:val="13"/>
              </w:numPr>
              <w:shd w:val="clear" w:color="auto" w:fill="FFFFFF"/>
              <w:tabs>
                <w:tab w:val="left" w:pos="504"/>
              </w:tabs>
              <w:rPr>
                <w:color w:val="000000"/>
                <w:sz w:val="24"/>
                <w:szCs w:val="24"/>
              </w:rPr>
            </w:pPr>
            <w:r w:rsidRPr="00A53053">
              <w:rPr>
                <w:color w:val="000000"/>
                <w:spacing w:val="-1"/>
                <w:sz w:val="24"/>
                <w:szCs w:val="24"/>
              </w:rPr>
              <w:t>воспитывать интерес к труду.</w:t>
            </w:r>
          </w:p>
          <w:p w:rsidR="00E920D2" w:rsidRPr="00A53053" w:rsidRDefault="00E920D2" w:rsidP="00E920D2">
            <w:pPr>
              <w:shd w:val="clear" w:color="auto" w:fill="FFFFFF"/>
              <w:rPr>
                <w:sz w:val="24"/>
                <w:szCs w:val="24"/>
              </w:rPr>
            </w:pPr>
            <w:r w:rsidRPr="00A53053">
              <w:rPr>
                <w:b/>
                <w:bCs/>
                <w:color w:val="000000"/>
                <w:spacing w:val="-14"/>
                <w:sz w:val="24"/>
                <w:szCs w:val="24"/>
              </w:rPr>
              <w:t>Подвижные игры</w:t>
            </w:r>
            <w:r w:rsidRPr="00A53053">
              <w:rPr>
                <w:color w:val="000000"/>
                <w:spacing w:val="-3"/>
                <w:sz w:val="24"/>
                <w:szCs w:val="24"/>
              </w:rPr>
              <w:t>«</w:t>
            </w:r>
            <w:r>
              <w:rPr>
                <w:color w:val="000000"/>
                <w:spacing w:val="-3"/>
                <w:sz w:val="24"/>
                <w:szCs w:val="24"/>
              </w:rPr>
              <w:t xml:space="preserve"> </w:t>
            </w:r>
            <w:r w:rsidRPr="00A53053">
              <w:rPr>
                <w:color w:val="000000"/>
                <w:spacing w:val="-3"/>
                <w:sz w:val="24"/>
                <w:szCs w:val="24"/>
              </w:rPr>
              <w:t>Наседка и цыплята».</w:t>
            </w:r>
          </w:p>
          <w:p w:rsidR="00E920D2" w:rsidRPr="00A53053" w:rsidRDefault="00E920D2"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 xml:space="preserve">упражнять в </w:t>
            </w:r>
            <w:proofErr w:type="spellStart"/>
            <w:r w:rsidRPr="00A53053">
              <w:rPr>
                <w:color w:val="000000"/>
                <w:spacing w:val="-1"/>
                <w:sz w:val="24"/>
                <w:szCs w:val="24"/>
              </w:rPr>
              <w:t>подлезании</w:t>
            </w:r>
            <w:proofErr w:type="spellEnd"/>
            <w:r w:rsidRPr="00A53053">
              <w:rPr>
                <w:color w:val="000000"/>
                <w:spacing w:val="-1"/>
                <w:sz w:val="24"/>
                <w:szCs w:val="24"/>
              </w:rPr>
              <w:t xml:space="preserve"> под шнур.</w:t>
            </w:r>
          </w:p>
          <w:p w:rsidR="00E920D2" w:rsidRPr="00A53053" w:rsidRDefault="00E920D2" w:rsidP="00E920D2">
            <w:pPr>
              <w:shd w:val="clear" w:color="auto" w:fill="FFFFFF"/>
              <w:rPr>
                <w:sz w:val="24"/>
                <w:szCs w:val="24"/>
              </w:rPr>
            </w:pPr>
            <w:r w:rsidRPr="00A53053">
              <w:rPr>
                <w:color w:val="000000"/>
                <w:spacing w:val="-9"/>
                <w:sz w:val="24"/>
                <w:szCs w:val="24"/>
              </w:rPr>
              <w:t>«Ручеек».</w:t>
            </w:r>
          </w:p>
          <w:p w:rsidR="00E920D2" w:rsidRPr="00A53053" w:rsidRDefault="00E920D2" w:rsidP="00E920D2">
            <w:pPr>
              <w:shd w:val="clear" w:color="auto" w:fill="FFFFFF"/>
              <w:rPr>
                <w:sz w:val="24"/>
                <w:szCs w:val="24"/>
              </w:rPr>
            </w:pPr>
            <w:r w:rsidRPr="00A53053">
              <w:rPr>
                <w:i/>
                <w:iCs/>
                <w:color w:val="000000"/>
                <w:spacing w:val="-2"/>
                <w:sz w:val="24"/>
                <w:szCs w:val="24"/>
              </w:rPr>
              <w:t xml:space="preserve">Цель: </w:t>
            </w:r>
            <w:r w:rsidRPr="00A53053">
              <w:rPr>
                <w:color w:val="000000"/>
                <w:spacing w:val="-2"/>
                <w:sz w:val="24"/>
                <w:szCs w:val="24"/>
              </w:rPr>
              <w:t>закреплять умение двигаться парами.</w:t>
            </w:r>
          </w:p>
          <w:p w:rsidR="00E920D2" w:rsidRPr="00A53053" w:rsidRDefault="00E920D2" w:rsidP="00E920D2">
            <w:pPr>
              <w:shd w:val="clear" w:color="auto" w:fill="FFFFFF"/>
              <w:rPr>
                <w:sz w:val="24"/>
                <w:szCs w:val="24"/>
              </w:rPr>
            </w:pPr>
            <w:r w:rsidRPr="00A53053">
              <w:rPr>
                <w:b/>
                <w:bCs/>
                <w:color w:val="000000"/>
                <w:spacing w:val="-14"/>
                <w:sz w:val="24"/>
                <w:szCs w:val="24"/>
              </w:rPr>
              <w:t>Выносной, материал</w:t>
            </w:r>
            <w:r w:rsidR="0088416A">
              <w:rPr>
                <w:b/>
                <w:bCs/>
                <w:color w:val="000000"/>
                <w:spacing w:val="-14"/>
                <w:sz w:val="24"/>
                <w:szCs w:val="24"/>
              </w:rPr>
              <w:t xml:space="preserve"> </w:t>
            </w:r>
            <w:r w:rsidRPr="00A53053">
              <w:rPr>
                <w:color w:val="000000"/>
                <w:spacing w:val="-7"/>
                <w:sz w:val="24"/>
                <w:szCs w:val="24"/>
              </w:rPr>
              <w:t>Совочки, семена, грабли.</w:t>
            </w:r>
          </w:p>
          <w:p w:rsidR="00E920D2" w:rsidRDefault="00E920D2" w:rsidP="00E920D2">
            <w:pPr>
              <w:tabs>
                <w:tab w:val="left" w:pos="6504"/>
              </w:tabs>
              <w:rPr>
                <w:sz w:val="24"/>
                <w:szCs w:val="24"/>
              </w:rPr>
            </w:pPr>
          </w:p>
          <w:p w:rsidR="00C62AA6" w:rsidRPr="00A53053" w:rsidRDefault="00C62AA6" w:rsidP="00E920D2">
            <w:pPr>
              <w:tabs>
                <w:tab w:val="left" w:pos="6504"/>
              </w:tabs>
              <w:rPr>
                <w:sz w:val="24"/>
                <w:szCs w:val="24"/>
              </w:rPr>
            </w:pPr>
          </w:p>
        </w:tc>
      </w:tr>
      <w:tr w:rsidR="00E920D2" w:rsidRPr="00A53053" w:rsidTr="00E920D2">
        <w:tc>
          <w:tcPr>
            <w:tcW w:w="7621"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Май.</w:t>
            </w:r>
          </w:p>
          <w:p w:rsidR="00E920D2" w:rsidRPr="00A53053" w:rsidRDefault="00E920D2" w:rsidP="00E920D2">
            <w:pPr>
              <w:shd w:val="clear" w:color="auto" w:fill="FFFFFF"/>
              <w:jc w:val="center"/>
              <w:rPr>
                <w:b/>
                <w:sz w:val="24"/>
                <w:szCs w:val="24"/>
              </w:rPr>
            </w:pPr>
            <w:r w:rsidRPr="00A53053">
              <w:rPr>
                <w:b/>
                <w:color w:val="000000"/>
                <w:spacing w:val="13"/>
                <w:sz w:val="24"/>
                <w:szCs w:val="24"/>
              </w:rPr>
              <w:t>Прогулка 4</w:t>
            </w:r>
          </w:p>
          <w:p w:rsidR="00E920D2" w:rsidRPr="00A53053" w:rsidRDefault="00E920D2" w:rsidP="00E920D2">
            <w:pPr>
              <w:shd w:val="clear" w:color="auto" w:fill="FFFFFF"/>
              <w:jc w:val="center"/>
              <w:rPr>
                <w:sz w:val="24"/>
                <w:szCs w:val="24"/>
              </w:rPr>
            </w:pPr>
            <w:r w:rsidRPr="00A53053">
              <w:rPr>
                <w:b/>
                <w:bCs/>
                <w:color w:val="000000"/>
                <w:spacing w:val="-8"/>
                <w:sz w:val="24"/>
                <w:szCs w:val="24"/>
              </w:rPr>
              <w:t>Чем питается божья коровка?</w:t>
            </w:r>
          </w:p>
          <w:p w:rsidR="00E920D2" w:rsidRPr="00A53053" w:rsidRDefault="00E920D2" w:rsidP="00E920D2">
            <w:pPr>
              <w:shd w:val="clear" w:color="auto" w:fill="FFFFFF"/>
              <w:jc w:val="both"/>
              <w:rPr>
                <w:sz w:val="24"/>
                <w:szCs w:val="24"/>
              </w:rPr>
            </w:pPr>
            <w:r w:rsidRPr="00A53053">
              <w:rPr>
                <w:b/>
                <w:iCs/>
                <w:color w:val="000000"/>
                <w:spacing w:val="-2"/>
                <w:sz w:val="24"/>
                <w:szCs w:val="24"/>
              </w:rPr>
              <w:t>Цель</w:t>
            </w:r>
            <w:r w:rsidRPr="00A53053">
              <w:rPr>
                <w:i/>
                <w:iCs/>
                <w:color w:val="000000"/>
                <w:spacing w:val="-2"/>
                <w:sz w:val="24"/>
                <w:szCs w:val="24"/>
              </w:rPr>
              <w:t xml:space="preserve">: </w:t>
            </w:r>
            <w:r w:rsidRPr="00A53053">
              <w:rPr>
                <w:color w:val="000000"/>
                <w:spacing w:val="-2"/>
                <w:sz w:val="24"/>
                <w:szCs w:val="24"/>
              </w:rPr>
              <w:t>рассказать о том, что жучок — хищник, поедает очень ма</w:t>
            </w:r>
            <w:r w:rsidRPr="00A53053">
              <w:rPr>
                <w:color w:val="000000"/>
                <w:spacing w:val="-2"/>
                <w:sz w:val="24"/>
                <w:szCs w:val="24"/>
              </w:rPr>
              <w:softHyphen/>
            </w:r>
            <w:r w:rsidRPr="00A53053">
              <w:rPr>
                <w:color w:val="000000"/>
                <w:spacing w:val="-4"/>
                <w:sz w:val="24"/>
                <w:szCs w:val="24"/>
              </w:rPr>
              <w:t>леньких букашек (тлю).</w:t>
            </w:r>
          </w:p>
          <w:p w:rsidR="00E920D2" w:rsidRPr="00A53053" w:rsidRDefault="00E920D2" w:rsidP="00E920D2">
            <w:pPr>
              <w:shd w:val="clear" w:color="auto" w:fill="FFFFFF"/>
              <w:jc w:val="center"/>
              <w:rPr>
                <w:b/>
                <w:sz w:val="24"/>
                <w:szCs w:val="24"/>
              </w:rPr>
            </w:pPr>
            <w:r w:rsidRPr="00A53053">
              <w:rPr>
                <w:b/>
                <w:iCs/>
                <w:color w:val="000000"/>
                <w:spacing w:val="-6"/>
                <w:sz w:val="24"/>
                <w:szCs w:val="24"/>
              </w:rPr>
              <w:t>Ход наблюдения</w:t>
            </w:r>
          </w:p>
          <w:p w:rsidR="00E920D2" w:rsidRPr="00A53053" w:rsidRDefault="00E920D2" w:rsidP="00E920D2">
            <w:pPr>
              <w:shd w:val="clear" w:color="auto" w:fill="FFFFFF"/>
              <w:jc w:val="both"/>
              <w:rPr>
                <w:sz w:val="24"/>
                <w:szCs w:val="24"/>
              </w:rPr>
            </w:pPr>
            <w:r w:rsidRPr="00A53053">
              <w:rPr>
                <w:color w:val="000000"/>
                <w:spacing w:val="-5"/>
                <w:sz w:val="24"/>
                <w:szCs w:val="24"/>
              </w:rPr>
              <w:t xml:space="preserve">Воспитатель организовывает наблюдение различными способами. </w:t>
            </w:r>
            <w:r w:rsidRPr="00A53053">
              <w:rPr>
                <w:color w:val="000000"/>
                <w:spacing w:val="-2"/>
                <w:sz w:val="24"/>
                <w:szCs w:val="24"/>
              </w:rPr>
              <w:lastRenderedPageBreak/>
              <w:t xml:space="preserve">Например, предлагает детям найти такие растения, на которых есть </w:t>
            </w:r>
            <w:r w:rsidRPr="00A53053">
              <w:rPr>
                <w:color w:val="000000"/>
                <w:spacing w:val="1"/>
                <w:sz w:val="24"/>
                <w:szCs w:val="24"/>
              </w:rPr>
              <w:t xml:space="preserve">тля и божьи коровки, или помещает часть растения в прозрачный </w:t>
            </w:r>
            <w:r w:rsidRPr="00A53053">
              <w:rPr>
                <w:color w:val="000000"/>
                <w:spacing w:val="-4"/>
                <w:sz w:val="24"/>
                <w:szCs w:val="24"/>
              </w:rPr>
              <w:t>сосуд и пускает в него одного-двух жучков. В процессе беседы уточ</w:t>
            </w:r>
            <w:r w:rsidRPr="00A53053">
              <w:rPr>
                <w:color w:val="000000"/>
                <w:spacing w:val="-4"/>
                <w:sz w:val="24"/>
                <w:szCs w:val="24"/>
              </w:rPr>
              <w:softHyphen/>
            </w:r>
            <w:r w:rsidRPr="00A53053">
              <w:rPr>
                <w:color w:val="000000"/>
                <w:spacing w:val="1"/>
                <w:sz w:val="24"/>
                <w:szCs w:val="24"/>
              </w:rPr>
              <w:t xml:space="preserve">няет, что хищник — это всякое животное (крупное или мелкое), </w:t>
            </w:r>
            <w:r w:rsidRPr="00A53053">
              <w:rPr>
                <w:color w:val="000000"/>
                <w:spacing w:val="-2"/>
                <w:sz w:val="24"/>
                <w:szCs w:val="24"/>
              </w:rPr>
              <w:t>которое питается другими животными.</w:t>
            </w:r>
          </w:p>
          <w:p w:rsidR="00E920D2" w:rsidRPr="00A53053" w:rsidRDefault="00E920D2" w:rsidP="00E920D2">
            <w:pPr>
              <w:shd w:val="clear" w:color="auto" w:fill="FFFFFF"/>
              <w:rPr>
                <w:sz w:val="24"/>
                <w:szCs w:val="24"/>
              </w:rPr>
            </w:pPr>
            <w:r w:rsidRPr="00A53053">
              <w:rPr>
                <w:b/>
                <w:bCs/>
                <w:color w:val="000000"/>
                <w:spacing w:val="-11"/>
                <w:sz w:val="24"/>
                <w:szCs w:val="24"/>
              </w:rPr>
              <w:t>Трудовая деятельность</w:t>
            </w:r>
          </w:p>
          <w:p w:rsidR="00E920D2" w:rsidRPr="00A53053" w:rsidRDefault="00E920D2" w:rsidP="00E920D2">
            <w:pPr>
              <w:shd w:val="clear" w:color="auto" w:fill="FFFFFF"/>
              <w:rPr>
                <w:sz w:val="24"/>
                <w:szCs w:val="24"/>
              </w:rPr>
            </w:pPr>
            <w:r w:rsidRPr="00A53053">
              <w:rPr>
                <w:color w:val="000000"/>
                <w:spacing w:val="-5"/>
                <w:sz w:val="24"/>
                <w:szCs w:val="24"/>
              </w:rPr>
              <w:t>Уборка территории.</w:t>
            </w:r>
          </w:p>
          <w:p w:rsidR="00E920D2" w:rsidRPr="00A53053" w:rsidRDefault="00E920D2" w:rsidP="00E920D2">
            <w:pPr>
              <w:shd w:val="clear" w:color="auto" w:fill="FFFFFF"/>
              <w:rPr>
                <w:sz w:val="24"/>
                <w:szCs w:val="24"/>
              </w:rPr>
            </w:pPr>
            <w:r w:rsidRPr="00A53053">
              <w:rPr>
                <w:i/>
                <w:iCs/>
                <w:color w:val="000000"/>
                <w:sz w:val="24"/>
                <w:szCs w:val="24"/>
              </w:rPr>
              <w:t xml:space="preserve">Цель: </w:t>
            </w:r>
            <w:r w:rsidRPr="00A53053">
              <w:rPr>
                <w:color w:val="000000"/>
                <w:sz w:val="24"/>
                <w:szCs w:val="24"/>
              </w:rPr>
              <w:t>учить работать в коллективе, добиваться выполнения о</w:t>
            </w:r>
            <w:proofErr w:type="gramStart"/>
            <w:r w:rsidRPr="00A53053">
              <w:rPr>
                <w:color w:val="000000"/>
                <w:sz w:val="24"/>
                <w:szCs w:val="24"/>
              </w:rPr>
              <w:t>б-</w:t>
            </w:r>
            <w:proofErr w:type="gramEnd"/>
            <w:r w:rsidRPr="00A53053">
              <w:rPr>
                <w:color w:val="000000"/>
                <w:spacing w:val="-1"/>
                <w:sz w:val="24"/>
                <w:szCs w:val="24"/>
              </w:rPr>
              <w:t xml:space="preserve"> усилиями поставленной цели.</w:t>
            </w:r>
          </w:p>
          <w:p w:rsidR="00E920D2" w:rsidRPr="00A53053" w:rsidRDefault="00E920D2" w:rsidP="00E920D2">
            <w:pPr>
              <w:shd w:val="clear" w:color="auto" w:fill="FFFFFF"/>
              <w:rPr>
                <w:sz w:val="24"/>
                <w:szCs w:val="24"/>
              </w:rPr>
            </w:pPr>
            <w:r w:rsidRPr="00A53053">
              <w:rPr>
                <w:b/>
                <w:bCs/>
                <w:color w:val="000000"/>
                <w:spacing w:val="-14"/>
                <w:sz w:val="24"/>
                <w:szCs w:val="24"/>
              </w:rPr>
              <w:t>Подвижные игры</w:t>
            </w:r>
          </w:p>
          <w:p w:rsidR="00E920D2" w:rsidRPr="00A53053" w:rsidRDefault="00E920D2" w:rsidP="00E920D2">
            <w:pPr>
              <w:shd w:val="clear" w:color="auto" w:fill="FFFFFF"/>
              <w:rPr>
                <w:sz w:val="24"/>
                <w:szCs w:val="24"/>
              </w:rPr>
            </w:pPr>
            <w:r w:rsidRPr="00A53053">
              <w:rPr>
                <w:color w:val="000000"/>
                <w:spacing w:val="-3"/>
                <w:sz w:val="24"/>
                <w:szCs w:val="24"/>
              </w:rPr>
              <w:t>«Найди свой цвет».</w:t>
            </w:r>
          </w:p>
          <w:p w:rsidR="00E920D2" w:rsidRPr="00A53053" w:rsidRDefault="00E920D2" w:rsidP="00E920D2">
            <w:pPr>
              <w:rPr>
                <w:sz w:val="24"/>
                <w:szCs w:val="24"/>
              </w:rPr>
            </w:pPr>
          </w:p>
          <w:p w:rsidR="00E920D2" w:rsidRPr="00A53053" w:rsidRDefault="00E920D2" w:rsidP="00E920D2">
            <w:pPr>
              <w:shd w:val="clear" w:color="auto" w:fill="FFFFFF"/>
              <w:rPr>
                <w:sz w:val="24"/>
                <w:szCs w:val="24"/>
              </w:rPr>
            </w:pPr>
            <w:r w:rsidRPr="00A53053">
              <w:rPr>
                <w:i/>
                <w:iCs/>
                <w:color w:val="000000"/>
                <w:spacing w:val="-8"/>
                <w:sz w:val="24"/>
                <w:szCs w:val="24"/>
              </w:rPr>
              <w:t>Цели:</w:t>
            </w:r>
          </w:p>
          <w:p w:rsidR="00E920D2" w:rsidRPr="00A53053" w:rsidRDefault="00E920D2" w:rsidP="002B712F">
            <w:pPr>
              <w:numPr>
                <w:ilvl w:val="0"/>
                <w:numId w:val="14"/>
              </w:numPr>
              <w:shd w:val="clear" w:color="auto" w:fill="FFFFFF"/>
              <w:tabs>
                <w:tab w:val="left" w:pos="552"/>
              </w:tabs>
              <w:rPr>
                <w:color w:val="000000"/>
                <w:sz w:val="24"/>
                <w:szCs w:val="24"/>
              </w:rPr>
            </w:pPr>
            <w:r w:rsidRPr="00A53053">
              <w:rPr>
                <w:color w:val="000000"/>
                <w:sz w:val="24"/>
                <w:szCs w:val="24"/>
              </w:rPr>
              <w:t>упражнять в беге;</w:t>
            </w:r>
          </w:p>
          <w:p w:rsidR="00E920D2" w:rsidRPr="00A53053" w:rsidRDefault="00E920D2" w:rsidP="002B712F">
            <w:pPr>
              <w:numPr>
                <w:ilvl w:val="0"/>
                <w:numId w:val="14"/>
              </w:numPr>
              <w:shd w:val="clear" w:color="auto" w:fill="FFFFFF"/>
              <w:tabs>
                <w:tab w:val="left" w:pos="552"/>
              </w:tabs>
              <w:rPr>
                <w:color w:val="000000"/>
                <w:sz w:val="24"/>
                <w:szCs w:val="24"/>
              </w:rPr>
            </w:pPr>
            <w:r w:rsidRPr="00A53053">
              <w:rPr>
                <w:color w:val="000000"/>
                <w:spacing w:val="-1"/>
                <w:sz w:val="24"/>
                <w:szCs w:val="24"/>
              </w:rPr>
              <w:t>закреплять знания об основных цветах спектра.</w:t>
            </w:r>
            <w:r w:rsidRPr="00A53053">
              <w:rPr>
                <w:color w:val="000000"/>
                <w:spacing w:val="-1"/>
                <w:sz w:val="24"/>
                <w:szCs w:val="24"/>
              </w:rPr>
              <w:br/>
            </w:r>
            <w:r w:rsidRPr="00A53053">
              <w:rPr>
                <w:color w:val="000000"/>
                <w:spacing w:val="-2"/>
                <w:sz w:val="24"/>
                <w:szCs w:val="24"/>
              </w:rPr>
              <w:t>«Мыши в кладовой».</w:t>
            </w:r>
          </w:p>
          <w:p w:rsidR="00E920D2" w:rsidRPr="00A53053" w:rsidRDefault="00E920D2" w:rsidP="00E920D2">
            <w:pPr>
              <w:shd w:val="clear" w:color="auto" w:fill="FFFFFF"/>
              <w:rPr>
                <w:sz w:val="24"/>
                <w:szCs w:val="24"/>
              </w:rPr>
            </w:pPr>
            <w:r w:rsidRPr="00A53053">
              <w:rPr>
                <w:i/>
                <w:iCs/>
                <w:color w:val="000000"/>
                <w:spacing w:val="-3"/>
                <w:sz w:val="24"/>
                <w:szCs w:val="24"/>
              </w:rPr>
              <w:t xml:space="preserve">Цель: </w:t>
            </w:r>
            <w:r w:rsidRPr="00A53053">
              <w:rPr>
                <w:color w:val="000000"/>
                <w:spacing w:val="-3"/>
                <w:sz w:val="24"/>
                <w:szCs w:val="24"/>
              </w:rPr>
              <w:t xml:space="preserve">упражнять в беге и </w:t>
            </w:r>
            <w:proofErr w:type="spellStart"/>
            <w:r w:rsidRPr="00A53053">
              <w:rPr>
                <w:color w:val="000000"/>
                <w:spacing w:val="-3"/>
                <w:sz w:val="24"/>
                <w:szCs w:val="24"/>
              </w:rPr>
              <w:t>пролезании</w:t>
            </w:r>
            <w:proofErr w:type="spellEnd"/>
            <w:r w:rsidRPr="00A53053">
              <w:rPr>
                <w:color w:val="000000"/>
                <w:spacing w:val="-3"/>
                <w:sz w:val="24"/>
                <w:szCs w:val="24"/>
              </w:rPr>
              <w:t xml:space="preserve"> в низкие ворота, не касаясь </w:t>
            </w:r>
            <w:r w:rsidRPr="00A53053">
              <w:rPr>
                <w:color w:val="000000"/>
                <w:spacing w:val="-1"/>
                <w:sz w:val="24"/>
                <w:szCs w:val="24"/>
              </w:rPr>
              <w:t>руками пола.</w:t>
            </w:r>
          </w:p>
          <w:p w:rsidR="00E920D2" w:rsidRPr="00A53053" w:rsidRDefault="00E920D2" w:rsidP="00E920D2">
            <w:pPr>
              <w:shd w:val="clear" w:color="auto" w:fill="FFFFFF"/>
              <w:rPr>
                <w:sz w:val="24"/>
                <w:szCs w:val="24"/>
              </w:rPr>
            </w:pPr>
            <w:r w:rsidRPr="00A53053">
              <w:rPr>
                <w:b/>
                <w:bCs/>
                <w:color w:val="000000"/>
                <w:spacing w:val="-11"/>
                <w:sz w:val="24"/>
                <w:szCs w:val="24"/>
              </w:rPr>
              <w:t>Выносной материал</w:t>
            </w:r>
          </w:p>
          <w:p w:rsidR="00E920D2" w:rsidRPr="00A53053" w:rsidRDefault="00E920D2" w:rsidP="00E920D2">
            <w:pPr>
              <w:shd w:val="clear" w:color="auto" w:fill="FFFFFF"/>
              <w:rPr>
                <w:sz w:val="24"/>
                <w:szCs w:val="24"/>
              </w:rPr>
            </w:pPr>
            <w:r w:rsidRPr="00A53053">
              <w:rPr>
                <w:color w:val="000000"/>
                <w:spacing w:val="-5"/>
                <w:sz w:val="24"/>
                <w:szCs w:val="24"/>
              </w:rPr>
              <w:t>Метелки, грабли, ведерки, носилки.</w:t>
            </w:r>
          </w:p>
          <w:p w:rsidR="00E920D2" w:rsidRPr="00A53053" w:rsidRDefault="00E920D2" w:rsidP="00E920D2">
            <w:pPr>
              <w:tabs>
                <w:tab w:val="left" w:pos="6504"/>
              </w:tabs>
              <w:rPr>
                <w:sz w:val="24"/>
                <w:szCs w:val="24"/>
              </w:rPr>
            </w:pPr>
          </w:p>
        </w:tc>
        <w:tc>
          <w:tcPr>
            <w:tcW w:w="7088" w:type="dxa"/>
          </w:tcPr>
          <w:p w:rsidR="00E920D2" w:rsidRPr="00A53053" w:rsidRDefault="00E920D2" w:rsidP="00E920D2">
            <w:pPr>
              <w:shd w:val="clear" w:color="auto" w:fill="FFFFFF"/>
              <w:jc w:val="center"/>
              <w:rPr>
                <w:b/>
                <w:sz w:val="24"/>
                <w:szCs w:val="24"/>
              </w:rPr>
            </w:pPr>
            <w:r w:rsidRPr="00A53053">
              <w:rPr>
                <w:b/>
                <w:color w:val="000000"/>
                <w:spacing w:val="1"/>
                <w:sz w:val="24"/>
                <w:szCs w:val="24"/>
              </w:rPr>
              <w:lastRenderedPageBreak/>
              <w:t>Младшая группа. Май.</w:t>
            </w:r>
          </w:p>
          <w:p w:rsidR="00E920D2" w:rsidRPr="00477E0C" w:rsidRDefault="00E920D2" w:rsidP="00E920D2">
            <w:pPr>
              <w:shd w:val="clear" w:color="auto" w:fill="FFFFFF"/>
              <w:rPr>
                <w:b/>
                <w:color w:val="000000"/>
                <w:spacing w:val="23"/>
                <w:sz w:val="24"/>
                <w:szCs w:val="24"/>
              </w:rPr>
            </w:pPr>
            <w:r>
              <w:rPr>
                <w:b/>
                <w:color w:val="000000"/>
                <w:spacing w:val="23"/>
                <w:sz w:val="24"/>
                <w:szCs w:val="24"/>
              </w:rPr>
              <w:t xml:space="preserve">            </w:t>
            </w:r>
            <w:r w:rsidRPr="00A53053">
              <w:rPr>
                <w:b/>
                <w:color w:val="000000"/>
                <w:spacing w:val="23"/>
                <w:sz w:val="24"/>
                <w:szCs w:val="24"/>
              </w:rPr>
              <w:t xml:space="preserve">Прогулка 5 </w:t>
            </w:r>
            <w:r w:rsidRPr="00A53053">
              <w:rPr>
                <w:b/>
                <w:bCs/>
                <w:color w:val="000000"/>
                <w:spacing w:val="-11"/>
                <w:sz w:val="24"/>
                <w:szCs w:val="24"/>
              </w:rPr>
              <w:t>Экскурсия «Зеленый детский сад»</w:t>
            </w:r>
          </w:p>
          <w:p w:rsidR="00E920D2" w:rsidRPr="00477E0C" w:rsidRDefault="00E920D2" w:rsidP="00E920D2">
            <w:pPr>
              <w:shd w:val="clear" w:color="auto" w:fill="FFFFFF"/>
              <w:rPr>
                <w:sz w:val="24"/>
                <w:szCs w:val="24"/>
              </w:rPr>
            </w:pPr>
            <w:r w:rsidRPr="00A53053">
              <w:rPr>
                <w:b/>
                <w:iCs/>
                <w:color w:val="000000"/>
                <w:spacing w:val="-8"/>
                <w:sz w:val="24"/>
                <w:szCs w:val="24"/>
              </w:rPr>
              <w:t>Цели</w:t>
            </w:r>
            <w:r>
              <w:rPr>
                <w:b/>
                <w:iCs/>
                <w:color w:val="000000"/>
                <w:spacing w:val="-8"/>
                <w:sz w:val="24"/>
                <w:szCs w:val="24"/>
              </w:rPr>
              <w:t xml:space="preserve"> </w:t>
            </w:r>
            <w:proofErr w:type="gramStart"/>
            <w:r w:rsidRPr="00A53053">
              <w:rPr>
                <w:i/>
                <w:iCs/>
                <w:color w:val="000000"/>
                <w:spacing w:val="-8"/>
                <w:sz w:val="24"/>
                <w:szCs w:val="24"/>
              </w:rPr>
              <w:t>:</w:t>
            </w:r>
            <w:r w:rsidRPr="00A53053">
              <w:rPr>
                <w:color w:val="000000"/>
                <w:sz w:val="24"/>
                <w:szCs w:val="24"/>
              </w:rPr>
              <w:t>ф</w:t>
            </w:r>
            <w:proofErr w:type="gramEnd"/>
            <w:r w:rsidRPr="00A53053">
              <w:rPr>
                <w:color w:val="000000"/>
                <w:sz w:val="24"/>
                <w:szCs w:val="24"/>
              </w:rPr>
              <w:t>ормировать бережное отношение к растениям;</w:t>
            </w:r>
          </w:p>
          <w:p w:rsidR="00E920D2" w:rsidRPr="00A53053" w:rsidRDefault="00E920D2" w:rsidP="002B712F">
            <w:pPr>
              <w:numPr>
                <w:ilvl w:val="0"/>
                <w:numId w:val="42"/>
              </w:numPr>
              <w:shd w:val="clear" w:color="auto" w:fill="FFFFFF"/>
              <w:tabs>
                <w:tab w:val="left" w:pos="514"/>
              </w:tabs>
              <w:rPr>
                <w:b/>
                <w:color w:val="000000"/>
                <w:sz w:val="24"/>
                <w:szCs w:val="24"/>
              </w:rPr>
            </w:pPr>
            <w:r w:rsidRPr="00A53053">
              <w:rPr>
                <w:color w:val="000000"/>
                <w:spacing w:val="-1"/>
                <w:sz w:val="24"/>
                <w:szCs w:val="24"/>
              </w:rPr>
              <w:t>закреплять представления о растениях.</w:t>
            </w:r>
          </w:p>
          <w:p w:rsidR="00E920D2" w:rsidRPr="00A53053" w:rsidRDefault="00E920D2" w:rsidP="00E920D2">
            <w:pPr>
              <w:shd w:val="clear" w:color="auto" w:fill="FFFFFF"/>
              <w:tabs>
                <w:tab w:val="left" w:pos="514"/>
              </w:tabs>
              <w:jc w:val="center"/>
              <w:rPr>
                <w:b/>
                <w:color w:val="000000"/>
                <w:sz w:val="24"/>
                <w:szCs w:val="24"/>
              </w:rPr>
            </w:pPr>
            <w:r w:rsidRPr="00A53053">
              <w:rPr>
                <w:b/>
                <w:iCs/>
                <w:color w:val="000000"/>
                <w:spacing w:val="-4"/>
                <w:sz w:val="24"/>
                <w:szCs w:val="24"/>
              </w:rPr>
              <w:t>Ход экскурсии</w:t>
            </w:r>
          </w:p>
          <w:p w:rsidR="00E920D2" w:rsidRPr="00A53053" w:rsidRDefault="00E920D2" w:rsidP="00E920D2">
            <w:pPr>
              <w:shd w:val="clear" w:color="auto" w:fill="FFFFFF"/>
              <w:jc w:val="both"/>
              <w:rPr>
                <w:sz w:val="24"/>
                <w:szCs w:val="24"/>
              </w:rPr>
            </w:pPr>
            <w:r>
              <w:rPr>
                <w:color w:val="000000"/>
                <w:spacing w:val="-7"/>
                <w:sz w:val="24"/>
                <w:szCs w:val="24"/>
              </w:rPr>
              <w:t>Ж</w:t>
            </w:r>
            <w:r w:rsidRPr="00A53053">
              <w:rPr>
                <w:color w:val="000000"/>
                <w:spacing w:val="-7"/>
                <w:sz w:val="24"/>
                <w:szCs w:val="24"/>
              </w:rPr>
              <w:t>елательно запланировать экскурс</w:t>
            </w:r>
            <w:r>
              <w:rPr>
                <w:color w:val="000000"/>
                <w:spacing w:val="-7"/>
                <w:sz w:val="24"/>
                <w:szCs w:val="24"/>
              </w:rPr>
              <w:t>ию, когда появятся первые рост</w:t>
            </w:r>
            <w:r w:rsidRPr="00A53053">
              <w:rPr>
                <w:color w:val="000000"/>
                <w:spacing w:val="-5"/>
                <w:sz w:val="24"/>
                <w:szCs w:val="24"/>
              </w:rPr>
              <w:t xml:space="preserve">ки овощей и цветов. К проведению экскурсии привлекаются один-два </w:t>
            </w:r>
            <w:r w:rsidRPr="00A53053">
              <w:rPr>
                <w:color w:val="000000"/>
                <w:spacing w:val="-6"/>
                <w:sz w:val="24"/>
                <w:szCs w:val="24"/>
              </w:rPr>
              <w:lastRenderedPageBreak/>
              <w:t xml:space="preserve">ребенка из старшей группы. К встрече с малышами их готовят заранее </w:t>
            </w:r>
            <w:r w:rsidRPr="00A53053">
              <w:rPr>
                <w:color w:val="000000"/>
                <w:spacing w:val="-4"/>
                <w:sz w:val="24"/>
                <w:szCs w:val="24"/>
              </w:rPr>
              <w:t xml:space="preserve">(придумываются рассказ, вопросы малышам). Воспитатель говорит о </w:t>
            </w:r>
            <w:r w:rsidRPr="00A53053">
              <w:rPr>
                <w:color w:val="000000"/>
                <w:spacing w:val="-2"/>
                <w:sz w:val="24"/>
                <w:szCs w:val="24"/>
              </w:rPr>
              <w:t xml:space="preserve">том, что не только малыши заботятся о зеленых друзьях, но и дети </w:t>
            </w:r>
            <w:r w:rsidRPr="00A53053">
              <w:rPr>
                <w:color w:val="000000"/>
                <w:spacing w:val="-8"/>
                <w:sz w:val="24"/>
                <w:szCs w:val="24"/>
              </w:rPr>
              <w:t>постарше тоже помогают растениям, стараются вырастить новые. Благо</w:t>
            </w:r>
            <w:r w:rsidRPr="00A53053">
              <w:rPr>
                <w:color w:val="000000"/>
                <w:spacing w:val="-8"/>
                <w:sz w:val="24"/>
                <w:szCs w:val="24"/>
              </w:rPr>
              <w:softHyphen/>
              <w:t xml:space="preserve">даря этому открыт «Зеленый детский сад» — особое место, где живут и </w:t>
            </w:r>
            <w:r w:rsidRPr="00A53053">
              <w:rPr>
                <w:color w:val="000000"/>
                <w:spacing w:val="-5"/>
                <w:sz w:val="24"/>
                <w:szCs w:val="24"/>
              </w:rPr>
              <w:t xml:space="preserve">растут растения-малыши. Воспитатель предлагает посетить «Зеленый </w:t>
            </w:r>
            <w:r w:rsidRPr="00A53053">
              <w:rPr>
                <w:color w:val="000000"/>
                <w:spacing w:val="-6"/>
                <w:sz w:val="24"/>
                <w:szCs w:val="24"/>
              </w:rPr>
              <w:t xml:space="preserve">детский сад». Дети рассказывают, какие растения (овощи и цветы) они </w:t>
            </w:r>
            <w:r w:rsidRPr="00A53053">
              <w:rPr>
                <w:color w:val="000000"/>
                <w:spacing w:val="-8"/>
                <w:sz w:val="24"/>
                <w:szCs w:val="24"/>
              </w:rPr>
              <w:t xml:space="preserve">решили вырастить, показывая картинки взрослых растений; объясняют, </w:t>
            </w:r>
            <w:r w:rsidRPr="00A53053">
              <w:rPr>
                <w:color w:val="000000"/>
                <w:spacing w:val="-2"/>
                <w:sz w:val="24"/>
                <w:szCs w:val="24"/>
              </w:rPr>
              <w:t xml:space="preserve">что любое растение можно вырастить из семян; показывают семена </w:t>
            </w:r>
            <w:r w:rsidRPr="00A53053">
              <w:rPr>
                <w:color w:val="000000"/>
                <w:spacing w:val="-6"/>
                <w:sz w:val="24"/>
                <w:szCs w:val="24"/>
              </w:rPr>
              <w:t>посаженных растений. Все рассматривают побеги. Старшие дети спра</w:t>
            </w:r>
            <w:r w:rsidRPr="00A53053">
              <w:rPr>
                <w:color w:val="000000"/>
                <w:spacing w:val="-6"/>
                <w:sz w:val="24"/>
                <w:szCs w:val="24"/>
              </w:rPr>
              <w:softHyphen/>
            </w:r>
            <w:r w:rsidRPr="00A53053">
              <w:rPr>
                <w:color w:val="000000"/>
                <w:spacing w:val="-3"/>
                <w:sz w:val="24"/>
                <w:szCs w:val="24"/>
              </w:rPr>
              <w:t xml:space="preserve">шивают малышей, какие овощи они знают, какие цветы есть у них в </w:t>
            </w:r>
            <w:r w:rsidRPr="00A53053">
              <w:rPr>
                <w:color w:val="000000"/>
                <w:spacing w:val="-8"/>
                <w:sz w:val="24"/>
                <w:szCs w:val="24"/>
              </w:rPr>
              <w:t xml:space="preserve">группе, как они помогают своим растениям. В завершение старшие дети </w:t>
            </w:r>
            <w:r w:rsidRPr="00A53053">
              <w:rPr>
                <w:color w:val="000000"/>
                <w:spacing w:val="-5"/>
                <w:sz w:val="24"/>
                <w:szCs w:val="24"/>
              </w:rPr>
              <w:t>приглашают малышей посещать их «Зеленый детский сад».</w:t>
            </w:r>
          </w:p>
          <w:p w:rsidR="00E920D2" w:rsidRPr="00477E0C" w:rsidRDefault="00E920D2" w:rsidP="00E920D2">
            <w:pPr>
              <w:shd w:val="clear" w:color="auto" w:fill="FFFFFF"/>
              <w:rPr>
                <w:sz w:val="24"/>
                <w:szCs w:val="24"/>
              </w:rPr>
            </w:pPr>
            <w:r w:rsidRPr="00A53053">
              <w:rPr>
                <w:b/>
                <w:bCs/>
                <w:color w:val="000000"/>
                <w:spacing w:val="-10"/>
                <w:sz w:val="24"/>
                <w:szCs w:val="24"/>
              </w:rPr>
              <w:t>Трудовая деятельность</w:t>
            </w:r>
            <w:r>
              <w:rPr>
                <w:b/>
                <w:bCs/>
                <w:color w:val="000000"/>
                <w:spacing w:val="-10"/>
                <w:sz w:val="24"/>
                <w:szCs w:val="24"/>
              </w:rPr>
              <w:t xml:space="preserve"> </w:t>
            </w:r>
            <w:r w:rsidRPr="00A53053">
              <w:rPr>
                <w:color w:val="000000"/>
                <w:sz w:val="24"/>
                <w:szCs w:val="24"/>
              </w:rPr>
              <w:t xml:space="preserve">Прополка цветочной клумбы. </w:t>
            </w:r>
          </w:p>
          <w:p w:rsidR="00E920D2" w:rsidRPr="00A53053" w:rsidRDefault="00E920D2" w:rsidP="00E920D2">
            <w:pPr>
              <w:shd w:val="clear" w:color="auto" w:fill="FFFFFF"/>
              <w:rPr>
                <w:sz w:val="24"/>
                <w:szCs w:val="24"/>
              </w:rPr>
            </w:pPr>
            <w:r w:rsidRPr="00A53053">
              <w:rPr>
                <w:i/>
                <w:iCs/>
                <w:color w:val="000000"/>
                <w:spacing w:val="-2"/>
                <w:sz w:val="24"/>
                <w:szCs w:val="24"/>
              </w:rPr>
              <w:t xml:space="preserve">Цель: </w:t>
            </w:r>
            <w:r w:rsidRPr="00A53053">
              <w:rPr>
                <w:color w:val="000000"/>
                <w:spacing w:val="-2"/>
                <w:sz w:val="24"/>
                <w:szCs w:val="24"/>
              </w:rPr>
              <w:t>формировать интерес к труду.</w:t>
            </w:r>
          </w:p>
          <w:p w:rsidR="00E920D2" w:rsidRPr="00477E0C" w:rsidRDefault="00E920D2" w:rsidP="00E920D2">
            <w:pPr>
              <w:shd w:val="clear" w:color="auto" w:fill="FFFFFF"/>
              <w:rPr>
                <w:sz w:val="24"/>
                <w:szCs w:val="24"/>
              </w:rPr>
            </w:pPr>
            <w:r w:rsidRPr="00A53053">
              <w:rPr>
                <w:b/>
                <w:bCs/>
                <w:color w:val="000000"/>
                <w:spacing w:val="-12"/>
                <w:sz w:val="24"/>
                <w:szCs w:val="24"/>
              </w:rPr>
              <w:t>Подвижные игры</w:t>
            </w:r>
            <w:r>
              <w:rPr>
                <w:b/>
                <w:bCs/>
                <w:color w:val="000000"/>
                <w:spacing w:val="-12"/>
                <w:sz w:val="24"/>
                <w:szCs w:val="24"/>
              </w:rPr>
              <w:t xml:space="preserve"> </w:t>
            </w:r>
            <w:r w:rsidRPr="00A53053">
              <w:rPr>
                <w:color w:val="000000"/>
                <w:spacing w:val="-6"/>
                <w:sz w:val="24"/>
                <w:szCs w:val="24"/>
              </w:rPr>
              <w:t xml:space="preserve">«Кто быстрее?». </w:t>
            </w:r>
          </w:p>
          <w:p w:rsidR="00E920D2" w:rsidRPr="00477E0C" w:rsidRDefault="00E920D2" w:rsidP="00E920D2">
            <w:pPr>
              <w:shd w:val="clear" w:color="auto" w:fill="FFFFFF"/>
              <w:rPr>
                <w:sz w:val="24"/>
                <w:szCs w:val="24"/>
              </w:rPr>
            </w:pPr>
            <w:r w:rsidRPr="00A53053">
              <w:rPr>
                <w:i/>
                <w:iCs/>
                <w:color w:val="000000"/>
                <w:spacing w:val="-7"/>
                <w:sz w:val="24"/>
                <w:szCs w:val="24"/>
              </w:rPr>
              <w:t>Цели:</w:t>
            </w:r>
            <w:r>
              <w:rPr>
                <w:i/>
                <w:iCs/>
                <w:color w:val="000000"/>
                <w:spacing w:val="-7"/>
                <w:sz w:val="24"/>
                <w:szCs w:val="24"/>
              </w:rPr>
              <w:t xml:space="preserve"> </w:t>
            </w:r>
            <w:r w:rsidRPr="00A53053">
              <w:rPr>
                <w:color w:val="000000"/>
                <w:sz w:val="24"/>
                <w:szCs w:val="24"/>
              </w:rPr>
              <w:t>упражнять в беге, развивать быстроту;</w:t>
            </w:r>
          </w:p>
          <w:p w:rsidR="00E920D2" w:rsidRPr="00A53053" w:rsidRDefault="00E920D2" w:rsidP="002B712F">
            <w:pPr>
              <w:numPr>
                <w:ilvl w:val="0"/>
                <w:numId w:val="42"/>
              </w:numPr>
              <w:shd w:val="clear" w:color="auto" w:fill="FFFFFF"/>
              <w:tabs>
                <w:tab w:val="left" w:pos="514"/>
              </w:tabs>
              <w:rPr>
                <w:color w:val="000000"/>
                <w:sz w:val="24"/>
                <w:szCs w:val="24"/>
              </w:rPr>
            </w:pPr>
            <w:r w:rsidRPr="00A53053">
              <w:rPr>
                <w:color w:val="000000"/>
                <w:spacing w:val="-2"/>
                <w:sz w:val="24"/>
                <w:szCs w:val="24"/>
              </w:rPr>
              <w:t>учить преодолевать полосу препятствий.</w:t>
            </w:r>
            <w:r w:rsidRPr="00A53053">
              <w:rPr>
                <w:color w:val="000000"/>
                <w:spacing w:val="-2"/>
                <w:sz w:val="24"/>
                <w:szCs w:val="24"/>
              </w:rPr>
              <w:br/>
            </w:r>
            <w:r w:rsidRPr="00A53053">
              <w:rPr>
                <w:color w:val="000000"/>
                <w:spacing w:val="-4"/>
                <w:sz w:val="24"/>
                <w:szCs w:val="24"/>
              </w:rPr>
              <w:t>«Найди свое место».</w:t>
            </w:r>
          </w:p>
          <w:p w:rsidR="00E920D2" w:rsidRPr="00A53053" w:rsidRDefault="00E920D2" w:rsidP="00E920D2">
            <w:pPr>
              <w:shd w:val="clear" w:color="auto" w:fill="FFFFFF"/>
              <w:rPr>
                <w:color w:val="000000"/>
                <w:spacing w:val="-2"/>
                <w:sz w:val="24"/>
                <w:szCs w:val="24"/>
              </w:rPr>
            </w:pPr>
            <w:r w:rsidRPr="00A53053">
              <w:rPr>
                <w:i/>
                <w:iCs/>
                <w:color w:val="000000"/>
                <w:spacing w:val="-2"/>
                <w:sz w:val="24"/>
                <w:szCs w:val="24"/>
              </w:rPr>
              <w:t xml:space="preserve">Цель: </w:t>
            </w:r>
            <w:r w:rsidRPr="00A53053">
              <w:rPr>
                <w:color w:val="000000"/>
                <w:spacing w:val="-2"/>
                <w:sz w:val="24"/>
                <w:szCs w:val="24"/>
              </w:rPr>
              <w:t>учить ориентироваться в пространстве.</w:t>
            </w:r>
          </w:p>
          <w:p w:rsidR="00E920D2" w:rsidRPr="00A53053" w:rsidRDefault="00E920D2" w:rsidP="00E920D2">
            <w:pPr>
              <w:shd w:val="clear" w:color="auto" w:fill="FFFFFF"/>
              <w:rPr>
                <w:sz w:val="24"/>
                <w:szCs w:val="24"/>
              </w:rPr>
            </w:pPr>
            <w:r w:rsidRPr="00A53053">
              <w:rPr>
                <w:b/>
                <w:bCs/>
                <w:color w:val="000000"/>
                <w:spacing w:val="-13"/>
                <w:sz w:val="24"/>
                <w:szCs w:val="24"/>
              </w:rPr>
              <w:t>Выносной материал</w:t>
            </w:r>
            <w:r w:rsidRPr="00A53053">
              <w:rPr>
                <w:color w:val="000000"/>
                <w:spacing w:val="-14"/>
                <w:sz w:val="24"/>
                <w:szCs w:val="24"/>
              </w:rPr>
              <w:t xml:space="preserve"> Лейка, мяч.</w:t>
            </w:r>
          </w:p>
          <w:p w:rsidR="00E920D2" w:rsidRPr="00A53053" w:rsidRDefault="00E920D2" w:rsidP="00E920D2">
            <w:pPr>
              <w:shd w:val="clear" w:color="auto" w:fill="FFFFFF"/>
              <w:rPr>
                <w:sz w:val="24"/>
                <w:szCs w:val="24"/>
              </w:rPr>
            </w:pPr>
          </w:p>
          <w:p w:rsidR="00E920D2" w:rsidRPr="00A53053" w:rsidRDefault="00E920D2" w:rsidP="00E920D2">
            <w:pPr>
              <w:shd w:val="clear" w:color="auto" w:fill="FFFFFF"/>
              <w:rPr>
                <w:sz w:val="24"/>
                <w:szCs w:val="24"/>
              </w:rPr>
            </w:pPr>
          </w:p>
        </w:tc>
      </w:tr>
    </w:tbl>
    <w:p w:rsidR="00E920D2" w:rsidRDefault="00E920D2"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C62AA6" w:rsidRPr="00A53053" w:rsidRDefault="00C62AA6" w:rsidP="00E920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tbl>
      <w:tblPr>
        <w:tblStyle w:val="13"/>
        <w:tblpPr w:leftFromText="180" w:rightFromText="180" w:vertAnchor="text" w:horzAnchor="margin" w:tblpXSpec="center" w:tblpY="5"/>
        <w:tblW w:w="0" w:type="auto"/>
        <w:tblLook w:val="01E0" w:firstRow="1" w:lastRow="1" w:firstColumn="1" w:lastColumn="1" w:noHBand="0" w:noVBand="0"/>
      </w:tblPr>
      <w:tblGrid>
        <w:gridCol w:w="14283"/>
      </w:tblGrid>
      <w:tr w:rsidR="006639CF" w:rsidRPr="00A53053" w:rsidTr="00800CC4">
        <w:tc>
          <w:tcPr>
            <w:tcW w:w="14283" w:type="dxa"/>
          </w:tcPr>
          <w:p w:rsidR="006639CF" w:rsidRPr="00A53053" w:rsidRDefault="006639CF" w:rsidP="00E920D2">
            <w:pPr>
              <w:shd w:val="clear" w:color="auto" w:fill="FFFFFF"/>
              <w:jc w:val="center"/>
              <w:rPr>
                <w:b/>
                <w:sz w:val="24"/>
                <w:szCs w:val="24"/>
              </w:rPr>
            </w:pPr>
            <w:r w:rsidRPr="00A53053">
              <w:rPr>
                <w:b/>
                <w:color w:val="000000"/>
                <w:spacing w:val="1"/>
                <w:sz w:val="24"/>
                <w:szCs w:val="24"/>
              </w:rPr>
              <w:t>Младшая группа. Май.</w:t>
            </w:r>
          </w:p>
          <w:p w:rsidR="006639CF" w:rsidRPr="00A53053" w:rsidRDefault="006639CF" w:rsidP="00E920D2">
            <w:pPr>
              <w:shd w:val="clear" w:color="auto" w:fill="FFFFFF"/>
              <w:jc w:val="center"/>
              <w:rPr>
                <w:b/>
                <w:sz w:val="24"/>
                <w:szCs w:val="24"/>
              </w:rPr>
            </w:pPr>
            <w:r w:rsidRPr="00A53053">
              <w:rPr>
                <w:b/>
                <w:color w:val="000000"/>
                <w:spacing w:val="10"/>
                <w:sz w:val="24"/>
                <w:szCs w:val="24"/>
              </w:rPr>
              <w:t>Прогулка 6</w:t>
            </w:r>
          </w:p>
          <w:p w:rsidR="006639CF" w:rsidRPr="00A53053" w:rsidRDefault="006639CF" w:rsidP="00E920D2">
            <w:pPr>
              <w:shd w:val="clear" w:color="auto" w:fill="FFFFFF"/>
              <w:jc w:val="center"/>
              <w:rPr>
                <w:sz w:val="24"/>
                <w:szCs w:val="24"/>
              </w:rPr>
            </w:pPr>
            <w:r w:rsidRPr="00A53053">
              <w:rPr>
                <w:b/>
                <w:bCs/>
                <w:color w:val="000000"/>
                <w:spacing w:val="-10"/>
                <w:sz w:val="24"/>
                <w:szCs w:val="24"/>
              </w:rPr>
              <w:t>Наблюдение за деревьями и кустарниками</w:t>
            </w:r>
          </w:p>
          <w:p w:rsidR="006639CF" w:rsidRPr="00A53053" w:rsidRDefault="006639CF" w:rsidP="00E920D2">
            <w:pPr>
              <w:shd w:val="clear" w:color="auto" w:fill="FFFFFF"/>
              <w:rPr>
                <w:sz w:val="24"/>
                <w:szCs w:val="24"/>
              </w:rPr>
            </w:pPr>
            <w:r w:rsidRPr="00A53053">
              <w:rPr>
                <w:b/>
                <w:iCs/>
                <w:color w:val="000000"/>
                <w:spacing w:val="-1"/>
                <w:sz w:val="24"/>
                <w:szCs w:val="24"/>
              </w:rPr>
              <w:t>Цель</w:t>
            </w:r>
            <w:r w:rsidRPr="00A53053">
              <w:rPr>
                <w:i/>
                <w:iCs/>
                <w:color w:val="000000"/>
                <w:spacing w:val="-1"/>
                <w:sz w:val="24"/>
                <w:szCs w:val="24"/>
              </w:rPr>
              <w:t xml:space="preserve">: </w:t>
            </w:r>
            <w:r w:rsidRPr="00A53053">
              <w:rPr>
                <w:color w:val="000000"/>
                <w:spacing w:val="-1"/>
                <w:sz w:val="24"/>
                <w:szCs w:val="24"/>
              </w:rPr>
              <w:t>формировать бережное отношение к растениям.</w:t>
            </w:r>
          </w:p>
          <w:p w:rsidR="006639CF" w:rsidRPr="00A53053" w:rsidRDefault="006639CF" w:rsidP="00E920D2">
            <w:pPr>
              <w:shd w:val="clear" w:color="auto" w:fill="FFFFFF"/>
              <w:jc w:val="center"/>
              <w:rPr>
                <w:b/>
                <w:sz w:val="24"/>
                <w:szCs w:val="24"/>
              </w:rPr>
            </w:pPr>
            <w:r w:rsidRPr="00A53053">
              <w:rPr>
                <w:b/>
                <w:iCs/>
                <w:color w:val="000000"/>
                <w:spacing w:val="-6"/>
                <w:sz w:val="24"/>
                <w:szCs w:val="24"/>
              </w:rPr>
              <w:t>Ход  наблюдения</w:t>
            </w:r>
          </w:p>
          <w:p w:rsidR="006639CF" w:rsidRPr="00A53053" w:rsidRDefault="006639CF" w:rsidP="00E920D2">
            <w:pPr>
              <w:shd w:val="clear" w:color="auto" w:fill="FFFFFF"/>
              <w:jc w:val="both"/>
              <w:rPr>
                <w:sz w:val="24"/>
                <w:szCs w:val="24"/>
              </w:rPr>
            </w:pPr>
            <w:r w:rsidRPr="00A53053">
              <w:rPr>
                <w:color w:val="000000"/>
                <w:spacing w:val="-1"/>
                <w:sz w:val="24"/>
                <w:szCs w:val="24"/>
              </w:rPr>
              <w:t xml:space="preserve">Осмотреть деревья и кустарники на участке (до начала </w:t>
            </w:r>
            <w:proofErr w:type="spellStart"/>
            <w:r w:rsidRPr="00A53053">
              <w:rPr>
                <w:color w:val="000000"/>
                <w:spacing w:val="-1"/>
                <w:sz w:val="24"/>
                <w:szCs w:val="24"/>
              </w:rPr>
              <w:t>сокодви</w:t>
            </w:r>
            <w:r w:rsidRPr="00A53053">
              <w:rPr>
                <w:color w:val="000000"/>
                <w:spacing w:val="-2"/>
                <w:sz w:val="24"/>
                <w:szCs w:val="24"/>
              </w:rPr>
              <w:t>жения</w:t>
            </w:r>
            <w:proofErr w:type="spellEnd"/>
            <w:r w:rsidRPr="00A53053">
              <w:rPr>
                <w:color w:val="000000"/>
                <w:spacing w:val="-2"/>
                <w:sz w:val="24"/>
                <w:szCs w:val="24"/>
              </w:rPr>
              <w:t xml:space="preserve">), в присутствии детей удалить поврежденные и сухие ветки. </w:t>
            </w:r>
            <w:r w:rsidRPr="00A53053">
              <w:rPr>
                <w:color w:val="000000"/>
                <w:spacing w:val="-5"/>
                <w:sz w:val="24"/>
                <w:szCs w:val="24"/>
              </w:rPr>
              <w:t>Объяснить, зачем это делается.</w:t>
            </w:r>
          </w:p>
          <w:p w:rsidR="006639CF" w:rsidRPr="00A53053" w:rsidRDefault="006639CF" w:rsidP="00E920D2">
            <w:pPr>
              <w:shd w:val="clear" w:color="auto" w:fill="FFFFFF"/>
              <w:jc w:val="both"/>
              <w:rPr>
                <w:color w:val="000000"/>
                <w:spacing w:val="-2"/>
                <w:sz w:val="24"/>
                <w:szCs w:val="24"/>
              </w:rPr>
            </w:pPr>
            <w:r w:rsidRPr="00A53053">
              <w:rPr>
                <w:color w:val="000000"/>
                <w:spacing w:val="-2"/>
                <w:sz w:val="24"/>
                <w:szCs w:val="24"/>
              </w:rPr>
              <w:t xml:space="preserve">Плакала Снегурочка, зиму провожая. </w:t>
            </w:r>
          </w:p>
          <w:p w:rsidR="006639CF" w:rsidRPr="00A53053" w:rsidRDefault="006639CF" w:rsidP="00E920D2">
            <w:pPr>
              <w:shd w:val="clear" w:color="auto" w:fill="FFFFFF"/>
              <w:jc w:val="both"/>
              <w:rPr>
                <w:color w:val="000000"/>
                <w:sz w:val="24"/>
                <w:szCs w:val="24"/>
              </w:rPr>
            </w:pPr>
            <w:r w:rsidRPr="00A53053">
              <w:rPr>
                <w:color w:val="000000"/>
                <w:sz w:val="24"/>
                <w:szCs w:val="24"/>
              </w:rPr>
              <w:lastRenderedPageBreak/>
              <w:t xml:space="preserve">Шла за ней печальная, всем в лесу чужая. </w:t>
            </w:r>
          </w:p>
          <w:p w:rsidR="006639CF" w:rsidRPr="00A53053" w:rsidRDefault="006639CF" w:rsidP="00E920D2">
            <w:pPr>
              <w:shd w:val="clear" w:color="auto" w:fill="FFFFFF"/>
              <w:jc w:val="both"/>
              <w:rPr>
                <w:color w:val="000000"/>
                <w:spacing w:val="-2"/>
                <w:sz w:val="24"/>
                <w:szCs w:val="24"/>
              </w:rPr>
            </w:pPr>
            <w:r w:rsidRPr="00A53053">
              <w:rPr>
                <w:color w:val="000000"/>
                <w:spacing w:val="-2"/>
                <w:sz w:val="24"/>
                <w:szCs w:val="24"/>
              </w:rPr>
              <w:t xml:space="preserve">Там, где шла и плакала, трогая березы, </w:t>
            </w:r>
          </w:p>
          <w:p w:rsidR="006639CF" w:rsidRPr="00A53053" w:rsidRDefault="006639CF" w:rsidP="00E920D2">
            <w:pPr>
              <w:shd w:val="clear" w:color="auto" w:fill="FFFFFF"/>
              <w:jc w:val="both"/>
              <w:rPr>
                <w:sz w:val="24"/>
                <w:szCs w:val="24"/>
              </w:rPr>
            </w:pPr>
            <w:r w:rsidRPr="00A53053">
              <w:rPr>
                <w:color w:val="000000"/>
                <w:spacing w:val="-3"/>
                <w:sz w:val="24"/>
                <w:szCs w:val="24"/>
              </w:rPr>
              <w:t xml:space="preserve">Выросли подснежники — </w:t>
            </w:r>
            <w:proofErr w:type="spellStart"/>
            <w:r w:rsidRPr="00A53053">
              <w:rPr>
                <w:color w:val="000000"/>
                <w:spacing w:val="-3"/>
                <w:sz w:val="24"/>
                <w:szCs w:val="24"/>
              </w:rPr>
              <w:t>снегурочкины</w:t>
            </w:r>
            <w:proofErr w:type="spellEnd"/>
            <w:r w:rsidRPr="00A53053">
              <w:rPr>
                <w:color w:val="000000"/>
                <w:spacing w:val="-3"/>
                <w:sz w:val="24"/>
                <w:szCs w:val="24"/>
              </w:rPr>
              <w:t xml:space="preserve"> слезы.</w:t>
            </w:r>
          </w:p>
          <w:p w:rsidR="006639CF" w:rsidRPr="00A53053" w:rsidRDefault="006639CF" w:rsidP="00E920D2">
            <w:pPr>
              <w:shd w:val="clear" w:color="auto" w:fill="FFFFFF"/>
              <w:rPr>
                <w:sz w:val="24"/>
                <w:szCs w:val="24"/>
              </w:rPr>
            </w:pPr>
            <w:r w:rsidRPr="00A53053">
              <w:rPr>
                <w:i/>
                <w:iCs/>
                <w:color w:val="000000"/>
                <w:spacing w:val="-3"/>
                <w:sz w:val="24"/>
                <w:szCs w:val="24"/>
              </w:rPr>
              <w:t xml:space="preserve">Г. </w:t>
            </w:r>
            <w:proofErr w:type="spellStart"/>
            <w:r w:rsidRPr="00A53053">
              <w:rPr>
                <w:i/>
                <w:iCs/>
                <w:color w:val="000000"/>
                <w:spacing w:val="-3"/>
                <w:sz w:val="24"/>
                <w:szCs w:val="24"/>
              </w:rPr>
              <w:t>Ладонщиков</w:t>
            </w:r>
            <w:proofErr w:type="spellEnd"/>
          </w:p>
          <w:p w:rsidR="006639CF" w:rsidRPr="00A53053" w:rsidRDefault="006639CF" w:rsidP="00E920D2">
            <w:pPr>
              <w:shd w:val="clear" w:color="auto" w:fill="FFFFFF"/>
              <w:rPr>
                <w:sz w:val="24"/>
                <w:szCs w:val="24"/>
              </w:rPr>
            </w:pPr>
            <w:r w:rsidRPr="00A53053">
              <w:rPr>
                <w:b/>
                <w:bCs/>
                <w:color w:val="000000"/>
                <w:spacing w:val="-12"/>
                <w:sz w:val="24"/>
                <w:szCs w:val="24"/>
              </w:rPr>
              <w:t>Трудовая деятельность</w:t>
            </w:r>
          </w:p>
          <w:p w:rsidR="006639CF" w:rsidRPr="00A53053" w:rsidRDefault="006639CF" w:rsidP="00E920D2">
            <w:pPr>
              <w:shd w:val="clear" w:color="auto" w:fill="FFFFFF"/>
              <w:rPr>
                <w:sz w:val="24"/>
                <w:szCs w:val="24"/>
              </w:rPr>
            </w:pPr>
            <w:r w:rsidRPr="00A53053">
              <w:rPr>
                <w:color w:val="000000"/>
                <w:spacing w:val="-2"/>
                <w:sz w:val="24"/>
                <w:szCs w:val="24"/>
              </w:rPr>
              <w:t>Удаление поврежденных и сухих веток.</w:t>
            </w:r>
          </w:p>
          <w:p w:rsidR="006639CF" w:rsidRPr="00A53053" w:rsidRDefault="006639CF" w:rsidP="00E920D2">
            <w:pPr>
              <w:shd w:val="clear" w:color="auto" w:fill="FFFFFF"/>
              <w:rPr>
                <w:sz w:val="24"/>
                <w:szCs w:val="24"/>
              </w:rPr>
            </w:pPr>
            <w:r w:rsidRPr="00A53053">
              <w:rPr>
                <w:i/>
                <w:iCs/>
                <w:color w:val="000000"/>
                <w:spacing w:val="-1"/>
                <w:sz w:val="24"/>
                <w:szCs w:val="24"/>
              </w:rPr>
              <w:t xml:space="preserve">Цель: </w:t>
            </w:r>
            <w:r w:rsidRPr="00A53053">
              <w:rPr>
                <w:color w:val="000000"/>
                <w:spacing w:val="-1"/>
                <w:sz w:val="24"/>
                <w:szCs w:val="24"/>
              </w:rPr>
              <w:t>воспитывать любовь и заботливое отношение к природе.</w:t>
            </w:r>
          </w:p>
          <w:p w:rsidR="006639CF" w:rsidRPr="00A53053" w:rsidRDefault="006639CF" w:rsidP="00E920D2">
            <w:pPr>
              <w:shd w:val="clear" w:color="auto" w:fill="FFFFFF"/>
              <w:rPr>
                <w:sz w:val="24"/>
                <w:szCs w:val="24"/>
              </w:rPr>
            </w:pPr>
            <w:r w:rsidRPr="00A53053">
              <w:rPr>
                <w:b/>
                <w:bCs/>
                <w:color w:val="000000"/>
                <w:spacing w:val="-12"/>
                <w:sz w:val="24"/>
                <w:szCs w:val="24"/>
              </w:rPr>
              <w:t>Подвижная игра</w:t>
            </w:r>
          </w:p>
          <w:p w:rsidR="006639CF" w:rsidRPr="00A53053" w:rsidRDefault="006639CF" w:rsidP="00E920D2">
            <w:pPr>
              <w:shd w:val="clear" w:color="auto" w:fill="FFFFFF"/>
              <w:rPr>
                <w:color w:val="000000"/>
                <w:spacing w:val="-3"/>
                <w:sz w:val="24"/>
                <w:szCs w:val="24"/>
              </w:rPr>
            </w:pPr>
            <w:r w:rsidRPr="00A53053">
              <w:rPr>
                <w:color w:val="000000"/>
                <w:spacing w:val="-3"/>
                <w:sz w:val="24"/>
                <w:szCs w:val="24"/>
              </w:rPr>
              <w:t xml:space="preserve">«Зайцы и волк». </w:t>
            </w:r>
          </w:p>
          <w:p w:rsidR="006639CF" w:rsidRPr="00A53053" w:rsidRDefault="006639CF" w:rsidP="00E920D2">
            <w:pPr>
              <w:shd w:val="clear" w:color="auto" w:fill="FFFFFF"/>
              <w:rPr>
                <w:sz w:val="24"/>
                <w:szCs w:val="24"/>
              </w:rPr>
            </w:pPr>
            <w:r w:rsidRPr="00A53053">
              <w:rPr>
                <w:i/>
                <w:iCs/>
                <w:color w:val="000000"/>
                <w:spacing w:val="-12"/>
                <w:sz w:val="24"/>
                <w:szCs w:val="24"/>
              </w:rPr>
              <w:t>Цели:</w:t>
            </w:r>
          </w:p>
          <w:p w:rsidR="006639CF" w:rsidRPr="00A53053" w:rsidRDefault="006639CF" w:rsidP="002B712F">
            <w:pPr>
              <w:numPr>
                <w:ilvl w:val="0"/>
                <w:numId w:val="43"/>
              </w:numPr>
              <w:shd w:val="clear" w:color="auto" w:fill="FFFFFF"/>
              <w:tabs>
                <w:tab w:val="left" w:pos="446"/>
              </w:tabs>
              <w:rPr>
                <w:color w:val="000000"/>
                <w:sz w:val="24"/>
                <w:szCs w:val="24"/>
              </w:rPr>
            </w:pPr>
            <w:r w:rsidRPr="00A53053">
              <w:rPr>
                <w:color w:val="000000"/>
                <w:spacing w:val="-9"/>
                <w:sz w:val="24"/>
                <w:szCs w:val="24"/>
              </w:rPr>
              <w:t xml:space="preserve">упражнять в легких и мягких прыжках, </w:t>
            </w:r>
            <w:proofErr w:type="spellStart"/>
            <w:r w:rsidRPr="00A53053">
              <w:rPr>
                <w:color w:val="000000"/>
                <w:spacing w:val="-9"/>
                <w:sz w:val="24"/>
                <w:szCs w:val="24"/>
              </w:rPr>
              <w:t>перелезании</w:t>
            </w:r>
            <w:proofErr w:type="spellEnd"/>
            <w:r w:rsidRPr="00A53053">
              <w:rPr>
                <w:color w:val="000000"/>
                <w:spacing w:val="-9"/>
                <w:sz w:val="24"/>
                <w:szCs w:val="24"/>
              </w:rPr>
              <w:t>, быстром беге;</w:t>
            </w:r>
          </w:p>
          <w:p w:rsidR="006639CF" w:rsidRPr="00A53053" w:rsidRDefault="006639CF" w:rsidP="002B712F">
            <w:pPr>
              <w:numPr>
                <w:ilvl w:val="0"/>
                <w:numId w:val="43"/>
              </w:numPr>
              <w:shd w:val="clear" w:color="auto" w:fill="FFFFFF"/>
              <w:tabs>
                <w:tab w:val="left" w:pos="446"/>
              </w:tabs>
              <w:rPr>
                <w:color w:val="000000"/>
                <w:sz w:val="24"/>
                <w:szCs w:val="24"/>
              </w:rPr>
            </w:pPr>
            <w:r w:rsidRPr="00A53053">
              <w:rPr>
                <w:color w:val="000000"/>
                <w:spacing w:val="-2"/>
                <w:sz w:val="24"/>
                <w:szCs w:val="24"/>
              </w:rPr>
              <w:t>развивать смелость, внимание, выдержку.</w:t>
            </w:r>
          </w:p>
          <w:p w:rsidR="006639CF" w:rsidRPr="00A53053" w:rsidRDefault="006639CF" w:rsidP="00E920D2">
            <w:pPr>
              <w:shd w:val="clear" w:color="auto" w:fill="FFFFFF"/>
              <w:rPr>
                <w:sz w:val="24"/>
                <w:szCs w:val="24"/>
              </w:rPr>
            </w:pPr>
            <w:r w:rsidRPr="00A53053">
              <w:rPr>
                <w:b/>
                <w:bCs/>
                <w:color w:val="000000"/>
                <w:spacing w:val="-12"/>
                <w:sz w:val="24"/>
                <w:szCs w:val="24"/>
              </w:rPr>
              <w:t>Выносной материал</w:t>
            </w:r>
          </w:p>
          <w:p w:rsidR="006639CF" w:rsidRPr="00A53053" w:rsidRDefault="006639CF" w:rsidP="00E920D2">
            <w:pPr>
              <w:shd w:val="clear" w:color="auto" w:fill="FFFFFF"/>
              <w:rPr>
                <w:sz w:val="24"/>
                <w:szCs w:val="24"/>
              </w:rPr>
            </w:pPr>
            <w:r w:rsidRPr="00A53053">
              <w:rPr>
                <w:color w:val="000000"/>
                <w:spacing w:val="-5"/>
                <w:sz w:val="24"/>
                <w:szCs w:val="24"/>
              </w:rPr>
              <w:t>Носилки, грабли, ведерки, совочки.</w:t>
            </w:r>
          </w:p>
          <w:p w:rsidR="006639CF" w:rsidRPr="00A53053" w:rsidRDefault="006639CF" w:rsidP="00E920D2">
            <w:pPr>
              <w:shd w:val="clear" w:color="auto" w:fill="FFFFFF"/>
              <w:jc w:val="both"/>
              <w:rPr>
                <w:sz w:val="24"/>
                <w:szCs w:val="24"/>
              </w:rPr>
            </w:pPr>
          </w:p>
          <w:p w:rsidR="006639CF" w:rsidRPr="00A53053" w:rsidRDefault="006639CF" w:rsidP="00E920D2">
            <w:pPr>
              <w:rPr>
                <w:sz w:val="24"/>
                <w:szCs w:val="24"/>
              </w:rPr>
            </w:pPr>
          </w:p>
          <w:p w:rsidR="006639CF" w:rsidRPr="00A53053" w:rsidRDefault="006639CF" w:rsidP="00E920D2">
            <w:pPr>
              <w:tabs>
                <w:tab w:val="left" w:pos="6504"/>
              </w:tabs>
              <w:rPr>
                <w:sz w:val="24"/>
                <w:szCs w:val="24"/>
              </w:rPr>
            </w:pPr>
          </w:p>
        </w:tc>
      </w:tr>
    </w:tbl>
    <w:p w:rsidR="006F1E35" w:rsidRDefault="006F1E35" w:rsidP="006779F9">
      <w:pPr>
        <w:rPr>
          <w:rFonts w:ascii="Arial" w:hAnsi="Arial" w:cs="Arial"/>
          <w:sz w:val="20"/>
          <w:szCs w:val="20"/>
          <w:lang w:eastAsia="ru-RU"/>
        </w:rPr>
      </w:pPr>
    </w:p>
    <w:p w:rsidR="006F1E35" w:rsidRPr="006F1E35" w:rsidRDefault="006F1E35" w:rsidP="006F1E35">
      <w:pPr>
        <w:rPr>
          <w:rFonts w:ascii="Arial" w:hAnsi="Arial" w:cs="Arial"/>
          <w:sz w:val="20"/>
          <w:szCs w:val="20"/>
          <w:lang w:eastAsia="ru-RU"/>
        </w:rPr>
      </w:pPr>
    </w:p>
    <w:p w:rsidR="006F1E35" w:rsidRDefault="006F1E35" w:rsidP="006F1E35">
      <w:pPr>
        <w:tabs>
          <w:tab w:val="left" w:pos="4845"/>
        </w:tabs>
        <w:spacing w:after="0"/>
        <w:jc w:val="right"/>
        <w:rPr>
          <w:rFonts w:ascii="Times New Roman" w:hAnsi="Times New Roman" w:cs="Times New Roman"/>
          <w:b/>
          <w:sz w:val="28"/>
          <w:szCs w:val="28"/>
        </w:rPr>
      </w:pPr>
      <w:r w:rsidRPr="00575A76">
        <w:rPr>
          <w:rFonts w:ascii="Times New Roman" w:hAnsi="Times New Roman" w:cs="Times New Roman"/>
          <w:b/>
          <w:sz w:val="28"/>
          <w:szCs w:val="28"/>
        </w:rPr>
        <w:t xml:space="preserve">Приложение </w:t>
      </w:r>
      <w:r w:rsidR="00785EA1">
        <w:rPr>
          <w:rFonts w:ascii="Times New Roman" w:hAnsi="Times New Roman" w:cs="Times New Roman"/>
          <w:b/>
          <w:sz w:val="28"/>
          <w:szCs w:val="28"/>
        </w:rPr>
        <w:t>№</w:t>
      </w:r>
      <w:r w:rsidRPr="00575A76">
        <w:rPr>
          <w:rFonts w:ascii="Times New Roman" w:hAnsi="Times New Roman" w:cs="Times New Roman"/>
          <w:b/>
          <w:sz w:val="28"/>
          <w:szCs w:val="28"/>
        </w:rPr>
        <w:t>2</w:t>
      </w:r>
    </w:p>
    <w:p w:rsidR="006F1E35" w:rsidRPr="00330C7C" w:rsidRDefault="006F1E35" w:rsidP="006F1E35">
      <w:pPr>
        <w:tabs>
          <w:tab w:val="left" w:pos="4845"/>
        </w:tabs>
        <w:spacing w:after="0"/>
        <w:jc w:val="center"/>
        <w:rPr>
          <w:b/>
          <w:sz w:val="28"/>
          <w:szCs w:val="28"/>
        </w:rPr>
      </w:pPr>
      <w:r w:rsidRPr="00575A76">
        <w:rPr>
          <w:rFonts w:ascii="Times New Roman" w:eastAsia="Times New Roman" w:hAnsi="Times New Roman" w:cs="Times New Roman"/>
          <w:b/>
          <w:bCs/>
          <w:sz w:val="28"/>
          <w:szCs w:val="32"/>
          <w:lang w:eastAsia="zh-CN"/>
        </w:rPr>
        <w:t>КАРТОТЕКА</w:t>
      </w:r>
      <w:r w:rsidRPr="00575A76">
        <w:rPr>
          <w:rFonts w:ascii="Times New Roman" w:eastAsia="Times New Roman" w:hAnsi="Times New Roman" w:cs="Times New Roman"/>
          <w:b/>
          <w:bCs/>
          <w:sz w:val="32"/>
          <w:szCs w:val="32"/>
          <w:lang w:eastAsia="zh-CN"/>
        </w:rPr>
        <w:t xml:space="preserve"> </w:t>
      </w:r>
      <w:r w:rsidRPr="00575A76">
        <w:rPr>
          <w:rFonts w:ascii="Times New Roman" w:eastAsia="Times New Roman" w:hAnsi="Times New Roman" w:cs="Times New Roman"/>
          <w:b/>
          <w:bCs/>
          <w:sz w:val="28"/>
          <w:szCs w:val="32"/>
          <w:lang w:eastAsia="zh-CN"/>
        </w:rPr>
        <w:t>ЭКОЛОГИЧЕСКИХ ИГР</w:t>
      </w:r>
    </w:p>
    <w:p w:rsidR="006F1E35" w:rsidRPr="006F64B2" w:rsidRDefault="006F1E35" w:rsidP="006F1E35">
      <w:pPr>
        <w:rPr>
          <w:rFonts w:ascii="Times New Roman" w:hAnsi="Times New Roman" w:cs="Times New Roman"/>
          <w:sz w:val="8"/>
        </w:rPr>
      </w:pPr>
    </w:p>
    <w:p w:rsidR="006F1E35" w:rsidRDefault="006F1E35" w:rsidP="006F1E35">
      <w:pPr>
        <w:tabs>
          <w:tab w:val="left" w:pos="1575"/>
        </w:tabs>
        <w:rPr>
          <w:sz w:val="28"/>
        </w:rPr>
      </w:pPr>
    </w:p>
    <w:p w:rsidR="006F1E35" w:rsidRPr="00AA353F" w:rsidRDefault="006F1E35" w:rsidP="006F1E35">
      <w:pPr>
        <w:keepNext/>
        <w:keepLines/>
        <w:spacing w:after="0"/>
        <w:jc w:val="center"/>
        <w:outlineLvl w:val="0"/>
        <w:rPr>
          <w:rFonts w:ascii="Times New Roman" w:eastAsia="Times New Roman" w:hAnsi="Times New Roman" w:cs="Times New Roman"/>
          <w:b/>
          <w:bCs/>
          <w:sz w:val="28"/>
          <w:szCs w:val="28"/>
          <w:u w:val="single"/>
          <w:lang w:eastAsia="ru-RU"/>
        </w:rPr>
      </w:pPr>
      <w:r w:rsidRPr="0040692F">
        <w:rPr>
          <w:rFonts w:ascii="Times New Roman" w:eastAsia="Times New Roman" w:hAnsi="Times New Roman" w:cs="Times New Roman"/>
          <w:bCs/>
          <w:sz w:val="28"/>
          <w:szCs w:val="28"/>
          <w:u w:val="single"/>
          <w:lang w:eastAsia="ru-RU"/>
        </w:rPr>
        <w:t xml:space="preserve"> </w:t>
      </w:r>
      <w:r w:rsidRPr="00AA353F">
        <w:rPr>
          <w:rFonts w:ascii="Times New Roman" w:eastAsia="Times New Roman" w:hAnsi="Times New Roman" w:cs="Times New Roman"/>
          <w:b/>
          <w:bCs/>
          <w:sz w:val="28"/>
          <w:szCs w:val="28"/>
          <w:u w:val="single"/>
          <w:lang w:eastAsia="ru-RU"/>
        </w:rPr>
        <w:t>«Польз</w:t>
      </w:r>
      <w:proofErr w:type="gramStart"/>
      <w:r w:rsidRPr="00AA353F">
        <w:rPr>
          <w:rFonts w:ascii="Times New Roman" w:eastAsia="Times New Roman" w:hAnsi="Times New Roman" w:cs="Times New Roman"/>
          <w:b/>
          <w:bCs/>
          <w:sz w:val="28"/>
          <w:szCs w:val="28"/>
          <w:u w:val="single"/>
          <w:lang w:eastAsia="ru-RU"/>
        </w:rPr>
        <w:t>а-</w:t>
      </w:r>
      <w:proofErr w:type="gramEnd"/>
      <w:r w:rsidRPr="00AA353F">
        <w:rPr>
          <w:rFonts w:ascii="Times New Roman" w:eastAsia="Times New Roman" w:hAnsi="Times New Roman" w:cs="Times New Roman"/>
          <w:b/>
          <w:bCs/>
          <w:sz w:val="28"/>
          <w:szCs w:val="28"/>
          <w:u w:val="single"/>
          <w:lang w:eastAsia="ru-RU"/>
        </w:rPr>
        <w:t xml:space="preserve"> </w:t>
      </w:r>
      <w:r w:rsidRPr="00AA353F">
        <w:rPr>
          <w:rFonts w:ascii="Times New Roman" w:eastAsiaTheme="majorEastAsia" w:hAnsi="Times New Roman" w:cs="Times New Roman"/>
          <w:b/>
          <w:bCs/>
          <w:sz w:val="28"/>
          <w:szCs w:val="28"/>
          <w:u w:val="single"/>
        </w:rPr>
        <w:t>вред</w:t>
      </w:r>
      <w:r w:rsidRPr="00AA353F">
        <w:rPr>
          <w:rFonts w:ascii="Times New Roman" w:eastAsia="Times New Roman" w:hAnsi="Times New Roman" w:cs="Times New Roman"/>
          <w:b/>
          <w:bCs/>
          <w:sz w:val="28"/>
          <w:szCs w:val="28"/>
          <w:u w:val="single"/>
          <w:lang w:eastAsia="ru-RU"/>
        </w:rPr>
        <w:t>»</w:t>
      </w:r>
    </w:p>
    <w:p w:rsidR="006F1E35" w:rsidRPr="00AA353F" w:rsidRDefault="006F1E35" w:rsidP="006F1E35">
      <w:pPr>
        <w:spacing w:after="0" w:line="240" w:lineRule="auto"/>
        <w:ind w:firstLine="708"/>
        <w:jc w:val="both"/>
        <w:rPr>
          <w:rFonts w:ascii="Times New Roman" w:hAnsi="Times New Roman" w:cs="Times New Roman"/>
          <w:sz w:val="28"/>
          <w:szCs w:val="28"/>
        </w:rPr>
      </w:pPr>
      <w:r w:rsidRPr="00AA353F">
        <w:rPr>
          <w:rFonts w:ascii="Times New Roman" w:hAnsi="Times New Roman" w:cs="Times New Roman"/>
          <w:sz w:val="28"/>
          <w:szCs w:val="28"/>
        </w:rPr>
        <w:t>Воспитатель даёт задание:</w:t>
      </w:r>
    </w:p>
    <w:p w:rsidR="006F1E35" w:rsidRPr="008A7F9C" w:rsidRDefault="006F1E35" w:rsidP="006F1E35">
      <w:pPr>
        <w:spacing w:after="0" w:line="240" w:lineRule="auto"/>
        <w:ind w:firstLine="708"/>
        <w:jc w:val="both"/>
        <w:rPr>
          <w:rFonts w:ascii="Times New Roman" w:hAnsi="Times New Roman" w:cs="Times New Roman"/>
          <w:sz w:val="28"/>
          <w:szCs w:val="28"/>
        </w:rPr>
      </w:pPr>
      <w:r w:rsidRPr="008A7F9C">
        <w:rPr>
          <w:rFonts w:ascii="Times New Roman" w:hAnsi="Times New Roman" w:cs="Times New Roman"/>
          <w:sz w:val="28"/>
          <w:szCs w:val="28"/>
        </w:rPr>
        <w:t xml:space="preserve">«Когда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w:t>
      </w:r>
    </w:p>
    <w:p w:rsidR="006F1E35" w:rsidRPr="008A7F9C" w:rsidRDefault="006F1E35" w:rsidP="006F1E35">
      <w:pPr>
        <w:spacing w:after="0" w:line="240" w:lineRule="auto"/>
        <w:ind w:firstLine="708"/>
        <w:jc w:val="both"/>
        <w:rPr>
          <w:rFonts w:ascii="Times New Roman" w:hAnsi="Times New Roman" w:cs="Times New Roman"/>
          <w:sz w:val="28"/>
          <w:szCs w:val="28"/>
        </w:rPr>
      </w:pPr>
      <w:r w:rsidRPr="008A7F9C">
        <w:rPr>
          <w:rFonts w:ascii="Times New Roman" w:hAnsi="Times New Roman" w:cs="Times New Roman"/>
          <w:sz w:val="28"/>
          <w:szCs w:val="28"/>
        </w:rPr>
        <w:t>Воспитатель задаёт  детям вопросы типа:</w:t>
      </w:r>
    </w:p>
    <w:p w:rsidR="006F1E35" w:rsidRPr="00AA353F" w:rsidRDefault="006F1E35" w:rsidP="006F1E35">
      <w:pPr>
        <w:spacing w:after="0" w:line="240" w:lineRule="auto"/>
        <w:ind w:firstLine="708"/>
        <w:jc w:val="both"/>
        <w:rPr>
          <w:rFonts w:ascii="Times New Roman" w:hAnsi="Times New Roman" w:cs="Times New Roman"/>
          <w:i/>
          <w:sz w:val="28"/>
          <w:szCs w:val="28"/>
        </w:rPr>
      </w:pPr>
      <w:r w:rsidRPr="00AA353F">
        <w:rPr>
          <w:rFonts w:ascii="Times New Roman" w:hAnsi="Times New Roman" w:cs="Times New Roman"/>
          <w:i/>
          <w:sz w:val="28"/>
          <w:szCs w:val="28"/>
        </w:rPr>
        <w:t>Какой звук больше всего понравился?</w:t>
      </w:r>
    </w:p>
    <w:p w:rsidR="006F1E35" w:rsidRPr="00AA353F" w:rsidRDefault="006F1E35" w:rsidP="006F1E35">
      <w:pPr>
        <w:spacing w:after="0" w:line="240" w:lineRule="auto"/>
        <w:ind w:firstLine="708"/>
        <w:jc w:val="both"/>
        <w:rPr>
          <w:rFonts w:ascii="Times New Roman" w:hAnsi="Times New Roman" w:cs="Times New Roman"/>
          <w:sz w:val="28"/>
          <w:szCs w:val="28"/>
        </w:rPr>
      </w:pPr>
      <w:r w:rsidRPr="00AA353F">
        <w:rPr>
          <w:rFonts w:ascii="Times New Roman" w:hAnsi="Times New Roman" w:cs="Times New Roman"/>
          <w:i/>
          <w:sz w:val="28"/>
          <w:szCs w:val="28"/>
        </w:rPr>
        <w:lastRenderedPageBreak/>
        <w:t>Какой звук издала природа, а какой –</w:t>
      </w:r>
      <w:r w:rsidR="0088416A">
        <w:rPr>
          <w:rFonts w:ascii="Times New Roman" w:hAnsi="Times New Roman" w:cs="Times New Roman"/>
          <w:i/>
          <w:sz w:val="28"/>
          <w:szCs w:val="28"/>
        </w:rPr>
        <w:t xml:space="preserve"> </w:t>
      </w:r>
      <w:r w:rsidRPr="00AA353F">
        <w:rPr>
          <w:rFonts w:ascii="Times New Roman" w:hAnsi="Times New Roman" w:cs="Times New Roman"/>
          <w:i/>
          <w:sz w:val="28"/>
          <w:szCs w:val="28"/>
        </w:rPr>
        <w:t>человек, какой звук был самый громкий</w:t>
      </w:r>
      <w:r w:rsidRPr="00AA353F">
        <w:rPr>
          <w:rFonts w:ascii="Times New Roman" w:hAnsi="Times New Roman" w:cs="Times New Roman"/>
          <w:sz w:val="28"/>
          <w:szCs w:val="28"/>
        </w:rPr>
        <w:t xml:space="preserve"> (тихий?)</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AA353F">
        <w:rPr>
          <w:rFonts w:ascii="Times New Roman" w:hAnsi="Times New Roman" w:cs="Times New Roman"/>
          <w:i/>
          <w:sz w:val="28"/>
          <w:szCs w:val="28"/>
        </w:rPr>
        <w:t>Издавал ли ветер какой-либо звук?</w:t>
      </w:r>
      <w:r w:rsidRPr="006F1E35">
        <w:rPr>
          <w:rFonts w:ascii="Times New Roman" w:hAnsi="Times New Roman" w:cs="Times New Roman"/>
          <w:sz w:val="28"/>
          <w:szCs w:val="28"/>
          <w:u w:val="single"/>
        </w:rPr>
        <w:t xml:space="preserve"> </w:t>
      </w:r>
      <w:r w:rsidRPr="0040692F">
        <w:rPr>
          <w:rFonts w:ascii="Times New Roman" w:hAnsi="Times New Roman" w:cs="Times New Roman"/>
          <w:sz w:val="28"/>
          <w:szCs w:val="28"/>
          <w:u w:val="single"/>
        </w:rPr>
        <w:t>Цель:</w:t>
      </w:r>
      <w:r w:rsidRPr="0040692F">
        <w:rPr>
          <w:rFonts w:ascii="Times New Roman" w:hAnsi="Times New Roman" w:cs="Times New Roman"/>
          <w:sz w:val="28"/>
          <w:szCs w:val="28"/>
        </w:rPr>
        <w:t xml:space="preserve"> дать понять детям, что в природе нет ни </w:t>
      </w:r>
      <w:proofErr w:type="gramStart"/>
      <w:r w:rsidRPr="0040692F">
        <w:rPr>
          <w:rFonts w:ascii="Times New Roman" w:hAnsi="Times New Roman" w:cs="Times New Roman"/>
          <w:sz w:val="28"/>
          <w:szCs w:val="28"/>
        </w:rPr>
        <w:t>полезных</w:t>
      </w:r>
      <w:proofErr w:type="gramEnd"/>
      <w:r w:rsidRPr="0040692F">
        <w:rPr>
          <w:rFonts w:ascii="Times New Roman" w:hAnsi="Times New Roman" w:cs="Times New Roman"/>
          <w:sz w:val="28"/>
          <w:szCs w:val="28"/>
        </w:rPr>
        <w:t xml:space="preserve">  ни вредных, одни только необходимые.</w:t>
      </w:r>
    </w:p>
    <w:p w:rsidR="006F1E35" w:rsidRPr="0040692F" w:rsidRDefault="006F1E35" w:rsidP="006F1E35">
      <w:pPr>
        <w:spacing w:after="0" w:line="240" w:lineRule="auto"/>
        <w:ind w:firstLine="425"/>
        <w:jc w:val="both"/>
        <w:rPr>
          <w:rFonts w:ascii="Times New Roman" w:hAnsi="Times New Roman" w:cs="Times New Roman"/>
          <w:sz w:val="28"/>
          <w:szCs w:val="28"/>
          <w:u w:val="single"/>
        </w:rPr>
      </w:pPr>
      <w:r w:rsidRPr="0040692F">
        <w:rPr>
          <w:rFonts w:ascii="Times New Roman" w:hAnsi="Times New Roman" w:cs="Times New Roman"/>
          <w:sz w:val="28"/>
          <w:szCs w:val="28"/>
          <w:u w:val="single"/>
        </w:rPr>
        <w:t>1 этап</w:t>
      </w:r>
    </w:p>
    <w:p w:rsidR="006F1E35" w:rsidRPr="0040692F" w:rsidRDefault="006F1E35" w:rsidP="006F1E35">
      <w:pPr>
        <w:spacing w:after="0" w:line="240" w:lineRule="auto"/>
        <w:ind w:firstLine="425"/>
        <w:jc w:val="both"/>
        <w:rPr>
          <w:rFonts w:ascii="Times New Roman" w:hAnsi="Times New Roman" w:cs="Times New Roman"/>
          <w:sz w:val="28"/>
          <w:szCs w:val="28"/>
          <w:u w:val="single"/>
        </w:rPr>
      </w:pPr>
      <w:r w:rsidRPr="0040692F">
        <w:rPr>
          <w:rFonts w:ascii="Times New Roman" w:hAnsi="Times New Roman" w:cs="Times New Roman"/>
          <w:sz w:val="28"/>
          <w:szCs w:val="28"/>
          <w:u w:val="single"/>
        </w:rPr>
        <w:t>Первый вариант:  «Польза –</w:t>
      </w:r>
      <w:r w:rsidR="0088416A">
        <w:rPr>
          <w:rFonts w:ascii="Times New Roman" w:hAnsi="Times New Roman" w:cs="Times New Roman"/>
          <w:sz w:val="28"/>
          <w:szCs w:val="28"/>
          <w:u w:val="single"/>
        </w:rPr>
        <w:t xml:space="preserve"> </w:t>
      </w:r>
      <w:r w:rsidRPr="0040692F">
        <w:rPr>
          <w:rFonts w:ascii="Times New Roman" w:hAnsi="Times New Roman" w:cs="Times New Roman"/>
          <w:sz w:val="28"/>
          <w:szCs w:val="28"/>
          <w:u w:val="single"/>
        </w:rPr>
        <w:t>вред».</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(тема</w:t>
      </w:r>
      <w:r w:rsidR="0088416A">
        <w:rPr>
          <w:rFonts w:ascii="Times New Roman" w:hAnsi="Times New Roman" w:cs="Times New Roman"/>
          <w:sz w:val="28"/>
          <w:szCs w:val="28"/>
        </w:rPr>
        <w:t>: живая природа)</w:t>
      </w:r>
      <w:r w:rsidRPr="0040692F">
        <w:rPr>
          <w:rFonts w:ascii="Times New Roman" w:hAnsi="Times New Roman" w:cs="Times New Roman"/>
          <w:sz w:val="28"/>
          <w:szCs w:val="28"/>
        </w:rPr>
        <w:t>.</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6F1E35" w:rsidRPr="0040692F" w:rsidRDefault="006F1E35" w:rsidP="006F1E35">
      <w:pPr>
        <w:spacing w:after="0" w:line="240" w:lineRule="auto"/>
        <w:ind w:firstLine="425"/>
        <w:jc w:val="both"/>
        <w:rPr>
          <w:rFonts w:ascii="Times New Roman" w:hAnsi="Times New Roman" w:cs="Times New Roman"/>
          <w:sz w:val="28"/>
          <w:szCs w:val="28"/>
          <w:u w:val="single"/>
        </w:rPr>
      </w:pPr>
      <w:r w:rsidRPr="0040692F">
        <w:rPr>
          <w:rFonts w:ascii="Times New Roman" w:hAnsi="Times New Roman" w:cs="Times New Roman"/>
          <w:sz w:val="28"/>
          <w:szCs w:val="28"/>
          <w:u w:val="single"/>
        </w:rPr>
        <w:t>Второй вариант: «Нравится – не нравится».</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(тема: не живая природа)</w:t>
      </w:r>
      <w:proofErr w:type="gramStart"/>
      <w:r w:rsidRPr="0040692F">
        <w:rPr>
          <w:rFonts w:ascii="Times New Roman" w:hAnsi="Times New Roman" w:cs="Times New Roman"/>
          <w:sz w:val="28"/>
          <w:szCs w:val="28"/>
        </w:rPr>
        <w:t xml:space="preserve"> .</w:t>
      </w:r>
      <w:proofErr w:type="gramEnd"/>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Принцип организации см. вариант 1.</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Третий вариант: «Хорошо – плохо».</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(тема: времена года и 4 стихии: вода, воздух, земля и огонь). Принцип тот же.</w:t>
      </w:r>
    </w:p>
    <w:p w:rsidR="006F1E35" w:rsidRPr="0040692F" w:rsidRDefault="006F1E35" w:rsidP="006F1E35">
      <w:pPr>
        <w:spacing w:after="0" w:line="240" w:lineRule="auto"/>
        <w:ind w:firstLine="425"/>
        <w:jc w:val="both"/>
        <w:rPr>
          <w:rFonts w:ascii="Times New Roman" w:hAnsi="Times New Roman" w:cs="Times New Roman"/>
          <w:sz w:val="28"/>
          <w:szCs w:val="28"/>
          <w:u w:val="single"/>
        </w:rPr>
      </w:pPr>
      <w:r w:rsidRPr="0040692F">
        <w:rPr>
          <w:rFonts w:ascii="Times New Roman" w:hAnsi="Times New Roman" w:cs="Times New Roman"/>
          <w:sz w:val="28"/>
          <w:szCs w:val="28"/>
          <w:u w:val="single"/>
        </w:rPr>
        <w:t>2 этап</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40692F">
        <w:rPr>
          <w:rFonts w:ascii="Times New Roman" w:hAnsi="Times New Roman" w:cs="Times New Roman"/>
          <w:sz w:val="28"/>
          <w:szCs w:val="28"/>
        </w:rPr>
        <w:t xml:space="preserve"> .</w:t>
      </w:r>
      <w:proofErr w:type="gramEnd"/>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Выясняется, что если от всего будет только польза и никакого вреда, то жизнь на планете резко изменится и даже может погибнуть.</w:t>
      </w:r>
    </w:p>
    <w:p w:rsidR="006F1E35" w:rsidRPr="0040692F" w:rsidRDefault="006F1E35" w:rsidP="006F1E35">
      <w:pPr>
        <w:spacing w:after="0" w:line="240" w:lineRule="auto"/>
        <w:ind w:firstLine="425"/>
        <w:jc w:val="both"/>
        <w:rPr>
          <w:rFonts w:ascii="Times New Roman" w:hAnsi="Times New Roman" w:cs="Times New Roman"/>
          <w:sz w:val="28"/>
          <w:szCs w:val="28"/>
        </w:rPr>
      </w:pPr>
      <w:r w:rsidRPr="0040692F">
        <w:rPr>
          <w:rFonts w:ascii="Times New Roman" w:hAnsi="Times New Roman" w:cs="Times New Roman"/>
          <w:sz w:val="28"/>
          <w:szCs w:val="28"/>
        </w:rPr>
        <w:t>В конце игры воспитатель должен сделать вывод, что нет  вредных существ, нет полезных, в природе нет ничего лишнего, всё необходимое.</w:t>
      </w:r>
    </w:p>
    <w:p w:rsidR="006F1E35" w:rsidRPr="0040692F" w:rsidRDefault="006F1E35" w:rsidP="006F1E35">
      <w:pPr>
        <w:keepNext/>
        <w:keepLines/>
        <w:spacing w:after="0" w:line="240" w:lineRule="auto"/>
        <w:jc w:val="both"/>
        <w:outlineLvl w:val="0"/>
        <w:rPr>
          <w:rFonts w:ascii="Times New Roman" w:eastAsia="Times New Roman" w:hAnsi="Times New Roman" w:cs="Times New Roman"/>
          <w:b/>
          <w:bCs/>
          <w:sz w:val="28"/>
          <w:szCs w:val="28"/>
          <w:u w:val="single"/>
          <w:lang w:eastAsia="ru-RU"/>
        </w:rPr>
      </w:pPr>
      <w:r w:rsidRPr="00AA353F">
        <w:rPr>
          <w:rFonts w:ascii="Times New Roman" w:eastAsia="Times New Roman" w:hAnsi="Times New Roman" w:cs="Times New Roman"/>
          <w:b/>
          <w:bCs/>
          <w:sz w:val="28"/>
          <w:szCs w:val="28"/>
          <w:lang w:eastAsia="ru-RU"/>
        </w:rPr>
        <w:t xml:space="preserve">                                                                                                 </w:t>
      </w:r>
      <w:r w:rsidRPr="0040692F">
        <w:rPr>
          <w:rFonts w:ascii="Times New Roman" w:eastAsia="Times New Roman" w:hAnsi="Times New Roman" w:cs="Times New Roman"/>
          <w:b/>
          <w:bCs/>
          <w:sz w:val="28"/>
          <w:szCs w:val="28"/>
          <w:u w:val="single"/>
          <w:lang w:eastAsia="ru-RU"/>
        </w:rPr>
        <w:t>«</w:t>
      </w:r>
      <w:r w:rsidRPr="0040692F">
        <w:rPr>
          <w:rFonts w:ascii="Times New Roman" w:eastAsiaTheme="majorEastAsia" w:hAnsi="Times New Roman" w:cs="Times New Roman"/>
          <w:b/>
          <w:bCs/>
          <w:sz w:val="28"/>
          <w:szCs w:val="28"/>
          <w:u w:val="single"/>
        </w:rPr>
        <w:t>Звуки</w:t>
      </w:r>
      <w:r w:rsidRPr="0040692F">
        <w:rPr>
          <w:rFonts w:ascii="Times New Roman" w:eastAsia="Times New Roman" w:hAnsi="Times New Roman" w:cs="Times New Roman"/>
          <w:b/>
          <w:bCs/>
          <w:sz w:val="28"/>
          <w:szCs w:val="28"/>
          <w:u w:val="single"/>
          <w:lang w:eastAsia="ru-RU"/>
        </w:rPr>
        <w:t>»</w:t>
      </w:r>
    </w:p>
    <w:p w:rsidR="006F1E35" w:rsidRPr="00AA353F" w:rsidRDefault="006F1E35" w:rsidP="006F1E35">
      <w:pPr>
        <w:spacing w:after="0" w:line="240" w:lineRule="auto"/>
        <w:ind w:firstLine="708"/>
        <w:jc w:val="both"/>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учить детей «слышать» </w:t>
      </w:r>
      <w:r>
        <w:rPr>
          <w:rFonts w:ascii="Times New Roman" w:hAnsi="Times New Roman" w:cs="Times New Roman"/>
          <w:sz w:val="28"/>
          <w:szCs w:val="28"/>
        </w:rPr>
        <w:t>природу, (проводится в природе)</w:t>
      </w:r>
      <w:r w:rsidRPr="00AA353F">
        <w:rPr>
          <w:rFonts w:ascii="Times New Roman" w:hAnsi="Times New Roman" w:cs="Times New Roman"/>
          <w:sz w:val="28"/>
          <w:szCs w:val="28"/>
        </w:rPr>
        <w:t>.</w:t>
      </w:r>
    </w:p>
    <w:p w:rsidR="006F1E35" w:rsidRPr="00AA353F" w:rsidRDefault="006F1E35" w:rsidP="006F1E35">
      <w:pPr>
        <w:spacing w:after="0" w:line="240" w:lineRule="auto"/>
        <w:ind w:firstLine="708"/>
        <w:jc w:val="both"/>
        <w:rPr>
          <w:rFonts w:ascii="Times New Roman" w:hAnsi="Times New Roman" w:cs="Times New Roman"/>
          <w:i/>
          <w:sz w:val="28"/>
          <w:szCs w:val="28"/>
        </w:rPr>
      </w:pPr>
    </w:p>
    <w:p w:rsidR="006F1E35" w:rsidRPr="00AA353F" w:rsidRDefault="006F1E35" w:rsidP="006F1E35">
      <w:pPr>
        <w:spacing w:line="264" w:lineRule="auto"/>
        <w:ind w:firstLine="708"/>
        <w:rPr>
          <w:rFonts w:ascii="Times New Roman" w:hAnsi="Times New Roman" w:cs="Times New Roman"/>
          <w:sz w:val="28"/>
          <w:szCs w:val="28"/>
        </w:rPr>
      </w:pPr>
      <w:r w:rsidRPr="00AA353F">
        <w:rPr>
          <w:rFonts w:ascii="Times New Roman" w:hAnsi="Times New Roman" w:cs="Times New Roman"/>
          <w:sz w:val="28"/>
          <w:szCs w:val="28"/>
        </w:rPr>
        <w:t>В дальнейшем можно «слушать» природу двумя р</w:t>
      </w:r>
      <w:r>
        <w:rPr>
          <w:rFonts w:ascii="Times New Roman" w:hAnsi="Times New Roman" w:cs="Times New Roman"/>
          <w:sz w:val="28"/>
          <w:szCs w:val="28"/>
        </w:rPr>
        <w:t>уками (использовать 10 пальцев)</w:t>
      </w:r>
    </w:p>
    <w:p w:rsidR="006F1E35" w:rsidRPr="00AA353F" w:rsidRDefault="006F1E35" w:rsidP="006F1E35">
      <w:pPr>
        <w:keepNext/>
        <w:keepLines/>
        <w:spacing w:after="0"/>
        <w:outlineLvl w:val="0"/>
        <w:rPr>
          <w:rFonts w:ascii="Times New Roman" w:eastAsia="Times New Roman" w:hAnsi="Times New Roman" w:cs="Times New Roman"/>
          <w:b/>
          <w:bCs/>
          <w:sz w:val="28"/>
          <w:szCs w:val="28"/>
          <w:u w:val="single"/>
          <w:lang w:eastAsia="ru-RU"/>
        </w:rPr>
      </w:pPr>
      <w:r w:rsidRPr="0040692F">
        <w:rPr>
          <w:rFonts w:ascii="Times New Roman" w:eastAsia="Times New Roman" w:hAnsi="Times New Roman" w:cs="Times New Roman"/>
          <w:b/>
          <w:bCs/>
          <w:sz w:val="28"/>
          <w:szCs w:val="28"/>
          <w:u w:val="single"/>
          <w:lang w:eastAsia="ru-RU"/>
        </w:rPr>
        <w:t>«</w:t>
      </w:r>
      <w:r w:rsidRPr="0040692F">
        <w:rPr>
          <w:rFonts w:ascii="Times New Roman" w:eastAsiaTheme="majorEastAsia" w:hAnsi="Times New Roman" w:cs="Times New Roman"/>
          <w:b/>
          <w:bCs/>
          <w:sz w:val="28"/>
          <w:szCs w:val="28"/>
          <w:u w:val="single"/>
        </w:rPr>
        <w:t>Разноцветные</w:t>
      </w:r>
      <w:r w:rsidRPr="0040692F">
        <w:rPr>
          <w:rFonts w:ascii="Times New Roman" w:eastAsia="Times New Roman" w:hAnsi="Times New Roman" w:cs="Times New Roman"/>
          <w:b/>
          <w:bCs/>
          <w:sz w:val="28"/>
          <w:szCs w:val="28"/>
          <w:u w:val="single"/>
          <w:lang w:eastAsia="ru-RU"/>
        </w:rPr>
        <w:t xml:space="preserve"> плоды»</w:t>
      </w:r>
    </w:p>
    <w:p w:rsidR="006F1E35" w:rsidRPr="00AA353F" w:rsidRDefault="006F1E35" w:rsidP="006F1E35">
      <w:pPr>
        <w:spacing w:after="0"/>
        <w:ind w:firstLine="708"/>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показать детям разнообразность и разноцветность всего живого.</w:t>
      </w:r>
    </w:p>
    <w:p w:rsidR="006F1E35" w:rsidRPr="00AA353F" w:rsidRDefault="006F1E35" w:rsidP="006F1E35">
      <w:pPr>
        <w:spacing w:after="0"/>
        <w:rPr>
          <w:rFonts w:ascii="Times New Roman" w:hAnsi="Times New Roman" w:cs="Times New Roman"/>
          <w:sz w:val="28"/>
          <w:szCs w:val="28"/>
        </w:rPr>
      </w:pPr>
      <w:r w:rsidRPr="00AA353F">
        <w:rPr>
          <w:rFonts w:ascii="Times New Roman" w:hAnsi="Times New Roman" w:cs="Times New Roman"/>
          <w:sz w:val="28"/>
          <w:szCs w:val="28"/>
        </w:rPr>
        <w:t xml:space="preserve">          Воспитатель выкладывает изображение разнообразных  плодов и задаёт детям вопросы типа:</w:t>
      </w:r>
    </w:p>
    <w:p w:rsidR="006F1E35" w:rsidRPr="00AA353F" w:rsidRDefault="006F1E35" w:rsidP="006F1E35">
      <w:pPr>
        <w:spacing w:after="0"/>
        <w:ind w:firstLine="708"/>
        <w:rPr>
          <w:rFonts w:ascii="Times New Roman" w:hAnsi="Times New Roman" w:cs="Times New Roman"/>
          <w:i/>
          <w:sz w:val="28"/>
          <w:szCs w:val="28"/>
        </w:rPr>
      </w:pPr>
      <w:proofErr w:type="gramStart"/>
      <w:r w:rsidRPr="00AA353F">
        <w:rPr>
          <w:rFonts w:ascii="Times New Roman" w:hAnsi="Times New Roman" w:cs="Times New Roman"/>
          <w:i/>
          <w:sz w:val="28"/>
          <w:szCs w:val="28"/>
        </w:rPr>
        <w:lastRenderedPageBreak/>
        <w:t>Какой плод лучше (хуже) и почему, какой  тоньше (толще?</w:t>
      </w:r>
      <w:proofErr w:type="gramEnd"/>
    </w:p>
    <w:p w:rsidR="006F1E35" w:rsidRPr="00AA353F" w:rsidRDefault="006F1E35" w:rsidP="006F1E35">
      <w:pPr>
        <w:spacing w:after="0"/>
        <w:ind w:firstLine="708"/>
        <w:rPr>
          <w:rFonts w:ascii="Times New Roman" w:hAnsi="Times New Roman" w:cs="Times New Roman"/>
          <w:i/>
          <w:sz w:val="28"/>
          <w:szCs w:val="28"/>
        </w:rPr>
      </w:pPr>
      <w:proofErr w:type="gramStart"/>
      <w:r w:rsidRPr="00AA353F">
        <w:rPr>
          <w:rFonts w:ascii="Times New Roman" w:hAnsi="Times New Roman" w:cs="Times New Roman"/>
          <w:i/>
          <w:sz w:val="28"/>
          <w:szCs w:val="28"/>
        </w:rPr>
        <w:t>Какой самый красивый (некрасивый, какой самый тёмный  (светлый?</w:t>
      </w:r>
      <w:proofErr w:type="gramEnd"/>
    </w:p>
    <w:p w:rsidR="006F1E35" w:rsidRPr="00AA353F" w:rsidRDefault="006F1E35" w:rsidP="006F1E35">
      <w:pPr>
        <w:spacing w:after="0"/>
        <w:ind w:firstLine="708"/>
        <w:rPr>
          <w:rFonts w:ascii="Times New Roman" w:hAnsi="Times New Roman" w:cs="Times New Roman"/>
          <w:i/>
          <w:sz w:val="28"/>
          <w:szCs w:val="28"/>
        </w:rPr>
      </w:pPr>
      <w:proofErr w:type="gramStart"/>
      <w:r w:rsidRPr="00AA353F">
        <w:rPr>
          <w:rFonts w:ascii="Times New Roman" w:hAnsi="Times New Roman" w:cs="Times New Roman"/>
          <w:i/>
          <w:sz w:val="28"/>
          <w:szCs w:val="28"/>
        </w:rPr>
        <w:t>Почему этот плод полезен (вреден?</w:t>
      </w:r>
      <w:proofErr w:type="gramEnd"/>
    </w:p>
    <w:p w:rsidR="006F1E35" w:rsidRPr="00AA353F" w:rsidRDefault="006F1E35" w:rsidP="006F1E35">
      <w:pPr>
        <w:spacing w:after="0"/>
        <w:ind w:firstLine="708"/>
        <w:rPr>
          <w:rFonts w:ascii="Times New Roman" w:hAnsi="Times New Roman" w:cs="Times New Roman"/>
          <w:i/>
          <w:sz w:val="28"/>
          <w:szCs w:val="28"/>
        </w:rPr>
      </w:pPr>
      <w:r w:rsidRPr="00AA353F">
        <w:rPr>
          <w:rFonts w:ascii="Times New Roman" w:hAnsi="Times New Roman" w:cs="Times New Roman"/>
          <w:i/>
          <w:sz w:val="28"/>
          <w:szCs w:val="28"/>
        </w:rPr>
        <w:t>Что случилось бы, если бы все плоды исчезли?</w:t>
      </w:r>
    </w:p>
    <w:p w:rsidR="006F1E35" w:rsidRPr="00AA353F" w:rsidRDefault="006F1E35" w:rsidP="006F1E35">
      <w:pPr>
        <w:spacing w:after="0"/>
        <w:ind w:firstLine="708"/>
        <w:rPr>
          <w:rFonts w:ascii="Times New Roman" w:hAnsi="Times New Roman" w:cs="Times New Roman"/>
          <w:sz w:val="28"/>
          <w:szCs w:val="28"/>
        </w:rPr>
      </w:pPr>
      <w:r w:rsidRPr="00AA353F">
        <w:rPr>
          <w:rFonts w:ascii="Times New Roman" w:hAnsi="Times New Roman" w:cs="Times New Roman"/>
          <w:sz w:val="28"/>
          <w:szCs w:val="28"/>
        </w:rPr>
        <w:t>В конце беседы воспитатель делает вывод, что плоды у растений разнообразные и разноцветные и все они, даже самые невзрачны</w:t>
      </w:r>
      <w:r>
        <w:rPr>
          <w:rFonts w:ascii="Times New Roman" w:hAnsi="Times New Roman" w:cs="Times New Roman"/>
          <w:sz w:val="28"/>
          <w:szCs w:val="28"/>
        </w:rPr>
        <w:t>е на вид, очень нужны человеку.</w:t>
      </w:r>
    </w:p>
    <w:p w:rsidR="006F1E35" w:rsidRPr="006F1E35" w:rsidRDefault="006F1E35" w:rsidP="006F1E35">
      <w:pPr>
        <w:keepNext/>
        <w:keepLines/>
        <w:spacing w:after="0"/>
        <w:outlineLvl w:val="0"/>
        <w:rPr>
          <w:rFonts w:ascii="Times New Roman" w:eastAsia="Times New Roman" w:hAnsi="Times New Roman" w:cs="Times New Roman"/>
          <w:b/>
          <w:bCs/>
          <w:sz w:val="28"/>
          <w:szCs w:val="28"/>
          <w:u w:val="single"/>
          <w:lang w:eastAsia="ru-RU"/>
        </w:rPr>
      </w:pPr>
      <w:r w:rsidRPr="006F1E35">
        <w:rPr>
          <w:rFonts w:ascii="Times New Roman" w:eastAsia="Times New Roman" w:hAnsi="Times New Roman" w:cs="Times New Roman"/>
          <w:b/>
          <w:bCs/>
          <w:sz w:val="28"/>
          <w:szCs w:val="28"/>
          <w:lang w:eastAsia="ru-RU"/>
        </w:rPr>
        <w:t xml:space="preserve">                                                              </w:t>
      </w:r>
      <w:r w:rsidRPr="006F1E35">
        <w:rPr>
          <w:rFonts w:ascii="Times New Roman" w:eastAsia="Times New Roman" w:hAnsi="Times New Roman" w:cs="Times New Roman"/>
          <w:b/>
          <w:bCs/>
          <w:sz w:val="28"/>
          <w:szCs w:val="28"/>
          <w:u w:val="single"/>
          <w:lang w:eastAsia="ru-RU"/>
        </w:rPr>
        <w:t>«Овощ</w:t>
      </w:r>
      <w:proofErr w:type="gramStart"/>
      <w:r w:rsidRPr="006F1E35">
        <w:rPr>
          <w:rFonts w:ascii="Times New Roman" w:eastAsia="Times New Roman" w:hAnsi="Times New Roman" w:cs="Times New Roman"/>
          <w:b/>
          <w:bCs/>
          <w:sz w:val="28"/>
          <w:szCs w:val="28"/>
          <w:u w:val="single"/>
          <w:lang w:eastAsia="ru-RU"/>
        </w:rPr>
        <w:t>и-</w:t>
      </w:r>
      <w:proofErr w:type="gramEnd"/>
      <w:r w:rsidRPr="006F1E35">
        <w:rPr>
          <w:rFonts w:ascii="Times New Roman" w:eastAsia="Times New Roman" w:hAnsi="Times New Roman" w:cs="Times New Roman"/>
          <w:b/>
          <w:bCs/>
          <w:sz w:val="28"/>
          <w:szCs w:val="28"/>
          <w:u w:val="single"/>
          <w:lang w:eastAsia="ru-RU"/>
        </w:rPr>
        <w:t xml:space="preserve"> </w:t>
      </w:r>
      <w:r w:rsidRPr="006F1E35">
        <w:rPr>
          <w:rFonts w:ascii="Times New Roman" w:eastAsiaTheme="majorEastAsia" w:hAnsi="Times New Roman" w:cs="Times New Roman"/>
          <w:b/>
          <w:bCs/>
          <w:sz w:val="28"/>
          <w:szCs w:val="28"/>
          <w:u w:val="single"/>
        </w:rPr>
        <w:t>худышки</w:t>
      </w:r>
      <w:r w:rsidRPr="006F1E35">
        <w:rPr>
          <w:rFonts w:ascii="Times New Roman" w:eastAsia="Times New Roman" w:hAnsi="Times New Roman" w:cs="Times New Roman"/>
          <w:b/>
          <w:bCs/>
          <w:sz w:val="28"/>
          <w:szCs w:val="28"/>
          <w:u w:val="single"/>
          <w:lang w:eastAsia="ru-RU"/>
        </w:rPr>
        <w:t>» и «Овощи- толстячки»</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развивать творческие способности детей и умение объяснять и отстоять свою точку зрения.</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rPr>
        <w:t>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rPr>
        <w:t>Какой овощ ты изображаешь?</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rPr>
        <w:t>Почему ты выбрал именно этот овощ?</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rPr>
        <w:t xml:space="preserve">Почему ты считаешь этот </w:t>
      </w:r>
      <w:r>
        <w:rPr>
          <w:rFonts w:ascii="Times New Roman" w:hAnsi="Times New Roman" w:cs="Times New Roman"/>
          <w:sz w:val="28"/>
          <w:szCs w:val="28"/>
        </w:rPr>
        <w:t>овощ «худышкой» («толстячком»)</w:t>
      </w:r>
    </w:p>
    <w:p w:rsidR="006F1E35" w:rsidRPr="0040692F" w:rsidRDefault="006F1E35" w:rsidP="006F1E35">
      <w:pPr>
        <w:keepNext/>
        <w:keepLines/>
        <w:spacing w:after="0" w:line="240" w:lineRule="auto"/>
        <w:outlineLvl w:val="0"/>
        <w:rPr>
          <w:rFonts w:ascii="Times New Roman" w:hAnsi="Times New Roman" w:cs="Times New Roman"/>
          <w:b/>
          <w:sz w:val="28"/>
          <w:szCs w:val="28"/>
        </w:rPr>
      </w:pPr>
      <w:r w:rsidRPr="004069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0692F">
        <w:rPr>
          <w:rFonts w:ascii="Times New Roman" w:hAnsi="Times New Roman" w:cs="Times New Roman"/>
          <w:sz w:val="28"/>
          <w:szCs w:val="28"/>
          <w:lang w:eastAsia="ru-RU"/>
        </w:rPr>
        <w:t xml:space="preserve"> </w:t>
      </w:r>
      <w:r w:rsidRPr="0040692F">
        <w:rPr>
          <w:rFonts w:ascii="Times New Roman" w:eastAsia="Times New Roman" w:hAnsi="Times New Roman" w:cs="Times New Roman"/>
          <w:b/>
          <w:bCs/>
          <w:sz w:val="28"/>
          <w:szCs w:val="28"/>
          <w:u w:val="single"/>
          <w:lang w:eastAsia="ru-RU"/>
        </w:rPr>
        <w:t>«</w:t>
      </w:r>
      <w:r w:rsidRPr="0040692F">
        <w:rPr>
          <w:rFonts w:ascii="Times New Roman" w:eastAsiaTheme="majorEastAsia" w:hAnsi="Times New Roman" w:cs="Times New Roman"/>
          <w:b/>
          <w:bCs/>
          <w:sz w:val="28"/>
          <w:szCs w:val="28"/>
          <w:u w:val="single"/>
        </w:rPr>
        <w:t>Перемешай</w:t>
      </w:r>
      <w:r w:rsidRPr="0040692F">
        <w:rPr>
          <w:rFonts w:ascii="Times New Roman" w:eastAsia="Times New Roman" w:hAnsi="Times New Roman" w:cs="Times New Roman"/>
          <w:b/>
          <w:bCs/>
          <w:sz w:val="28"/>
          <w:szCs w:val="28"/>
          <w:u w:val="single"/>
          <w:lang w:eastAsia="ru-RU"/>
        </w:rPr>
        <w:t xml:space="preserve"> и соотнеси»</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учить детей замечать мельчайшие детали природных объектов, развивать наблюдательность.</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rPr>
        <w:t>Воспитатель раздает всем детям одноименные природные объекты (например, листья клёна). Дети должны хорошо рассмотреть их, а затем сложить в одно место, например, на стол. Воспитатель мешает листья, раскладывает по одному на столе и дает задание: найдите каждый свой листок.</w:t>
      </w:r>
    </w:p>
    <w:p w:rsidR="006F1E35" w:rsidRPr="00AA353F" w:rsidRDefault="006F1E35" w:rsidP="006F1E35">
      <w:pPr>
        <w:spacing w:after="0" w:line="240" w:lineRule="auto"/>
        <w:ind w:firstLine="567"/>
        <w:rPr>
          <w:rFonts w:ascii="Times New Roman" w:hAnsi="Times New Roman" w:cs="Times New Roman"/>
          <w:sz w:val="28"/>
          <w:szCs w:val="28"/>
        </w:rPr>
      </w:pPr>
      <w:r w:rsidRPr="00AA353F">
        <w:rPr>
          <w:rFonts w:ascii="Times New Roman" w:hAnsi="Times New Roman" w:cs="Times New Roman"/>
          <w:sz w:val="28"/>
          <w:szCs w:val="28"/>
        </w:rPr>
        <w:t>Если с первого раза дети не смогут выполнить задание, начнут путаться, то необходимо раздать им листья еще раз, повторить задание. Когда дети выполнят задание, воспитатель задает вопросы детям типа:</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Почему ты считаешь, что это твой лист?</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Чем твой лист отличается от листа твоего товарища?</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В  этой игре можно использовать природный материал (сухие веточки, косточки плодов и т. д.)</w:t>
      </w:r>
    </w:p>
    <w:p w:rsidR="006F1E35" w:rsidRPr="0040692F" w:rsidRDefault="006F1E35" w:rsidP="006F1E35">
      <w:pPr>
        <w:keepNext/>
        <w:keepLines/>
        <w:spacing w:after="0" w:line="240" w:lineRule="auto"/>
        <w:jc w:val="center"/>
        <w:outlineLvl w:val="0"/>
        <w:rPr>
          <w:rFonts w:ascii="Times New Roman" w:hAnsi="Times New Roman" w:cs="Times New Roman"/>
          <w:b/>
          <w:sz w:val="28"/>
          <w:szCs w:val="28"/>
        </w:rPr>
      </w:pPr>
      <w:r w:rsidRPr="0040692F">
        <w:rPr>
          <w:rFonts w:ascii="Times New Roman" w:eastAsia="Times New Roman" w:hAnsi="Times New Roman" w:cs="Times New Roman"/>
          <w:b/>
          <w:bCs/>
          <w:sz w:val="28"/>
          <w:szCs w:val="28"/>
          <w:u w:val="single"/>
          <w:lang w:eastAsia="ru-RU"/>
        </w:rPr>
        <w:t>«</w:t>
      </w:r>
      <w:r w:rsidRPr="0040692F">
        <w:rPr>
          <w:rFonts w:ascii="Times New Roman" w:eastAsiaTheme="majorEastAsia" w:hAnsi="Times New Roman" w:cs="Times New Roman"/>
          <w:b/>
          <w:bCs/>
          <w:sz w:val="28"/>
          <w:szCs w:val="28"/>
          <w:u w:val="single"/>
        </w:rPr>
        <w:t>Совы</w:t>
      </w:r>
      <w:r w:rsidRPr="0040692F">
        <w:rPr>
          <w:rFonts w:ascii="Times New Roman" w:eastAsia="Times New Roman" w:hAnsi="Times New Roman" w:cs="Times New Roman"/>
          <w:b/>
          <w:bCs/>
          <w:sz w:val="28"/>
          <w:szCs w:val="28"/>
          <w:u w:val="single"/>
          <w:lang w:eastAsia="ru-RU"/>
        </w:rPr>
        <w:t xml:space="preserve"> и вороны»</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проверить и закрепить представления детей об окружающем мире.   </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lastRenderedPageBreak/>
        <w:t xml:space="preserve">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Воспитатель дает задание:</w:t>
      </w:r>
    </w:p>
    <w:p w:rsidR="006F1E35" w:rsidRPr="00AA353F" w:rsidRDefault="006F1E35" w:rsidP="006F1E35">
      <w:pPr>
        <w:spacing w:after="0" w:line="240" w:lineRule="auto"/>
        <w:ind w:firstLine="567"/>
        <w:jc w:val="both"/>
        <w:rPr>
          <w:rFonts w:ascii="Times New Roman" w:hAnsi="Times New Roman" w:cs="Times New Roman"/>
          <w:i/>
          <w:sz w:val="28"/>
          <w:szCs w:val="28"/>
        </w:rPr>
      </w:pPr>
      <w:proofErr w:type="gramStart"/>
      <w:r w:rsidRPr="00AA353F">
        <w:rPr>
          <w:rFonts w:ascii="Times New Roman" w:hAnsi="Times New Roman" w:cs="Times New Roman"/>
          <w:i/>
          <w:sz w:val="28"/>
          <w:szCs w:val="28"/>
        </w:rPr>
        <w:t>«Совы»  любят правду, «Вороны» - ложь, поэтому, если я  говорю правду, «Совы» должны  ловить «Ворон».</w:t>
      </w:r>
      <w:proofErr w:type="gramEnd"/>
      <w:r w:rsidRPr="00AA353F">
        <w:rPr>
          <w:rFonts w:ascii="Times New Roman" w:hAnsi="Times New Roman" w:cs="Times New Roman"/>
          <w:i/>
          <w:sz w:val="28"/>
          <w:szCs w:val="28"/>
        </w:rPr>
        <w:t xml:space="preserve"> «Вороны» убегают в свои дома  и наоборот.</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Затем  воспитатель произносит фразы природоведческого содержания:</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 xml:space="preserve">медведи  </w:t>
      </w:r>
      <w:proofErr w:type="gramStart"/>
      <w:r w:rsidRPr="00AA353F">
        <w:rPr>
          <w:rFonts w:ascii="Times New Roman" w:hAnsi="Times New Roman" w:cs="Times New Roman"/>
          <w:i/>
          <w:sz w:val="28"/>
          <w:szCs w:val="28"/>
        </w:rPr>
        <w:t>любят</w:t>
      </w:r>
      <w:proofErr w:type="gramEnd"/>
      <w:r w:rsidRPr="00AA353F">
        <w:rPr>
          <w:rFonts w:ascii="Times New Roman" w:hAnsi="Times New Roman" w:cs="Times New Roman"/>
          <w:i/>
          <w:sz w:val="28"/>
          <w:szCs w:val="28"/>
        </w:rPr>
        <w:t xml:space="preserve"> есть тигров</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у березы весной бывают сережки</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слоны не умеют плавать</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дельфин – это животное, а не рыба</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w:t>
      </w:r>
    </w:p>
    <w:p w:rsidR="006F1E35" w:rsidRPr="0040692F" w:rsidRDefault="006F1E35" w:rsidP="006F1E35">
      <w:pPr>
        <w:spacing w:after="0" w:line="240" w:lineRule="auto"/>
        <w:ind w:firstLine="567"/>
        <w:jc w:val="both"/>
        <w:rPr>
          <w:rFonts w:ascii="Times New Roman" w:hAnsi="Times New Roman" w:cs="Times New Roman"/>
          <w:sz w:val="28"/>
          <w:szCs w:val="28"/>
          <w:lang w:eastAsia="ru-RU"/>
        </w:rPr>
      </w:pPr>
      <w:r w:rsidRPr="0040692F">
        <w:rPr>
          <w:rFonts w:ascii="Times New Roman" w:hAnsi="Times New Roman" w:cs="Times New Roman"/>
          <w:b/>
          <w:sz w:val="28"/>
          <w:szCs w:val="28"/>
        </w:rPr>
        <w:t xml:space="preserve">                                                              </w:t>
      </w:r>
      <w:r w:rsidRPr="0040692F">
        <w:rPr>
          <w:rFonts w:ascii="Times New Roman" w:eastAsia="Times New Roman" w:hAnsi="Times New Roman" w:cs="Times New Roman"/>
          <w:b/>
          <w:bCs/>
          <w:sz w:val="28"/>
          <w:szCs w:val="28"/>
          <w:u w:val="single"/>
          <w:lang w:eastAsia="ru-RU"/>
        </w:rPr>
        <w:t>«Какие все мы разные»</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показать многообразие природного мира, его неповторимость, выделить хорошие качества любого природного объекта.</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Воспитатель дает задание:</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Встаньте налево те, кто больше любит море, направо – те, кто больше любит речку, а посередине пусть останутся те, кому нравится и то, и другое.</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Затем детям дают вопросы:</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Почему тебе нравится море?</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Почему ты любишь речку?</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Почему ты остался посредине?</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Варианты заданий: зима – лето,</w:t>
      </w:r>
    </w:p>
    <w:p w:rsidR="006F1E35" w:rsidRPr="00AA353F" w:rsidRDefault="006F1E35" w:rsidP="006F1E35">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ромашка – колокольчик, дождь – снег.</w:t>
      </w:r>
    </w:p>
    <w:p w:rsidR="006F1E35" w:rsidRPr="00AA353F" w:rsidRDefault="006F1E35" w:rsidP="006F1E35">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 xml:space="preserve">В конце игры воспитатель должен сделать вывод, что и то и другое хорошо, надо лишь замечать это хорошее в природе в результате проведения таких игр детям становится трудно выбирать то, что </w:t>
      </w:r>
      <w:proofErr w:type="gramStart"/>
      <w:r w:rsidRPr="00AA353F">
        <w:rPr>
          <w:rFonts w:ascii="Times New Roman" w:hAnsi="Times New Roman" w:cs="Times New Roman"/>
          <w:sz w:val="28"/>
          <w:szCs w:val="28"/>
        </w:rPr>
        <w:t>лучше</w:t>
      </w:r>
      <w:proofErr w:type="gramEnd"/>
      <w:r w:rsidRPr="00AA353F">
        <w:rPr>
          <w:rFonts w:ascii="Times New Roman" w:hAnsi="Times New Roman" w:cs="Times New Roman"/>
          <w:sz w:val="28"/>
          <w:szCs w:val="28"/>
        </w:rPr>
        <w:t xml:space="preserve"> и они остаются посередине. Однако</w:t>
      </w:r>
      <w:proofErr w:type="gramStart"/>
      <w:r w:rsidRPr="00AA353F">
        <w:rPr>
          <w:rFonts w:ascii="Times New Roman" w:hAnsi="Times New Roman" w:cs="Times New Roman"/>
          <w:sz w:val="28"/>
          <w:szCs w:val="28"/>
        </w:rPr>
        <w:t>,</w:t>
      </w:r>
      <w:proofErr w:type="gramEnd"/>
      <w:r w:rsidRPr="00AA353F">
        <w:rPr>
          <w:rFonts w:ascii="Times New Roman" w:hAnsi="Times New Roman" w:cs="Times New Roman"/>
          <w:sz w:val="28"/>
          <w:szCs w:val="28"/>
        </w:rPr>
        <w:t xml:space="preserve"> это не является целью игры.</w:t>
      </w:r>
    </w:p>
    <w:p w:rsidR="006F1E35" w:rsidRPr="0040692F" w:rsidRDefault="006F1E35" w:rsidP="006F1E35">
      <w:pPr>
        <w:spacing w:after="0" w:line="240" w:lineRule="auto"/>
        <w:ind w:firstLine="567"/>
        <w:jc w:val="both"/>
        <w:rPr>
          <w:rFonts w:ascii="Times New Roman" w:hAnsi="Times New Roman" w:cs="Times New Roman"/>
          <w:sz w:val="28"/>
          <w:szCs w:val="28"/>
          <w:lang w:eastAsia="ru-RU"/>
        </w:rPr>
      </w:pPr>
      <w:r w:rsidRPr="0040692F">
        <w:rPr>
          <w:rFonts w:ascii="Times New Roman" w:hAnsi="Times New Roman" w:cs="Times New Roman"/>
          <w:b/>
          <w:sz w:val="28"/>
          <w:szCs w:val="28"/>
        </w:rPr>
        <w:t xml:space="preserve">                                                                                </w:t>
      </w:r>
      <w:r w:rsidRPr="0040692F">
        <w:rPr>
          <w:rFonts w:ascii="Times New Roman" w:eastAsia="Times New Roman" w:hAnsi="Times New Roman" w:cs="Times New Roman"/>
          <w:b/>
          <w:bCs/>
          <w:sz w:val="28"/>
          <w:szCs w:val="28"/>
          <w:u w:val="single"/>
          <w:lang w:eastAsia="ru-RU"/>
        </w:rPr>
        <w:t>«</w:t>
      </w:r>
      <w:r w:rsidRPr="0040692F">
        <w:rPr>
          <w:rFonts w:ascii="Times New Roman" w:eastAsiaTheme="majorEastAsia" w:hAnsi="Times New Roman" w:cs="Times New Roman"/>
          <w:b/>
          <w:bCs/>
          <w:sz w:val="28"/>
          <w:szCs w:val="28"/>
          <w:u w:val="single"/>
        </w:rPr>
        <w:t>Повтори</w:t>
      </w:r>
      <w:r w:rsidRPr="0040692F">
        <w:rPr>
          <w:rFonts w:ascii="Times New Roman" w:eastAsia="Times New Roman" w:hAnsi="Times New Roman" w:cs="Times New Roman"/>
          <w:b/>
          <w:bCs/>
          <w:sz w:val="28"/>
          <w:szCs w:val="28"/>
          <w:u w:val="single"/>
          <w:lang w:eastAsia="ru-RU"/>
        </w:rPr>
        <w:t>»</w:t>
      </w:r>
    </w:p>
    <w:p w:rsidR="006F1E35" w:rsidRPr="00AA353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u w:val="single"/>
        </w:rPr>
        <w:lastRenderedPageBreak/>
        <w:t>Цель:</w:t>
      </w:r>
      <w:r w:rsidRPr="00AA353F">
        <w:rPr>
          <w:rFonts w:ascii="Times New Roman" w:hAnsi="Times New Roman" w:cs="Times New Roman"/>
          <w:sz w:val="28"/>
          <w:szCs w:val="28"/>
        </w:rPr>
        <w:t xml:space="preserve"> развивать наблюдательность и творческие способности детей.</w:t>
      </w:r>
    </w:p>
    <w:p w:rsidR="006F1E35" w:rsidRPr="00AA353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w:t>
      </w:r>
    </w:p>
    <w:p w:rsidR="006F1E35" w:rsidRPr="00AA353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Основное правило: нельзя повторяться в названиях животных и жестах. Но подсказывать друг другу можно, это даже сближает детей и делает игру интересней.</w:t>
      </w:r>
    </w:p>
    <w:p w:rsidR="006F1E35" w:rsidRPr="00AA353F" w:rsidRDefault="006F1E35" w:rsidP="006639CF">
      <w:pPr>
        <w:spacing w:after="0" w:line="240" w:lineRule="auto"/>
        <w:ind w:firstLine="567"/>
        <w:jc w:val="both"/>
        <w:rPr>
          <w:rFonts w:ascii="Times New Roman" w:hAnsi="Times New Roman" w:cs="Times New Roman"/>
          <w:sz w:val="28"/>
          <w:szCs w:val="28"/>
          <w:lang w:eastAsia="ru-RU"/>
        </w:rPr>
      </w:pPr>
      <w:r w:rsidRPr="00AA353F">
        <w:rPr>
          <w:rFonts w:ascii="Times New Roman" w:hAnsi="Times New Roman" w:cs="Times New Roman"/>
          <w:sz w:val="28"/>
          <w:szCs w:val="28"/>
        </w:rPr>
        <w:t>В игре участвуют 5-8 детей, затем можно увеличить количество игроков</w:t>
      </w:r>
    </w:p>
    <w:p w:rsidR="006F1E35" w:rsidRPr="0040692F" w:rsidRDefault="006F1E35" w:rsidP="006639CF">
      <w:pPr>
        <w:keepNext/>
        <w:keepLines/>
        <w:spacing w:after="0" w:line="240" w:lineRule="auto"/>
        <w:jc w:val="center"/>
        <w:outlineLvl w:val="0"/>
        <w:rPr>
          <w:rFonts w:ascii="Times New Roman" w:hAnsi="Times New Roman" w:cs="Times New Roman"/>
          <w:b/>
          <w:sz w:val="28"/>
          <w:szCs w:val="28"/>
          <w:u w:val="single"/>
        </w:rPr>
      </w:pPr>
      <w:r w:rsidRPr="0040692F">
        <w:rPr>
          <w:rFonts w:ascii="Times New Roman" w:eastAsia="Times New Roman" w:hAnsi="Times New Roman" w:cs="Times New Roman"/>
          <w:b/>
          <w:bCs/>
          <w:sz w:val="28"/>
          <w:szCs w:val="28"/>
          <w:u w:val="single"/>
          <w:lang w:eastAsia="ru-RU"/>
        </w:rPr>
        <w:t xml:space="preserve"> «Рамочка»</w:t>
      </w:r>
    </w:p>
    <w:p w:rsidR="006F1E35" w:rsidRPr="00AA353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расширить опыт прямого общения с природой, учить замечать мельчайшие детали природных объектов и отмечать их неповторимость.</w:t>
      </w:r>
    </w:p>
    <w:p w:rsidR="006F1E35" w:rsidRPr="00AA353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 xml:space="preserve">Воспитателю необходимо приготовить рамочки для всех детей  (альбомный лист сложить пополам с одной стороны вырезать окошко). </w:t>
      </w:r>
      <w:proofErr w:type="gramStart"/>
      <w:r w:rsidRPr="00AA353F">
        <w:rPr>
          <w:rFonts w:ascii="Times New Roman" w:hAnsi="Times New Roman" w:cs="Times New Roman"/>
          <w:sz w:val="28"/>
          <w:szCs w:val="28"/>
        </w:rPr>
        <w:t xml:space="preserve">В эту рамочку дети могут помещать самые красивые места из природного материала (лист дерева, травинку, кору, только не надо  срывать. </w:t>
      </w:r>
      <w:proofErr w:type="gramEnd"/>
    </w:p>
    <w:p w:rsidR="006F1E35" w:rsidRPr="00AA353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Воспитатель даёт задание:</w:t>
      </w:r>
    </w:p>
    <w:p w:rsidR="006F1E35" w:rsidRPr="00AA353F" w:rsidRDefault="006F1E35" w:rsidP="006639CF">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Составь  портрет  осени и назови его.</w:t>
      </w:r>
    </w:p>
    <w:p w:rsidR="006F1E35" w:rsidRPr="00AA353F" w:rsidRDefault="006F1E35" w:rsidP="006639CF">
      <w:pPr>
        <w:spacing w:after="0" w:line="240" w:lineRule="auto"/>
        <w:ind w:firstLine="567"/>
        <w:jc w:val="both"/>
        <w:rPr>
          <w:rFonts w:ascii="Times New Roman" w:hAnsi="Times New Roman" w:cs="Times New Roman"/>
          <w:i/>
          <w:sz w:val="28"/>
          <w:szCs w:val="28"/>
        </w:rPr>
      </w:pPr>
      <w:r w:rsidRPr="00AA353F">
        <w:rPr>
          <w:rFonts w:ascii="Times New Roman" w:hAnsi="Times New Roman" w:cs="Times New Roman"/>
          <w:i/>
          <w:sz w:val="28"/>
          <w:szCs w:val="28"/>
        </w:rPr>
        <w:t>Сделай картину сегодняшнего дня</w:t>
      </w:r>
    </w:p>
    <w:p w:rsidR="006F1E35" w:rsidRPr="0040692F" w:rsidRDefault="006F1E35" w:rsidP="006639CF">
      <w:pPr>
        <w:spacing w:after="0" w:line="240" w:lineRule="auto"/>
        <w:ind w:firstLine="567"/>
        <w:jc w:val="both"/>
        <w:rPr>
          <w:rFonts w:ascii="Times New Roman" w:eastAsia="Times New Roman" w:hAnsi="Times New Roman" w:cs="Times New Roman"/>
          <w:b/>
          <w:bCs/>
          <w:sz w:val="28"/>
          <w:szCs w:val="28"/>
          <w:u w:val="single"/>
          <w:lang w:eastAsia="ru-RU"/>
        </w:rPr>
      </w:pPr>
      <w:r w:rsidRPr="0040692F">
        <w:rPr>
          <w:rFonts w:ascii="Times New Roman" w:hAnsi="Times New Roman" w:cs="Times New Roman"/>
          <w:b/>
          <w:i/>
          <w:sz w:val="28"/>
          <w:szCs w:val="28"/>
        </w:rPr>
        <w:t xml:space="preserve">                                                                       </w:t>
      </w:r>
      <w:r w:rsidRPr="0040692F">
        <w:rPr>
          <w:rFonts w:ascii="Times New Roman" w:eastAsia="Times New Roman" w:hAnsi="Times New Roman" w:cs="Times New Roman"/>
          <w:b/>
          <w:bCs/>
          <w:sz w:val="28"/>
          <w:szCs w:val="28"/>
          <w:u w:val="single"/>
          <w:lang w:eastAsia="ru-RU"/>
        </w:rPr>
        <w:t>«Слепая курица»</w:t>
      </w:r>
    </w:p>
    <w:p w:rsidR="006F1E35" w:rsidRPr="00AA353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u w:val="single"/>
        </w:rPr>
        <w:t>Цель:</w:t>
      </w:r>
      <w:r w:rsidRPr="00AA353F">
        <w:rPr>
          <w:rFonts w:ascii="Times New Roman" w:hAnsi="Times New Roman" w:cs="Times New Roman"/>
          <w:sz w:val="28"/>
          <w:szCs w:val="28"/>
        </w:rPr>
        <w:t xml:space="preserve"> обеспечить получение опыта прямого общения с природой (проводится в природе)</w:t>
      </w:r>
      <w:proofErr w:type="gramStart"/>
      <w:r w:rsidRPr="00AA353F">
        <w:rPr>
          <w:rFonts w:ascii="Times New Roman" w:hAnsi="Times New Roman" w:cs="Times New Roman"/>
          <w:sz w:val="28"/>
          <w:szCs w:val="28"/>
        </w:rPr>
        <w:t xml:space="preserve"> .</w:t>
      </w:r>
      <w:proofErr w:type="gramEnd"/>
    </w:p>
    <w:p w:rsidR="006F1E35" w:rsidRPr="0040692F" w:rsidRDefault="006F1E35" w:rsidP="006639CF">
      <w:pPr>
        <w:spacing w:after="0" w:line="240" w:lineRule="auto"/>
        <w:ind w:firstLine="567"/>
        <w:jc w:val="both"/>
        <w:rPr>
          <w:rFonts w:ascii="Times New Roman" w:hAnsi="Times New Roman" w:cs="Times New Roman"/>
          <w:sz w:val="28"/>
          <w:szCs w:val="28"/>
        </w:rPr>
      </w:pPr>
      <w:r w:rsidRPr="00AA353F">
        <w:rPr>
          <w:rFonts w:ascii="Times New Roman" w:hAnsi="Times New Roman" w:cs="Times New Roman"/>
          <w:sz w:val="28"/>
          <w:szCs w:val="28"/>
        </w:rPr>
        <w:t>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w:t>
      </w:r>
      <w:proofErr w:type="gramStart"/>
      <w:r w:rsidRPr="00AA353F">
        <w:rPr>
          <w:rFonts w:ascii="Times New Roman" w:hAnsi="Times New Roman" w:cs="Times New Roman"/>
          <w:sz w:val="28"/>
          <w:szCs w:val="28"/>
        </w:rPr>
        <w:t xml:space="preserve"> .</w:t>
      </w:r>
      <w:proofErr w:type="gramEnd"/>
      <w:r w:rsidRPr="00AA353F">
        <w:rPr>
          <w:rFonts w:ascii="Times New Roman" w:hAnsi="Times New Roman" w:cs="Times New Roman"/>
          <w:sz w:val="28"/>
          <w:szCs w:val="28"/>
        </w:rPr>
        <w:t xml:space="preserve">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w:t>
      </w:r>
      <w:r>
        <w:rPr>
          <w:rFonts w:ascii="Times New Roman" w:hAnsi="Times New Roman" w:cs="Times New Roman"/>
          <w:sz w:val="28"/>
          <w:szCs w:val="28"/>
        </w:rPr>
        <w:t>нагибались, где обходили камень.</w:t>
      </w:r>
    </w:p>
    <w:p w:rsidR="006F1E35" w:rsidRPr="0040692F" w:rsidRDefault="006F1E35" w:rsidP="006639CF">
      <w:pPr>
        <w:keepNext/>
        <w:keepLines/>
        <w:spacing w:after="0" w:line="240" w:lineRule="auto"/>
        <w:outlineLvl w:val="0"/>
        <w:rPr>
          <w:rFonts w:ascii="Times New Roman" w:eastAsia="Times New Roman" w:hAnsi="Times New Roman" w:cs="Times New Roman"/>
          <w:b/>
          <w:bCs/>
          <w:sz w:val="28"/>
          <w:szCs w:val="28"/>
          <w:lang w:eastAsia="ru-RU"/>
        </w:rPr>
      </w:pPr>
      <w:r w:rsidRPr="004069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0692F">
        <w:rPr>
          <w:rFonts w:ascii="Times New Roman" w:eastAsia="Times New Roman" w:hAnsi="Times New Roman" w:cs="Times New Roman"/>
          <w:b/>
          <w:bCs/>
          <w:sz w:val="28"/>
          <w:szCs w:val="28"/>
          <w:u w:val="single"/>
          <w:lang w:eastAsia="ru-RU"/>
        </w:rPr>
        <w:t>«Найди свое дерево»</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u w:val="single"/>
          <w:lang w:eastAsia="ru-RU"/>
        </w:rPr>
        <w:t>Цель:</w:t>
      </w:r>
      <w:r w:rsidRPr="00AA353F">
        <w:rPr>
          <w:rFonts w:ascii="Times New Roman" w:eastAsia="Times New Roman" w:hAnsi="Times New Roman" w:cs="Times New Roman"/>
          <w:bCs/>
          <w:sz w:val="28"/>
          <w:szCs w:val="28"/>
          <w:lang w:eastAsia="ru-RU"/>
        </w:rPr>
        <w:t xml:space="preserve"> обеспечить возможность познавать окружающую среду, использовать опыт  прямого общения с ней (проводится в природе).</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lang w:eastAsia="ru-RU"/>
        </w:rPr>
        <w:lastRenderedPageBreak/>
        <w:t xml:space="preserve">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lang w:eastAsia="ru-RU"/>
        </w:rPr>
        <w:t>Во время изучения воспитатель задаёт наводящие вопросы:</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lang w:eastAsia="ru-RU"/>
        </w:rPr>
        <w:t>Оно гладкое или нет?</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lang w:eastAsia="ru-RU"/>
        </w:rPr>
        <w:t>Есть ли на нём листья?</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i/>
          <w:sz w:val="28"/>
          <w:szCs w:val="28"/>
          <w:lang w:eastAsia="ru-RU"/>
        </w:rPr>
      </w:pPr>
      <w:r w:rsidRPr="00AA353F">
        <w:rPr>
          <w:rFonts w:ascii="Times New Roman" w:eastAsia="Times New Roman" w:hAnsi="Times New Roman" w:cs="Times New Roman"/>
          <w:bCs/>
          <w:i/>
          <w:sz w:val="28"/>
          <w:szCs w:val="28"/>
          <w:lang w:eastAsia="ru-RU"/>
        </w:rPr>
        <w:t>Высоко ли от земли начинаются ветки?</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lang w:eastAsia="ru-RU"/>
        </w:rPr>
        <w:t>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w:t>
      </w:r>
    </w:p>
    <w:p w:rsidR="006F1E35" w:rsidRPr="00AA353F" w:rsidRDefault="006F1E35" w:rsidP="006639CF">
      <w:pPr>
        <w:spacing w:after="0" w:line="240" w:lineRule="auto"/>
        <w:ind w:firstLine="567"/>
        <w:jc w:val="both"/>
        <w:outlineLvl w:val="4"/>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lang w:eastAsia="ru-RU"/>
        </w:rPr>
        <w:t>В дальнейшем можно предлагать детям игры попарно.</w:t>
      </w:r>
    </w:p>
    <w:p w:rsidR="006F1E35" w:rsidRPr="0040692F" w:rsidRDefault="006F1E35" w:rsidP="006639CF">
      <w:pPr>
        <w:spacing w:after="0" w:line="240" w:lineRule="auto"/>
        <w:ind w:firstLine="567"/>
        <w:jc w:val="both"/>
        <w:outlineLvl w:val="4"/>
        <w:rPr>
          <w:rFonts w:ascii="Times New Roman" w:eastAsia="Times New Roman" w:hAnsi="Times New Roman" w:cs="Times New Roman"/>
          <w:b/>
          <w:bCs/>
          <w:sz w:val="28"/>
          <w:szCs w:val="28"/>
          <w:lang w:eastAsia="ru-RU"/>
        </w:rPr>
      </w:pPr>
      <w:r w:rsidRPr="0040692F">
        <w:rPr>
          <w:rFonts w:ascii="Times New Roman" w:eastAsia="Times New Roman" w:hAnsi="Times New Roman" w:cs="Times New Roman"/>
          <w:b/>
          <w:bCs/>
          <w:sz w:val="28"/>
          <w:szCs w:val="28"/>
          <w:lang w:eastAsia="ru-RU"/>
        </w:rPr>
        <w:t xml:space="preserve">                                                                     </w:t>
      </w:r>
      <w:r w:rsidRPr="0040692F">
        <w:rPr>
          <w:rFonts w:ascii="Times New Roman" w:eastAsia="Times New Roman" w:hAnsi="Times New Roman" w:cs="Times New Roman"/>
          <w:b/>
          <w:bCs/>
          <w:sz w:val="28"/>
          <w:szCs w:val="28"/>
          <w:u w:val="single"/>
          <w:lang w:eastAsia="ru-RU"/>
        </w:rPr>
        <w:t>«Не природная тропа»</w:t>
      </w:r>
    </w:p>
    <w:p w:rsidR="006F1E35" w:rsidRPr="00AA353F" w:rsidRDefault="006F1E35" w:rsidP="006639CF">
      <w:pPr>
        <w:spacing w:after="0" w:line="240" w:lineRule="auto"/>
        <w:ind w:firstLine="567"/>
        <w:jc w:val="both"/>
        <w:rPr>
          <w:rFonts w:ascii="Times New Roman" w:eastAsia="Times New Roman" w:hAnsi="Times New Roman" w:cs="Times New Roman"/>
          <w:bCs/>
          <w:sz w:val="28"/>
          <w:szCs w:val="28"/>
          <w:lang w:eastAsia="ru-RU"/>
        </w:rPr>
      </w:pPr>
      <w:r w:rsidRPr="00AA353F">
        <w:rPr>
          <w:rFonts w:ascii="Times New Roman" w:eastAsia="Times New Roman" w:hAnsi="Times New Roman" w:cs="Times New Roman"/>
          <w:bCs/>
          <w:sz w:val="28"/>
          <w:szCs w:val="28"/>
          <w:u w:val="single"/>
          <w:lang w:eastAsia="ru-RU"/>
        </w:rPr>
        <w:t>Цель:</w:t>
      </w:r>
      <w:r w:rsidRPr="00AA353F">
        <w:rPr>
          <w:rFonts w:ascii="Times New Roman" w:eastAsia="Times New Roman" w:hAnsi="Times New Roman" w:cs="Times New Roman"/>
          <w:bCs/>
          <w:sz w:val="28"/>
          <w:szCs w:val="28"/>
          <w:lang w:eastAsia="ru-RU"/>
        </w:rPr>
        <w:t xml:space="preserve"> развивать наблюдательность и умение замечать мельчайшие подробности в природе (проводится в природе)</w:t>
      </w:r>
      <w:proofErr w:type="gramStart"/>
      <w:r w:rsidRPr="00AA353F">
        <w:rPr>
          <w:rFonts w:ascii="Times New Roman" w:eastAsia="Times New Roman" w:hAnsi="Times New Roman" w:cs="Times New Roman"/>
          <w:bCs/>
          <w:sz w:val="28"/>
          <w:szCs w:val="28"/>
          <w:lang w:eastAsia="ru-RU"/>
        </w:rPr>
        <w:t xml:space="preserve"> .</w:t>
      </w:r>
      <w:proofErr w:type="gramEnd"/>
    </w:p>
    <w:p w:rsidR="006F1E35" w:rsidRPr="0040692F" w:rsidRDefault="006F1E35" w:rsidP="006639CF">
      <w:pPr>
        <w:spacing w:after="0" w:line="240" w:lineRule="auto"/>
        <w:ind w:firstLine="567"/>
        <w:jc w:val="both"/>
        <w:rPr>
          <w:rFonts w:ascii="Times New Roman" w:hAnsi="Times New Roman" w:cs="Times New Roman"/>
          <w:sz w:val="28"/>
          <w:szCs w:val="28"/>
          <w:lang w:eastAsia="ru-RU"/>
        </w:rPr>
      </w:pPr>
      <w:r w:rsidRPr="00AA353F">
        <w:rPr>
          <w:rFonts w:ascii="Times New Roman" w:eastAsia="Times New Roman" w:hAnsi="Times New Roman" w:cs="Times New Roman"/>
          <w:bCs/>
          <w:sz w:val="28"/>
          <w:szCs w:val="28"/>
          <w:lang w:eastAsia="ru-RU"/>
        </w:rPr>
        <w:t xml:space="preserve">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w:t>
      </w:r>
      <w:proofErr w:type="gramStart"/>
      <w:r w:rsidRPr="00AA353F">
        <w:rPr>
          <w:rFonts w:ascii="Times New Roman" w:eastAsia="Times New Roman" w:hAnsi="Times New Roman" w:cs="Times New Roman"/>
          <w:bCs/>
          <w:sz w:val="28"/>
          <w:szCs w:val="28"/>
          <w:lang w:eastAsia="ru-RU"/>
        </w:rPr>
        <w:t>заметили</w:t>
      </w:r>
      <w:proofErr w:type="gramEnd"/>
      <w:r w:rsidRPr="00AA353F">
        <w:rPr>
          <w:rFonts w:ascii="Times New Roman" w:eastAsia="Times New Roman" w:hAnsi="Times New Roman" w:cs="Times New Roman"/>
          <w:bCs/>
          <w:sz w:val="28"/>
          <w:szCs w:val="28"/>
          <w:lang w:eastAsia="ru-RU"/>
        </w:rPr>
        <w:t xml:space="preserve"> и сказать эту цифру на ухо воспитателю. В конце игры в</w:t>
      </w:r>
      <w:r>
        <w:rPr>
          <w:rFonts w:ascii="Times New Roman" w:eastAsia="Times New Roman" w:hAnsi="Times New Roman" w:cs="Times New Roman"/>
          <w:bCs/>
          <w:sz w:val="28"/>
          <w:szCs w:val="28"/>
          <w:lang w:eastAsia="ru-RU"/>
        </w:rPr>
        <w:t xml:space="preserve">ыбирается </w:t>
      </w:r>
      <w:proofErr w:type="gramStart"/>
      <w:r>
        <w:rPr>
          <w:rFonts w:ascii="Times New Roman" w:eastAsia="Times New Roman" w:hAnsi="Times New Roman" w:cs="Times New Roman"/>
          <w:bCs/>
          <w:sz w:val="28"/>
          <w:szCs w:val="28"/>
          <w:lang w:eastAsia="ru-RU"/>
        </w:rPr>
        <w:t>самый</w:t>
      </w:r>
      <w:proofErr w:type="gramEnd"/>
      <w:r>
        <w:rPr>
          <w:rFonts w:ascii="Times New Roman" w:eastAsia="Times New Roman" w:hAnsi="Times New Roman" w:cs="Times New Roman"/>
          <w:bCs/>
          <w:sz w:val="28"/>
          <w:szCs w:val="28"/>
          <w:lang w:eastAsia="ru-RU"/>
        </w:rPr>
        <w:t xml:space="preserve"> наблюдательный.                                                                             </w:t>
      </w:r>
    </w:p>
    <w:p w:rsidR="006F1E35" w:rsidRPr="0040692F" w:rsidRDefault="006F1E35" w:rsidP="006639CF">
      <w:pPr>
        <w:tabs>
          <w:tab w:val="left" w:pos="1575"/>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Приложение </w:t>
      </w:r>
      <w:r w:rsidR="00785EA1">
        <w:rPr>
          <w:rFonts w:ascii="Times New Roman" w:hAnsi="Times New Roman" w:cs="Times New Roman"/>
          <w:b/>
          <w:sz w:val="28"/>
          <w:szCs w:val="28"/>
        </w:rPr>
        <w:t>№</w:t>
      </w:r>
      <w:r>
        <w:rPr>
          <w:rFonts w:ascii="Times New Roman" w:hAnsi="Times New Roman" w:cs="Times New Roman"/>
          <w:b/>
          <w:sz w:val="28"/>
          <w:szCs w:val="28"/>
        </w:rPr>
        <w:t>3</w:t>
      </w:r>
    </w:p>
    <w:p w:rsidR="006F1E35" w:rsidRDefault="006F1E35" w:rsidP="006639CF">
      <w:pPr>
        <w:tabs>
          <w:tab w:val="left" w:pos="4845"/>
        </w:tabs>
        <w:spacing w:after="0" w:line="240" w:lineRule="auto"/>
        <w:rPr>
          <w:rFonts w:ascii="Times New Roman" w:hAnsi="Times New Roman" w:cs="Times New Roman"/>
          <w:b/>
          <w:sz w:val="28"/>
          <w:szCs w:val="28"/>
        </w:rPr>
      </w:pPr>
      <w:r w:rsidRPr="006F1E35">
        <w:rPr>
          <w:rFonts w:ascii="Times New Roman" w:hAnsi="Times New Roman" w:cs="Times New Roman"/>
          <w:b/>
          <w:sz w:val="28"/>
          <w:szCs w:val="28"/>
        </w:rPr>
        <w:t xml:space="preserve">                                                                   АРТИКУЛЯЦИОННАЯ ГИМНАСТИКА                                                                                                     </w:t>
      </w:r>
    </w:p>
    <w:p w:rsidR="006F1E35" w:rsidRPr="0040692F" w:rsidRDefault="006F1E35" w:rsidP="006639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40692F">
        <w:rPr>
          <w:rFonts w:ascii="Times New Roman" w:eastAsia="Times New Roman" w:hAnsi="Times New Roman" w:cs="Times New Roman"/>
          <w:b/>
          <w:sz w:val="28"/>
          <w:szCs w:val="28"/>
          <w:lang w:eastAsia="ru-RU"/>
        </w:rPr>
        <w:t>Артикуляционная гимнастика «Рыбка шевелит губами»</w:t>
      </w:r>
      <w:r>
        <w:rPr>
          <w:rFonts w:ascii="Times New Roman" w:eastAsia="Times New Roman" w:hAnsi="Times New Roman" w:cs="Times New Roman"/>
          <w:sz w:val="28"/>
          <w:szCs w:val="28"/>
          <w:lang w:eastAsia="ru-RU"/>
        </w:rPr>
        <w:t xml:space="preserve"> </w:t>
      </w:r>
      <w:r w:rsidRPr="0040692F">
        <w:rPr>
          <w:rFonts w:ascii="Times New Roman" w:eastAsia="Times New Roman" w:hAnsi="Times New Roman" w:cs="Times New Roman"/>
          <w:sz w:val="28"/>
          <w:szCs w:val="28"/>
          <w:lang w:eastAsia="ru-RU"/>
        </w:rPr>
        <w:t xml:space="preserve"> </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Смыкать и размыкать губы.</w:t>
      </w:r>
    </w:p>
    <w:p w:rsidR="006F1E35" w:rsidRPr="00AA353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w:t>
      </w:r>
      <w:r>
        <w:rPr>
          <w:rFonts w:ascii="Times New Roman" w:eastAsia="Times New Roman" w:hAnsi="Times New Roman" w:cs="Times New Roman"/>
          <w:b/>
          <w:sz w:val="28"/>
          <w:szCs w:val="28"/>
          <w:lang w:eastAsia="ru-RU"/>
        </w:rPr>
        <w:t>куляционная гимнастика «Птенцы»</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Широко открывать и закрывать рот.</w:t>
      </w:r>
    </w:p>
    <w:p w:rsidR="006F1E35" w:rsidRPr="00AA353F" w:rsidRDefault="006F1E35" w:rsidP="006639CF">
      <w:pPr>
        <w:spacing w:after="0" w:line="240" w:lineRule="auto"/>
        <w:ind w:firstLine="34"/>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w:t>
      </w:r>
      <w:r>
        <w:rPr>
          <w:rFonts w:ascii="Times New Roman" w:eastAsia="Times New Roman" w:hAnsi="Times New Roman" w:cs="Times New Roman"/>
          <w:b/>
          <w:sz w:val="28"/>
          <w:szCs w:val="28"/>
          <w:lang w:eastAsia="ru-RU"/>
        </w:rPr>
        <w:t>куляционная гимнастика «Улыбка»</w:t>
      </w:r>
    </w:p>
    <w:p w:rsidR="006F1E35" w:rsidRPr="00AA353F" w:rsidRDefault="006F1E35" w:rsidP="006639CF">
      <w:pPr>
        <w:spacing w:after="0" w:line="240" w:lineRule="auto"/>
        <w:rPr>
          <w:rFonts w:ascii="Times New Roman" w:hAnsi="Times New Roman" w:cs="Times New Roman"/>
          <w:bCs/>
          <w:sz w:val="28"/>
          <w:szCs w:val="28"/>
        </w:rPr>
      </w:pPr>
      <w:r w:rsidRPr="0040692F">
        <w:rPr>
          <w:rFonts w:ascii="Times New Roman" w:hAnsi="Times New Roman" w:cs="Times New Roman"/>
          <w:b/>
          <w:bCs/>
          <w:i/>
          <w:sz w:val="28"/>
          <w:szCs w:val="28"/>
        </w:rPr>
        <w:t>Цель:</w:t>
      </w:r>
      <w:r w:rsidRPr="0040692F">
        <w:rPr>
          <w:rFonts w:ascii="Times New Roman" w:hAnsi="Times New Roman" w:cs="Times New Roman"/>
          <w:bCs/>
          <w:sz w:val="28"/>
          <w:szCs w:val="28"/>
        </w:rPr>
        <w:t xml:space="preserve"> развитие артикуляционного аппарата.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Растянуть губы в стороны, не показывая зубов.            </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(удерживать до 10).</w:t>
      </w:r>
    </w:p>
    <w:p w:rsidR="006F1E35" w:rsidRPr="0040692F" w:rsidRDefault="006F1E35" w:rsidP="006639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0692F">
        <w:rPr>
          <w:rFonts w:ascii="Times New Roman" w:eastAsia="Times New Roman" w:hAnsi="Times New Roman" w:cs="Times New Roman"/>
          <w:b/>
          <w:sz w:val="28"/>
          <w:szCs w:val="28"/>
          <w:lang w:eastAsia="ru-RU"/>
        </w:rPr>
        <w:t>Артику</w:t>
      </w:r>
      <w:r>
        <w:rPr>
          <w:rFonts w:ascii="Times New Roman" w:eastAsia="Times New Roman" w:hAnsi="Times New Roman" w:cs="Times New Roman"/>
          <w:b/>
          <w:sz w:val="28"/>
          <w:szCs w:val="28"/>
          <w:lang w:eastAsia="ru-RU"/>
        </w:rPr>
        <w:t>ляционная гимнастика «Трубочка»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Вытянуть губы вперед, к</w:t>
      </w:r>
      <w:r>
        <w:rPr>
          <w:rFonts w:ascii="Times New Roman" w:eastAsia="Times New Roman" w:hAnsi="Times New Roman" w:cs="Times New Roman"/>
          <w:sz w:val="28"/>
          <w:szCs w:val="28"/>
          <w:lang w:eastAsia="ru-RU"/>
        </w:rPr>
        <w:t>ак хоботок</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держивать до 10).</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lastRenderedPageBreak/>
        <w:t>Артикуляционная гимнастика «Улыбка-труб</w:t>
      </w:r>
      <w:r>
        <w:rPr>
          <w:rFonts w:ascii="Times New Roman" w:eastAsia="Times New Roman" w:hAnsi="Times New Roman" w:cs="Times New Roman"/>
          <w:b/>
          <w:sz w:val="28"/>
          <w:szCs w:val="28"/>
          <w:lang w:eastAsia="ru-RU"/>
        </w:rPr>
        <w:t>очка»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Чередовать до 10 раз.</w:t>
      </w:r>
    </w:p>
    <w:p w:rsidR="006F1E35" w:rsidRPr="0040692F" w:rsidRDefault="006F1E35" w:rsidP="006639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0692F">
        <w:rPr>
          <w:rFonts w:ascii="Times New Roman" w:eastAsia="Times New Roman" w:hAnsi="Times New Roman" w:cs="Times New Roman"/>
          <w:b/>
          <w:sz w:val="28"/>
          <w:szCs w:val="28"/>
          <w:lang w:eastAsia="ru-RU"/>
        </w:rPr>
        <w:t>Артикул</w:t>
      </w:r>
      <w:r>
        <w:rPr>
          <w:rFonts w:ascii="Times New Roman" w:eastAsia="Times New Roman" w:hAnsi="Times New Roman" w:cs="Times New Roman"/>
          <w:b/>
          <w:sz w:val="28"/>
          <w:szCs w:val="28"/>
          <w:lang w:eastAsia="ru-RU"/>
        </w:rPr>
        <w:t>яционная гимнастика «Лопаточка»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Рот открыт, удерживать широкий язык на ниж</w:t>
      </w:r>
      <w:r>
        <w:rPr>
          <w:rFonts w:ascii="Times New Roman" w:eastAsia="Times New Roman" w:hAnsi="Times New Roman" w:cs="Times New Roman"/>
          <w:sz w:val="28"/>
          <w:szCs w:val="28"/>
          <w:lang w:eastAsia="ru-RU"/>
        </w:rPr>
        <w:t>ней губе под счет: до 5, до 10…</w:t>
      </w:r>
    </w:p>
    <w:p w:rsidR="006F1E35" w:rsidRPr="00AA353F"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 xml:space="preserve">Артикуляционная гимнастика </w:t>
      </w:r>
      <w:r>
        <w:rPr>
          <w:rFonts w:ascii="Times New Roman" w:hAnsi="Times New Roman" w:cs="Times New Roman"/>
          <w:b/>
          <w:bCs/>
          <w:sz w:val="28"/>
          <w:szCs w:val="28"/>
        </w:rPr>
        <w:t>«Вкусное варенье»</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Улыбнуться, открыть рот, широким языком в форме "</w:t>
      </w:r>
      <w:r>
        <w:rPr>
          <w:rFonts w:ascii="Times New Roman" w:hAnsi="Times New Roman" w:cs="Times New Roman"/>
          <w:sz w:val="28"/>
          <w:szCs w:val="28"/>
        </w:rPr>
        <w:t>чашечки" облизать верхнюю губу.</w:t>
      </w:r>
    </w:p>
    <w:p w:rsidR="006F1E35" w:rsidRDefault="006F1E35" w:rsidP="006639CF">
      <w:pPr>
        <w:spacing w:after="0" w:line="240" w:lineRule="auto"/>
        <w:rPr>
          <w:rFonts w:ascii="Times New Roman" w:eastAsia="Times New Roman" w:hAnsi="Times New Roman" w:cs="Times New Roman"/>
          <w:b/>
          <w:sz w:val="28"/>
          <w:szCs w:val="28"/>
          <w:lang w:eastAsia="ru-RU"/>
        </w:rPr>
      </w:pP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Артику</w:t>
      </w:r>
      <w:r>
        <w:rPr>
          <w:rFonts w:ascii="Times New Roman" w:eastAsia="Times New Roman" w:hAnsi="Times New Roman" w:cs="Times New Roman"/>
          <w:b/>
          <w:sz w:val="28"/>
          <w:szCs w:val="28"/>
          <w:lang w:eastAsia="ru-RU"/>
        </w:rPr>
        <w:t>ляционная гимнастика «Заборчик»</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Улыбнуться, показать верхние и н</w:t>
      </w:r>
      <w:r>
        <w:rPr>
          <w:rFonts w:ascii="Times New Roman" w:eastAsia="Times New Roman" w:hAnsi="Times New Roman" w:cs="Times New Roman"/>
          <w:sz w:val="28"/>
          <w:szCs w:val="28"/>
          <w:lang w:eastAsia="ru-RU"/>
        </w:rPr>
        <w:t>ижние зубы. Удерживать до 10</w:t>
      </w:r>
    </w:p>
    <w:p w:rsidR="006F1E35" w:rsidRPr="00AA353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w:t>
      </w:r>
      <w:r>
        <w:rPr>
          <w:rFonts w:ascii="Times New Roman" w:eastAsia="Times New Roman" w:hAnsi="Times New Roman" w:cs="Times New Roman"/>
          <w:b/>
          <w:sz w:val="28"/>
          <w:szCs w:val="28"/>
          <w:lang w:eastAsia="ru-RU"/>
        </w:rPr>
        <w:t>куляционная гимнастика «Бублик»</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Зубы сомкнуть. Губы округлить и чуть вытянуть вперед так, чтобы верхние и нижни</w:t>
      </w:r>
      <w:r>
        <w:rPr>
          <w:rFonts w:ascii="Times New Roman" w:eastAsia="Times New Roman" w:hAnsi="Times New Roman" w:cs="Times New Roman"/>
          <w:sz w:val="28"/>
          <w:szCs w:val="28"/>
          <w:lang w:eastAsia="ru-RU"/>
        </w:rPr>
        <w:t>е резцы были видны. Удерживать.</w:t>
      </w:r>
    </w:p>
    <w:p w:rsidR="006F1E35" w:rsidRPr="00AA353F"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Артикуляционная гимнастика «Шарик</w:t>
      </w:r>
      <w:r>
        <w:rPr>
          <w:rFonts w:ascii="Times New Roman" w:hAnsi="Times New Roman" w:cs="Times New Roman"/>
          <w:b/>
          <w:bCs/>
          <w:sz w:val="28"/>
          <w:szCs w:val="28"/>
        </w:rPr>
        <w:t>»</w:t>
      </w:r>
    </w:p>
    <w:p w:rsidR="006F1E35" w:rsidRPr="00AA353F" w:rsidRDefault="006F1E35" w:rsidP="006639CF">
      <w:pPr>
        <w:spacing w:after="0" w:line="240" w:lineRule="auto"/>
        <w:rPr>
          <w:rFonts w:ascii="Times New Roman" w:hAnsi="Times New Roman" w:cs="Times New Roman"/>
          <w:bCs/>
          <w:sz w:val="28"/>
          <w:szCs w:val="28"/>
        </w:rPr>
      </w:pPr>
      <w:r w:rsidRPr="0040692F">
        <w:rPr>
          <w:rFonts w:ascii="Times New Roman" w:hAnsi="Times New Roman" w:cs="Times New Roman"/>
          <w:b/>
          <w:bCs/>
          <w:i/>
          <w:sz w:val="28"/>
          <w:szCs w:val="28"/>
        </w:rPr>
        <w:t>Цель:</w:t>
      </w:r>
      <w:r w:rsidRPr="0040692F">
        <w:rPr>
          <w:rFonts w:ascii="Times New Roman" w:hAnsi="Times New Roman" w:cs="Times New Roman"/>
          <w:bCs/>
          <w:sz w:val="28"/>
          <w:szCs w:val="28"/>
        </w:rPr>
        <w:t xml:space="preserve"> разв</w:t>
      </w:r>
      <w:r>
        <w:rPr>
          <w:rFonts w:ascii="Times New Roman" w:hAnsi="Times New Roman" w:cs="Times New Roman"/>
          <w:bCs/>
          <w:sz w:val="28"/>
          <w:szCs w:val="28"/>
        </w:rPr>
        <w:t>итие артикуляционного аппарата.</w:t>
      </w:r>
    </w:p>
    <w:p w:rsidR="006F1E35" w:rsidRPr="00AA353F" w:rsidRDefault="006F1E35" w:rsidP="006639CF">
      <w:pPr>
        <w:spacing w:after="0" w:line="240" w:lineRule="auto"/>
        <w:rPr>
          <w:rFonts w:ascii="Times New Roman" w:hAnsi="Times New Roman" w:cs="Times New Roman"/>
          <w:sz w:val="28"/>
          <w:szCs w:val="28"/>
        </w:rPr>
      </w:pPr>
      <w:r>
        <w:rPr>
          <w:rFonts w:ascii="Times New Roman" w:hAnsi="Times New Roman" w:cs="Times New Roman"/>
          <w:sz w:val="28"/>
          <w:szCs w:val="28"/>
        </w:rPr>
        <w:t>Надуть щёки, сдуть щёки.</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w:t>
      </w:r>
      <w:r>
        <w:rPr>
          <w:rFonts w:ascii="Times New Roman" w:eastAsia="Times New Roman" w:hAnsi="Times New Roman" w:cs="Times New Roman"/>
          <w:b/>
          <w:sz w:val="28"/>
          <w:szCs w:val="28"/>
          <w:lang w:eastAsia="ru-RU"/>
        </w:rPr>
        <w:t>куляционная гимнастика «Часики»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Рот открыт. Высунуть острый язычок вперед и работать им слева направо, из одного угла рта в другой: «Тик-</w:t>
      </w:r>
      <w:r>
        <w:rPr>
          <w:rFonts w:ascii="Times New Roman" w:eastAsia="Times New Roman" w:hAnsi="Times New Roman" w:cs="Times New Roman"/>
          <w:sz w:val="28"/>
          <w:szCs w:val="28"/>
          <w:lang w:eastAsia="ru-RU"/>
        </w:rPr>
        <w:t>так, тик-так». (10-12 раз).</w:t>
      </w:r>
    </w:p>
    <w:p w:rsidR="006F1E35" w:rsidRPr="00AA353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w:t>
      </w:r>
      <w:r>
        <w:rPr>
          <w:rFonts w:ascii="Times New Roman" w:eastAsia="Times New Roman" w:hAnsi="Times New Roman" w:cs="Times New Roman"/>
          <w:b/>
          <w:sz w:val="28"/>
          <w:szCs w:val="28"/>
          <w:lang w:eastAsia="ru-RU"/>
        </w:rPr>
        <w:t>уляционная гимнастика «Лошадка»</w:t>
      </w:r>
    </w:p>
    <w:p w:rsidR="006F1E35" w:rsidRPr="00AA353F" w:rsidRDefault="006F1E35" w:rsidP="006639CF">
      <w:pPr>
        <w:spacing w:after="0" w:line="240" w:lineRule="auto"/>
        <w:rPr>
          <w:rFonts w:ascii="Times New Roman" w:hAnsi="Times New Roman" w:cs="Times New Roman"/>
          <w:bCs/>
          <w:sz w:val="28"/>
          <w:szCs w:val="28"/>
        </w:rPr>
      </w:pPr>
      <w:r w:rsidRPr="0040692F">
        <w:rPr>
          <w:rFonts w:ascii="Times New Roman" w:hAnsi="Times New Roman" w:cs="Times New Roman"/>
          <w:b/>
          <w:bCs/>
          <w:i/>
          <w:sz w:val="28"/>
          <w:szCs w:val="28"/>
        </w:rPr>
        <w:t>Цель:</w:t>
      </w:r>
      <w:r w:rsidRPr="0040692F">
        <w:rPr>
          <w:rFonts w:ascii="Times New Roman" w:hAnsi="Times New Roman" w:cs="Times New Roman"/>
          <w:bCs/>
          <w:sz w:val="28"/>
          <w:szCs w:val="28"/>
        </w:rPr>
        <w:t xml:space="preserve"> разв</w:t>
      </w:r>
      <w:r>
        <w:rPr>
          <w:rFonts w:ascii="Times New Roman" w:hAnsi="Times New Roman" w:cs="Times New Roman"/>
          <w:bCs/>
          <w:sz w:val="28"/>
          <w:szCs w:val="28"/>
        </w:rPr>
        <w:t>итие артикуляционного аппарата.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Лошадка идет и скачет. Цокать кончиком языка. (8-10 раз). </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Лошадка остановилась. Произносить: </w:t>
      </w:r>
      <w:proofErr w:type="spellStart"/>
      <w:r w:rsidRPr="0040692F">
        <w:rPr>
          <w:rFonts w:ascii="Times New Roman" w:eastAsia="Times New Roman" w:hAnsi="Times New Roman" w:cs="Times New Roman"/>
          <w:sz w:val="28"/>
          <w:szCs w:val="28"/>
          <w:lang w:eastAsia="ru-RU"/>
        </w:rPr>
        <w:t>Пррр</w:t>
      </w:r>
      <w:proofErr w:type="spellEnd"/>
      <w:r w:rsidRPr="0040692F">
        <w:rPr>
          <w:rFonts w:ascii="Times New Roman" w:eastAsia="Times New Roman" w:hAnsi="Times New Roman" w:cs="Times New Roman"/>
          <w:sz w:val="28"/>
          <w:szCs w:val="28"/>
          <w:lang w:eastAsia="ru-RU"/>
        </w:rPr>
        <w:t>…</w:t>
      </w:r>
      <w:proofErr w:type="spellStart"/>
      <w:r w:rsidRPr="0040692F">
        <w:rPr>
          <w:rFonts w:ascii="Times New Roman" w:eastAsia="Times New Roman" w:hAnsi="Times New Roman" w:cs="Times New Roman"/>
          <w:sz w:val="28"/>
          <w:szCs w:val="28"/>
          <w:lang w:eastAsia="ru-RU"/>
        </w:rPr>
        <w:t>пррр</w:t>
      </w:r>
      <w:proofErr w:type="spellEnd"/>
      <w:proofErr w:type="gramStart"/>
      <w:r w:rsidRPr="0040692F">
        <w:rPr>
          <w:rFonts w:ascii="Times New Roman" w:eastAsia="Times New Roman" w:hAnsi="Times New Roman" w:cs="Times New Roman"/>
          <w:sz w:val="28"/>
          <w:szCs w:val="28"/>
          <w:lang w:eastAsia="ru-RU"/>
        </w:rPr>
        <w:t>…,</w:t>
      </w:r>
      <w:proofErr w:type="gramEnd"/>
      <w:r w:rsidRPr="0040692F">
        <w:rPr>
          <w:rFonts w:ascii="Times New Roman" w:eastAsia="Times New Roman" w:hAnsi="Times New Roman" w:cs="Times New Roman"/>
          <w:sz w:val="28"/>
          <w:szCs w:val="28"/>
          <w:lang w:eastAsia="ru-RU"/>
        </w:rPr>
        <w:t xml:space="preserve">вибрируя </w:t>
      </w:r>
      <w:r w:rsidRPr="0040692F">
        <w:rPr>
          <w:rFonts w:ascii="Times New Roman" w:eastAsia="Times New Roman" w:hAnsi="Times New Roman" w:cs="Times New Roman"/>
          <w:sz w:val="28"/>
          <w:szCs w:val="28"/>
          <w:u w:val="single"/>
          <w:lang w:eastAsia="ru-RU"/>
        </w:rPr>
        <w:t xml:space="preserve">губами </w:t>
      </w:r>
      <w:r w:rsidRPr="0040692F">
        <w:rPr>
          <w:rFonts w:ascii="Times New Roman" w:eastAsia="Times New Roman" w:hAnsi="Times New Roman" w:cs="Times New Roman"/>
          <w:sz w:val="28"/>
          <w:szCs w:val="28"/>
          <w:lang w:eastAsia="ru-RU"/>
        </w:rPr>
        <w:t>(5 раз).</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Артикуля</w:t>
      </w:r>
      <w:r>
        <w:rPr>
          <w:rFonts w:ascii="Times New Roman" w:eastAsia="Times New Roman" w:hAnsi="Times New Roman" w:cs="Times New Roman"/>
          <w:b/>
          <w:sz w:val="28"/>
          <w:szCs w:val="28"/>
          <w:lang w:eastAsia="ru-RU"/>
        </w:rPr>
        <w:t>ционная гимнастика «Качели»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lastRenderedPageBreak/>
        <w:t>Рот открыть. Тянуть кончик языка то вверх, к носу, то вниз, к подбородку. Язык качается: вверх-вниз, вверх-вниз (10 раз).</w:t>
      </w:r>
    </w:p>
    <w:p w:rsidR="006F1E35" w:rsidRPr="0040692F" w:rsidRDefault="006F1E35" w:rsidP="006639CF">
      <w:pPr>
        <w:spacing w:after="0" w:line="240" w:lineRule="auto"/>
        <w:jc w:val="center"/>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sz w:val="28"/>
          <w:szCs w:val="28"/>
          <w:lang w:eastAsia="ru-RU"/>
        </w:rPr>
        <w:t>Артикуляционная гимнастика «Непослушный язычок»</w:t>
      </w:r>
      <w:r w:rsidRPr="0040692F">
        <w:rPr>
          <w:rFonts w:ascii="Times New Roman" w:eastAsia="Times New Roman" w:hAnsi="Times New Roman" w:cs="Times New Roman"/>
          <w:sz w:val="28"/>
          <w:szCs w:val="28"/>
          <w:lang w:eastAsia="ru-RU"/>
        </w:rPr>
        <w:t xml:space="preserve">  (расслабление </w:t>
      </w:r>
      <w:r>
        <w:rPr>
          <w:rFonts w:ascii="Times New Roman" w:eastAsia="Times New Roman" w:hAnsi="Times New Roman" w:cs="Times New Roman"/>
          <w:sz w:val="28"/>
          <w:szCs w:val="28"/>
          <w:lang w:eastAsia="ru-RU"/>
        </w:rPr>
        <w:t>мышц я зыка)</w:t>
      </w:r>
    </w:p>
    <w:p w:rsidR="006F1E35" w:rsidRPr="00AA353F" w:rsidRDefault="006F1E35" w:rsidP="006639CF">
      <w:pPr>
        <w:spacing w:after="0" w:line="240" w:lineRule="auto"/>
        <w:rPr>
          <w:rFonts w:ascii="Times New Roman" w:hAnsi="Times New Roman" w:cs="Times New Roman"/>
          <w:bCs/>
          <w:sz w:val="28"/>
          <w:szCs w:val="28"/>
        </w:rPr>
      </w:pPr>
      <w:r w:rsidRPr="0040692F">
        <w:rPr>
          <w:rFonts w:ascii="Times New Roman" w:hAnsi="Times New Roman" w:cs="Times New Roman"/>
          <w:b/>
          <w:bCs/>
          <w:i/>
          <w:sz w:val="28"/>
          <w:szCs w:val="28"/>
        </w:rPr>
        <w:t>Цель:</w:t>
      </w:r>
      <w:r w:rsidRPr="0040692F">
        <w:rPr>
          <w:rFonts w:ascii="Times New Roman" w:hAnsi="Times New Roman" w:cs="Times New Roman"/>
          <w:bCs/>
          <w:sz w:val="28"/>
          <w:szCs w:val="28"/>
        </w:rPr>
        <w:t xml:space="preserve"> разв</w:t>
      </w:r>
      <w:r>
        <w:rPr>
          <w:rFonts w:ascii="Times New Roman" w:hAnsi="Times New Roman" w:cs="Times New Roman"/>
          <w:bCs/>
          <w:sz w:val="28"/>
          <w:szCs w:val="28"/>
        </w:rPr>
        <w:t>итие артикуляционного аппарата.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Приоткрыть рот, положить язык на нижнюю губу и, пошлепывая его губами, произносить: «</w:t>
      </w:r>
      <w:proofErr w:type="spellStart"/>
      <w:r w:rsidRPr="0040692F">
        <w:rPr>
          <w:rFonts w:ascii="Times New Roman" w:eastAsia="Times New Roman" w:hAnsi="Times New Roman" w:cs="Times New Roman"/>
          <w:sz w:val="28"/>
          <w:szCs w:val="28"/>
          <w:lang w:eastAsia="ru-RU"/>
        </w:rPr>
        <w:t>пя-пя-пя</w:t>
      </w:r>
      <w:proofErr w:type="spellEnd"/>
      <w:r w:rsidRPr="0040692F">
        <w:rPr>
          <w:rFonts w:ascii="Times New Roman" w:eastAsia="Times New Roman" w:hAnsi="Times New Roman" w:cs="Times New Roman"/>
          <w:sz w:val="28"/>
          <w:szCs w:val="28"/>
          <w:lang w:eastAsia="ru-RU"/>
        </w:rPr>
        <w:t xml:space="preserve">», </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w:t>
      </w:r>
      <w:proofErr w:type="spellStart"/>
      <w:r w:rsidRPr="0040692F">
        <w:rPr>
          <w:rFonts w:ascii="Times New Roman" w:eastAsia="Times New Roman" w:hAnsi="Times New Roman" w:cs="Times New Roman"/>
          <w:sz w:val="28"/>
          <w:szCs w:val="28"/>
          <w:lang w:eastAsia="ru-RU"/>
        </w:rPr>
        <w:t>пя-пя-пя</w:t>
      </w:r>
      <w:proofErr w:type="spellEnd"/>
      <w:r w:rsidRPr="0040692F">
        <w:rPr>
          <w:rFonts w:ascii="Times New Roman" w:eastAsia="Times New Roman" w:hAnsi="Times New Roman" w:cs="Times New Roman"/>
          <w:sz w:val="28"/>
          <w:szCs w:val="28"/>
          <w:lang w:eastAsia="ru-RU"/>
        </w:rPr>
        <w:t>»… (10 раз).</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Артикуляцион</w:t>
      </w:r>
      <w:r>
        <w:rPr>
          <w:rFonts w:ascii="Times New Roman" w:eastAsia="Times New Roman" w:hAnsi="Times New Roman" w:cs="Times New Roman"/>
          <w:b/>
          <w:sz w:val="28"/>
          <w:szCs w:val="28"/>
          <w:lang w:eastAsia="ru-RU"/>
        </w:rPr>
        <w:t>ная гимнастика «Веселая змейка»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развитие артикуляционной</w:t>
      </w:r>
      <w:r>
        <w:rPr>
          <w:rFonts w:ascii="Times New Roman" w:eastAsia="Times New Roman" w:hAnsi="Times New Roman" w:cs="Times New Roman"/>
          <w:sz w:val="28"/>
          <w:szCs w:val="28"/>
          <w:lang w:eastAsia="ru-RU"/>
        </w:rPr>
        <w:t xml:space="preserve">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Рот открыт. Кончик языка то высунуть </w:t>
      </w:r>
      <w:r>
        <w:rPr>
          <w:rFonts w:ascii="Times New Roman" w:eastAsia="Times New Roman" w:hAnsi="Times New Roman" w:cs="Times New Roman"/>
          <w:sz w:val="28"/>
          <w:szCs w:val="28"/>
          <w:lang w:eastAsia="ru-RU"/>
        </w:rPr>
        <w:t>вперед, то спрятать (8-10 раз).</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w:t>
      </w:r>
      <w:r>
        <w:rPr>
          <w:rFonts w:ascii="Times New Roman" w:eastAsia="Times New Roman" w:hAnsi="Times New Roman" w:cs="Times New Roman"/>
          <w:b/>
          <w:sz w:val="28"/>
          <w:szCs w:val="28"/>
          <w:lang w:eastAsia="ru-RU"/>
        </w:rPr>
        <w:t>уляционная гимнастика «Пятачок»</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Вытянуть вперед губы пятачком и покрутить им вправо-</w:t>
      </w:r>
      <w:r>
        <w:rPr>
          <w:rFonts w:ascii="Times New Roman" w:eastAsia="Times New Roman" w:hAnsi="Times New Roman" w:cs="Times New Roman"/>
          <w:sz w:val="28"/>
          <w:szCs w:val="28"/>
          <w:lang w:eastAsia="ru-RU"/>
        </w:rPr>
        <w:t>влево, вправо-влево…(8-10 раз).</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 xml:space="preserve">Артикуляционная гимнастика </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«Посчитаем нижние зубки»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Улыбнуться, приоткрыть рот. Кончиком языка упереться в каждый нижний зуб по</w:t>
      </w:r>
      <w:r>
        <w:rPr>
          <w:rFonts w:ascii="Times New Roman" w:eastAsia="Times New Roman" w:hAnsi="Times New Roman" w:cs="Times New Roman"/>
          <w:sz w:val="28"/>
          <w:szCs w:val="28"/>
          <w:lang w:eastAsia="ru-RU"/>
        </w:rPr>
        <w:t xml:space="preserve"> очереди. Челюсть не двигается.</w:t>
      </w:r>
    </w:p>
    <w:p w:rsidR="006F1E35" w:rsidRPr="0040692F" w:rsidRDefault="006F1E35" w:rsidP="006639CF">
      <w:pPr>
        <w:spacing w:after="0" w:line="240" w:lineRule="auto"/>
        <w:ind w:hanging="37"/>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Артикуляционная ги</w:t>
      </w:r>
      <w:r>
        <w:rPr>
          <w:rFonts w:ascii="Times New Roman" w:eastAsia="Times New Roman" w:hAnsi="Times New Roman" w:cs="Times New Roman"/>
          <w:b/>
          <w:sz w:val="28"/>
          <w:szCs w:val="28"/>
          <w:lang w:eastAsia="ru-RU"/>
        </w:rPr>
        <w:t>мнастика «Сдуй ватку с ладошки»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разв</w:t>
      </w:r>
      <w:r>
        <w:rPr>
          <w:rFonts w:ascii="Times New Roman" w:eastAsia="Times New Roman" w:hAnsi="Times New Roman" w:cs="Times New Roman"/>
          <w:sz w:val="28"/>
          <w:szCs w:val="28"/>
          <w:lang w:eastAsia="ru-RU"/>
        </w:rPr>
        <w:t>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Вытянуть губы вперед трубочкой и подуть на ватку или бумажку. Можно сдувать ватку со стола, с ладошки другого ребенка.</w:t>
      </w:r>
    </w:p>
    <w:p w:rsidR="006F1E35" w:rsidRPr="00AA353F" w:rsidRDefault="006F1E35" w:rsidP="006639CF">
      <w:pPr>
        <w:spacing w:after="0" w:line="240" w:lineRule="auto"/>
        <w:jc w:val="center"/>
        <w:rPr>
          <w:rFonts w:ascii="Times New Roman" w:eastAsia="Times New Roman" w:hAnsi="Times New Roman" w:cs="Times New Roman"/>
          <w:b/>
          <w:bCs/>
          <w:iCs/>
          <w:sz w:val="28"/>
          <w:szCs w:val="28"/>
          <w:lang w:eastAsia="ru-RU"/>
        </w:rPr>
      </w:pPr>
      <w:r w:rsidRPr="0040692F">
        <w:rPr>
          <w:rFonts w:ascii="Times New Roman" w:eastAsia="Times New Roman" w:hAnsi="Times New Roman" w:cs="Times New Roman"/>
          <w:b/>
          <w:bCs/>
          <w:iCs/>
          <w:sz w:val="28"/>
          <w:szCs w:val="28"/>
          <w:lang w:eastAsia="ru-RU"/>
        </w:rPr>
        <w:t>Артикуляционная гим</w:t>
      </w:r>
      <w:r>
        <w:rPr>
          <w:rFonts w:ascii="Times New Roman" w:eastAsia="Times New Roman" w:hAnsi="Times New Roman" w:cs="Times New Roman"/>
          <w:b/>
          <w:bCs/>
          <w:iCs/>
          <w:sz w:val="28"/>
          <w:szCs w:val="28"/>
          <w:lang w:eastAsia="ru-RU"/>
        </w:rPr>
        <w:t>настика «Котенок лакает молоко»</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Быстрое выбрасывание и втягивание языка. При втягивании закругляем край я</w:t>
      </w:r>
      <w:r>
        <w:rPr>
          <w:rFonts w:ascii="Times New Roman" w:eastAsia="Times New Roman" w:hAnsi="Times New Roman" w:cs="Times New Roman"/>
          <w:sz w:val="28"/>
          <w:szCs w:val="28"/>
          <w:lang w:eastAsia="ru-RU"/>
        </w:rPr>
        <w:t>зыка, как бы захватывая молоко.</w:t>
      </w:r>
    </w:p>
    <w:p w:rsidR="006F1E35" w:rsidRPr="00AA353F" w:rsidRDefault="006F1E35" w:rsidP="006639CF">
      <w:pPr>
        <w:spacing w:after="0" w:line="240" w:lineRule="auto"/>
        <w:jc w:val="center"/>
        <w:rPr>
          <w:rFonts w:ascii="Times New Roman" w:eastAsia="Times New Roman" w:hAnsi="Times New Roman" w:cs="Times New Roman"/>
          <w:b/>
          <w:bCs/>
          <w:iCs/>
          <w:sz w:val="28"/>
          <w:szCs w:val="28"/>
          <w:lang w:eastAsia="ru-RU"/>
        </w:rPr>
      </w:pPr>
      <w:r w:rsidRPr="0040692F">
        <w:rPr>
          <w:rFonts w:ascii="Times New Roman" w:eastAsia="Times New Roman" w:hAnsi="Times New Roman" w:cs="Times New Roman"/>
          <w:b/>
          <w:bCs/>
          <w:iCs/>
          <w:sz w:val="28"/>
          <w:szCs w:val="28"/>
          <w:lang w:eastAsia="ru-RU"/>
        </w:rPr>
        <w:t>Артикуляционная</w:t>
      </w:r>
      <w:r>
        <w:rPr>
          <w:rFonts w:ascii="Times New Roman" w:eastAsia="Times New Roman" w:hAnsi="Times New Roman" w:cs="Times New Roman"/>
          <w:b/>
          <w:bCs/>
          <w:iCs/>
          <w:sz w:val="28"/>
          <w:szCs w:val="28"/>
          <w:lang w:eastAsia="ru-RU"/>
        </w:rPr>
        <w:t xml:space="preserve"> гимнастика «Поиграем на губах»</w:t>
      </w:r>
    </w:p>
    <w:p w:rsidR="006F1E35" w:rsidRPr="00AA353F" w:rsidRDefault="006F1E35" w:rsidP="006639CF">
      <w:pPr>
        <w:spacing w:after="0" w:line="240" w:lineRule="auto"/>
        <w:rPr>
          <w:rFonts w:ascii="Times New Roman" w:hAnsi="Times New Roman" w:cs="Times New Roman"/>
          <w:bCs/>
          <w:sz w:val="28"/>
          <w:szCs w:val="28"/>
        </w:rPr>
      </w:pPr>
      <w:r w:rsidRPr="0040692F">
        <w:rPr>
          <w:rFonts w:ascii="Times New Roman" w:hAnsi="Times New Roman" w:cs="Times New Roman"/>
          <w:b/>
          <w:bCs/>
          <w:i/>
          <w:sz w:val="28"/>
          <w:szCs w:val="28"/>
        </w:rPr>
        <w:t>Цель:</w:t>
      </w:r>
      <w:r w:rsidRPr="0040692F">
        <w:rPr>
          <w:rFonts w:ascii="Times New Roman" w:hAnsi="Times New Roman" w:cs="Times New Roman"/>
          <w:bCs/>
          <w:sz w:val="28"/>
          <w:szCs w:val="28"/>
        </w:rPr>
        <w:t xml:space="preserve"> разв</w:t>
      </w:r>
      <w:r>
        <w:rPr>
          <w:rFonts w:ascii="Times New Roman" w:hAnsi="Times New Roman" w:cs="Times New Roman"/>
          <w:bCs/>
          <w:sz w:val="28"/>
          <w:szCs w:val="28"/>
        </w:rPr>
        <w:t>итие артикуляционного аппарата.</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Через губы вдуваем воздух, п</w:t>
      </w:r>
      <w:r>
        <w:rPr>
          <w:rFonts w:ascii="Times New Roman" w:eastAsia="Times New Roman" w:hAnsi="Times New Roman" w:cs="Times New Roman"/>
          <w:sz w:val="28"/>
          <w:szCs w:val="28"/>
          <w:lang w:eastAsia="ru-RU"/>
        </w:rPr>
        <w:t xml:space="preserve">ериодически </w:t>
      </w:r>
      <w:proofErr w:type="gramStart"/>
      <w:r>
        <w:rPr>
          <w:rFonts w:ascii="Times New Roman" w:eastAsia="Times New Roman" w:hAnsi="Times New Roman" w:cs="Times New Roman"/>
          <w:sz w:val="28"/>
          <w:szCs w:val="28"/>
          <w:lang w:eastAsia="ru-RU"/>
        </w:rPr>
        <w:t>их</w:t>
      </w:r>
      <w:proofErr w:type="gramEnd"/>
      <w:r>
        <w:rPr>
          <w:rFonts w:ascii="Times New Roman" w:eastAsia="Times New Roman" w:hAnsi="Times New Roman" w:cs="Times New Roman"/>
          <w:sz w:val="28"/>
          <w:szCs w:val="28"/>
          <w:lang w:eastAsia="ru-RU"/>
        </w:rPr>
        <w:t xml:space="preserve"> смыкая: б-б-б-б.</w:t>
      </w:r>
    </w:p>
    <w:p w:rsidR="006F1E35" w:rsidRPr="00AA353F" w:rsidRDefault="006F1E35" w:rsidP="006639CF">
      <w:pPr>
        <w:spacing w:after="0" w:line="240" w:lineRule="auto"/>
        <w:jc w:val="center"/>
        <w:rPr>
          <w:rFonts w:ascii="Times New Roman" w:eastAsia="Times New Roman" w:hAnsi="Times New Roman" w:cs="Times New Roman"/>
          <w:b/>
          <w:bCs/>
          <w:iCs/>
          <w:sz w:val="28"/>
          <w:szCs w:val="28"/>
          <w:lang w:eastAsia="ru-RU"/>
        </w:rPr>
      </w:pPr>
      <w:r w:rsidRPr="0040692F">
        <w:rPr>
          <w:rFonts w:ascii="Times New Roman" w:eastAsia="Times New Roman" w:hAnsi="Times New Roman" w:cs="Times New Roman"/>
          <w:b/>
          <w:bCs/>
          <w:iCs/>
          <w:sz w:val="28"/>
          <w:szCs w:val="28"/>
          <w:lang w:eastAsia="ru-RU"/>
        </w:rPr>
        <w:t>Артикуляц</w:t>
      </w:r>
      <w:r>
        <w:rPr>
          <w:rFonts w:ascii="Times New Roman" w:eastAsia="Times New Roman" w:hAnsi="Times New Roman" w:cs="Times New Roman"/>
          <w:b/>
          <w:bCs/>
          <w:iCs/>
          <w:sz w:val="28"/>
          <w:szCs w:val="28"/>
          <w:lang w:eastAsia="ru-RU"/>
        </w:rPr>
        <w:t>ионная гимнастика «Иголочка»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Рот закрыт. Внутри рта работаем языком. Уколем языком то одну щечку, то другую.</w:t>
      </w:r>
    </w:p>
    <w:p w:rsidR="006F1E35" w:rsidRPr="0040692F" w:rsidRDefault="006F1E35" w:rsidP="006639CF">
      <w:pPr>
        <w:spacing w:after="0" w:line="240" w:lineRule="auto"/>
        <w:rPr>
          <w:rFonts w:ascii="Times New Roman" w:eastAsia="Times New Roman" w:hAnsi="Times New Roman" w:cs="Times New Roman"/>
          <w:b/>
          <w:bCs/>
          <w:i/>
          <w:iCs/>
          <w:sz w:val="28"/>
          <w:szCs w:val="28"/>
          <w:lang w:eastAsia="ru-RU"/>
        </w:rPr>
      </w:pPr>
    </w:p>
    <w:p w:rsidR="006F1E35" w:rsidRPr="00AA353F" w:rsidRDefault="006F1E35" w:rsidP="006639CF">
      <w:pPr>
        <w:spacing w:after="0" w:line="240" w:lineRule="auto"/>
        <w:jc w:val="center"/>
        <w:rPr>
          <w:rFonts w:ascii="Times New Roman" w:eastAsia="Times New Roman" w:hAnsi="Times New Roman" w:cs="Times New Roman"/>
          <w:b/>
          <w:bCs/>
          <w:iCs/>
          <w:sz w:val="28"/>
          <w:szCs w:val="28"/>
          <w:lang w:eastAsia="ru-RU"/>
        </w:rPr>
      </w:pPr>
      <w:r w:rsidRPr="0040692F">
        <w:rPr>
          <w:rFonts w:ascii="Times New Roman" w:eastAsia="Times New Roman" w:hAnsi="Times New Roman" w:cs="Times New Roman"/>
          <w:b/>
          <w:bCs/>
          <w:iCs/>
          <w:sz w:val="28"/>
          <w:szCs w:val="28"/>
          <w:lang w:eastAsia="ru-RU"/>
        </w:rPr>
        <w:t>Артик</w:t>
      </w:r>
      <w:r>
        <w:rPr>
          <w:rFonts w:ascii="Times New Roman" w:eastAsia="Times New Roman" w:hAnsi="Times New Roman" w:cs="Times New Roman"/>
          <w:b/>
          <w:bCs/>
          <w:iCs/>
          <w:sz w:val="28"/>
          <w:szCs w:val="28"/>
          <w:lang w:eastAsia="ru-RU"/>
        </w:rPr>
        <w:t>уляционная гимнастика «Крестик»</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Рот широко открыть. </w:t>
      </w:r>
      <w:proofErr w:type="gramStart"/>
      <w:r w:rsidRPr="0040692F">
        <w:rPr>
          <w:rFonts w:ascii="Times New Roman" w:eastAsia="Times New Roman" w:hAnsi="Times New Roman" w:cs="Times New Roman"/>
          <w:sz w:val="28"/>
          <w:szCs w:val="28"/>
          <w:lang w:eastAsia="ru-RU"/>
        </w:rPr>
        <w:t>Высунуть вперед язык и работать им слева-направо (из угла в угол), потом вверх-вниз (к вер</w:t>
      </w:r>
      <w:r>
        <w:rPr>
          <w:rFonts w:ascii="Times New Roman" w:eastAsia="Times New Roman" w:hAnsi="Times New Roman" w:cs="Times New Roman"/>
          <w:sz w:val="28"/>
          <w:szCs w:val="28"/>
          <w:lang w:eastAsia="ru-RU"/>
        </w:rPr>
        <w:t>хней губе, к нижней) (5-6 раз).</w:t>
      </w:r>
      <w:proofErr w:type="gramEnd"/>
    </w:p>
    <w:p w:rsidR="006F1E35" w:rsidRPr="00AA353F" w:rsidRDefault="006F1E35" w:rsidP="006639CF">
      <w:pPr>
        <w:spacing w:after="0" w:line="240" w:lineRule="auto"/>
        <w:jc w:val="center"/>
        <w:rPr>
          <w:rFonts w:ascii="Times New Roman" w:eastAsia="Times New Roman" w:hAnsi="Times New Roman" w:cs="Times New Roman"/>
          <w:b/>
          <w:bCs/>
          <w:iCs/>
          <w:sz w:val="28"/>
          <w:szCs w:val="28"/>
          <w:lang w:eastAsia="ru-RU"/>
        </w:rPr>
      </w:pPr>
      <w:r w:rsidRPr="0040692F">
        <w:rPr>
          <w:rFonts w:ascii="Times New Roman" w:eastAsia="Times New Roman" w:hAnsi="Times New Roman" w:cs="Times New Roman"/>
          <w:b/>
          <w:bCs/>
          <w:iCs/>
          <w:sz w:val="28"/>
          <w:szCs w:val="28"/>
          <w:lang w:eastAsia="ru-RU"/>
        </w:rPr>
        <w:t>Артику</w:t>
      </w:r>
      <w:r>
        <w:rPr>
          <w:rFonts w:ascii="Times New Roman" w:eastAsia="Times New Roman" w:hAnsi="Times New Roman" w:cs="Times New Roman"/>
          <w:b/>
          <w:bCs/>
          <w:iCs/>
          <w:sz w:val="28"/>
          <w:szCs w:val="28"/>
          <w:lang w:eastAsia="ru-RU"/>
        </w:rPr>
        <w:t>ляционная гимнастика «Расческа»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Рот приоткрыть. Верхними зубами водить по нижней губе (5-6 раз), потом нижними зубами по верхней губ</w:t>
      </w:r>
      <w:r>
        <w:rPr>
          <w:rFonts w:ascii="Times New Roman" w:eastAsia="Times New Roman" w:hAnsi="Times New Roman" w:cs="Times New Roman"/>
          <w:sz w:val="28"/>
          <w:szCs w:val="28"/>
          <w:lang w:eastAsia="ru-RU"/>
        </w:rPr>
        <w:t>е, как бы причесывая (5-6 раз).</w:t>
      </w:r>
    </w:p>
    <w:p w:rsidR="006F1E35" w:rsidRPr="00AA353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Артикуляционная ги</w:t>
      </w:r>
      <w:r>
        <w:rPr>
          <w:rFonts w:ascii="Times New Roman" w:eastAsia="Times New Roman" w:hAnsi="Times New Roman" w:cs="Times New Roman"/>
          <w:b/>
          <w:sz w:val="28"/>
          <w:szCs w:val="28"/>
          <w:lang w:eastAsia="ru-RU"/>
        </w:rPr>
        <w:t>мнастика «Загнать мяч в ворота»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AA353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Вытянуть губы вперед трубочкой и длительно подуть на лежащий перед ребенком ватный шарик, загоняя его между двумя кубиками, стоящими впереди на столе. Следить, чтобы не надувались щеки. </w:t>
      </w:r>
      <w:r>
        <w:rPr>
          <w:rFonts w:ascii="Times New Roman" w:eastAsia="Times New Roman" w:hAnsi="Times New Roman" w:cs="Times New Roman"/>
          <w:sz w:val="28"/>
          <w:szCs w:val="28"/>
          <w:lang w:eastAsia="ru-RU"/>
        </w:rPr>
        <w:t>Их можно придерживать пальцами.</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 xml:space="preserve">Артикуляционная гимнастика </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«Кто дальше загонит мяч»</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(выработка плавной, непрерывной струи, идущей </w:t>
      </w:r>
      <w:proofErr w:type="gramStart"/>
      <w:r w:rsidRPr="0040692F">
        <w:rPr>
          <w:rFonts w:ascii="Times New Roman" w:eastAsia="Times New Roman" w:hAnsi="Times New Roman" w:cs="Times New Roman"/>
          <w:sz w:val="28"/>
          <w:szCs w:val="28"/>
          <w:lang w:eastAsia="ru-RU"/>
        </w:rPr>
        <w:t>по середине</w:t>
      </w:r>
      <w:proofErr w:type="gramEnd"/>
      <w:r w:rsidRPr="0040692F">
        <w:rPr>
          <w:rFonts w:ascii="Times New Roman" w:eastAsia="Times New Roman" w:hAnsi="Times New Roman" w:cs="Times New Roman"/>
          <w:sz w:val="28"/>
          <w:szCs w:val="28"/>
          <w:lang w:eastAsia="ru-RU"/>
        </w:rPr>
        <w:t xml:space="preserve"> языка)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7671B9"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Улыбнуться, положить широкий передний край на нижнюю губу. Подуть длительно так, чтобы воздушная струя шла </w:t>
      </w:r>
      <w:proofErr w:type="gramStart"/>
      <w:r w:rsidRPr="0040692F">
        <w:rPr>
          <w:rFonts w:ascii="Times New Roman" w:eastAsia="Times New Roman" w:hAnsi="Times New Roman" w:cs="Times New Roman"/>
          <w:sz w:val="28"/>
          <w:szCs w:val="28"/>
          <w:lang w:eastAsia="ru-RU"/>
        </w:rPr>
        <w:t>по середине</w:t>
      </w:r>
      <w:proofErr w:type="gramEnd"/>
      <w:r w:rsidRPr="0040692F">
        <w:rPr>
          <w:rFonts w:ascii="Times New Roman" w:eastAsia="Times New Roman" w:hAnsi="Times New Roman" w:cs="Times New Roman"/>
          <w:sz w:val="28"/>
          <w:szCs w:val="28"/>
          <w:lang w:eastAsia="ru-RU"/>
        </w:rPr>
        <w:t xml:space="preserve"> языка, и сдуть ватку на</w:t>
      </w:r>
      <w:r>
        <w:rPr>
          <w:rFonts w:ascii="Times New Roman" w:eastAsia="Times New Roman" w:hAnsi="Times New Roman" w:cs="Times New Roman"/>
          <w:sz w:val="28"/>
          <w:szCs w:val="28"/>
          <w:lang w:eastAsia="ru-RU"/>
        </w:rPr>
        <w:t xml:space="preserve"> противоположной стороне стола.</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Артикуляционная гимнастика «Паровозик св</w:t>
      </w:r>
      <w:r>
        <w:rPr>
          <w:rFonts w:ascii="Times New Roman" w:eastAsia="Times New Roman" w:hAnsi="Times New Roman" w:cs="Times New Roman"/>
          <w:b/>
          <w:sz w:val="28"/>
          <w:szCs w:val="28"/>
          <w:lang w:eastAsia="ru-RU"/>
        </w:rPr>
        <w:t>истит»</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 xml:space="preserve">Высунуть вперед край языка и через него подуть на горлышко пузырька. </w:t>
      </w:r>
    </w:p>
    <w:p w:rsidR="006F1E35" w:rsidRPr="007671B9" w:rsidRDefault="006F1E35" w:rsidP="006639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Пузырек засвистит.</w:t>
      </w:r>
    </w:p>
    <w:p w:rsidR="006F1E35" w:rsidRPr="0040692F" w:rsidRDefault="006F1E35" w:rsidP="006639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0692F">
        <w:rPr>
          <w:rFonts w:ascii="Times New Roman" w:eastAsia="Times New Roman" w:hAnsi="Times New Roman" w:cs="Times New Roman"/>
          <w:b/>
          <w:sz w:val="28"/>
          <w:szCs w:val="28"/>
          <w:lang w:eastAsia="ru-RU"/>
        </w:rPr>
        <w:t>Артикуляционная гимнастика «Почистим за нижними зубами»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развитие артикуляционной моторики.</w:t>
      </w:r>
    </w:p>
    <w:p w:rsidR="006F1E35" w:rsidRPr="00575A76"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t>Улыбнуться, рот приоткрыть, упереться кончиком языка за нижними зубами и поводить им из стороны в сторону.</w:t>
      </w:r>
    </w:p>
    <w:p w:rsidR="006F1E35" w:rsidRPr="0040692F" w:rsidRDefault="006F1E35" w:rsidP="006639CF">
      <w:pPr>
        <w:spacing w:after="0" w:line="240" w:lineRule="auto"/>
        <w:jc w:val="center"/>
        <w:rPr>
          <w:rFonts w:ascii="Times New Roman" w:eastAsia="Times New Roman" w:hAnsi="Times New Roman" w:cs="Times New Roman"/>
          <w:b/>
          <w:sz w:val="28"/>
          <w:szCs w:val="28"/>
          <w:lang w:eastAsia="ru-RU"/>
        </w:rPr>
      </w:pPr>
      <w:r w:rsidRPr="0040692F">
        <w:rPr>
          <w:rFonts w:ascii="Times New Roman" w:eastAsia="Times New Roman" w:hAnsi="Times New Roman" w:cs="Times New Roman"/>
          <w:b/>
          <w:sz w:val="28"/>
          <w:szCs w:val="28"/>
          <w:lang w:eastAsia="ru-RU"/>
        </w:rPr>
        <w:t>Артикуляцион</w:t>
      </w:r>
      <w:r>
        <w:rPr>
          <w:rFonts w:ascii="Times New Roman" w:eastAsia="Times New Roman" w:hAnsi="Times New Roman" w:cs="Times New Roman"/>
          <w:b/>
          <w:sz w:val="28"/>
          <w:szCs w:val="28"/>
          <w:lang w:eastAsia="ru-RU"/>
        </w:rPr>
        <w:t>ная гимнастика «Киска сердится»</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7671B9"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sz w:val="28"/>
          <w:szCs w:val="28"/>
          <w:lang w:eastAsia="ru-RU"/>
        </w:rPr>
        <w:lastRenderedPageBreak/>
        <w:t>Улыбнуться, приоткрыть рот, зацепить кончиком языка за нижние зубы и, не отрывая его от зубов, выдвигать спинку языка впер</w:t>
      </w:r>
      <w:r>
        <w:rPr>
          <w:rFonts w:ascii="Times New Roman" w:eastAsia="Times New Roman" w:hAnsi="Times New Roman" w:cs="Times New Roman"/>
          <w:sz w:val="28"/>
          <w:szCs w:val="28"/>
          <w:lang w:eastAsia="ru-RU"/>
        </w:rPr>
        <w:t>ед, как кошка выдвигает спинку</w:t>
      </w:r>
    </w:p>
    <w:p w:rsidR="006F1E35" w:rsidRPr="007671B9"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Артикул</w:t>
      </w:r>
      <w:r>
        <w:rPr>
          <w:rFonts w:ascii="Times New Roman" w:hAnsi="Times New Roman" w:cs="Times New Roman"/>
          <w:b/>
          <w:bCs/>
          <w:sz w:val="28"/>
          <w:szCs w:val="28"/>
        </w:rPr>
        <w:t>яционная гимнастика «</w:t>
      </w:r>
      <w:proofErr w:type="spellStart"/>
      <w:r>
        <w:rPr>
          <w:rFonts w:ascii="Times New Roman" w:hAnsi="Times New Roman" w:cs="Times New Roman"/>
          <w:b/>
          <w:bCs/>
          <w:sz w:val="28"/>
          <w:szCs w:val="28"/>
        </w:rPr>
        <w:t>Парашютик</w:t>
      </w:r>
      <w:proofErr w:type="spellEnd"/>
      <w:r>
        <w:rPr>
          <w:rFonts w:ascii="Times New Roman" w:hAnsi="Times New Roman" w:cs="Times New Roman"/>
          <w:b/>
          <w:bCs/>
          <w:sz w:val="28"/>
          <w:szCs w:val="28"/>
        </w:rPr>
        <w:t>»</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7671B9"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На кончик носа положить ватку,</w:t>
      </w:r>
      <w:r w:rsidRPr="0040692F">
        <w:rPr>
          <w:rFonts w:ascii="Times New Roman" w:hAnsi="Times New Roman" w:cs="Times New Roman"/>
          <w:sz w:val="28"/>
          <w:szCs w:val="28"/>
        </w:rPr>
        <w:br/>
        <w:t>широким языком в форме "чашечки", прижатым к верхней губе, сд</w:t>
      </w:r>
      <w:r>
        <w:rPr>
          <w:rFonts w:ascii="Times New Roman" w:hAnsi="Times New Roman" w:cs="Times New Roman"/>
          <w:sz w:val="28"/>
          <w:szCs w:val="28"/>
        </w:rPr>
        <w:t>уть ватку с носа вверх.</w:t>
      </w:r>
    </w:p>
    <w:p w:rsidR="006F1E35" w:rsidRPr="007671B9"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Артикуля</w:t>
      </w:r>
      <w:r>
        <w:rPr>
          <w:rFonts w:ascii="Times New Roman" w:hAnsi="Times New Roman" w:cs="Times New Roman"/>
          <w:b/>
          <w:bCs/>
          <w:sz w:val="28"/>
          <w:szCs w:val="28"/>
        </w:rPr>
        <w:t>ционная гимнастика «Барабанщик»</w:t>
      </w:r>
    </w:p>
    <w:p w:rsidR="006F1E35" w:rsidRPr="007671B9" w:rsidRDefault="006F1E35" w:rsidP="006639CF">
      <w:pPr>
        <w:spacing w:after="0" w:line="240" w:lineRule="auto"/>
        <w:rPr>
          <w:rFonts w:ascii="Times New Roman" w:hAnsi="Times New Roman" w:cs="Times New Roman"/>
          <w:bCs/>
          <w:sz w:val="28"/>
          <w:szCs w:val="28"/>
        </w:rPr>
      </w:pPr>
      <w:r w:rsidRPr="0040692F">
        <w:rPr>
          <w:rFonts w:ascii="Times New Roman" w:hAnsi="Times New Roman" w:cs="Times New Roman"/>
          <w:b/>
          <w:bCs/>
          <w:i/>
          <w:sz w:val="28"/>
          <w:szCs w:val="28"/>
        </w:rPr>
        <w:t>Цель:</w:t>
      </w:r>
      <w:r w:rsidRPr="0040692F">
        <w:rPr>
          <w:rFonts w:ascii="Times New Roman" w:hAnsi="Times New Roman" w:cs="Times New Roman"/>
          <w:bCs/>
          <w:sz w:val="28"/>
          <w:szCs w:val="28"/>
        </w:rPr>
        <w:t xml:space="preserve"> разв</w:t>
      </w:r>
      <w:r>
        <w:rPr>
          <w:rFonts w:ascii="Times New Roman" w:hAnsi="Times New Roman" w:cs="Times New Roman"/>
          <w:bCs/>
          <w:sz w:val="28"/>
          <w:szCs w:val="28"/>
        </w:rPr>
        <w:t>итие артикуляционного аппарата.</w:t>
      </w:r>
    </w:p>
    <w:p w:rsidR="006F1E35" w:rsidRPr="007671B9"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 xml:space="preserve">Улыбнуться, открыть рот, кончик языка за </w:t>
      </w:r>
      <w:r>
        <w:rPr>
          <w:rFonts w:ascii="Times New Roman" w:hAnsi="Times New Roman" w:cs="Times New Roman"/>
          <w:sz w:val="28"/>
          <w:szCs w:val="28"/>
        </w:rPr>
        <w:t>верхними зубами - "дэ-дэ-дэ..."</w:t>
      </w:r>
    </w:p>
    <w:p w:rsidR="006F1E35" w:rsidRPr="007671B9"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Артику</w:t>
      </w:r>
      <w:r>
        <w:rPr>
          <w:rFonts w:ascii="Times New Roman" w:hAnsi="Times New Roman" w:cs="Times New Roman"/>
          <w:b/>
          <w:bCs/>
          <w:sz w:val="28"/>
          <w:szCs w:val="28"/>
        </w:rPr>
        <w:t>ляционная гимнастика «Гармошка»</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развитие артикуляционной мот</w:t>
      </w:r>
      <w:r>
        <w:rPr>
          <w:rFonts w:ascii="Times New Roman" w:eastAsia="Times New Roman" w:hAnsi="Times New Roman" w:cs="Times New Roman"/>
          <w:sz w:val="28"/>
          <w:szCs w:val="28"/>
          <w:lang w:eastAsia="ru-RU"/>
        </w:rPr>
        <w:t>орики.</w:t>
      </w:r>
    </w:p>
    <w:p w:rsidR="006F1E35" w:rsidRPr="0040692F"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 xml:space="preserve">Улыбнуться, сделать "грибочек" (т.е. присосать </w:t>
      </w:r>
      <w:proofErr w:type="spellStart"/>
      <w:r w:rsidRPr="0040692F">
        <w:rPr>
          <w:rFonts w:ascii="Times New Roman" w:hAnsi="Times New Roman" w:cs="Times New Roman"/>
          <w:sz w:val="28"/>
          <w:szCs w:val="28"/>
        </w:rPr>
        <w:t>шарокий</w:t>
      </w:r>
      <w:proofErr w:type="spellEnd"/>
      <w:r w:rsidRPr="0040692F">
        <w:rPr>
          <w:rFonts w:ascii="Times New Roman" w:hAnsi="Times New Roman" w:cs="Times New Roman"/>
          <w:sz w:val="28"/>
          <w:szCs w:val="28"/>
        </w:rPr>
        <w:t xml:space="preserve"> язык к нёбу), не отрывая языка, открывать и закрывать рот (зубы не смыкать).</w:t>
      </w:r>
    </w:p>
    <w:p w:rsidR="006F1E35" w:rsidRPr="007671B9"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Артик</w:t>
      </w:r>
      <w:r>
        <w:rPr>
          <w:rFonts w:ascii="Times New Roman" w:hAnsi="Times New Roman" w:cs="Times New Roman"/>
          <w:b/>
          <w:bCs/>
          <w:sz w:val="28"/>
          <w:szCs w:val="28"/>
        </w:rPr>
        <w:t>уляционная гимнастика «Блинчик»</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40692F"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Улыбнуться, приоткрыть рот,</w:t>
      </w:r>
      <w:r w:rsidRPr="0040692F">
        <w:rPr>
          <w:rFonts w:ascii="Times New Roman" w:hAnsi="Times New Roman" w:cs="Times New Roman"/>
          <w:sz w:val="28"/>
          <w:szCs w:val="28"/>
        </w:rPr>
        <w:br/>
        <w:t>положить широкий язык на нижнюю губу</w:t>
      </w:r>
    </w:p>
    <w:p w:rsidR="006F1E35" w:rsidRPr="007671B9"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Арти</w:t>
      </w:r>
      <w:r>
        <w:rPr>
          <w:rFonts w:ascii="Times New Roman" w:hAnsi="Times New Roman" w:cs="Times New Roman"/>
          <w:b/>
          <w:bCs/>
          <w:sz w:val="28"/>
          <w:szCs w:val="28"/>
        </w:rPr>
        <w:t>куляционная гимнастика «Орешки»</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575A76"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Рот закрыт, кончик языка с напряжением поочередно упирается в щеки, на щеках образуются твердые шарики - "орешки".</w:t>
      </w:r>
    </w:p>
    <w:p w:rsidR="006F1E35" w:rsidRPr="007671B9"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Артикуляционная гимнастика «Паро</w:t>
      </w:r>
      <w:r>
        <w:rPr>
          <w:rFonts w:ascii="Times New Roman" w:hAnsi="Times New Roman" w:cs="Times New Roman"/>
          <w:b/>
          <w:bCs/>
          <w:sz w:val="28"/>
          <w:szCs w:val="28"/>
        </w:rPr>
        <w:t>ход гудит»</w:t>
      </w:r>
    </w:p>
    <w:p w:rsidR="006F1E35" w:rsidRPr="007671B9" w:rsidRDefault="006F1E35" w:rsidP="006639CF">
      <w:pPr>
        <w:spacing w:after="0" w:line="240" w:lineRule="auto"/>
        <w:rPr>
          <w:rFonts w:ascii="Times New Roman" w:hAnsi="Times New Roman" w:cs="Times New Roman"/>
          <w:bCs/>
          <w:sz w:val="28"/>
          <w:szCs w:val="28"/>
        </w:rPr>
      </w:pPr>
      <w:r w:rsidRPr="0040692F">
        <w:rPr>
          <w:rFonts w:ascii="Times New Roman" w:hAnsi="Times New Roman" w:cs="Times New Roman"/>
          <w:b/>
          <w:bCs/>
          <w:i/>
          <w:sz w:val="28"/>
          <w:szCs w:val="28"/>
        </w:rPr>
        <w:t>Цель:</w:t>
      </w:r>
      <w:r w:rsidRPr="0040692F">
        <w:rPr>
          <w:rFonts w:ascii="Times New Roman" w:hAnsi="Times New Roman" w:cs="Times New Roman"/>
          <w:bCs/>
          <w:sz w:val="28"/>
          <w:szCs w:val="28"/>
        </w:rPr>
        <w:t xml:space="preserve"> разв</w:t>
      </w:r>
      <w:r>
        <w:rPr>
          <w:rFonts w:ascii="Times New Roman" w:hAnsi="Times New Roman" w:cs="Times New Roman"/>
          <w:bCs/>
          <w:sz w:val="28"/>
          <w:szCs w:val="28"/>
        </w:rPr>
        <w:t>итие артикуляционного аппарата.</w:t>
      </w:r>
    </w:p>
    <w:p w:rsidR="006F1E35" w:rsidRPr="007671B9"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Губы в улыбке, открыть рот,</w:t>
      </w:r>
      <w:r w:rsidRPr="0040692F">
        <w:rPr>
          <w:rFonts w:ascii="Times New Roman" w:hAnsi="Times New Roman" w:cs="Times New Roman"/>
          <w:sz w:val="28"/>
          <w:szCs w:val="28"/>
        </w:rPr>
        <w:br/>
        <w:t>с напряжени</w:t>
      </w:r>
      <w:r>
        <w:rPr>
          <w:rFonts w:ascii="Times New Roman" w:hAnsi="Times New Roman" w:cs="Times New Roman"/>
          <w:sz w:val="28"/>
          <w:szCs w:val="28"/>
        </w:rPr>
        <w:t xml:space="preserve">ем произнести </w:t>
      </w:r>
      <w:proofErr w:type="gramStart"/>
      <w:r>
        <w:rPr>
          <w:rFonts w:ascii="Times New Roman" w:hAnsi="Times New Roman" w:cs="Times New Roman"/>
          <w:sz w:val="28"/>
          <w:szCs w:val="28"/>
        </w:rPr>
        <w:t>долгое</w:t>
      </w:r>
      <w:proofErr w:type="gramEnd"/>
      <w:r>
        <w:rPr>
          <w:rFonts w:ascii="Times New Roman" w:hAnsi="Times New Roman" w:cs="Times New Roman"/>
          <w:sz w:val="28"/>
          <w:szCs w:val="28"/>
        </w:rPr>
        <w:t xml:space="preserve"> "ы-ы-ы..."</w:t>
      </w:r>
    </w:p>
    <w:p w:rsidR="006F1E35" w:rsidRPr="007671B9" w:rsidRDefault="006F1E35" w:rsidP="006639CF">
      <w:pPr>
        <w:spacing w:after="0" w:line="240" w:lineRule="auto"/>
        <w:jc w:val="center"/>
        <w:rPr>
          <w:rFonts w:ascii="Times New Roman" w:hAnsi="Times New Roman" w:cs="Times New Roman"/>
          <w:b/>
          <w:bCs/>
          <w:sz w:val="28"/>
          <w:szCs w:val="28"/>
        </w:rPr>
      </w:pPr>
      <w:r w:rsidRPr="0040692F">
        <w:rPr>
          <w:rFonts w:ascii="Times New Roman" w:hAnsi="Times New Roman" w:cs="Times New Roman"/>
          <w:b/>
          <w:bCs/>
          <w:sz w:val="28"/>
          <w:szCs w:val="28"/>
        </w:rPr>
        <w:t>Арт</w:t>
      </w:r>
      <w:r>
        <w:rPr>
          <w:rFonts w:ascii="Times New Roman" w:hAnsi="Times New Roman" w:cs="Times New Roman"/>
          <w:b/>
          <w:bCs/>
          <w:sz w:val="28"/>
          <w:szCs w:val="28"/>
        </w:rPr>
        <w:t>икуляционная гимнастика «Маляр»</w:t>
      </w:r>
    </w:p>
    <w:p w:rsidR="006F1E35" w:rsidRPr="0040692F" w:rsidRDefault="006F1E35" w:rsidP="006639CF">
      <w:pPr>
        <w:spacing w:after="0" w:line="240" w:lineRule="auto"/>
        <w:rPr>
          <w:rFonts w:ascii="Times New Roman" w:eastAsia="Times New Roman" w:hAnsi="Times New Roman" w:cs="Times New Roman"/>
          <w:sz w:val="28"/>
          <w:szCs w:val="28"/>
          <w:lang w:eastAsia="ru-RU"/>
        </w:rPr>
      </w:pPr>
      <w:r w:rsidRPr="0040692F">
        <w:rPr>
          <w:rFonts w:ascii="Times New Roman" w:eastAsia="Times New Roman" w:hAnsi="Times New Roman" w:cs="Times New Roman"/>
          <w:b/>
          <w:i/>
          <w:sz w:val="28"/>
          <w:szCs w:val="28"/>
          <w:lang w:eastAsia="ru-RU"/>
        </w:rPr>
        <w:t>Цель:</w:t>
      </w:r>
      <w:r w:rsidRPr="0040692F">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витие артикуляционной моторики</w:t>
      </w:r>
    </w:p>
    <w:p w:rsidR="006F1E35" w:rsidRPr="007671B9" w:rsidRDefault="006F1E35" w:rsidP="006639CF">
      <w:pPr>
        <w:spacing w:after="0" w:line="240" w:lineRule="auto"/>
        <w:rPr>
          <w:rFonts w:ascii="Times New Roman" w:hAnsi="Times New Roman" w:cs="Times New Roman"/>
          <w:sz w:val="28"/>
          <w:szCs w:val="28"/>
        </w:rPr>
      </w:pPr>
      <w:r w:rsidRPr="0040692F">
        <w:rPr>
          <w:rFonts w:ascii="Times New Roman" w:hAnsi="Times New Roman" w:cs="Times New Roman"/>
          <w:sz w:val="28"/>
          <w:szCs w:val="28"/>
        </w:rPr>
        <w:t>Губы в улыбке, приоткрыть рот,</w:t>
      </w:r>
      <w:r w:rsidRPr="0040692F">
        <w:rPr>
          <w:rFonts w:ascii="Times New Roman" w:hAnsi="Times New Roman" w:cs="Times New Roman"/>
          <w:sz w:val="28"/>
          <w:szCs w:val="28"/>
        </w:rPr>
        <w:br/>
        <w:t>кончиком языка погла</w:t>
      </w:r>
      <w:r>
        <w:rPr>
          <w:rFonts w:ascii="Times New Roman" w:hAnsi="Times New Roman" w:cs="Times New Roman"/>
          <w:sz w:val="28"/>
          <w:szCs w:val="28"/>
        </w:rPr>
        <w:t>дить ("покрасить") нёбо.</w:t>
      </w:r>
    </w:p>
    <w:p w:rsidR="006F1E35" w:rsidRPr="0040692F" w:rsidRDefault="006F1E35" w:rsidP="006639CF">
      <w:pPr>
        <w:spacing w:after="0" w:line="240" w:lineRule="auto"/>
        <w:ind w:firstLine="567"/>
        <w:jc w:val="both"/>
        <w:rPr>
          <w:rFonts w:ascii="Times New Roman" w:hAnsi="Times New Roman" w:cs="Times New Roman"/>
          <w:sz w:val="28"/>
          <w:szCs w:val="28"/>
          <w:lang w:eastAsia="ru-RU"/>
        </w:rPr>
      </w:pPr>
      <w:r w:rsidRPr="0040692F">
        <w:rPr>
          <w:rFonts w:ascii="Times New Roman" w:eastAsia="Times New Roman" w:hAnsi="Times New Roman" w:cs="Times New Roman"/>
          <w:b/>
          <w:bCs/>
          <w:sz w:val="28"/>
          <w:szCs w:val="28"/>
          <w:lang w:eastAsia="ru-RU"/>
        </w:rPr>
        <w:lastRenderedPageBreak/>
        <w:t xml:space="preserve">                                                                     </w:t>
      </w:r>
      <w:r w:rsidRPr="0040692F">
        <w:rPr>
          <w:rFonts w:ascii="Times New Roman" w:eastAsia="Times New Roman" w:hAnsi="Times New Roman" w:cs="Times New Roman"/>
          <w:b/>
          <w:bCs/>
          <w:sz w:val="28"/>
          <w:szCs w:val="28"/>
          <w:u w:val="single"/>
          <w:lang w:eastAsia="ru-RU"/>
        </w:rPr>
        <w:t>«На что это похоже»</w:t>
      </w:r>
    </w:p>
    <w:p w:rsidR="006F1E35" w:rsidRPr="007671B9" w:rsidRDefault="006F1E35" w:rsidP="006639CF">
      <w:pPr>
        <w:spacing w:after="0" w:line="240" w:lineRule="auto"/>
        <w:ind w:firstLine="567"/>
        <w:jc w:val="both"/>
        <w:rPr>
          <w:rFonts w:ascii="Times New Roman" w:eastAsia="Times New Roman" w:hAnsi="Times New Roman" w:cs="Times New Roman"/>
          <w:bCs/>
          <w:sz w:val="28"/>
          <w:szCs w:val="28"/>
          <w:lang w:eastAsia="ru-RU"/>
        </w:rPr>
      </w:pPr>
      <w:r w:rsidRPr="007671B9">
        <w:rPr>
          <w:rFonts w:ascii="Times New Roman" w:eastAsia="Times New Roman" w:hAnsi="Times New Roman" w:cs="Times New Roman"/>
          <w:bCs/>
          <w:sz w:val="28"/>
          <w:szCs w:val="28"/>
          <w:u w:val="single"/>
          <w:lang w:eastAsia="ru-RU"/>
        </w:rPr>
        <w:t>Цель:</w:t>
      </w:r>
      <w:r w:rsidRPr="007671B9">
        <w:rPr>
          <w:rFonts w:ascii="Times New Roman" w:eastAsia="Times New Roman" w:hAnsi="Times New Roman" w:cs="Times New Roman"/>
          <w:bCs/>
          <w:sz w:val="28"/>
          <w:szCs w:val="28"/>
          <w:lang w:eastAsia="ru-RU"/>
        </w:rPr>
        <w:t xml:space="preserve">  развивать творческое воображение и фантазию у детей.</w:t>
      </w:r>
    </w:p>
    <w:p w:rsidR="006F1E35" w:rsidRPr="007671B9" w:rsidRDefault="006F1E35" w:rsidP="006639CF">
      <w:pPr>
        <w:spacing w:after="0" w:line="240" w:lineRule="auto"/>
        <w:ind w:firstLine="567"/>
        <w:jc w:val="both"/>
        <w:rPr>
          <w:rFonts w:ascii="Times New Roman" w:eastAsia="Times New Roman" w:hAnsi="Times New Roman" w:cs="Times New Roman"/>
          <w:bCs/>
          <w:sz w:val="28"/>
          <w:szCs w:val="28"/>
          <w:lang w:eastAsia="ru-RU"/>
        </w:rPr>
      </w:pPr>
      <w:r w:rsidRPr="007671B9">
        <w:rPr>
          <w:rFonts w:ascii="Times New Roman" w:eastAsia="Times New Roman" w:hAnsi="Times New Roman" w:cs="Times New Roman"/>
          <w:bCs/>
          <w:sz w:val="28"/>
          <w:szCs w:val="28"/>
          <w:lang w:eastAsia="ru-RU"/>
        </w:rPr>
        <w:t>Для игры необходим разнообразный природный материал, который раздается детям (лучше использовать кору дерева).</w:t>
      </w:r>
    </w:p>
    <w:p w:rsidR="006F1E35" w:rsidRPr="007671B9" w:rsidRDefault="006F1E35" w:rsidP="006639CF">
      <w:pPr>
        <w:spacing w:after="0" w:line="240" w:lineRule="auto"/>
        <w:ind w:firstLine="567"/>
        <w:jc w:val="both"/>
        <w:rPr>
          <w:rFonts w:ascii="Times New Roman" w:eastAsia="Times New Roman" w:hAnsi="Times New Roman" w:cs="Times New Roman"/>
          <w:bCs/>
          <w:i/>
          <w:sz w:val="28"/>
          <w:szCs w:val="28"/>
          <w:lang w:eastAsia="ru-RU"/>
        </w:rPr>
      </w:pPr>
      <w:r w:rsidRPr="007671B9">
        <w:rPr>
          <w:rFonts w:ascii="Times New Roman" w:eastAsia="Times New Roman" w:hAnsi="Times New Roman" w:cs="Times New Roman"/>
          <w:bCs/>
          <w:i/>
          <w:sz w:val="28"/>
          <w:szCs w:val="28"/>
          <w:lang w:eastAsia="ru-RU"/>
        </w:rPr>
        <w:t>«На что это похоже? »</w:t>
      </w:r>
    </w:p>
    <w:p w:rsidR="006F1E35" w:rsidRPr="00575A76" w:rsidRDefault="006F1E35" w:rsidP="006639CF">
      <w:pPr>
        <w:spacing w:after="0" w:line="240" w:lineRule="auto"/>
        <w:ind w:firstLine="567"/>
        <w:jc w:val="both"/>
        <w:rPr>
          <w:rFonts w:ascii="Times New Roman" w:hAnsi="Times New Roman" w:cs="Times New Roman"/>
          <w:bCs/>
          <w:i/>
          <w:sz w:val="28"/>
          <w:szCs w:val="28"/>
        </w:rPr>
      </w:pPr>
      <w:r w:rsidRPr="007671B9">
        <w:rPr>
          <w:rFonts w:ascii="Times New Roman" w:eastAsia="Times New Roman" w:hAnsi="Times New Roman" w:cs="Times New Roman"/>
          <w:bCs/>
          <w:sz w:val="28"/>
          <w:szCs w:val="28"/>
          <w:lang w:eastAsia="ru-RU"/>
        </w:rPr>
        <w:t>Дети должны предложить в</w:t>
      </w:r>
      <w:r>
        <w:rPr>
          <w:rFonts w:ascii="Times New Roman" w:eastAsia="Times New Roman" w:hAnsi="Times New Roman" w:cs="Times New Roman"/>
          <w:bCs/>
          <w:sz w:val="28"/>
          <w:szCs w:val="28"/>
          <w:lang w:eastAsia="ru-RU"/>
        </w:rPr>
        <w:t>арианты, затем наиболее интерес.</w:t>
      </w:r>
    </w:p>
    <w:p w:rsidR="006F1E35" w:rsidRDefault="006F1E35" w:rsidP="006639CF">
      <w:pPr>
        <w:tabs>
          <w:tab w:val="left" w:pos="4845"/>
        </w:tabs>
        <w:spacing w:after="0" w:line="240" w:lineRule="auto"/>
        <w:rPr>
          <w:rFonts w:ascii="Times New Roman" w:eastAsia="Times New Roman" w:hAnsi="Times New Roman" w:cs="Times New Roman"/>
          <w:b/>
          <w:bCs/>
          <w:sz w:val="28"/>
          <w:szCs w:val="28"/>
          <w:lang w:eastAsia="zh-CN"/>
        </w:rPr>
      </w:pPr>
      <w:r w:rsidRPr="0040692F">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bCs/>
          <w:sz w:val="28"/>
          <w:szCs w:val="28"/>
          <w:lang w:eastAsia="zh-CN"/>
        </w:rPr>
        <w:t xml:space="preserve">                                                                                                                    </w:t>
      </w:r>
      <w:r>
        <w:rPr>
          <w:rFonts w:ascii="Times New Roman" w:hAnsi="Times New Roman" w:cs="Times New Roman"/>
          <w:b/>
          <w:sz w:val="28"/>
          <w:szCs w:val="28"/>
        </w:rPr>
        <w:t xml:space="preserve">Приложение </w:t>
      </w:r>
      <w:r w:rsidR="00785EA1">
        <w:rPr>
          <w:rFonts w:ascii="Times New Roman" w:hAnsi="Times New Roman" w:cs="Times New Roman"/>
          <w:b/>
          <w:sz w:val="28"/>
          <w:szCs w:val="28"/>
        </w:rPr>
        <w:t>№</w:t>
      </w:r>
      <w:r>
        <w:rPr>
          <w:rFonts w:ascii="Times New Roman" w:hAnsi="Times New Roman" w:cs="Times New Roman"/>
          <w:b/>
          <w:sz w:val="28"/>
          <w:szCs w:val="28"/>
        </w:rPr>
        <w:t>4</w:t>
      </w:r>
      <w:r w:rsidRPr="0040692F">
        <w:rPr>
          <w:rFonts w:ascii="Times New Roman" w:eastAsia="Times New Roman" w:hAnsi="Times New Roman" w:cs="Times New Roman"/>
          <w:b/>
          <w:bCs/>
          <w:sz w:val="28"/>
          <w:szCs w:val="28"/>
          <w:lang w:eastAsia="zh-CN"/>
        </w:rPr>
        <w:t xml:space="preserve">                           </w:t>
      </w:r>
    </w:p>
    <w:p w:rsidR="006F1E35" w:rsidRPr="0040692F" w:rsidRDefault="006F1E35" w:rsidP="006F1E35">
      <w:pPr>
        <w:tabs>
          <w:tab w:val="left" w:pos="4845"/>
        </w:tabs>
        <w:spacing w:after="0"/>
        <w:rPr>
          <w:rFonts w:ascii="Times New Roman" w:hAnsi="Times New Roman" w:cs="Times New Roman"/>
          <w:b/>
          <w:sz w:val="28"/>
          <w:szCs w:val="28"/>
        </w:rPr>
      </w:pPr>
      <w:r>
        <w:rPr>
          <w:rFonts w:ascii="Times New Roman" w:eastAsia="Times New Roman" w:hAnsi="Times New Roman" w:cs="Times New Roman"/>
          <w:b/>
          <w:bCs/>
          <w:sz w:val="28"/>
          <w:szCs w:val="28"/>
          <w:lang w:eastAsia="zh-CN"/>
        </w:rPr>
        <w:t xml:space="preserve">                                                                               </w:t>
      </w:r>
      <w:r w:rsidRPr="0040692F">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bCs/>
          <w:sz w:val="28"/>
          <w:szCs w:val="28"/>
          <w:lang w:eastAsia="zh-CN"/>
        </w:rPr>
        <w:t>ИГРЫ С ПЕСКОМ</w:t>
      </w:r>
      <w:r w:rsidRPr="0040692F">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bCs/>
          <w:sz w:val="28"/>
          <w:szCs w:val="28"/>
          <w:lang w:eastAsia="zh-CN"/>
        </w:rPr>
        <w:t xml:space="preserve">       </w:t>
      </w:r>
      <w:r w:rsidRPr="0040692F">
        <w:rPr>
          <w:rFonts w:ascii="Times New Roman" w:eastAsia="Times New Roman" w:hAnsi="Times New Roman" w:cs="Times New Roman"/>
          <w:b/>
          <w:bCs/>
          <w:sz w:val="28"/>
          <w:szCs w:val="28"/>
          <w:lang w:eastAsia="zh-CN"/>
        </w:rPr>
        <w:t xml:space="preserve"> </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b/>
          <w:spacing w:val="-10"/>
          <w:sz w:val="28"/>
          <w:szCs w:val="28"/>
          <w:lang w:eastAsia="ru-RU"/>
        </w:rPr>
        <w:t>1. По замыслу</w:t>
      </w:r>
      <w:r w:rsidRPr="0040692F">
        <w:rPr>
          <w:rFonts w:ascii="Times New Roman" w:eastAsiaTheme="minorEastAsia" w:hAnsi="Times New Roman" w:cs="Times New Roman"/>
          <w:spacing w:val="-10"/>
          <w:sz w:val="28"/>
          <w:szCs w:val="28"/>
          <w:lang w:eastAsia="ru-RU"/>
        </w:rPr>
        <w:t>.</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proofErr w:type="gramStart"/>
      <w:r w:rsidRPr="0040692F">
        <w:rPr>
          <w:rFonts w:ascii="Times New Roman" w:eastAsiaTheme="minorEastAsia" w:hAnsi="Times New Roman" w:cs="Times New Roman"/>
          <w:spacing w:val="-10"/>
          <w:sz w:val="28"/>
          <w:szCs w:val="28"/>
          <w:lang w:eastAsia="ru-RU"/>
        </w:rPr>
        <w:t>Цель: знакомство со свойствами песка / сыпучий, мягкий, влажный, желтый, сухой, мокрый/. Из песка можно строить.</w:t>
      </w:r>
      <w:proofErr w:type="gramEnd"/>
      <w:r w:rsidRPr="0040692F">
        <w:rPr>
          <w:rFonts w:ascii="Times New Roman" w:eastAsiaTheme="minorEastAsia" w:hAnsi="Times New Roman" w:cs="Times New Roman"/>
          <w:spacing w:val="-10"/>
          <w:sz w:val="28"/>
          <w:szCs w:val="28"/>
          <w:lang w:eastAsia="ru-RU"/>
        </w:rPr>
        <w:t xml:space="preserve"> Что для этого нужно - песочный дворик с песком, столик песочный, различные формочки, ведерки, воронки.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2. Играем в магазин.</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proofErr w:type="gramStart"/>
      <w:r w:rsidRPr="0040692F">
        <w:rPr>
          <w:rFonts w:ascii="Times New Roman" w:eastAsiaTheme="minorEastAsia" w:hAnsi="Times New Roman" w:cs="Times New Roman"/>
          <w:spacing w:val="-10"/>
          <w:sz w:val="28"/>
          <w:szCs w:val="28"/>
          <w:lang w:eastAsia="ru-RU"/>
        </w:rPr>
        <w:t>Цель: дать знания, что песок можно использовать по-разному, как продукты / мороженое, молоко, крупа, сахар, пирожки/. Учить детей делать мороженое, пирожки.</w:t>
      </w:r>
      <w:proofErr w:type="gramEnd"/>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показ как лопаткой заполнить форму влажным песком и переворачивать на стол. Поощрение тех детей, у которых задание получилось. Эти знания и умения закреплять в творческих играх «детский сад».</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3. Строительство пирамид, конусов.</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Цель: научить детей с помощью ведерок делать конусы и пирамидки и украшать их узорами с помощью формочек, на которых нанесены разные изображения, флажками.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лопатки, ведерки, флажки, формочки с узорами.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устраиваю пирамиду на середине песочного дворика, рассматриваем ее. Предлагаю детям сделать такие же маленькие пирамидки.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4. Поделки грядок огорода.</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Цель: научить детей с общего вала нагребать маленькие песочные валы, прихлопывать их лопаткой и делать грядки.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лопатки, заборчики, грабельки, листья, шишки.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спросить у детей, где они видели грядки, что растет на них, показ выполнения работы.</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5. Сад с клумбой.</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lastRenderedPageBreak/>
        <w:t xml:space="preserve">Цель: учить делать насыпи из песка круглые и длинные, выравнивать края, украшать постройки деревьями, цветами. М.П.   поговорить с детьми о том, где они видели клумбы, газоны /длинные, ровные/, какие бывают клумбы /круглые, четырехугольные, </w:t>
      </w:r>
      <w:proofErr w:type="spellStart"/>
      <w:r w:rsidRPr="0040692F">
        <w:rPr>
          <w:rFonts w:ascii="Times New Roman" w:eastAsiaTheme="minorEastAsia" w:hAnsi="Times New Roman" w:cs="Times New Roman"/>
          <w:spacing w:val="-10"/>
          <w:sz w:val="28"/>
          <w:szCs w:val="28"/>
          <w:lang w:eastAsia="ru-RU"/>
        </w:rPr>
        <w:t>трехугольные</w:t>
      </w:r>
      <w:proofErr w:type="spellEnd"/>
      <w:r w:rsidRPr="0040692F">
        <w:rPr>
          <w:rFonts w:ascii="Times New Roman" w:eastAsiaTheme="minorEastAsia" w:hAnsi="Times New Roman" w:cs="Times New Roman"/>
          <w:spacing w:val="-10"/>
          <w:sz w:val="28"/>
          <w:szCs w:val="28"/>
          <w:lang w:eastAsia="ru-RU"/>
        </w:rPr>
        <w:t>, ровные и др./ Предложить детям построить в песочном дворике сад. Показ приемов выполнения работы.</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лопатки, дощечки, цв</w:t>
      </w:r>
      <w:r w:rsidR="0088416A">
        <w:rPr>
          <w:rFonts w:ascii="Times New Roman" w:eastAsiaTheme="minorEastAsia" w:hAnsi="Times New Roman" w:cs="Times New Roman"/>
          <w:spacing w:val="-10"/>
          <w:sz w:val="28"/>
          <w:szCs w:val="28"/>
          <w:lang w:eastAsia="ru-RU"/>
        </w:rPr>
        <w:t>етная</w:t>
      </w:r>
      <w:r w:rsidRPr="0040692F">
        <w:rPr>
          <w:rFonts w:ascii="Times New Roman" w:eastAsiaTheme="minorEastAsia" w:hAnsi="Times New Roman" w:cs="Times New Roman"/>
          <w:spacing w:val="-10"/>
          <w:sz w:val="28"/>
          <w:szCs w:val="28"/>
          <w:lang w:eastAsia="ru-RU"/>
        </w:rPr>
        <w:t xml:space="preserve"> бумага, веточки, листья, шишки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6. Строительство дома.</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proofErr w:type="gramStart"/>
      <w:r w:rsidRPr="0040692F">
        <w:rPr>
          <w:rFonts w:ascii="Times New Roman" w:eastAsiaTheme="minorEastAsia" w:hAnsi="Times New Roman" w:cs="Times New Roman"/>
          <w:spacing w:val="-10"/>
          <w:sz w:val="28"/>
          <w:szCs w:val="28"/>
          <w:lang w:eastAsia="ru-RU"/>
        </w:rPr>
        <w:t>Цель: научить огребать лопаткой песок в кучу, прихлопывать песок и аккуратно срезывать стенки лопаткой, вставлять в песочную по стройку окна, двери.</w:t>
      </w:r>
      <w:proofErr w:type="gramEnd"/>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 xml:space="preserve">М.П. показ деревянного дома, беседа о том, что дома бывают </w:t>
      </w:r>
      <w:proofErr w:type="gramStart"/>
      <w:r w:rsidRPr="0040692F">
        <w:rPr>
          <w:rFonts w:ascii="Times New Roman" w:eastAsiaTheme="minorEastAsia" w:hAnsi="Times New Roman" w:cs="Times New Roman"/>
          <w:spacing w:val="-10"/>
          <w:sz w:val="28"/>
          <w:szCs w:val="28"/>
          <w:lang w:eastAsia="ru-RU"/>
        </w:rPr>
        <w:t>разные-маленькие</w:t>
      </w:r>
      <w:proofErr w:type="gramEnd"/>
      <w:r w:rsidRPr="0040692F">
        <w:rPr>
          <w:rFonts w:ascii="Times New Roman" w:eastAsiaTheme="minorEastAsia" w:hAnsi="Times New Roman" w:cs="Times New Roman"/>
          <w:spacing w:val="-10"/>
          <w:sz w:val="28"/>
          <w:szCs w:val="28"/>
          <w:lang w:eastAsia="ru-RU"/>
        </w:rPr>
        <w:t>, больше, I-этажные и т.д.</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Показ как надо спрессовывать песок и как сделать стенки лопаткой. Украсить домик с флажками, вставить окна, двери. Материал: лопатки, фанерки, флажки.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7. Строительство гаража.</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Цель: Учить строить гараж, закреплять умение спрессовывать песок в кучу, срезать лопаткой стенки и делать углубление для машины.</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спросить у детей, кто видел гаражи. Показ как строить гараж, какая у гаража крыша /плоская/, предложить детям построить для своих машин гаражи.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лопатки, машины, фанерки, деревья.</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8. Строительство гаража и дороги.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 xml:space="preserve">Цель: закрепить навыки строительства гаража и научить строить дорогу. </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w:t>
      </w:r>
      <w:proofErr w:type="gramStart"/>
      <w:r w:rsidRPr="0040692F">
        <w:rPr>
          <w:rFonts w:ascii="Times New Roman" w:eastAsiaTheme="minorEastAsia" w:hAnsi="Times New Roman" w:cs="Times New Roman"/>
          <w:spacing w:val="-10"/>
          <w:sz w:val="28"/>
          <w:szCs w:val="28"/>
          <w:lang w:eastAsia="ru-RU"/>
        </w:rPr>
        <w:t xml:space="preserve"> :</w:t>
      </w:r>
      <w:proofErr w:type="gramEnd"/>
      <w:r w:rsidRPr="0040692F">
        <w:rPr>
          <w:rFonts w:ascii="Times New Roman" w:eastAsiaTheme="minorEastAsia" w:hAnsi="Times New Roman" w:cs="Times New Roman"/>
          <w:spacing w:val="-10"/>
          <w:sz w:val="28"/>
          <w:szCs w:val="28"/>
          <w:lang w:eastAsia="ru-RU"/>
        </w:rPr>
        <w:t xml:space="preserve"> рассказать детям о том, что под одной крышей может быть много гаражей и что нужна дорога для того, чтобы машины подъехали к гаражу. Построить с детьми широкую длинную дорогу, а вдоль нее гаражи. </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лопатки, машинки, флажки, дощечки, камешки.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9. Улица, дома, деревья.</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 xml:space="preserve">Цель: знакомство детей с планировкой. Учить </w:t>
      </w:r>
      <w:proofErr w:type="gramStart"/>
      <w:r w:rsidRPr="0040692F">
        <w:rPr>
          <w:rFonts w:ascii="Times New Roman" w:eastAsiaTheme="minorEastAsia" w:hAnsi="Times New Roman" w:cs="Times New Roman"/>
          <w:spacing w:val="-10"/>
          <w:sz w:val="28"/>
          <w:szCs w:val="28"/>
          <w:lang w:eastAsia="ru-RU"/>
        </w:rPr>
        <w:t>правильно</w:t>
      </w:r>
      <w:proofErr w:type="gramEnd"/>
      <w:r w:rsidRPr="0040692F">
        <w:rPr>
          <w:rFonts w:ascii="Times New Roman" w:eastAsiaTheme="minorEastAsia" w:hAnsi="Times New Roman" w:cs="Times New Roman"/>
          <w:spacing w:val="-10"/>
          <w:sz w:val="28"/>
          <w:szCs w:val="28"/>
          <w:lang w:eastAsia="ru-RU"/>
        </w:rPr>
        <w:t xml:space="preserve"> располагать дома, дорогу, деревья. Для этого </w:t>
      </w:r>
      <w:proofErr w:type="gramStart"/>
      <w:r w:rsidRPr="0040692F">
        <w:rPr>
          <w:rFonts w:ascii="Times New Roman" w:eastAsiaTheme="minorEastAsia" w:hAnsi="Times New Roman" w:cs="Times New Roman"/>
          <w:spacing w:val="-10"/>
          <w:sz w:val="28"/>
          <w:szCs w:val="28"/>
          <w:lang w:eastAsia="ru-RU"/>
        </w:rPr>
        <w:t>в</w:t>
      </w:r>
      <w:proofErr w:type="gramEnd"/>
      <w:r w:rsidRPr="0040692F">
        <w:rPr>
          <w:rFonts w:ascii="Times New Roman" w:eastAsiaTheme="minorEastAsia" w:hAnsi="Times New Roman" w:cs="Times New Roman"/>
          <w:spacing w:val="-10"/>
          <w:sz w:val="28"/>
          <w:szCs w:val="28"/>
          <w:lang w:eastAsia="ru-RU"/>
        </w:rPr>
        <w:t xml:space="preserve"> дворике песок разгребаю на 2 вала</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 xml:space="preserve">М.П. Вспомнить с детьми, что бывает на улице/ дома, деревья, цветы, </w:t>
      </w:r>
      <w:proofErr w:type="gramStart"/>
      <w:r w:rsidRPr="0040692F">
        <w:rPr>
          <w:rFonts w:ascii="Times New Roman" w:eastAsiaTheme="minorEastAsia" w:hAnsi="Times New Roman" w:cs="Times New Roman"/>
          <w:spacing w:val="-10"/>
          <w:sz w:val="28"/>
          <w:szCs w:val="28"/>
          <w:lang w:eastAsia="ru-RU"/>
        </w:rPr>
        <w:t>показать</w:t>
      </w:r>
      <w:proofErr w:type="gramEnd"/>
      <w:r w:rsidRPr="0040692F">
        <w:rPr>
          <w:rFonts w:ascii="Times New Roman" w:eastAsiaTheme="minorEastAsia" w:hAnsi="Times New Roman" w:cs="Times New Roman"/>
          <w:spacing w:val="-10"/>
          <w:sz w:val="28"/>
          <w:szCs w:val="28"/>
          <w:lang w:eastAsia="ru-RU"/>
        </w:rPr>
        <w:t xml:space="preserve"> где будет дорога, где дома, газоны с</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деревьями, помощь в распределении детей для изготовления различных построек.</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proofErr w:type="gramStart"/>
      <w:r w:rsidRPr="0040692F">
        <w:rPr>
          <w:rFonts w:ascii="Times New Roman" w:eastAsiaTheme="minorEastAsia" w:hAnsi="Times New Roman" w:cs="Times New Roman"/>
          <w:spacing w:val="-10"/>
          <w:sz w:val="28"/>
          <w:szCs w:val="28"/>
          <w:lang w:eastAsia="ru-RU"/>
        </w:rPr>
        <w:t>Материал: доски, лопатки, фанерки, фигурки людей, автобусы, машины, деревья, домики, флажки.</w:t>
      </w:r>
      <w:proofErr w:type="gramEnd"/>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10. Улица, украшенная клумбой с цветами.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lastRenderedPageBreak/>
        <w:t xml:space="preserve">Цель: закрепить умение располагать все постройки в определенном </w:t>
      </w:r>
      <w:proofErr w:type="spellStart"/>
      <w:r w:rsidRPr="0040692F">
        <w:rPr>
          <w:rFonts w:ascii="Times New Roman" w:eastAsiaTheme="minorEastAsia" w:hAnsi="Times New Roman" w:cs="Times New Roman"/>
          <w:spacing w:val="-10"/>
          <w:sz w:val="28"/>
          <w:szCs w:val="28"/>
          <w:lang w:eastAsia="ru-RU"/>
        </w:rPr>
        <w:t>плано¬вом</w:t>
      </w:r>
      <w:proofErr w:type="spellEnd"/>
      <w:r w:rsidRPr="0040692F">
        <w:rPr>
          <w:rFonts w:ascii="Times New Roman" w:eastAsiaTheme="minorEastAsia" w:hAnsi="Times New Roman" w:cs="Times New Roman"/>
          <w:spacing w:val="-10"/>
          <w:sz w:val="28"/>
          <w:szCs w:val="28"/>
          <w:lang w:eastAsia="ru-RU"/>
        </w:rPr>
        <w:t xml:space="preserve"> порядке. Учить строить коллективно, договариваться о том, кто будет строить.</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рассказ о том, что улицы украшают клумбы с цветами, газоны с деревьями. Предложить детям вместе с воспитателями построить красивую улицу, показ как строить домики, где клумбы с цветами, газоны с деревьями.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proofErr w:type="gramStart"/>
      <w:r w:rsidRPr="0040692F">
        <w:rPr>
          <w:rFonts w:ascii="Times New Roman" w:eastAsiaTheme="minorEastAsia" w:hAnsi="Times New Roman" w:cs="Times New Roman"/>
          <w:spacing w:val="-10"/>
          <w:sz w:val="28"/>
          <w:szCs w:val="28"/>
          <w:lang w:eastAsia="ru-RU"/>
        </w:rPr>
        <w:t>Материал: влажный песок разнесен на 2 вала, лопатки, доски, фанерки, окна, флажки, шишки, силуэты людей, коробочки с цветами.</w:t>
      </w:r>
      <w:proofErr w:type="gramEnd"/>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11.Зоопарк для зверей.</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 xml:space="preserve">Цель: </w:t>
      </w:r>
      <w:proofErr w:type="gramStart"/>
      <w:r w:rsidRPr="0040692F">
        <w:rPr>
          <w:rFonts w:ascii="Times New Roman" w:eastAsiaTheme="minorEastAsia" w:hAnsi="Times New Roman" w:cs="Times New Roman"/>
          <w:spacing w:val="-10"/>
          <w:sz w:val="28"/>
          <w:szCs w:val="28"/>
          <w:lang w:eastAsia="ru-RU"/>
        </w:rPr>
        <w:t>учить из влажного песка делать</w:t>
      </w:r>
      <w:proofErr w:type="gramEnd"/>
      <w:r w:rsidRPr="0040692F">
        <w:rPr>
          <w:rFonts w:ascii="Times New Roman" w:eastAsiaTheme="minorEastAsia" w:hAnsi="Times New Roman" w:cs="Times New Roman"/>
          <w:spacing w:val="-10"/>
          <w:sz w:val="28"/>
          <w:szCs w:val="28"/>
          <w:lang w:eastAsia="ru-RU"/>
        </w:rPr>
        <w:t xml:space="preserve"> небольшие перегородки / клетки для зверей/, обнести весь зоопарк забором, сделать входные ворота. </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показываю детям животных, спрашиваю, где дети видели животных показать, как сделать клетку, как располагать остальные клетки в песочном дворике.</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лопатки, деревья, животные, посуда для кормления животных, заборчики, флажки.</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12. По замыслу.</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Цель: закрепить навыки создания из песка разных построек. Воспитывать умение работать коллективно.</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разговариваю с детьми о том, что хотят построить дети и что им для этого необходимо.</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proofErr w:type="gramStart"/>
      <w:r w:rsidRPr="0040692F">
        <w:rPr>
          <w:rFonts w:ascii="Times New Roman" w:eastAsiaTheme="minorEastAsia" w:hAnsi="Times New Roman" w:cs="Times New Roman"/>
          <w:spacing w:val="-10"/>
          <w:sz w:val="28"/>
          <w:szCs w:val="28"/>
          <w:lang w:eastAsia="ru-RU"/>
        </w:rPr>
        <w:t>Материал: различные игрушки, лопатки, природный материал, флажки, заборчики, деревья, цветная бумага.</w:t>
      </w:r>
      <w:proofErr w:type="gramEnd"/>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13. Улица города.</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Цель: закрепить умение располагать все постройки в определенном порядке. Учить строить коллективно, договариваться о том, кто будет строить.</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беседа о том, что нужно для строительства дома, для изготовления клумбы с цветами, газонов, деревьев. Предложить детям построить красивую улицу, определить последовательность  работы / в начале строим дома, потом показываю, где дети будут делать газоны, клумбы/. Материал тот же.</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14. Наш участок.</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 xml:space="preserve">Цель: учить детей правильной планировке, учить </w:t>
      </w:r>
      <w:proofErr w:type="gramStart"/>
      <w:r w:rsidRPr="0040692F">
        <w:rPr>
          <w:rFonts w:ascii="Times New Roman" w:eastAsiaTheme="minorEastAsia" w:hAnsi="Times New Roman" w:cs="Times New Roman"/>
          <w:spacing w:val="-10"/>
          <w:sz w:val="28"/>
          <w:szCs w:val="28"/>
          <w:lang w:eastAsia="ru-RU"/>
        </w:rPr>
        <w:t>увиденное</w:t>
      </w:r>
      <w:proofErr w:type="gramEnd"/>
      <w:r w:rsidRPr="0040692F">
        <w:rPr>
          <w:rFonts w:ascii="Times New Roman" w:eastAsiaTheme="minorEastAsia" w:hAnsi="Times New Roman" w:cs="Times New Roman"/>
          <w:spacing w:val="-10"/>
          <w:sz w:val="28"/>
          <w:szCs w:val="28"/>
          <w:lang w:eastAsia="ru-RU"/>
        </w:rPr>
        <w:t xml:space="preserve"> отражать в играх. Воспитывать интерес к окружающему.</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М.П. Внимательно рассмотреть с детьми участок, уточнить, где что расположено. Предложить детям подумать и сказать, как нужно расположить в песочнице постройки, чтобы было похоже на наш участок.</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домик качели, скамейки, столик, песочница, деревья.</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b/>
          <w:spacing w:val="-10"/>
          <w:sz w:val="28"/>
          <w:szCs w:val="28"/>
          <w:lang w:eastAsia="ru-RU"/>
        </w:rPr>
      </w:pPr>
      <w:r w:rsidRPr="0040692F">
        <w:rPr>
          <w:rFonts w:ascii="Times New Roman" w:eastAsiaTheme="minorEastAsia" w:hAnsi="Times New Roman" w:cs="Times New Roman"/>
          <w:b/>
          <w:spacing w:val="-10"/>
          <w:sz w:val="28"/>
          <w:szCs w:val="28"/>
          <w:lang w:eastAsia="ru-RU"/>
        </w:rPr>
        <w:t>15. Участок детского сада.</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 xml:space="preserve">Цель: закрепить знания о том, что есть на участке, воспитывать любовь к </w:t>
      </w:r>
      <w:proofErr w:type="gramStart"/>
      <w:r w:rsidRPr="0040692F">
        <w:rPr>
          <w:rFonts w:ascii="Times New Roman" w:eastAsiaTheme="minorEastAsia" w:hAnsi="Times New Roman" w:cs="Times New Roman"/>
          <w:spacing w:val="-10"/>
          <w:sz w:val="28"/>
          <w:szCs w:val="28"/>
          <w:lang w:eastAsia="ru-RU"/>
        </w:rPr>
        <w:t>красивому</w:t>
      </w:r>
      <w:proofErr w:type="gramEnd"/>
      <w:r w:rsidRPr="0040692F">
        <w:rPr>
          <w:rFonts w:ascii="Times New Roman" w:eastAsiaTheme="minorEastAsia" w:hAnsi="Times New Roman" w:cs="Times New Roman"/>
          <w:spacing w:val="-10"/>
          <w:sz w:val="28"/>
          <w:szCs w:val="28"/>
          <w:lang w:eastAsia="ru-RU"/>
        </w:rPr>
        <w:t>.</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lastRenderedPageBreak/>
        <w:t>М.П. пройти по участку д/</w:t>
      </w:r>
      <w:proofErr w:type="gramStart"/>
      <w:r w:rsidRPr="0040692F">
        <w:rPr>
          <w:rFonts w:ascii="Times New Roman" w:eastAsiaTheme="minorEastAsia" w:hAnsi="Times New Roman" w:cs="Times New Roman"/>
          <w:spacing w:val="-10"/>
          <w:sz w:val="28"/>
          <w:szCs w:val="28"/>
          <w:lang w:eastAsia="ru-RU"/>
        </w:rPr>
        <w:t>с</w:t>
      </w:r>
      <w:proofErr w:type="gramEnd"/>
      <w:r w:rsidRPr="0040692F">
        <w:rPr>
          <w:rFonts w:ascii="Times New Roman" w:eastAsiaTheme="minorEastAsia" w:hAnsi="Times New Roman" w:cs="Times New Roman"/>
          <w:spacing w:val="-10"/>
          <w:sz w:val="28"/>
          <w:szCs w:val="28"/>
          <w:lang w:eastAsia="ru-RU"/>
        </w:rPr>
        <w:t xml:space="preserve"> спросить о том, что есть у нас на участке где что расположено. Сама делаю из песка детский сад, а детям предлагаю расставить деревья, кусты, клумбы.</w:t>
      </w:r>
    </w:p>
    <w:p w:rsidR="006F1E35" w:rsidRPr="0040692F"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sidRPr="0040692F">
        <w:rPr>
          <w:rFonts w:ascii="Times New Roman" w:eastAsiaTheme="minorEastAsia" w:hAnsi="Times New Roman" w:cs="Times New Roman"/>
          <w:spacing w:val="-10"/>
          <w:sz w:val="28"/>
          <w:szCs w:val="28"/>
          <w:lang w:eastAsia="ru-RU"/>
        </w:rPr>
        <w:t>Материал: лопаты, цветная бумага, деревья, игрушки-самоделки, скамейки, качели.</w:t>
      </w:r>
    </w:p>
    <w:p w:rsidR="006F1E35" w:rsidRDefault="006F1E35" w:rsidP="006F1E35">
      <w:pPr>
        <w:rPr>
          <w:rFonts w:ascii="Arial" w:hAnsi="Arial" w:cs="Arial"/>
          <w:sz w:val="20"/>
          <w:szCs w:val="20"/>
          <w:lang w:eastAsia="ru-RU"/>
        </w:rPr>
      </w:pPr>
    </w:p>
    <w:p w:rsidR="006F1E35" w:rsidRPr="006F1E35" w:rsidRDefault="006F1E35" w:rsidP="006F1E35">
      <w:pPr>
        <w:rPr>
          <w:rFonts w:ascii="Arial" w:hAnsi="Arial" w:cs="Arial"/>
          <w:sz w:val="20"/>
          <w:szCs w:val="20"/>
          <w:lang w:eastAsia="ru-RU"/>
        </w:rPr>
      </w:pPr>
    </w:p>
    <w:p w:rsidR="006F1E35" w:rsidRPr="00575A76" w:rsidRDefault="006F1E35" w:rsidP="006F1E35">
      <w:pPr>
        <w:autoSpaceDE w:val="0"/>
        <w:autoSpaceDN w:val="0"/>
        <w:adjustRightInd w:val="0"/>
        <w:spacing w:after="0" w:line="240" w:lineRule="auto"/>
        <w:ind w:right="-1"/>
        <w:rPr>
          <w:rFonts w:ascii="Times New Roman" w:eastAsiaTheme="minorEastAsia" w:hAnsi="Times New Roman" w:cs="Times New Roman"/>
          <w:spacing w:val="-10"/>
          <w:sz w:val="28"/>
          <w:szCs w:val="28"/>
          <w:lang w:eastAsia="ru-RU"/>
        </w:rPr>
      </w:pPr>
      <w:r>
        <w:rPr>
          <w:rFonts w:ascii="Arial" w:hAnsi="Arial" w:cs="Arial"/>
          <w:sz w:val="20"/>
          <w:szCs w:val="20"/>
          <w:lang w:eastAsia="ru-RU"/>
        </w:rPr>
        <w:tab/>
      </w:r>
    </w:p>
    <w:p w:rsidR="006F1E35" w:rsidRPr="00575A76" w:rsidRDefault="006F1E35" w:rsidP="006F1E35">
      <w:pPr>
        <w:autoSpaceDE w:val="0"/>
        <w:autoSpaceDN w:val="0"/>
        <w:adjustRightInd w:val="0"/>
        <w:spacing w:after="0" w:line="240" w:lineRule="auto"/>
        <w:ind w:right="-1"/>
        <w:jc w:val="right"/>
        <w:rPr>
          <w:rFonts w:ascii="Times New Roman" w:eastAsiaTheme="minorEastAsia" w:hAnsi="Times New Roman" w:cs="Times New Roman"/>
          <w:spacing w:val="-10"/>
          <w:sz w:val="28"/>
          <w:szCs w:val="28"/>
          <w:lang w:eastAsia="ru-RU"/>
        </w:rPr>
      </w:pPr>
      <w:r w:rsidRPr="00575A76">
        <w:rPr>
          <w:rFonts w:ascii="Times New Roman" w:hAnsi="Times New Roman" w:cs="Times New Roman"/>
          <w:b/>
          <w:sz w:val="28"/>
          <w:szCs w:val="28"/>
        </w:rPr>
        <w:t xml:space="preserve">                                                                                         Приложение </w:t>
      </w:r>
      <w:r w:rsidR="00AC08A7">
        <w:rPr>
          <w:rFonts w:ascii="Times New Roman" w:hAnsi="Times New Roman" w:cs="Times New Roman"/>
          <w:b/>
          <w:sz w:val="28"/>
          <w:szCs w:val="28"/>
        </w:rPr>
        <w:t xml:space="preserve"> №</w:t>
      </w:r>
      <w:r w:rsidRPr="00575A76">
        <w:rPr>
          <w:rFonts w:ascii="Times New Roman" w:eastAsia="Times New Roman" w:hAnsi="Times New Roman" w:cs="Times New Roman"/>
          <w:b/>
          <w:bCs/>
          <w:sz w:val="28"/>
          <w:szCs w:val="28"/>
          <w:lang w:eastAsia="zh-CN"/>
        </w:rPr>
        <w:t xml:space="preserve">5                        </w:t>
      </w:r>
    </w:p>
    <w:p w:rsidR="006F1E35" w:rsidRDefault="006F1E35" w:rsidP="006F1E35">
      <w:pPr>
        <w:pStyle w:val="a7"/>
        <w:shd w:val="clear" w:color="auto" w:fill="FFFFFF"/>
        <w:spacing w:after="0" w:line="360" w:lineRule="auto"/>
        <w:jc w:val="center"/>
        <w:rPr>
          <w:rFonts w:ascii="Times New Roman" w:eastAsia="Times New Roman" w:hAnsi="Times New Roman" w:cs="Times New Roman"/>
          <w:b/>
          <w:bCs/>
          <w:sz w:val="28"/>
          <w:szCs w:val="28"/>
          <w:lang w:eastAsia="ru-RU"/>
        </w:rPr>
      </w:pPr>
      <w:r w:rsidRPr="00575A76">
        <w:rPr>
          <w:rFonts w:ascii="Times New Roman" w:eastAsia="Times New Roman" w:hAnsi="Times New Roman" w:cs="Times New Roman"/>
          <w:b/>
          <w:bCs/>
          <w:sz w:val="28"/>
          <w:szCs w:val="28"/>
          <w:lang w:eastAsia="ru-RU"/>
        </w:rPr>
        <w:t>МУЗЫКАЛЬНО-ДИДАКТИЧЕСКИЕ ИГРЫ</w:t>
      </w:r>
    </w:p>
    <w:p w:rsidR="006F1E35" w:rsidRPr="00575A76" w:rsidRDefault="006F1E35" w:rsidP="006F1E35">
      <w:pPr>
        <w:pStyle w:val="a7"/>
        <w:shd w:val="clear" w:color="auto" w:fill="FFFFFF"/>
        <w:spacing w:after="0" w:line="360" w:lineRule="auto"/>
        <w:jc w:val="center"/>
        <w:rPr>
          <w:rFonts w:ascii="Times New Roman" w:eastAsia="Times New Roman" w:hAnsi="Times New Roman" w:cs="Times New Roman"/>
          <w:b/>
          <w:bCs/>
          <w:sz w:val="28"/>
          <w:szCs w:val="28"/>
          <w:lang w:eastAsia="ru-RU"/>
        </w:rPr>
      </w:pPr>
      <w:r w:rsidRPr="00575A76">
        <w:rPr>
          <w:rFonts w:ascii="Times New Roman" w:eastAsia="Times New Roman" w:hAnsi="Times New Roman" w:cs="Times New Roman"/>
          <w:b/>
          <w:bCs/>
          <w:iCs/>
          <w:sz w:val="28"/>
          <w:szCs w:val="26"/>
          <w:lang w:eastAsia="ru-RU"/>
        </w:rPr>
        <w:t xml:space="preserve">Игра для развития </w:t>
      </w:r>
      <w:proofErr w:type="spellStart"/>
      <w:r w:rsidRPr="00575A76">
        <w:rPr>
          <w:rFonts w:ascii="Times New Roman" w:eastAsia="Times New Roman" w:hAnsi="Times New Roman" w:cs="Times New Roman"/>
          <w:b/>
          <w:bCs/>
          <w:iCs/>
          <w:sz w:val="28"/>
          <w:szCs w:val="26"/>
          <w:lang w:eastAsia="ru-RU"/>
        </w:rPr>
        <w:t>звуковысотного</w:t>
      </w:r>
      <w:proofErr w:type="spellEnd"/>
      <w:r w:rsidRPr="00575A76">
        <w:rPr>
          <w:rFonts w:ascii="Times New Roman" w:eastAsia="Times New Roman" w:hAnsi="Times New Roman" w:cs="Times New Roman"/>
          <w:b/>
          <w:bCs/>
          <w:iCs/>
          <w:sz w:val="28"/>
          <w:szCs w:val="26"/>
          <w:lang w:eastAsia="ru-RU"/>
        </w:rPr>
        <w:t xml:space="preserve"> слуха и закрепления программного материала</w:t>
      </w: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ind w:right="14"/>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Где мои детки?</w:t>
            </w:r>
          </w:p>
          <w:p w:rsidR="006F1E35" w:rsidRPr="00D03D8B" w:rsidRDefault="006F1E35" w:rsidP="00DB618A">
            <w:pPr>
              <w:spacing w:after="0" w:line="301" w:lineRule="atLeast"/>
              <w:ind w:left="14" w:right="28" w:firstLine="31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Четыре больших карточки и несколько маленьких (по числу играющи</w:t>
            </w:r>
            <w:r>
              <w:rPr>
                <w:rFonts w:ascii="Times New Roman" w:eastAsia="Times New Roman" w:hAnsi="Times New Roman" w:cs="Times New Roman"/>
                <w:sz w:val="28"/>
                <w:szCs w:val="28"/>
                <w:lang w:eastAsia="ru-RU"/>
              </w:rPr>
              <w:t xml:space="preserve">х). </w:t>
            </w:r>
            <w:proofErr w:type="gramStart"/>
            <w:r>
              <w:rPr>
                <w:rFonts w:ascii="Times New Roman" w:eastAsia="Times New Roman" w:hAnsi="Times New Roman" w:cs="Times New Roman"/>
                <w:sz w:val="28"/>
                <w:szCs w:val="28"/>
                <w:lang w:eastAsia="ru-RU"/>
              </w:rPr>
              <w:t>На больших карточках изобра</w:t>
            </w:r>
            <w:r w:rsidRPr="00D03D8B">
              <w:rPr>
                <w:rFonts w:ascii="Times New Roman" w:eastAsia="Times New Roman" w:hAnsi="Times New Roman" w:cs="Times New Roman"/>
                <w:sz w:val="28"/>
                <w:szCs w:val="28"/>
                <w:lang w:eastAsia="ru-RU"/>
              </w:rPr>
              <w:t>жены гусь, утка, курица, птица; на маленьких — утята, гусята, цыплята, птенчики в гнездышке.</w:t>
            </w:r>
            <w:proofErr w:type="gramEnd"/>
          </w:p>
          <w:p w:rsidR="006F1E35" w:rsidRPr="00D03D8B" w:rsidRDefault="006F1E35" w:rsidP="00DB618A">
            <w:pPr>
              <w:spacing w:after="0" w:line="301" w:lineRule="atLeast"/>
              <w:ind w:left="4" w:right="24"/>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 xml:space="preserve">Дети сидят полукругом напротив воспитателя, у </w:t>
            </w:r>
            <w:proofErr w:type="spellStart"/>
            <w:proofErr w:type="gramStart"/>
            <w:r w:rsidRPr="00D03D8B">
              <w:rPr>
                <w:rFonts w:ascii="Times New Roman" w:eastAsia="Times New Roman" w:hAnsi="Times New Roman" w:cs="Times New Roman"/>
                <w:sz w:val="28"/>
                <w:szCs w:val="28"/>
                <w:lang w:eastAsia="ru-RU"/>
              </w:rPr>
              <w:t>каж</w:t>
            </w:r>
            <w:proofErr w:type="spellEnd"/>
            <w:r w:rsidRPr="00D03D8B">
              <w:rPr>
                <w:rFonts w:ascii="Times New Roman" w:eastAsia="Times New Roman" w:hAnsi="Times New Roman" w:cs="Times New Roman"/>
                <w:sz w:val="28"/>
                <w:szCs w:val="28"/>
                <w:lang w:eastAsia="ru-RU"/>
              </w:rPr>
              <w:t xml:space="preserve"> </w:t>
            </w:r>
            <w:proofErr w:type="spellStart"/>
            <w:r w:rsidRPr="00D03D8B">
              <w:rPr>
                <w:rFonts w:ascii="Times New Roman" w:eastAsia="Times New Roman" w:hAnsi="Times New Roman" w:cs="Times New Roman"/>
                <w:sz w:val="28"/>
                <w:szCs w:val="28"/>
                <w:lang w:eastAsia="ru-RU"/>
              </w:rPr>
              <w:t>дого</w:t>
            </w:r>
            <w:proofErr w:type="spellEnd"/>
            <w:proofErr w:type="gramEnd"/>
            <w:r w:rsidRPr="00D03D8B">
              <w:rPr>
                <w:rFonts w:ascii="Times New Roman" w:eastAsia="Times New Roman" w:hAnsi="Times New Roman" w:cs="Times New Roman"/>
                <w:sz w:val="28"/>
                <w:szCs w:val="28"/>
                <w:lang w:eastAsia="ru-RU"/>
              </w:rPr>
              <w:t xml:space="preserve"> по одной маленькой карточке. Воспитатель предлагает </w:t>
            </w:r>
            <w:proofErr w:type="gramStart"/>
            <w:r w:rsidRPr="00D03D8B">
              <w:rPr>
                <w:rFonts w:ascii="Times New Roman" w:eastAsia="Times New Roman" w:hAnsi="Times New Roman" w:cs="Times New Roman"/>
                <w:sz w:val="28"/>
                <w:szCs w:val="28"/>
                <w:lang w:eastAsia="ru-RU"/>
              </w:rPr>
              <w:t>по играть</w:t>
            </w:r>
            <w:proofErr w:type="gramEnd"/>
            <w:r w:rsidRPr="00D03D8B">
              <w:rPr>
                <w:rFonts w:ascii="Times New Roman" w:eastAsia="Times New Roman" w:hAnsi="Times New Roman" w:cs="Times New Roman"/>
                <w:sz w:val="28"/>
                <w:szCs w:val="28"/>
                <w:lang w:eastAsia="ru-RU"/>
              </w:rPr>
              <w:t xml:space="preserve"> и начинает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 ку)</w:t>
            </w:r>
            <w:proofErr w:type="gramStart"/>
            <w:r w:rsidRPr="00D03D8B">
              <w:rPr>
                <w:rFonts w:ascii="Times New Roman" w:eastAsia="Times New Roman" w:hAnsi="Times New Roman" w:cs="Times New Roman"/>
                <w:sz w:val="28"/>
                <w:szCs w:val="28"/>
                <w:lang w:eastAsia="ru-RU"/>
              </w:rPr>
              <w:t xml:space="preserve"> :</w:t>
            </w:r>
            <w:proofErr w:type="gramEnd"/>
            <w:r w:rsidRPr="00D03D8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де мои утята, милые ребята? </w:t>
            </w:r>
            <w:proofErr w:type="gramStart"/>
            <w:r>
              <w:rPr>
                <w:rFonts w:ascii="Times New Roman" w:eastAsia="Times New Roman" w:hAnsi="Times New Roman" w:cs="Times New Roman"/>
                <w:sz w:val="28"/>
                <w:szCs w:val="28"/>
                <w:lang w:eastAsia="ru-RU"/>
              </w:rPr>
              <w:t xml:space="preserve">Кря </w:t>
            </w:r>
            <w:proofErr w:type="spellStart"/>
            <w:r w:rsidRPr="00D03D8B">
              <w:rPr>
                <w:rFonts w:ascii="Times New Roman" w:eastAsia="Times New Roman" w:hAnsi="Times New Roman" w:cs="Times New Roman"/>
                <w:sz w:val="28"/>
                <w:szCs w:val="28"/>
                <w:lang w:eastAsia="ru-RU"/>
              </w:rPr>
              <w:t>кря</w:t>
            </w:r>
            <w:proofErr w:type="spellEnd"/>
            <w:proofErr w:type="gramEnd"/>
            <w:r w:rsidRPr="00D03D8B">
              <w:rPr>
                <w:rFonts w:ascii="Times New Roman" w:eastAsia="Times New Roman" w:hAnsi="Times New Roman" w:cs="Times New Roman"/>
                <w:sz w:val="28"/>
                <w:szCs w:val="28"/>
                <w:lang w:eastAsia="ru-RU"/>
              </w:rPr>
              <w:t>!» (поет на </w:t>
            </w:r>
            <w:r w:rsidRPr="00D03D8B">
              <w:rPr>
                <w:rFonts w:ascii="Times New Roman" w:eastAsia="Times New Roman" w:hAnsi="Times New Roman" w:cs="Times New Roman"/>
                <w:i/>
                <w:iCs/>
                <w:sz w:val="28"/>
                <w:szCs w:val="28"/>
                <w:lang w:eastAsia="ru-RU"/>
              </w:rPr>
              <w:t xml:space="preserve">ре </w:t>
            </w:r>
            <w:r w:rsidRPr="00D03D8B">
              <w:rPr>
                <w:rFonts w:ascii="Times New Roman" w:eastAsia="Times New Roman" w:hAnsi="Times New Roman" w:cs="Times New Roman"/>
                <w:sz w:val="28"/>
                <w:szCs w:val="28"/>
                <w:lang w:eastAsia="ru-RU"/>
              </w:rPr>
              <w:t>первой октавы).</w:t>
            </w:r>
          </w:p>
          <w:p w:rsidR="006F1E35" w:rsidRPr="00D03D8B" w:rsidRDefault="006F1E35" w:rsidP="00DB618A">
            <w:pPr>
              <w:spacing w:after="0" w:line="301" w:lineRule="atLeast"/>
              <w:ind w:right="62"/>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Дети, у которых на карточках изображены утята, поднимают их и отвечают: «Кря-кря, мы здесь» (поют на звуке </w:t>
            </w:r>
            <w:r w:rsidRPr="00D03D8B">
              <w:rPr>
                <w:rFonts w:ascii="Times New Roman" w:eastAsia="Times New Roman" w:hAnsi="Times New Roman" w:cs="Times New Roman"/>
                <w:i/>
                <w:iCs/>
                <w:sz w:val="28"/>
                <w:szCs w:val="28"/>
                <w:lang w:eastAsia="ru-RU"/>
              </w:rPr>
              <w:t>ля </w:t>
            </w:r>
            <w:r w:rsidRPr="00D03D8B">
              <w:rPr>
                <w:rFonts w:ascii="Times New Roman" w:eastAsia="Times New Roman" w:hAnsi="Times New Roman" w:cs="Times New Roman"/>
                <w:sz w:val="28"/>
                <w:szCs w:val="28"/>
                <w:lang w:eastAsia="ru-RU"/>
              </w:rPr>
              <w:t>второй октавы)</w:t>
            </w:r>
            <w:proofErr w:type="gramStart"/>
            <w:r w:rsidRPr="00D03D8B">
              <w:rPr>
                <w:rFonts w:ascii="Times New Roman" w:eastAsia="Times New Roman" w:hAnsi="Times New Roman" w:cs="Times New Roman"/>
                <w:sz w:val="28"/>
                <w:szCs w:val="28"/>
                <w:lang w:eastAsia="ru-RU"/>
              </w:rPr>
              <w:t>.В</w:t>
            </w:r>
            <w:proofErr w:type="gramEnd"/>
            <w:r w:rsidRPr="00D03D8B">
              <w:rPr>
                <w:rFonts w:ascii="Times New Roman" w:eastAsia="Times New Roman" w:hAnsi="Times New Roman" w:cs="Times New Roman"/>
                <w:sz w:val="28"/>
                <w:szCs w:val="28"/>
                <w:lang w:eastAsia="ru-RU"/>
              </w:rPr>
              <w:t xml:space="preserve">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gramStart"/>
            <w:r w:rsidRPr="00D03D8B">
              <w:rPr>
                <w:rFonts w:ascii="Times New Roman" w:eastAsia="Times New Roman" w:hAnsi="Times New Roman" w:cs="Times New Roman"/>
                <w:sz w:val="28"/>
                <w:szCs w:val="28"/>
                <w:lang w:eastAsia="ru-RU"/>
              </w:rPr>
              <w:t>Ко-ко</w:t>
            </w:r>
            <w:proofErr w:type="gramEnd"/>
            <w:r w:rsidRPr="00D03D8B">
              <w:rPr>
                <w:rFonts w:ascii="Times New Roman" w:eastAsia="Times New Roman" w:hAnsi="Times New Roman" w:cs="Times New Roman"/>
                <w:sz w:val="28"/>
                <w:szCs w:val="28"/>
                <w:lang w:eastAsia="ru-RU"/>
              </w:rPr>
              <w:t>!» (поет на </w:t>
            </w:r>
            <w:r w:rsidRPr="00D03D8B">
              <w:rPr>
                <w:rFonts w:ascii="Times New Roman" w:eastAsia="Times New Roman" w:hAnsi="Times New Roman" w:cs="Times New Roman"/>
                <w:i/>
                <w:iCs/>
                <w:sz w:val="28"/>
                <w:szCs w:val="28"/>
                <w:lang w:eastAsia="ru-RU"/>
              </w:rPr>
              <w:t>ре </w:t>
            </w:r>
            <w:r w:rsidRPr="00D03D8B">
              <w:rPr>
                <w:rFonts w:ascii="Times New Roman" w:eastAsia="Times New Roman" w:hAnsi="Times New Roman" w:cs="Times New Roman"/>
                <w:sz w:val="28"/>
                <w:szCs w:val="28"/>
                <w:lang w:eastAsia="ru-RU"/>
              </w:rPr>
              <w:t>первой октавы). Игра продолжается, пока все птицы не найдут своих детей.</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ind w:left="34"/>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Чудесный мешочек</w:t>
            </w:r>
          </w:p>
          <w:p w:rsidR="006F1E35" w:rsidRPr="00D03D8B" w:rsidRDefault="006F1E35" w:rsidP="00DB618A">
            <w:pPr>
              <w:spacing w:after="0" w:line="301" w:lineRule="atLeast"/>
              <w:ind w:left="24" w:right="24" w:firstLine="31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Небольшой мешочек, красиво оформленный аппликацией. В нем игрушки: мишка, заяц, птичка, кошка, петушок. Можно использовать персонажи из кукольного театра (рис. 6).</w:t>
            </w:r>
          </w:p>
          <w:p w:rsidR="006F1E35" w:rsidRPr="00D03D8B" w:rsidRDefault="006F1E35" w:rsidP="00DB618A">
            <w:pPr>
              <w:spacing w:after="0" w:line="0" w:lineRule="atLeast"/>
              <w:ind w:left="24" w:right="20" w:firstLine="32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 xml:space="preserve">Участвует вся группа. «Дети,—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русская народная мелодия, «Серенькая </w:t>
            </w:r>
            <w:r w:rsidRPr="00D03D8B">
              <w:rPr>
                <w:rFonts w:ascii="Times New Roman" w:eastAsia="Times New Roman" w:hAnsi="Times New Roman" w:cs="Times New Roman"/>
                <w:sz w:val="28"/>
                <w:szCs w:val="28"/>
                <w:lang w:eastAsia="ru-RU"/>
              </w:rPr>
              <w:lastRenderedPageBreak/>
              <w:t xml:space="preserve">кошечка» В. Витлина, «Воробушки» М. </w:t>
            </w:r>
            <w:proofErr w:type="spellStart"/>
            <w:r w:rsidRPr="00D03D8B">
              <w:rPr>
                <w:rFonts w:ascii="Times New Roman" w:eastAsia="Times New Roman" w:hAnsi="Times New Roman" w:cs="Times New Roman"/>
                <w:sz w:val="28"/>
                <w:szCs w:val="28"/>
                <w:lang w:eastAsia="ru-RU"/>
              </w:rPr>
              <w:t>Красева</w:t>
            </w:r>
            <w:proofErr w:type="spellEnd"/>
            <w:r w:rsidRPr="00D03D8B">
              <w:rPr>
                <w:rFonts w:ascii="Times New Roman" w:eastAsia="Times New Roman" w:hAnsi="Times New Roman" w:cs="Times New Roman"/>
                <w:sz w:val="28"/>
                <w:szCs w:val="28"/>
                <w:lang w:eastAsia="ru-RU"/>
              </w:rPr>
              <w:t xml:space="preserve">, «Медведь» В. </w:t>
            </w:r>
            <w:proofErr w:type="spellStart"/>
            <w:r w:rsidRPr="00D03D8B">
              <w:rPr>
                <w:rFonts w:ascii="Times New Roman" w:eastAsia="Times New Roman" w:hAnsi="Times New Roman" w:cs="Times New Roman"/>
                <w:sz w:val="28"/>
                <w:szCs w:val="28"/>
                <w:lang w:eastAsia="ru-RU"/>
              </w:rPr>
              <w:t>Ребикова</w:t>
            </w:r>
            <w:proofErr w:type="spellEnd"/>
            <w:r w:rsidRPr="00D03D8B">
              <w:rPr>
                <w:rFonts w:ascii="Times New Roman" w:eastAsia="Times New Roman" w:hAnsi="Times New Roman" w:cs="Times New Roman"/>
                <w:sz w:val="28"/>
                <w:szCs w:val="28"/>
                <w:lang w:eastAsia="ru-RU"/>
              </w:rPr>
              <w:t xml:space="preserve"> и др. Дети узнают музыку, кто-либо из них достает из мешочка соответствующую игрушку и показывает всем.</w:t>
            </w:r>
          </w:p>
          <w:p w:rsidR="006F1E35" w:rsidRPr="00D03D8B" w:rsidRDefault="006F1E35" w:rsidP="00DB618A">
            <w:pPr>
              <w:spacing w:after="0" w:line="0" w:lineRule="atLeast"/>
              <w:ind w:left="24" w:right="20" w:firstLine="322"/>
              <w:rPr>
                <w:rFonts w:ascii="Times New Roman" w:eastAsia="Times New Roman" w:hAnsi="Times New Roman" w:cs="Times New Roman"/>
                <w:sz w:val="28"/>
                <w:szCs w:val="28"/>
                <w:lang w:eastAsia="ru-RU"/>
              </w:rPr>
            </w:pPr>
          </w:p>
          <w:p w:rsidR="006F1E35" w:rsidRPr="00D03D8B" w:rsidRDefault="006F1E35" w:rsidP="00DB618A">
            <w:pPr>
              <w:spacing w:after="0" w:line="0" w:lineRule="atLeast"/>
              <w:ind w:left="24" w:right="20" w:firstLine="322"/>
              <w:rPr>
                <w:rFonts w:ascii="Times New Roman" w:eastAsia="Times New Roman" w:hAnsi="Times New Roman" w:cs="Times New Roman"/>
                <w:sz w:val="28"/>
                <w:szCs w:val="28"/>
                <w:lang w:eastAsia="ru-RU"/>
              </w:rPr>
            </w:pPr>
          </w:p>
          <w:p w:rsidR="006F1E35" w:rsidRPr="00D03D8B" w:rsidRDefault="006F1E35" w:rsidP="00DB618A">
            <w:pPr>
              <w:spacing w:after="0" w:line="0" w:lineRule="atLeast"/>
              <w:ind w:left="24" w:right="20" w:firstLine="322"/>
              <w:rPr>
                <w:rFonts w:ascii="Times New Roman" w:eastAsia="Times New Roman" w:hAnsi="Times New Roman" w:cs="Times New Roman"/>
                <w:sz w:val="28"/>
                <w:szCs w:val="28"/>
                <w:lang w:eastAsia="ru-RU"/>
              </w:rPr>
            </w:pP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ind w:left="38"/>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Подумай и отгадай</w:t>
            </w:r>
          </w:p>
          <w:p w:rsidR="006F1E35" w:rsidRPr="00D03D8B" w:rsidRDefault="006F1E35" w:rsidP="00DB618A">
            <w:pPr>
              <w:spacing w:after="0" w:line="301" w:lineRule="atLeast"/>
              <w:ind w:right="24"/>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proofErr w:type="gramStart"/>
            <w:r w:rsidRPr="00D03D8B">
              <w:rPr>
                <w:rFonts w:ascii="Times New Roman" w:eastAsia="Times New Roman" w:hAnsi="Times New Roman" w:cs="Times New Roman"/>
                <w:sz w:val="28"/>
                <w:szCs w:val="28"/>
                <w:lang w:eastAsia="ru-RU"/>
              </w:rPr>
              <w:t>Карточки (по числу играющих), на которых изображены медведь, зайчик, птичка.</w:t>
            </w:r>
            <w:proofErr w:type="gramEnd"/>
          </w:p>
          <w:p w:rsidR="006F1E35" w:rsidRPr="00D03D8B" w:rsidRDefault="006F1E35" w:rsidP="00DB618A">
            <w:pPr>
              <w:spacing w:after="0" w:line="0" w:lineRule="atLeast"/>
              <w:ind w:left="34"/>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 xml:space="preserve">Детям раздают по одной карточке. На фортепиано или в грамзаписи звучит мелодия: «Зайчик» М. </w:t>
            </w:r>
            <w:proofErr w:type="spellStart"/>
            <w:r w:rsidRPr="00D03D8B">
              <w:rPr>
                <w:rFonts w:ascii="Times New Roman" w:eastAsia="Times New Roman" w:hAnsi="Times New Roman" w:cs="Times New Roman"/>
                <w:sz w:val="28"/>
                <w:szCs w:val="28"/>
                <w:lang w:eastAsia="ru-RU"/>
              </w:rPr>
              <w:t>Старокадомского</w:t>
            </w:r>
            <w:proofErr w:type="spellEnd"/>
            <w:r w:rsidRPr="00D03D8B">
              <w:rPr>
                <w:rFonts w:ascii="Times New Roman" w:eastAsia="Times New Roman" w:hAnsi="Times New Roman" w:cs="Times New Roman"/>
                <w:sz w:val="28"/>
                <w:szCs w:val="28"/>
                <w:lang w:eastAsia="ru-RU"/>
              </w:rPr>
              <w:t xml:space="preserve">, «Медведь» В. </w:t>
            </w:r>
            <w:proofErr w:type="spellStart"/>
            <w:r w:rsidRPr="00D03D8B">
              <w:rPr>
                <w:rFonts w:ascii="Times New Roman" w:eastAsia="Times New Roman" w:hAnsi="Times New Roman" w:cs="Times New Roman"/>
                <w:sz w:val="28"/>
                <w:szCs w:val="28"/>
                <w:lang w:eastAsia="ru-RU"/>
              </w:rPr>
              <w:t>Ребикова</w:t>
            </w:r>
            <w:proofErr w:type="spellEnd"/>
            <w:r w:rsidRPr="00D03D8B">
              <w:rPr>
                <w:rFonts w:ascii="Times New Roman" w:eastAsia="Times New Roman" w:hAnsi="Times New Roman" w:cs="Times New Roman"/>
                <w:sz w:val="28"/>
                <w:szCs w:val="28"/>
                <w:lang w:eastAsia="ru-RU"/>
              </w:rPr>
              <w:t xml:space="preserve">, «Воробушки» М. </w:t>
            </w:r>
            <w:proofErr w:type="spellStart"/>
            <w:r w:rsidRPr="00D03D8B">
              <w:rPr>
                <w:rFonts w:ascii="Times New Roman" w:eastAsia="Times New Roman" w:hAnsi="Times New Roman" w:cs="Times New Roman"/>
                <w:sz w:val="28"/>
                <w:szCs w:val="28"/>
                <w:lang w:eastAsia="ru-RU"/>
              </w:rPr>
              <w:t>Красева</w:t>
            </w:r>
            <w:proofErr w:type="spellEnd"/>
            <w:r w:rsidRPr="00D03D8B">
              <w:rPr>
                <w:rFonts w:ascii="Times New Roman" w:eastAsia="Times New Roman" w:hAnsi="Times New Roman" w:cs="Times New Roman"/>
                <w:sz w:val="28"/>
                <w:szCs w:val="28"/>
                <w:lang w:eastAsia="ru-RU"/>
              </w:rPr>
              <w:t xml:space="preserve">, Дети узнают мелодию и поднимают нужную карточку. Например, после песни «Медведь» В. </w:t>
            </w:r>
            <w:proofErr w:type="spellStart"/>
            <w:r w:rsidRPr="00D03D8B">
              <w:rPr>
                <w:rFonts w:ascii="Times New Roman" w:eastAsia="Times New Roman" w:hAnsi="Times New Roman" w:cs="Times New Roman"/>
                <w:sz w:val="28"/>
                <w:szCs w:val="28"/>
                <w:lang w:eastAsia="ru-RU"/>
              </w:rPr>
              <w:t>Ребикова</w:t>
            </w:r>
            <w:proofErr w:type="spellEnd"/>
            <w:r w:rsidRPr="00D03D8B">
              <w:rPr>
                <w:rFonts w:ascii="Times New Roman" w:eastAsia="Times New Roman" w:hAnsi="Times New Roman" w:cs="Times New Roman"/>
                <w:sz w:val="28"/>
                <w:szCs w:val="28"/>
                <w:lang w:eastAsia="ru-RU"/>
              </w:rPr>
              <w:t xml:space="preserve"> поднимают карточку с изображением медведя.</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Птицы и птенчики</w:t>
            </w:r>
          </w:p>
          <w:p w:rsidR="006F1E35" w:rsidRPr="00D03D8B" w:rsidRDefault="006F1E35" w:rsidP="00DB618A">
            <w:pPr>
              <w:spacing w:after="0" w:line="301" w:lineRule="atLeast"/>
              <w:ind w:right="20"/>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Лесенка из трех ступенек, металлофон, игрушки    (3—4    большие    птицы    и    3—4    птенчика).</w:t>
            </w:r>
          </w:p>
          <w:p w:rsidR="006F1E35" w:rsidRPr="00D03D8B" w:rsidRDefault="006F1E35" w:rsidP="00DB618A">
            <w:pPr>
              <w:spacing w:after="0" w:line="0" w:lineRule="atLeast"/>
              <w:ind w:left="48" w:right="4"/>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Участвует подгруппа детей. У каждого ребенка по одной игрушке. Воспитатель играет на металлофоне низкие и   высокие  звуки,  например,  </w:t>
            </w:r>
            <w:r w:rsidRPr="00D03D8B">
              <w:rPr>
                <w:rFonts w:ascii="Times New Roman" w:eastAsia="Times New Roman" w:hAnsi="Times New Roman" w:cs="Times New Roman"/>
                <w:i/>
                <w:iCs/>
                <w:sz w:val="28"/>
                <w:szCs w:val="28"/>
                <w:lang w:eastAsia="ru-RU"/>
              </w:rPr>
              <w:t>до  </w:t>
            </w:r>
            <w:r w:rsidRPr="00D03D8B">
              <w:rPr>
                <w:rFonts w:ascii="Times New Roman" w:eastAsia="Times New Roman" w:hAnsi="Times New Roman" w:cs="Times New Roman"/>
                <w:sz w:val="28"/>
                <w:szCs w:val="28"/>
                <w:lang w:eastAsia="ru-RU"/>
              </w:rPr>
              <w:t xml:space="preserve">второй  октавы.  Дети,  которые  держат птенчиков, должны выйти и поставить игрушки на верхнюю ступеньку. Затем звучит </w:t>
            </w:r>
            <w:proofErr w:type="spellStart"/>
            <w:r w:rsidRPr="00D03D8B">
              <w:rPr>
                <w:rFonts w:ascii="Times New Roman" w:eastAsia="Times New Roman" w:hAnsi="Times New Roman" w:cs="Times New Roman"/>
                <w:sz w:val="28"/>
                <w:szCs w:val="28"/>
                <w:lang w:eastAsia="ru-RU"/>
              </w:rPr>
              <w:t>Д</w:t>
            </w:r>
            <w:proofErr w:type="gramStart"/>
            <w:r w:rsidRPr="00D03D8B">
              <w:rPr>
                <w:rFonts w:ascii="Times New Roman" w:eastAsia="Times New Roman" w:hAnsi="Times New Roman" w:cs="Times New Roman"/>
                <w:sz w:val="28"/>
                <w:szCs w:val="28"/>
                <w:lang w:eastAsia="ru-RU"/>
              </w:rPr>
              <w:t>o</w:t>
            </w:r>
            <w:proofErr w:type="spellEnd"/>
            <w:proofErr w:type="gramEnd"/>
            <w:r w:rsidRPr="00D03D8B">
              <w:rPr>
                <w:rFonts w:ascii="Times New Roman" w:eastAsia="Times New Roman" w:hAnsi="Times New Roman" w:cs="Times New Roman"/>
                <w:sz w:val="28"/>
                <w:szCs w:val="28"/>
                <w:lang w:eastAsia="ru-RU"/>
              </w:rPr>
              <w:t xml:space="preserve"> первой октавы, дети ставят больших птиц на нижнюю ступеньку.</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Курица и цыплята</w:t>
            </w:r>
            <w:r w:rsidR="0088416A">
              <w:rPr>
                <w:rFonts w:ascii="Times New Roman" w:eastAsia="Times New Roman" w:hAnsi="Times New Roman" w:cs="Times New Roman"/>
                <w:b/>
                <w:bCs/>
                <w:sz w:val="28"/>
                <w:szCs w:val="28"/>
                <w:lang w:eastAsia="ru-RU"/>
              </w:rPr>
              <w:t xml:space="preserve"> </w:t>
            </w: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Домик, кукла Маша, металлофон. Все раскладывается на столе. У детей в руках игрушечные птицы (курица и цыплята).</w:t>
            </w:r>
          </w:p>
          <w:p w:rsidR="006F1E35" w:rsidRPr="00D03D8B" w:rsidRDefault="006F1E35" w:rsidP="00DB618A">
            <w:pPr>
              <w:spacing w:after="0" w:line="0" w:lineRule="atLeast"/>
              <w:ind w:left="34" w:right="20"/>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позови своих кур. Послушайте, ребята* кого зовет Маша», играет на металлофоне </w:t>
            </w:r>
            <w:r w:rsidRPr="00D03D8B">
              <w:rPr>
                <w:rFonts w:ascii="Times New Roman" w:eastAsia="Times New Roman" w:hAnsi="Times New Roman" w:cs="Times New Roman"/>
                <w:i/>
                <w:iCs/>
                <w:sz w:val="28"/>
                <w:szCs w:val="28"/>
                <w:lang w:eastAsia="ru-RU"/>
              </w:rPr>
              <w:t>ре </w:t>
            </w:r>
            <w:r w:rsidRPr="00D03D8B">
              <w:rPr>
                <w:rFonts w:ascii="Times New Roman" w:eastAsia="Times New Roman" w:hAnsi="Times New Roman" w:cs="Times New Roman"/>
                <w:sz w:val="28"/>
                <w:szCs w:val="28"/>
                <w:lang w:eastAsia="ru-RU"/>
              </w:rPr>
              <w:t>второй октавы. Дети с цыплятами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воспитатель играет на металлофоне </w:t>
            </w:r>
            <w:r w:rsidRPr="00D03D8B">
              <w:rPr>
                <w:rFonts w:ascii="Times New Roman" w:eastAsia="Times New Roman" w:hAnsi="Times New Roman" w:cs="Times New Roman"/>
                <w:i/>
                <w:iCs/>
                <w:sz w:val="28"/>
                <w:szCs w:val="28"/>
                <w:lang w:eastAsia="ru-RU"/>
              </w:rPr>
              <w:t>ре </w:t>
            </w:r>
            <w:r w:rsidRPr="00D03D8B">
              <w:rPr>
                <w:rFonts w:ascii="Times New Roman" w:eastAsia="Times New Roman" w:hAnsi="Times New Roman" w:cs="Times New Roman"/>
                <w:sz w:val="28"/>
                <w:szCs w:val="28"/>
                <w:lang w:eastAsia="ru-RU"/>
              </w:rPr>
              <w:t>первой октавы. Дети ставят фигурки кур на стол перед Машей и поют на этом же звуке «ко-ко-ко».</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rPr>
          <w:trHeight w:val="2183"/>
        </w:trPr>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lastRenderedPageBreak/>
              <w:t>Угадай-ка</w:t>
            </w:r>
          </w:p>
          <w:p w:rsidR="006F1E35" w:rsidRPr="00D03D8B" w:rsidRDefault="006F1E35" w:rsidP="00DB618A">
            <w:pPr>
              <w:spacing w:after="0" w:line="301" w:lineRule="atLeast"/>
              <w:ind w:left="62" w:right="10"/>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 xml:space="preserve">4—6 больших карточек — каждая разделе на </w:t>
            </w:r>
            <w:proofErr w:type="spellStart"/>
            <w:proofErr w:type="gramStart"/>
            <w:r w:rsidRPr="00D03D8B">
              <w:rPr>
                <w:rFonts w:ascii="Times New Roman" w:eastAsia="Times New Roman" w:hAnsi="Times New Roman" w:cs="Times New Roman"/>
                <w:sz w:val="28"/>
                <w:szCs w:val="28"/>
                <w:lang w:eastAsia="ru-RU"/>
              </w:rPr>
              <w:t>на</w:t>
            </w:r>
            <w:proofErr w:type="spellEnd"/>
            <w:proofErr w:type="gramEnd"/>
            <w:r w:rsidRPr="00D03D8B">
              <w:rPr>
                <w:rFonts w:ascii="Times New Roman" w:eastAsia="Times New Roman" w:hAnsi="Times New Roman" w:cs="Times New Roman"/>
                <w:sz w:val="28"/>
                <w:szCs w:val="28"/>
                <w:lang w:eastAsia="ru-RU"/>
              </w:rPr>
              <w:t xml:space="preserve"> две части. </w:t>
            </w:r>
            <w:proofErr w:type="gramStart"/>
            <w:r w:rsidRPr="00D03D8B">
              <w:rPr>
                <w:rFonts w:ascii="Times New Roman" w:eastAsia="Times New Roman" w:hAnsi="Times New Roman" w:cs="Times New Roman"/>
                <w:sz w:val="28"/>
                <w:szCs w:val="28"/>
                <w:lang w:eastAsia="ru-RU"/>
              </w:rPr>
              <w:t xml:space="preserve">На первой половине изображен гусь, на </w:t>
            </w:r>
            <w:proofErr w:type="spellStart"/>
            <w:r w:rsidRPr="00D03D8B">
              <w:rPr>
                <w:rFonts w:ascii="Times New Roman" w:eastAsia="Times New Roman" w:hAnsi="Times New Roman" w:cs="Times New Roman"/>
                <w:sz w:val="28"/>
                <w:szCs w:val="28"/>
                <w:lang w:eastAsia="ru-RU"/>
              </w:rPr>
              <w:t>вто</w:t>
            </w:r>
            <w:proofErr w:type="spellEnd"/>
            <w:r w:rsidRPr="00D03D8B">
              <w:rPr>
                <w:rFonts w:ascii="Times New Roman" w:eastAsia="Times New Roman" w:hAnsi="Times New Roman" w:cs="Times New Roman"/>
                <w:sz w:val="28"/>
                <w:szCs w:val="28"/>
                <w:lang w:eastAsia="ru-RU"/>
              </w:rPr>
              <w:t xml:space="preserve"> рой — гусенок (утка — утенок, кошка — котенок, корова — те ленок и т.д.).</w:t>
            </w:r>
            <w:proofErr w:type="gramEnd"/>
            <w:r w:rsidRPr="00D03D8B">
              <w:rPr>
                <w:rFonts w:ascii="Times New Roman" w:eastAsia="Times New Roman" w:hAnsi="Times New Roman" w:cs="Times New Roman"/>
                <w:sz w:val="28"/>
                <w:szCs w:val="28"/>
                <w:lang w:eastAsia="ru-RU"/>
              </w:rPr>
              <w:t xml:space="preserve"> Фишки — по две на карточку (рис. 9).</w:t>
            </w:r>
          </w:p>
          <w:p w:rsidR="006F1E35" w:rsidRPr="00D03D8B" w:rsidRDefault="006F1E35" w:rsidP="00DB618A">
            <w:pPr>
              <w:spacing w:after="0" w:line="0" w:lineRule="atLeast"/>
              <w:ind w:left="76"/>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Игра проводится с подгруппой детей (4—6) за столом. У каждого одна карте и две фишки. Воспитатель произносит: «Га-га-га» (поет на </w:t>
            </w:r>
            <w:r w:rsidRPr="00D03D8B">
              <w:rPr>
                <w:rFonts w:ascii="Times New Roman" w:eastAsia="Times New Roman" w:hAnsi="Times New Roman" w:cs="Times New Roman"/>
                <w:i/>
                <w:iCs/>
                <w:sz w:val="28"/>
                <w:szCs w:val="28"/>
                <w:lang w:eastAsia="ru-RU"/>
              </w:rPr>
              <w:t>ре </w:t>
            </w:r>
            <w:r w:rsidRPr="00D03D8B">
              <w:rPr>
                <w:rFonts w:ascii="Times New Roman" w:eastAsia="Times New Roman" w:hAnsi="Times New Roman" w:cs="Times New Roman"/>
                <w:sz w:val="28"/>
                <w:szCs w:val="28"/>
                <w:lang w:eastAsia="ru-RU"/>
              </w:rPr>
              <w:t>первой октавы). Дети, у которых на карточке изображен гусь, должны закрыть его фишкой. Воспитатель произносит: «Га-га-га» (поет на </w:t>
            </w:r>
            <w:r w:rsidRPr="00D03D8B">
              <w:rPr>
                <w:rFonts w:ascii="Times New Roman" w:eastAsia="Times New Roman" w:hAnsi="Times New Roman" w:cs="Times New Roman"/>
                <w:i/>
                <w:iCs/>
                <w:sz w:val="28"/>
                <w:szCs w:val="28"/>
                <w:lang w:eastAsia="ru-RU"/>
              </w:rPr>
              <w:t xml:space="preserve">ля </w:t>
            </w:r>
            <w:r w:rsidRPr="00D03D8B">
              <w:rPr>
                <w:rFonts w:ascii="Times New Roman" w:eastAsia="Times New Roman" w:hAnsi="Times New Roman" w:cs="Times New Roman"/>
                <w:sz w:val="28"/>
                <w:szCs w:val="28"/>
                <w:lang w:eastAsia="ru-RU"/>
              </w:rPr>
              <w:t>первой октавы), дети закрывают фишкой картинку с гусенком.</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ind w:right="68"/>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Кто в домике живет?</w:t>
            </w:r>
          </w:p>
          <w:p w:rsidR="006F1E35" w:rsidRPr="00D03D8B" w:rsidRDefault="006F1E35" w:rsidP="00DB618A">
            <w:pPr>
              <w:spacing w:after="0" w:line="301" w:lineRule="atLeast"/>
              <w:ind w:left="34" w:right="130" w:firstLine="31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 xml:space="preserve">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открывается и закрывается. Внутри него находятся вставные кармашки,, куда вставляются картинки </w:t>
            </w:r>
            <w:proofErr w:type="gramStart"/>
            <w:r w:rsidRPr="00D03D8B">
              <w:rPr>
                <w:rFonts w:ascii="Times New Roman" w:eastAsia="Times New Roman" w:hAnsi="Times New Roman" w:cs="Times New Roman"/>
                <w:sz w:val="28"/>
                <w:szCs w:val="28"/>
                <w:lang w:eastAsia="ru-RU"/>
              </w:rPr>
              <w:t>пере</w:t>
            </w:r>
            <w:proofErr w:type="gramEnd"/>
            <w:r w:rsidRPr="00D03D8B">
              <w:rPr>
                <w:rFonts w:ascii="Times New Roman" w:eastAsia="Times New Roman" w:hAnsi="Times New Roman" w:cs="Times New Roman"/>
                <w:sz w:val="28"/>
                <w:szCs w:val="28"/>
                <w:lang w:eastAsia="ru-RU"/>
              </w:rPr>
              <w:t xml:space="preserve"> численных животных, а также картинки с изображением детенышей этих животных (рис. 10).</w:t>
            </w:r>
          </w:p>
          <w:p w:rsidR="006F1E35" w:rsidRPr="00D03D8B" w:rsidRDefault="006F1E35" w:rsidP="00DB618A">
            <w:pPr>
              <w:spacing w:after="0" w:line="301" w:lineRule="atLeast"/>
              <w:ind w:left="14" w:right="140" w:firstLine="31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 xml:space="preserve">Воспитатель рассаживает детей полукругом и показывает дом-теремок, в котором живут кошка с котенком, птица с птенчиком и медведь с медвежонком. «На первом этаже,— говорит воспитатель,— живут мамы, на втором (с маленькими окошками) — их дети. Однажды все ушли гулять в лес, а когда вернулись домой, то перепутали, </w:t>
            </w:r>
            <w:proofErr w:type="gramStart"/>
            <w:r w:rsidRPr="00D03D8B">
              <w:rPr>
                <w:rFonts w:ascii="Times New Roman" w:eastAsia="Times New Roman" w:hAnsi="Times New Roman" w:cs="Times New Roman"/>
                <w:sz w:val="28"/>
                <w:szCs w:val="28"/>
                <w:lang w:eastAsia="ru-RU"/>
              </w:rPr>
              <w:t>кто</w:t>
            </w:r>
            <w:proofErr w:type="gramEnd"/>
            <w:r w:rsidRPr="00D03D8B">
              <w:rPr>
                <w:rFonts w:ascii="Times New Roman" w:eastAsia="Times New Roman" w:hAnsi="Times New Roman" w:cs="Times New Roman"/>
                <w:sz w:val="28"/>
                <w:szCs w:val="28"/>
                <w:lang w:eastAsia="ru-RU"/>
              </w:rPr>
              <w:t xml:space="preserve"> где живет. Поможем им найти свои комнаты». Раздает каждому по одной карточке. Проигрывается знакомая мелодия в различных регистрах. Например, звучит мелодия песни «Серенькая кошечка» В. Витлина. Ребенок, у которого соответствующая 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 ее в окошечке на втором этаже.</w:t>
            </w:r>
          </w:p>
          <w:p w:rsidR="006F1E35" w:rsidRPr="00D03D8B" w:rsidRDefault="006F1E35" w:rsidP="00DB618A">
            <w:pPr>
              <w:spacing w:after="0" w:line="301" w:lineRule="atLeast"/>
              <w:ind w:left="20" w:right="154" w:firstLine="284"/>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 xml:space="preserve">Так же проводится игра с музыкой про птичку и медведя («Птичка» М. </w:t>
            </w:r>
            <w:proofErr w:type="spellStart"/>
            <w:r w:rsidRPr="00D03D8B">
              <w:rPr>
                <w:rFonts w:ascii="Times New Roman" w:eastAsia="Times New Roman" w:hAnsi="Times New Roman" w:cs="Times New Roman"/>
                <w:sz w:val="28"/>
                <w:szCs w:val="28"/>
                <w:lang w:eastAsia="ru-RU"/>
              </w:rPr>
              <w:t>Красева</w:t>
            </w:r>
            <w:proofErr w:type="spellEnd"/>
            <w:r w:rsidRPr="00D03D8B">
              <w:rPr>
                <w:rFonts w:ascii="Times New Roman" w:eastAsia="Times New Roman" w:hAnsi="Times New Roman" w:cs="Times New Roman"/>
                <w:sz w:val="28"/>
                <w:szCs w:val="28"/>
                <w:lang w:eastAsia="ru-RU"/>
              </w:rPr>
              <w:t xml:space="preserve">, «Медведь» В. </w:t>
            </w:r>
            <w:proofErr w:type="spellStart"/>
            <w:r w:rsidRPr="00D03D8B">
              <w:rPr>
                <w:rFonts w:ascii="Times New Roman" w:eastAsia="Times New Roman" w:hAnsi="Times New Roman" w:cs="Times New Roman"/>
                <w:sz w:val="28"/>
                <w:szCs w:val="28"/>
                <w:lang w:eastAsia="ru-RU"/>
              </w:rPr>
              <w:t>Ребикова</w:t>
            </w:r>
            <w:proofErr w:type="spellEnd"/>
            <w:r w:rsidRPr="00D03D8B">
              <w:rPr>
                <w:rFonts w:ascii="Times New Roman" w:eastAsia="Times New Roman" w:hAnsi="Times New Roman" w:cs="Times New Roman"/>
                <w:sz w:val="28"/>
                <w:szCs w:val="28"/>
                <w:lang w:eastAsia="ru-RU"/>
              </w:rPr>
              <w:t>). Она продолжается до тех пор, пока все карточки не будут вставлены в кармашки.</w:t>
            </w:r>
          </w:p>
          <w:p w:rsidR="006F1E35" w:rsidRPr="00D03D8B" w:rsidRDefault="006F1E35" w:rsidP="00DB618A">
            <w:pPr>
              <w:spacing w:after="0" w:line="0" w:lineRule="atLeast"/>
              <w:ind w:left="44" w:firstLine="316"/>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В конце игры воспитатель поощряет правильные ответы. Если кто-то из детей ошибся, объясняет, что медведь не поместится в кроватку кошечки и не сможет сесть за ее стол, когда вдруг попадет не в свою комнату, и т. д.</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ind w:left="34"/>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Найди игрушку</w:t>
            </w:r>
          </w:p>
          <w:p w:rsidR="006F1E35" w:rsidRPr="00D03D8B" w:rsidRDefault="006F1E35" w:rsidP="00DB618A">
            <w:pPr>
              <w:spacing w:after="0" w:line="240" w:lineRule="auto"/>
              <w:ind w:left="23" w:right="4" w:firstLine="31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Игрушки, соответствующие содержанию песен: зайчик, медведь, кошечка, петушок и т. д.; проигрыватель с пластинками программных произведений.</w:t>
            </w:r>
          </w:p>
          <w:p w:rsidR="006F1E35" w:rsidRPr="00D03D8B" w:rsidRDefault="006F1E35" w:rsidP="00DB618A">
            <w:pPr>
              <w:spacing w:after="0" w:line="240" w:lineRule="auto"/>
              <w:ind w:left="23" w:right="1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игрушки.</w:t>
            </w:r>
          </w:p>
          <w:p w:rsidR="006F1E35" w:rsidRDefault="006F1E35" w:rsidP="00DB618A">
            <w:pPr>
              <w:spacing w:after="0" w:line="240" w:lineRule="auto"/>
              <w:ind w:left="23" w:right="14" w:firstLine="318"/>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 xml:space="preserve">Игра может проводиться на занятии для закрепления знакомых произведений и в свободное от занятий время (лучше во </w:t>
            </w:r>
            <w:r w:rsidRPr="00D03D8B">
              <w:rPr>
                <w:rFonts w:ascii="Times New Roman" w:eastAsia="Times New Roman" w:hAnsi="Times New Roman" w:cs="Times New Roman"/>
                <w:sz w:val="28"/>
                <w:szCs w:val="28"/>
                <w:lang w:eastAsia="ru-RU"/>
              </w:rPr>
              <w:lastRenderedPageBreak/>
              <w:t>второй половине дня).</w:t>
            </w:r>
          </w:p>
          <w:p w:rsidR="006F1E35" w:rsidRPr="00D03D8B" w:rsidRDefault="006F1E35" w:rsidP="00DB618A">
            <w:pPr>
              <w:spacing w:after="0" w:line="0" w:lineRule="atLeast"/>
              <w:ind w:left="20" w:right="14" w:firstLine="318"/>
              <w:rPr>
                <w:rFonts w:ascii="Times New Roman" w:eastAsia="Times New Roman" w:hAnsi="Times New Roman" w:cs="Times New Roman"/>
                <w:sz w:val="28"/>
                <w:szCs w:val="28"/>
                <w:lang w:eastAsia="ru-RU"/>
              </w:rPr>
            </w:pP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240" w:lineRule="auto"/>
              <w:ind w:left="20"/>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В лесу</w:t>
            </w:r>
          </w:p>
          <w:p w:rsidR="006F1E35" w:rsidRPr="00D03D8B" w:rsidRDefault="006F1E35" w:rsidP="00DB618A">
            <w:pPr>
              <w:spacing w:after="0" w:line="240" w:lineRule="auto"/>
              <w:ind w:left="10" w:right="20" w:firstLine="31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 xml:space="preserve">На планшете изображен лес; 2—3 дерева, пенек приклеены к картине средней своей частью по высоте. </w:t>
            </w:r>
            <w:proofErr w:type="gramStart"/>
            <w:r w:rsidRPr="00D03D8B">
              <w:rPr>
                <w:rFonts w:ascii="Times New Roman" w:eastAsia="Times New Roman" w:hAnsi="Times New Roman" w:cs="Times New Roman"/>
                <w:sz w:val="28"/>
                <w:szCs w:val="28"/>
                <w:lang w:eastAsia="ru-RU"/>
              </w:rPr>
              <w:t>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мишки и т.д.).</w:t>
            </w:r>
            <w:proofErr w:type="gramEnd"/>
            <w:r w:rsidRPr="00D03D8B">
              <w:rPr>
                <w:rFonts w:ascii="Times New Roman" w:eastAsia="Times New Roman" w:hAnsi="Times New Roman" w:cs="Times New Roman"/>
                <w:sz w:val="28"/>
                <w:szCs w:val="28"/>
                <w:lang w:eastAsia="ru-RU"/>
              </w:rPr>
              <w:t xml:space="preserve"> Картонажная фигурка девочки ставится рядом </w:t>
            </w:r>
            <w:proofErr w:type="spellStart"/>
            <w:r w:rsidRPr="00D03D8B">
              <w:rPr>
                <w:rFonts w:ascii="Times New Roman" w:eastAsia="Times New Roman" w:hAnsi="Times New Roman" w:cs="Times New Roman"/>
                <w:sz w:val="28"/>
                <w:szCs w:val="28"/>
                <w:lang w:eastAsia="ru-RU"/>
              </w:rPr>
              <w:t>с</w:t>
            </w:r>
            <w:proofErr w:type="gramStart"/>
            <w:r w:rsidRPr="00D03D8B">
              <w:rPr>
                <w:rFonts w:ascii="Times New Roman" w:eastAsia="Times New Roman" w:hAnsi="Times New Roman" w:cs="Times New Roman"/>
                <w:sz w:val="28"/>
                <w:szCs w:val="28"/>
                <w:lang w:eastAsia="ru-RU"/>
              </w:rPr>
              <w:t>.л</w:t>
            </w:r>
            <w:proofErr w:type="gramEnd"/>
            <w:r w:rsidRPr="00D03D8B">
              <w:rPr>
                <w:rFonts w:ascii="Times New Roman" w:eastAsia="Times New Roman" w:hAnsi="Times New Roman" w:cs="Times New Roman"/>
                <w:sz w:val="28"/>
                <w:szCs w:val="28"/>
                <w:lang w:eastAsia="ru-RU"/>
              </w:rPr>
              <w:t>есом</w:t>
            </w:r>
            <w:proofErr w:type="spellEnd"/>
            <w:r w:rsidRPr="00D03D8B">
              <w:rPr>
                <w:rFonts w:ascii="Times New Roman" w:eastAsia="Times New Roman" w:hAnsi="Times New Roman" w:cs="Times New Roman"/>
                <w:sz w:val="28"/>
                <w:szCs w:val="28"/>
                <w:lang w:eastAsia="ru-RU"/>
              </w:rPr>
              <w:t>.</w:t>
            </w:r>
          </w:p>
          <w:p w:rsidR="006F1E35" w:rsidRPr="00D03D8B" w:rsidRDefault="006F1E35" w:rsidP="00DB618A">
            <w:pPr>
              <w:spacing w:after="0" w:line="240" w:lineRule="auto"/>
              <w:ind w:left="4" w:right="1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«Дети, посмотрите, какой красивый лес,— говорит воспитатель.— Здесь березки, елочки. Девочка Таня пришла в лес собирать цветы и ягоды. А за деревом кто-то спрятался, наверное, какой-то зверек. Поможем Тане отгадать, кто там сидит. Послушайте песенку и отгадайте». На фортепиано или в грамзаписи исполняется, например, «Заинька», русская народная мелодия в обработке Н. Римского-Корсакова. Для проверки ответа ребенку разрешается заглянуть за дерево, где находится фигурка зайчика (картинка елки сгибается вдоль по центру, там кармашек).</w:t>
            </w:r>
          </w:p>
          <w:p w:rsidR="006F1E35" w:rsidRPr="00D03D8B" w:rsidRDefault="006F1E35" w:rsidP="00DB618A">
            <w:pPr>
              <w:spacing w:after="0" w:line="240" w:lineRule="auto"/>
              <w:ind w:left="14" w:right="14" w:firstLine="322"/>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Игра проводится со всеми детьми и может быть использована на музыкальном занятии во время пения и слушания музыки.</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Буратино</w:t>
            </w:r>
          </w:p>
          <w:p w:rsidR="006F1E35" w:rsidRPr="00D03D8B" w:rsidRDefault="006F1E35" w:rsidP="00DB618A">
            <w:pPr>
              <w:spacing w:after="0" w:line="301" w:lineRule="atLeast"/>
              <w:ind w:right="34" w:firstLine="31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Коробка, на ней нарисован Буратино. С боковой стороны коробка открывается, туда вставляются кар точки с красочными иллюстрациями к различным программным песням и пьесам (елочка, паровоз, машина, санки, кукла, флажок и т. д.), знакомым детям.</w:t>
            </w:r>
          </w:p>
          <w:p w:rsidR="006F1E35" w:rsidRPr="00D03D8B" w:rsidRDefault="006F1E35" w:rsidP="00DB618A">
            <w:pPr>
              <w:spacing w:after="0" w:line="301" w:lineRule="atLeast"/>
              <w:ind w:right="34" w:firstLine="31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 xml:space="preserve">Воспитатель объясняет детям, что к ним в гости приехал Буратино и привез с собой песни, а какие — дети сами должны отгадать. Музыкальный руководитель проигрывает </w:t>
            </w:r>
            <w:proofErr w:type="gramStart"/>
            <w:r w:rsidRPr="00D03D8B">
              <w:rPr>
                <w:rFonts w:ascii="Times New Roman" w:eastAsia="Times New Roman" w:hAnsi="Times New Roman" w:cs="Times New Roman"/>
                <w:sz w:val="28"/>
                <w:szCs w:val="28"/>
                <w:lang w:eastAsia="ru-RU"/>
              </w:rPr>
              <w:t>про</w:t>
            </w:r>
            <w:proofErr w:type="gramEnd"/>
            <w:r w:rsidRPr="00D03D8B">
              <w:rPr>
                <w:rFonts w:ascii="Times New Roman" w:eastAsia="Times New Roman" w:hAnsi="Times New Roman" w:cs="Times New Roman"/>
                <w:sz w:val="28"/>
                <w:szCs w:val="28"/>
                <w:lang w:eastAsia="ru-RU"/>
              </w:rPr>
              <w:t xml:space="preserve"> изведения, дети отгадывают. Для проверки ответа из коробки достают соответствующую картинку. Например, исполняется песня «Елочка» М. </w:t>
            </w:r>
            <w:proofErr w:type="spellStart"/>
            <w:r w:rsidRPr="00D03D8B">
              <w:rPr>
                <w:rFonts w:ascii="Times New Roman" w:eastAsia="Times New Roman" w:hAnsi="Times New Roman" w:cs="Times New Roman"/>
                <w:sz w:val="28"/>
                <w:szCs w:val="28"/>
                <w:lang w:eastAsia="ru-RU"/>
              </w:rPr>
              <w:t>Красева</w:t>
            </w:r>
            <w:proofErr w:type="spellEnd"/>
            <w:r w:rsidRPr="00D03D8B">
              <w:rPr>
                <w:rFonts w:ascii="Times New Roman" w:eastAsia="Times New Roman" w:hAnsi="Times New Roman" w:cs="Times New Roman"/>
                <w:sz w:val="28"/>
                <w:szCs w:val="28"/>
                <w:lang w:eastAsia="ru-RU"/>
              </w:rPr>
              <w:t xml:space="preserve">, ребенок достает карточку с изображением новогодней елки, или звучит мелодия песни «Паровоз» 3. </w:t>
            </w:r>
            <w:proofErr w:type="spellStart"/>
            <w:r w:rsidRPr="00D03D8B">
              <w:rPr>
                <w:rFonts w:ascii="Times New Roman" w:eastAsia="Times New Roman" w:hAnsi="Times New Roman" w:cs="Times New Roman"/>
                <w:sz w:val="28"/>
                <w:szCs w:val="28"/>
                <w:lang w:eastAsia="ru-RU"/>
              </w:rPr>
              <w:t>Компанейца</w:t>
            </w:r>
            <w:proofErr w:type="spellEnd"/>
            <w:r w:rsidRPr="00D03D8B">
              <w:rPr>
                <w:rFonts w:ascii="Times New Roman" w:eastAsia="Times New Roman" w:hAnsi="Times New Roman" w:cs="Times New Roman"/>
                <w:sz w:val="28"/>
                <w:szCs w:val="28"/>
                <w:lang w:eastAsia="ru-RU"/>
              </w:rPr>
              <w:t xml:space="preserve"> — из коробки достают картинку паровоза и т. д.</w:t>
            </w:r>
          </w:p>
          <w:p w:rsidR="006F1E35" w:rsidRPr="00D03D8B" w:rsidRDefault="006F1E35" w:rsidP="00DB618A">
            <w:pPr>
              <w:spacing w:after="0" w:line="0" w:lineRule="atLeast"/>
              <w:ind w:left="38" w:firstLine="326"/>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Игра может проводиться на музыкальном занятии с целью закрепления программных музыкальных произведений.</w:t>
            </w:r>
          </w:p>
        </w:tc>
      </w:tr>
    </w:tbl>
    <w:p w:rsidR="006F1E35" w:rsidRPr="00D03D8B" w:rsidRDefault="006F1E35" w:rsidP="00DB618A">
      <w:pPr>
        <w:pStyle w:val="a7"/>
        <w:shd w:val="clear" w:color="auto" w:fill="FFFFFF"/>
        <w:spacing w:after="0" w:line="301" w:lineRule="atLeast"/>
        <w:rPr>
          <w:rFonts w:ascii="Times New Roman" w:eastAsia="Times New Roman" w:hAnsi="Times New Roman" w:cs="Times New Roman"/>
          <w:b/>
          <w:bCs/>
          <w:i/>
          <w:iCs/>
          <w:sz w:val="28"/>
          <w:szCs w:val="28"/>
          <w:lang w:eastAsia="ru-RU"/>
        </w:rPr>
      </w:pPr>
    </w:p>
    <w:p w:rsidR="006F1E35" w:rsidRPr="00176F94" w:rsidRDefault="00DB618A" w:rsidP="00DB618A">
      <w:pPr>
        <w:pStyle w:val="a7"/>
        <w:shd w:val="clear" w:color="auto" w:fill="FFFFFF"/>
        <w:spacing w:after="0" w:line="301" w:lineRule="atLeast"/>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r w:rsidR="006F1E35" w:rsidRPr="00176F94">
        <w:rPr>
          <w:rFonts w:ascii="Times New Roman" w:eastAsia="Times New Roman" w:hAnsi="Times New Roman" w:cs="Times New Roman"/>
          <w:b/>
          <w:bCs/>
          <w:iCs/>
          <w:sz w:val="28"/>
          <w:szCs w:val="28"/>
          <w:lang w:eastAsia="ru-RU"/>
        </w:rPr>
        <w:t>Игры для развития чувства ритма</w:t>
      </w:r>
    </w:p>
    <w:p w:rsidR="006F1E35" w:rsidRPr="00D03D8B" w:rsidRDefault="006F1E35" w:rsidP="00DB618A">
      <w:pPr>
        <w:pStyle w:val="a7"/>
        <w:shd w:val="clear" w:color="auto" w:fill="FFFFFF"/>
        <w:spacing w:after="0" w:line="301" w:lineRule="atLeast"/>
        <w:rPr>
          <w:rFonts w:ascii="Times New Roman" w:eastAsia="Times New Roman" w:hAnsi="Times New Roman" w:cs="Times New Roman"/>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240" w:lineRule="auto"/>
              <w:ind w:left="1478" w:right="1526"/>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Прогулка</w:t>
            </w:r>
          </w:p>
          <w:p w:rsidR="006F1E35" w:rsidRPr="00D03D8B" w:rsidRDefault="006F1E35" w:rsidP="00DB618A">
            <w:pPr>
              <w:spacing w:after="0" w:line="301" w:lineRule="atLeast"/>
              <w:ind w:left="28" w:right="24" w:firstLine="31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 xml:space="preserve">Музыкальные молоточки по числу </w:t>
            </w:r>
            <w:proofErr w:type="gramStart"/>
            <w:r w:rsidRPr="00D03D8B">
              <w:rPr>
                <w:rFonts w:ascii="Times New Roman" w:eastAsia="Times New Roman" w:hAnsi="Times New Roman" w:cs="Times New Roman"/>
                <w:sz w:val="28"/>
                <w:szCs w:val="28"/>
                <w:lang w:eastAsia="ru-RU"/>
              </w:rPr>
              <w:t>играющих</w:t>
            </w:r>
            <w:proofErr w:type="gramEnd"/>
            <w:r w:rsidRPr="00D03D8B">
              <w:rPr>
                <w:rFonts w:ascii="Times New Roman" w:eastAsia="Times New Roman" w:hAnsi="Times New Roman" w:cs="Times New Roman"/>
                <w:sz w:val="28"/>
                <w:szCs w:val="28"/>
                <w:lang w:eastAsia="ru-RU"/>
              </w:rPr>
              <w:t>.</w:t>
            </w:r>
          </w:p>
          <w:p w:rsidR="006F1E35" w:rsidRPr="00D03D8B" w:rsidRDefault="006F1E35" w:rsidP="00DB618A">
            <w:pPr>
              <w:spacing w:after="0" w:line="301" w:lineRule="atLeast"/>
              <w:ind w:left="28" w:right="1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lastRenderedPageBreak/>
              <w:t>Ход игры. </w:t>
            </w:r>
            <w:r w:rsidRPr="00D03D8B">
              <w:rPr>
                <w:rFonts w:ascii="Times New Roman" w:eastAsia="Times New Roman" w:hAnsi="Times New Roman" w:cs="Times New Roman"/>
                <w:sz w:val="28"/>
                <w:szCs w:val="28"/>
                <w:lang w:eastAsia="ru-RU"/>
              </w:rPr>
              <w:t>Дети рассаживаются полукругом. «Сейчас, дети, пойдем с вами на прогулку, но она необычная, мы будем гулять в группе, а помогать нам будут музыкальные молоточки. Вот мы с вами спускаемся по лестнице»,— педагог медленно ударяет молоточком по ладони. Дети повторяют такой же ритмический</w:t>
            </w:r>
          </w:p>
          <w:p w:rsidR="006F1E35" w:rsidRPr="00D03D8B" w:rsidRDefault="006F1E35" w:rsidP="00DB618A">
            <w:pPr>
              <w:spacing w:after="0" w:line="301" w:lineRule="atLeast"/>
              <w:ind w:right="4"/>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рисунок. «А теперь мы вышли на улицу,— продолжает воспитатель,— светит солнышко, все обрадовались и побежали. Вот так!»— частыми ударами передает бег. Дети повторяют. «Таня взяла мяч и стала медленно ударять им о землю»,— воспитатель вновь медленно ударяет молоточком. Дети повторяют. «Остальные дети стали быстро прыгать. Скок, скок»,— быстро ударяет молоточком. Дети повторяют. «Но вдруг на небе появилась туча, закрыла солнышко, и пошел дождь. Сначала это были маленькие редкие капли, а потом начался сильный ливень»,— воспитатель постепенно ускоряет ритм ударов молоточком. Дети повторяют. «Испугались ребята и побежали в детский сад»,— быстро и ритмично ударяет молоточком.</w:t>
            </w:r>
          </w:p>
          <w:p w:rsidR="006F1E35" w:rsidRPr="00D03D8B" w:rsidRDefault="006F1E35" w:rsidP="00DB618A">
            <w:pPr>
              <w:spacing w:after="0" w:line="0" w:lineRule="atLeast"/>
              <w:ind w:left="28"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В игре может принимать участие подгруппа детей и вся группа. Желательно проводить игру в часы досуга.</w:t>
            </w:r>
          </w:p>
          <w:p w:rsidR="006F1E35" w:rsidRPr="00D03D8B" w:rsidRDefault="006F1E35" w:rsidP="00DB618A">
            <w:pPr>
              <w:spacing w:after="0" w:line="0" w:lineRule="atLeast"/>
              <w:ind w:left="28" w:firstLine="308"/>
              <w:rPr>
                <w:rFonts w:ascii="Times New Roman" w:eastAsia="Times New Roman" w:hAnsi="Times New Roman" w:cs="Times New Roman"/>
                <w:sz w:val="28"/>
                <w:szCs w:val="28"/>
                <w:lang w:eastAsia="ru-RU"/>
              </w:rPr>
            </w:pP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К нам гости пришли</w:t>
            </w:r>
          </w:p>
          <w:p w:rsidR="006F1E35" w:rsidRPr="00D03D8B" w:rsidRDefault="006F1E35" w:rsidP="00DB618A">
            <w:pPr>
              <w:spacing w:after="0" w:line="301" w:lineRule="atLeast"/>
              <w:ind w:left="24" w:right="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proofErr w:type="gramStart"/>
            <w:r w:rsidRPr="00D03D8B">
              <w:rPr>
                <w:rFonts w:ascii="Times New Roman" w:eastAsia="Times New Roman" w:hAnsi="Times New Roman" w:cs="Times New Roman"/>
                <w:sz w:val="28"/>
                <w:szCs w:val="28"/>
                <w:lang w:eastAsia="ru-RU"/>
              </w:rPr>
              <w:t>Игрушки бибабо (медведь, зайчик, лошадка, птичка), бубен, металлофон, музыкальный молоточек, колокольчик.</w:t>
            </w:r>
            <w:proofErr w:type="gramEnd"/>
          </w:p>
          <w:p w:rsidR="006F1E35" w:rsidRPr="00D03D8B" w:rsidRDefault="006F1E35" w:rsidP="00DB618A">
            <w:pPr>
              <w:spacing w:after="0" w:line="301" w:lineRule="atLeast"/>
              <w:ind w:left="2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Воспитатель предлагает детям подойти к нему: «Дети, сегодня к нам в гости должны прийти игрушки». Слышится стук в дверь. Воспитатель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переступает с ноги на ногу. Дети хлопают.</w:t>
            </w:r>
          </w:p>
          <w:p w:rsidR="006F1E35" w:rsidRPr="00D03D8B" w:rsidRDefault="006F1E35" w:rsidP="00DB618A">
            <w:pPr>
              <w:spacing w:after="0" w:line="301" w:lineRule="atLeast"/>
              <w:ind w:left="1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 xml:space="preserve">Аналогичным образом воспитатель обыгрывает приход других игрушек. Зайчик прыгает под быстрые удары молоточком на металлофоне, лошадка скачет под четкие </w:t>
            </w:r>
            <w:proofErr w:type="gramStart"/>
            <w:r w:rsidRPr="00D03D8B">
              <w:rPr>
                <w:rFonts w:ascii="Times New Roman" w:eastAsia="Times New Roman" w:hAnsi="Times New Roman" w:cs="Times New Roman"/>
                <w:sz w:val="28"/>
                <w:szCs w:val="28"/>
                <w:lang w:eastAsia="ru-RU"/>
              </w:rPr>
              <w:t>ритмические удары</w:t>
            </w:r>
            <w:proofErr w:type="gramEnd"/>
            <w:r w:rsidRPr="00D03D8B">
              <w:rPr>
                <w:rFonts w:ascii="Times New Roman" w:eastAsia="Times New Roman" w:hAnsi="Times New Roman" w:cs="Times New Roman"/>
                <w:sz w:val="28"/>
                <w:szCs w:val="28"/>
                <w:lang w:eastAsia="ru-RU"/>
              </w:rPr>
              <w:t xml:space="preserve"> музыкального   молоточка,   птичка   летит   под   звон   колокольчика.</w:t>
            </w:r>
          </w:p>
          <w:p w:rsidR="006F1E35" w:rsidRPr="00D03D8B" w:rsidRDefault="006F1E35" w:rsidP="00DB618A">
            <w:pPr>
              <w:spacing w:after="0" w:line="0" w:lineRule="atLeast"/>
              <w:ind w:left="24" w:right="4" w:firstLine="312"/>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Игра проводится со всеми детьми в свободное от занятий время</w:t>
            </w:r>
            <w:proofErr w:type="gramStart"/>
            <w:r w:rsidRPr="00D03D8B">
              <w:rPr>
                <w:rFonts w:ascii="Times New Roman" w:eastAsia="Times New Roman" w:hAnsi="Times New Roman" w:cs="Times New Roman"/>
                <w:sz w:val="28"/>
                <w:szCs w:val="28"/>
                <w:lang w:eastAsia="ru-RU"/>
              </w:rPr>
              <w:t>.'</w:t>
            </w:r>
            <w:proofErr w:type="gramEnd"/>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ind w:left="14"/>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Что делают дети?</w:t>
            </w:r>
          </w:p>
          <w:p w:rsidR="006F1E35" w:rsidRPr="00D03D8B" w:rsidRDefault="006F1E35" w:rsidP="00DB618A">
            <w:pPr>
              <w:spacing w:after="0" w:line="301" w:lineRule="atLeast"/>
              <w:ind w:left="20" w:right="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Карточки (по числу играющих), на одной половине которых изображены дети (они поют, маршируют, спят), вторая половина пустая; фишки (рис. 12).</w:t>
            </w:r>
          </w:p>
          <w:p w:rsidR="006F1E35" w:rsidRPr="00D03D8B" w:rsidRDefault="006F1E35" w:rsidP="00DB618A">
            <w:pPr>
              <w:spacing w:after="0" w:line="301" w:lineRule="atLeast"/>
              <w:ind w:left="14" w:firstLine="30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 xml:space="preserve">Детям раздают по одной карточке. Педагог исполняет знакомые музыкальные произведения (можно в грамзаписи): «Колыбельную» А. Гречанинова, «Баю-бай» В. Витлина, «Марш» Э. </w:t>
            </w:r>
            <w:proofErr w:type="spellStart"/>
            <w:r w:rsidRPr="00D03D8B">
              <w:rPr>
                <w:rFonts w:ascii="Times New Roman" w:eastAsia="Times New Roman" w:hAnsi="Times New Roman" w:cs="Times New Roman"/>
                <w:sz w:val="28"/>
                <w:szCs w:val="28"/>
                <w:lang w:eastAsia="ru-RU"/>
              </w:rPr>
              <w:t>Парлова</w:t>
            </w:r>
            <w:proofErr w:type="spellEnd"/>
            <w:r w:rsidRPr="00D03D8B">
              <w:rPr>
                <w:rFonts w:ascii="Times New Roman" w:eastAsia="Times New Roman" w:hAnsi="Times New Roman" w:cs="Times New Roman"/>
                <w:sz w:val="28"/>
                <w:szCs w:val="28"/>
                <w:lang w:eastAsia="ru-RU"/>
              </w:rPr>
              <w:t>, любую песню (которую знают и поют дети). Тот, кто узнал музыкальное произведение, закрывает фишкой пустую половину карты.</w:t>
            </w:r>
          </w:p>
          <w:p w:rsidR="006F1E35" w:rsidRPr="00D03D8B" w:rsidRDefault="006F1E35" w:rsidP="00DB618A">
            <w:pPr>
              <w:spacing w:after="0" w:line="0" w:lineRule="atLeast"/>
              <w:ind w:left="20" w:firstLine="318"/>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lastRenderedPageBreak/>
              <w:t>Игра сначала проводится на занятии, а затем в свободное от занятий время.</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rPr>
                <w:rFonts w:ascii="Times New Roman" w:eastAsia="Times New Roman" w:hAnsi="Times New Roman" w:cs="Times New Roman"/>
                <w:sz w:val="28"/>
                <w:szCs w:val="28"/>
                <w:lang w:eastAsia="ru-RU"/>
              </w:rPr>
            </w:pPr>
            <w:r w:rsidRPr="00D03D8B">
              <w:rPr>
                <w:rFonts w:ascii="Times New Roman" w:eastAsia="Times New Roman" w:hAnsi="Times New Roman" w:cs="Times New Roman"/>
                <w:b/>
                <w:bCs/>
                <w:sz w:val="28"/>
                <w:szCs w:val="28"/>
                <w:lang w:eastAsia="ru-RU"/>
              </w:rPr>
              <w:t>Зайцы</w:t>
            </w:r>
          </w:p>
          <w:p w:rsidR="006F1E35" w:rsidRPr="00D03D8B" w:rsidRDefault="006F1E35" w:rsidP="00DB618A">
            <w:pPr>
              <w:spacing w:after="0" w:line="301" w:lineRule="atLeast"/>
              <w:ind w:left="144" w:firstLine="18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На   планшете   изображены   лес,   поляна з центре сделаны разрезы, куда могут вставляться картинки —</w:t>
            </w:r>
          </w:p>
          <w:p w:rsidR="006F1E35" w:rsidRPr="00D03D8B" w:rsidRDefault="006F1E35" w:rsidP="00DB618A">
            <w:pPr>
              <w:spacing w:after="0" w:line="301" w:lineRule="atLeast"/>
              <w:ind w:left="14"/>
              <w:rPr>
                <w:rFonts w:ascii="Times New Roman" w:eastAsia="Times New Roman" w:hAnsi="Times New Roman" w:cs="Times New Roman"/>
                <w:sz w:val="28"/>
                <w:szCs w:val="28"/>
                <w:lang w:eastAsia="ru-RU"/>
              </w:rPr>
            </w:pPr>
            <w:proofErr w:type="gramStart"/>
            <w:r w:rsidRPr="00D03D8B">
              <w:rPr>
                <w:rFonts w:ascii="Times New Roman" w:eastAsia="Times New Roman" w:hAnsi="Times New Roman" w:cs="Times New Roman"/>
                <w:sz w:val="28"/>
                <w:szCs w:val="28"/>
                <w:lang w:eastAsia="ru-RU"/>
              </w:rPr>
              <w:t>«Зайцы спят», «Зайцы пляшут», рис. 13).</w:t>
            </w:r>
            <w:proofErr w:type="gramEnd"/>
          </w:p>
          <w:p w:rsidR="006F1E35" w:rsidRPr="00D03D8B" w:rsidRDefault="006F1E35" w:rsidP="00DB618A">
            <w:pPr>
              <w:spacing w:after="0" w:line="301" w:lineRule="atLeast"/>
              <w:ind w:right="4"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Воспитатель предлагает детям пойти погулять на полянку, нарисованную на картинке: «Здесь живут маленькие зайчики, а что они делают, вы узнаете сами, когда услышите музыку».</w:t>
            </w:r>
          </w:p>
          <w:p w:rsidR="006F1E35" w:rsidRPr="00D03D8B" w:rsidRDefault="006F1E35" w:rsidP="00DB618A">
            <w:pPr>
              <w:spacing w:after="0" w:line="0" w:lineRule="atLeast"/>
              <w:ind w:firstLine="92"/>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 xml:space="preserve"> Звучит мелодия колыбель</w:t>
            </w:r>
            <w:r w:rsidR="00AC08A7">
              <w:rPr>
                <w:rFonts w:ascii="Times New Roman" w:eastAsia="Times New Roman" w:hAnsi="Times New Roman" w:cs="Times New Roman"/>
                <w:sz w:val="28"/>
                <w:szCs w:val="28"/>
                <w:lang w:eastAsia="ru-RU"/>
              </w:rPr>
              <w:t>ной или танцевальной музыки. Де</w:t>
            </w:r>
            <w:r w:rsidRPr="00D03D8B">
              <w:rPr>
                <w:rFonts w:ascii="Times New Roman" w:eastAsia="Times New Roman" w:hAnsi="Times New Roman" w:cs="Times New Roman"/>
                <w:sz w:val="28"/>
                <w:szCs w:val="28"/>
                <w:lang w:eastAsia="ru-RU"/>
              </w:rPr>
              <w:t>ти определяют ее и по просьбе воспитателя вставляют соответствующую картинку в прорези на планшете. Если ребенок узнал музыкальное произведение, дети аплодируют.</w:t>
            </w:r>
          </w:p>
          <w:p w:rsidR="006F1E35" w:rsidRPr="00D03D8B" w:rsidRDefault="006F1E35" w:rsidP="00DB618A">
            <w:pPr>
              <w:spacing w:after="0" w:line="0" w:lineRule="atLeast"/>
              <w:ind w:firstLine="92"/>
              <w:rPr>
                <w:rFonts w:ascii="Times New Roman" w:eastAsia="Times New Roman" w:hAnsi="Times New Roman" w:cs="Times New Roman"/>
                <w:sz w:val="28"/>
                <w:szCs w:val="28"/>
                <w:lang w:eastAsia="ru-RU"/>
              </w:rPr>
            </w:pPr>
          </w:p>
        </w:tc>
      </w:tr>
    </w:tbl>
    <w:p w:rsidR="006F1E35" w:rsidRPr="00176F94" w:rsidRDefault="00DB618A" w:rsidP="00DB618A">
      <w:pPr>
        <w:pStyle w:val="a7"/>
        <w:shd w:val="clear" w:color="auto" w:fill="FFFFFF"/>
        <w:spacing w:after="0" w:line="480" w:lineRule="auto"/>
        <w:ind w:right="1210"/>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                                                   </w:t>
      </w:r>
      <w:r w:rsidR="006F1E35" w:rsidRPr="00176F94">
        <w:rPr>
          <w:rFonts w:ascii="Times New Roman" w:eastAsia="Times New Roman" w:hAnsi="Times New Roman" w:cs="Times New Roman"/>
          <w:b/>
          <w:bCs/>
          <w:iCs/>
          <w:sz w:val="28"/>
          <w:szCs w:val="28"/>
          <w:lang w:eastAsia="ru-RU"/>
        </w:rPr>
        <w:t>Игры для развития тембрового слуха</w:t>
      </w: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18A" w:rsidRDefault="006F1E35" w:rsidP="00DB618A">
            <w:pPr>
              <w:spacing w:after="0" w:line="240" w:lineRule="auto"/>
              <w:ind w:left="2150" w:right="1210" w:hanging="786"/>
              <w:jc w:val="both"/>
              <w:rPr>
                <w:rFonts w:ascii="Times New Roman" w:eastAsia="Times New Roman" w:hAnsi="Times New Roman" w:cs="Times New Roman"/>
                <w:b/>
                <w:bCs/>
                <w:sz w:val="28"/>
                <w:szCs w:val="28"/>
                <w:lang w:eastAsia="ru-RU"/>
              </w:rPr>
            </w:pPr>
            <w:r w:rsidRPr="00D03D8B">
              <w:rPr>
                <w:rFonts w:ascii="Times New Roman" w:eastAsia="Times New Roman" w:hAnsi="Times New Roman" w:cs="Times New Roman"/>
                <w:b/>
                <w:bCs/>
                <w:sz w:val="28"/>
                <w:szCs w:val="28"/>
                <w:lang w:eastAsia="ru-RU"/>
              </w:rPr>
              <w:t>Нам игрушки принесли</w:t>
            </w:r>
          </w:p>
          <w:p w:rsidR="00DB618A" w:rsidRDefault="006F1E35" w:rsidP="00DB618A">
            <w:pPr>
              <w:spacing w:after="0" w:line="240" w:lineRule="auto"/>
              <w:ind w:right="1210"/>
              <w:jc w:val="both"/>
              <w:rPr>
                <w:rFonts w:ascii="Times New Roman" w:eastAsia="Times New Roman" w:hAnsi="Times New Roman" w:cs="Times New Roman"/>
                <w:b/>
                <w:bCs/>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 xml:space="preserve">Музыкальные игрушки: дудочка, колокольчик, музыкальный </w:t>
            </w:r>
            <w:r w:rsidR="00AC08A7">
              <w:rPr>
                <w:rFonts w:ascii="Times New Roman" w:eastAsia="Times New Roman" w:hAnsi="Times New Roman" w:cs="Times New Roman"/>
                <w:sz w:val="28"/>
                <w:szCs w:val="28"/>
                <w:lang w:eastAsia="ru-RU"/>
              </w:rPr>
              <w:t>молоточек; кошка мягкая игрушка</w:t>
            </w:r>
            <w:r w:rsidRPr="00D03D8B">
              <w:rPr>
                <w:rFonts w:ascii="Times New Roman" w:eastAsia="Times New Roman" w:hAnsi="Times New Roman" w:cs="Times New Roman"/>
                <w:sz w:val="28"/>
                <w:szCs w:val="28"/>
                <w:lang w:eastAsia="ru-RU"/>
              </w:rPr>
              <w:t>; коробка.</w:t>
            </w:r>
          </w:p>
          <w:p w:rsidR="00DB618A" w:rsidRDefault="006F1E35" w:rsidP="00DB618A">
            <w:pPr>
              <w:spacing w:after="0" w:line="240" w:lineRule="auto"/>
              <w:ind w:right="1210"/>
              <w:jc w:val="both"/>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Код игры. </w:t>
            </w:r>
            <w:r w:rsidRPr="00D03D8B">
              <w:rPr>
                <w:rFonts w:ascii="Times New Roman" w:eastAsia="Times New Roman" w:hAnsi="Times New Roman" w:cs="Times New Roman"/>
                <w:sz w:val="28"/>
                <w:szCs w:val="28"/>
                <w:lang w:eastAsia="ru-RU"/>
              </w:rPr>
              <w:t xml:space="preserve">Воспитатель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музыкальные игрушки, которые кошка даст детям, </w:t>
            </w:r>
            <w:r w:rsidR="00DB618A">
              <w:rPr>
                <w:rFonts w:ascii="Times New Roman" w:eastAsia="Times New Roman" w:hAnsi="Times New Roman" w:cs="Times New Roman"/>
                <w:sz w:val="28"/>
                <w:szCs w:val="28"/>
                <w:lang w:eastAsia="ru-RU"/>
              </w:rPr>
              <w:t>если они узнают их по звучанию.</w:t>
            </w:r>
          </w:p>
          <w:p w:rsidR="006F1E35" w:rsidRPr="00DB618A" w:rsidRDefault="006F1E35" w:rsidP="00DB618A">
            <w:pPr>
              <w:spacing w:after="0" w:line="240" w:lineRule="auto"/>
              <w:ind w:right="1210"/>
              <w:jc w:val="both"/>
              <w:rPr>
                <w:rFonts w:ascii="Times New Roman" w:eastAsia="Times New Roman" w:hAnsi="Times New Roman" w:cs="Times New Roman"/>
                <w:b/>
                <w:bCs/>
                <w:sz w:val="28"/>
                <w:szCs w:val="28"/>
                <w:lang w:eastAsia="ru-RU"/>
              </w:rPr>
            </w:pPr>
            <w:r w:rsidRPr="00D03D8B">
              <w:rPr>
                <w:rFonts w:ascii="Times New Roman" w:eastAsia="Times New Roman" w:hAnsi="Times New Roman" w:cs="Times New Roman"/>
                <w:sz w:val="28"/>
                <w:szCs w:val="28"/>
                <w:lang w:eastAsia="ru-RU"/>
              </w:rPr>
              <w:t>Педагог незаметно от детей (за небольшой ширмой) играет на музыкальных игрушках. Д</w:t>
            </w:r>
            <w:r w:rsidR="00AC08A7">
              <w:rPr>
                <w:rFonts w:ascii="Times New Roman" w:eastAsia="Times New Roman" w:hAnsi="Times New Roman" w:cs="Times New Roman"/>
                <w:sz w:val="28"/>
                <w:szCs w:val="28"/>
                <w:lang w:eastAsia="ru-RU"/>
              </w:rPr>
              <w:t>ети узнают их. Кошка дает игруш</w:t>
            </w:r>
            <w:r w:rsidRPr="00D03D8B">
              <w:rPr>
                <w:rFonts w:ascii="Times New Roman" w:eastAsia="Times New Roman" w:hAnsi="Times New Roman" w:cs="Times New Roman"/>
                <w:sz w:val="28"/>
                <w:szCs w:val="28"/>
                <w:lang w:eastAsia="ru-RU"/>
              </w:rPr>
              <w:t>ки ребенку, тот звенит колокольчиком (постукивает музыкальным молоточком, играет на дудочке). Затем кошка передает игрушку другому ребенку. Одна и та же дудочка не передается, желательно иметь их несколько.</w:t>
            </w:r>
          </w:p>
          <w:p w:rsidR="006F1E35" w:rsidRPr="00D03D8B" w:rsidRDefault="006F1E35" w:rsidP="006639CF">
            <w:pPr>
              <w:spacing w:after="0" w:line="0" w:lineRule="atLeast"/>
              <w:ind w:left="14" w:firstLine="332"/>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Игру можно провести на праздничном утреннике или в часы досуга.</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240" w:lineRule="auto"/>
              <w:rPr>
                <w:rFonts w:ascii="Times New Roman" w:eastAsia="Times New Roman" w:hAnsi="Times New Roman" w:cs="Times New Roman"/>
                <w:b/>
                <w:bCs/>
                <w:sz w:val="28"/>
                <w:szCs w:val="28"/>
                <w:lang w:eastAsia="ru-RU"/>
              </w:rPr>
            </w:pPr>
            <w:r w:rsidRPr="00D03D8B">
              <w:rPr>
                <w:rFonts w:ascii="Times New Roman" w:eastAsia="Times New Roman" w:hAnsi="Times New Roman" w:cs="Times New Roman"/>
                <w:b/>
                <w:bCs/>
                <w:sz w:val="28"/>
                <w:szCs w:val="28"/>
                <w:lang w:eastAsia="ru-RU"/>
              </w:rPr>
              <w:t>Колпачки</w:t>
            </w:r>
          </w:p>
          <w:p w:rsidR="006F1E35" w:rsidRPr="00D03D8B" w:rsidRDefault="006F1E35" w:rsidP="00DB618A">
            <w:pPr>
              <w:spacing w:after="0" w:line="240" w:lineRule="auto"/>
              <w:ind w:left="10" w:right="14" w:firstLine="31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r w:rsidRPr="00D03D8B">
              <w:rPr>
                <w:rFonts w:ascii="Times New Roman" w:eastAsia="Times New Roman" w:hAnsi="Times New Roman" w:cs="Times New Roman"/>
                <w:sz w:val="28"/>
                <w:szCs w:val="28"/>
                <w:lang w:eastAsia="ru-RU"/>
              </w:rPr>
              <w:t>Три красочных бумажных колпачка, детские музыкальные инструменты: губная гармошка, металлофон, балалайка.</w:t>
            </w:r>
          </w:p>
          <w:p w:rsidR="006F1E35" w:rsidRPr="00D03D8B" w:rsidRDefault="006F1E35" w:rsidP="00DB618A">
            <w:pPr>
              <w:spacing w:after="0" w:line="240" w:lineRule="auto"/>
              <w:ind w:right="20" w:firstLine="316"/>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 xml:space="preserve">Подгруппа детей сидит полукругом, перед ними стол, на нем под колпаками лежат музыкальные инструменты. Воспитатель вызывает к столу ребенка и предлагает ему </w:t>
            </w:r>
            <w:proofErr w:type="gramStart"/>
            <w:r w:rsidRPr="00D03D8B">
              <w:rPr>
                <w:rFonts w:ascii="Times New Roman" w:eastAsia="Times New Roman" w:hAnsi="Times New Roman" w:cs="Times New Roman"/>
                <w:sz w:val="28"/>
                <w:szCs w:val="28"/>
                <w:lang w:eastAsia="ru-RU"/>
              </w:rPr>
              <w:t>по</w:t>
            </w:r>
            <w:proofErr w:type="gramEnd"/>
            <w:r w:rsidRPr="00D03D8B">
              <w:rPr>
                <w:rFonts w:ascii="Times New Roman" w:eastAsia="Times New Roman" w:hAnsi="Times New Roman" w:cs="Times New Roman"/>
                <w:sz w:val="28"/>
                <w:szCs w:val="28"/>
                <w:lang w:eastAsia="ru-RU"/>
              </w:rPr>
              <w:t xml:space="preserve"> вернуться спиной и отгадать, на чем он будет играть. Для проверки ответа разрешается заглянуть под колпачок.</w:t>
            </w:r>
          </w:p>
          <w:p w:rsidR="006F1E35" w:rsidRPr="00D03D8B" w:rsidRDefault="006F1E35" w:rsidP="00DB618A">
            <w:pPr>
              <w:spacing w:after="0" w:line="240" w:lineRule="auto"/>
              <w:ind w:left="322"/>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lastRenderedPageBreak/>
              <w:t>Игра проводится в свободное от занятий время.</w:t>
            </w:r>
          </w:p>
        </w:tc>
      </w:tr>
    </w:tbl>
    <w:p w:rsidR="006F1E35" w:rsidRPr="00D03D8B" w:rsidRDefault="006F1E35" w:rsidP="002B712F">
      <w:pPr>
        <w:pStyle w:val="a7"/>
        <w:numPr>
          <w:ilvl w:val="0"/>
          <w:numId w:val="44"/>
        </w:numPr>
        <w:spacing w:after="0" w:line="240" w:lineRule="auto"/>
        <w:rPr>
          <w:rFonts w:ascii="Times New Roman" w:eastAsia="Times New Roman" w:hAnsi="Times New Roman" w:cs="Times New Roman"/>
          <w:vanish/>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15276"/>
      </w:tblGrid>
      <w:tr w:rsidR="006F1E35" w:rsidRPr="00D03D8B" w:rsidTr="006F1E35">
        <w:tc>
          <w:tcPr>
            <w:tcW w:w="15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E35" w:rsidRPr="00D03D8B" w:rsidRDefault="006F1E35" w:rsidP="00DB618A">
            <w:pPr>
              <w:spacing w:after="0" w:line="301" w:lineRule="atLeast"/>
              <w:ind w:left="2578"/>
              <w:rPr>
                <w:rFonts w:ascii="Times New Roman" w:eastAsia="Times New Roman" w:hAnsi="Times New Roman" w:cs="Times New Roman"/>
                <w:b/>
                <w:bCs/>
                <w:sz w:val="28"/>
                <w:szCs w:val="28"/>
                <w:lang w:eastAsia="ru-RU"/>
              </w:rPr>
            </w:pPr>
            <w:r w:rsidRPr="00D03D8B">
              <w:rPr>
                <w:rFonts w:ascii="Times New Roman" w:eastAsia="Times New Roman" w:hAnsi="Times New Roman" w:cs="Times New Roman"/>
                <w:b/>
                <w:bCs/>
                <w:sz w:val="28"/>
                <w:szCs w:val="28"/>
                <w:lang w:eastAsia="ru-RU"/>
              </w:rPr>
              <w:t xml:space="preserve">                                                          Наш оркестр</w:t>
            </w:r>
          </w:p>
          <w:p w:rsidR="006F1E35" w:rsidRPr="00D03D8B" w:rsidRDefault="006F1E35" w:rsidP="00DB618A">
            <w:pPr>
              <w:spacing w:after="0" w:line="301" w:lineRule="atLeast"/>
              <w:ind w:left="2578"/>
              <w:rPr>
                <w:rFonts w:ascii="Times New Roman" w:eastAsia="Times New Roman" w:hAnsi="Times New Roman" w:cs="Times New Roman"/>
                <w:sz w:val="28"/>
                <w:szCs w:val="28"/>
                <w:lang w:eastAsia="ru-RU"/>
              </w:rPr>
            </w:pPr>
          </w:p>
          <w:p w:rsidR="006F1E35" w:rsidRPr="00D03D8B" w:rsidRDefault="006F1E35" w:rsidP="00DB618A">
            <w:pPr>
              <w:spacing w:after="0" w:line="301" w:lineRule="atLeast"/>
              <w:ind w:right="164" w:firstLine="322"/>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Игровой материал. </w:t>
            </w:r>
            <w:proofErr w:type="gramStart"/>
            <w:r w:rsidRPr="00D03D8B">
              <w:rPr>
                <w:rFonts w:ascii="Times New Roman" w:eastAsia="Times New Roman" w:hAnsi="Times New Roman" w:cs="Times New Roman"/>
                <w:sz w:val="28"/>
                <w:szCs w:val="28"/>
                <w:lang w:eastAsia="ru-RU"/>
              </w:rPr>
              <w:t>Детские музыкальные игрушки и инструменты (домры, балалайки, дудочки, колокольчики, бубны, угольники), большая коробка.</w:t>
            </w:r>
            <w:proofErr w:type="gramEnd"/>
          </w:p>
          <w:p w:rsidR="006F1E35" w:rsidRPr="00D03D8B" w:rsidRDefault="006F1E35" w:rsidP="00DB618A">
            <w:pPr>
              <w:spacing w:after="0" w:line="301" w:lineRule="atLeast"/>
              <w:ind w:left="4" w:right="140" w:firstLine="308"/>
              <w:rPr>
                <w:rFonts w:ascii="Times New Roman" w:eastAsia="Times New Roman" w:hAnsi="Times New Roman" w:cs="Times New Roman"/>
                <w:sz w:val="28"/>
                <w:szCs w:val="28"/>
                <w:lang w:eastAsia="ru-RU"/>
              </w:rPr>
            </w:pPr>
            <w:r w:rsidRPr="00D03D8B">
              <w:rPr>
                <w:rFonts w:ascii="Times New Roman" w:eastAsia="Times New Roman" w:hAnsi="Times New Roman" w:cs="Times New Roman"/>
                <w:i/>
                <w:iCs/>
                <w:sz w:val="28"/>
                <w:szCs w:val="28"/>
                <w:lang w:eastAsia="ru-RU"/>
              </w:rPr>
              <w:t>Ход игры. </w:t>
            </w:r>
            <w:r w:rsidRPr="00D03D8B">
              <w:rPr>
                <w:rFonts w:ascii="Times New Roman" w:eastAsia="Times New Roman" w:hAnsi="Times New Roman" w:cs="Times New Roman"/>
                <w:sz w:val="28"/>
                <w:szCs w:val="28"/>
                <w:lang w:eastAsia="ru-RU"/>
              </w:rPr>
              <w:t>Педагог говорит детям, что в детский сад пришла посылка, показывает ее, достает музыкальные инструменты и раз дает их детям (предварительное знакомство с каждым инструментом проводится на музыкальном занятии). Все играют на этих инструментах так, как им хочется.</w:t>
            </w:r>
          </w:p>
          <w:p w:rsidR="006F1E35" w:rsidRPr="00D03D8B" w:rsidRDefault="006F1E35" w:rsidP="00DB618A">
            <w:pPr>
              <w:spacing w:after="0" w:line="0" w:lineRule="atLeast"/>
              <w:rPr>
                <w:rFonts w:ascii="Times New Roman" w:eastAsia="Times New Roman" w:hAnsi="Times New Roman" w:cs="Times New Roman"/>
                <w:sz w:val="28"/>
                <w:szCs w:val="28"/>
                <w:lang w:eastAsia="ru-RU"/>
              </w:rPr>
            </w:pPr>
            <w:r w:rsidRPr="00D03D8B">
              <w:rPr>
                <w:rFonts w:ascii="Times New Roman" w:eastAsia="Times New Roman" w:hAnsi="Times New Roman" w:cs="Times New Roman"/>
                <w:sz w:val="28"/>
                <w:szCs w:val="28"/>
                <w:lang w:eastAsia="ru-RU"/>
              </w:rPr>
              <w:t>Эта игровая ситуация может быть использована на утреннике. После «творческой» игры детей воспитатель предлагает послушать, как играет оркестр детей старшей группы</w:t>
            </w:r>
          </w:p>
        </w:tc>
      </w:tr>
    </w:tbl>
    <w:p w:rsidR="00DB618A" w:rsidRPr="00F503AF" w:rsidRDefault="00DB618A" w:rsidP="00DB618A"/>
    <w:p w:rsidR="00DB618A" w:rsidRDefault="00DB618A" w:rsidP="00DB618A">
      <w:pPr>
        <w:tabs>
          <w:tab w:val="left" w:pos="1575"/>
        </w:tabs>
        <w:rPr>
          <w:sz w:val="12"/>
        </w:rPr>
      </w:pPr>
    </w:p>
    <w:p w:rsidR="00DB618A" w:rsidRDefault="00AC08A7" w:rsidP="00AC08A7">
      <w:pPr>
        <w:tabs>
          <w:tab w:val="left" w:pos="1575"/>
        </w:tabs>
        <w:jc w:val="right"/>
        <w:rPr>
          <w:rFonts w:ascii="Monotype Corsiva" w:eastAsia="Times New Roman" w:hAnsi="Monotype Corsiva" w:cs="Times New Roman"/>
          <w:b/>
          <w:bCs/>
          <w:sz w:val="32"/>
          <w:szCs w:val="32"/>
          <w:lang w:eastAsia="zh-CN"/>
        </w:rPr>
      </w:pPr>
      <w:r>
        <w:rPr>
          <w:rFonts w:ascii="Times New Roman" w:hAnsi="Times New Roman" w:cs="Times New Roman"/>
          <w:b/>
          <w:sz w:val="28"/>
          <w:szCs w:val="28"/>
        </w:rPr>
        <w:t>П</w:t>
      </w:r>
      <w:r w:rsidR="00DB618A" w:rsidRPr="00D03D8B">
        <w:rPr>
          <w:rFonts w:ascii="Times New Roman" w:hAnsi="Times New Roman" w:cs="Times New Roman"/>
          <w:b/>
          <w:sz w:val="28"/>
          <w:szCs w:val="28"/>
        </w:rPr>
        <w:t xml:space="preserve">риложение </w:t>
      </w:r>
      <w:r>
        <w:rPr>
          <w:rFonts w:ascii="Times New Roman" w:hAnsi="Times New Roman" w:cs="Times New Roman"/>
          <w:b/>
          <w:sz w:val="28"/>
          <w:szCs w:val="28"/>
        </w:rPr>
        <w:t>№</w:t>
      </w:r>
      <w:r w:rsidR="00DB618A" w:rsidRPr="00D03D8B">
        <w:rPr>
          <w:rFonts w:ascii="Times New Roman" w:hAnsi="Times New Roman" w:cs="Times New Roman"/>
          <w:b/>
          <w:sz w:val="28"/>
          <w:szCs w:val="28"/>
        </w:rPr>
        <w:t>6</w:t>
      </w:r>
      <w:r w:rsidR="00DB618A">
        <w:rPr>
          <w:rFonts w:ascii="Monotype Corsiva" w:eastAsia="Times New Roman" w:hAnsi="Monotype Corsiva" w:cs="Times New Roman"/>
          <w:b/>
          <w:bCs/>
          <w:sz w:val="32"/>
          <w:szCs w:val="32"/>
          <w:lang w:eastAsia="zh-CN"/>
        </w:rPr>
        <w:t xml:space="preserve">      </w:t>
      </w:r>
    </w:p>
    <w:p w:rsidR="00DB618A" w:rsidRDefault="00DB618A" w:rsidP="00DB618A">
      <w:pPr>
        <w:tabs>
          <w:tab w:val="left" w:pos="1575"/>
        </w:tabs>
        <w:rPr>
          <w:sz w:val="12"/>
        </w:rPr>
      </w:pPr>
      <w:r>
        <w:rPr>
          <w:rFonts w:ascii="Monotype Corsiva" w:eastAsia="Times New Roman" w:hAnsi="Monotype Corsiva" w:cs="Times New Roman"/>
          <w:b/>
          <w:bCs/>
          <w:sz w:val="32"/>
          <w:szCs w:val="32"/>
          <w:lang w:eastAsia="zh-CN"/>
        </w:rPr>
        <w:t xml:space="preserve">   </w:t>
      </w:r>
    </w:p>
    <w:p w:rsidR="00DB618A" w:rsidRPr="008F08CD" w:rsidRDefault="00DB618A" w:rsidP="00DB618A">
      <w:pPr>
        <w:tabs>
          <w:tab w:val="left" w:pos="1575"/>
        </w:tabs>
        <w:rPr>
          <w:sz w:val="40"/>
        </w:rPr>
      </w:pPr>
      <w:r>
        <w:rPr>
          <w:sz w:val="40"/>
        </w:rPr>
        <w:t xml:space="preserve">                                                                   </w:t>
      </w:r>
      <w:r w:rsidRPr="00D03D8B">
        <w:rPr>
          <w:rFonts w:ascii="Times New Roman" w:hAnsi="Times New Roman" w:cs="Times New Roman"/>
          <w:b/>
          <w:sz w:val="28"/>
        </w:rPr>
        <w:t xml:space="preserve">ИГРЫ </w:t>
      </w:r>
      <w:proofErr w:type="gramStart"/>
      <w:r w:rsidRPr="00D03D8B">
        <w:rPr>
          <w:rFonts w:ascii="Times New Roman" w:hAnsi="Times New Roman" w:cs="Times New Roman"/>
          <w:b/>
          <w:sz w:val="28"/>
        </w:rPr>
        <w:t>ПО</w:t>
      </w:r>
      <w:proofErr w:type="gramEnd"/>
      <w:r w:rsidRPr="00D03D8B">
        <w:rPr>
          <w:rFonts w:ascii="Times New Roman" w:hAnsi="Times New Roman" w:cs="Times New Roman"/>
          <w:b/>
          <w:sz w:val="28"/>
        </w:rPr>
        <w:t xml:space="preserve"> ИЗО</w:t>
      </w:r>
      <w:r w:rsidRPr="00D03D8B">
        <w:rPr>
          <w:rFonts w:ascii="Times New Roman" w:hAnsi="Times New Roman" w:cs="Times New Roman"/>
          <w:b/>
          <w:sz w:val="20"/>
          <w:szCs w:val="28"/>
        </w:rPr>
        <w:t xml:space="preserve"> </w:t>
      </w:r>
      <w:r>
        <w:rPr>
          <w:b/>
          <w:sz w:val="28"/>
          <w:szCs w:val="28"/>
        </w:rPr>
        <w:t xml:space="preserve">                                                                    </w:t>
      </w:r>
    </w:p>
    <w:p w:rsidR="00DB618A" w:rsidRPr="00D03D8B" w:rsidRDefault="00DB618A" w:rsidP="00DB618A">
      <w:pPr>
        <w:spacing w:after="0" w:line="240" w:lineRule="auto"/>
        <w:jc w:val="center"/>
        <w:rPr>
          <w:rFonts w:ascii="Times New Roman" w:hAnsi="Times New Roman"/>
          <w:b/>
          <w:color w:val="7030A0"/>
          <w:sz w:val="28"/>
          <w:szCs w:val="28"/>
          <w:u w:val="single"/>
        </w:rPr>
      </w:pPr>
      <w:r w:rsidRPr="00963E2C">
        <w:rPr>
          <w:rFonts w:ascii="Times New Roman" w:hAnsi="Times New Roman"/>
          <w:b/>
          <w:color w:val="7030A0"/>
          <w:sz w:val="28"/>
          <w:szCs w:val="28"/>
          <w:u w:val="single"/>
        </w:rPr>
        <w:t>Д/И «Угадай, что получится?»</w:t>
      </w:r>
    </w:p>
    <w:p w:rsidR="00DB618A" w:rsidRDefault="00DB618A" w:rsidP="00DB618A">
      <w:pPr>
        <w:spacing w:after="0" w:line="240" w:lineRule="auto"/>
        <w:rPr>
          <w:rFonts w:ascii="Times New Roman" w:hAnsi="Times New Roman"/>
          <w:sz w:val="28"/>
          <w:szCs w:val="28"/>
        </w:rPr>
      </w:pPr>
      <w:r w:rsidRPr="00E1290E">
        <w:rPr>
          <w:rFonts w:ascii="Times New Roman" w:hAnsi="Times New Roman"/>
          <w:b/>
          <w:sz w:val="28"/>
          <w:szCs w:val="28"/>
          <w:u w:val="single"/>
        </w:rPr>
        <w:t>Цель:</w:t>
      </w:r>
      <w:r>
        <w:rPr>
          <w:rFonts w:ascii="Times New Roman" w:hAnsi="Times New Roman"/>
          <w:sz w:val="28"/>
          <w:szCs w:val="28"/>
        </w:rPr>
        <w:t xml:space="preserve"> Развивать воображение, фантазию, творчество.</w:t>
      </w:r>
    </w:p>
    <w:p w:rsidR="00DB618A" w:rsidRDefault="00DB618A" w:rsidP="00DB618A">
      <w:pPr>
        <w:spacing w:after="0" w:line="240" w:lineRule="auto"/>
        <w:rPr>
          <w:rFonts w:ascii="Times New Roman" w:hAnsi="Times New Roman"/>
          <w:sz w:val="28"/>
          <w:szCs w:val="28"/>
        </w:rPr>
      </w:pPr>
      <w:r w:rsidRPr="00E1290E">
        <w:rPr>
          <w:rFonts w:ascii="Times New Roman" w:hAnsi="Times New Roman"/>
          <w:b/>
          <w:sz w:val="28"/>
          <w:szCs w:val="28"/>
          <w:u w:val="single"/>
        </w:rPr>
        <w:t>Материал:</w:t>
      </w:r>
      <w:r>
        <w:rPr>
          <w:rFonts w:ascii="Times New Roman" w:hAnsi="Times New Roman"/>
          <w:sz w:val="28"/>
          <w:szCs w:val="28"/>
        </w:rPr>
        <w:t xml:space="preserve"> Лист бумаги, карандаши</w:t>
      </w:r>
      <w:r w:rsidRPr="00E1290E">
        <w:rPr>
          <w:rFonts w:ascii="Times New Roman" w:hAnsi="Times New Roman"/>
          <w:sz w:val="28"/>
          <w:szCs w:val="28"/>
        </w:rPr>
        <w:t xml:space="preserve">. </w:t>
      </w:r>
    </w:p>
    <w:p w:rsidR="00DB618A" w:rsidRDefault="00DB618A" w:rsidP="00DB618A">
      <w:pPr>
        <w:spacing w:after="0" w:line="240" w:lineRule="auto"/>
        <w:jc w:val="both"/>
        <w:rPr>
          <w:rFonts w:ascii="Times New Roman" w:hAnsi="Times New Roman"/>
          <w:sz w:val="28"/>
          <w:szCs w:val="28"/>
        </w:rPr>
      </w:pPr>
      <w:r w:rsidRPr="007923FB">
        <w:rPr>
          <w:rFonts w:ascii="Times New Roman" w:hAnsi="Times New Roman"/>
          <w:b/>
          <w:sz w:val="28"/>
          <w:szCs w:val="28"/>
          <w:u w:val="single"/>
        </w:rPr>
        <w:t>Задание:</w:t>
      </w:r>
      <w:r>
        <w:rPr>
          <w:rFonts w:ascii="Times New Roman" w:hAnsi="Times New Roman"/>
          <w:sz w:val="28"/>
          <w:szCs w:val="28"/>
        </w:rPr>
        <w:t xml:space="preserve"> Педагог предлагает кому-то первому из детей начать</w:t>
      </w:r>
      <w:r w:rsidRPr="00E1290E">
        <w:rPr>
          <w:rFonts w:ascii="Times New Roman" w:hAnsi="Times New Roman"/>
          <w:sz w:val="28"/>
          <w:szCs w:val="28"/>
        </w:rPr>
        <w:t xml:space="preserve"> </w:t>
      </w:r>
      <w:r>
        <w:rPr>
          <w:rFonts w:ascii="Times New Roman" w:hAnsi="Times New Roman"/>
          <w:sz w:val="28"/>
          <w:szCs w:val="28"/>
        </w:rPr>
        <w:t>изображать</w:t>
      </w:r>
    </w:p>
    <w:p w:rsidR="00DB618A" w:rsidRPr="00E1290E" w:rsidRDefault="00DB618A" w:rsidP="00DB618A">
      <w:pPr>
        <w:spacing w:after="0" w:line="240" w:lineRule="auto"/>
        <w:jc w:val="both"/>
        <w:rPr>
          <w:rFonts w:ascii="Times New Roman" w:hAnsi="Times New Roman"/>
          <w:sz w:val="28"/>
          <w:szCs w:val="28"/>
        </w:rPr>
      </w:pPr>
      <w:r>
        <w:rPr>
          <w:rFonts w:ascii="Times New Roman" w:hAnsi="Times New Roman"/>
          <w:sz w:val="28"/>
          <w:szCs w:val="28"/>
        </w:rPr>
        <w:t xml:space="preserve">предмет (линию), но не полностью. </w:t>
      </w:r>
      <w:proofErr w:type="gramStart"/>
      <w:r w:rsidRPr="00E1290E">
        <w:rPr>
          <w:rFonts w:ascii="Times New Roman" w:hAnsi="Times New Roman"/>
          <w:sz w:val="28"/>
          <w:szCs w:val="28"/>
        </w:rPr>
        <w:t>Следующий</w:t>
      </w:r>
      <w:proofErr w:type="gramEnd"/>
      <w:r w:rsidRPr="00E1290E">
        <w:rPr>
          <w:rFonts w:ascii="Times New Roman" w:hAnsi="Times New Roman"/>
          <w:sz w:val="28"/>
          <w:szCs w:val="28"/>
        </w:rPr>
        <w:t xml:space="preserve">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w:t>
      </w:r>
      <w:proofErr w:type="gramStart"/>
      <w:r w:rsidRPr="00E1290E">
        <w:rPr>
          <w:rFonts w:ascii="Times New Roman" w:hAnsi="Times New Roman"/>
          <w:sz w:val="28"/>
          <w:szCs w:val="28"/>
        </w:rPr>
        <w:t>из</w:t>
      </w:r>
      <w:proofErr w:type="gramEnd"/>
      <w:r w:rsidRPr="00E1290E">
        <w:rPr>
          <w:rFonts w:ascii="Times New Roman" w:hAnsi="Times New Roman"/>
          <w:sz w:val="28"/>
          <w:szCs w:val="28"/>
        </w:rPr>
        <w:t xml:space="preserve"> играющих уже не сможет изменить рисунок по-своему. Выигрывает тот, кто внёс последнее изменение.</w:t>
      </w:r>
    </w:p>
    <w:p w:rsidR="00DB618A" w:rsidRPr="00D03D8B" w:rsidRDefault="00DB618A" w:rsidP="00DB618A">
      <w:pPr>
        <w:spacing w:after="0" w:line="240" w:lineRule="auto"/>
        <w:jc w:val="center"/>
        <w:rPr>
          <w:rFonts w:ascii="Times New Roman" w:hAnsi="Times New Roman"/>
          <w:b/>
          <w:color w:val="7030A0"/>
          <w:sz w:val="28"/>
          <w:szCs w:val="28"/>
          <w:u w:val="single"/>
        </w:rPr>
      </w:pPr>
      <w:r w:rsidRPr="00963E2C">
        <w:rPr>
          <w:rFonts w:ascii="Times New Roman" w:hAnsi="Times New Roman"/>
          <w:b/>
          <w:color w:val="7030A0"/>
          <w:sz w:val="28"/>
          <w:szCs w:val="28"/>
          <w:u w:val="single"/>
        </w:rPr>
        <w:t>Д/И «Волшебная палитра»</w:t>
      </w:r>
    </w:p>
    <w:p w:rsidR="00DB618A" w:rsidRDefault="00DB618A" w:rsidP="00DB618A">
      <w:pPr>
        <w:spacing w:after="0" w:line="240" w:lineRule="auto"/>
        <w:rPr>
          <w:rFonts w:ascii="Times New Roman" w:hAnsi="Times New Roman"/>
          <w:sz w:val="28"/>
          <w:szCs w:val="28"/>
        </w:rPr>
      </w:pPr>
      <w:r w:rsidRPr="007923FB">
        <w:rPr>
          <w:rFonts w:ascii="Times New Roman" w:hAnsi="Times New Roman"/>
          <w:b/>
          <w:sz w:val="28"/>
          <w:szCs w:val="28"/>
          <w:u w:val="single"/>
        </w:rPr>
        <w:t>Цель:</w:t>
      </w:r>
      <w:r>
        <w:rPr>
          <w:rFonts w:ascii="Times New Roman" w:hAnsi="Times New Roman"/>
          <w:sz w:val="28"/>
          <w:szCs w:val="28"/>
        </w:rPr>
        <w:t xml:space="preserve"> Развивать чувство цвета.</w:t>
      </w:r>
    </w:p>
    <w:p w:rsidR="00DB618A" w:rsidRDefault="00DB618A" w:rsidP="00DB618A">
      <w:pPr>
        <w:spacing w:after="0" w:line="240" w:lineRule="auto"/>
        <w:jc w:val="both"/>
        <w:rPr>
          <w:rFonts w:ascii="Times New Roman" w:hAnsi="Times New Roman"/>
          <w:sz w:val="28"/>
          <w:szCs w:val="28"/>
        </w:rPr>
      </w:pPr>
      <w:r w:rsidRPr="007923FB">
        <w:rPr>
          <w:rFonts w:ascii="Times New Roman" w:hAnsi="Times New Roman"/>
          <w:b/>
          <w:sz w:val="28"/>
          <w:szCs w:val="28"/>
          <w:u w:val="single"/>
        </w:rPr>
        <w:t>Материал:</w:t>
      </w:r>
      <w:r>
        <w:rPr>
          <w:rFonts w:ascii="Times New Roman" w:hAnsi="Times New Roman"/>
          <w:sz w:val="28"/>
          <w:szCs w:val="28"/>
        </w:rPr>
        <w:t xml:space="preserve"> Гуашь. Палитра. </w:t>
      </w:r>
    </w:p>
    <w:p w:rsidR="00DB618A" w:rsidRPr="00E1290E" w:rsidRDefault="00DB618A" w:rsidP="00DB618A">
      <w:pPr>
        <w:spacing w:after="0" w:line="240" w:lineRule="auto"/>
        <w:jc w:val="both"/>
        <w:rPr>
          <w:rFonts w:ascii="Times New Roman" w:hAnsi="Times New Roman"/>
          <w:sz w:val="28"/>
          <w:szCs w:val="28"/>
        </w:rPr>
      </w:pPr>
      <w:r w:rsidRPr="007923FB">
        <w:rPr>
          <w:rFonts w:ascii="Times New Roman" w:hAnsi="Times New Roman"/>
          <w:b/>
          <w:sz w:val="28"/>
          <w:szCs w:val="28"/>
          <w:u w:val="single"/>
        </w:rPr>
        <w:lastRenderedPageBreak/>
        <w:t>Задание:</w:t>
      </w:r>
      <w:r>
        <w:rPr>
          <w:rFonts w:ascii="Times New Roman" w:hAnsi="Times New Roman"/>
          <w:sz w:val="28"/>
          <w:szCs w:val="28"/>
        </w:rPr>
        <w:t xml:space="preserve"> Педагог предлагает детям поиграть с палитрой и красками. Смешивая</w:t>
      </w:r>
      <w:r w:rsidRPr="00E1290E">
        <w:rPr>
          <w:rFonts w:ascii="Times New Roman" w:hAnsi="Times New Roman"/>
          <w:sz w:val="28"/>
          <w:szCs w:val="28"/>
        </w:rPr>
        <w:t xml:space="preserve"> краски можно получать различные оттенки цветов. </w:t>
      </w:r>
      <w:r>
        <w:rPr>
          <w:rFonts w:ascii="Times New Roman" w:hAnsi="Times New Roman"/>
          <w:sz w:val="28"/>
          <w:szCs w:val="28"/>
        </w:rPr>
        <w:t>Можно предложить изобразить</w:t>
      </w:r>
      <w:r w:rsidRPr="00E1290E">
        <w:rPr>
          <w:rFonts w:ascii="Times New Roman" w:hAnsi="Times New Roman"/>
          <w:sz w:val="28"/>
          <w:szCs w:val="28"/>
        </w:rPr>
        <w:t xml:space="preserve">, как светлеет небо на рассвете, с помощью синей и белой красок. </w:t>
      </w:r>
      <w:proofErr w:type="spellStart"/>
      <w:r w:rsidRPr="00E1290E">
        <w:rPr>
          <w:rFonts w:ascii="Times New Roman" w:hAnsi="Times New Roman"/>
          <w:sz w:val="28"/>
          <w:szCs w:val="28"/>
        </w:rPr>
        <w:t>Разбеливать</w:t>
      </w:r>
      <w:proofErr w:type="spellEnd"/>
      <w:r w:rsidRPr="00E1290E">
        <w:rPr>
          <w:rFonts w:ascii="Times New Roman" w:hAnsi="Times New Roman"/>
          <w:sz w:val="28"/>
          <w:szCs w:val="28"/>
        </w:rPr>
        <w:t xml:space="preserve"> синюю краску нужно на палитре, постепенно добавляя белила и последовательно нанося мазки на лист бумаги. Главное – добиться, чтобы оттенки изменялись как можно равномернее. Предложить детям нарисовать, как заходит солнце (от оранжевого к красному цвету), как желтеют листья осенью (от зелёного </w:t>
      </w:r>
      <w:proofErr w:type="gramStart"/>
      <w:r w:rsidRPr="00E1290E">
        <w:rPr>
          <w:rFonts w:ascii="Times New Roman" w:hAnsi="Times New Roman"/>
          <w:sz w:val="28"/>
          <w:szCs w:val="28"/>
        </w:rPr>
        <w:t>к</w:t>
      </w:r>
      <w:proofErr w:type="gramEnd"/>
      <w:r w:rsidRPr="00E1290E">
        <w:rPr>
          <w:rFonts w:ascii="Times New Roman" w:hAnsi="Times New Roman"/>
          <w:sz w:val="28"/>
          <w:szCs w:val="28"/>
        </w:rPr>
        <w:t xml:space="preserve"> жёлтому).</w:t>
      </w:r>
    </w:p>
    <w:p w:rsidR="00DB618A" w:rsidRPr="00D03D8B" w:rsidRDefault="00DB618A" w:rsidP="00DB618A">
      <w:pPr>
        <w:spacing w:after="0" w:line="240" w:lineRule="auto"/>
        <w:jc w:val="center"/>
        <w:rPr>
          <w:rFonts w:ascii="Times New Roman" w:hAnsi="Times New Roman"/>
          <w:b/>
          <w:color w:val="7030A0"/>
          <w:sz w:val="28"/>
          <w:szCs w:val="28"/>
          <w:u w:val="single"/>
        </w:rPr>
      </w:pPr>
      <w:r w:rsidRPr="00963E2C">
        <w:rPr>
          <w:rFonts w:ascii="Times New Roman" w:hAnsi="Times New Roman"/>
          <w:b/>
          <w:color w:val="7030A0"/>
          <w:sz w:val="28"/>
          <w:szCs w:val="28"/>
          <w:u w:val="single"/>
        </w:rPr>
        <w:t>Д/И «Чего на свете не бывает?»</w:t>
      </w:r>
    </w:p>
    <w:p w:rsidR="00DB618A" w:rsidRDefault="00DB618A" w:rsidP="00DB618A">
      <w:pPr>
        <w:spacing w:after="0" w:line="240" w:lineRule="auto"/>
        <w:rPr>
          <w:rFonts w:ascii="Times New Roman" w:hAnsi="Times New Roman"/>
          <w:sz w:val="28"/>
          <w:szCs w:val="28"/>
        </w:rPr>
      </w:pPr>
      <w:r w:rsidRPr="007923FB">
        <w:rPr>
          <w:rFonts w:ascii="Times New Roman" w:hAnsi="Times New Roman"/>
          <w:b/>
          <w:sz w:val="28"/>
          <w:szCs w:val="28"/>
          <w:u w:val="single"/>
        </w:rPr>
        <w:t>Цель:</w:t>
      </w:r>
      <w:r>
        <w:rPr>
          <w:rFonts w:ascii="Times New Roman" w:hAnsi="Times New Roman"/>
          <w:sz w:val="28"/>
          <w:szCs w:val="28"/>
        </w:rPr>
        <w:t xml:space="preserve"> Развивать творческое воображение.</w:t>
      </w:r>
    </w:p>
    <w:p w:rsidR="00DB618A" w:rsidRDefault="00DB618A" w:rsidP="00DB618A">
      <w:pPr>
        <w:spacing w:after="0" w:line="240" w:lineRule="auto"/>
        <w:rPr>
          <w:rFonts w:ascii="Times New Roman" w:hAnsi="Times New Roman"/>
          <w:sz w:val="28"/>
          <w:szCs w:val="28"/>
        </w:rPr>
      </w:pPr>
      <w:r w:rsidRPr="007923FB">
        <w:rPr>
          <w:rFonts w:ascii="Times New Roman" w:hAnsi="Times New Roman"/>
          <w:b/>
          <w:sz w:val="28"/>
          <w:szCs w:val="28"/>
          <w:u w:val="single"/>
        </w:rPr>
        <w:t>Материал:</w:t>
      </w:r>
      <w:r>
        <w:rPr>
          <w:rFonts w:ascii="Times New Roman" w:hAnsi="Times New Roman"/>
          <w:sz w:val="28"/>
          <w:szCs w:val="28"/>
        </w:rPr>
        <w:t xml:space="preserve"> Цветные карандаши. Бумага.</w:t>
      </w:r>
    </w:p>
    <w:p w:rsidR="00DB618A" w:rsidRDefault="00DB618A" w:rsidP="00DB618A">
      <w:pPr>
        <w:spacing w:after="0" w:line="240" w:lineRule="auto"/>
        <w:jc w:val="both"/>
        <w:rPr>
          <w:rFonts w:ascii="Times New Roman" w:hAnsi="Times New Roman"/>
          <w:sz w:val="28"/>
          <w:szCs w:val="28"/>
        </w:rPr>
      </w:pPr>
      <w:r w:rsidRPr="007923FB">
        <w:rPr>
          <w:rFonts w:ascii="Times New Roman" w:hAnsi="Times New Roman"/>
          <w:b/>
          <w:sz w:val="28"/>
          <w:szCs w:val="28"/>
          <w:u w:val="single"/>
        </w:rPr>
        <w:t>Задание:</w:t>
      </w:r>
      <w:r>
        <w:rPr>
          <w:rFonts w:ascii="Times New Roman" w:hAnsi="Times New Roman"/>
          <w:sz w:val="28"/>
          <w:szCs w:val="28"/>
        </w:rPr>
        <w:t xml:space="preserve"> Педагог предлагает</w:t>
      </w:r>
      <w:r w:rsidRPr="00E1290E">
        <w:rPr>
          <w:rFonts w:ascii="Times New Roman" w:hAnsi="Times New Roman"/>
          <w:sz w:val="28"/>
          <w:szCs w:val="28"/>
        </w:rPr>
        <w:t xml:space="preserve"> ребёнку нарисовать то, чего на свете не бывает. </w:t>
      </w:r>
      <w:r>
        <w:rPr>
          <w:rFonts w:ascii="Times New Roman" w:hAnsi="Times New Roman"/>
          <w:sz w:val="28"/>
          <w:szCs w:val="28"/>
        </w:rPr>
        <w:t>Затем просит</w:t>
      </w:r>
      <w:r w:rsidRPr="00E1290E">
        <w:rPr>
          <w:rFonts w:ascii="Times New Roman" w:hAnsi="Times New Roman"/>
          <w:sz w:val="28"/>
          <w:szCs w:val="28"/>
        </w:rPr>
        <w:t xml:space="preserve"> </w:t>
      </w:r>
      <w:r>
        <w:rPr>
          <w:rFonts w:ascii="Times New Roman" w:hAnsi="Times New Roman"/>
          <w:sz w:val="28"/>
          <w:szCs w:val="28"/>
        </w:rPr>
        <w:t>рассказать, что он нарисовал</w:t>
      </w:r>
      <w:r w:rsidRPr="00E1290E">
        <w:rPr>
          <w:rFonts w:ascii="Times New Roman" w:hAnsi="Times New Roman"/>
          <w:sz w:val="28"/>
          <w:szCs w:val="28"/>
        </w:rPr>
        <w:t xml:space="preserve"> </w:t>
      </w:r>
      <w:r>
        <w:rPr>
          <w:rFonts w:ascii="Times New Roman" w:hAnsi="Times New Roman"/>
          <w:sz w:val="28"/>
          <w:szCs w:val="28"/>
        </w:rPr>
        <w:t xml:space="preserve">и обсудить рисунок: </w:t>
      </w:r>
      <w:r w:rsidRPr="00E1290E">
        <w:rPr>
          <w:rFonts w:ascii="Times New Roman" w:hAnsi="Times New Roman"/>
          <w:sz w:val="28"/>
          <w:szCs w:val="28"/>
        </w:rPr>
        <w:t xml:space="preserve">действительно ли то, что  на нём изображено, не встречается в жизни. </w:t>
      </w:r>
    </w:p>
    <w:p w:rsidR="00DB618A" w:rsidRPr="00D03D8B" w:rsidRDefault="00DB618A" w:rsidP="00DB618A">
      <w:pPr>
        <w:spacing w:after="0" w:line="240" w:lineRule="auto"/>
        <w:jc w:val="center"/>
        <w:rPr>
          <w:rFonts w:ascii="Times New Roman" w:hAnsi="Times New Roman"/>
          <w:b/>
          <w:color w:val="7030A0"/>
          <w:sz w:val="28"/>
          <w:szCs w:val="28"/>
          <w:u w:val="single"/>
        </w:rPr>
      </w:pPr>
      <w:r w:rsidRPr="00FE156B">
        <w:rPr>
          <w:rFonts w:ascii="Times New Roman" w:hAnsi="Times New Roman"/>
          <w:b/>
          <w:color w:val="7030A0"/>
          <w:sz w:val="28"/>
          <w:szCs w:val="28"/>
          <w:u w:val="single"/>
        </w:rPr>
        <w:t>/И «Волшебные картинки»</w:t>
      </w:r>
    </w:p>
    <w:p w:rsidR="00DB618A" w:rsidRDefault="00DB618A" w:rsidP="00DB618A">
      <w:pPr>
        <w:spacing w:after="0" w:line="240" w:lineRule="auto"/>
        <w:jc w:val="both"/>
        <w:rPr>
          <w:rFonts w:ascii="Times New Roman" w:hAnsi="Times New Roman"/>
          <w:sz w:val="28"/>
          <w:szCs w:val="28"/>
        </w:rPr>
      </w:pPr>
      <w:r w:rsidRPr="007D1799">
        <w:rPr>
          <w:rFonts w:ascii="Times New Roman" w:hAnsi="Times New Roman"/>
          <w:b/>
          <w:sz w:val="28"/>
          <w:szCs w:val="28"/>
          <w:u w:val="single"/>
        </w:rPr>
        <w:t>Цель:</w:t>
      </w:r>
      <w:r>
        <w:rPr>
          <w:rFonts w:ascii="Times New Roman" w:hAnsi="Times New Roman"/>
          <w:b/>
          <w:sz w:val="28"/>
          <w:szCs w:val="28"/>
        </w:rPr>
        <w:t xml:space="preserve"> </w:t>
      </w:r>
      <w:r w:rsidRPr="000D072C">
        <w:rPr>
          <w:rFonts w:ascii="Times New Roman" w:hAnsi="Times New Roman"/>
          <w:sz w:val="28"/>
          <w:szCs w:val="28"/>
        </w:rPr>
        <w:t xml:space="preserve">Учить детей создавать образы на основе схематического изображения предмета. </w:t>
      </w:r>
    </w:p>
    <w:p w:rsidR="00DB618A" w:rsidRDefault="00DB618A" w:rsidP="00DB618A">
      <w:pPr>
        <w:spacing w:after="0" w:line="240" w:lineRule="auto"/>
        <w:jc w:val="both"/>
        <w:rPr>
          <w:rFonts w:ascii="Times New Roman" w:hAnsi="Times New Roman"/>
          <w:sz w:val="28"/>
          <w:szCs w:val="28"/>
        </w:rPr>
      </w:pPr>
      <w:r w:rsidRPr="007D1799">
        <w:rPr>
          <w:rFonts w:ascii="Times New Roman" w:hAnsi="Times New Roman"/>
          <w:b/>
          <w:sz w:val="28"/>
          <w:szCs w:val="28"/>
          <w:u w:val="single"/>
        </w:rPr>
        <w:t>Материал:</w:t>
      </w:r>
      <w:r>
        <w:rPr>
          <w:rFonts w:ascii="Times New Roman" w:hAnsi="Times New Roman"/>
          <w:sz w:val="28"/>
          <w:szCs w:val="28"/>
        </w:rPr>
        <w:t xml:space="preserve"> Лист бумаги с незаконченным изображением. Цветные карандаши. </w:t>
      </w:r>
    </w:p>
    <w:p w:rsidR="00DB618A" w:rsidRPr="007D1799" w:rsidRDefault="00DB618A" w:rsidP="00DB618A">
      <w:pPr>
        <w:spacing w:after="0" w:line="240" w:lineRule="auto"/>
        <w:jc w:val="both"/>
        <w:rPr>
          <w:rFonts w:ascii="Times New Roman" w:hAnsi="Times New Roman"/>
          <w:sz w:val="28"/>
          <w:szCs w:val="28"/>
        </w:rPr>
      </w:pPr>
      <w:r w:rsidRPr="007D1799">
        <w:rPr>
          <w:rFonts w:ascii="Times New Roman" w:hAnsi="Times New Roman"/>
          <w:b/>
          <w:sz w:val="28"/>
          <w:szCs w:val="28"/>
          <w:u w:val="single"/>
        </w:rPr>
        <w:t>Задание:</w:t>
      </w:r>
      <w:r>
        <w:rPr>
          <w:rFonts w:ascii="Times New Roman" w:hAnsi="Times New Roman"/>
          <w:sz w:val="28"/>
          <w:szCs w:val="28"/>
        </w:rPr>
        <w:t xml:space="preserve"> Дорисуй картинку. </w:t>
      </w:r>
      <w:r w:rsidRPr="000D072C">
        <w:rPr>
          <w:rFonts w:ascii="Times New Roman" w:hAnsi="Times New Roman"/>
          <w:sz w:val="28"/>
          <w:szCs w:val="28"/>
        </w:rPr>
        <w:t>Отметить наиболее интересные  картинки, когда ребята придумывают что- то своё, непохожее на другие картинки.</w:t>
      </w:r>
    </w:p>
    <w:p w:rsidR="00DB618A" w:rsidRPr="000D072C" w:rsidRDefault="00DB618A" w:rsidP="00DB618A">
      <w:pPr>
        <w:spacing w:after="0" w:line="240" w:lineRule="auto"/>
        <w:jc w:val="both"/>
        <w:rPr>
          <w:rFonts w:ascii="Times New Roman" w:hAnsi="Times New Roman"/>
          <w:sz w:val="28"/>
          <w:szCs w:val="28"/>
        </w:rPr>
      </w:pPr>
    </w:p>
    <w:p w:rsidR="00DB618A" w:rsidRPr="00D03D8B" w:rsidRDefault="00DB618A" w:rsidP="00DB618A">
      <w:pPr>
        <w:pStyle w:val="c1"/>
        <w:spacing w:before="0" w:beforeAutospacing="0" w:after="0" w:afterAutospacing="0"/>
        <w:jc w:val="center"/>
        <w:rPr>
          <w:b/>
          <w:color w:val="7030A0"/>
          <w:sz w:val="28"/>
          <w:szCs w:val="28"/>
          <w:u w:val="single"/>
        </w:rPr>
      </w:pPr>
      <w:r w:rsidRPr="00FE156B">
        <w:rPr>
          <w:rStyle w:val="c0"/>
          <w:b/>
          <w:color w:val="7030A0"/>
          <w:sz w:val="28"/>
          <w:szCs w:val="28"/>
          <w:u w:val="single"/>
        </w:rPr>
        <w:t>Д/И «Веселая палитра»</w:t>
      </w:r>
    </w:p>
    <w:p w:rsidR="00DB618A" w:rsidRDefault="00DB618A" w:rsidP="00DB618A">
      <w:pPr>
        <w:pStyle w:val="c1"/>
        <w:spacing w:before="0" w:beforeAutospacing="0" w:after="0" w:afterAutospacing="0"/>
        <w:jc w:val="both"/>
        <w:rPr>
          <w:rStyle w:val="c0"/>
          <w:sz w:val="28"/>
          <w:szCs w:val="28"/>
        </w:rPr>
      </w:pPr>
      <w:r w:rsidRPr="007D1799">
        <w:rPr>
          <w:rStyle w:val="c0"/>
          <w:b/>
          <w:sz w:val="28"/>
          <w:szCs w:val="28"/>
          <w:u w:val="single"/>
        </w:rPr>
        <w:t>Цель:</w:t>
      </w:r>
      <w:r>
        <w:rPr>
          <w:rStyle w:val="c0"/>
          <w:sz w:val="28"/>
          <w:szCs w:val="28"/>
        </w:rPr>
        <w:t xml:space="preserve"> Развивать чувство цвета. </w:t>
      </w:r>
    </w:p>
    <w:p w:rsidR="00DB618A" w:rsidRDefault="00DB618A" w:rsidP="00DB618A">
      <w:pPr>
        <w:pStyle w:val="c1"/>
        <w:spacing w:before="0" w:beforeAutospacing="0" w:after="0" w:afterAutospacing="0"/>
        <w:jc w:val="both"/>
        <w:rPr>
          <w:rStyle w:val="c0"/>
          <w:sz w:val="28"/>
          <w:szCs w:val="28"/>
        </w:rPr>
      </w:pPr>
      <w:r w:rsidRPr="007D1799">
        <w:rPr>
          <w:rStyle w:val="c0"/>
          <w:b/>
          <w:sz w:val="28"/>
          <w:szCs w:val="28"/>
          <w:u w:val="single"/>
        </w:rPr>
        <w:t>Материал:</w:t>
      </w:r>
      <w:r>
        <w:rPr>
          <w:rStyle w:val="c0"/>
          <w:sz w:val="28"/>
          <w:szCs w:val="28"/>
        </w:rPr>
        <w:t xml:space="preserve"> Карточки с предметами. Палитры с оттенками цветов. </w:t>
      </w:r>
    </w:p>
    <w:p w:rsidR="00DB618A" w:rsidRPr="00D03D8B" w:rsidRDefault="00DB618A" w:rsidP="00DB618A">
      <w:pPr>
        <w:pStyle w:val="c1"/>
        <w:spacing w:before="0" w:beforeAutospacing="0" w:after="0" w:afterAutospacing="0"/>
        <w:jc w:val="both"/>
        <w:rPr>
          <w:sz w:val="28"/>
          <w:szCs w:val="28"/>
        </w:rPr>
      </w:pPr>
      <w:r w:rsidRPr="007D1799">
        <w:rPr>
          <w:rStyle w:val="c0"/>
          <w:b/>
          <w:sz w:val="28"/>
          <w:szCs w:val="28"/>
          <w:u w:val="single"/>
        </w:rPr>
        <w:t>Задание:</w:t>
      </w:r>
      <w:r>
        <w:rPr>
          <w:rStyle w:val="c0"/>
          <w:sz w:val="28"/>
          <w:szCs w:val="28"/>
        </w:rPr>
        <w:t xml:space="preserve"> </w:t>
      </w:r>
      <w:r w:rsidRPr="000D072C">
        <w:rPr>
          <w:rStyle w:val="c0"/>
          <w:sz w:val="28"/>
          <w:szCs w:val="28"/>
        </w:rPr>
        <w:t>Назови каждую кар</w:t>
      </w:r>
      <w:r>
        <w:rPr>
          <w:rStyle w:val="c0"/>
          <w:sz w:val="28"/>
          <w:szCs w:val="28"/>
        </w:rPr>
        <w:t>тинку и покажи</w:t>
      </w:r>
      <w:r w:rsidRPr="000D072C">
        <w:rPr>
          <w:rStyle w:val="c0"/>
          <w:sz w:val="28"/>
          <w:szCs w:val="28"/>
        </w:rPr>
        <w:t xml:space="preserve"> на палитре ее цвет. Подбери все пары: лимонный - лимон..</w:t>
      </w:r>
      <w:proofErr w:type="gramStart"/>
      <w:r w:rsidRPr="000D072C">
        <w:rPr>
          <w:rStyle w:val="c0"/>
          <w:sz w:val="28"/>
          <w:szCs w:val="28"/>
        </w:rPr>
        <w:t>.(</w:t>
      </w:r>
      <w:proofErr w:type="gramEnd"/>
      <w:r w:rsidRPr="000D072C">
        <w:rPr>
          <w:rStyle w:val="c0"/>
          <w:sz w:val="28"/>
          <w:szCs w:val="28"/>
        </w:rPr>
        <w:t xml:space="preserve">и т.д.) А теперь попробуй угадать, как можно назвать другие цвета. Найди среди картинок морковку и на палитре </w:t>
      </w:r>
      <w:proofErr w:type="gramStart"/>
      <w:r w:rsidRPr="000D072C">
        <w:rPr>
          <w:rStyle w:val="c0"/>
          <w:sz w:val="28"/>
          <w:szCs w:val="28"/>
        </w:rPr>
        <w:t>подходящий</w:t>
      </w:r>
      <w:proofErr w:type="gramEnd"/>
      <w:r w:rsidRPr="000D072C">
        <w:rPr>
          <w:rStyle w:val="c0"/>
          <w:sz w:val="28"/>
          <w:szCs w:val="28"/>
        </w:rPr>
        <w:t xml:space="preserve">.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w:t>
      </w:r>
      <w:proofErr w:type="gramStart"/>
      <w:r w:rsidRPr="000D072C">
        <w:rPr>
          <w:rStyle w:val="c0"/>
          <w:sz w:val="28"/>
          <w:szCs w:val="28"/>
        </w:rPr>
        <w:t>лимонного</w:t>
      </w:r>
      <w:proofErr w:type="gramEnd"/>
      <w:r w:rsidRPr="000D072C">
        <w:rPr>
          <w:rStyle w:val="c0"/>
          <w:sz w:val="28"/>
          <w:szCs w:val="28"/>
        </w:rPr>
        <w:t>? (Лимонный - это оттенок желтого с легкой примесью зеленого.)</w:t>
      </w:r>
    </w:p>
    <w:p w:rsidR="00DB618A" w:rsidRPr="00D03D8B" w:rsidRDefault="00DB618A" w:rsidP="00DB618A">
      <w:pPr>
        <w:pStyle w:val="c1"/>
        <w:spacing w:before="0" w:beforeAutospacing="0" w:after="0" w:afterAutospacing="0"/>
        <w:jc w:val="center"/>
        <w:rPr>
          <w:b/>
          <w:color w:val="7030A0"/>
          <w:sz w:val="28"/>
          <w:szCs w:val="28"/>
          <w:u w:val="single"/>
        </w:rPr>
      </w:pPr>
      <w:r w:rsidRPr="00FE156B">
        <w:rPr>
          <w:rStyle w:val="c0"/>
          <w:b/>
          <w:color w:val="7030A0"/>
          <w:sz w:val="28"/>
          <w:szCs w:val="28"/>
          <w:u w:val="single"/>
        </w:rPr>
        <w:t>Д/И «Клубочки»</w:t>
      </w:r>
    </w:p>
    <w:p w:rsidR="00DB618A" w:rsidRDefault="00DB618A" w:rsidP="00DB618A">
      <w:pPr>
        <w:pStyle w:val="c1"/>
        <w:spacing w:before="0" w:beforeAutospacing="0" w:after="0" w:afterAutospacing="0"/>
        <w:jc w:val="both"/>
        <w:rPr>
          <w:rStyle w:val="c0"/>
          <w:sz w:val="28"/>
          <w:szCs w:val="28"/>
        </w:rPr>
      </w:pPr>
      <w:r w:rsidRPr="005A7DDA">
        <w:rPr>
          <w:rStyle w:val="c0"/>
          <w:b/>
          <w:sz w:val="28"/>
          <w:szCs w:val="28"/>
          <w:u w:val="single"/>
        </w:rPr>
        <w:t>Цель:</w:t>
      </w:r>
      <w:r>
        <w:rPr>
          <w:rStyle w:val="c0"/>
          <w:sz w:val="28"/>
          <w:szCs w:val="28"/>
        </w:rPr>
        <w:t xml:space="preserve"> Развивать у детей умение</w:t>
      </w:r>
      <w:r w:rsidRPr="000D072C">
        <w:rPr>
          <w:rStyle w:val="c0"/>
          <w:sz w:val="28"/>
          <w:szCs w:val="28"/>
        </w:rPr>
        <w:t xml:space="preserve"> выполнять круговые движения при рисовании клубка в замкнутом круге с опорой на зрительный контроль и с закрытыми глазами.</w:t>
      </w:r>
    </w:p>
    <w:p w:rsidR="00DB618A" w:rsidRDefault="00DB618A" w:rsidP="00DB618A">
      <w:pPr>
        <w:pStyle w:val="c1"/>
        <w:spacing w:before="0" w:beforeAutospacing="0" w:after="0" w:afterAutospacing="0"/>
        <w:jc w:val="both"/>
        <w:rPr>
          <w:sz w:val="28"/>
          <w:szCs w:val="28"/>
        </w:rPr>
      </w:pPr>
      <w:r w:rsidRPr="005A7DDA">
        <w:rPr>
          <w:rStyle w:val="c0"/>
          <w:b/>
          <w:sz w:val="28"/>
          <w:szCs w:val="28"/>
          <w:u w:val="single"/>
        </w:rPr>
        <w:t>Материал:</w:t>
      </w:r>
      <w:r>
        <w:rPr>
          <w:rStyle w:val="c0"/>
          <w:sz w:val="28"/>
          <w:szCs w:val="28"/>
        </w:rPr>
        <w:t xml:space="preserve"> Картинка «Котенок с клубком». Листы бумаги. Карандаши. </w:t>
      </w:r>
    </w:p>
    <w:p w:rsidR="00DB618A" w:rsidRPr="000D072C" w:rsidRDefault="00DB618A" w:rsidP="00DB618A">
      <w:pPr>
        <w:pStyle w:val="c1"/>
        <w:spacing w:before="0" w:beforeAutospacing="0" w:after="0" w:afterAutospacing="0"/>
        <w:jc w:val="both"/>
        <w:rPr>
          <w:sz w:val="28"/>
          <w:szCs w:val="28"/>
        </w:rPr>
      </w:pPr>
      <w:r w:rsidRPr="005A7DDA">
        <w:rPr>
          <w:b/>
          <w:sz w:val="28"/>
          <w:szCs w:val="28"/>
          <w:u w:val="single"/>
        </w:rPr>
        <w:lastRenderedPageBreak/>
        <w:t>Задание:</w:t>
      </w:r>
      <w:r w:rsidRPr="000D072C">
        <w:rPr>
          <w:rStyle w:val="c0"/>
          <w:sz w:val="28"/>
          <w:szCs w:val="28"/>
        </w:rPr>
        <w:t xml:space="preserve"> Педагог пр</w:t>
      </w:r>
      <w:r>
        <w:rPr>
          <w:rStyle w:val="c0"/>
          <w:sz w:val="28"/>
          <w:szCs w:val="28"/>
        </w:rPr>
        <w:t>едлагает детям рассмотреть картинку</w:t>
      </w:r>
      <w:r w:rsidRPr="000D072C">
        <w:rPr>
          <w:rStyle w:val="c0"/>
          <w:sz w:val="28"/>
          <w:szCs w:val="28"/>
        </w:rPr>
        <w:t xml:space="preserve">, </w:t>
      </w:r>
      <w:r>
        <w:rPr>
          <w:rStyle w:val="c0"/>
          <w:sz w:val="28"/>
          <w:szCs w:val="28"/>
        </w:rPr>
        <w:t>на которой</w:t>
      </w:r>
      <w:r w:rsidRPr="000D072C">
        <w:rPr>
          <w:rStyle w:val="c0"/>
          <w:sz w:val="28"/>
          <w:szCs w:val="28"/>
        </w:rPr>
        <w:t xml:space="preserve"> к</w:t>
      </w:r>
      <w:r>
        <w:rPr>
          <w:rStyle w:val="c0"/>
          <w:sz w:val="28"/>
          <w:szCs w:val="28"/>
        </w:rPr>
        <w:t xml:space="preserve">отенок играет с клубком ниток. </w:t>
      </w:r>
      <w:r w:rsidRPr="000D072C">
        <w:rPr>
          <w:rStyle w:val="c0"/>
          <w:sz w:val="28"/>
          <w:szCs w:val="28"/>
        </w:rPr>
        <w:t>Затем предлагает детям собрать нитки в клубок и показывает, как собираются нитки в клубок, имитируя движениями карандаша наматывание ниток в клубок.</w:t>
      </w:r>
      <w:r>
        <w:rPr>
          <w:sz w:val="28"/>
          <w:szCs w:val="28"/>
        </w:rPr>
        <w:t xml:space="preserve"> </w:t>
      </w:r>
      <w:r w:rsidRPr="000D072C">
        <w:rPr>
          <w:rStyle w:val="c0"/>
          <w:sz w:val="28"/>
          <w:szCs w:val="28"/>
        </w:rPr>
        <w:t>Периодически педагог предлагает детям закрывать глаза и выполнять движения с закрытыми глазами.</w:t>
      </w:r>
    </w:p>
    <w:p w:rsidR="00DB618A" w:rsidRPr="00D03D8B" w:rsidRDefault="00DB618A" w:rsidP="00DB618A">
      <w:pPr>
        <w:pStyle w:val="c1"/>
        <w:spacing w:before="0" w:beforeAutospacing="0" w:after="0" w:afterAutospacing="0"/>
        <w:jc w:val="both"/>
        <w:rPr>
          <w:sz w:val="28"/>
          <w:szCs w:val="28"/>
        </w:rPr>
      </w:pPr>
      <w:r w:rsidRPr="000D072C">
        <w:rPr>
          <w:rStyle w:val="c0"/>
          <w:sz w:val="28"/>
          <w:szCs w:val="28"/>
        </w:rPr>
        <w:t>Для того чтобы у детей проявлялся интерес к работе, можно дать им возможность нарисовать много клубков, устроить соревнование: кто больше клубков нарисует.</w:t>
      </w:r>
    </w:p>
    <w:p w:rsidR="00DB618A" w:rsidRPr="00D03D8B" w:rsidRDefault="00DB618A" w:rsidP="00DB618A">
      <w:pPr>
        <w:spacing w:after="0" w:line="240" w:lineRule="auto"/>
        <w:jc w:val="center"/>
        <w:rPr>
          <w:rFonts w:ascii="Times New Roman" w:hAnsi="Times New Roman"/>
          <w:b/>
          <w:color w:val="7030A0"/>
          <w:sz w:val="28"/>
          <w:szCs w:val="28"/>
          <w:u w:val="single"/>
        </w:rPr>
      </w:pPr>
      <w:r w:rsidRPr="00FE156B">
        <w:rPr>
          <w:rFonts w:ascii="Times New Roman" w:hAnsi="Times New Roman"/>
          <w:b/>
          <w:color w:val="7030A0"/>
          <w:sz w:val="28"/>
          <w:szCs w:val="28"/>
          <w:u w:val="single"/>
        </w:rPr>
        <w:t>Д/И «Что это может быть?»</w:t>
      </w:r>
    </w:p>
    <w:p w:rsidR="00DB618A" w:rsidRPr="00E1290E" w:rsidRDefault="00DB618A" w:rsidP="00DB618A">
      <w:pPr>
        <w:spacing w:after="0" w:line="240" w:lineRule="auto"/>
        <w:rPr>
          <w:rFonts w:ascii="Times New Roman" w:hAnsi="Times New Roman"/>
          <w:b/>
          <w:sz w:val="28"/>
          <w:szCs w:val="28"/>
        </w:rPr>
      </w:pPr>
      <w:r w:rsidRPr="000D072C">
        <w:rPr>
          <w:rFonts w:ascii="Times New Roman" w:hAnsi="Times New Roman"/>
          <w:b/>
          <w:sz w:val="28"/>
          <w:szCs w:val="28"/>
          <w:u w:val="single"/>
        </w:rPr>
        <w:t>Цель:</w:t>
      </w:r>
      <w:r w:rsidRPr="000D072C">
        <w:rPr>
          <w:rFonts w:ascii="Times New Roman" w:hAnsi="Times New Roman"/>
          <w:sz w:val="28"/>
          <w:szCs w:val="28"/>
        </w:rPr>
        <w:t xml:space="preserve"> Разви</w:t>
      </w:r>
      <w:r>
        <w:rPr>
          <w:rFonts w:ascii="Times New Roman" w:hAnsi="Times New Roman"/>
          <w:sz w:val="28"/>
          <w:szCs w:val="28"/>
        </w:rPr>
        <w:t>вать</w:t>
      </w:r>
      <w:r>
        <w:rPr>
          <w:rFonts w:ascii="Times New Roman" w:hAnsi="Times New Roman"/>
          <w:b/>
          <w:sz w:val="28"/>
          <w:szCs w:val="28"/>
        </w:rPr>
        <w:t xml:space="preserve"> </w:t>
      </w:r>
      <w:r w:rsidRPr="000D072C">
        <w:rPr>
          <w:rFonts w:ascii="Times New Roman" w:hAnsi="Times New Roman"/>
          <w:sz w:val="28"/>
          <w:szCs w:val="28"/>
        </w:rPr>
        <w:t>воображени</w:t>
      </w:r>
      <w:r>
        <w:rPr>
          <w:rFonts w:ascii="Times New Roman" w:hAnsi="Times New Roman"/>
          <w:sz w:val="28"/>
          <w:szCs w:val="28"/>
        </w:rPr>
        <w:t>е.</w:t>
      </w:r>
    </w:p>
    <w:p w:rsidR="00DB618A" w:rsidRDefault="00DB618A" w:rsidP="00DB618A">
      <w:pPr>
        <w:spacing w:after="0" w:line="240" w:lineRule="auto"/>
        <w:rPr>
          <w:rFonts w:ascii="Times New Roman" w:hAnsi="Times New Roman"/>
          <w:sz w:val="28"/>
          <w:szCs w:val="28"/>
        </w:rPr>
      </w:pPr>
      <w:r w:rsidRPr="000D072C">
        <w:rPr>
          <w:rFonts w:ascii="Times New Roman" w:hAnsi="Times New Roman"/>
          <w:b/>
          <w:sz w:val="28"/>
          <w:szCs w:val="28"/>
          <w:u w:val="single"/>
        </w:rPr>
        <w:t>Материал:</w:t>
      </w:r>
      <w:r>
        <w:rPr>
          <w:rFonts w:ascii="Times New Roman" w:hAnsi="Times New Roman"/>
          <w:sz w:val="28"/>
          <w:szCs w:val="28"/>
        </w:rPr>
        <w:t xml:space="preserve"> Гуашь. Палитры.</w:t>
      </w:r>
    </w:p>
    <w:p w:rsidR="00DB618A" w:rsidRPr="00D03D8B" w:rsidRDefault="00DB618A" w:rsidP="00DB618A">
      <w:pPr>
        <w:spacing w:after="0" w:line="240" w:lineRule="auto"/>
        <w:jc w:val="both"/>
        <w:rPr>
          <w:rFonts w:ascii="Times New Roman" w:hAnsi="Times New Roman"/>
          <w:sz w:val="28"/>
          <w:szCs w:val="28"/>
        </w:rPr>
      </w:pPr>
      <w:r w:rsidRPr="000D072C">
        <w:rPr>
          <w:rFonts w:ascii="Times New Roman" w:hAnsi="Times New Roman"/>
          <w:b/>
          <w:sz w:val="28"/>
          <w:szCs w:val="28"/>
          <w:u w:val="single"/>
        </w:rPr>
        <w:t>Задание:</w:t>
      </w:r>
      <w:r>
        <w:rPr>
          <w:rFonts w:ascii="Times New Roman" w:hAnsi="Times New Roman"/>
          <w:sz w:val="28"/>
          <w:szCs w:val="28"/>
        </w:rPr>
        <w:t xml:space="preserve"> </w:t>
      </w:r>
      <w:proofErr w:type="gramStart"/>
      <w:r>
        <w:rPr>
          <w:rFonts w:ascii="Times New Roman" w:hAnsi="Times New Roman"/>
          <w:sz w:val="28"/>
          <w:szCs w:val="28"/>
        </w:rPr>
        <w:t>Педагог</w:t>
      </w:r>
      <w:r w:rsidRPr="00E1290E">
        <w:rPr>
          <w:rFonts w:ascii="Times New Roman" w:hAnsi="Times New Roman"/>
          <w:sz w:val="28"/>
          <w:szCs w:val="28"/>
        </w:rPr>
        <w:t xml:space="preserve"> предлагает детям нарисовать сладкое, круглое, ароматное, свежее, душистое, солёное, зелёное и т.д.</w:t>
      </w:r>
      <w:proofErr w:type="gramEnd"/>
      <w:r w:rsidRPr="00E1290E">
        <w:rPr>
          <w:rFonts w:ascii="Times New Roman" w:hAnsi="Times New Roman"/>
          <w:sz w:val="28"/>
          <w:szCs w:val="28"/>
        </w:rPr>
        <w:t xml:space="preserve">  Игру можно повторять неоднократно, используя каждый раз новый материал.</w:t>
      </w:r>
    </w:p>
    <w:p w:rsidR="00DB618A" w:rsidRDefault="00DB618A" w:rsidP="00DB618A">
      <w:pPr>
        <w:spacing w:after="0" w:line="240" w:lineRule="auto"/>
        <w:rPr>
          <w:rFonts w:ascii="Times New Roman" w:hAnsi="Times New Roman"/>
          <w:b/>
          <w:color w:val="7030A0"/>
          <w:sz w:val="28"/>
          <w:szCs w:val="28"/>
          <w:u w:val="single"/>
        </w:rPr>
      </w:pPr>
    </w:p>
    <w:p w:rsidR="00DB618A" w:rsidRPr="00D03D8B" w:rsidRDefault="00DB618A" w:rsidP="00DB618A">
      <w:pPr>
        <w:spacing w:after="0" w:line="240" w:lineRule="auto"/>
        <w:jc w:val="center"/>
        <w:rPr>
          <w:rFonts w:ascii="Times New Roman" w:hAnsi="Times New Roman"/>
          <w:b/>
          <w:color w:val="7030A0"/>
          <w:sz w:val="28"/>
          <w:szCs w:val="28"/>
          <w:u w:val="single"/>
        </w:rPr>
      </w:pPr>
      <w:r>
        <w:rPr>
          <w:rFonts w:ascii="Times New Roman" w:hAnsi="Times New Roman"/>
          <w:b/>
          <w:color w:val="7030A0"/>
          <w:sz w:val="28"/>
          <w:szCs w:val="28"/>
          <w:u w:val="single"/>
        </w:rPr>
        <w:t xml:space="preserve"> </w:t>
      </w:r>
      <w:r w:rsidRPr="00FE156B">
        <w:rPr>
          <w:rFonts w:ascii="Times New Roman" w:hAnsi="Times New Roman"/>
          <w:b/>
          <w:color w:val="7030A0"/>
          <w:sz w:val="28"/>
          <w:szCs w:val="28"/>
          <w:u w:val="single"/>
        </w:rPr>
        <w:t>Д/И «Расскажи об их настроении»</w:t>
      </w:r>
    </w:p>
    <w:p w:rsidR="00DB618A" w:rsidRDefault="00DB618A" w:rsidP="00DB618A">
      <w:pPr>
        <w:spacing w:after="0" w:line="240" w:lineRule="auto"/>
        <w:rPr>
          <w:rFonts w:ascii="Times New Roman" w:hAnsi="Times New Roman"/>
          <w:sz w:val="28"/>
          <w:szCs w:val="28"/>
        </w:rPr>
      </w:pPr>
      <w:r w:rsidRPr="000D072C">
        <w:rPr>
          <w:rFonts w:ascii="Times New Roman" w:hAnsi="Times New Roman"/>
          <w:b/>
          <w:sz w:val="28"/>
          <w:szCs w:val="28"/>
          <w:u w:val="single"/>
        </w:rPr>
        <w:t>Цель:</w:t>
      </w:r>
      <w:r>
        <w:rPr>
          <w:rFonts w:ascii="Times New Roman" w:hAnsi="Times New Roman"/>
          <w:b/>
          <w:sz w:val="28"/>
          <w:szCs w:val="28"/>
          <w:u w:val="single"/>
        </w:rPr>
        <w:t xml:space="preserve"> </w:t>
      </w:r>
      <w:r>
        <w:rPr>
          <w:rFonts w:ascii="Times New Roman" w:hAnsi="Times New Roman"/>
          <w:sz w:val="28"/>
          <w:szCs w:val="28"/>
        </w:rPr>
        <w:t>Развивать восприятие, внимание, воображение.</w:t>
      </w:r>
    </w:p>
    <w:p w:rsidR="00DB618A" w:rsidRPr="000D072C" w:rsidRDefault="00DB618A" w:rsidP="00DB618A">
      <w:pPr>
        <w:spacing w:after="0" w:line="240" w:lineRule="auto"/>
        <w:rPr>
          <w:rFonts w:ascii="Times New Roman" w:hAnsi="Times New Roman"/>
          <w:sz w:val="28"/>
          <w:szCs w:val="28"/>
        </w:rPr>
      </w:pPr>
      <w:r w:rsidRPr="000D072C">
        <w:rPr>
          <w:rFonts w:ascii="Times New Roman" w:hAnsi="Times New Roman"/>
          <w:b/>
          <w:sz w:val="28"/>
          <w:szCs w:val="28"/>
          <w:u w:val="single"/>
        </w:rPr>
        <w:t>Материал:</w:t>
      </w:r>
      <w:r w:rsidRPr="000D072C">
        <w:rPr>
          <w:rFonts w:ascii="Times New Roman" w:hAnsi="Times New Roman"/>
          <w:sz w:val="28"/>
          <w:szCs w:val="28"/>
        </w:rPr>
        <w:t xml:space="preserve"> Иллюстрации с изображением лиц людей, выражающих различные эмоциональные состояния. </w:t>
      </w:r>
      <w:r>
        <w:rPr>
          <w:rFonts w:ascii="Times New Roman" w:hAnsi="Times New Roman"/>
          <w:sz w:val="28"/>
          <w:szCs w:val="28"/>
        </w:rPr>
        <w:t>Бумага. Цветные карандаши.</w:t>
      </w:r>
    </w:p>
    <w:p w:rsidR="00DB618A" w:rsidRPr="000D072C" w:rsidRDefault="00DB618A" w:rsidP="00DB618A">
      <w:pPr>
        <w:spacing w:after="0" w:line="240" w:lineRule="auto"/>
        <w:jc w:val="both"/>
        <w:rPr>
          <w:rFonts w:ascii="Times New Roman" w:hAnsi="Times New Roman"/>
          <w:sz w:val="28"/>
          <w:szCs w:val="28"/>
        </w:rPr>
      </w:pPr>
      <w:r w:rsidRPr="000D072C">
        <w:rPr>
          <w:rFonts w:ascii="Times New Roman" w:hAnsi="Times New Roman"/>
          <w:b/>
          <w:sz w:val="28"/>
          <w:szCs w:val="28"/>
          <w:u w:val="single"/>
        </w:rPr>
        <w:t>Задание:</w:t>
      </w:r>
      <w:r w:rsidRPr="000D072C">
        <w:rPr>
          <w:rFonts w:ascii="Times New Roman" w:hAnsi="Times New Roman"/>
          <w:sz w:val="28"/>
          <w:szCs w:val="28"/>
        </w:rPr>
        <w:t xml:space="preserve"> Педагог предлагает посмотреть на картинку, изображающую лицо человека и рассказать о его настроении. Предложить детям нарисовать лицо – загадку. Игру можно повторять с разным материалом.</w:t>
      </w:r>
    </w:p>
    <w:p w:rsidR="00DB618A" w:rsidRPr="00D03D8B" w:rsidRDefault="00DB618A" w:rsidP="00DB618A">
      <w:pPr>
        <w:spacing w:after="0" w:line="240" w:lineRule="auto"/>
        <w:jc w:val="center"/>
        <w:rPr>
          <w:rFonts w:ascii="Times New Roman" w:hAnsi="Times New Roman"/>
          <w:b/>
          <w:color w:val="7030A0"/>
          <w:sz w:val="28"/>
          <w:szCs w:val="28"/>
          <w:u w:val="single"/>
        </w:rPr>
      </w:pPr>
      <w:r w:rsidRPr="00FE156B">
        <w:rPr>
          <w:rFonts w:ascii="Times New Roman" w:hAnsi="Times New Roman"/>
          <w:b/>
          <w:color w:val="7030A0"/>
          <w:sz w:val="28"/>
          <w:szCs w:val="28"/>
          <w:u w:val="single"/>
        </w:rPr>
        <w:t>Д/И «Поможем художнику»</w:t>
      </w:r>
    </w:p>
    <w:p w:rsidR="00DB618A" w:rsidRPr="000D072C" w:rsidRDefault="00DB618A" w:rsidP="00DB618A">
      <w:pPr>
        <w:spacing w:after="0" w:line="240" w:lineRule="auto"/>
        <w:rPr>
          <w:rFonts w:ascii="Times New Roman" w:hAnsi="Times New Roman"/>
          <w:b/>
          <w:sz w:val="28"/>
          <w:szCs w:val="28"/>
        </w:rPr>
      </w:pPr>
      <w:r w:rsidRPr="007D1799">
        <w:rPr>
          <w:rFonts w:ascii="Times New Roman" w:hAnsi="Times New Roman"/>
          <w:b/>
          <w:sz w:val="28"/>
          <w:szCs w:val="28"/>
          <w:u w:val="single"/>
        </w:rPr>
        <w:t>Цель:</w:t>
      </w:r>
      <w:r>
        <w:rPr>
          <w:rFonts w:ascii="Times New Roman" w:hAnsi="Times New Roman"/>
          <w:b/>
          <w:sz w:val="28"/>
          <w:szCs w:val="28"/>
        </w:rPr>
        <w:t xml:space="preserve"> </w:t>
      </w:r>
      <w:r>
        <w:rPr>
          <w:rFonts w:ascii="Times New Roman" w:hAnsi="Times New Roman"/>
          <w:sz w:val="28"/>
          <w:szCs w:val="28"/>
        </w:rPr>
        <w:t>Развивать творческое</w:t>
      </w:r>
      <w:r w:rsidRPr="007D1799">
        <w:rPr>
          <w:rFonts w:ascii="Times New Roman" w:hAnsi="Times New Roman"/>
          <w:sz w:val="28"/>
          <w:szCs w:val="28"/>
        </w:rPr>
        <w:t xml:space="preserve"> </w:t>
      </w:r>
      <w:r>
        <w:rPr>
          <w:rFonts w:ascii="Times New Roman" w:hAnsi="Times New Roman"/>
          <w:sz w:val="28"/>
          <w:szCs w:val="28"/>
        </w:rPr>
        <w:t>воображение</w:t>
      </w:r>
      <w:r w:rsidRPr="007D1799">
        <w:rPr>
          <w:rFonts w:ascii="Times New Roman" w:hAnsi="Times New Roman"/>
          <w:sz w:val="28"/>
          <w:szCs w:val="28"/>
        </w:rPr>
        <w:t>.</w:t>
      </w:r>
    </w:p>
    <w:p w:rsidR="00DB618A" w:rsidRDefault="00DB618A" w:rsidP="00DB618A">
      <w:pPr>
        <w:spacing w:after="0" w:line="240" w:lineRule="auto"/>
        <w:jc w:val="both"/>
        <w:rPr>
          <w:rFonts w:ascii="Times New Roman" w:hAnsi="Times New Roman"/>
          <w:sz w:val="28"/>
          <w:szCs w:val="28"/>
        </w:rPr>
      </w:pPr>
      <w:r w:rsidRPr="007D1799">
        <w:rPr>
          <w:rFonts w:ascii="Times New Roman" w:hAnsi="Times New Roman"/>
          <w:b/>
          <w:sz w:val="28"/>
          <w:szCs w:val="28"/>
          <w:u w:val="single"/>
        </w:rPr>
        <w:t>Материал:</w:t>
      </w:r>
      <w:r>
        <w:rPr>
          <w:rFonts w:ascii="Times New Roman" w:hAnsi="Times New Roman"/>
          <w:sz w:val="28"/>
          <w:szCs w:val="28"/>
        </w:rPr>
        <w:t xml:space="preserve"> Цветные карандаши. Бумага.</w:t>
      </w:r>
    </w:p>
    <w:p w:rsidR="00DB618A" w:rsidRPr="00D03D8B" w:rsidRDefault="00DB618A" w:rsidP="00DB618A">
      <w:pPr>
        <w:spacing w:after="0" w:line="240" w:lineRule="auto"/>
        <w:jc w:val="both"/>
        <w:rPr>
          <w:rFonts w:ascii="Times New Roman" w:hAnsi="Times New Roman"/>
          <w:sz w:val="28"/>
          <w:szCs w:val="28"/>
        </w:rPr>
      </w:pPr>
      <w:r w:rsidRPr="007D1799">
        <w:rPr>
          <w:rFonts w:ascii="Times New Roman" w:hAnsi="Times New Roman"/>
          <w:b/>
          <w:sz w:val="28"/>
          <w:szCs w:val="28"/>
          <w:u w:val="single"/>
        </w:rPr>
        <w:t>Цель:</w:t>
      </w:r>
      <w:r>
        <w:rPr>
          <w:rFonts w:ascii="Times New Roman" w:hAnsi="Times New Roman"/>
          <w:sz w:val="28"/>
          <w:szCs w:val="28"/>
        </w:rPr>
        <w:t xml:space="preserve"> Педагог предлагает</w:t>
      </w:r>
      <w:r w:rsidRPr="000D072C">
        <w:rPr>
          <w:rFonts w:ascii="Times New Roman" w:hAnsi="Times New Roman"/>
          <w:sz w:val="28"/>
          <w:szCs w:val="28"/>
        </w:rPr>
        <w:t xml:space="preserve"> детям нарисовать необычную машину, на которой можно попасть в волшебную страну. Нарисовать и рассказать о своей машине.</w:t>
      </w:r>
    </w:p>
    <w:p w:rsidR="00DB618A" w:rsidRPr="00D03D8B" w:rsidRDefault="00DB618A" w:rsidP="00DB618A">
      <w:pPr>
        <w:spacing w:after="0" w:line="240" w:lineRule="auto"/>
        <w:jc w:val="center"/>
        <w:rPr>
          <w:rFonts w:ascii="Times New Roman" w:hAnsi="Times New Roman"/>
          <w:b/>
          <w:color w:val="7030A0"/>
          <w:sz w:val="28"/>
          <w:szCs w:val="28"/>
          <w:u w:val="single"/>
        </w:rPr>
      </w:pPr>
      <w:r w:rsidRPr="00FE156B">
        <w:rPr>
          <w:rFonts w:ascii="Times New Roman" w:hAnsi="Times New Roman"/>
          <w:b/>
          <w:color w:val="7030A0"/>
          <w:sz w:val="28"/>
          <w:szCs w:val="28"/>
          <w:u w:val="single"/>
        </w:rPr>
        <w:t>Д/И «Придумай сам»</w:t>
      </w:r>
    </w:p>
    <w:p w:rsidR="00DB618A" w:rsidRDefault="00DB618A" w:rsidP="00DB618A">
      <w:pPr>
        <w:spacing w:after="0" w:line="240" w:lineRule="auto"/>
        <w:jc w:val="both"/>
        <w:rPr>
          <w:rFonts w:ascii="Times New Roman" w:hAnsi="Times New Roman"/>
          <w:sz w:val="28"/>
          <w:szCs w:val="28"/>
        </w:rPr>
      </w:pPr>
      <w:r w:rsidRPr="00783DD3">
        <w:rPr>
          <w:rFonts w:ascii="Times New Roman" w:hAnsi="Times New Roman"/>
          <w:b/>
          <w:sz w:val="28"/>
          <w:szCs w:val="28"/>
          <w:u w:val="single"/>
        </w:rPr>
        <w:t>Цель:</w:t>
      </w:r>
      <w:r>
        <w:rPr>
          <w:rFonts w:ascii="Times New Roman" w:hAnsi="Times New Roman"/>
          <w:sz w:val="28"/>
          <w:szCs w:val="28"/>
        </w:rPr>
        <w:t xml:space="preserve"> Развивать воображение, фантазию.</w:t>
      </w:r>
    </w:p>
    <w:p w:rsidR="00DB618A" w:rsidRDefault="00DB618A" w:rsidP="00DB618A">
      <w:pPr>
        <w:spacing w:after="0" w:line="240" w:lineRule="auto"/>
        <w:jc w:val="both"/>
        <w:rPr>
          <w:rFonts w:ascii="Times New Roman" w:hAnsi="Times New Roman"/>
          <w:sz w:val="28"/>
          <w:szCs w:val="28"/>
        </w:rPr>
      </w:pPr>
      <w:r w:rsidRPr="00783DD3">
        <w:rPr>
          <w:rFonts w:ascii="Times New Roman" w:hAnsi="Times New Roman"/>
          <w:b/>
          <w:sz w:val="28"/>
          <w:szCs w:val="28"/>
          <w:u w:val="single"/>
        </w:rPr>
        <w:t>Материал:</w:t>
      </w:r>
      <w:r>
        <w:rPr>
          <w:rFonts w:ascii="Times New Roman" w:hAnsi="Times New Roman"/>
          <w:sz w:val="28"/>
          <w:szCs w:val="28"/>
        </w:rPr>
        <w:t xml:space="preserve"> Бумага. Краски. Палитры. Фломастеры.</w:t>
      </w:r>
    </w:p>
    <w:p w:rsidR="00DB618A" w:rsidRPr="00D03D8B" w:rsidRDefault="00DB618A" w:rsidP="00DB618A">
      <w:pPr>
        <w:spacing w:after="0" w:line="240" w:lineRule="auto"/>
        <w:jc w:val="both"/>
        <w:rPr>
          <w:rFonts w:ascii="Times New Roman" w:hAnsi="Times New Roman"/>
          <w:sz w:val="28"/>
          <w:szCs w:val="28"/>
        </w:rPr>
      </w:pPr>
      <w:r w:rsidRPr="00783DD3">
        <w:rPr>
          <w:rFonts w:ascii="Times New Roman" w:hAnsi="Times New Roman"/>
          <w:b/>
          <w:sz w:val="28"/>
          <w:szCs w:val="28"/>
          <w:u w:val="single"/>
        </w:rPr>
        <w:t>Задание:</w:t>
      </w:r>
      <w:r>
        <w:rPr>
          <w:rFonts w:ascii="Times New Roman" w:hAnsi="Times New Roman"/>
          <w:sz w:val="28"/>
          <w:szCs w:val="28"/>
        </w:rPr>
        <w:t xml:space="preserve"> Педагог предлагает ребенку представить, что он прилетел на другую планету и нарисовать то, что он мог бы там увидеть.</w:t>
      </w:r>
      <w:r w:rsidRPr="000D072C">
        <w:rPr>
          <w:rFonts w:ascii="Times New Roman" w:hAnsi="Times New Roman"/>
          <w:sz w:val="28"/>
          <w:szCs w:val="28"/>
        </w:rPr>
        <w:t xml:space="preserve"> Когда </w:t>
      </w:r>
      <w:r>
        <w:rPr>
          <w:rFonts w:ascii="Times New Roman" w:hAnsi="Times New Roman"/>
          <w:sz w:val="28"/>
          <w:szCs w:val="28"/>
        </w:rPr>
        <w:t>рисунок будет готов, можно</w:t>
      </w:r>
      <w:r w:rsidRPr="000D072C">
        <w:rPr>
          <w:rFonts w:ascii="Times New Roman" w:hAnsi="Times New Roman"/>
          <w:sz w:val="28"/>
          <w:szCs w:val="28"/>
        </w:rPr>
        <w:t xml:space="preserve"> предложить </w:t>
      </w:r>
      <w:r>
        <w:rPr>
          <w:rFonts w:ascii="Times New Roman" w:hAnsi="Times New Roman"/>
          <w:sz w:val="28"/>
          <w:szCs w:val="28"/>
        </w:rPr>
        <w:t xml:space="preserve">ребенку </w:t>
      </w:r>
      <w:r w:rsidRPr="000D072C">
        <w:rPr>
          <w:rFonts w:ascii="Times New Roman" w:hAnsi="Times New Roman"/>
          <w:sz w:val="28"/>
          <w:szCs w:val="28"/>
        </w:rPr>
        <w:t>придумать историю.</w:t>
      </w:r>
    </w:p>
    <w:p w:rsidR="00DB618A" w:rsidRPr="00D03D8B" w:rsidRDefault="00DB618A" w:rsidP="00DB618A">
      <w:pPr>
        <w:pStyle w:val="c1"/>
        <w:spacing w:before="0" w:beforeAutospacing="0" w:after="0" w:afterAutospacing="0"/>
        <w:jc w:val="center"/>
        <w:rPr>
          <w:b/>
          <w:color w:val="7030A0"/>
          <w:sz w:val="28"/>
          <w:szCs w:val="28"/>
          <w:u w:val="single"/>
        </w:rPr>
      </w:pPr>
      <w:r w:rsidRPr="00FE156B">
        <w:rPr>
          <w:rStyle w:val="c0"/>
          <w:b/>
          <w:color w:val="7030A0"/>
          <w:sz w:val="28"/>
          <w:szCs w:val="28"/>
          <w:u w:val="single"/>
        </w:rPr>
        <w:t xml:space="preserve">Д/И «Симметричные предметы» </w:t>
      </w:r>
    </w:p>
    <w:p w:rsidR="00DB618A" w:rsidRPr="000D072C" w:rsidRDefault="00DB618A" w:rsidP="00DB618A">
      <w:pPr>
        <w:pStyle w:val="c1"/>
        <w:spacing w:before="0" w:beforeAutospacing="0" w:after="0" w:afterAutospacing="0"/>
        <w:jc w:val="both"/>
        <w:rPr>
          <w:sz w:val="28"/>
          <w:szCs w:val="28"/>
        </w:rPr>
      </w:pPr>
      <w:r w:rsidRPr="005A7DDA">
        <w:rPr>
          <w:rStyle w:val="c0"/>
          <w:b/>
          <w:sz w:val="28"/>
          <w:szCs w:val="28"/>
          <w:u w:val="single"/>
        </w:rPr>
        <w:lastRenderedPageBreak/>
        <w:t>Цель:</w:t>
      </w:r>
      <w:r>
        <w:rPr>
          <w:rStyle w:val="c0"/>
          <w:sz w:val="28"/>
          <w:szCs w:val="28"/>
        </w:rPr>
        <w:t xml:space="preserve"> З</w:t>
      </w:r>
      <w:r w:rsidRPr="000D072C">
        <w:rPr>
          <w:rStyle w:val="c0"/>
          <w:sz w:val="28"/>
          <w:szCs w:val="28"/>
        </w:rPr>
        <w:t>акреплять с детьми представление о симметричных предметах, знакомство с профессией гончара.</w:t>
      </w:r>
    </w:p>
    <w:p w:rsidR="00DB618A" w:rsidRPr="000D072C" w:rsidRDefault="00DB618A" w:rsidP="00DB618A">
      <w:pPr>
        <w:pStyle w:val="c1"/>
        <w:spacing w:before="0" w:beforeAutospacing="0" w:after="0" w:afterAutospacing="0"/>
        <w:jc w:val="both"/>
        <w:rPr>
          <w:sz w:val="28"/>
          <w:szCs w:val="28"/>
        </w:rPr>
      </w:pPr>
      <w:r w:rsidRPr="005A7DDA">
        <w:rPr>
          <w:rStyle w:val="c0"/>
          <w:b/>
          <w:sz w:val="28"/>
          <w:szCs w:val="28"/>
          <w:u w:val="single"/>
        </w:rPr>
        <w:t>Материалы:</w:t>
      </w:r>
      <w:r w:rsidRPr="000D072C">
        <w:rPr>
          <w:rStyle w:val="c0"/>
          <w:sz w:val="28"/>
          <w:szCs w:val="28"/>
        </w:rPr>
        <w:t xml:space="preserve"> </w:t>
      </w:r>
      <w:r>
        <w:rPr>
          <w:rStyle w:val="c0"/>
          <w:sz w:val="28"/>
          <w:szCs w:val="28"/>
        </w:rPr>
        <w:t xml:space="preserve">Шаблоны кувшинов, ваз и горшков, </w:t>
      </w:r>
      <w:r w:rsidRPr="000D072C">
        <w:rPr>
          <w:rStyle w:val="c0"/>
          <w:sz w:val="28"/>
          <w:szCs w:val="28"/>
        </w:rPr>
        <w:t>разрезанные по оси симметрии.</w:t>
      </w:r>
    </w:p>
    <w:p w:rsidR="00DB618A" w:rsidRDefault="00DB618A" w:rsidP="00DB618A">
      <w:pPr>
        <w:pStyle w:val="c1"/>
        <w:spacing w:before="0" w:beforeAutospacing="0" w:after="0" w:afterAutospacing="0"/>
        <w:jc w:val="both"/>
        <w:rPr>
          <w:rStyle w:val="c0"/>
          <w:sz w:val="28"/>
          <w:szCs w:val="28"/>
        </w:rPr>
      </w:pPr>
      <w:r w:rsidRPr="005A7DDA">
        <w:rPr>
          <w:rStyle w:val="c0"/>
          <w:b/>
          <w:sz w:val="28"/>
          <w:szCs w:val="28"/>
          <w:u w:val="single"/>
        </w:rPr>
        <w:t>Задание:</w:t>
      </w:r>
      <w:r>
        <w:rPr>
          <w:rStyle w:val="c0"/>
          <w:sz w:val="28"/>
          <w:szCs w:val="28"/>
        </w:rPr>
        <w:t xml:space="preserve"> </w:t>
      </w:r>
      <w:r w:rsidRPr="000D072C">
        <w:rPr>
          <w:rStyle w:val="c0"/>
          <w:sz w:val="28"/>
          <w:szCs w:val="28"/>
        </w:rPr>
        <w:t>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p>
    <w:p w:rsidR="00DB618A" w:rsidRDefault="00DB618A" w:rsidP="00DB618A">
      <w:pPr>
        <w:pStyle w:val="af"/>
        <w:spacing w:before="0" w:beforeAutospacing="0" w:after="0" w:afterAutospacing="0"/>
        <w:jc w:val="center"/>
        <w:rPr>
          <w:rStyle w:val="af0"/>
          <w:b/>
          <w:bCs/>
          <w:color w:val="7030A0"/>
          <w:sz w:val="28"/>
          <w:szCs w:val="28"/>
        </w:rPr>
      </w:pPr>
      <w:r w:rsidRPr="00FE156B">
        <w:rPr>
          <w:rStyle w:val="af0"/>
          <w:b/>
          <w:bCs/>
          <w:color w:val="7030A0"/>
          <w:sz w:val="28"/>
          <w:szCs w:val="28"/>
          <w:u w:val="single"/>
        </w:rPr>
        <w:t>Д/И «Веселый гном»</w:t>
      </w:r>
      <w:r w:rsidRPr="00FE156B">
        <w:rPr>
          <w:rStyle w:val="af0"/>
          <w:b/>
          <w:bCs/>
          <w:color w:val="7030A0"/>
          <w:sz w:val="28"/>
          <w:szCs w:val="28"/>
        </w:rPr>
        <w:t xml:space="preserve"> </w:t>
      </w:r>
    </w:p>
    <w:p w:rsidR="00DB618A" w:rsidRPr="00D03D8B" w:rsidRDefault="00DB618A" w:rsidP="00DB618A">
      <w:pPr>
        <w:pStyle w:val="af"/>
        <w:spacing w:before="0" w:beforeAutospacing="0" w:after="0" w:afterAutospacing="0"/>
        <w:rPr>
          <w:sz w:val="28"/>
          <w:szCs w:val="28"/>
        </w:rPr>
      </w:pPr>
      <w:r w:rsidRPr="00BA6920">
        <w:rPr>
          <w:b/>
          <w:sz w:val="28"/>
          <w:szCs w:val="28"/>
          <w:u w:val="single"/>
        </w:rPr>
        <w:t>Цель:</w:t>
      </w:r>
      <w:r>
        <w:rPr>
          <w:sz w:val="28"/>
          <w:szCs w:val="28"/>
        </w:rPr>
        <w:t xml:space="preserve"> Н</w:t>
      </w:r>
      <w:r w:rsidRPr="00940BCA">
        <w:rPr>
          <w:sz w:val="28"/>
          <w:szCs w:val="28"/>
        </w:rPr>
        <w:t xml:space="preserve">аучить детей создавать образы на основе восприятия схематического </w:t>
      </w:r>
      <w:r>
        <w:rPr>
          <w:sz w:val="28"/>
          <w:szCs w:val="28"/>
        </w:rPr>
        <w:t>изображения предмета.</w:t>
      </w:r>
    </w:p>
    <w:p w:rsidR="00DB618A" w:rsidRDefault="00DB618A" w:rsidP="00DB618A">
      <w:pPr>
        <w:pStyle w:val="af"/>
        <w:spacing w:before="0" w:beforeAutospacing="0" w:after="0" w:afterAutospacing="0"/>
        <w:jc w:val="both"/>
        <w:rPr>
          <w:sz w:val="28"/>
          <w:szCs w:val="28"/>
        </w:rPr>
      </w:pPr>
      <w:r w:rsidRPr="00BA6920">
        <w:rPr>
          <w:b/>
          <w:sz w:val="28"/>
          <w:szCs w:val="28"/>
          <w:u w:val="single"/>
        </w:rPr>
        <w:t>Материал:</w:t>
      </w:r>
      <w:r>
        <w:rPr>
          <w:sz w:val="28"/>
          <w:szCs w:val="28"/>
        </w:rPr>
        <w:t xml:space="preserve"> К</w:t>
      </w:r>
      <w:r w:rsidRPr="00940BCA">
        <w:rPr>
          <w:sz w:val="28"/>
          <w:szCs w:val="28"/>
        </w:rPr>
        <w:t xml:space="preserve">артинка </w:t>
      </w:r>
      <w:r>
        <w:rPr>
          <w:sz w:val="28"/>
          <w:szCs w:val="28"/>
        </w:rPr>
        <w:t xml:space="preserve">с </w:t>
      </w:r>
      <w:r w:rsidRPr="00940BCA">
        <w:rPr>
          <w:sz w:val="28"/>
          <w:szCs w:val="28"/>
        </w:rPr>
        <w:t>изображен</w:t>
      </w:r>
      <w:r>
        <w:rPr>
          <w:sz w:val="28"/>
          <w:szCs w:val="28"/>
        </w:rPr>
        <w:t>ием</w:t>
      </w:r>
      <w:r w:rsidRPr="00940BCA">
        <w:rPr>
          <w:sz w:val="28"/>
          <w:szCs w:val="28"/>
        </w:rPr>
        <w:t xml:space="preserve"> гном</w:t>
      </w:r>
      <w:r>
        <w:rPr>
          <w:sz w:val="28"/>
          <w:szCs w:val="28"/>
        </w:rPr>
        <w:t>а</w:t>
      </w:r>
      <w:r w:rsidRPr="00940BCA">
        <w:rPr>
          <w:sz w:val="28"/>
          <w:szCs w:val="28"/>
        </w:rPr>
        <w:t xml:space="preserve"> с мешочком в руках и несколько вырезанных из бумаги мешочков разной формы, которые можно накладывать на ри</w:t>
      </w:r>
      <w:r>
        <w:rPr>
          <w:sz w:val="28"/>
          <w:szCs w:val="28"/>
        </w:rPr>
        <w:t>сунок и менять в руках у гнома.</w:t>
      </w:r>
    </w:p>
    <w:p w:rsidR="00DB618A" w:rsidRDefault="00DB618A" w:rsidP="00DB618A">
      <w:pPr>
        <w:pStyle w:val="af"/>
        <w:spacing w:before="0" w:beforeAutospacing="0" w:after="0" w:afterAutospacing="0"/>
        <w:jc w:val="both"/>
        <w:rPr>
          <w:sz w:val="28"/>
          <w:szCs w:val="28"/>
        </w:rPr>
      </w:pPr>
      <w:r w:rsidRPr="00BA6920">
        <w:rPr>
          <w:b/>
          <w:sz w:val="28"/>
          <w:szCs w:val="28"/>
          <w:u w:val="single"/>
        </w:rPr>
        <w:t>Задание:</w:t>
      </w:r>
      <w:r>
        <w:rPr>
          <w:sz w:val="28"/>
          <w:szCs w:val="28"/>
        </w:rPr>
        <w:t xml:space="preserve"> Педагог</w:t>
      </w:r>
      <w:r w:rsidRPr="00940BCA">
        <w:rPr>
          <w:sz w:val="28"/>
          <w:szCs w:val="28"/>
        </w:rPr>
        <w:t xml:space="preserve"> показывает детям картинку и говорит, что в гости к детям пришел гном; он принес подарки, но что дети должны угадать </w:t>
      </w:r>
      <w:r>
        <w:rPr>
          <w:sz w:val="28"/>
          <w:szCs w:val="28"/>
        </w:rPr>
        <w:t>и нарисовать.</w:t>
      </w:r>
    </w:p>
    <w:p w:rsidR="00DB618A" w:rsidRDefault="00DB618A" w:rsidP="00DB618A">
      <w:pPr>
        <w:spacing w:after="0" w:line="240" w:lineRule="auto"/>
        <w:jc w:val="center"/>
      </w:pPr>
    </w:p>
    <w:p w:rsidR="00DB618A" w:rsidRPr="00176F94" w:rsidRDefault="00DB618A" w:rsidP="00DB618A">
      <w:pPr>
        <w:spacing w:after="0" w:line="240" w:lineRule="auto"/>
        <w:jc w:val="center"/>
        <w:rPr>
          <w:rFonts w:ascii="Times New Roman" w:hAnsi="Times New Roman"/>
          <w:i/>
          <w:sz w:val="28"/>
          <w:szCs w:val="28"/>
        </w:rPr>
      </w:pPr>
      <w:r w:rsidRPr="00176F94">
        <w:rPr>
          <w:rStyle w:val="af0"/>
          <w:rFonts w:ascii="Times New Roman" w:hAnsi="Times New Roman"/>
          <w:b/>
          <w:bCs/>
          <w:i w:val="0"/>
          <w:color w:val="7030A0"/>
          <w:sz w:val="28"/>
          <w:szCs w:val="28"/>
          <w:u w:val="single"/>
        </w:rPr>
        <w:t>Д/И «Чудесный лес»</w:t>
      </w:r>
    </w:p>
    <w:p w:rsidR="00DB618A" w:rsidRPr="00D03D8B" w:rsidRDefault="00DB618A" w:rsidP="00DB618A">
      <w:pPr>
        <w:spacing w:after="0" w:line="240" w:lineRule="auto"/>
        <w:jc w:val="center"/>
        <w:rPr>
          <w:rFonts w:ascii="Times New Roman" w:hAnsi="Times New Roman"/>
          <w:b/>
          <w:bCs/>
          <w:iCs/>
          <w:color w:val="7030A0"/>
          <w:sz w:val="28"/>
          <w:szCs w:val="28"/>
          <w:u w:val="single"/>
        </w:rPr>
      </w:pPr>
      <w:r w:rsidRPr="00B13173">
        <w:rPr>
          <w:rFonts w:ascii="Times New Roman" w:hAnsi="Times New Roman"/>
          <w:b/>
          <w:sz w:val="28"/>
          <w:szCs w:val="28"/>
          <w:u w:val="single"/>
        </w:rPr>
        <w:t>Цель:</w:t>
      </w:r>
      <w:r>
        <w:rPr>
          <w:rFonts w:ascii="Times New Roman" w:hAnsi="Times New Roman"/>
          <w:sz w:val="28"/>
          <w:szCs w:val="28"/>
        </w:rPr>
        <w:t xml:space="preserve"> Н</w:t>
      </w:r>
      <w:r w:rsidRPr="00940BCA">
        <w:rPr>
          <w:rFonts w:ascii="Times New Roman" w:hAnsi="Times New Roman"/>
          <w:sz w:val="28"/>
          <w:szCs w:val="28"/>
        </w:rPr>
        <w:t>аучить детей создавать в воображении ситуации на основе</w:t>
      </w:r>
      <w:r>
        <w:rPr>
          <w:rFonts w:ascii="Times New Roman" w:hAnsi="Times New Roman"/>
          <w:sz w:val="28"/>
          <w:szCs w:val="28"/>
        </w:rPr>
        <w:t xml:space="preserve"> их схематического изображения.</w:t>
      </w:r>
    </w:p>
    <w:p w:rsidR="00DB618A" w:rsidRDefault="00DB618A" w:rsidP="00DB618A">
      <w:pPr>
        <w:spacing w:after="0" w:line="240" w:lineRule="auto"/>
        <w:jc w:val="both"/>
        <w:rPr>
          <w:rFonts w:ascii="Times New Roman" w:hAnsi="Times New Roman"/>
          <w:sz w:val="28"/>
          <w:szCs w:val="28"/>
        </w:rPr>
      </w:pPr>
      <w:r w:rsidRPr="00B13173">
        <w:rPr>
          <w:rFonts w:ascii="Times New Roman" w:hAnsi="Times New Roman"/>
          <w:b/>
          <w:sz w:val="28"/>
          <w:szCs w:val="28"/>
          <w:u w:val="single"/>
        </w:rPr>
        <w:t>Материал:</w:t>
      </w:r>
      <w:r w:rsidRPr="00940BCA">
        <w:rPr>
          <w:rFonts w:ascii="Times New Roman" w:hAnsi="Times New Roman"/>
          <w:sz w:val="28"/>
          <w:szCs w:val="28"/>
        </w:rPr>
        <w:t xml:space="preserve"> </w:t>
      </w:r>
      <w:r>
        <w:rPr>
          <w:rFonts w:ascii="Times New Roman" w:hAnsi="Times New Roman"/>
          <w:sz w:val="28"/>
          <w:szCs w:val="28"/>
        </w:rPr>
        <w:t>Л</w:t>
      </w:r>
      <w:r w:rsidRPr="00940BCA">
        <w:rPr>
          <w:rFonts w:ascii="Times New Roman" w:hAnsi="Times New Roman"/>
          <w:sz w:val="28"/>
          <w:szCs w:val="28"/>
        </w:rPr>
        <w:t>исты бумаги, на которых нарисовано несколько деревьев и в разных местах расположены неоконченные,</w:t>
      </w:r>
      <w:r>
        <w:rPr>
          <w:rFonts w:ascii="Times New Roman" w:hAnsi="Times New Roman"/>
          <w:sz w:val="28"/>
          <w:szCs w:val="28"/>
        </w:rPr>
        <w:t xml:space="preserve"> неоформленные изображения.</w:t>
      </w:r>
    </w:p>
    <w:p w:rsidR="00DB618A" w:rsidRDefault="00DB618A" w:rsidP="00DB618A">
      <w:pPr>
        <w:spacing w:after="0" w:line="240" w:lineRule="auto"/>
        <w:jc w:val="both"/>
        <w:rPr>
          <w:rFonts w:ascii="Times New Roman" w:hAnsi="Times New Roman"/>
          <w:sz w:val="28"/>
          <w:szCs w:val="28"/>
        </w:rPr>
      </w:pPr>
      <w:r w:rsidRPr="00940BCA">
        <w:rPr>
          <w:rFonts w:ascii="Times New Roman" w:hAnsi="Times New Roman"/>
          <w:sz w:val="28"/>
          <w:szCs w:val="28"/>
        </w:rPr>
        <w:t>Цвет</w:t>
      </w:r>
      <w:r>
        <w:rPr>
          <w:rFonts w:ascii="Times New Roman" w:hAnsi="Times New Roman"/>
          <w:sz w:val="28"/>
          <w:szCs w:val="28"/>
        </w:rPr>
        <w:t>ные карандаши.</w:t>
      </w:r>
    </w:p>
    <w:p w:rsidR="00DB618A" w:rsidRDefault="00DB618A" w:rsidP="00DB618A">
      <w:pPr>
        <w:spacing w:after="0" w:line="240" w:lineRule="auto"/>
        <w:jc w:val="both"/>
        <w:rPr>
          <w:rFonts w:ascii="Times New Roman" w:hAnsi="Times New Roman"/>
          <w:sz w:val="28"/>
          <w:szCs w:val="28"/>
        </w:rPr>
      </w:pPr>
      <w:r w:rsidRPr="00B13173">
        <w:rPr>
          <w:rFonts w:ascii="Times New Roman" w:hAnsi="Times New Roman"/>
          <w:b/>
          <w:sz w:val="28"/>
          <w:szCs w:val="28"/>
          <w:u w:val="single"/>
        </w:rPr>
        <w:t>Задание:</w:t>
      </w:r>
      <w:r>
        <w:rPr>
          <w:rFonts w:ascii="Times New Roman" w:hAnsi="Times New Roman"/>
          <w:sz w:val="28"/>
          <w:szCs w:val="28"/>
        </w:rPr>
        <w:t xml:space="preserve"> Педагог</w:t>
      </w:r>
      <w:r w:rsidRPr="00940BCA">
        <w:rPr>
          <w:rFonts w:ascii="Times New Roman" w:hAnsi="Times New Roman"/>
          <w:sz w:val="28"/>
          <w:szCs w:val="28"/>
        </w:rPr>
        <w:t xml:space="preserve"> раздает детям листы бума</w:t>
      </w:r>
      <w:r>
        <w:rPr>
          <w:rFonts w:ascii="Times New Roman" w:hAnsi="Times New Roman"/>
          <w:sz w:val="28"/>
          <w:szCs w:val="28"/>
        </w:rPr>
        <w:t>ги и предлагает нарисовать лес,</w:t>
      </w:r>
    </w:p>
    <w:p w:rsidR="00DB618A" w:rsidRDefault="00DB618A" w:rsidP="00DB618A">
      <w:pPr>
        <w:spacing w:after="0" w:line="240" w:lineRule="auto"/>
        <w:jc w:val="both"/>
        <w:rPr>
          <w:rFonts w:ascii="Times New Roman" w:hAnsi="Times New Roman"/>
          <w:sz w:val="28"/>
          <w:szCs w:val="28"/>
        </w:rPr>
      </w:pPr>
      <w:proofErr w:type="gramStart"/>
      <w:r w:rsidRPr="00940BCA">
        <w:rPr>
          <w:rFonts w:ascii="Times New Roman" w:hAnsi="Times New Roman"/>
          <w:sz w:val="28"/>
          <w:szCs w:val="28"/>
        </w:rPr>
        <w:t>полный чудес, а затем</w:t>
      </w:r>
      <w:r>
        <w:rPr>
          <w:rFonts w:ascii="Times New Roman" w:hAnsi="Times New Roman"/>
          <w:sz w:val="28"/>
          <w:szCs w:val="28"/>
        </w:rPr>
        <w:t xml:space="preserve"> придумать и</w:t>
      </w:r>
      <w:r w:rsidRPr="00940BCA">
        <w:rPr>
          <w:rFonts w:ascii="Times New Roman" w:hAnsi="Times New Roman"/>
          <w:sz w:val="28"/>
          <w:szCs w:val="28"/>
        </w:rPr>
        <w:t xml:space="preserve"> рассказать про него историю.</w:t>
      </w:r>
      <w:proofErr w:type="gramEnd"/>
    </w:p>
    <w:p w:rsidR="00DB618A" w:rsidRDefault="00E25028" w:rsidP="00E25028">
      <w:pPr>
        <w:tabs>
          <w:tab w:val="left" w:pos="9926"/>
        </w:tabs>
        <w:rPr>
          <w:sz w:val="12"/>
        </w:rPr>
      </w:pPr>
      <w:r>
        <w:rPr>
          <w:rFonts w:ascii="Times New Roman" w:hAnsi="Times New Roman"/>
          <w:sz w:val="28"/>
          <w:szCs w:val="28"/>
        </w:rPr>
        <w:t xml:space="preserve">                                 </w:t>
      </w:r>
    </w:p>
    <w:p w:rsidR="00DB618A" w:rsidRPr="00176F94" w:rsidRDefault="00DB618A" w:rsidP="00AC08A7">
      <w:pPr>
        <w:tabs>
          <w:tab w:val="left" w:pos="1575"/>
        </w:tabs>
        <w:spacing w:after="0"/>
        <w:jc w:val="right"/>
        <w:rPr>
          <w:rFonts w:ascii="Times New Roman" w:hAnsi="Times New Roman" w:cs="Times New Roman"/>
          <w:b/>
          <w:sz w:val="28"/>
          <w:szCs w:val="28"/>
        </w:rPr>
      </w:pPr>
      <w:r w:rsidRPr="00176F94">
        <w:rPr>
          <w:rFonts w:ascii="Times New Roman" w:hAnsi="Times New Roman" w:cs="Times New Roman"/>
          <w:b/>
          <w:sz w:val="28"/>
          <w:szCs w:val="28"/>
        </w:rPr>
        <w:t xml:space="preserve">                                                                                    </w:t>
      </w:r>
      <w:r w:rsidRPr="00176F94">
        <w:rPr>
          <w:rFonts w:ascii="Times New Roman" w:hAnsi="Times New Roman" w:cs="Times New Roman"/>
          <w:b/>
          <w:color w:val="00B050"/>
          <w:sz w:val="28"/>
          <w:szCs w:val="28"/>
        </w:rPr>
        <w:t xml:space="preserve">                                 </w:t>
      </w:r>
      <w:r w:rsidRPr="00176F94">
        <w:rPr>
          <w:rFonts w:ascii="Times New Roman" w:hAnsi="Times New Roman" w:cs="Times New Roman"/>
          <w:b/>
          <w:sz w:val="28"/>
          <w:szCs w:val="28"/>
        </w:rPr>
        <w:t xml:space="preserve"> </w:t>
      </w:r>
      <w:r w:rsidR="00E25028">
        <w:rPr>
          <w:rFonts w:ascii="Times New Roman" w:hAnsi="Times New Roman" w:cs="Times New Roman"/>
          <w:b/>
          <w:sz w:val="28"/>
          <w:szCs w:val="28"/>
        </w:rPr>
        <w:t xml:space="preserve">                                                   </w:t>
      </w:r>
      <w:r w:rsidR="00AC08A7">
        <w:rPr>
          <w:rFonts w:ascii="Times New Roman" w:hAnsi="Times New Roman" w:cs="Times New Roman"/>
          <w:b/>
          <w:sz w:val="28"/>
          <w:szCs w:val="28"/>
        </w:rPr>
        <w:t xml:space="preserve">   </w:t>
      </w:r>
      <w:r w:rsidR="00E25028">
        <w:rPr>
          <w:rFonts w:ascii="Times New Roman" w:hAnsi="Times New Roman" w:cs="Times New Roman"/>
          <w:b/>
          <w:sz w:val="28"/>
          <w:szCs w:val="28"/>
        </w:rPr>
        <w:t xml:space="preserve"> </w:t>
      </w:r>
      <w:r w:rsidRPr="00176F94">
        <w:rPr>
          <w:rFonts w:ascii="Times New Roman" w:hAnsi="Times New Roman" w:cs="Times New Roman"/>
          <w:b/>
          <w:sz w:val="28"/>
          <w:szCs w:val="28"/>
        </w:rPr>
        <w:t xml:space="preserve">Приложение </w:t>
      </w:r>
      <w:r w:rsidR="00AC08A7">
        <w:rPr>
          <w:rFonts w:ascii="Times New Roman" w:hAnsi="Times New Roman" w:cs="Times New Roman"/>
          <w:b/>
          <w:sz w:val="28"/>
          <w:szCs w:val="28"/>
        </w:rPr>
        <w:t>№</w:t>
      </w:r>
      <w:r w:rsidRPr="00176F94">
        <w:rPr>
          <w:rFonts w:ascii="Times New Roman" w:hAnsi="Times New Roman" w:cs="Times New Roman"/>
          <w:b/>
          <w:sz w:val="28"/>
          <w:szCs w:val="28"/>
        </w:rPr>
        <w:t xml:space="preserve">7      </w:t>
      </w:r>
    </w:p>
    <w:p w:rsidR="00DB618A" w:rsidRPr="006F64B2" w:rsidRDefault="00DB618A" w:rsidP="00DB618A">
      <w:pPr>
        <w:tabs>
          <w:tab w:val="left" w:pos="1575"/>
        </w:tabs>
        <w:spacing w:after="0"/>
        <w:rPr>
          <w:sz w:val="12"/>
        </w:rPr>
      </w:pPr>
      <w:r w:rsidRPr="00176F94">
        <w:rPr>
          <w:rFonts w:ascii="Times New Roman" w:hAnsi="Times New Roman" w:cs="Times New Roman"/>
          <w:b/>
          <w:sz w:val="28"/>
          <w:szCs w:val="28"/>
        </w:rPr>
        <w:t xml:space="preserve">                                                                          </w:t>
      </w:r>
      <w:r w:rsidR="00E25028">
        <w:rPr>
          <w:rFonts w:ascii="Times New Roman" w:hAnsi="Times New Roman" w:cs="Times New Roman"/>
          <w:b/>
          <w:sz w:val="28"/>
          <w:szCs w:val="28"/>
        </w:rPr>
        <w:t xml:space="preserve">         ГИМНАСТИКА ПРОБУЖДЕНИЯ</w:t>
      </w:r>
      <w:r w:rsidRPr="00176F94">
        <w:rPr>
          <w:rFonts w:ascii="Times New Roman" w:hAnsi="Times New Roman" w:cs="Times New Roman"/>
          <w:b/>
          <w:sz w:val="28"/>
          <w:szCs w:val="28"/>
        </w:rPr>
        <w:t xml:space="preserve">                                                                                                                                  </w:t>
      </w:r>
    </w:p>
    <w:tbl>
      <w:tblPr>
        <w:tblStyle w:val="ad"/>
        <w:tblW w:w="15915" w:type="dxa"/>
        <w:tblInd w:w="-601" w:type="dxa"/>
        <w:tblLook w:val="04A0" w:firstRow="1" w:lastRow="0" w:firstColumn="1" w:lastColumn="0" w:noHBand="0" w:noVBand="1"/>
      </w:tblPr>
      <w:tblGrid>
        <w:gridCol w:w="7886"/>
        <w:gridCol w:w="8029"/>
      </w:tblGrid>
      <w:tr w:rsidR="00DB618A" w:rsidTr="00E25028">
        <w:trPr>
          <w:trHeight w:val="1243"/>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rPr>
                <w:sz w:val="28"/>
              </w:rPr>
            </w:pPr>
            <w:r w:rsidRPr="00D7741C">
              <w:rPr>
                <w:rStyle w:val="c2"/>
                <w:b/>
                <w:color w:val="000000" w:themeColor="text1"/>
                <w:sz w:val="28"/>
              </w:rPr>
              <w:t xml:space="preserve">1-карточка  «Весёлый котёнок»       </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1. И.П.: лежа на спине, руки вдоль туловища. Согнуть колени, ноги подтянуть к груди, обхватить колени руками, вернуться </w:t>
            </w:r>
            <w:proofErr w:type="gramStart"/>
            <w:r w:rsidRPr="00D7741C">
              <w:rPr>
                <w:rStyle w:val="c4"/>
                <w:color w:val="000000" w:themeColor="text1"/>
                <w:sz w:val="28"/>
              </w:rPr>
              <w:t>в</w:t>
            </w:r>
            <w:proofErr w:type="gramEnd"/>
            <w:r w:rsidRPr="00D7741C">
              <w:rPr>
                <w:rStyle w:val="c4"/>
                <w:color w:val="000000" w:themeColor="text1"/>
                <w:sz w:val="28"/>
              </w:rPr>
              <w:t xml:space="preserve"> </w:t>
            </w:r>
            <w:proofErr w:type="spellStart"/>
            <w:r w:rsidRPr="00D7741C">
              <w:rPr>
                <w:rStyle w:val="c4"/>
                <w:color w:val="000000" w:themeColor="text1"/>
                <w:sz w:val="28"/>
              </w:rPr>
              <w:t>и.п</w:t>
            </w:r>
            <w:proofErr w:type="spellEnd"/>
            <w:r w:rsidRPr="00D7741C">
              <w:rPr>
                <w:rStyle w:val="c4"/>
                <w:color w:val="000000" w:themeColor="text1"/>
                <w:sz w:val="28"/>
              </w:rPr>
              <w:t>.</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2. И.П.: лежа на спине, руки в замок за голову, ноги согнуты в коленях. Наклон колен влево, в </w:t>
            </w:r>
            <w:proofErr w:type="spellStart"/>
            <w:r w:rsidRPr="00D7741C">
              <w:rPr>
                <w:rStyle w:val="c4"/>
                <w:color w:val="000000" w:themeColor="text1"/>
                <w:sz w:val="28"/>
              </w:rPr>
              <w:t>и.п</w:t>
            </w:r>
            <w:proofErr w:type="spellEnd"/>
            <w:r w:rsidRPr="00D7741C">
              <w:rPr>
                <w:rStyle w:val="c4"/>
                <w:color w:val="000000" w:themeColor="text1"/>
                <w:sz w:val="28"/>
              </w:rPr>
              <w:t xml:space="preserve">., наклон колен вправо, </w:t>
            </w:r>
            <w:proofErr w:type="gramStart"/>
            <w:r w:rsidRPr="00D7741C">
              <w:rPr>
                <w:rStyle w:val="c4"/>
                <w:color w:val="000000" w:themeColor="text1"/>
                <w:sz w:val="28"/>
              </w:rPr>
              <w:t>в</w:t>
            </w:r>
            <w:proofErr w:type="gramEnd"/>
            <w:r w:rsidRPr="00D7741C">
              <w:rPr>
                <w:rStyle w:val="c4"/>
                <w:color w:val="000000" w:themeColor="text1"/>
                <w:sz w:val="28"/>
              </w:rPr>
              <w:t xml:space="preserve"> </w:t>
            </w:r>
            <w:proofErr w:type="spellStart"/>
            <w:r w:rsidRPr="00D7741C">
              <w:rPr>
                <w:rStyle w:val="c4"/>
                <w:color w:val="000000" w:themeColor="text1"/>
                <w:sz w:val="28"/>
              </w:rPr>
              <w:t>и.п</w:t>
            </w:r>
            <w:proofErr w:type="spellEnd"/>
            <w:r w:rsidRPr="00D7741C">
              <w:rPr>
                <w:rStyle w:val="c4"/>
                <w:color w:val="000000" w:themeColor="text1"/>
                <w:sz w:val="28"/>
              </w:rPr>
              <w:t>.</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3. И.П.: сидя, ноги вместе, руки в упоре сзади. Согнуть ноги в </w:t>
            </w:r>
            <w:r w:rsidRPr="00D7741C">
              <w:rPr>
                <w:rStyle w:val="c4"/>
                <w:color w:val="000000" w:themeColor="text1"/>
                <w:sz w:val="28"/>
              </w:rPr>
              <w:lastRenderedPageBreak/>
              <w:t>коленях, подтянуть их к груди, со звуком «ф-ф» - выдох, И.П., вдох (через нос).</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4. И.П.: то же, одна рука на животе, другая на груди. Вдох через нос, втягивая живот; выдох через рот, надувая живот.</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5. </w:t>
            </w:r>
            <w:proofErr w:type="spellStart"/>
            <w:r w:rsidRPr="00D7741C">
              <w:rPr>
                <w:rStyle w:val="c4"/>
                <w:color w:val="000000" w:themeColor="text1"/>
                <w:sz w:val="28"/>
              </w:rPr>
              <w:t>И.п</w:t>
            </w:r>
            <w:proofErr w:type="spellEnd"/>
            <w:r w:rsidRPr="00D7741C">
              <w:rPr>
                <w:rStyle w:val="c4"/>
                <w:color w:val="000000" w:themeColor="text1"/>
                <w:sz w:val="28"/>
              </w:rPr>
              <w:t>.: стоя, ноги врозь, руки внизу. Хлопок в ладоши - выдох; развести ладони в стороны - вдох.</w:t>
            </w:r>
          </w:p>
          <w:p w:rsidR="00DB618A" w:rsidRPr="00D7741C" w:rsidRDefault="00DB618A" w:rsidP="001D4E67">
            <w:pPr>
              <w:pStyle w:val="c1"/>
              <w:shd w:val="clear" w:color="auto" w:fill="FFFFFF"/>
              <w:spacing w:before="0" w:beforeAutospacing="0" w:after="0" w:afterAutospacing="0"/>
              <w:rPr>
                <w:rStyle w:val="c4"/>
                <w:sz w:val="28"/>
              </w:rPr>
            </w:pPr>
            <w:r w:rsidRPr="00D7741C">
              <w:rPr>
                <w:rStyle w:val="c4"/>
                <w:color w:val="000000" w:themeColor="text1"/>
                <w:sz w:val="28"/>
              </w:rPr>
              <w:t xml:space="preserve">6. И.П.: </w:t>
            </w:r>
            <w:proofErr w:type="spellStart"/>
            <w:proofErr w:type="gramStart"/>
            <w:r w:rsidRPr="00D7741C">
              <w:rPr>
                <w:rStyle w:val="c4"/>
                <w:color w:val="000000" w:themeColor="text1"/>
                <w:sz w:val="28"/>
              </w:rPr>
              <w:t>о</w:t>
            </w:r>
            <w:proofErr w:type="gramEnd"/>
            <w:r w:rsidRPr="00D7741C">
              <w:rPr>
                <w:rStyle w:val="c4"/>
                <w:color w:val="000000" w:themeColor="text1"/>
                <w:sz w:val="28"/>
              </w:rPr>
              <w:t>.с</w:t>
            </w:r>
            <w:proofErr w:type="spellEnd"/>
            <w:r w:rsidRPr="00D7741C">
              <w:rPr>
                <w:rStyle w:val="c4"/>
                <w:color w:val="000000" w:themeColor="text1"/>
                <w:sz w:val="28"/>
              </w:rPr>
              <w:t xml:space="preserve">. Потягивания: достали до потолка, вернулись в </w:t>
            </w:r>
            <w:proofErr w:type="spellStart"/>
            <w:r w:rsidRPr="00D7741C">
              <w:rPr>
                <w:rStyle w:val="c4"/>
                <w:color w:val="000000" w:themeColor="text1"/>
                <w:sz w:val="28"/>
              </w:rPr>
              <w:t>и.п</w:t>
            </w:r>
            <w:proofErr w:type="spellEnd"/>
            <w:r w:rsidRPr="00D7741C">
              <w:rPr>
                <w:rStyle w:val="c4"/>
                <w:color w:val="000000" w:themeColor="text1"/>
                <w:sz w:val="28"/>
              </w:rPr>
              <w:t>.</w:t>
            </w:r>
          </w:p>
          <w:p w:rsidR="00DB618A" w:rsidRPr="00D7741C" w:rsidRDefault="00DB618A" w:rsidP="001D4E67">
            <w:pPr>
              <w:rPr>
                <w:sz w:val="28"/>
                <w:szCs w:val="24"/>
              </w:rPr>
            </w:pP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rPr>
                <w:sz w:val="28"/>
              </w:rPr>
            </w:pPr>
            <w:r w:rsidRPr="00D7741C">
              <w:rPr>
                <w:rStyle w:val="c2"/>
                <w:b/>
                <w:color w:val="000000" w:themeColor="text1"/>
                <w:sz w:val="28"/>
              </w:rPr>
              <w:lastRenderedPageBreak/>
              <w:t>2- карточка « Прогулка по морю»</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1. «</w:t>
            </w:r>
            <w:proofErr w:type="spellStart"/>
            <w:r w:rsidRPr="00D7741C">
              <w:rPr>
                <w:rStyle w:val="c4"/>
                <w:color w:val="000000" w:themeColor="text1"/>
                <w:sz w:val="28"/>
              </w:rPr>
              <w:t>Потягушки</w:t>
            </w:r>
            <w:proofErr w:type="spellEnd"/>
            <w:r w:rsidRPr="00D7741C">
              <w:rPr>
                <w:rStyle w:val="c4"/>
                <w:color w:val="000000" w:themeColor="text1"/>
                <w:sz w:val="28"/>
              </w:rPr>
              <w:t xml:space="preserve">». </w:t>
            </w:r>
            <w:proofErr w:type="spellStart"/>
            <w:r w:rsidRPr="00D7741C">
              <w:rPr>
                <w:rStyle w:val="c4"/>
                <w:color w:val="000000" w:themeColor="text1"/>
                <w:sz w:val="28"/>
              </w:rPr>
              <w:t>И.п</w:t>
            </w:r>
            <w:proofErr w:type="spellEnd"/>
            <w:r w:rsidRPr="00D7741C">
              <w:rPr>
                <w:rStyle w:val="c4"/>
                <w:color w:val="000000" w:themeColor="text1"/>
                <w:sz w:val="28"/>
              </w:rPr>
              <w:t xml:space="preserve">.: лежа на спине, руки вдоль туловища, потягивание, </w:t>
            </w:r>
            <w:proofErr w:type="spellStart"/>
            <w:r w:rsidRPr="00D7741C">
              <w:rPr>
                <w:rStyle w:val="c4"/>
                <w:color w:val="000000" w:themeColor="text1"/>
                <w:sz w:val="28"/>
              </w:rPr>
              <w:t>и.п</w:t>
            </w:r>
            <w:proofErr w:type="spellEnd"/>
            <w:r w:rsidRPr="00D7741C">
              <w:rPr>
                <w:rStyle w:val="c4"/>
                <w:color w:val="000000" w:themeColor="text1"/>
                <w:sz w:val="28"/>
              </w:rPr>
              <w:t>.</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  2. «Горка». И.П.: сидя, ноги прямые, руки в упоре сзади, опираясь на кисти рук и пятки выпрямленных ног, поднять таз вверх, держать, вернуться </w:t>
            </w:r>
            <w:proofErr w:type="gramStart"/>
            <w:r w:rsidRPr="00D7741C">
              <w:rPr>
                <w:rStyle w:val="c4"/>
                <w:color w:val="000000" w:themeColor="text1"/>
                <w:sz w:val="28"/>
              </w:rPr>
              <w:t>в</w:t>
            </w:r>
            <w:proofErr w:type="gramEnd"/>
            <w:r w:rsidRPr="00D7741C">
              <w:rPr>
                <w:rStyle w:val="c4"/>
                <w:color w:val="000000" w:themeColor="text1"/>
                <w:sz w:val="28"/>
              </w:rPr>
              <w:t xml:space="preserve"> </w:t>
            </w:r>
            <w:proofErr w:type="spellStart"/>
            <w:r w:rsidRPr="00D7741C">
              <w:rPr>
                <w:rStyle w:val="c4"/>
                <w:color w:val="000000" w:themeColor="text1"/>
                <w:sz w:val="28"/>
              </w:rPr>
              <w:t>и.п</w:t>
            </w:r>
            <w:proofErr w:type="spellEnd"/>
            <w:r w:rsidRPr="00D7741C">
              <w:rPr>
                <w:rStyle w:val="c4"/>
                <w:color w:val="000000" w:themeColor="text1"/>
                <w:sz w:val="28"/>
              </w:rPr>
              <w:t>.</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3. «Лодочка». </w:t>
            </w:r>
            <w:proofErr w:type="spellStart"/>
            <w:r w:rsidRPr="00D7741C">
              <w:rPr>
                <w:rStyle w:val="c4"/>
                <w:color w:val="000000" w:themeColor="text1"/>
                <w:sz w:val="28"/>
              </w:rPr>
              <w:t>И.п</w:t>
            </w:r>
            <w:proofErr w:type="spellEnd"/>
            <w:r w:rsidRPr="00D7741C">
              <w:rPr>
                <w:rStyle w:val="c4"/>
                <w:color w:val="000000" w:themeColor="text1"/>
                <w:sz w:val="28"/>
              </w:rPr>
              <w:t xml:space="preserve">.: лежа на животе, руки вверх, прогнуться (поднять </w:t>
            </w:r>
            <w:proofErr w:type="gramStart"/>
            <w:r w:rsidRPr="00D7741C">
              <w:rPr>
                <w:rStyle w:val="c4"/>
                <w:color w:val="000000" w:themeColor="text1"/>
                <w:sz w:val="28"/>
              </w:rPr>
              <w:t>верхнюю</w:t>
            </w:r>
            <w:proofErr w:type="gramEnd"/>
            <w:r w:rsidRPr="00D7741C">
              <w:rPr>
                <w:rStyle w:val="c4"/>
                <w:color w:val="000000" w:themeColor="text1"/>
                <w:sz w:val="28"/>
              </w:rPr>
              <w:t xml:space="preserve"> и нижнюю части туловища), держать, </w:t>
            </w:r>
            <w:r w:rsidRPr="00D7741C">
              <w:rPr>
                <w:rStyle w:val="c4"/>
                <w:color w:val="000000" w:themeColor="text1"/>
                <w:sz w:val="28"/>
              </w:rPr>
              <w:lastRenderedPageBreak/>
              <w:t xml:space="preserve">вернуться в </w:t>
            </w:r>
            <w:proofErr w:type="spellStart"/>
            <w:r w:rsidRPr="00D7741C">
              <w:rPr>
                <w:rStyle w:val="c4"/>
                <w:color w:val="000000" w:themeColor="text1"/>
                <w:sz w:val="28"/>
              </w:rPr>
              <w:t>и.п</w:t>
            </w:r>
            <w:proofErr w:type="spellEnd"/>
            <w:r w:rsidRPr="00D7741C">
              <w:rPr>
                <w:rStyle w:val="c4"/>
                <w:color w:val="000000" w:themeColor="text1"/>
                <w:sz w:val="28"/>
              </w:rPr>
              <w:t>.</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4. «Волна». </w:t>
            </w:r>
            <w:proofErr w:type="spellStart"/>
            <w:r w:rsidRPr="00D7741C">
              <w:rPr>
                <w:rStyle w:val="c4"/>
                <w:color w:val="000000" w:themeColor="text1"/>
                <w:sz w:val="28"/>
              </w:rPr>
              <w:t>И.п</w:t>
            </w:r>
            <w:proofErr w:type="spellEnd"/>
            <w:r w:rsidRPr="00D7741C">
              <w:rPr>
                <w:rStyle w:val="c4"/>
                <w:color w:val="000000" w:themeColor="text1"/>
                <w:sz w:val="28"/>
              </w:rPr>
              <w:t xml:space="preserve">.: стоя на коленях, руки на поясе, сесть справа от пяток, руки влево, И.П., сесть слева от пяток, руки вправо, </w:t>
            </w:r>
            <w:proofErr w:type="spellStart"/>
            <w:r w:rsidRPr="00D7741C">
              <w:rPr>
                <w:rStyle w:val="c4"/>
                <w:color w:val="000000" w:themeColor="text1"/>
                <w:sz w:val="28"/>
              </w:rPr>
              <w:t>и.п</w:t>
            </w:r>
            <w:proofErr w:type="spellEnd"/>
            <w:r w:rsidRPr="00D7741C">
              <w:rPr>
                <w:rStyle w:val="c4"/>
                <w:color w:val="000000" w:themeColor="text1"/>
                <w:sz w:val="28"/>
              </w:rPr>
              <w:t>.</w:t>
            </w:r>
          </w:p>
          <w:p w:rsidR="00DB618A" w:rsidRPr="00D7741C" w:rsidRDefault="00DB618A" w:rsidP="001D4E67">
            <w:pPr>
              <w:pStyle w:val="c1"/>
              <w:shd w:val="clear" w:color="auto" w:fill="FFFFFF"/>
              <w:spacing w:before="0" w:beforeAutospacing="0" w:after="0" w:afterAutospacing="0"/>
              <w:rPr>
                <w:color w:val="000000" w:themeColor="text1"/>
                <w:sz w:val="28"/>
              </w:rPr>
            </w:pPr>
            <w:r w:rsidRPr="00D7741C">
              <w:rPr>
                <w:rStyle w:val="c4"/>
                <w:color w:val="000000" w:themeColor="text1"/>
                <w:sz w:val="28"/>
              </w:rPr>
              <w:t xml:space="preserve">5. «Мячик». И.П.: </w:t>
            </w:r>
            <w:proofErr w:type="spellStart"/>
            <w:proofErr w:type="gramStart"/>
            <w:r w:rsidRPr="00D7741C">
              <w:rPr>
                <w:rStyle w:val="c4"/>
                <w:color w:val="000000" w:themeColor="text1"/>
                <w:sz w:val="28"/>
              </w:rPr>
              <w:t>о</w:t>
            </w:r>
            <w:proofErr w:type="gramEnd"/>
            <w:r w:rsidRPr="00D7741C">
              <w:rPr>
                <w:rStyle w:val="c4"/>
                <w:color w:val="000000" w:themeColor="text1"/>
                <w:sz w:val="28"/>
              </w:rPr>
              <w:t>.</w:t>
            </w:r>
            <w:proofErr w:type="gramStart"/>
            <w:r w:rsidRPr="00D7741C">
              <w:rPr>
                <w:rStyle w:val="c4"/>
                <w:color w:val="000000" w:themeColor="text1"/>
                <w:sz w:val="28"/>
              </w:rPr>
              <w:t>с</w:t>
            </w:r>
            <w:proofErr w:type="spellEnd"/>
            <w:proofErr w:type="gramEnd"/>
            <w:r w:rsidRPr="00D7741C">
              <w:rPr>
                <w:rStyle w:val="c4"/>
                <w:color w:val="000000" w:themeColor="text1"/>
                <w:sz w:val="28"/>
              </w:rPr>
              <w:t>., прыжки на двух ногах с подбрасыванием мяча перед собой.</w:t>
            </w:r>
          </w:p>
          <w:p w:rsidR="00DB618A" w:rsidRPr="00D7741C" w:rsidRDefault="00DB618A" w:rsidP="001D4E67">
            <w:pPr>
              <w:pStyle w:val="c1"/>
              <w:shd w:val="clear" w:color="auto" w:fill="FFFFFF"/>
              <w:spacing w:before="0" w:beforeAutospacing="0" w:after="0" w:afterAutospacing="0"/>
              <w:rPr>
                <w:sz w:val="28"/>
              </w:rPr>
            </w:pPr>
            <w:r w:rsidRPr="00D7741C">
              <w:rPr>
                <w:rStyle w:val="c4"/>
                <w:color w:val="000000" w:themeColor="text1"/>
                <w:sz w:val="28"/>
              </w:rPr>
              <w:t xml:space="preserve">6. «Послушаем свое дыхание». </w:t>
            </w:r>
            <w:proofErr w:type="spellStart"/>
            <w:r w:rsidRPr="00D7741C">
              <w:rPr>
                <w:rStyle w:val="c4"/>
                <w:color w:val="000000" w:themeColor="text1"/>
                <w:sz w:val="28"/>
              </w:rPr>
              <w:t>И.п</w:t>
            </w:r>
            <w:proofErr w:type="spellEnd"/>
            <w:r w:rsidRPr="00D7741C">
              <w:rPr>
                <w:rStyle w:val="c4"/>
                <w:color w:val="000000" w:themeColor="text1"/>
                <w:sz w:val="28"/>
              </w:rPr>
              <w:t xml:space="preserve">.: </w:t>
            </w:r>
            <w:proofErr w:type="spellStart"/>
            <w:proofErr w:type="gramStart"/>
            <w:r w:rsidRPr="00D7741C">
              <w:rPr>
                <w:rStyle w:val="c4"/>
                <w:color w:val="000000" w:themeColor="text1"/>
                <w:sz w:val="28"/>
              </w:rPr>
              <w:t>о</w:t>
            </w:r>
            <w:proofErr w:type="gramEnd"/>
            <w:r w:rsidRPr="00D7741C">
              <w:rPr>
                <w:rStyle w:val="c4"/>
                <w:color w:val="000000" w:themeColor="text1"/>
                <w:sz w:val="28"/>
              </w:rPr>
              <w:t>.</w:t>
            </w:r>
            <w:proofErr w:type="gramStart"/>
            <w:r w:rsidRPr="00D7741C">
              <w:rPr>
                <w:rStyle w:val="c4"/>
                <w:color w:val="000000" w:themeColor="text1"/>
                <w:sz w:val="28"/>
              </w:rPr>
              <w:t>с</w:t>
            </w:r>
            <w:proofErr w:type="spellEnd"/>
            <w:proofErr w:type="gramEnd"/>
            <w:r w:rsidRPr="00D7741C">
              <w:rPr>
                <w:rStyle w:val="c4"/>
                <w:color w:val="000000" w:themeColor="text1"/>
                <w:sz w:val="28"/>
              </w:rPr>
              <w:t>., мышцы туловища расслаблены. 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tc>
      </w:tr>
      <w:tr w:rsidR="00DB618A" w:rsidTr="00E25028">
        <w:trPr>
          <w:trHeight w:val="40"/>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8"/>
              <w:shd w:val="clear" w:color="auto" w:fill="FFFFFF"/>
              <w:spacing w:before="0" w:beforeAutospacing="0" w:after="0" w:afterAutospacing="0"/>
              <w:jc w:val="center"/>
              <w:rPr>
                <w:sz w:val="28"/>
                <w:szCs w:val="28"/>
              </w:rPr>
            </w:pPr>
            <w:r w:rsidRPr="00D7741C">
              <w:rPr>
                <w:rStyle w:val="c2"/>
                <w:b/>
                <w:color w:val="000000" w:themeColor="text1"/>
                <w:sz w:val="28"/>
                <w:szCs w:val="28"/>
              </w:rPr>
              <w:lastRenderedPageBreak/>
              <w:t>3- карточка «Прогулка в лес»</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1. «</w:t>
            </w:r>
            <w:proofErr w:type="spellStart"/>
            <w:r w:rsidRPr="00D7741C">
              <w:rPr>
                <w:rStyle w:val="c4"/>
                <w:color w:val="000000" w:themeColor="text1"/>
                <w:sz w:val="28"/>
                <w:szCs w:val="28"/>
              </w:rPr>
              <w:t>Потягушки</w:t>
            </w:r>
            <w:proofErr w:type="spellEnd"/>
            <w:r w:rsidRPr="00D7741C">
              <w:rPr>
                <w:rStyle w:val="c4"/>
                <w:color w:val="000000" w:themeColor="text1"/>
                <w:sz w:val="28"/>
                <w:szCs w:val="28"/>
              </w:rPr>
              <w:t>». И.П.: лежа на спине, руки вдоль туловища, потягивание.</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2. «В колыбельке подвесной летом житель спит лесной» (орех). И.П.: лежа на спине, руки вдоль туловища, вдох, сесть с прямыми ногами, руки к носкам, выдох, вдох,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3. «Вот нагнулась елочка, зеленые иголочки». </w:t>
            </w:r>
            <w:proofErr w:type="gramStart"/>
            <w:r w:rsidRPr="00D7741C">
              <w:rPr>
                <w:rStyle w:val="c4"/>
                <w:color w:val="000000" w:themeColor="text1"/>
                <w:sz w:val="28"/>
                <w:szCs w:val="28"/>
              </w:rPr>
              <w:t xml:space="preserve">И.П.: стоя, ноги на ширине плеч, руки внизу, вдох, выдох, наклон туловища вперед, вдох,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выдох, наклон.</w:t>
            </w:r>
            <w:proofErr w:type="gramEnd"/>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4. «Вот сосна высокая стоит и ветвями шевелит». </w:t>
            </w:r>
            <w:proofErr w:type="spellStart"/>
            <w:proofErr w:type="gramStart"/>
            <w:r w:rsidRPr="00D7741C">
              <w:rPr>
                <w:rStyle w:val="c4"/>
                <w:color w:val="000000" w:themeColor="text1"/>
                <w:sz w:val="28"/>
                <w:szCs w:val="28"/>
              </w:rPr>
              <w:t>И.п</w:t>
            </w:r>
            <w:proofErr w:type="spellEnd"/>
            <w:r w:rsidRPr="00D7741C">
              <w:rPr>
                <w:rStyle w:val="c4"/>
                <w:color w:val="000000" w:themeColor="text1"/>
                <w:sz w:val="28"/>
                <w:szCs w:val="28"/>
              </w:rPr>
              <w:t xml:space="preserve">.: </w:t>
            </w:r>
            <w:proofErr w:type="spellStart"/>
            <w:r w:rsidRPr="00D7741C">
              <w:rPr>
                <w:rStyle w:val="c4"/>
                <w:color w:val="000000" w:themeColor="text1"/>
                <w:sz w:val="28"/>
                <w:szCs w:val="28"/>
              </w:rPr>
              <w:t>о.с</w:t>
            </w:r>
            <w:proofErr w:type="spellEnd"/>
            <w:r w:rsidRPr="00D7741C">
              <w:rPr>
                <w:rStyle w:val="c4"/>
                <w:color w:val="000000" w:themeColor="text1"/>
                <w:sz w:val="28"/>
                <w:szCs w:val="28"/>
              </w:rPr>
              <w:t>. вдох, руки в стороны, выдох, наклон туловища вправо, вдох, выдох, наклон туловища влево.</w:t>
            </w:r>
            <w:proofErr w:type="gramEnd"/>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5. «Дети в беретках с ветки упали, беретки потеряли» (желуди). И.П.: </w:t>
            </w:r>
            <w:proofErr w:type="spellStart"/>
            <w:proofErr w:type="gramStart"/>
            <w:r w:rsidRPr="00D7741C">
              <w:rPr>
                <w:rStyle w:val="c4"/>
                <w:color w:val="000000" w:themeColor="text1"/>
                <w:sz w:val="28"/>
                <w:szCs w:val="28"/>
              </w:rPr>
              <w:t>о</w:t>
            </w:r>
            <w:proofErr w:type="gramEnd"/>
            <w:r w:rsidRPr="00D7741C">
              <w:rPr>
                <w:rStyle w:val="c4"/>
                <w:color w:val="000000" w:themeColor="text1"/>
                <w:sz w:val="28"/>
                <w:szCs w:val="28"/>
              </w:rPr>
              <w:t>.</w:t>
            </w:r>
            <w:proofErr w:type="gramStart"/>
            <w:r w:rsidRPr="00D7741C">
              <w:rPr>
                <w:rStyle w:val="c4"/>
                <w:color w:val="000000" w:themeColor="text1"/>
                <w:sz w:val="28"/>
                <w:szCs w:val="28"/>
              </w:rPr>
              <w:t>с</w:t>
            </w:r>
            <w:proofErr w:type="spellEnd"/>
            <w:proofErr w:type="gramEnd"/>
            <w:r w:rsidRPr="00D7741C">
              <w:rPr>
                <w:rStyle w:val="c4"/>
                <w:color w:val="000000" w:themeColor="text1"/>
                <w:sz w:val="28"/>
                <w:szCs w:val="28"/>
              </w:rPr>
              <w:t>., руки за голову, вдох - подняться на носки, выдох - присесть.</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6. «Стоит Алена, листва зелена, тонкий стан, белый сарафан» (береза).</w:t>
            </w:r>
          </w:p>
          <w:p w:rsidR="00DB618A" w:rsidRPr="00D7741C" w:rsidRDefault="00DB618A" w:rsidP="001D4E67">
            <w:pPr>
              <w:pStyle w:val="c1"/>
              <w:shd w:val="clear" w:color="auto" w:fill="FFFFFF"/>
              <w:spacing w:before="0" w:beforeAutospacing="0" w:after="0" w:afterAutospacing="0"/>
              <w:rPr>
                <w:color w:val="000000" w:themeColor="text1"/>
                <w:sz w:val="28"/>
                <w:szCs w:val="28"/>
              </w:rPr>
            </w:pPr>
            <w:proofErr w:type="spellStart"/>
            <w:proofErr w:type="gramStart"/>
            <w:r w:rsidRPr="00D7741C">
              <w:rPr>
                <w:rStyle w:val="c4"/>
                <w:color w:val="000000" w:themeColor="text1"/>
                <w:sz w:val="28"/>
                <w:szCs w:val="28"/>
              </w:rPr>
              <w:t>И.п</w:t>
            </w:r>
            <w:proofErr w:type="spellEnd"/>
            <w:r w:rsidRPr="00D7741C">
              <w:rPr>
                <w:rStyle w:val="c4"/>
                <w:color w:val="000000" w:themeColor="text1"/>
                <w:sz w:val="28"/>
                <w:szCs w:val="28"/>
              </w:rPr>
              <w:t xml:space="preserve">.: стоя, ноги на ширине плеч, руки вдоль туловища, вдох, руки через стороны вверх, подняться на носки, выдох,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roofErr w:type="gramEnd"/>
          </w:p>
          <w:p w:rsidR="00DB618A" w:rsidRPr="00D7741C" w:rsidRDefault="00DB618A" w:rsidP="001D4E67">
            <w:pPr>
              <w:rPr>
                <w:rFonts w:ascii="Times New Roman" w:hAnsi="Times New Roman" w:cs="Times New Roman"/>
                <w:sz w:val="28"/>
                <w:szCs w:val="28"/>
              </w:rPr>
            </w:pP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jc w:val="center"/>
              <w:rPr>
                <w:sz w:val="28"/>
                <w:szCs w:val="28"/>
              </w:rPr>
            </w:pPr>
            <w:r w:rsidRPr="00D7741C">
              <w:rPr>
                <w:rStyle w:val="c2"/>
                <w:b/>
                <w:color w:val="000000" w:themeColor="text1"/>
                <w:sz w:val="28"/>
                <w:szCs w:val="28"/>
              </w:rPr>
              <w:lastRenderedPageBreak/>
              <w:t>4- карточка «Дождик»</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1.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Сидя, ноги скрестить «по-турецки». Сверху пальцем правой руки показать траекторию ее движения, следить глазами.  Капля первая упала - кап!</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То же проделать другой рукой.                   И вторая прибежала - кап!</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2. И.П. то же. Посмотреть глазами вверх, не поднимая головы.</w:t>
            </w:r>
          </w:p>
          <w:p w:rsidR="00DB618A" w:rsidRPr="00D7741C" w:rsidRDefault="00DB618A" w:rsidP="001D4E67">
            <w:pPr>
              <w:pStyle w:val="c12"/>
              <w:shd w:val="clear" w:color="auto" w:fill="FFFFFF"/>
              <w:spacing w:before="0" w:beforeAutospacing="0" w:after="0" w:afterAutospacing="0"/>
              <w:rPr>
                <w:rStyle w:val="c4"/>
                <w:sz w:val="28"/>
                <w:szCs w:val="28"/>
              </w:rPr>
            </w:pPr>
            <w:r w:rsidRPr="00D7741C">
              <w:rPr>
                <w:rStyle w:val="c4"/>
                <w:color w:val="000000" w:themeColor="text1"/>
                <w:sz w:val="28"/>
                <w:szCs w:val="28"/>
              </w:rPr>
              <w:t xml:space="preserve">  Мы на небо посмотрели,             </w:t>
            </w:r>
          </w:p>
          <w:p w:rsidR="00DB618A" w:rsidRPr="00D7741C" w:rsidRDefault="00DB618A" w:rsidP="001D4E67">
            <w:pPr>
              <w:pStyle w:val="c12"/>
              <w:shd w:val="clear" w:color="auto" w:fill="FFFFFF"/>
              <w:spacing w:before="0" w:beforeAutospacing="0" w:after="0" w:afterAutospacing="0"/>
              <w:rPr>
                <w:sz w:val="28"/>
                <w:szCs w:val="28"/>
              </w:rPr>
            </w:pPr>
            <w:r w:rsidRPr="00D7741C">
              <w:rPr>
                <w:rStyle w:val="c4"/>
                <w:color w:val="000000" w:themeColor="text1"/>
                <w:sz w:val="28"/>
                <w:szCs w:val="28"/>
              </w:rPr>
              <w:t xml:space="preserve">  </w:t>
            </w:r>
            <w:proofErr w:type="spellStart"/>
            <w:r w:rsidRPr="00D7741C">
              <w:rPr>
                <w:rStyle w:val="c4"/>
                <w:color w:val="000000" w:themeColor="text1"/>
                <w:sz w:val="28"/>
                <w:szCs w:val="28"/>
              </w:rPr>
              <w:t>Капельк</w:t>
            </w:r>
            <w:proofErr w:type="gramStart"/>
            <w:r w:rsidRPr="00D7741C">
              <w:rPr>
                <w:rStyle w:val="c4"/>
                <w:color w:val="000000" w:themeColor="text1"/>
                <w:sz w:val="28"/>
                <w:szCs w:val="28"/>
              </w:rPr>
              <w:t>и«</w:t>
            </w:r>
            <w:proofErr w:type="gramEnd"/>
            <w:r w:rsidRPr="00D7741C">
              <w:rPr>
                <w:rStyle w:val="c4"/>
                <w:color w:val="000000" w:themeColor="text1"/>
                <w:sz w:val="28"/>
                <w:szCs w:val="28"/>
              </w:rPr>
              <w:t>кап</w:t>
            </w:r>
            <w:proofErr w:type="spellEnd"/>
            <w:r w:rsidRPr="00D7741C">
              <w:rPr>
                <w:rStyle w:val="c4"/>
                <w:color w:val="000000" w:themeColor="text1"/>
                <w:sz w:val="28"/>
                <w:szCs w:val="28"/>
              </w:rPr>
              <w:t>-кап» запели,</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  Намочились лица.</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3.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то же. Вытереть лицо руками, встать на ноги.</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Мы их вытирали.</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4. И.П.: </w:t>
            </w:r>
            <w:proofErr w:type="spellStart"/>
            <w:proofErr w:type="gramStart"/>
            <w:r w:rsidRPr="00D7741C">
              <w:rPr>
                <w:rStyle w:val="c4"/>
                <w:color w:val="000000" w:themeColor="text1"/>
                <w:sz w:val="28"/>
                <w:szCs w:val="28"/>
              </w:rPr>
              <w:t>о</w:t>
            </w:r>
            <w:proofErr w:type="gramEnd"/>
            <w:r w:rsidRPr="00D7741C">
              <w:rPr>
                <w:rStyle w:val="c4"/>
                <w:color w:val="000000" w:themeColor="text1"/>
                <w:sz w:val="28"/>
                <w:szCs w:val="28"/>
              </w:rPr>
              <w:t>.с</w:t>
            </w:r>
            <w:proofErr w:type="spellEnd"/>
            <w:r w:rsidRPr="00D7741C">
              <w:rPr>
                <w:rStyle w:val="c4"/>
                <w:color w:val="000000" w:themeColor="text1"/>
                <w:sz w:val="28"/>
                <w:szCs w:val="28"/>
              </w:rPr>
              <w:t>. Показать руками, посмотреть вниз.</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Туфли, посмотрите, мокрыми стали.</w:t>
            </w:r>
          </w:p>
          <w:p w:rsidR="00DB618A" w:rsidRPr="00D7741C" w:rsidRDefault="00DB618A" w:rsidP="001D4E67">
            <w:pPr>
              <w:pStyle w:val="c1"/>
              <w:shd w:val="clear" w:color="auto" w:fill="FFFFFF"/>
              <w:spacing w:before="0" w:beforeAutospacing="0" w:after="0" w:afterAutospacing="0"/>
              <w:rPr>
                <w:rStyle w:val="c4"/>
                <w:sz w:val="28"/>
                <w:szCs w:val="28"/>
              </w:rPr>
            </w:pPr>
            <w:r w:rsidRPr="00D7741C">
              <w:rPr>
                <w:rStyle w:val="c4"/>
                <w:color w:val="000000" w:themeColor="text1"/>
                <w:sz w:val="28"/>
                <w:szCs w:val="28"/>
              </w:rPr>
              <w:t xml:space="preserve">5. </w:t>
            </w:r>
            <w:proofErr w:type="gramStart"/>
            <w:r w:rsidRPr="00D7741C">
              <w:rPr>
                <w:rStyle w:val="c4"/>
                <w:color w:val="000000" w:themeColor="text1"/>
                <w:sz w:val="28"/>
                <w:szCs w:val="28"/>
              </w:rPr>
              <w:t xml:space="preserve">И.П.: </w:t>
            </w:r>
            <w:proofErr w:type="spellStart"/>
            <w:r w:rsidRPr="00D7741C">
              <w:rPr>
                <w:rStyle w:val="c4"/>
                <w:color w:val="000000" w:themeColor="text1"/>
                <w:sz w:val="28"/>
                <w:szCs w:val="28"/>
              </w:rPr>
              <w:t>о.с</w:t>
            </w:r>
            <w:proofErr w:type="spellEnd"/>
            <w:r w:rsidRPr="00D7741C">
              <w:rPr>
                <w:rStyle w:val="c4"/>
                <w:color w:val="000000" w:themeColor="text1"/>
                <w:sz w:val="28"/>
                <w:szCs w:val="28"/>
              </w:rPr>
              <w:t xml:space="preserve">. Поднять и опустить плечи.         </w:t>
            </w:r>
            <w:proofErr w:type="gramEnd"/>
          </w:p>
          <w:p w:rsidR="00DB618A" w:rsidRPr="00D7741C" w:rsidRDefault="00DB618A" w:rsidP="001D4E67">
            <w:pPr>
              <w:pStyle w:val="c1"/>
              <w:shd w:val="clear" w:color="auto" w:fill="FFFFFF"/>
              <w:spacing w:before="0" w:beforeAutospacing="0" w:after="0" w:afterAutospacing="0"/>
              <w:rPr>
                <w:sz w:val="28"/>
                <w:szCs w:val="28"/>
              </w:rPr>
            </w:pPr>
            <w:r w:rsidRPr="00D7741C">
              <w:rPr>
                <w:rStyle w:val="c4"/>
                <w:color w:val="000000" w:themeColor="text1"/>
                <w:sz w:val="28"/>
                <w:szCs w:val="28"/>
              </w:rPr>
              <w:t>Плечами дружно поведем</w:t>
            </w:r>
          </w:p>
          <w:p w:rsidR="00DB618A" w:rsidRPr="00D7741C" w:rsidRDefault="00DB618A" w:rsidP="001D4E67">
            <w:pPr>
              <w:pStyle w:val="c12"/>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            И все капельки стряхнем.</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6. И.П.: </w:t>
            </w:r>
            <w:proofErr w:type="spellStart"/>
            <w:proofErr w:type="gramStart"/>
            <w:r w:rsidRPr="00D7741C">
              <w:rPr>
                <w:rStyle w:val="c4"/>
                <w:color w:val="000000" w:themeColor="text1"/>
                <w:sz w:val="28"/>
                <w:szCs w:val="28"/>
              </w:rPr>
              <w:t>о</w:t>
            </w:r>
            <w:proofErr w:type="gramEnd"/>
            <w:r w:rsidRPr="00D7741C">
              <w:rPr>
                <w:rStyle w:val="c4"/>
                <w:color w:val="000000" w:themeColor="text1"/>
                <w:sz w:val="28"/>
                <w:szCs w:val="28"/>
              </w:rPr>
              <w:t>.с</w:t>
            </w:r>
            <w:proofErr w:type="spellEnd"/>
            <w:r w:rsidRPr="00D7741C">
              <w:rPr>
                <w:rStyle w:val="c4"/>
                <w:color w:val="000000" w:themeColor="text1"/>
                <w:sz w:val="28"/>
                <w:szCs w:val="28"/>
              </w:rPr>
              <w:t>. Бег на месте. Повторить 3-4 раза</w:t>
            </w:r>
            <w:proofErr w:type="gramStart"/>
            <w:r w:rsidRPr="00D7741C">
              <w:rPr>
                <w:rStyle w:val="c4"/>
                <w:color w:val="000000" w:themeColor="text1"/>
                <w:sz w:val="28"/>
                <w:szCs w:val="28"/>
              </w:rPr>
              <w:t xml:space="preserve"> О</w:t>
            </w:r>
            <w:proofErr w:type="gramEnd"/>
            <w:r w:rsidRPr="00D7741C">
              <w:rPr>
                <w:rStyle w:val="c4"/>
                <w:color w:val="000000" w:themeColor="text1"/>
                <w:sz w:val="28"/>
                <w:szCs w:val="28"/>
              </w:rPr>
              <w:t>т дождя убежим.</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7. И,-.П.: </w:t>
            </w:r>
            <w:proofErr w:type="spellStart"/>
            <w:proofErr w:type="gramStart"/>
            <w:r w:rsidRPr="00D7741C">
              <w:rPr>
                <w:rStyle w:val="c4"/>
                <w:color w:val="000000" w:themeColor="text1"/>
                <w:sz w:val="28"/>
                <w:szCs w:val="28"/>
              </w:rPr>
              <w:t>о</w:t>
            </w:r>
            <w:proofErr w:type="gramEnd"/>
            <w:r w:rsidRPr="00D7741C">
              <w:rPr>
                <w:rStyle w:val="c4"/>
                <w:color w:val="000000" w:themeColor="text1"/>
                <w:sz w:val="28"/>
                <w:szCs w:val="28"/>
              </w:rPr>
              <w:t>.с</w:t>
            </w:r>
            <w:proofErr w:type="spellEnd"/>
            <w:r w:rsidRPr="00D7741C">
              <w:rPr>
                <w:rStyle w:val="c4"/>
                <w:color w:val="000000" w:themeColor="text1"/>
                <w:sz w:val="28"/>
                <w:szCs w:val="28"/>
              </w:rPr>
              <w:t xml:space="preserve">. Приседания.                                 Под кусточком </w:t>
            </w:r>
            <w:r w:rsidRPr="00D7741C">
              <w:rPr>
                <w:rStyle w:val="c4"/>
                <w:color w:val="000000" w:themeColor="text1"/>
                <w:sz w:val="28"/>
                <w:szCs w:val="28"/>
              </w:rPr>
              <w:lastRenderedPageBreak/>
              <w:t>посидим.</w:t>
            </w:r>
          </w:p>
          <w:p w:rsidR="00DB618A" w:rsidRPr="00D7741C" w:rsidRDefault="00DB618A" w:rsidP="001D4E67">
            <w:pPr>
              <w:rPr>
                <w:rFonts w:ascii="Times New Roman" w:hAnsi="Times New Roman" w:cs="Times New Roman"/>
                <w:sz w:val="28"/>
                <w:szCs w:val="28"/>
              </w:rPr>
            </w:pPr>
          </w:p>
        </w:tc>
      </w:tr>
      <w:tr w:rsidR="00DB618A" w:rsidTr="00E25028">
        <w:trPr>
          <w:trHeight w:val="1001"/>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rPr>
                <w:sz w:val="28"/>
                <w:szCs w:val="28"/>
              </w:rPr>
            </w:pPr>
            <w:r w:rsidRPr="00D7741C">
              <w:rPr>
                <w:rStyle w:val="c2"/>
                <w:b/>
                <w:color w:val="000000" w:themeColor="text1"/>
                <w:sz w:val="28"/>
                <w:szCs w:val="28"/>
              </w:rPr>
              <w:lastRenderedPageBreak/>
              <w:t xml:space="preserve">                        5- карточка «Прогулка»</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1. И.П.: лежа на спине, руки вдоль туловища, поднять руки вверх, потянуться, руки вперед,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2. И.П.: лежа на спине, руки вдоль туловища, носки потянуть на себя,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3. И.П.: сидя, ноги прямые, руки в упоре сзади, развести носки ног в стороны,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4. «Пешеход»</w:t>
            </w:r>
            <w:r w:rsidRPr="00D7741C">
              <w:rPr>
                <w:rStyle w:val="c6"/>
                <w:i/>
                <w:iCs/>
                <w:color w:val="000000" w:themeColor="text1"/>
                <w:sz w:val="28"/>
                <w:szCs w:val="28"/>
              </w:rPr>
              <w:t>.</w:t>
            </w:r>
            <w:r w:rsidRPr="00D7741C">
              <w:rPr>
                <w:rStyle w:val="apple-converted-space"/>
                <w:i/>
                <w:iCs/>
                <w:color w:val="000000" w:themeColor="text1"/>
                <w:sz w:val="28"/>
                <w:szCs w:val="28"/>
              </w:rPr>
              <w:t> </w:t>
            </w:r>
            <w:r w:rsidRPr="00D7741C">
              <w:rPr>
                <w:rStyle w:val="c4"/>
                <w:color w:val="000000" w:themeColor="text1"/>
                <w:sz w:val="28"/>
                <w:szCs w:val="28"/>
              </w:rPr>
              <w:t>И.П. то же, переступание пальчиками, сгибая колени, то же с выпрямлением ног.</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5. «Молоточки»</w:t>
            </w:r>
            <w:r w:rsidRPr="00D7741C">
              <w:rPr>
                <w:rStyle w:val="c4"/>
                <w:i/>
                <w:iCs/>
                <w:color w:val="000000" w:themeColor="text1"/>
                <w:sz w:val="28"/>
                <w:szCs w:val="28"/>
              </w:rPr>
              <w:t>.</w:t>
            </w:r>
            <w:r w:rsidRPr="00D7741C">
              <w:rPr>
                <w:rStyle w:val="apple-converted-space"/>
                <w:i/>
                <w:iCs/>
                <w:color w:val="000000" w:themeColor="text1"/>
                <w:sz w:val="28"/>
                <w:szCs w:val="28"/>
              </w:rPr>
              <w:t>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сидя, согнув ноги, руки в упоре за спиной, пальчики на носках, удар левой пяткой об пол.</w:t>
            </w:r>
          </w:p>
          <w:p w:rsidR="00DB618A" w:rsidRPr="00D7741C" w:rsidRDefault="00DB618A" w:rsidP="001D4E67">
            <w:pPr>
              <w:pStyle w:val="c1"/>
              <w:shd w:val="clear" w:color="auto" w:fill="FFFFFF"/>
              <w:spacing w:before="0" w:beforeAutospacing="0" w:after="0" w:afterAutospacing="0"/>
              <w:ind w:firstLine="709"/>
              <w:rPr>
                <w:sz w:val="28"/>
                <w:szCs w:val="28"/>
              </w:rPr>
            </w:pPr>
            <w:r w:rsidRPr="00D7741C">
              <w:rPr>
                <w:rStyle w:val="c4"/>
                <w:color w:val="000000" w:themeColor="text1"/>
                <w:sz w:val="28"/>
                <w:szCs w:val="28"/>
              </w:rPr>
              <w:t xml:space="preserve">6. И.П.: </w:t>
            </w:r>
            <w:proofErr w:type="spellStart"/>
            <w:r w:rsidRPr="00D7741C">
              <w:rPr>
                <w:rStyle w:val="c4"/>
                <w:color w:val="000000" w:themeColor="text1"/>
                <w:sz w:val="28"/>
                <w:szCs w:val="28"/>
              </w:rPr>
              <w:t>О.с</w:t>
            </w:r>
            <w:proofErr w:type="spellEnd"/>
            <w:r w:rsidRPr="00D7741C">
              <w:rPr>
                <w:rStyle w:val="c4"/>
                <w:color w:val="000000" w:themeColor="text1"/>
                <w:sz w:val="28"/>
                <w:szCs w:val="28"/>
              </w:rPr>
              <w:t>., руки на пояс, перекат с носков на пятки.</w:t>
            </w: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ind w:firstLine="709"/>
              <w:jc w:val="center"/>
              <w:rPr>
                <w:sz w:val="28"/>
                <w:szCs w:val="28"/>
              </w:rPr>
            </w:pPr>
            <w:r w:rsidRPr="00D7741C">
              <w:rPr>
                <w:rStyle w:val="c2"/>
                <w:b/>
                <w:color w:val="000000" w:themeColor="text1"/>
                <w:sz w:val="28"/>
                <w:szCs w:val="28"/>
              </w:rPr>
              <w:t>6- карточка «</w:t>
            </w:r>
            <w:proofErr w:type="spellStart"/>
            <w:r w:rsidRPr="00D7741C">
              <w:rPr>
                <w:rStyle w:val="c2"/>
                <w:b/>
                <w:color w:val="000000" w:themeColor="text1"/>
                <w:sz w:val="28"/>
                <w:szCs w:val="28"/>
              </w:rPr>
              <w:t>Неболейка</w:t>
            </w:r>
            <w:proofErr w:type="spellEnd"/>
            <w:r w:rsidRPr="00D7741C">
              <w:rPr>
                <w:rStyle w:val="c2"/>
                <w:b/>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1. И.П.: лежа на спине, руки вдоль туловища, поднять руки вверх, </w:t>
            </w:r>
            <w:proofErr w:type="spellStart"/>
            <w:r w:rsidRPr="00D7741C">
              <w:rPr>
                <w:rStyle w:val="c4"/>
                <w:color w:val="000000" w:themeColor="text1"/>
                <w:sz w:val="28"/>
                <w:szCs w:val="28"/>
              </w:rPr>
              <w:t>потян</w:t>
            </w:r>
            <w:proofErr w:type="gramStart"/>
            <w:r w:rsidRPr="00D7741C">
              <w:rPr>
                <w:rStyle w:val="c4"/>
                <w:color w:val="000000" w:themeColor="text1"/>
                <w:sz w:val="28"/>
                <w:szCs w:val="28"/>
              </w:rPr>
              <w:t>y</w:t>
            </w:r>
            <w:proofErr w:type="gramEnd"/>
            <w:r w:rsidRPr="00D7741C">
              <w:rPr>
                <w:rStyle w:val="c4"/>
                <w:color w:val="000000" w:themeColor="text1"/>
                <w:sz w:val="28"/>
                <w:szCs w:val="28"/>
              </w:rPr>
              <w:t>тьcя</w:t>
            </w:r>
            <w:proofErr w:type="spellEnd"/>
            <w:r w:rsidRPr="00D7741C">
              <w:rPr>
                <w:rStyle w:val="c4"/>
                <w:color w:val="000000" w:themeColor="text1"/>
                <w:sz w:val="28"/>
                <w:szCs w:val="28"/>
              </w:rPr>
              <w:t xml:space="preserve">,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2. И.П.: сидя, ноги </w:t>
            </w:r>
            <w:proofErr w:type="spellStart"/>
            <w:r w:rsidRPr="00D7741C">
              <w:rPr>
                <w:rStyle w:val="c4"/>
                <w:color w:val="000000" w:themeColor="text1"/>
                <w:sz w:val="28"/>
                <w:szCs w:val="28"/>
              </w:rPr>
              <w:t>скрестно</w:t>
            </w:r>
            <w:proofErr w:type="spellEnd"/>
            <w:r w:rsidRPr="00D7741C">
              <w:rPr>
                <w:rStyle w:val="c4"/>
                <w:color w:val="000000" w:themeColor="text1"/>
                <w:sz w:val="28"/>
                <w:szCs w:val="28"/>
              </w:rPr>
              <w:t xml:space="preserve"> (поза лотоса), массаж больших пальцев ног, начиная от подушечки до основания.</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3. И.П. то же, массаж пальцев рук - от ногтей до основания с надавливанием (внутреннее и внешнее).</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4. И.П. то же, руки вперед, массаж-поглаживание рук - от пальцев до плеча.</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5. И.П. то же, крепко зажмурить глаза на 5 сек., открыть, повторить 5-6 раз.</w:t>
            </w:r>
          </w:p>
          <w:p w:rsidR="00DB618A" w:rsidRPr="00D7741C" w:rsidRDefault="00DB618A" w:rsidP="001D4E67">
            <w:pPr>
              <w:pStyle w:val="c1"/>
              <w:shd w:val="clear" w:color="auto" w:fill="FFFFFF"/>
              <w:spacing w:before="0" w:beforeAutospacing="0" w:after="0" w:afterAutospacing="0"/>
              <w:ind w:firstLine="709"/>
              <w:rPr>
                <w:sz w:val="28"/>
                <w:szCs w:val="28"/>
              </w:rPr>
            </w:pPr>
            <w:r w:rsidRPr="00D7741C">
              <w:rPr>
                <w:rStyle w:val="c4"/>
                <w:color w:val="000000" w:themeColor="text1"/>
                <w:sz w:val="28"/>
                <w:szCs w:val="28"/>
              </w:rPr>
              <w:t>6. И.</w:t>
            </w:r>
            <w:proofErr w:type="gramStart"/>
            <w:r w:rsidRPr="00D7741C">
              <w:rPr>
                <w:rStyle w:val="c4"/>
                <w:color w:val="000000" w:themeColor="text1"/>
                <w:sz w:val="28"/>
                <w:szCs w:val="28"/>
              </w:rPr>
              <w:t>П</w:t>
            </w:r>
            <w:proofErr w:type="gramEnd"/>
            <w:r w:rsidRPr="00D7741C">
              <w:rPr>
                <w:rStyle w:val="c4"/>
                <w:color w:val="000000" w:themeColor="text1"/>
                <w:sz w:val="28"/>
                <w:szCs w:val="28"/>
              </w:rPr>
              <w:t xml:space="preserve">: </w:t>
            </w:r>
            <w:proofErr w:type="spellStart"/>
            <w:r w:rsidRPr="00D7741C">
              <w:rPr>
                <w:rStyle w:val="c4"/>
                <w:color w:val="000000" w:themeColor="text1"/>
                <w:sz w:val="28"/>
                <w:szCs w:val="28"/>
              </w:rPr>
              <w:t>о.с</w:t>
            </w:r>
            <w:proofErr w:type="spellEnd"/>
            <w:r w:rsidRPr="00D7741C">
              <w:rPr>
                <w:rStyle w:val="c4"/>
                <w:color w:val="000000" w:themeColor="text1"/>
                <w:sz w:val="28"/>
                <w:szCs w:val="28"/>
              </w:rPr>
              <w:t>., ходьба на месте с высоким подниманием колена.</w:t>
            </w:r>
          </w:p>
        </w:tc>
      </w:tr>
      <w:tr w:rsidR="00DB618A" w:rsidTr="00E25028">
        <w:trPr>
          <w:trHeight w:val="90"/>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ind w:firstLine="709"/>
              <w:jc w:val="center"/>
              <w:rPr>
                <w:sz w:val="28"/>
                <w:szCs w:val="28"/>
              </w:rPr>
            </w:pPr>
            <w:r w:rsidRPr="00D7741C">
              <w:rPr>
                <w:rStyle w:val="c2"/>
                <w:b/>
                <w:color w:val="000000" w:themeColor="text1"/>
                <w:sz w:val="28"/>
                <w:szCs w:val="28"/>
              </w:rPr>
              <w:t>7- карточка «Я на солнышке лежу»</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Кто спит в постели сладко? Давно пора вставать. Спешите на зарядку,</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Мы вас не будем ждать! Носом глубоко дышите, Спинки ровненько держите.</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1. И.П.: лежа на спине, руки вдоль туловища, напрячь тело, вдох, держать несколько секунд, расслабиться, выдох.</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2. И.П.: лежа на спине, руки в стороны, пальцы сжаты в кулаки, скрестить руки перед собой, выдох, развести руки, в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вдох.</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        3. И.П.: лежа на спине, руки в замок за голову, поднять прямую левую ногу, поднять прямую правую ногу, держать их вместе,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(одновременно опустить).</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        4. И.П.: лежа на спине, руки в упоре на локти, </w:t>
            </w:r>
            <w:r w:rsidRPr="00D7741C">
              <w:rPr>
                <w:rStyle w:val="c4"/>
                <w:color w:val="000000" w:themeColor="text1"/>
                <w:sz w:val="28"/>
                <w:szCs w:val="28"/>
              </w:rPr>
              <w:lastRenderedPageBreak/>
              <w:t xml:space="preserve">прогнуться, приподнять грудную клетку вверх, голову держать прямо (3-5 сек.), вернуться </w:t>
            </w:r>
            <w:proofErr w:type="gramStart"/>
            <w:r w:rsidRPr="00D7741C">
              <w:rPr>
                <w:rStyle w:val="c4"/>
                <w:color w:val="000000" w:themeColor="text1"/>
                <w:sz w:val="28"/>
                <w:szCs w:val="28"/>
              </w:rPr>
              <w:t>в</w:t>
            </w:r>
            <w:proofErr w:type="gramEnd"/>
            <w:r w:rsidRPr="00D7741C">
              <w:rPr>
                <w:rStyle w:val="c4"/>
                <w:color w:val="000000" w:themeColor="text1"/>
                <w:sz w:val="28"/>
                <w:szCs w:val="28"/>
              </w:rPr>
              <w:t xml:space="preserve">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5. И.П.: лежа на животе, руки за голову, прогнуться, руки к плечам, ноги лежат на полу, держать,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sz w:val="28"/>
                <w:szCs w:val="28"/>
              </w:rPr>
            </w:pPr>
            <w:r w:rsidRPr="00D7741C">
              <w:rPr>
                <w:rStyle w:val="c4"/>
                <w:color w:val="000000" w:themeColor="text1"/>
                <w:sz w:val="28"/>
                <w:szCs w:val="28"/>
              </w:rPr>
              <w:t>6. И.П.: лежа на животе, руки под подбородком, прогнуться, приняв упор на предплечья, шея вытянута - вдох, выдох.</w:t>
            </w: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0"/>
              <w:shd w:val="clear" w:color="auto" w:fill="FFFFFF"/>
              <w:spacing w:before="0" w:beforeAutospacing="0" w:after="0" w:afterAutospacing="0"/>
              <w:ind w:firstLine="709"/>
              <w:jc w:val="center"/>
              <w:rPr>
                <w:sz w:val="28"/>
                <w:szCs w:val="28"/>
              </w:rPr>
            </w:pPr>
            <w:r w:rsidRPr="00D7741C">
              <w:rPr>
                <w:rStyle w:val="c2"/>
                <w:b/>
                <w:color w:val="000000" w:themeColor="text1"/>
                <w:sz w:val="28"/>
                <w:szCs w:val="28"/>
              </w:rPr>
              <w:lastRenderedPageBreak/>
              <w:t>8- карточка «Поездка»</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1. </w:t>
            </w:r>
            <w:proofErr w:type="gramStart"/>
            <w:r w:rsidRPr="00D7741C">
              <w:rPr>
                <w:rStyle w:val="c4"/>
                <w:color w:val="000000" w:themeColor="text1"/>
                <w:sz w:val="28"/>
                <w:szCs w:val="28"/>
              </w:rPr>
              <w:t xml:space="preserve">И.П.: лежа на спине, руки вдоль туловища, поднять правую ногу (прямую),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xml:space="preserve">., поднять левую ногу (прямую),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roofErr w:type="gramEnd"/>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        2. И.П.: лежа на спине, руки перед собой «держат руль», «езда на велосипеде»,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3. И.П.: лежа на спине, руки вверху, поворот туловища вправо, не отрывая ступни от пола,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xml:space="preserve">., поворот туловища влево,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4. И.П.: лежа на спине, руки за головой, свести локти впереди (локти </w:t>
            </w:r>
            <w:proofErr w:type="spellStart"/>
            <w:r w:rsidRPr="00D7741C">
              <w:rPr>
                <w:rStyle w:val="c4"/>
                <w:color w:val="000000" w:themeColor="text1"/>
                <w:sz w:val="28"/>
                <w:szCs w:val="28"/>
              </w:rPr>
              <w:t>ка</w:t>
            </w:r>
            <w:proofErr w:type="gramStart"/>
            <w:r w:rsidRPr="00D7741C">
              <w:rPr>
                <w:rStyle w:val="c4"/>
                <w:color w:val="000000" w:themeColor="text1"/>
                <w:sz w:val="28"/>
                <w:szCs w:val="28"/>
              </w:rPr>
              <w:t>ca</w:t>
            </w:r>
            <w:proofErr w:type="gramEnd"/>
            <w:r w:rsidRPr="00D7741C">
              <w:rPr>
                <w:rStyle w:val="c4"/>
                <w:color w:val="000000" w:themeColor="text1"/>
                <w:sz w:val="28"/>
                <w:szCs w:val="28"/>
              </w:rPr>
              <w:t>ютcя</w:t>
            </w:r>
            <w:proofErr w:type="spellEnd"/>
            <w:r w:rsidRPr="00D7741C">
              <w:rPr>
                <w:rStyle w:val="c4"/>
                <w:color w:val="000000" w:themeColor="text1"/>
                <w:sz w:val="28"/>
                <w:szCs w:val="28"/>
              </w:rPr>
              <w:t xml:space="preserve"> друг друга) - выдох,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локти касаются пола - вдох.</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5. И.П.: сидя, ноги </w:t>
            </w:r>
            <w:proofErr w:type="spellStart"/>
            <w:r w:rsidRPr="00D7741C">
              <w:rPr>
                <w:rStyle w:val="c4"/>
                <w:color w:val="000000" w:themeColor="text1"/>
                <w:sz w:val="28"/>
                <w:szCs w:val="28"/>
              </w:rPr>
              <w:t>скрестно</w:t>
            </w:r>
            <w:proofErr w:type="spellEnd"/>
            <w:r w:rsidRPr="00D7741C">
              <w:rPr>
                <w:rStyle w:val="c4"/>
                <w:color w:val="000000" w:themeColor="text1"/>
                <w:sz w:val="28"/>
                <w:szCs w:val="28"/>
              </w:rPr>
              <w:t>, руки на поясе, руки через стороны вверх вдох, выдох.</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6. И.П.: </w:t>
            </w:r>
            <w:proofErr w:type="spellStart"/>
            <w:proofErr w:type="gramStart"/>
            <w:r w:rsidRPr="00D7741C">
              <w:rPr>
                <w:rStyle w:val="c4"/>
                <w:color w:val="000000" w:themeColor="text1"/>
                <w:sz w:val="28"/>
                <w:szCs w:val="28"/>
              </w:rPr>
              <w:t>о</w:t>
            </w:r>
            <w:proofErr w:type="gramEnd"/>
            <w:r w:rsidRPr="00D7741C">
              <w:rPr>
                <w:rStyle w:val="c4"/>
                <w:color w:val="000000" w:themeColor="text1"/>
                <w:sz w:val="28"/>
                <w:szCs w:val="28"/>
              </w:rPr>
              <w:t>.</w:t>
            </w:r>
            <w:proofErr w:type="gramStart"/>
            <w:r w:rsidRPr="00D7741C">
              <w:rPr>
                <w:rStyle w:val="c4"/>
                <w:color w:val="000000" w:themeColor="text1"/>
                <w:sz w:val="28"/>
                <w:szCs w:val="28"/>
              </w:rPr>
              <w:t>с</w:t>
            </w:r>
            <w:proofErr w:type="spellEnd"/>
            <w:proofErr w:type="gramEnd"/>
            <w:r w:rsidRPr="00D7741C">
              <w:rPr>
                <w:rStyle w:val="c4"/>
                <w:color w:val="000000" w:themeColor="text1"/>
                <w:sz w:val="28"/>
                <w:szCs w:val="28"/>
              </w:rPr>
              <w:t xml:space="preserve">., принять правильную осанку без зрительного </w:t>
            </w:r>
            <w:r w:rsidRPr="00D7741C">
              <w:rPr>
                <w:rStyle w:val="c4"/>
                <w:color w:val="000000" w:themeColor="text1"/>
                <w:sz w:val="28"/>
                <w:szCs w:val="28"/>
              </w:rPr>
              <w:lastRenderedPageBreak/>
              <w:t>контроля (глаза закрыты), повторить 3-4 раза.</w:t>
            </w:r>
          </w:p>
          <w:p w:rsidR="00DB618A" w:rsidRPr="00D7741C" w:rsidRDefault="00DB618A" w:rsidP="001D4E67">
            <w:pPr>
              <w:rPr>
                <w:rFonts w:ascii="Times New Roman" w:hAnsi="Times New Roman" w:cs="Times New Roman"/>
                <w:sz w:val="28"/>
                <w:szCs w:val="28"/>
              </w:rPr>
            </w:pPr>
          </w:p>
        </w:tc>
      </w:tr>
      <w:tr w:rsidR="00DB618A" w:rsidTr="00E25028">
        <w:trPr>
          <w:trHeight w:val="796"/>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rPr>
                <w:sz w:val="28"/>
                <w:szCs w:val="28"/>
              </w:rPr>
            </w:pPr>
            <w:r w:rsidRPr="00D7741C">
              <w:rPr>
                <w:rStyle w:val="c2"/>
                <w:b/>
                <w:color w:val="000000" w:themeColor="text1"/>
                <w:sz w:val="28"/>
                <w:szCs w:val="28"/>
              </w:rPr>
              <w:lastRenderedPageBreak/>
              <w:t>9-карточка «Самолет»</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1. И.П.: сидя, ноги </w:t>
            </w:r>
            <w:proofErr w:type="spellStart"/>
            <w:r w:rsidRPr="00D7741C">
              <w:rPr>
                <w:rStyle w:val="c4"/>
                <w:color w:val="000000" w:themeColor="text1"/>
                <w:sz w:val="28"/>
                <w:szCs w:val="28"/>
              </w:rPr>
              <w:t>скрестно</w:t>
            </w:r>
            <w:proofErr w:type="spellEnd"/>
            <w:r w:rsidRPr="00D7741C">
              <w:rPr>
                <w:rStyle w:val="c4"/>
                <w:color w:val="000000" w:themeColor="text1"/>
                <w:sz w:val="28"/>
                <w:szCs w:val="28"/>
              </w:rPr>
              <w:t>. Смотреть вверх, не поднимая головы, и водить пальцем за пролетающим самолетом (сопровождение глазами).</w:t>
            </w:r>
          </w:p>
          <w:p w:rsidR="00DB618A" w:rsidRPr="00D7741C" w:rsidRDefault="00DB618A" w:rsidP="001D4E67">
            <w:pPr>
              <w:pStyle w:val="c10"/>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Пролетает самолет,   С ним собрался я в полет.</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2. И.П. то же. Отвести правую руку в сторону (следить взглядом), то же выполняется в левую сторону. Правое крыло отвел, Посмотрел.</w:t>
            </w:r>
          </w:p>
          <w:p w:rsidR="00DB618A" w:rsidRPr="00D7741C" w:rsidRDefault="00DB618A" w:rsidP="001D4E67">
            <w:pPr>
              <w:pStyle w:val="c10"/>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Левое крыло отвел,   Поглядел.</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3.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то же. Выполнять вращательные движения перед грудью и следить взглядом.   Я мотор завожу</w:t>
            </w:r>
            <w:proofErr w:type="gramStart"/>
            <w:r w:rsidRPr="00D7741C">
              <w:rPr>
                <w:rStyle w:val="c4"/>
                <w:color w:val="000000" w:themeColor="text1"/>
                <w:sz w:val="28"/>
                <w:szCs w:val="28"/>
              </w:rPr>
              <w:t xml:space="preserve">     И</w:t>
            </w:r>
            <w:proofErr w:type="gramEnd"/>
            <w:r w:rsidRPr="00D7741C">
              <w:rPr>
                <w:rStyle w:val="c4"/>
                <w:color w:val="000000" w:themeColor="text1"/>
                <w:sz w:val="28"/>
                <w:szCs w:val="28"/>
              </w:rPr>
              <w:t xml:space="preserve"> внимательно гляжу.</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4. </w:t>
            </w:r>
            <w:proofErr w:type="gramStart"/>
            <w:r w:rsidRPr="00D7741C">
              <w:rPr>
                <w:rStyle w:val="c4"/>
                <w:color w:val="000000" w:themeColor="text1"/>
                <w:sz w:val="28"/>
                <w:szCs w:val="28"/>
              </w:rPr>
              <w:t xml:space="preserve">И.П.: </w:t>
            </w:r>
            <w:proofErr w:type="spellStart"/>
            <w:r w:rsidRPr="00D7741C">
              <w:rPr>
                <w:rStyle w:val="c4"/>
                <w:color w:val="000000" w:themeColor="text1"/>
                <w:sz w:val="28"/>
                <w:szCs w:val="28"/>
              </w:rPr>
              <w:t>о.с</w:t>
            </w:r>
            <w:proofErr w:type="spellEnd"/>
            <w:r w:rsidRPr="00D7741C">
              <w:rPr>
                <w:rStyle w:val="c4"/>
                <w:color w:val="000000" w:themeColor="text1"/>
                <w:sz w:val="28"/>
                <w:szCs w:val="28"/>
              </w:rPr>
              <w:t>. встать на носочки и выполнять летательные движения.</w:t>
            </w:r>
            <w:proofErr w:type="gramEnd"/>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Поднимаюсь ввысь,  Лечу.  Возвращаться не хочу.</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5. И.П.: </w:t>
            </w:r>
            <w:proofErr w:type="spellStart"/>
            <w:proofErr w:type="gramStart"/>
            <w:r w:rsidRPr="00D7741C">
              <w:rPr>
                <w:rStyle w:val="c4"/>
                <w:color w:val="000000" w:themeColor="text1"/>
                <w:sz w:val="28"/>
                <w:szCs w:val="28"/>
              </w:rPr>
              <w:t>о</w:t>
            </w:r>
            <w:proofErr w:type="gramEnd"/>
            <w:r w:rsidRPr="00D7741C">
              <w:rPr>
                <w:rStyle w:val="c4"/>
                <w:color w:val="000000" w:themeColor="text1"/>
                <w:sz w:val="28"/>
                <w:szCs w:val="28"/>
              </w:rPr>
              <w:t>.</w:t>
            </w:r>
            <w:proofErr w:type="gramStart"/>
            <w:r w:rsidRPr="00D7741C">
              <w:rPr>
                <w:rStyle w:val="c4"/>
                <w:color w:val="000000" w:themeColor="text1"/>
                <w:sz w:val="28"/>
                <w:szCs w:val="28"/>
              </w:rPr>
              <w:t>с</w:t>
            </w:r>
            <w:proofErr w:type="spellEnd"/>
            <w:proofErr w:type="gramEnd"/>
            <w:r w:rsidRPr="00D7741C">
              <w:rPr>
                <w:rStyle w:val="c4"/>
                <w:color w:val="000000" w:themeColor="text1"/>
                <w:sz w:val="28"/>
                <w:szCs w:val="28"/>
              </w:rPr>
              <w:t>., крепко зажмурить глаза на 5 сек., открыть (повторить 8-10 раз).</w:t>
            </w:r>
          </w:p>
          <w:p w:rsidR="00DB618A" w:rsidRPr="00D7741C" w:rsidRDefault="00DB618A" w:rsidP="001D4E67">
            <w:pPr>
              <w:pStyle w:val="c1"/>
              <w:shd w:val="clear" w:color="auto" w:fill="FFFFFF"/>
              <w:spacing w:before="0" w:beforeAutospacing="0" w:after="0" w:afterAutospacing="0"/>
              <w:rPr>
                <w:sz w:val="28"/>
                <w:szCs w:val="28"/>
              </w:rPr>
            </w:pPr>
            <w:r w:rsidRPr="00D7741C">
              <w:rPr>
                <w:rStyle w:val="c4"/>
                <w:color w:val="000000" w:themeColor="text1"/>
                <w:sz w:val="28"/>
                <w:szCs w:val="28"/>
              </w:rPr>
              <w:t xml:space="preserve">6. И.П.: </w:t>
            </w:r>
            <w:proofErr w:type="spellStart"/>
            <w:proofErr w:type="gramStart"/>
            <w:r w:rsidRPr="00D7741C">
              <w:rPr>
                <w:rStyle w:val="c4"/>
                <w:color w:val="000000" w:themeColor="text1"/>
                <w:sz w:val="28"/>
                <w:szCs w:val="28"/>
              </w:rPr>
              <w:t>о</w:t>
            </w:r>
            <w:proofErr w:type="gramEnd"/>
            <w:r w:rsidRPr="00D7741C">
              <w:rPr>
                <w:rStyle w:val="c4"/>
                <w:color w:val="000000" w:themeColor="text1"/>
                <w:sz w:val="28"/>
                <w:szCs w:val="28"/>
              </w:rPr>
              <w:t>.с</w:t>
            </w:r>
            <w:proofErr w:type="spellEnd"/>
            <w:r w:rsidRPr="00D7741C">
              <w:rPr>
                <w:rStyle w:val="c4"/>
                <w:color w:val="000000" w:themeColor="text1"/>
                <w:sz w:val="28"/>
                <w:szCs w:val="28"/>
              </w:rPr>
              <w:t>., быстро моргать глазами 1-2 мин.</w:t>
            </w: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ind w:firstLine="709"/>
              <w:jc w:val="center"/>
              <w:rPr>
                <w:sz w:val="28"/>
                <w:szCs w:val="28"/>
              </w:rPr>
            </w:pPr>
            <w:r w:rsidRPr="00D7741C">
              <w:rPr>
                <w:rStyle w:val="c2"/>
                <w:b/>
                <w:color w:val="000000" w:themeColor="text1"/>
                <w:sz w:val="28"/>
                <w:szCs w:val="28"/>
              </w:rPr>
              <w:t>10- карточка «Два брата, через дорогу живут...»</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1. И.П.: сидя, ноги </w:t>
            </w:r>
            <w:proofErr w:type="spellStart"/>
            <w:r w:rsidRPr="00D7741C">
              <w:rPr>
                <w:rStyle w:val="c4"/>
                <w:color w:val="000000" w:themeColor="text1"/>
                <w:sz w:val="28"/>
                <w:szCs w:val="28"/>
              </w:rPr>
              <w:t>скрестно</w:t>
            </w:r>
            <w:proofErr w:type="spellEnd"/>
            <w:r w:rsidRPr="00D7741C">
              <w:rPr>
                <w:rStyle w:val="c4"/>
                <w:color w:val="000000" w:themeColor="text1"/>
                <w:sz w:val="28"/>
                <w:szCs w:val="28"/>
              </w:rPr>
              <w:t>, крепко зажмурить глаза на 5 сек., открыть (повторить 8-10 раз).</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2. И.П. то же, быстро моргать глазами 1-2 мин.</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3. И.П. то же, массировать глаза через закрытые веки круговыми движениями указательных пальцев в течение 1 мин.</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4. И.П. то же, тремя пальцами каждой руки легко нажать на верхнее веко, через 1-2 сек. Снять пальцы с века, повторить 3-7 раз.</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5.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то же, отвести глаза вправо, влево.</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6. И.П. то же, отвести глаза вверх, вниз.</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p>
          <w:p w:rsidR="00DB618A" w:rsidRPr="00D7741C" w:rsidRDefault="00DB618A" w:rsidP="001D4E67">
            <w:pPr>
              <w:rPr>
                <w:rFonts w:ascii="Times New Roman" w:hAnsi="Times New Roman" w:cs="Times New Roman"/>
                <w:sz w:val="28"/>
                <w:szCs w:val="28"/>
              </w:rPr>
            </w:pPr>
          </w:p>
        </w:tc>
      </w:tr>
      <w:tr w:rsidR="00DB618A" w:rsidRPr="00D7741C" w:rsidTr="00E25028">
        <w:trPr>
          <w:trHeight w:val="40"/>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18A" w:rsidRPr="00D7741C" w:rsidRDefault="00DB618A" w:rsidP="001D4E67">
            <w:pPr>
              <w:pStyle w:val="c12"/>
              <w:shd w:val="clear" w:color="auto" w:fill="FFFFFF"/>
              <w:spacing w:before="0" w:beforeAutospacing="0" w:after="0" w:afterAutospacing="0"/>
              <w:jc w:val="center"/>
              <w:rPr>
                <w:sz w:val="28"/>
                <w:szCs w:val="28"/>
              </w:rPr>
            </w:pPr>
            <w:r w:rsidRPr="00D7741C">
              <w:rPr>
                <w:rStyle w:val="c2"/>
                <w:b/>
                <w:color w:val="000000" w:themeColor="text1"/>
                <w:sz w:val="28"/>
                <w:szCs w:val="28"/>
              </w:rPr>
              <w:t>11 -карточка «Жук»</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1. И.П.: сидя, ноги </w:t>
            </w:r>
            <w:proofErr w:type="spellStart"/>
            <w:r w:rsidRPr="00D7741C">
              <w:rPr>
                <w:rStyle w:val="c4"/>
                <w:color w:val="000000" w:themeColor="text1"/>
                <w:sz w:val="28"/>
                <w:szCs w:val="28"/>
              </w:rPr>
              <w:t>скрестно</w:t>
            </w:r>
            <w:proofErr w:type="spellEnd"/>
            <w:r w:rsidRPr="00D7741C">
              <w:rPr>
                <w:rStyle w:val="c4"/>
                <w:color w:val="000000" w:themeColor="text1"/>
                <w:sz w:val="28"/>
                <w:szCs w:val="28"/>
              </w:rPr>
              <w:t>. Грозить пальцем.    В группу жук к нам залетел,</w:t>
            </w:r>
            <w:r w:rsidRPr="00D7741C">
              <w:rPr>
                <w:color w:val="000000" w:themeColor="text1"/>
                <w:sz w:val="28"/>
                <w:szCs w:val="28"/>
              </w:rPr>
              <w:t xml:space="preserve">                  </w:t>
            </w:r>
            <w:r w:rsidRPr="00D7741C">
              <w:rPr>
                <w:rStyle w:val="c4"/>
                <w:i/>
                <w:color w:val="000000" w:themeColor="text1"/>
                <w:sz w:val="28"/>
                <w:szCs w:val="28"/>
              </w:rPr>
              <w:t>Зажужжал и запел: «Ж-ж-ж!»</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color w:val="000000" w:themeColor="text1"/>
                <w:sz w:val="28"/>
                <w:szCs w:val="28"/>
              </w:rPr>
              <w:t xml:space="preserve">2. Отвести руку вправо, проследить глазами за направлением </w:t>
            </w:r>
            <w:r w:rsidRPr="00D7741C">
              <w:rPr>
                <w:rStyle w:val="c4"/>
                <w:color w:val="000000" w:themeColor="text1"/>
                <w:sz w:val="28"/>
                <w:szCs w:val="28"/>
              </w:rPr>
              <w:lastRenderedPageBreak/>
              <w:t xml:space="preserve">руки, то же в другую сторону.        </w:t>
            </w:r>
            <w:r w:rsidRPr="00D7741C">
              <w:rPr>
                <w:rStyle w:val="c4"/>
                <w:i/>
                <w:color w:val="000000" w:themeColor="text1"/>
                <w:sz w:val="28"/>
                <w:szCs w:val="28"/>
              </w:rPr>
              <w:t>Вот он вправо полетел,  Каждый вправо посмотрел.</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i/>
                <w:color w:val="000000" w:themeColor="text1"/>
                <w:sz w:val="28"/>
                <w:szCs w:val="28"/>
              </w:rPr>
              <w:t xml:space="preserve">                                    Вот он влево полетел,    Каждый влево посмотрел.</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3. Указательным пальцем правой руки совершить движения к носу.</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i/>
                <w:color w:val="000000" w:themeColor="text1"/>
                <w:sz w:val="28"/>
                <w:szCs w:val="28"/>
              </w:rPr>
              <w:t xml:space="preserve">             Жук на нос хочет сесть,     Не дадим ему присесть</w:t>
            </w:r>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4. Направление рукой вниз сопровождают глазами</w:t>
            </w:r>
            <w:r w:rsidRPr="00D7741C">
              <w:rPr>
                <w:rStyle w:val="c4"/>
                <w:i/>
                <w:color w:val="000000" w:themeColor="text1"/>
                <w:sz w:val="28"/>
                <w:szCs w:val="28"/>
              </w:rPr>
              <w:t>.</w:t>
            </w:r>
            <w:r w:rsidRPr="00D7741C">
              <w:rPr>
                <w:i/>
                <w:color w:val="000000" w:themeColor="text1"/>
                <w:sz w:val="28"/>
                <w:szCs w:val="28"/>
              </w:rPr>
              <w:t xml:space="preserve"> </w:t>
            </w:r>
            <w:r w:rsidRPr="00D7741C">
              <w:rPr>
                <w:rStyle w:val="c4"/>
                <w:i/>
                <w:color w:val="000000" w:themeColor="text1"/>
                <w:sz w:val="28"/>
                <w:szCs w:val="28"/>
              </w:rPr>
              <w:t>Жук наш приземлился</w:t>
            </w:r>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5. </w:t>
            </w:r>
            <w:proofErr w:type="spellStart"/>
            <w:r w:rsidRPr="00D7741C">
              <w:rPr>
                <w:rStyle w:val="c4"/>
                <w:color w:val="000000" w:themeColor="text1"/>
                <w:sz w:val="28"/>
                <w:szCs w:val="28"/>
              </w:rPr>
              <w:t>И.п</w:t>
            </w:r>
            <w:proofErr w:type="spellEnd"/>
            <w:r w:rsidRPr="00D7741C">
              <w:rPr>
                <w:rStyle w:val="c4"/>
                <w:color w:val="000000" w:themeColor="text1"/>
                <w:sz w:val="28"/>
                <w:szCs w:val="28"/>
              </w:rPr>
              <w:t>.: стоя, ноги врозь. Делать вращательные движения руками «волчок» и встать.</w:t>
            </w:r>
          </w:p>
          <w:p w:rsidR="00DB618A" w:rsidRPr="00D7741C" w:rsidRDefault="00DB618A" w:rsidP="001D4E67">
            <w:pPr>
              <w:pStyle w:val="c1"/>
              <w:shd w:val="clear" w:color="auto" w:fill="FFFFFF"/>
              <w:spacing w:before="0" w:beforeAutospacing="0" w:after="0" w:afterAutospacing="0"/>
              <w:jc w:val="center"/>
              <w:rPr>
                <w:i/>
                <w:color w:val="000000" w:themeColor="text1"/>
                <w:sz w:val="28"/>
                <w:szCs w:val="28"/>
              </w:rPr>
            </w:pPr>
            <w:r w:rsidRPr="00D7741C">
              <w:rPr>
                <w:rStyle w:val="c4"/>
                <w:i/>
                <w:color w:val="000000" w:themeColor="text1"/>
                <w:sz w:val="28"/>
                <w:szCs w:val="28"/>
              </w:rPr>
              <w:t>Зажужжал и закружился. «Ж-ж-ж-ж-ж-ж-ж-ж-ж-ж-</w:t>
            </w:r>
            <w:proofErr w:type="spellStart"/>
            <w:r w:rsidRPr="00D7741C">
              <w:rPr>
                <w:rStyle w:val="c4"/>
                <w:i/>
                <w:color w:val="000000" w:themeColor="text1"/>
                <w:sz w:val="28"/>
                <w:szCs w:val="28"/>
              </w:rPr>
              <w:t>жж</w:t>
            </w:r>
            <w:proofErr w:type="spellEnd"/>
            <w:r w:rsidRPr="00D7741C">
              <w:rPr>
                <w:rStyle w:val="c4"/>
                <w:i/>
                <w:color w:val="000000" w:themeColor="text1"/>
                <w:sz w:val="28"/>
                <w:szCs w:val="28"/>
              </w:rPr>
              <w:t>».</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6. Отвести руку в правую сторону, проследить глазами. То же в другую сторону.</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i/>
                <w:color w:val="000000" w:themeColor="text1"/>
                <w:sz w:val="28"/>
                <w:szCs w:val="28"/>
              </w:rPr>
              <w:t>Жук, вот правая ладошка,      Посиди на ней немножко,</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i/>
                <w:color w:val="000000" w:themeColor="text1"/>
                <w:sz w:val="28"/>
                <w:szCs w:val="28"/>
              </w:rPr>
              <w:t>Жук, вот левая ладошка,        Посиди на ней немножко.</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color w:val="000000" w:themeColor="text1"/>
                <w:sz w:val="28"/>
                <w:szCs w:val="28"/>
              </w:rPr>
              <w:t xml:space="preserve">7. Поднять руки вверх, посмотреть вверх.   </w:t>
            </w:r>
            <w:r w:rsidRPr="00D7741C">
              <w:rPr>
                <w:rStyle w:val="c4"/>
                <w:i/>
                <w:color w:val="000000" w:themeColor="text1"/>
                <w:sz w:val="28"/>
                <w:szCs w:val="28"/>
              </w:rPr>
              <w:t>Жук наверх полетел</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i/>
                <w:color w:val="000000" w:themeColor="text1"/>
                <w:sz w:val="28"/>
                <w:szCs w:val="28"/>
              </w:rPr>
              <w:t>                                                  И на потолок присел.</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color w:val="000000" w:themeColor="text1"/>
                <w:sz w:val="28"/>
                <w:szCs w:val="28"/>
              </w:rPr>
              <w:t>8. Подняться на носки, смотреть вверх.  </w:t>
            </w:r>
            <w:r w:rsidRPr="00D7741C">
              <w:rPr>
                <w:rStyle w:val="c4"/>
                <w:i/>
                <w:color w:val="000000" w:themeColor="text1"/>
                <w:sz w:val="28"/>
                <w:szCs w:val="28"/>
              </w:rPr>
              <w:t>На носочки мы привстали,</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i/>
                <w:color w:val="000000" w:themeColor="text1"/>
                <w:sz w:val="28"/>
                <w:szCs w:val="28"/>
              </w:rPr>
              <w:t>                                     </w:t>
            </w:r>
            <w:r>
              <w:rPr>
                <w:rStyle w:val="c4"/>
                <w:i/>
                <w:color w:val="000000" w:themeColor="text1"/>
                <w:sz w:val="28"/>
                <w:szCs w:val="28"/>
              </w:rPr>
              <w:t xml:space="preserve">                           </w:t>
            </w:r>
            <w:r w:rsidRPr="00D7741C">
              <w:rPr>
                <w:rStyle w:val="c4"/>
                <w:i/>
                <w:color w:val="000000" w:themeColor="text1"/>
                <w:sz w:val="28"/>
                <w:szCs w:val="28"/>
              </w:rPr>
              <w:t>Но жучка мы не достали.</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color w:val="000000" w:themeColor="text1"/>
                <w:sz w:val="28"/>
                <w:szCs w:val="28"/>
              </w:rPr>
              <w:t>9. Хлопать в ладоши.        </w:t>
            </w:r>
            <w:r w:rsidRPr="00D7741C">
              <w:rPr>
                <w:rStyle w:val="c4"/>
                <w:i/>
                <w:color w:val="000000" w:themeColor="text1"/>
                <w:sz w:val="28"/>
                <w:szCs w:val="28"/>
              </w:rPr>
              <w:t>Хлопнем дружно,   Хлоп-хлоп-хлоп.</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color w:val="000000" w:themeColor="text1"/>
                <w:sz w:val="28"/>
                <w:szCs w:val="28"/>
              </w:rPr>
              <w:t xml:space="preserve">10. Имитировать полет жука.               </w:t>
            </w:r>
            <w:r w:rsidRPr="00D7741C">
              <w:rPr>
                <w:rStyle w:val="c4"/>
                <w:i/>
                <w:color w:val="000000" w:themeColor="text1"/>
                <w:sz w:val="28"/>
                <w:szCs w:val="28"/>
              </w:rPr>
              <w:t xml:space="preserve"> Чтобы улететь не смог,</w:t>
            </w:r>
          </w:p>
          <w:p w:rsidR="00DB618A" w:rsidRPr="00D7741C" w:rsidRDefault="00DB618A" w:rsidP="001D4E67">
            <w:pPr>
              <w:pStyle w:val="c1"/>
              <w:shd w:val="clear" w:color="auto" w:fill="FFFFFF"/>
              <w:spacing w:before="0" w:beforeAutospacing="0" w:after="0" w:afterAutospacing="0"/>
              <w:rPr>
                <w:i/>
                <w:color w:val="000000" w:themeColor="text1"/>
                <w:sz w:val="28"/>
                <w:szCs w:val="28"/>
              </w:rPr>
            </w:pPr>
            <w:r w:rsidRPr="00D7741C">
              <w:rPr>
                <w:rStyle w:val="c4"/>
                <w:i/>
                <w:color w:val="000000" w:themeColor="text1"/>
                <w:sz w:val="28"/>
                <w:szCs w:val="28"/>
              </w:rPr>
              <w:t>                                                           «Ж-</w:t>
            </w:r>
            <w:proofErr w:type="gramStart"/>
            <w:r w:rsidRPr="00D7741C">
              <w:rPr>
                <w:rStyle w:val="c4"/>
                <w:i/>
                <w:color w:val="000000" w:themeColor="text1"/>
                <w:sz w:val="28"/>
                <w:szCs w:val="28"/>
              </w:rPr>
              <w:t>ж-</w:t>
            </w:r>
            <w:proofErr w:type="gramEnd"/>
            <w:r w:rsidRPr="00D7741C">
              <w:rPr>
                <w:rStyle w:val="c4"/>
                <w:i/>
                <w:color w:val="000000" w:themeColor="text1"/>
                <w:sz w:val="28"/>
                <w:szCs w:val="28"/>
              </w:rPr>
              <w:t xml:space="preserve"> ж-ж-ж-ж-ж-ж- ж-ж-ж-ж».</w:t>
            </w: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ind w:firstLine="709"/>
              <w:jc w:val="center"/>
              <w:rPr>
                <w:sz w:val="28"/>
                <w:szCs w:val="28"/>
              </w:rPr>
            </w:pPr>
            <w:r w:rsidRPr="00D7741C">
              <w:rPr>
                <w:rStyle w:val="c2"/>
                <w:b/>
                <w:color w:val="000000" w:themeColor="text1"/>
                <w:sz w:val="28"/>
                <w:szCs w:val="28"/>
              </w:rPr>
              <w:lastRenderedPageBreak/>
              <w:t>12- карточка «Уголек»</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1. И.П.: лежа на спине, руки вдоль туловища, поднять прямые ноги вверх,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2. «Бревнышко». И.П.: лежа на спине, руки вверху, </w:t>
            </w:r>
            <w:r w:rsidRPr="00D7741C">
              <w:rPr>
                <w:rStyle w:val="c4"/>
                <w:color w:val="000000" w:themeColor="text1"/>
                <w:sz w:val="28"/>
                <w:szCs w:val="28"/>
              </w:rPr>
              <w:lastRenderedPageBreak/>
              <w:t>перекат со спины на живот, перекат с живота на спину.</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3. «Лодочка». И.П. лежа на животе, руки под подбородком, прогнуться, руки к плечам - вдох, </w:t>
            </w:r>
            <w:proofErr w:type="spellStart"/>
            <w:r w:rsidRPr="00D7741C">
              <w:rPr>
                <w:rStyle w:val="c4"/>
                <w:color w:val="000000" w:themeColor="text1"/>
                <w:sz w:val="28"/>
                <w:szCs w:val="28"/>
              </w:rPr>
              <w:t>и</w:t>
            </w:r>
            <w:proofErr w:type="gramStart"/>
            <w:r w:rsidRPr="00D7741C">
              <w:rPr>
                <w:rStyle w:val="c4"/>
                <w:color w:val="000000" w:themeColor="text1"/>
                <w:sz w:val="28"/>
                <w:szCs w:val="28"/>
              </w:rPr>
              <w:t>.п</w:t>
            </w:r>
            <w:proofErr w:type="spellEnd"/>
            <w:proofErr w:type="gramEnd"/>
            <w:r w:rsidRPr="00D7741C">
              <w:rPr>
                <w:rStyle w:val="c4"/>
                <w:color w:val="000000" w:themeColor="text1"/>
                <w:sz w:val="28"/>
                <w:szCs w:val="28"/>
              </w:rPr>
              <w:t xml:space="preserve"> - выдох.</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xml:space="preserve">4. «Шлагбаум». И.П.: лежа на животе, руки вдоль туловища, поднять правую ногу, </w:t>
            </w:r>
            <w:proofErr w:type="spellStart"/>
            <w:r w:rsidRPr="00D7741C">
              <w:rPr>
                <w:rStyle w:val="c4"/>
                <w:color w:val="000000" w:themeColor="text1"/>
                <w:sz w:val="28"/>
                <w:szCs w:val="28"/>
              </w:rPr>
              <w:t>и</w:t>
            </w:r>
            <w:proofErr w:type="gramStart"/>
            <w:r w:rsidRPr="00D7741C">
              <w:rPr>
                <w:rStyle w:val="c4"/>
                <w:color w:val="000000" w:themeColor="text1"/>
                <w:sz w:val="28"/>
                <w:szCs w:val="28"/>
              </w:rPr>
              <w:t>.п</w:t>
            </w:r>
            <w:proofErr w:type="spellEnd"/>
            <w:proofErr w:type="gramEnd"/>
            <w:r w:rsidRPr="00D7741C">
              <w:rPr>
                <w:rStyle w:val="c4"/>
                <w:color w:val="000000" w:themeColor="text1"/>
                <w:sz w:val="28"/>
                <w:szCs w:val="28"/>
              </w:rPr>
              <w:t xml:space="preserve">, поднять левую ногу,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 5. «Божья коровка». И.</w:t>
            </w:r>
            <w:proofErr w:type="gramStart"/>
            <w:r w:rsidRPr="00D7741C">
              <w:rPr>
                <w:rStyle w:val="c4"/>
                <w:color w:val="000000" w:themeColor="text1"/>
                <w:sz w:val="28"/>
                <w:szCs w:val="28"/>
              </w:rPr>
              <w:t>П</w:t>
            </w:r>
            <w:proofErr w:type="gramEnd"/>
            <w:r w:rsidRPr="00D7741C">
              <w:rPr>
                <w:rStyle w:val="c4"/>
                <w:color w:val="000000" w:themeColor="text1"/>
                <w:sz w:val="28"/>
                <w:szCs w:val="28"/>
              </w:rPr>
              <w:t xml:space="preserve">: сидя на пятках, выпрямиться, потянуться вверх, сесть на пятки, наклон вперед, носом коснуться колен, руки отвести назад, </w:t>
            </w:r>
            <w:proofErr w:type="spellStart"/>
            <w:r w:rsidRPr="00D7741C">
              <w:rPr>
                <w:rStyle w:val="c4"/>
                <w:color w:val="000000" w:themeColor="text1"/>
                <w:sz w:val="28"/>
                <w:szCs w:val="28"/>
              </w:rPr>
              <w:t>и.п</w:t>
            </w:r>
            <w:proofErr w:type="spellEnd"/>
            <w:r w:rsidRPr="00D7741C">
              <w:rPr>
                <w:rStyle w:val="c4"/>
                <w:color w:val="000000" w:themeColor="text1"/>
                <w:sz w:val="28"/>
                <w:szCs w:val="28"/>
              </w:rPr>
              <w:t>.</w:t>
            </w:r>
          </w:p>
          <w:p w:rsidR="00DB618A" w:rsidRPr="00D7741C" w:rsidRDefault="00DB618A" w:rsidP="001D4E67">
            <w:pPr>
              <w:pStyle w:val="c1"/>
              <w:shd w:val="clear" w:color="auto" w:fill="FFFFFF"/>
              <w:spacing w:before="0" w:beforeAutospacing="0" w:after="0" w:afterAutospacing="0"/>
              <w:ind w:firstLine="709"/>
              <w:rPr>
                <w:color w:val="000000" w:themeColor="text1"/>
                <w:sz w:val="28"/>
                <w:szCs w:val="28"/>
              </w:rPr>
            </w:pPr>
            <w:r w:rsidRPr="00D7741C">
              <w:rPr>
                <w:rStyle w:val="c4"/>
                <w:color w:val="000000" w:themeColor="text1"/>
                <w:sz w:val="28"/>
                <w:szCs w:val="28"/>
              </w:rPr>
              <w:t>6. Ходьба на месте.</w:t>
            </w:r>
          </w:p>
          <w:p w:rsidR="00DB618A" w:rsidRPr="00D7741C" w:rsidRDefault="00DB618A" w:rsidP="001D4E67">
            <w:pPr>
              <w:rPr>
                <w:rFonts w:ascii="Times New Roman" w:hAnsi="Times New Roman" w:cs="Times New Roman"/>
                <w:sz w:val="28"/>
                <w:szCs w:val="28"/>
              </w:rPr>
            </w:pPr>
          </w:p>
        </w:tc>
      </w:tr>
      <w:tr w:rsidR="00DB618A" w:rsidRPr="00D7741C" w:rsidTr="00E25028">
        <w:trPr>
          <w:trHeight w:val="40"/>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31"/>
              <w:shd w:val="clear" w:color="auto" w:fill="FFFFFF"/>
              <w:tabs>
                <w:tab w:val="left" w:pos="5715"/>
              </w:tabs>
              <w:spacing w:before="0" w:beforeAutospacing="0" w:after="0" w:afterAutospacing="0"/>
              <w:rPr>
                <w:sz w:val="28"/>
                <w:szCs w:val="28"/>
              </w:rPr>
            </w:pPr>
            <w:r w:rsidRPr="00D7741C">
              <w:rPr>
                <w:rStyle w:val="c2"/>
                <w:b/>
                <w:color w:val="000000" w:themeColor="text1"/>
                <w:sz w:val="28"/>
                <w:szCs w:val="28"/>
              </w:rPr>
              <w:lastRenderedPageBreak/>
              <w:t xml:space="preserve">                         13- карточка «</w:t>
            </w:r>
            <w:proofErr w:type="spellStart"/>
            <w:r w:rsidRPr="00D7741C">
              <w:rPr>
                <w:rStyle w:val="c2"/>
                <w:b/>
                <w:color w:val="000000" w:themeColor="text1"/>
                <w:sz w:val="28"/>
                <w:szCs w:val="28"/>
              </w:rPr>
              <w:t>Шалтай-балтай</w:t>
            </w:r>
            <w:proofErr w:type="spellEnd"/>
            <w:r w:rsidRPr="00D7741C">
              <w:rPr>
                <w:rStyle w:val="c2"/>
                <w:b/>
                <w:color w:val="000000" w:themeColor="text1"/>
                <w:sz w:val="28"/>
                <w:szCs w:val="28"/>
              </w:rPr>
              <w:t>»</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1. И. П.. Лежа на спине; ноги прямые. Согнуть ноги в коленях, выпрямить.</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lastRenderedPageBreak/>
              <w:t>2. И. П. Лежа на спине, руки вдоль туловища. Потянуться, выполняя непроизвольные движения тела.</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3.  И.П. Лежа на животе, руки под подбородком. </w:t>
            </w:r>
            <w:proofErr w:type="gramStart"/>
            <w:r w:rsidRPr="00D7741C">
              <w:rPr>
                <w:rStyle w:val="c4"/>
                <w:color w:val="000000" w:themeColor="text1"/>
                <w:sz w:val="28"/>
                <w:szCs w:val="28"/>
              </w:rPr>
              <w:t>Поочередно положить голову на правое, потом на левое плечо.</w:t>
            </w:r>
            <w:proofErr w:type="gramEnd"/>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4. И. П. Лежа на животе, руки под подбородком. Поднять ноги, поболтать ими.</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5. И. П. Сидя. Поднять ноги, согнутые в коленях, покачать ими.</w:t>
            </w:r>
          </w:p>
          <w:p w:rsidR="00DB618A" w:rsidRPr="00D7741C" w:rsidRDefault="00DB618A" w:rsidP="001D4E67">
            <w:pPr>
              <w:pStyle w:val="c1"/>
              <w:shd w:val="clear" w:color="auto" w:fill="FFFFFF"/>
              <w:spacing w:before="0" w:beforeAutospacing="0" w:after="0" w:afterAutospacing="0"/>
              <w:rPr>
                <w:sz w:val="28"/>
                <w:szCs w:val="28"/>
              </w:rPr>
            </w:pPr>
            <w:r w:rsidRPr="00D7741C">
              <w:rPr>
                <w:rStyle w:val="c4"/>
                <w:color w:val="000000" w:themeColor="text1"/>
                <w:sz w:val="28"/>
                <w:szCs w:val="28"/>
              </w:rPr>
              <w:t>6. И. П. Сидя, руки на коленях. Вдохнуть, задержать дыхание, выдохнуть</w:t>
            </w:r>
          </w:p>
          <w:p w:rsidR="00DB618A" w:rsidRPr="00D7741C" w:rsidRDefault="00DB618A" w:rsidP="001D4E67">
            <w:pPr>
              <w:jc w:val="both"/>
              <w:rPr>
                <w:rFonts w:ascii="Times New Roman" w:hAnsi="Times New Roman" w:cs="Times New Roman"/>
                <w:sz w:val="28"/>
                <w:szCs w:val="28"/>
              </w:rPr>
            </w:pPr>
          </w:p>
          <w:p w:rsidR="00DB618A" w:rsidRPr="00D7741C" w:rsidRDefault="00DB618A" w:rsidP="001D4E67">
            <w:pPr>
              <w:jc w:val="both"/>
              <w:rPr>
                <w:rFonts w:ascii="Times New Roman" w:hAnsi="Times New Roman" w:cs="Times New Roman"/>
                <w:sz w:val="28"/>
                <w:szCs w:val="28"/>
              </w:rPr>
            </w:pP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pStyle w:val="c12"/>
              <w:shd w:val="clear" w:color="auto" w:fill="FFFFFF"/>
              <w:spacing w:before="0" w:beforeAutospacing="0" w:after="0" w:afterAutospacing="0"/>
              <w:jc w:val="center"/>
              <w:rPr>
                <w:sz w:val="28"/>
                <w:szCs w:val="28"/>
              </w:rPr>
            </w:pPr>
            <w:r w:rsidRPr="00D7741C">
              <w:rPr>
                <w:rStyle w:val="c2"/>
                <w:b/>
                <w:color w:val="000000" w:themeColor="text1"/>
                <w:sz w:val="28"/>
                <w:szCs w:val="28"/>
              </w:rPr>
              <w:lastRenderedPageBreak/>
              <w:t>14- карточка «Весёлые жуки»</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1. И. П. Лежа на спине, руки, согнутые в локтях перед собой. Поочередное сгибание и разгибание ног, касаясь локтями </w:t>
            </w:r>
            <w:r w:rsidRPr="00D7741C">
              <w:rPr>
                <w:rStyle w:val="c4"/>
                <w:color w:val="000000" w:themeColor="text1"/>
                <w:sz w:val="28"/>
                <w:szCs w:val="28"/>
              </w:rPr>
              <w:lastRenderedPageBreak/>
              <w:t>коленей.</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2. И. П. Лежа на спине, руки согнуты в локтях, ноги - в коленях. Побарахтаться, как жучок</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3. И. П.. Лежа на спине, руки вдоль туловища. Надуть живот, как мячик, удержать положение, не дыша, 2-3 секунды.</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4. И. П. Сидя, скрестив ноги, руки на коленях. Наклоны к коленям - поочередно к правому, левому.</w:t>
            </w:r>
          </w:p>
          <w:p w:rsidR="00DB618A" w:rsidRPr="00D7741C" w:rsidRDefault="00DB618A" w:rsidP="001D4E67">
            <w:pPr>
              <w:pStyle w:val="c1"/>
              <w:shd w:val="clear" w:color="auto" w:fill="FFFFFF"/>
              <w:spacing w:before="0" w:beforeAutospacing="0" w:after="0" w:afterAutospacing="0"/>
              <w:rPr>
                <w:color w:val="000000" w:themeColor="text1"/>
                <w:sz w:val="28"/>
                <w:szCs w:val="28"/>
              </w:rPr>
            </w:pPr>
            <w:r w:rsidRPr="00D7741C">
              <w:rPr>
                <w:rStyle w:val="c4"/>
                <w:color w:val="000000" w:themeColor="text1"/>
                <w:sz w:val="28"/>
                <w:szCs w:val="28"/>
              </w:rPr>
              <w:t xml:space="preserve">5.  И.П. Лежа на животе, руки под подбородком. </w:t>
            </w:r>
            <w:proofErr w:type="gramStart"/>
            <w:r w:rsidRPr="00D7741C">
              <w:rPr>
                <w:rStyle w:val="c4"/>
                <w:color w:val="000000" w:themeColor="text1"/>
                <w:sz w:val="28"/>
                <w:szCs w:val="28"/>
              </w:rPr>
              <w:t>Поочередно положить голову на правое, потом на левое плечо.</w:t>
            </w:r>
            <w:proofErr w:type="gramEnd"/>
          </w:p>
          <w:p w:rsidR="00DB618A" w:rsidRPr="00D7741C" w:rsidRDefault="00DB618A" w:rsidP="001D4E67">
            <w:pPr>
              <w:pStyle w:val="c10"/>
              <w:shd w:val="clear" w:color="auto" w:fill="FFFFFF"/>
              <w:spacing w:before="0" w:beforeAutospacing="0" w:after="0" w:afterAutospacing="0"/>
              <w:rPr>
                <w:sz w:val="28"/>
                <w:szCs w:val="28"/>
              </w:rPr>
            </w:pPr>
            <w:r w:rsidRPr="00D7741C">
              <w:rPr>
                <w:rStyle w:val="c4"/>
                <w:color w:val="000000" w:themeColor="text1"/>
                <w:sz w:val="28"/>
                <w:szCs w:val="28"/>
              </w:rPr>
              <w:t>6. И. П. Сидя, руки на коленях. Вдохнуть, задержать дыхание и выдохнуть.</w:t>
            </w:r>
          </w:p>
        </w:tc>
      </w:tr>
      <w:tr w:rsidR="00DB618A" w:rsidRPr="00D7741C" w:rsidTr="00E25028">
        <w:trPr>
          <w:trHeight w:val="40"/>
        </w:trPr>
        <w:tc>
          <w:tcPr>
            <w:tcW w:w="7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jc w:val="center"/>
              <w:rPr>
                <w:rFonts w:ascii="Times New Roman" w:hAnsi="Times New Roman" w:cs="Times New Roman"/>
                <w:b/>
                <w:sz w:val="28"/>
                <w:szCs w:val="28"/>
              </w:rPr>
            </w:pPr>
            <w:r w:rsidRPr="00D7741C">
              <w:rPr>
                <w:rFonts w:ascii="Times New Roman" w:hAnsi="Times New Roman" w:cs="Times New Roman"/>
                <w:b/>
                <w:sz w:val="28"/>
                <w:szCs w:val="28"/>
              </w:rPr>
              <w:lastRenderedPageBreak/>
              <w:t>15-</w:t>
            </w:r>
            <w:r w:rsidRPr="00D7741C">
              <w:rPr>
                <w:rStyle w:val="c2"/>
                <w:rFonts w:ascii="Times New Roman" w:hAnsi="Times New Roman" w:cs="Times New Roman"/>
                <w:b/>
                <w:color w:val="000000" w:themeColor="text1"/>
                <w:sz w:val="28"/>
                <w:szCs w:val="28"/>
              </w:rPr>
              <w:t xml:space="preserve"> карточка </w:t>
            </w:r>
            <w:r w:rsidRPr="00D7741C">
              <w:rPr>
                <w:rFonts w:ascii="Times New Roman" w:hAnsi="Times New Roman" w:cs="Times New Roman"/>
                <w:b/>
                <w:sz w:val="28"/>
                <w:szCs w:val="28"/>
              </w:rPr>
              <w:t>«Зайка-</w:t>
            </w:r>
            <w:proofErr w:type="spellStart"/>
            <w:r w:rsidRPr="00D7741C">
              <w:rPr>
                <w:rFonts w:ascii="Times New Roman" w:hAnsi="Times New Roman" w:cs="Times New Roman"/>
                <w:b/>
                <w:sz w:val="28"/>
                <w:szCs w:val="28"/>
              </w:rPr>
              <w:t>попрыгайка</w:t>
            </w:r>
            <w:proofErr w:type="spellEnd"/>
            <w:r w:rsidRPr="00D7741C">
              <w:rPr>
                <w:rFonts w:ascii="Times New Roman" w:hAnsi="Times New Roman" w:cs="Times New Roman"/>
                <w:b/>
                <w:sz w:val="28"/>
                <w:szCs w:val="28"/>
              </w:rPr>
              <w:t>»</w:t>
            </w:r>
          </w:p>
          <w:p w:rsidR="00DB618A" w:rsidRPr="00D7741C" w:rsidRDefault="00DB618A" w:rsidP="001D4E67">
            <w:pPr>
              <w:shd w:val="clear" w:color="auto" w:fill="FFFFFF"/>
              <w:rPr>
                <w:rFonts w:ascii="Times New Roman" w:hAnsi="Times New Roman" w:cs="Times New Roman"/>
                <w:color w:val="000000"/>
                <w:sz w:val="28"/>
                <w:szCs w:val="28"/>
              </w:rPr>
            </w:pPr>
            <w:r w:rsidRPr="00D7741C">
              <w:rPr>
                <w:rFonts w:ascii="Times New Roman" w:hAnsi="Times New Roman" w:cs="Times New Roman"/>
                <w:b/>
                <w:color w:val="000000"/>
                <w:sz w:val="28"/>
                <w:szCs w:val="28"/>
              </w:rPr>
              <w:t>1.</w:t>
            </w:r>
            <w:r w:rsidRPr="00D7741C">
              <w:rPr>
                <w:rFonts w:ascii="Times New Roman" w:hAnsi="Times New Roman" w:cs="Times New Roman"/>
                <w:color w:val="000000"/>
                <w:sz w:val="28"/>
                <w:szCs w:val="28"/>
              </w:rPr>
              <w:t xml:space="preserve"> - Девочки и мальчики, представьте, что вы зайчики!</w:t>
            </w:r>
          </w:p>
          <w:p w:rsidR="00DB618A" w:rsidRPr="00D7741C" w:rsidRDefault="00DB618A" w:rsidP="001D4E67">
            <w:pPr>
              <w:shd w:val="clear" w:color="auto" w:fill="FFFFFF"/>
              <w:rPr>
                <w:rFonts w:ascii="Times New Roman" w:hAnsi="Times New Roman" w:cs="Times New Roman"/>
                <w:color w:val="000000"/>
                <w:sz w:val="28"/>
                <w:szCs w:val="28"/>
              </w:rPr>
            </w:pPr>
            <w:r w:rsidRPr="00D7741C">
              <w:rPr>
                <w:rFonts w:ascii="Times New Roman" w:hAnsi="Times New Roman" w:cs="Times New Roman"/>
                <w:color w:val="000000"/>
                <w:sz w:val="28"/>
                <w:szCs w:val="28"/>
              </w:rPr>
              <w:t>- Лапки показали                             Руки перед грудью</w:t>
            </w:r>
          </w:p>
          <w:p w:rsidR="00DB618A" w:rsidRPr="00D7741C" w:rsidRDefault="00DB618A" w:rsidP="001D4E67">
            <w:pPr>
              <w:shd w:val="clear" w:color="auto" w:fill="FFFFFF"/>
              <w:rPr>
                <w:rStyle w:val="apple-converted-space"/>
                <w:rFonts w:ascii="Times New Roman" w:hAnsi="Times New Roman" w:cs="Times New Roman"/>
                <w:sz w:val="28"/>
                <w:szCs w:val="28"/>
              </w:rPr>
            </w:pPr>
            <w:r w:rsidRPr="00D7741C">
              <w:rPr>
                <w:rFonts w:ascii="Times New Roman" w:hAnsi="Times New Roman" w:cs="Times New Roman"/>
                <w:color w:val="000000"/>
                <w:sz w:val="28"/>
                <w:szCs w:val="28"/>
              </w:rPr>
              <w:t>- Ушки показали!                            Руки к голове.</w:t>
            </w:r>
          </w:p>
          <w:p w:rsidR="00DB618A" w:rsidRPr="00D7741C" w:rsidRDefault="00DB618A" w:rsidP="001D4E67">
            <w:pPr>
              <w:rPr>
                <w:rFonts w:ascii="Times New Roman" w:hAnsi="Times New Roman" w:cs="Times New Roman"/>
                <w:sz w:val="28"/>
                <w:szCs w:val="28"/>
              </w:rPr>
            </w:pPr>
            <w:r w:rsidRPr="00D7741C">
              <w:rPr>
                <w:rFonts w:ascii="Times New Roman" w:hAnsi="Times New Roman" w:cs="Times New Roman"/>
                <w:b/>
                <w:bCs/>
                <w:color w:val="000000"/>
                <w:sz w:val="28"/>
                <w:szCs w:val="28"/>
              </w:rPr>
              <w:t xml:space="preserve">2. </w:t>
            </w:r>
            <w:r w:rsidRPr="00D7741C">
              <w:rPr>
                <w:rFonts w:ascii="Times New Roman" w:hAnsi="Times New Roman" w:cs="Times New Roman"/>
                <w:i/>
                <w:sz w:val="28"/>
                <w:szCs w:val="28"/>
              </w:rPr>
              <w:t>1.Ушки показали.</w:t>
            </w:r>
            <w:r>
              <w:rPr>
                <w:rFonts w:ascii="Times New Roman" w:hAnsi="Times New Roman" w:cs="Times New Roman"/>
                <w:sz w:val="28"/>
                <w:szCs w:val="28"/>
              </w:rPr>
              <w:t xml:space="preserve">                       </w:t>
            </w:r>
            <w:r w:rsidRPr="00D7741C">
              <w:rPr>
                <w:rFonts w:ascii="Times New Roman" w:hAnsi="Times New Roman" w:cs="Times New Roman"/>
                <w:sz w:val="28"/>
                <w:szCs w:val="28"/>
              </w:rPr>
              <w:t xml:space="preserve">Лёжа на спине. Руки к голове,                        </w:t>
            </w:r>
            <w:r w:rsidRPr="00D7741C">
              <w:rPr>
                <w:rFonts w:ascii="Times New Roman" w:hAnsi="Times New Roman" w:cs="Times New Roman"/>
                <w:i/>
                <w:sz w:val="28"/>
                <w:szCs w:val="28"/>
              </w:rPr>
              <w:t>Ушки вверх и ушки</w:t>
            </w:r>
            <w:r>
              <w:rPr>
                <w:rFonts w:ascii="Times New Roman" w:hAnsi="Times New Roman" w:cs="Times New Roman"/>
                <w:sz w:val="28"/>
                <w:szCs w:val="28"/>
              </w:rPr>
              <w:t xml:space="preserve"> </w:t>
            </w:r>
            <w:r w:rsidRPr="00D7741C">
              <w:rPr>
                <w:rFonts w:ascii="Times New Roman" w:hAnsi="Times New Roman" w:cs="Times New Roman"/>
                <w:i/>
                <w:sz w:val="28"/>
                <w:szCs w:val="28"/>
              </w:rPr>
              <w:t>вниз</w:t>
            </w:r>
            <w:r w:rsidRPr="00D774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741C">
              <w:rPr>
                <w:rFonts w:ascii="Times New Roman" w:hAnsi="Times New Roman" w:cs="Times New Roman"/>
                <w:sz w:val="28"/>
                <w:szCs w:val="28"/>
              </w:rPr>
              <w:t>поочерёдно вверх – вниз(3-4раза)</w:t>
            </w:r>
          </w:p>
          <w:p w:rsidR="00DB618A" w:rsidRPr="00D7741C" w:rsidRDefault="00DB618A" w:rsidP="001D4E67">
            <w:pPr>
              <w:ind w:right="-108"/>
              <w:rPr>
                <w:rFonts w:ascii="Times New Roman" w:hAnsi="Times New Roman" w:cs="Times New Roman"/>
                <w:sz w:val="28"/>
                <w:szCs w:val="28"/>
              </w:rPr>
            </w:pPr>
            <w:r w:rsidRPr="00D7741C">
              <w:rPr>
                <w:rFonts w:ascii="Times New Roman" w:hAnsi="Times New Roman" w:cs="Times New Roman"/>
                <w:i/>
                <w:sz w:val="28"/>
                <w:szCs w:val="28"/>
              </w:rPr>
              <w:t>2. Головкой вправо – влево</w:t>
            </w:r>
            <w:proofErr w:type="gramStart"/>
            <w:r w:rsidRPr="00D7741C">
              <w:rPr>
                <w:rFonts w:ascii="Times New Roman" w:hAnsi="Times New Roman" w:cs="Times New Roman"/>
                <w:i/>
                <w:sz w:val="28"/>
                <w:szCs w:val="28"/>
              </w:rPr>
              <w:t xml:space="preserve">            </w:t>
            </w:r>
            <w:r w:rsidRPr="00D7741C">
              <w:rPr>
                <w:rFonts w:ascii="Times New Roman" w:hAnsi="Times New Roman" w:cs="Times New Roman"/>
                <w:sz w:val="28"/>
                <w:szCs w:val="28"/>
              </w:rPr>
              <w:t>Л</w:t>
            </w:r>
            <w:proofErr w:type="gramEnd"/>
            <w:r w:rsidRPr="00D7741C">
              <w:rPr>
                <w:rFonts w:ascii="Times New Roman" w:hAnsi="Times New Roman" w:cs="Times New Roman"/>
                <w:sz w:val="28"/>
                <w:szCs w:val="28"/>
              </w:rPr>
              <w:t xml:space="preserve">ёжа на спине. Руки опустить,                      </w:t>
            </w:r>
            <w:r w:rsidRPr="00D7741C">
              <w:rPr>
                <w:rFonts w:ascii="Times New Roman" w:hAnsi="Times New Roman" w:cs="Times New Roman"/>
                <w:i/>
                <w:sz w:val="28"/>
                <w:szCs w:val="28"/>
              </w:rPr>
              <w:t>повернись</w:t>
            </w:r>
            <w:r w:rsidRPr="00D7741C">
              <w:rPr>
                <w:rFonts w:ascii="Times New Roman" w:hAnsi="Times New Roman" w:cs="Times New Roman"/>
                <w:sz w:val="28"/>
                <w:szCs w:val="28"/>
              </w:rPr>
              <w:t xml:space="preserve">                            </w:t>
            </w:r>
            <w:r>
              <w:rPr>
                <w:rFonts w:ascii="Times New Roman" w:hAnsi="Times New Roman" w:cs="Times New Roman"/>
                <w:sz w:val="28"/>
                <w:szCs w:val="28"/>
              </w:rPr>
              <w:t xml:space="preserve">         голова</w:t>
            </w:r>
            <w:r w:rsidRPr="00D7741C">
              <w:rPr>
                <w:rFonts w:ascii="Times New Roman" w:hAnsi="Times New Roman" w:cs="Times New Roman"/>
                <w:sz w:val="28"/>
                <w:szCs w:val="28"/>
              </w:rPr>
              <w:t xml:space="preserve"> вправо- влево (по 2раза повороты).                                                                    </w:t>
            </w:r>
          </w:p>
          <w:p w:rsidR="00DB618A" w:rsidRPr="00D7741C" w:rsidRDefault="00DB618A" w:rsidP="001D4E67">
            <w:pPr>
              <w:rPr>
                <w:rFonts w:ascii="Times New Roman" w:hAnsi="Times New Roman" w:cs="Times New Roman"/>
                <w:i/>
                <w:sz w:val="28"/>
                <w:szCs w:val="28"/>
              </w:rPr>
            </w:pPr>
            <w:r w:rsidRPr="00D7741C">
              <w:rPr>
                <w:rFonts w:ascii="Times New Roman" w:hAnsi="Times New Roman" w:cs="Times New Roman"/>
                <w:i/>
                <w:sz w:val="28"/>
                <w:szCs w:val="28"/>
              </w:rPr>
              <w:t>3.Лапки вверх мы поднимаем,</w:t>
            </w:r>
            <w:r w:rsidRPr="00D7741C">
              <w:rPr>
                <w:rFonts w:ascii="Times New Roman" w:hAnsi="Times New Roman" w:cs="Times New Roman"/>
                <w:sz w:val="28"/>
                <w:szCs w:val="28"/>
              </w:rPr>
              <w:t xml:space="preserve">        Лёжа на спине. Руки вверх, руки вниз </w:t>
            </w:r>
            <w:proofErr w:type="gramStart"/>
            <w:r w:rsidRPr="00D7741C">
              <w:rPr>
                <w:rFonts w:ascii="Times New Roman" w:hAnsi="Times New Roman" w:cs="Times New Roman"/>
                <w:sz w:val="28"/>
                <w:szCs w:val="28"/>
              </w:rPr>
              <w:t>в</w:t>
            </w:r>
            <w:proofErr w:type="gramEnd"/>
          </w:p>
          <w:p w:rsidR="00DB618A" w:rsidRPr="00D7741C" w:rsidRDefault="00DB618A" w:rsidP="001D4E67">
            <w:pPr>
              <w:pStyle w:val="a7"/>
              <w:rPr>
                <w:rFonts w:ascii="Times New Roman" w:hAnsi="Times New Roman" w:cs="Times New Roman"/>
                <w:sz w:val="28"/>
                <w:szCs w:val="28"/>
              </w:rPr>
            </w:pPr>
            <w:r w:rsidRPr="00D7741C">
              <w:rPr>
                <w:rFonts w:ascii="Times New Roman" w:hAnsi="Times New Roman" w:cs="Times New Roman"/>
                <w:i/>
                <w:sz w:val="28"/>
                <w:szCs w:val="28"/>
              </w:rPr>
              <w:t xml:space="preserve"> а потом их опускаем..</w:t>
            </w:r>
            <w:r w:rsidRPr="00D7741C">
              <w:rPr>
                <w:rFonts w:ascii="Times New Roman" w:hAnsi="Times New Roman" w:cs="Times New Roman"/>
                <w:sz w:val="28"/>
                <w:szCs w:val="28"/>
              </w:rPr>
              <w:t xml:space="preserve">                   </w:t>
            </w:r>
            <w:proofErr w:type="gramStart"/>
            <w:r w:rsidRPr="00D7741C">
              <w:rPr>
                <w:rFonts w:ascii="Times New Roman" w:hAnsi="Times New Roman" w:cs="Times New Roman"/>
                <w:sz w:val="28"/>
                <w:szCs w:val="28"/>
              </w:rPr>
              <w:t>соответствии</w:t>
            </w:r>
            <w:proofErr w:type="gramEnd"/>
            <w:r w:rsidRPr="00D7741C">
              <w:rPr>
                <w:rFonts w:ascii="Times New Roman" w:hAnsi="Times New Roman" w:cs="Times New Roman"/>
                <w:sz w:val="28"/>
                <w:szCs w:val="28"/>
              </w:rPr>
              <w:t xml:space="preserve"> с текстом (4 раза)</w:t>
            </w:r>
          </w:p>
          <w:p w:rsidR="00DB618A" w:rsidRPr="00D7741C" w:rsidRDefault="00DB618A" w:rsidP="001D4E67">
            <w:pPr>
              <w:rPr>
                <w:rFonts w:ascii="Times New Roman" w:hAnsi="Times New Roman" w:cs="Times New Roman"/>
                <w:i/>
                <w:sz w:val="28"/>
                <w:szCs w:val="28"/>
              </w:rPr>
            </w:pPr>
            <w:r w:rsidRPr="00D7741C">
              <w:rPr>
                <w:rFonts w:ascii="Times New Roman" w:hAnsi="Times New Roman" w:cs="Times New Roman"/>
                <w:i/>
                <w:sz w:val="28"/>
                <w:szCs w:val="28"/>
              </w:rPr>
              <w:t>4. А потом их разведём и к себе</w:t>
            </w:r>
            <w:proofErr w:type="gramStart"/>
            <w:r w:rsidRPr="00D7741C">
              <w:rPr>
                <w:rFonts w:ascii="Times New Roman" w:hAnsi="Times New Roman" w:cs="Times New Roman"/>
                <w:sz w:val="28"/>
                <w:szCs w:val="28"/>
              </w:rPr>
              <w:t xml:space="preserve">        Л</w:t>
            </w:r>
            <w:proofErr w:type="gramEnd"/>
            <w:r w:rsidRPr="00D7741C">
              <w:rPr>
                <w:rFonts w:ascii="Times New Roman" w:hAnsi="Times New Roman" w:cs="Times New Roman"/>
                <w:sz w:val="28"/>
                <w:szCs w:val="28"/>
              </w:rPr>
              <w:t>ёжа на спине. Руки в стороны, затем</w:t>
            </w:r>
          </w:p>
          <w:p w:rsidR="00DB618A" w:rsidRPr="00D7741C" w:rsidRDefault="00DB618A" w:rsidP="001D4E67">
            <w:pPr>
              <w:rPr>
                <w:rFonts w:ascii="Times New Roman" w:hAnsi="Times New Roman" w:cs="Times New Roman"/>
                <w:sz w:val="28"/>
                <w:szCs w:val="28"/>
              </w:rPr>
            </w:pPr>
            <w:r w:rsidRPr="00D7741C">
              <w:rPr>
                <w:rFonts w:ascii="Times New Roman" w:hAnsi="Times New Roman" w:cs="Times New Roman"/>
                <w:i/>
                <w:sz w:val="28"/>
                <w:szCs w:val="28"/>
              </w:rPr>
              <w:t xml:space="preserve">           скорей прижмём</w:t>
            </w:r>
            <w:proofErr w:type="gramStart"/>
            <w:r w:rsidRPr="00D7741C">
              <w:rPr>
                <w:rFonts w:ascii="Times New Roman" w:hAnsi="Times New Roman" w:cs="Times New Roman"/>
                <w:i/>
                <w:sz w:val="28"/>
                <w:szCs w:val="28"/>
              </w:rPr>
              <w:t>.</w:t>
            </w:r>
            <w:proofErr w:type="gramEnd"/>
            <w:r w:rsidRPr="00D7741C">
              <w:rPr>
                <w:rFonts w:ascii="Times New Roman" w:hAnsi="Times New Roman" w:cs="Times New Roman"/>
                <w:sz w:val="28"/>
                <w:szCs w:val="28"/>
              </w:rPr>
              <w:t xml:space="preserve">                                  </w:t>
            </w:r>
            <w:proofErr w:type="gramStart"/>
            <w:r w:rsidRPr="00D7741C">
              <w:rPr>
                <w:rFonts w:ascii="Times New Roman" w:hAnsi="Times New Roman" w:cs="Times New Roman"/>
                <w:sz w:val="28"/>
                <w:szCs w:val="28"/>
              </w:rPr>
              <w:t>о</w:t>
            </w:r>
            <w:proofErr w:type="gramEnd"/>
            <w:r w:rsidRPr="00D7741C">
              <w:rPr>
                <w:rFonts w:ascii="Times New Roman" w:hAnsi="Times New Roman" w:cs="Times New Roman"/>
                <w:sz w:val="28"/>
                <w:szCs w:val="28"/>
              </w:rPr>
              <w:t>бнимаем себя (3 раза).</w:t>
            </w:r>
          </w:p>
          <w:p w:rsidR="00DB618A" w:rsidRPr="00D7741C" w:rsidRDefault="00DB618A" w:rsidP="001D4E67">
            <w:pPr>
              <w:rPr>
                <w:rFonts w:ascii="Times New Roman" w:hAnsi="Times New Roman" w:cs="Times New Roman"/>
                <w:i/>
                <w:sz w:val="28"/>
                <w:szCs w:val="28"/>
              </w:rPr>
            </w:pPr>
            <w:r w:rsidRPr="00D7741C">
              <w:rPr>
                <w:rFonts w:ascii="Times New Roman" w:hAnsi="Times New Roman" w:cs="Times New Roman"/>
                <w:i/>
                <w:sz w:val="28"/>
                <w:szCs w:val="28"/>
              </w:rPr>
              <w:lastRenderedPageBreak/>
              <w:t>5. Зайке холодно сидеть, надо</w:t>
            </w:r>
            <w:proofErr w:type="gramStart"/>
            <w:r w:rsidRPr="00D7741C">
              <w:rPr>
                <w:rFonts w:ascii="Times New Roman" w:hAnsi="Times New Roman" w:cs="Times New Roman"/>
                <w:i/>
                <w:sz w:val="28"/>
                <w:szCs w:val="28"/>
              </w:rPr>
              <w:t xml:space="preserve">         </w:t>
            </w:r>
            <w:r w:rsidRPr="00D7741C">
              <w:rPr>
                <w:rFonts w:ascii="Times New Roman" w:hAnsi="Times New Roman" w:cs="Times New Roman"/>
                <w:sz w:val="28"/>
                <w:szCs w:val="28"/>
              </w:rPr>
              <w:t>Л</w:t>
            </w:r>
            <w:proofErr w:type="gramEnd"/>
            <w:r w:rsidRPr="00D7741C">
              <w:rPr>
                <w:rFonts w:ascii="Times New Roman" w:hAnsi="Times New Roman" w:cs="Times New Roman"/>
                <w:sz w:val="28"/>
                <w:szCs w:val="28"/>
              </w:rPr>
              <w:t>ёжа на спине, ноги согнуть в коленях,</w:t>
            </w:r>
          </w:p>
          <w:p w:rsidR="00DB618A" w:rsidRPr="00D7741C" w:rsidRDefault="00DB618A" w:rsidP="001D4E67">
            <w:pPr>
              <w:rPr>
                <w:rFonts w:ascii="Times New Roman" w:hAnsi="Times New Roman" w:cs="Times New Roman"/>
                <w:sz w:val="28"/>
                <w:szCs w:val="28"/>
              </w:rPr>
            </w:pPr>
            <w:r w:rsidRPr="00D7741C">
              <w:rPr>
                <w:rFonts w:ascii="Times New Roman" w:hAnsi="Times New Roman" w:cs="Times New Roman"/>
                <w:i/>
                <w:sz w:val="28"/>
                <w:szCs w:val="28"/>
              </w:rPr>
              <w:t xml:space="preserve">            лапочки погреть</w:t>
            </w:r>
            <w:proofErr w:type="gramStart"/>
            <w:r w:rsidRPr="00D7741C">
              <w:rPr>
                <w:rFonts w:ascii="Times New Roman" w:hAnsi="Times New Roman" w:cs="Times New Roman"/>
                <w:i/>
                <w:sz w:val="28"/>
                <w:szCs w:val="28"/>
              </w:rPr>
              <w:t>.</w:t>
            </w:r>
            <w:proofErr w:type="gramEnd"/>
            <w:r w:rsidRPr="00D7741C">
              <w:rPr>
                <w:rFonts w:ascii="Times New Roman" w:hAnsi="Times New Roman" w:cs="Times New Roman"/>
                <w:sz w:val="28"/>
                <w:szCs w:val="28"/>
              </w:rPr>
              <w:t xml:space="preserve">                    </w:t>
            </w:r>
            <w:proofErr w:type="gramStart"/>
            <w:r w:rsidRPr="00D7741C">
              <w:rPr>
                <w:rFonts w:ascii="Times New Roman" w:hAnsi="Times New Roman" w:cs="Times New Roman"/>
                <w:sz w:val="28"/>
                <w:szCs w:val="28"/>
              </w:rPr>
              <w:t>о</w:t>
            </w:r>
            <w:proofErr w:type="gramEnd"/>
            <w:r w:rsidRPr="00D7741C">
              <w:rPr>
                <w:rFonts w:ascii="Times New Roman" w:hAnsi="Times New Roman" w:cs="Times New Roman"/>
                <w:sz w:val="28"/>
                <w:szCs w:val="28"/>
              </w:rPr>
              <w:t>бхватить руками, прижать к животу (3 раза).</w:t>
            </w:r>
          </w:p>
          <w:p w:rsidR="00DB618A" w:rsidRPr="00D7741C" w:rsidRDefault="00DB618A" w:rsidP="001D4E67">
            <w:pPr>
              <w:rPr>
                <w:rFonts w:ascii="Times New Roman" w:hAnsi="Times New Roman" w:cs="Times New Roman"/>
                <w:i/>
                <w:sz w:val="28"/>
                <w:szCs w:val="28"/>
              </w:rPr>
            </w:pPr>
            <w:r w:rsidRPr="00D7741C">
              <w:rPr>
                <w:rFonts w:ascii="Times New Roman" w:hAnsi="Times New Roman" w:cs="Times New Roman"/>
                <w:i/>
                <w:sz w:val="28"/>
                <w:szCs w:val="28"/>
              </w:rPr>
              <w:t>6. Зайке холодно стоять, надо</w:t>
            </w:r>
            <w:proofErr w:type="gramStart"/>
            <w:r w:rsidRPr="00D7741C">
              <w:rPr>
                <w:rFonts w:ascii="Times New Roman" w:hAnsi="Times New Roman" w:cs="Times New Roman"/>
                <w:sz w:val="28"/>
                <w:szCs w:val="28"/>
              </w:rPr>
              <w:t xml:space="preserve">        Л</w:t>
            </w:r>
            <w:proofErr w:type="gramEnd"/>
            <w:r w:rsidRPr="00D7741C">
              <w:rPr>
                <w:rFonts w:ascii="Times New Roman" w:hAnsi="Times New Roman" w:cs="Times New Roman"/>
                <w:sz w:val="28"/>
                <w:szCs w:val="28"/>
              </w:rPr>
              <w:t>ёжа на спине, ноги согнуть в коленях,</w:t>
            </w:r>
          </w:p>
          <w:p w:rsidR="00DB618A" w:rsidRPr="00D7741C" w:rsidRDefault="00DB618A" w:rsidP="001D4E67">
            <w:pPr>
              <w:rPr>
                <w:rFonts w:ascii="Times New Roman" w:hAnsi="Times New Roman" w:cs="Times New Roman"/>
                <w:sz w:val="28"/>
                <w:szCs w:val="28"/>
              </w:rPr>
            </w:pPr>
            <w:r w:rsidRPr="00D7741C">
              <w:rPr>
                <w:rFonts w:ascii="Times New Roman" w:hAnsi="Times New Roman" w:cs="Times New Roman"/>
                <w:i/>
                <w:sz w:val="28"/>
                <w:szCs w:val="28"/>
              </w:rPr>
              <w:t xml:space="preserve">           зайке побежать</w:t>
            </w:r>
            <w:proofErr w:type="gramStart"/>
            <w:r w:rsidRPr="00D7741C">
              <w:rPr>
                <w:rFonts w:ascii="Times New Roman" w:hAnsi="Times New Roman" w:cs="Times New Roman"/>
                <w:i/>
                <w:sz w:val="28"/>
                <w:szCs w:val="28"/>
              </w:rPr>
              <w:t>.</w:t>
            </w:r>
            <w:proofErr w:type="gramEnd"/>
            <w:r w:rsidRPr="00D7741C">
              <w:rPr>
                <w:rFonts w:ascii="Times New Roman" w:hAnsi="Times New Roman" w:cs="Times New Roman"/>
                <w:sz w:val="28"/>
                <w:szCs w:val="28"/>
              </w:rPr>
              <w:t xml:space="preserve">                            </w:t>
            </w:r>
            <w:proofErr w:type="gramStart"/>
            <w:r w:rsidRPr="00D7741C">
              <w:rPr>
                <w:rFonts w:ascii="Times New Roman" w:hAnsi="Times New Roman" w:cs="Times New Roman"/>
                <w:sz w:val="28"/>
                <w:szCs w:val="28"/>
              </w:rPr>
              <w:t>п</w:t>
            </w:r>
            <w:proofErr w:type="gramEnd"/>
            <w:r w:rsidRPr="00D7741C">
              <w:rPr>
                <w:rFonts w:ascii="Times New Roman" w:hAnsi="Times New Roman" w:cs="Times New Roman"/>
                <w:sz w:val="28"/>
                <w:szCs w:val="28"/>
              </w:rPr>
              <w:t>оочерёдное выпрямление ног –                                                                  «скольжение» по кровати (6 раз).</w:t>
            </w:r>
          </w:p>
          <w:p w:rsidR="00DB618A" w:rsidRPr="00D7741C" w:rsidRDefault="00DB618A" w:rsidP="001D4E67">
            <w:pPr>
              <w:rPr>
                <w:rFonts w:ascii="Times New Roman" w:hAnsi="Times New Roman" w:cs="Times New Roman"/>
                <w:i/>
                <w:sz w:val="28"/>
                <w:szCs w:val="28"/>
              </w:rPr>
            </w:pPr>
            <w:r w:rsidRPr="00D7741C">
              <w:rPr>
                <w:rFonts w:ascii="Times New Roman" w:hAnsi="Times New Roman" w:cs="Times New Roman"/>
                <w:i/>
                <w:sz w:val="28"/>
                <w:szCs w:val="28"/>
              </w:rPr>
              <w:t xml:space="preserve">7.Кто- то зайку испугал,                  </w:t>
            </w:r>
            <w:r w:rsidRPr="00D7741C">
              <w:rPr>
                <w:rFonts w:ascii="Times New Roman" w:hAnsi="Times New Roman" w:cs="Times New Roman"/>
                <w:sz w:val="28"/>
                <w:szCs w:val="28"/>
              </w:rPr>
              <w:t>Дети встают с кроватей, хождение по массажным коврикам, водные процедуры</w:t>
            </w:r>
          </w:p>
          <w:p w:rsidR="00DB618A" w:rsidRPr="00D7741C" w:rsidRDefault="00DB618A" w:rsidP="001D4E67">
            <w:pPr>
              <w:rPr>
                <w:rFonts w:ascii="Times New Roman" w:hAnsi="Times New Roman" w:cs="Times New Roman"/>
                <w:sz w:val="28"/>
                <w:szCs w:val="28"/>
              </w:rPr>
            </w:pPr>
            <w:r w:rsidRPr="00D7741C">
              <w:rPr>
                <w:rFonts w:ascii="Times New Roman" w:hAnsi="Times New Roman" w:cs="Times New Roman"/>
                <w:i/>
                <w:sz w:val="28"/>
                <w:szCs w:val="28"/>
              </w:rPr>
              <w:t xml:space="preserve">зайка – </w:t>
            </w:r>
            <w:proofErr w:type="gramStart"/>
            <w:r w:rsidRPr="00D7741C">
              <w:rPr>
                <w:rFonts w:ascii="Times New Roman" w:hAnsi="Times New Roman" w:cs="Times New Roman"/>
                <w:i/>
                <w:sz w:val="28"/>
                <w:szCs w:val="28"/>
              </w:rPr>
              <w:t>прыг</w:t>
            </w:r>
            <w:proofErr w:type="gramEnd"/>
            <w:r w:rsidRPr="00D7741C">
              <w:rPr>
                <w:rFonts w:ascii="Times New Roman" w:hAnsi="Times New Roman" w:cs="Times New Roman"/>
                <w:i/>
                <w:sz w:val="28"/>
                <w:szCs w:val="28"/>
              </w:rPr>
              <w:t xml:space="preserve"> и ускакал!</w:t>
            </w:r>
          </w:p>
          <w:p w:rsidR="00DB618A" w:rsidRPr="00D7741C" w:rsidRDefault="00DB618A" w:rsidP="001D4E67">
            <w:pPr>
              <w:jc w:val="both"/>
              <w:rPr>
                <w:rFonts w:ascii="Times New Roman" w:hAnsi="Times New Roman" w:cs="Times New Roman"/>
                <w:sz w:val="28"/>
                <w:szCs w:val="28"/>
              </w:rPr>
            </w:pPr>
          </w:p>
        </w:tc>
        <w:tc>
          <w:tcPr>
            <w:tcW w:w="8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18A" w:rsidRPr="00D7741C" w:rsidRDefault="00DB618A" w:rsidP="001D4E67">
            <w:pPr>
              <w:jc w:val="center"/>
              <w:rPr>
                <w:rFonts w:ascii="Times New Roman" w:eastAsia="Times New Roman" w:hAnsi="Times New Roman" w:cs="Times New Roman"/>
                <w:b/>
                <w:bCs/>
                <w:sz w:val="28"/>
                <w:szCs w:val="28"/>
              </w:rPr>
            </w:pPr>
            <w:r w:rsidRPr="00D7741C">
              <w:rPr>
                <w:rFonts w:ascii="Times New Roman" w:eastAsia="Times New Roman" w:hAnsi="Times New Roman" w:cs="Times New Roman"/>
                <w:b/>
                <w:bCs/>
                <w:sz w:val="28"/>
                <w:szCs w:val="28"/>
              </w:rPr>
              <w:lastRenderedPageBreak/>
              <w:t>16-</w:t>
            </w:r>
            <w:r w:rsidRPr="00D7741C">
              <w:rPr>
                <w:rStyle w:val="c2"/>
                <w:rFonts w:ascii="Times New Roman" w:hAnsi="Times New Roman" w:cs="Times New Roman"/>
                <w:b/>
                <w:color w:val="000000" w:themeColor="text1"/>
                <w:sz w:val="28"/>
                <w:szCs w:val="28"/>
              </w:rPr>
              <w:t xml:space="preserve"> карточка </w:t>
            </w:r>
            <w:r w:rsidRPr="00D7741C">
              <w:rPr>
                <w:rFonts w:ascii="Times New Roman" w:eastAsia="Times New Roman" w:hAnsi="Times New Roman" w:cs="Times New Roman"/>
                <w:b/>
                <w:bCs/>
                <w:sz w:val="28"/>
                <w:szCs w:val="28"/>
              </w:rPr>
              <w:t>«Бабочка»</w:t>
            </w:r>
          </w:p>
          <w:p w:rsidR="00DB618A" w:rsidRPr="00D7741C" w:rsidRDefault="00DB618A" w:rsidP="001D4E67">
            <w:pPr>
              <w:shd w:val="clear" w:color="auto" w:fill="FFFFFF"/>
              <w:rPr>
                <w:rStyle w:val="apple-converted-space"/>
                <w:rFonts w:ascii="Times New Roman" w:eastAsiaTheme="minorEastAsia" w:hAnsi="Times New Roman" w:cs="Times New Roman"/>
                <w:color w:val="000000"/>
                <w:sz w:val="28"/>
                <w:szCs w:val="28"/>
              </w:rPr>
            </w:pPr>
            <w:r w:rsidRPr="00D7741C">
              <w:rPr>
                <w:rFonts w:ascii="Times New Roman" w:hAnsi="Times New Roman" w:cs="Times New Roman"/>
                <w:color w:val="000000"/>
                <w:sz w:val="28"/>
                <w:szCs w:val="28"/>
              </w:rPr>
              <w:t>    </w:t>
            </w:r>
            <w:r w:rsidRPr="00D7741C">
              <w:rPr>
                <w:rFonts w:ascii="Times New Roman" w:hAnsi="Times New Roman" w:cs="Times New Roman"/>
                <w:b/>
                <w:bCs/>
                <w:color w:val="000000"/>
                <w:sz w:val="28"/>
                <w:szCs w:val="28"/>
              </w:rPr>
              <w:t>Воспитатель</w:t>
            </w:r>
            <w:proofErr w:type="gramStart"/>
            <w:r w:rsidRPr="00D7741C">
              <w:rPr>
                <w:rFonts w:ascii="Times New Roman" w:hAnsi="Times New Roman" w:cs="Times New Roman"/>
                <w:b/>
                <w:bCs/>
                <w:color w:val="000000"/>
                <w:sz w:val="28"/>
                <w:szCs w:val="28"/>
              </w:rPr>
              <w:t xml:space="preserve"> :</w:t>
            </w:r>
            <w:proofErr w:type="gramEnd"/>
            <w:r w:rsidRPr="00D7741C">
              <w:rPr>
                <w:rStyle w:val="apple-converted-space"/>
                <w:rFonts w:ascii="Times New Roman" w:hAnsi="Times New Roman" w:cs="Times New Roman"/>
                <w:b/>
                <w:bCs/>
                <w:color w:val="000000"/>
                <w:sz w:val="28"/>
                <w:szCs w:val="28"/>
              </w:rPr>
              <w:t> </w:t>
            </w:r>
          </w:p>
          <w:p w:rsidR="00DB618A" w:rsidRPr="00D7741C" w:rsidRDefault="00DB618A" w:rsidP="001D4E67">
            <w:pPr>
              <w:shd w:val="clear" w:color="auto" w:fill="FFFFFF"/>
              <w:rPr>
                <w:rFonts w:ascii="Times New Roman" w:hAnsi="Times New Roman" w:cs="Times New Roman"/>
                <w:sz w:val="28"/>
                <w:szCs w:val="28"/>
              </w:rPr>
            </w:pPr>
            <w:r w:rsidRPr="00D7741C">
              <w:rPr>
                <w:rFonts w:ascii="Times New Roman" w:hAnsi="Times New Roman" w:cs="Times New Roman"/>
                <w:color w:val="000000"/>
                <w:sz w:val="28"/>
                <w:szCs w:val="28"/>
              </w:rPr>
              <w:t>Мы спокойно отдыхали, Сладкий сон нас окружал.</w:t>
            </w:r>
          </w:p>
          <w:p w:rsidR="00DB618A" w:rsidRPr="00D7741C" w:rsidRDefault="00DB618A" w:rsidP="001D4E67">
            <w:pPr>
              <w:shd w:val="clear" w:color="auto" w:fill="FFFFFF"/>
              <w:rPr>
                <w:rFonts w:ascii="Times New Roman" w:hAnsi="Times New Roman" w:cs="Times New Roman"/>
                <w:color w:val="000000"/>
                <w:sz w:val="28"/>
                <w:szCs w:val="28"/>
              </w:rPr>
            </w:pPr>
            <w:r w:rsidRPr="00D7741C">
              <w:rPr>
                <w:rFonts w:ascii="Times New Roman" w:hAnsi="Times New Roman" w:cs="Times New Roman"/>
                <w:color w:val="000000"/>
                <w:sz w:val="28"/>
                <w:szCs w:val="28"/>
              </w:rPr>
              <w:t>Хорошо нам отдыхать!  Но пора уже вставать!</w:t>
            </w:r>
          </w:p>
          <w:p w:rsidR="00DB618A" w:rsidRPr="00D7741C" w:rsidRDefault="00DB618A" w:rsidP="001D4E67">
            <w:pPr>
              <w:shd w:val="clear" w:color="auto" w:fill="FFFFFF"/>
              <w:rPr>
                <w:rFonts w:ascii="Times New Roman" w:hAnsi="Times New Roman" w:cs="Times New Roman"/>
                <w:color w:val="000000"/>
                <w:sz w:val="28"/>
                <w:szCs w:val="28"/>
              </w:rPr>
            </w:pPr>
            <w:r w:rsidRPr="00D7741C">
              <w:rPr>
                <w:rFonts w:ascii="Times New Roman" w:hAnsi="Times New Roman" w:cs="Times New Roman"/>
                <w:color w:val="000000"/>
                <w:sz w:val="28"/>
                <w:szCs w:val="28"/>
              </w:rPr>
              <w:t> Крепче кулачки сжимаем, Их повыше поднимаем,</w:t>
            </w:r>
          </w:p>
          <w:p w:rsidR="00DB618A" w:rsidRPr="00D7741C" w:rsidRDefault="00DB618A" w:rsidP="001D4E67">
            <w:pPr>
              <w:shd w:val="clear" w:color="auto" w:fill="FFFFFF"/>
              <w:rPr>
                <w:rFonts w:ascii="Times New Roman" w:hAnsi="Times New Roman" w:cs="Times New Roman"/>
                <w:color w:val="000000"/>
                <w:sz w:val="28"/>
                <w:szCs w:val="28"/>
              </w:rPr>
            </w:pPr>
            <w:r w:rsidRPr="00D7741C">
              <w:rPr>
                <w:rFonts w:ascii="Times New Roman" w:hAnsi="Times New Roman" w:cs="Times New Roman"/>
                <w:color w:val="000000"/>
                <w:sz w:val="28"/>
                <w:szCs w:val="28"/>
              </w:rPr>
              <w:t> Потянуться, улыбнуться, Всем открыть глаза, проснуться!</w:t>
            </w:r>
          </w:p>
          <w:p w:rsidR="00DB618A" w:rsidRPr="00D7741C" w:rsidRDefault="00DB618A" w:rsidP="001D4E67">
            <w:pPr>
              <w:pStyle w:val="af"/>
              <w:spacing w:before="0" w:beforeAutospacing="0" w:after="0" w:afterAutospacing="0"/>
              <w:rPr>
                <w:color w:val="2D2A2A"/>
                <w:sz w:val="28"/>
                <w:szCs w:val="28"/>
              </w:rPr>
            </w:pPr>
          </w:p>
          <w:tbl>
            <w:tblPr>
              <w:tblW w:w="7813" w:type="dxa"/>
              <w:tblCellSpacing w:w="15" w:type="dxa"/>
              <w:tblLook w:val="04A0" w:firstRow="1" w:lastRow="0" w:firstColumn="1" w:lastColumn="0" w:noHBand="0" w:noVBand="1"/>
            </w:tblPr>
            <w:tblGrid>
              <w:gridCol w:w="4888"/>
              <w:gridCol w:w="2925"/>
            </w:tblGrid>
            <w:tr w:rsidR="00DB618A" w:rsidRPr="00D7741C" w:rsidTr="00E25028">
              <w:trPr>
                <w:trHeight w:val="40"/>
                <w:tblCellSpacing w:w="15" w:type="dxa"/>
              </w:trPr>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r w:rsidRPr="00D7741C">
                    <w:rPr>
                      <w:rFonts w:ascii="Times New Roman" w:eastAsia="Times New Roman" w:hAnsi="Times New Roman" w:cs="Times New Roman"/>
                      <w:b/>
                      <w:bCs/>
                      <w:sz w:val="28"/>
                      <w:szCs w:val="28"/>
                    </w:rPr>
                    <w:t xml:space="preserve"> Спал цветок</w:t>
                  </w:r>
                </w:p>
              </w:tc>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proofErr w:type="spellStart"/>
                  <w:r w:rsidRPr="00D7741C">
                    <w:rPr>
                      <w:rFonts w:ascii="Times New Roman" w:eastAsia="Times New Roman" w:hAnsi="Times New Roman" w:cs="Times New Roman"/>
                      <w:sz w:val="28"/>
                      <w:szCs w:val="28"/>
                    </w:rPr>
                    <w:t>И.п</w:t>
                  </w:r>
                  <w:proofErr w:type="spellEnd"/>
                  <w:r w:rsidRPr="00D7741C">
                    <w:rPr>
                      <w:rFonts w:ascii="Times New Roman" w:eastAsia="Times New Roman" w:hAnsi="Times New Roman" w:cs="Times New Roman"/>
                      <w:sz w:val="28"/>
                      <w:szCs w:val="28"/>
                    </w:rPr>
                    <w:t>.: сидя на корточках,</w:t>
                  </w:r>
                  <w:r w:rsidRPr="00D7741C">
                    <w:rPr>
                      <w:rFonts w:ascii="Times New Roman" w:eastAsia="Times New Roman" w:hAnsi="Times New Roman" w:cs="Times New Roman"/>
                      <w:sz w:val="28"/>
                      <w:szCs w:val="28"/>
                    </w:rPr>
                    <w:br/>
                    <w:t>вместе под щекой, глаза</w:t>
                  </w:r>
                  <w:r w:rsidRPr="00D7741C">
                    <w:rPr>
                      <w:rFonts w:ascii="Times New Roman" w:eastAsia="Times New Roman" w:hAnsi="Times New Roman" w:cs="Times New Roman"/>
                      <w:sz w:val="28"/>
                      <w:szCs w:val="28"/>
                    </w:rPr>
                    <w:br/>
                    <w:t>закрыты, голова наклонена.</w:t>
                  </w:r>
                </w:p>
              </w:tc>
            </w:tr>
            <w:tr w:rsidR="00DB618A" w:rsidRPr="00D7741C" w:rsidTr="00E25028">
              <w:trPr>
                <w:trHeight w:val="40"/>
                <w:tblCellSpacing w:w="15" w:type="dxa"/>
              </w:trPr>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r w:rsidRPr="00D7741C">
                    <w:rPr>
                      <w:rFonts w:ascii="Times New Roman" w:eastAsia="Times New Roman" w:hAnsi="Times New Roman" w:cs="Times New Roman"/>
                      <w:b/>
                      <w:bCs/>
                      <w:sz w:val="28"/>
                      <w:szCs w:val="28"/>
                    </w:rPr>
                    <w:t>И вдруг проснулся</w:t>
                  </w:r>
                </w:p>
              </w:tc>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r w:rsidRPr="00D7741C">
                    <w:rPr>
                      <w:rFonts w:ascii="Times New Roman" w:eastAsia="Times New Roman" w:hAnsi="Times New Roman" w:cs="Times New Roman"/>
                      <w:sz w:val="28"/>
                      <w:szCs w:val="28"/>
                    </w:rPr>
                    <w:t>И. п.: то же. Медленно открыть</w:t>
                  </w:r>
                  <w:r w:rsidRPr="00D7741C">
                    <w:rPr>
                      <w:rFonts w:ascii="Times New Roman" w:eastAsia="Times New Roman" w:hAnsi="Times New Roman" w:cs="Times New Roman"/>
                      <w:sz w:val="28"/>
                      <w:szCs w:val="28"/>
                    </w:rPr>
                    <w:br/>
                    <w:t>глаза, опустить руки через</w:t>
                  </w:r>
                  <w:r w:rsidRPr="00D7741C">
                    <w:rPr>
                      <w:rFonts w:ascii="Times New Roman" w:eastAsia="Times New Roman" w:hAnsi="Times New Roman" w:cs="Times New Roman"/>
                      <w:sz w:val="28"/>
                      <w:szCs w:val="28"/>
                    </w:rPr>
                    <w:br/>
                    <w:t>стороны, встать.</w:t>
                  </w:r>
                </w:p>
              </w:tc>
            </w:tr>
            <w:tr w:rsidR="00DB618A" w:rsidRPr="00D7741C" w:rsidTr="00E25028">
              <w:trPr>
                <w:trHeight w:val="40"/>
                <w:tblCellSpacing w:w="15" w:type="dxa"/>
              </w:trPr>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r w:rsidRPr="00D7741C">
                    <w:rPr>
                      <w:rFonts w:ascii="Times New Roman" w:eastAsia="Times New Roman" w:hAnsi="Times New Roman" w:cs="Times New Roman"/>
                      <w:b/>
                      <w:bCs/>
                      <w:sz w:val="28"/>
                      <w:szCs w:val="28"/>
                    </w:rPr>
                    <w:lastRenderedPageBreak/>
                    <w:t>Больше спать не захотел</w:t>
                  </w:r>
                </w:p>
              </w:tc>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r w:rsidRPr="00D7741C">
                    <w:rPr>
                      <w:rFonts w:ascii="Times New Roman" w:eastAsia="Times New Roman" w:hAnsi="Times New Roman" w:cs="Times New Roman"/>
                      <w:sz w:val="28"/>
                      <w:szCs w:val="28"/>
                    </w:rPr>
                    <w:t>И. п.: стоя. Повороты головы</w:t>
                  </w:r>
                  <w:r w:rsidRPr="00D7741C">
                    <w:rPr>
                      <w:rFonts w:ascii="Times New Roman" w:eastAsia="Times New Roman" w:hAnsi="Times New Roman" w:cs="Times New Roman"/>
                      <w:sz w:val="28"/>
                      <w:szCs w:val="28"/>
                    </w:rPr>
                    <w:br/>
                    <w:t>вправо-влево, показать</w:t>
                  </w:r>
                  <w:r w:rsidRPr="00D7741C">
                    <w:rPr>
                      <w:rFonts w:ascii="Times New Roman" w:eastAsia="Times New Roman" w:hAnsi="Times New Roman" w:cs="Times New Roman"/>
                      <w:sz w:val="28"/>
                      <w:szCs w:val="28"/>
                    </w:rPr>
                    <w:br/>
                    <w:t>пальчиком «не захотел».</w:t>
                  </w:r>
                </w:p>
              </w:tc>
            </w:tr>
            <w:tr w:rsidR="00DB618A" w:rsidRPr="00D7741C" w:rsidTr="00E25028">
              <w:trPr>
                <w:trHeight w:val="40"/>
                <w:tblCellSpacing w:w="15" w:type="dxa"/>
              </w:trPr>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r w:rsidRPr="00D7741C">
                    <w:rPr>
                      <w:rFonts w:ascii="Times New Roman" w:eastAsia="Times New Roman" w:hAnsi="Times New Roman" w:cs="Times New Roman"/>
                      <w:b/>
                      <w:bCs/>
                      <w:sz w:val="28"/>
                      <w:szCs w:val="28"/>
                    </w:rPr>
                    <w:t>Потянулся, улыбнулся, Взвился вверх и полетел</w:t>
                  </w:r>
                </w:p>
              </w:tc>
              <w:tc>
                <w:tcPr>
                  <w:tcW w:w="0" w:type="auto"/>
                  <w:tcMar>
                    <w:top w:w="15" w:type="dxa"/>
                    <w:left w:w="15" w:type="dxa"/>
                    <w:bottom w:w="15" w:type="dxa"/>
                    <w:right w:w="15" w:type="dxa"/>
                  </w:tcMar>
                  <w:vAlign w:val="center"/>
                  <w:hideMark/>
                </w:tcPr>
                <w:p w:rsidR="00DB618A" w:rsidRPr="00D7741C" w:rsidRDefault="00DB618A" w:rsidP="001D4E67">
                  <w:pPr>
                    <w:spacing w:after="0" w:line="240" w:lineRule="auto"/>
                    <w:rPr>
                      <w:rFonts w:ascii="Times New Roman" w:eastAsia="Times New Roman" w:hAnsi="Times New Roman" w:cs="Times New Roman"/>
                      <w:sz w:val="28"/>
                      <w:szCs w:val="28"/>
                    </w:rPr>
                  </w:pPr>
                  <w:r w:rsidRPr="00D7741C">
                    <w:rPr>
                      <w:rFonts w:ascii="Times New Roman" w:eastAsia="Times New Roman" w:hAnsi="Times New Roman" w:cs="Times New Roman"/>
                      <w:sz w:val="28"/>
                      <w:szCs w:val="28"/>
                    </w:rPr>
                    <w:t>Дети выполняют</w:t>
                  </w:r>
                  <w:r w:rsidRPr="00D7741C">
                    <w:rPr>
                      <w:rFonts w:ascii="Times New Roman" w:eastAsia="Times New Roman" w:hAnsi="Times New Roman" w:cs="Times New Roman"/>
                      <w:sz w:val="28"/>
                      <w:szCs w:val="28"/>
                    </w:rPr>
                    <w:br/>
                    <w:t>движения по тексту.</w:t>
                  </w:r>
                </w:p>
              </w:tc>
            </w:tr>
          </w:tbl>
          <w:p w:rsidR="00DB618A" w:rsidRPr="00D7741C" w:rsidRDefault="00DB618A" w:rsidP="001D4E67">
            <w:pPr>
              <w:rPr>
                <w:rFonts w:ascii="Times New Roman" w:hAnsi="Times New Roman" w:cs="Times New Roman"/>
                <w:sz w:val="28"/>
                <w:szCs w:val="28"/>
              </w:rPr>
            </w:pPr>
          </w:p>
        </w:tc>
      </w:tr>
    </w:tbl>
    <w:p w:rsidR="00DB618A" w:rsidRDefault="00E25028" w:rsidP="00DB618A">
      <w:pPr>
        <w:tabs>
          <w:tab w:val="left" w:pos="1575"/>
        </w:tabs>
        <w:rPr>
          <w:sz w:val="12"/>
        </w:rPr>
      </w:pPr>
      <w:r>
        <w:rPr>
          <w:b/>
          <w:sz w:val="28"/>
          <w:szCs w:val="28"/>
        </w:rPr>
        <w:lastRenderedPageBreak/>
        <w:t xml:space="preserve">                                                                                                                                                                                           </w:t>
      </w:r>
      <w:r w:rsidR="00785EA1">
        <w:rPr>
          <w:b/>
          <w:sz w:val="28"/>
          <w:szCs w:val="28"/>
        </w:rPr>
        <w:t xml:space="preserve">        </w:t>
      </w:r>
      <w:r>
        <w:rPr>
          <w:b/>
          <w:sz w:val="28"/>
          <w:szCs w:val="28"/>
        </w:rPr>
        <w:t xml:space="preserve">  Приложение </w:t>
      </w:r>
      <w:r w:rsidR="00785EA1">
        <w:rPr>
          <w:b/>
          <w:sz w:val="28"/>
          <w:szCs w:val="28"/>
        </w:rPr>
        <w:t>№</w:t>
      </w:r>
      <w:r>
        <w:rPr>
          <w:b/>
          <w:sz w:val="28"/>
          <w:szCs w:val="28"/>
        </w:rPr>
        <w:t xml:space="preserve">8      </w:t>
      </w:r>
    </w:p>
    <w:p w:rsidR="00DB618A" w:rsidRPr="00E25028" w:rsidRDefault="00DB618A" w:rsidP="00E25028">
      <w:pPr>
        <w:tabs>
          <w:tab w:val="left" w:pos="1575"/>
        </w:tabs>
        <w:rPr>
          <w:rFonts w:ascii="Times New Roman" w:hAnsi="Times New Roman" w:cs="Times New Roman"/>
          <w:sz w:val="40"/>
        </w:rPr>
      </w:pPr>
      <w:r w:rsidRPr="00285F31">
        <w:rPr>
          <w:rFonts w:ascii="Times New Roman" w:hAnsi="Times New Roman" w:cs="Times New Roman"/>
          <w:sz w:val="28"/>
        </w:rPr>
        <w:t xml:space="preserve">                                                   </w:t>
      </w:r>
      <w:r>
        <w:rPr>
          <w:rFonts w:ascii="Times New Roman" w:hAnsi="Times New Roman" w:cs="Times New Roman"/>
          <w:sz w:val="28"/>
        </w:rPr>
        <w:t xml:space="preserve">                                  </w:t>
      </w:r>
      <w:r w:rsidRPr="00285F31">
        <w:rPr>
          <w:rFonts w:ascii="Times New Roman" w:hAnsi="Times New Roman" w:cs="Times New Roman"/>
          <w:sz w:val="28"/>
        </w:rPr>
        <w:t xml:space="preserve"> </w:t>
      </w:r>
      <w:r w:rsidR="00E25028">
        <w:rPr>
          <w:rFonts w:ascii="Times New Roman" w:hAnsi="Times New Roman" w:cs="Times New Roman"/>
          <w:b/>
          <w:sz w:val="28"/>
        </w:rPr>
        <w:t>ПОДВИЖНЫЕ ИГРЫ</w:t>
      </w:r>
      <w:r w:rsidRPr="00285F31">
        <w:rPr>
          <w:rFonts w:ascii="Times New Roman" w:hAnsi="Times New Roman" w:cs="Times New Roman"/>
          <w:b/>
          <w:sz w:val="28"/>
        </w:rPr>
        <w:t xml:space="preserve">  </w:t>
      </w:r>
      <w:r w:rsidRPr="00285F31">
        <w:rPr>
          <w:rFonts w:ascii="Times New Roman" w:hAnsi="Times New Roman" w:cs="Times New Roman"/>
          <w:sz w:val="28"/>
        </w:rPr>
        <w:t xml:space="preserve">                                 </w:t>
      </w:r>
      <w:r>
        <w:rPr>
          <w:rFonts w:ascii="Times New Roman" w:hAnsi="Times New Roman" w:cs="Times New Roman"/>
          <w:sz w:val="28"/>
        </w:rPr>
        <w:t xml:space="preserve">                        </w:t>
      </w:r>
    </w:p>
    <w:p w:rsidR="00DB618A" w:rsidRPr="006639CF" w:rsidRDefault="00DB618A" w:rsidP="00DB618A">
      <w:pPr>
        <w:spacing w:after="0" w:line="240" w:lineRule="auto"/>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                                                                                        Догоните меня.</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Несколько детей бегут за воспитателем вначале в прямом направлении, затем меняя его, обегая дерево, скамейку, вбегая на горку и сбегая с нее. Воспитатель должен обязательно учитывать индивидуальные особенности и возможности детей и в соответствии с этим менять продолжительность бега (от 10—15 до 20—25 сек) и его интенсивность (в быстром или среднем темпе). Временами надо давать малышам догнать себя, поддерживая у них интерес к игре и создавая этим одновременно моменты отдыха.</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Кто раньше.</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3—4 детей сидят на одной стороне площадки. На противоположной стороне (расстояние 6—10 м) стоят стулья по числу </w:t>
      </w:r>
      <w:proofErr w:type="gramStart"/>
      <w:r w:rsidRPr="006639CF">
        <w:rPr>
          <w:rFonts w:ascii="Times New Roman" w:eastAsia="Times New Roman" w:hAnsi="Times New Roman" w:cs="Times New Roman"/>
          <w:sz w:val="28"/>
          <w:szCs w:val="28"/>
          <w:lang w:eastAsia="ru-RU"/>
        </w:rPr>
        <w:t>играющих</w:t>
      </w:r>
      <w:proofErr w:type="gramEnd"/>
      <w:r w:rsidRPr="006639CF">
        <w:rPr>
          <w:rFonts w:ascii="Times New Roman" w:eastAsia="Times New Roman" w:hAnsi="Times New Roman" w:cs="Times New Roman"/>
          <w:sz w:val="28"/>
          <w:szCs w:val="28"/>
          <w:lang w:eastAsia="ru-RU"/>
        </w:rPr>
        <w:t xml:space="preserve">. По сигналу воспитателя малыши бегут на другую сторону, стараясь быстрее сесть на стул. Выигрывает тот, кто сделает это первым. Детей надо подбирать примерно равных по силам, быстроте бега. </w:t>
      </w:r>
      <w:proofErr w:type="gramStart"/>
      <w:r w:rsidRPr="006639CF">
        <w:rPr>
          <w:rFonts w:ascii="Times New Roman" w:eastAsia="Times New Roman" w:hAnsi="Times New Roman" w:cs="Times New Roman"/>
          <w:sz w:val="28"/>
          <w:szCs w:val="28"/>
          <w:lang w:eastAsia="ru-RU"/>
        </w:rPr>
        <w:t>Сильным</w:t>
      </w:r>
      <w:proofErr w:type="gramEnd"/>
      <w:r w:rsidRPr="006639CF">
        <w:rPr>
          <w:rFonts w:ascii="Times New Roman" w:eastAsia="Times New Roman" w:hAnsi="Times New Roman" w:cs="Times New Roman"/>
          <w:sz w:val="28"/>
          <w:szCs w:val="28"/>
          <w:lang w:eastAsia="ru-RU"/>
        </w:rPr>
        <w:t xml:space="preserve"> расстояние для бега предлагать больше. Детям </w:t>
      </w:r>
      <w:proofErr w:type="gramStart"/>
      <w:r w:rsidRPr="006639CF">
        <w:rPr>
          <w:rFonts w:ascii="Times New Roman" w:eastAsia="Times New Roman" w:hAnsi="Times New Roman" w:cs="Times New Roman"/>
          <w:sz w:val="28"/>
          <w:szCs w:val="28"/>
          <w:lang w:eastAsia="ru-RU"/>
        </w:rPr>
        <w:t>послабее</w:t>
      </w:r>
      <w:proofErr w:type="gramEnd"/>
      <w:r w:rsidRPr="006639CF">
        <w:rPr>
          <w:rFonts w:ascii="Times New Roman" w:eastAsia="Times New Roman" w:hAnsi="Times New Roman" w:cs="Times New Roman"/>
          <w:sz w:val="28"/>
          <w:szCs w:val="28"/>
          <w:lang w:eastAsia="ru-RU"/>
        </w:rPr>
        <w:t xml:space="preserve"> дистанцию сократить. Обращать внимание на быстроту реакции, напоминать, что </w:t>
      </w:r>
      <w:r w:rsidRPr="006639CF">
        <w:rPr>
          <w:rFonts w:ascii="Times New Roman" w:eastAsia="Times New Roman" w:hAnsi="Times New Roman" w:cs="Times New Roman"/>
          <w:sz w:val="28"/>
          <w:szCs w:val="28"/>
          <w:lang w:eastAsia="ru-RU"/>
        </w:rPr>
        <w:lastRenderedPageBreak/>
        <w:t xml:space="preserve">бежать надо сразу же, как только </w:t>
      </w:r>
      <w:proofErr w:type="gramStart"/>
      <w:r w:rsidRPr="006639CF">
        <w:rPr>
          <w:rFonts w:ascii="Times New Roman" w:eastAsia="Times New Roman" w:hAnsi="Times New Roman" w:cs="Times New Roman"/>
          <w:sz w:val="28"/>
          <w:szCs w:val="28"/>
          <w:lang w:eastAsia="ru-RU"/>
        </w:rPr>
        <w:t>будет</w:t>
      </w:r>
      <w:proofErr w:type="gramEnd"/>
      <w:r w:rsidRPr="006639CF">
        <w:rPr>
          <w:rFonts w:ascii="Times New Roman" w:eastAsia="Times New Roman" w:hAnsi="Times New Roman" w:cs="Times New Roman"/>
          <w:sz w:val="28"/>
          <w:szCs w:val="28"/>
          <w:lang w:eastAsia="ru-RU"/>
        </w:rPr>
        <w:t xml:space="preserve"> дан сигнал. Он может быть словесный «Беги!», звуковой (удар в бубен, хлопок в ладоши), зрительный (взмах флажком).</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Вариант: добежать до стула, поднять вверх флажок или кубик; позвонить в погремушку.</w:t>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Звоночек.</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звоночек я звоню». Кладет звоночек сзади, широко разводит руки в стороны и говорит: «Все сюда скорей бегут и звоночек мой найдут». Дети бегут. Кто первый нашел, звонит и отдает воспитателю. Игра повторяется.</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Быстро возьми — быстро положи.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На одной стороне площадки стоят 3—4 стула, на каждом по 2—3 погремушки или </w:t>
      </w:r>
      <w:proofErr w:type="gramStart"/>
      <w:r w:rsidRPr="006639CF">
        <w:rPr>
          <w:rFonts w:ascii="Times New Roman" w:eastAsia="Times New Roman" w:hAnsi="Times New Roman" w:cs="Times New Roman"/>
          <w:sz w:val="28"/>
          <w:szCs w:val="28"/>
          <w:lang w:eastAsia="ru-RU"/>
        </w:rPr>
        <w:t>небольших</w:t>
      </w:r>
      <w:proofErr w:type="gramEnd"/>
      <w:r w:rsidRPr="006639CF">
        <w:rPr>
          <w:rFonts w:ascii="Times New Roman" w:eastAsia="Times New Roman" w:hAnsi="Times New Roman" w:cs="Times New Roman"/>
          <w:sz w:val="28"/>
          <w:szCs w:val="28"/>
          <w:lang w:eastAsia="ru-RU"/>
        </w:rPr>
        <w:t xml:space="preserve">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Кто больше соберет.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На площадке разложить шишки (мешочки с песком). Дети расходятся врассыпную, не </w:t>
      </w:r>
      <w:proofErr w:type="gramStart"/>
      <w:r w:rsidRPr="006639CF">
        <w:rPr>
          <w:rFonts w:ascii="Times New Roman" w:eastAsia="Times New Roman" w:hAnsi="Times New Roman" w:cs="Times New Roman"/>
          <w:sz w:val="28"/>
          <w:szCs w:val="28"/>
          <w:lang w:eastAsia="ru-RU"/>
        </w:rPr>
        <w:t>задевая предметы и друг друга</w:t>
      </w:r>
      <w:proofErr w:type="gramEnd"/>
      <w:r w:rsidRPr="006639CF">
        <w:rPr>
          <w:rFonts w:ascii="Times New Roman" w:eastAsia="Times New Roman" w:hAnsi="Times New Roman" w:cs="Times New Roman"/>
          <w:sz w:val="28"/>
          <w:szCs w:val="28"/>
          <w:lang w:eastAsia="ru-RU"/>
        </w:rPr>
        <w:t>. На сигнал «Бери!» стараются быстро поднять предметы. Отмечается, кто собрал больше.</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Быстро возьми.</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На площадке по кругу разложены кубики. Дети идут, затем бегут вокруг кубиков. Их может быть на 1—2 меньше, чем детей. На сигнал «Бери!» быстро останавливаются у любого ближайшего кубика и поднимают его вверх.</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Ножки, ножки.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Дети бегут друг за другом под слова воспитателя «Ножки, ножки бежали по дорожке. Топ-топ-топ-топ! Прыг!» На последнее слово прыжком быстро поворачиваются в другую сторону.</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Найди свой домик.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Дети с помощью взрослого выбирают для себя домики (скамейку, бревно, начерченные на земле кружки) и находятся в них. В одном домике может быть 2—3 детей. По сигналу воспитателя выбегают из домиков на середину площадки, изображая ловлю бабочек (хлопают в ладоши перед собой и между ног), зайчиков (подпрыгивают на двух ногах), самолеты (бегают с поднятыми в стороны прямыми руками). По сигналу "Найди домик!" быстро разбегаются по местам, занимая домики.</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lastRenderedPageBreak/>
        <w:t xml:space="preserve"> «Хоровод»</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Цель:</w:t>
      </w:r>
      <w:r w:rsidRPr="006639CF">
        <w:rPr>
          <w:rFonts w:ascii="Times New Roman" w:eastAsia="Times New Roman" w:hAnsi="Times New Roman" w:cs="Times New Roman"/>
          <w:sz w:val="28"/>
          <w:szCs w:val="28"/>
          <w:lang w:eastAsia="ru-RU"/>
        </w:rPr>
        <w:t xml:space="preserve"> учить детей водить хоровод; упражнять в приседании.</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Дети за воспитателем проговаривают слова. Взявшись   за руки, ходят по кругу.</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Вокруг розовых кустов, среди травок и цветов</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Кружим, кружим хоровод, </w:t>
      </w:r>
      <w:proofErr w:type="gramStart"/>
      <w:r w:rsidRPr="006639CF">
        <w:rPr>
          <w:rFonts w:ascii="Times New Roman" w:eastAsia="Times New Roman" w:hAnsi="Times New Roman" w:cs="Times New Roman"/>
          <w:sz w:val="28"/>
          <w:szCs w:val="28"/>
          <w:lang w:eastAsia="ru-RU"/>
        </w:rPr>
        <w:t>ох</w:t>
      </w:r>
      <w:proofErr w:type="gramEnd"/>
      <w:r w:rsidRPr="006639CF">
        <w:rPr>
          <w:rFonts w:ascii="Times New Roman" w:eastAsia="Times New Roman" w:hAnsi="Times New Roman" w:cs="Times New Roman"/>
          <w:sz w:val="28"/>
          <w:szCs w:val="28"/>
          <w:lang w:eastAsia="ru-RU"/>
        </w:rPr>
        <w:t>, весёлый мы народ!</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До того мы закружились, что на землю </w:t>
      </w:r>
      <w:proofErr w:type="spellStart"/>
      <w:r w:rsidRPr="006639CF">
        <w:rPr>
          <w:rFonts w:ascii="Times New Roman" w:eastAsia="Times New Roman" w:hAnsi="Times New Roman" w:cs="Times New Roman"/>
          <w:sz w:val="28"/>
          <w:szCs w:val="28"/>
          <w:lang w:eastAsia="ru-RU"/>
        </w:rPr>
        <w:t>повалились</w:t>
      </w:r>
      <w:proofErr w:type="gramStart"/>
      <w:r w:rsidRPr="006639CF">
        <w:rPr>
          <w:rFonts w:ascii="Times New Roman" w:eastAsia="Times New Roman" w:hAnsi="Times New Roman" w:cs="Times New Roman"/>
          <w:sz w:val="28"/>
          <w:szCs w:val="28"/>
          <w:lang w:eastAsia="ru-RU"/>
        </w:rPr>
        <w:t>.Б</w:t>
      </w:r>
      <w:proofErr w:type="gramEnd"/>
      <w:r w:rsidRPr="006639CF">
        <w:rPr>
          <w:rFonts w:ascii="Times New Roman" w:eastAsia="Times New Roman" w:hAnsi="Times New Roman" w:cs="Times New Roman"/>
          <w:sz w:val="28"/>
          <w:szCs w:val="28"/>
          <w:lang w:eastAsia="ru-RU"/>
        </w:rPr>
        <w:t>ух</w:t>
      </w:r>
      <w:proofErr w:type="spellEnd"/>
      <w:r w:rsidRPr="006639CF">
        <w:rPr>
          <w:rFonts w:ascii="Times New Roman" w:eastAsia="Times New Roman" w:hAnsi="Times New Roman" w:cs="Times New Roman"/>
          <w:sz w:val="28"/>
          <w:szCs w:val="28"/>
          <w:lang w:eastAsia="ru-RU"/>
        </w:rPr>
        <w:t>!</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При произнесении последней фразы выполняют приседания</w:t>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 xml:space="preserve"> Подвижные игры и упражнения с бегом</w:t>
      </w:r>
      <w:r w:rsidRPr="006639CF">
        <w:rPr>
          <w:rFonts w:ascii="Times New Roman" w:eastAsia="Times New Roman" w:hAnsi="Times New Roman" w:cs="Times New Roman"/>
          <w:sz w:val="28"/>
          <w:szCs w:val="28"/>
          <w:lang w:eastAsia="ru-RU"/>
        </w:rPr>
        <w:t xml:space="preserve">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По материалам сборника Марии Литвиновой "Русские народные подвижные игры"</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ДОРОЖКИ</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точно наступая на линию, не мешать друг другу и не наталкиваться на впереди </w:t>
      </w:r>
      <w:proofErr w:type="gramStart"/>
      <w:r w:rsidRPr="006639CF">
        <w:rPr>
          <w:rFonts w:ascii="Times New Roman" w:eastAsia="Times New Roman" w:hAnsi="Times New Roman" w:cs="Times New Roman"/>
          <w:sz w:val="28"/>
          <w:szCs w:val="28"/>
          <w:lang w:eastAsia="ru-RU"/>
        </w:rPr>
        <w:t>бегущего</w:t>
      </w:r>
      <w:proofErr w:type="gramEnd"/>
      <w:r w:rsidRPr="006639CF">
        <w:rPr>
          <w:rFonts w:ascii="Times New Roman" w:eastAsia="Times New Roman" w:hAnsi="Times New Roman" w:cs="Times New Roman"/>
          <w:sz w:val="28"/>
          <w:szCs w:val="28"/>
          <w:lang w:eastAsia="ru-RU"/>
        </w:rPr>
        <w:t>.</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Варианты траекторий для игры в дорожки</w:t>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noProof/>
          <w:sz w:val="28"/>
          <w:szCs w:val="28"/>
          <w:lang w:eastAsia="ru-RU"/>
        </w:rPr>
        <w:drawing>
          <wp:inline distT="0" distB="0" distL="0" distR="0" wp14:anchorId="64885D64" wp14:editId="5E73B545">
            <wp:extent cx="3810000" cy="2228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lastRenderedPageBreak/>
        <w:t>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p w:rsidR="00DB618A" w:rsidRPr="006639CF" w:rsidRDefault="00DB618A" w:rsidP="00DB618A">
      <w:pPr>
        <w:spacing w:after="0" w:line="240" w:lineRule="auto"/>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                                                                                           Змейка</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Участники берут друг друга за руки, образуя цепь. Одного из </w:t>
      </w:r>
      <w:proofErr w:type="gramStart"/>
      <w:r w:rsidRPr="006639CF">
        <w:rPr>
          <w:rFonts w:ascii="Times New Roman" w:eastAsia="Times New Roman" w:hAnsi="Times New Roman" w:cs="Times New Roman"/>
          <w:sz w:val="28"/>
          <w:szCs w:val="28"/>
          <w:lang w:eastAsia="ru-RU"/>
        </w:rPr>
        <w:t>крайних</w:t>
      </w:r>
      <w:proofErr w:type="gramEnd"/>
      <w:r w:rsidRPr="006639CF">
        <w:rPr>
          <w:rFonts w:ascii="Times New Roman" w:eastAsia="Times New Roman" w:hAnsi="Times New Roman" w:cs="Times New Roman"/>
          <w:sz w:val="28"/>
          <w:szCs w:val="28"/>
          <w:lang w:eastAsia="ru-RU"/>
        </w:rPr>
        <w:t xml:space="preserve">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Правила игры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1. Играющие должны крепко держать друг друга за руки, чтобы змейка не разорвалась.</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2. Точно повторять движения ведущего.</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3. Ведущему не разрешается бегать быстро.</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Указания к проведению</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DB618A" w:rsidRPr="006639CF" w:rsidRDefault="00DB618A" w:rsidP="00DB618A">
      <w:pPr>
        <w:spacing w:after="0" w:line="240" w:lineRule="auto"/>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sz w:val="28"/>
          <w:szCs w:val="28"/>
          <w:lang w:eastAsia="ru-RU"/>
        </w:rPr>
        <w:t>Или: по сигналу ведущего участники разбегаются, затем восстанавливают змейку.</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У медведя </w:t>
      </w:r>
      <w:proofErr w:type="gramStart"/>
      <w:r w:rsidRPr="006639CF">
        <w:rPr>
          <w:rFonts w:ascii="Times New Roman" w:eastAsia="Times New Roman" w:hAnsi="Times New Roman" w:cs="Times New Roman"/>
          <w:b/>
          <w:sz w:val="28"/>
          <w:szCs w:val="28"/>
          <w:lang w:eastAsia="ru-RU"/>
        </w:rPr>
        <w:t>во</w:t>
      </w:r>
      <w:proofErr w:type="gramEnd"/>
      <w:r w:rsidRPr="006639CF">
        <w:rPr>
          <w:rFonts w:ascii="Times New Roman" w:eastAsia="Times New Roman" w:hAnsi="Times New Roman" w:cs="Times New Roman"/>
          <w:b/>
          <w:sz w:val="28"/>
          <w:szCs w:val="28"/>
          <w:lang w:eastAsia="ru-RU"/>
        </w:rPr>
        <w:t xml:space="preserve"> бору</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Один из играющих изображает медведя, а другие идут в бор за грибами и ягодами, поют: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У медведя на бору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Грибы-ягоды беру!</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Медведь постыл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На печи застыл!</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При этих словах медведь, до сих пор как будто дремавший, тихо ворочается, потягивается и как будто неохотно идет на детей, которые бегут от него. Медведь ловит кого-нибудь. </w:t>
      </w:r>
      <w:proofErr w:type="gramStart"/>
      <w:r w:rsidRPr="006639CF">
        <w:rPr>
          <w:rFonts w:ascii="Times New Roman" w:eastAsia="Times New Roman" w:hAnsi="Times New Roman" w:cs="Times New Roman"/>
          <w:sz w:val="28"/>
          <w:szCs w:val="28"/>
          <w:lang w:eastAsia="ru-RU"/>
        </w:rPr>
        <w:t>Пойманный</w:t>
      </w:r>
      <w:proofErr w:type="gramEnd"/>
      <w:r w:rsidRPr="006639CF">
        <w:rPr>
          <w:rFonts w:ascii="Times New Roman" w:eastAsia="Times New Roman" w:hAnsi="Times New Roman" w:cs="Times New Roman"/>
          <w:sz w:val="28"/>
          <w:szCs w:val="28"/>
          <w:lang w:eastAsia="ru-RU"/>
        </w:rPr>
        <w:t xml:space="preserve"> становится медведем, и игра продолжается.</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Догони меня</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Дети сидят на стульчиках, расставленных по одну сторону площадки. - Догоните меня, - говорит воспитатель и бежит к противоположной стороне площадки. Дети бегут за воспитателем и стараются его поймать. Все дети должны добежать </w:t>
      </w:r>
      <w:r w:rsidRPr="006639CF">
        <w:rPr>
          <w:rFonts w:ascii="Times New Roman" w:eastAsia="Times New Roman" w:hAnsi="Times New Roman" w:cs="Times New Roman"/>
          <w:sz w:val="28"/>
          <w:szCs w:val="28"/>
          <w:lang w:eastAsia="ru-RU"/>
        </w:rPr>
        <w:lastRenderedPageBreak/>
        <w:t xml:space="preserve">до противоположного края площадки и окружить его. - Убегайте, догоню, - дети разбегаются по всей площадке, увёртываются, воспитатель ловит их. - Занимайте стульчики, - дети снова садятся на стулья. Игра продолжается 4-5 минут.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Догони мяч</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Дети становятся у одной стороны площадки. Воспитатель стоит рядом, в руках у него корзина с мячами (количество мячей равно количеству детей). Воспитатель выбрасывает мячи из корзины в разные стороны, подальше от детей. - Догони мяч, - после этих слов дети бегут за мячами, ловят их и кладут в корзину.</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Самолёты</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На площадке флажками отмечают несколько аэродромов. Играющие распределяются по аэродромам, они изображают лётчиков. По сигналу: - К полёту готовься! - дети заправляют самолёты (наклоняются), заводят мотор (кружат руками перед грудью), расправляют крылья (поднимают руки в стороны) и летят (разбегаются в разные стороны). - На посадку, - лётчики ведут самолёты и приземляются на свой аэродром. </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Трамвай</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Дети встают в шеренгу, одной рукой они держатся за шнур, он помогает сохранять дистанцию между детьми. На конце шнура привязан колокольчик. Последний - кондуктор, даёт сигнал колокольчиком и трамвай трогается. По указанию воспитателя трамвай то ускоряет, то замедляет ход. </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Птички</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Дети сидят по 5-6 человек в своём гнёздышке. Скамейка, большой обруч, </w:t>
      </w:r>
      <w:proofErr w:type="gramStart"/>
      <w:r w:rsidRPr="006639CF">
        <w:rPr>
          <w:rFonts w:ascii="Times New Roman" w:eastAsia="Times New Roman" w:hAnsi="Times New Roman" w:cs="Times New Roman"/>
          <w:sz w:val="28"/>
          <w:szCs w:val="28"/>
          <w:lang w:eastAsia="ru-RU"/>
        </w:rPr>
        <w:t>круг</w:t>
      </w:r>
      <w:proofErr w:type="gramEnd"/>
      <w:r w:rsidRPr="006639CF">
        <w:rPr>
          <w:rFonts w:ascii="Times New Roman" w:eastAsia="Times New Roman" w:hAnsi="Times New Roman" w:cs="Times New Roman"/>
          <w:sz w:val="28"/>
          <w:szCs w:val="28"/>
          <w:lang w:eastAsia="ru-RU"/>
        </w:rPr>
        <w:t xml:space="preserve"> нарисованный на земле. - Полетели, - птички вылетают из гнёзд за кормом, наклоняются, собирают червячков. - Домой, - птички возвращаются в своё гнездо. </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Цветные автомобили</w:t>
      </w:r>
    </w:p>
    <w:p w:rsidR="00DB618A" w:rsidRPr="006639CF" w:rsidRDefault="00DB618A" w:rsidP="00DB618A">
      <w:pPr>
        <w:spacing w:after="0" w:line="240" w:lineRule="auto"/>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sz w:val="28"/>
          <w:szCs w:val="28"/>
          <w:lang w:eastAsia="ru-RU"/>
        </w:rPr>
        <w:t xml:space="preserve"> Дети сидят на стульях вдоль стен комнаты. Это автомобили, которые стоят в гараже. Каждый играющий держит в руках флажок, кольцо или картонный диск синего, жёлтого или красного цвета. У воспитателя в руках три флажка соответствующих цветов</w:t>
      </w:r>
      <w:proofErr w:type="gramStart"/>
      <w:r w:rsidRPr="006639CF">
        <w:rPr>
          <w:rFonts w:ascii="Times New Roman" w:eastAsia="Times New Roman" w:hAnsi="Times New Roman" w:cs="Times New Roman"/>
          <w:sz w:val="28"/>
          <w:szCs w:val="28"/>
          <w:lang w:eastAsia="ru-RU"/>
        </w:rPr>
        <w:t>.</w:t>
      </w:r>
      <w:proofErr w:type="gramEnd"/>
      <w:r w:rsidRPr="006639CF">
        <w:rPr>
          <w:rFonts w:ascii="Times New Roman" w:eastAsia="Times New Roman" w:hAnsi="Times New Roman" w:cs="Times New Roman"/>
          <w:sz w:val="28"/>
          <w:szCs w:val="28"/>
          <w:lang w:eastAsia="ru-RU"/>
        </w:rPr>
        <w:t xml:space="preserve"> </w:t>
      </w:r>
      <w:proofErr w:type="gramStart"/>
      <w:r w:rsidRPr="006639CF">
        <w:rPr>
          <w:rFonts w:ascii="Times New Roman" w:eastAsia="Times New Roman" w:hAnsi="Times New Roman" w:cs="Times New Roman"/>
          <w:sz w:val="28"/>
          <w:szCs w:val="28"/>
          <w:lang w:eastAsia="ru-RU"/>
        </w:rPr>
        <w:t>в</w:t>
      </w:r>
      <w:proofErr w:type="gramEnd"/>
      <w:r w:rsidRPr="006639CF">
        <w:rPr>
          <w:rFonts w:ascii="Times New Roman" w:eastAsia="Times New Roman" w:hAnsi="Times New Roman" w:cs="Times New Roman"/>
          <w:sz w:val="28"/>
          <w:szCs w:val="28"/>
          <w:lang w:eastAsia="ru-RU"/>
        </w:rPr>
        <w:t xml:space="preserve">оспитатель поднимает один, два или три флажка. Флажок поднят, автомобили этого цвета выезжают из гаражей (дети бегают по площадке). Флажок опущен, автомобили этого цвета возвращаются в гараж (дети садятся на стульчики). </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В кладовой завелись мыши</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Дети изображают мышей. Мышки сидят на стульчиках или скамьях по одну сторону площадки. Каждая в своей норке. На противоположной стороне площадке натянута верёвка на высоте 50-40 см. Это лаз в кладовую. Сбоку от </w:t>
      </w:r>
      <w:proofErr w:type="gramStart"/>
      <w:r w:rsidRPr="006639CF">
        <w:rPr>
          <w:rFonts w:ascii="Times New Roman" w:eastAsia="Times New Roman" w:hAnsi="Times New Roman" w:cs="Times New Roman"/>
          <w:sz w:val="28"/>
          <w:szCs w:val="28"/>
          <w:lang w:eastAsia="ru-RU"/>
        </w:rPr>
        <w:t>играющих</w:t>
      </w:r>
      <w:proofErr w:type="gramEnd"/>
      <w:r w:rsidRPr="006639CF">
        <w:rPr>
          <w:rFonts w:ascii="Times New Roman" w:eastAsia="Times New Roman" w:hAnsi="Times New Roman" w:cs="Times New Roman"/>
          <w:sz w:val="28"/>
          <w:szCs w:val="28"/>
          <w:lang w:eastAsia="ru-RU"/>
        </w:rPr>
        <w:t xml:space="preserve"> </w:t>
      </w:r>
      <w:r w:rsidRPr="006639CF">
        <w:rPr>
          <w:rFonts w:ascii="Times New Roman" w:eastAsia="Times New Roman" w:hAnsi="Times New Roman" w:cs="Times New Roman"/>
          <w:sz w:val="28"/>
          <w:szCs w:val="28"/>
          <w:lang w:eastAsia="ru-RU"/>
        </w:rPr>
        <w:lastRenderedPageBreak/>
        <w:t>сидит кошка-воспитатель. Кошка засыпает, мыши бегут в кладовую, нагибаются и подлезают под верёвку. В кладовой мышки садятся на корточки и грызут сухари. Кошка внезапно просыпается и бежит гонять мышей. Мышки убегают и прячутся в своих норках. Кошка, разогнав всех мышей ложиться подремать на солнышке. Игра продолжается.</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Воробушки и кот</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w:t>
      </w:r>
      <w:proofErr w:type="gramStart"/>
      <w:r w:rsidRPr="006639CF">
        <w:rPr>
          <w:rFonts w:ascii="Times New Roman" w:eastAsia="Times New Roman" w:hAnsi="Times New Roman" w:cs="Times New Roman"/>
          <w:sz w:val="28"/>
          <w:szCs w:val="28"/>
          <w:lang w:eastAsia="ru-RU"/>
        </w:rPr>
        <w:t>мяу</w:t>
      </w:r>
      <w:proofErr w:type="gramEnd"/>
      <w:r w:rsidRPr="006639CF">
        <w:rPr>
          <w:rFonts w:ascii="Times New Roman" w:eastAsia="Times New Roman" w:hAnsi="Times New Roman" w:cs="Times New Roman"/>
          <w:sz w:val="28"/>
          <w:szCs w:val="28"/>
          <w:lang w:eastAsia="ru-RU"/>
        </w:rPr>
        <w:t>, - и бежит ловить воробушков, которые должны спрятаться на крыше. Всех пойманных кот уводит в свой дом.</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Карусель</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proofErr w:type="gramStart"/>
      <w:r w:rsidRPr="006639CF">
        <w:rPr>
          <w:rFonts w:ascii="Times New Roman" w:eastAsia="Times New Roman" w:hAnsi="Times New Roman" w:cs="Times New Roman"/>
          <w:sz w:val="28"/>
          <w:szCs w:val="28"/>
          <w:lang w:eastAsia="ru-RU"/>
        </w:rPr>
        <w:t>Играющие</w:t>
      </w:r>
      <w:proofErr w:type="gramEnd"/>
      <w:r w:rsidRPr="006639CF">
        <w:rPr>
          <w:rFonts w:ascii="Times New Roman" w:eastAsia="Times New Roman" w:hAnsi="Times New Roman" w:cs="Times New Roman"/>
          <w:sz w:val="28"/>
          <w:szCs w:val="28"/>
          <w:lang w:eastAsia="ru-RU"/>
        </w:rPr>
        <w:t xml:space="preserve">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Еле-еле, еле-еле</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Завертелись карусели, а потом кругом,</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А потом кругом-кругом,</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Всё бегом-бегом-бегом.</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Тише, тише, не спишите!</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Карусель остановите.</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Раз и два, раз и два,</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Вот и кончилась игра!</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Движение карусели постепенно замедляется и с последними словами прекращается. </w:t>
      </w:r>
      <w:proofErr w:type="gramStart"/>
      <w:r w:rsidRPr="006639CF">
        <w:rPr>
          <w:rFonts w:ascii="Times New Roman" w:eastAsia="Times New Roman" w:hAnsi="Times New Roman" w:cs="Times New Roman"/>
          <w:sz w:val="28"/>
          <w:szCs w:val="28"/>
          <w:lang w:eastAsia="ru-RU"/>
        </w:rPr>
        <w:t>Играющие</w:t>
      </w:r>
      <w:proofErr w:type="gramEnd"/>
      <w:r w:rsidRPr="006639CF">
        <w:rPr>
          <w:rFonts w:ascii="Times New Roman" w:eastAsia="Times New Roman" w:hAnsi="Times New Roman" w:cs="Times New Roman"/>
          <w:sz w:val="28"/>
          <w:szCs w:val="28"/>
          <w:lang w:eastAsia="ru-RU"/>
        </w:rPr>
        <w:t xml:space="preserve"> кладут верёвку на землю и разбегаются по площадке.</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Подвижная игра </w:t>
      </w:r>
      <w:r w:rsidRPr="006639CF">
        <w:rPr>
          <w:rFonts w:ascii="Times New Roman" w:eastAsia="Times New Roman" w:hAnsi="Times New Roman" w:cs="Times New Roman"/>
          <w:b/>
          <w:sz w:val="28"/>
          <w:szCs w:val="28"/>
          <w:u w:val="single"/>
          <w:lang w:eastAsia="ru-RU"/>
        </w:rPr>
        <w:t>«Спящий кот»</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 xml:space="preserve">   Цель:</w:t>
      </w:r>
      <w:r w:rsidRPr="006639CF">
        <w:rPr>
          <w:rFonts w:ascii="Times New Roman" w:eastAsia="Times New Roman" w:hAnsi="Times New Roman" w:cs="Times New Roman"/>
          <w:sz w:val="28"/>
          <w:szCs w:val="28"/>
          <w:lang w:eastAsia="ru-RU"/>
        </w:rPr>
        <w:t xml:space="preserve"> развитие навыков в ходьбе, </w:t>
      </w:r>
      <w:proofErr w:type="spellStart"/>
      <w:r w:rsidRPr="006639CF">
        <w:rPr>
          <w:rFonts w:ascii="Times New Roman" w:eastAsia="Times New Roman" w:hAnsi="Times New Roman" w:cs="Times New Roman"/>
          <w:sz w:val="28"/>
          <w:szCs w:val="28"/>
          <w:lang w:eastAsia="ru-RU"/>
        </w:rPr>
        <w:t>ловкости</w:t>
      </w:r>
      <w:proofErr w:type="gramStart"/>
      <w:r w:rsidRPr="006639CF">
        <w:rPr>
          <w:rFonts w:ascii="Times New Roman" w:eastAsia="Times New Roman" w:hAnsi="Times New Roman" w:cs="Times New Roman"/>
          <w:sz w:val="28"/>
          <w:szCs w:val="28"/>
          <w:lang w:eastAsia="ru-RU"/>
        </w:rPr>
        <w:t>,в</w:t>
      </w:r>
      <w:proofErr w:type="gramEnd"/>
      <w:r w:rsidRPr="006639CF">
        <w:rPr>
          <w:rFonts w:ascii="Times New Roman" w:eastAsia="Times New Roman" w:hAnsi="Times New Roman" w:cs="Times New Roman"/>
          <w:sz w:val="28"/>
          <w:szCs w:val="28"/>
          <w:lang w:eastAsia="ru-RU"/>
        </w:rPr>
        <w:t>нимания</w:t>
      </w:r>
      <w:proofErr w:type="spellEnd"/>
      <w:r w:rsidRPr="006639CF">
        <w:rPr>
          <w:rFonts w:ascii="Times New Roman" w:eastAsia="Times New Roman" w:hAnsi="Times New Roman" w:cs="Times New Roman"/>
          <w:sz w:val="28"/>
          <w:szCs w:val="28"/>
          <w:lang w:eastAsia="ru-RU"/>
        </w:rPr>
        <w:t>.</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w:t>
      </w:r>
      <w:r w:rsidRPr="006639CF">
        <w:rPr>
          <w:rFonts w:ascii="Times New Roman" w:eastAsia="Times New Roman" w:hAnsi="Times New Roman" w:cs="Times New Roman"/>
          <w:b/>
          <w:sz w:val="28"/>
          <w:szCs w:val="28"/>
          <w:lang w:eastAsia="ru-RU"/>
        </w:rPr>
        <w:t xml:space="preserve">Ход игры: </w:t>
      </w:r>
      <w:r w:rsidRPr="006639CF">
        <w:rPr>
          <w:rFonts w:ascii="Times New Roman" w:eastAsia="Times New Roman" w:hAnsi="Times New Roman" w:cs="Times New Roman"/>
          <w:sz w:val="28"/>
          <w:szCs w:val="28"/>
          <w:lang w:eastAsia="ru-RU"/>
        </w:rPr>
        <w:t>один играющий садится на стул, стоящий на середине комнаты (зала), изображая спящего кота.</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Остальные дети – «мыши», «птички»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тихо  на носочках обходят его со всех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сторон. На сигнал ведущего «кот»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lastRenderedPageBreak/>
        <w:t xml:space="preserve">просыпается, ловит разбегающихся </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«мышей» и «птичек».</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proofErr w:type="gramStart"/>
      <w:r w:rsidRPr="006639CF">
        <w:rPr>
          <w:rFonts w:ascii="Times New Roman" w:eastAsia="Times New Roman" w:hAnsi="Times New Roman" w:cs="Times New Roman"/>
          <w:sz w:val="28"/>
          <w:szCs w:val="28"/>
          <w:lang w:eastAsia="ru-RU"/>
        </w:rPr>
        <w:t>Пойманный</w:t>
      </w:r>
      <w:proofErr w:type="gramEnd"/>
      <w:r w:rsidRPr="006639CF">
        <w:rPr>
          <w:rFonts w:ascii="Times New Roman" w:eastAsia="Times New Roman" w:hAnsi="Times New Roman" w:cs="Times New Roman"/>
          <w:sz w:val="28"/>
          <w:szCs w:val="28"/>
          <w:lang w:eastAsia="ru-RU"/>
        </w:rPr>
        <w:t xml:space="preserve"> - становится «котом».</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p>
    <w:p w:rsidR="00DB618A" w:rsidRPr="006639CF" w:rsidRDefault="00DB618A" w:rsidP="00DB618A">
      <w:pPr>
        <w:spacing w:after="0" w:line="240" w:lineRule="auto"/>
        <w:jc w:val="center"/>
        <w:rPr>
          <w:rFonts w:ascii="Times New Roman" w:eastAsia="Times New Roman" w:hAnsi="Times New Roman" w:cs="Times New Roman"/>
          <w:b/>
          <w:sz w:val="28"/>
          <w:szCs w:val="28"/>
          <w:u w:val="single"/>
          <w:lang w:eastAsia="ru-RU"/>
        </w:rPr>
      </w:pPr>
      <w:r w:rsidRPr="006639CF">
        <w:rPr>
          <w:rFonts w:ascii="Times New Roman" w:eastAsia="Times New Roman" w:hAnsi="Times New Roman" w:cs="Times New Roman"/>
          <w:b/>
          <w:sz w:val="28"/>
          <w:szCs w:val="28"/>
          <w:lang w:eastAsia="ru-RU"/>
        </w:rPr>
        <w:t xml:space="preserve">Подвижная игра </w:t>
      </w:r>
      <w:r w:rsidRPr="006639CF">
        <w:rPr>
          <w:rFonts w:ascii="Times New Roman" w:eastAsia="Times New Roman" w:hAnsi="Times New Roman" w:cs="Times New Roman"/>
          <w:b/>
          <w:sz w:val="28"/>
          <w:szCs w:val="28"/>
          <w:u w:val="single"/>
          <w:lang w:eastAsia="ru-RU"/>
        </w:rPr>
        <w:t>«Кошка и мыши»</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Цель:</w:t>
      </w:r>
      <w:r w:rsidRPr="006639CF">
        <w:rPr>
          <w:rFonts w:ascii="Times New Roman" w:eastAsia="Times New Roman" w:hAnsi="Times New Roman" w:cs="Times New Roman"/>
          <w:sz w:val="28"/>
          <w:szCs w:val="28"/>
          <w:lang w:eastAsia="ru-RU"/>
        </w:rPr>
        <w:t xml:space="preserve"> развивать ловкость, быстроту, координацию движений.</w:t>
      </w:r>
    </w:p>
    <w:p w:rsidR="00DB618A" w:rsidRPr="006639CF" w:rsidRDefault="00DB618A" w:rsidP="00DB618A">
      <w:pPr>
        <w:spacing w:after="0" w:line="240" w:lineRule="auto"/>
        <w:jc w:val="both"/>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Ход игры:</w:t>
      </w:r>
      <w:r w:rsidRPr="006639CF">
        <w:rPr>
          <w:rFonts w:ascii="Times New Roman" w:eastAsia="Times New Roman" w:hAnsi="Times New Roman" w:cs="Times New Roman"/>
          <w:sz w:val="28"/>
          <w:szCs w:val="28"/>
          <w:lang w:eastAsia="ru-RU"/>
        </w:rPr>
        <w:t xml:space="preserve"> играющие становятся в круг и берутся за руки. «Мышка» становится в круг, а «кошка» находится </w:t>
      </w:r>
      <w:proofErr w:type="spellStart"/>
      <w:r w:rsidRPr="006639CF">
        <w:rPr>
          <w:rFonts w:ascii="Times New Roman" w:eastAsia="Times New Roman" w:hAnsi="Times New Roman" w:cs="Times New Roman"/>
          <w:sz w:val="28"/>
          <w:szCs w:val="28"/>
          <w:lang w:eastAsia="ru-RU"/>
        </w:rPr>
        <w:t>закругом</w:t>
      </w:r>
      <w:proofErr w:type="spellEnd"/>
      <w:r w:rsidRPr="006639CF">
        <w:rPr>
          <w:rFonts w:ascii="Times New Roman" w:eastAsia="Times New Roman" w:hAnsi="Times New Roman" w:cs="Times New Roman"/>
          <w:sz w:val="28"/>
          <w:szCs w:val="28"/>
          <w:lang w:eastAsia="ru-RU"/>
        </w:rPr>
        <w:t>. Дети идут по кругу со словами:</w:t>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Ходит Васька беленький,</w:t>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Хвост у Васьки серенький, </w:t>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Только мыши заскребут,</w:t>
      </w:r>
    </w:p>
    <w:p w:rsidR="00DB618A" w:rsidRPr="006639CF" w:rsidRDefault="00DB618A" w:rsidP="00DB618A">
      <w:pPr>
        <w:spacing w:after="0" w:line="240" w:lineRule="auto"/>
        <w:jc w:val="center"/>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Чуткий Васька тут как тут.</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С окончанием слов дети останавливаются, и в условном месте круга, двое детей (которых определил заранее педагог) опускают руки, оставляя проход – ворота. «Мышка», убегая от «кошки», может пробегать в ворота и подлезать под руки, стоящих в кругу. «Кошка» ловит «мышку», пробегать анна может только в ворота.</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t xml:space="preserve"> Когда «кошка» поймает «мышку» - игра повторяется с другими водящими</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 xml:space="preserve">Подвижная игра (с бегом) </w:t>
      </w:r>
      <w:r w:rsidRPr="006639CF">
        <w:rPr>
          <w:rFonts w:ascii="Times New Roman" w:eastAsia="Times New Roman" w:hAnsi="Times New Roman" w:cs="Times New Roman"/>
          <w:b/>
          <w:sz w:val="28"/>
          <w:szCs w:val="28"/>
          <w:u w:val="single"/>
          <w:lang w:eastAsia="ru-RU"/>
        </w:rPr>
        <w:t>«Встречные перебежки»</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Цель:</w:t>
      </w:r>
      <w:r w:rsidRPr="006639CF">
        <w:rPr>
          <w:rFonts w:ascii="Times New Roman" w:eastAsia="Times New Roman" w:hAnsi="Times New Roman" w:cs="Times New Roman"/>
          <w:sz w:val="28"/>
          <w:szCs w:val="28"/>
          <w:lang w:eastAsia="ru-RU"/>
        </w:rPr>
        <w:t xml:space="preserve"> приучать детей четко выполнять правила игры, действовать быстро, ловко. Воспитывать честность.</w:t>
      </w:r>
    </w:p>
    <w:p w:rsidR="00DB618A" w:rsidRPr="006639CF"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b/>
          <w:sz w:val="28"/>
          <w:szCs w:val="28"/>
          <w:lang w:eastAsia="ru-RU"/>
        </w:rPr>
        <w:t>Ход игры:</w:t>
      </w:r>
      <w:r w:rsidRPr="006639CF">
        <w:rPr>
          <w:rFonts w:ascii="Times New Roman" w:eastAsia="Times New Roman" w:hAnsi="Times New Roman" w:cs="Times New Roman"/>
          <w:sz w:val="28"/>
          <w:szCs w:val="28"/>
          <w:lang w:eastAsia="ru-RU"/>
        </w:rPr>
        <w:t xml:space="preserve"> группа детей делится пополам. Играющие становятся, на противоположенных сторонах площадки, за линией</w:t>
      </w:r>
      <w:proofErr w:type="gramStart"/>
      <w:r w:rsidRPr="006639CF">
        <w:rPr>
          <w:rFonts w:ascii="Times New Roman" w:eastAsia="Times New Roman" w:hAnsi="Times New Roman" w:cs="Times New Roman"/>
          <w:sz w:val="28"/>
          <w:szCs w:val="28"/>
          <w:lang w:eastAsia="ru-RU"/>
        </w:rPr>
        <w:t xml:space="preserve"> ,</w:t>
      </w:r>
      <w:proofErr w:type="gramEnd"/>
      <w:r w:rsidRPr="006639CF">
        <w:rPr>
          <w:rFonts w:ascii="Times New Roman" w:eastAsia="Times New Roman" w:hAnsi="Times New Roman" w:cs="Times New Roman"/>
          <w:sz w:val="28"/>
          <w:szCs w:val="28"/>
          <w:lang w:eastAsia="ru-RU"/>
        </w:rPr>
        <w:t xml:space="preserve"> в шеренгу, не менее одного шага друг от друга. У каждой группы детей на руках ленточки одного цвета – розовые и желтые. По сигналу воспитателя, дети с розовыми ленточками бегут на другую сторону площадки. Стоящие напротив дети, протягивают вперед ладошки и ждут, когда бегущие прикоснуться к ним рукой. Тот</w:t>
      </w:r>
      <w:proofErr w:type="gramStart"/>
      <w:r w:rsidRPr="006639CF">
        <w:rPr>
          <w:rFonts w:ascii="Times New Roman" w:eastAsia="Times New Roman" w:hAnsi="Times New Roman" w:cs="Times New Roman"/>
          <w:sz w:val="28"/>
          <w:szCs w:val="28"/>
          <w:lang w:eastAsia="ru-RU"/>
        </w:rPr>
        <w:t xml:space="preserve"> ,</w:t>
      </w:r>
      <w:proofErr w:type="gramEnd"/>
      <w:r w:rsidRPr="006639CF">
        <w:rPr>
          <w:rFonts w:ascii="Times New Roman" w:eastAsia="Times New Roman" w:hAnsi="Times New Roman" w:cs="Times New Roman"/>
          <w:sz w:val="28"/>
          <w:szCs w:val="28"/>
          <w:lang w:eastAsia="ru-RU"/>
        </w:rPr>
        <w:t xml:space="preserve"> кого коснулись, бежит на противоположенную сторону площадки, останавливается за чертой, поворачивается и поднимает руку вверх. Игра продолжается.</w:t>
      </w:r>
    </w:p>
    <w:p w:rsidR="00DB618A" w:rsidRPr="006639CF" w:rsidRDefault="00DB618A" w:rsidP="00DB618A">
      <w:pPr>
        <w:spacing w:after="0" w:line="240" w:lineRule="auto"/>
        <w:jc w:val="center"/>
        <w:rPr>
          <w:rFonts w:ascii="Times New Roman" w:eastAsia="Times New Roman" w:hAnsi="Times New Roman" w:cs="Times New Roman"/>
          <w:sz w:val="28"/>
          <w:szCs w:val="28"/>
          <w:u w:val="single"/>
          <w:lang w:eastAsia="ru-RU"/>
        </w:rPr>
      </w:pPr>
      <w:r w:rsidRPr="006639CF">
        <w:rPr>
          <w:rFonts w:ascii="Times New Roman" w:eastAsia="Times New Roman" w:hAnsi="Times New Roman" w:cs="Times New Roman"/>
          <w:b/>
          <w:sz w:val="28"/>
          <w:szCs w:val="28"/>
          <w:u w:val="single"/>
          <w:lang w:eastAsia="ru-RU"/>
        </w:rPr>
        <w:t>Подвижные игры и упражнения</w:t>
      </w:r>
    </w:p>
    <w:p w:rsidR="00DB618A" w:rsidRPr="006639CF" w:rsidRDefault="00DB618A" w:rsidP="00DB618A">
      <w:pPr>
        <w:spacing w:after="0" w:line="240" w:lineRule="auto"/>
        <w:jc w:val="center"/>
        <w:rPr>
          <w:rFonts w:ascii="Times New Roman" w:eastAsia="Times New Roman" w:hAnsi="Times New Roman" w:cs="Times New Roman"/>
          <w:b/>
          <w:sz w:val="28"/>
          <w:szCs w:val="28"/>
          <w:u w:val="single"/>
          <w:lang w:eastAsia="ru-RU"/>
        </w:rPr>
      </w:pPr>
      <w:r w:rsidRPr="006639CF">
        <w:rPr>
          <w:rFonts w:ascii="Times New Roman" w:eastAsia="Times New Roman" w:hAnsi="Times New Roman" w:cs="Times New Roman"/>
          <w:b/>
          <w:sz w:val="28"/>
          <w:szCs w:val="28"/>
          <w:u w:val="single"/>
          <w:lang w:eastAsia="ru-RU"/>
        </w:rPr>
        <w:t>с прыжками</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Поймай комара</w:t>
      </w:r>
    </w:p>
    <w:p w:rsidR="00DB618A" w:rsidRPr="00285F31" w:rsidRDefault="00DB618A" w:rsidP="00DB618A">
      <w:pPr>
        <w:spacing w:after="0" w:line="240" w:lineRule="auto"/>
        <w:rPr>
          <w:rFonts w:ascii="Times New Roman" w:eastAsia="Times New Roman" w:hAnsi="Times New Roman" w:cs="Times New Roman"/>
          <w:sz w:val="28"/>
          <w:szCs w:val="28"/>
          <w:lang w:eastAsia="ru-RU"/>
        </w:rPr>
      </w:pPr>
      <w:r w:rsidRPr="006639CF">
        <w:rPr>
          <w:rFonts w:ascii="Times New Roman" w:eastAsia="Times New Roman" w:hAnsi="Times New Roman" w:cs="Times New Roman"/>
          <w:sz w:val="28"/>
          <w:szCs w:val="28"/>
          <w:lang w:eastAsia="ru-RU"/>
        </w:rPr>
        <w:lastRenderedPageBreak/>
        <w:t xml:space="preserve">Дети встают вокруг воспитателя на расстоянии вытянутых рук. В руках у воспитателя прут (длина 1-1,5 метра) с привязанным на шнуре комаром из бумаги или материи. Воспитатель кружит шнур (комара) немного выше голов ребят. Когда комар пролетает над головой, дети стараются подпрыгнуть </w:t>
      </w:r>
      <w:r w:rsidRPr="00285F31">
        <w:rPr>
          <w:rFonts w:ascii="Times New Roman" w:eastAsia="Times New Roman" w:hAnsi="Times New Roman" w:cs="Times New Roman"/>
          <w:sz w:val="28"/>
          <w:szCs w:val="28"/>
          <w:lang w:eastAsia="ru-RU"/>
        </w:rPr>
        <w:t>и поймать комара.</w:t>
      </w:r>
    </w:p>
    <w:p w:rsidR="00DB618A" w:rsidRPr="00285F31" w:rsidRDefault="00DB618A" w:rsidP="00DB618A">
      <w:pPr>
        <w:spacing w:after="0" w:line="240" w:lineRule="auto"/>
        <w:rPr>
          <w:rFonts w:ascii="Times New Roman" w:eastAsia="Times New Roman" w:hAnsi="Times New Roman" w:cs="Times New Roman"/>
          <w:sz w:val="28"/>
          <w:szCs w:val="28"/>
          <w:lang w:eastAsia="ru-RU"/>
        </w:rPr>
      </w:pPr>
    </w:p>
    <w:p w:rsidR="00DB618A" w:rsidRPr="006639CF" w:rsidRDefault="00DB618A" w:rsidP="00DB618A">
      <w:pPr>
        <w:spacing w:after="0" w:line="240" w:lineRule="auto"/>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sz w:val="28"/>
          <w:szCs w:val="28"/>
          <w:lang w:eastAsia="ru-RU"/>
        </w:rPr>
        <w:t xml:space="preserve">                                                                                             </w:t>
      </w:r>
      <w:r w:rsidRPr="006639CF">
        <w:rPr>
          <w:rFonts w:ascii="Times New Roman" w:eastAsia="Times New Roman" w:hAnsi="Times New Roman" w:cs="Times New Roman"/>
          <w:b/>
          <w:sz w:val="28"/>
          <w:szCs w:val="28"/>
          <w:lang w:eastAsia="ru-RU"/>
        </w:rPr>
        <w:t>Мой весёлый звонкий мяч</w:t>
      </w:r>
    </w:p>
    <w:p w:rsidR="00DB618A" w:rsidRPr="00285F31" w:rsidRDefault="00DB618A" w:rsidP="00DB618A">
      <w:pPr>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Воспитатель показывает детям как легко и высоко прыгает мяч, если отбивать его рукой о землю. Затем просит детей попрыгать высоко, как мячики: - Мой весёлый</w:t>
      </w:r>
      <w:proofErr w:type="gramStart"/>
      <w:r w:rsidRPr="00285F31">
        <w:rPr>
          <w:rFonts w:ascii="Times New Roman" w:eastAsia="Times New Roman" w:hAnsi="Times New Roman" w:cs="Times New Roman"/>
          <w:sz w:val="28"/>
          <w:szCs w:val="28"/>
          <w:lang w:eastAsia="ru-RU"/>
        </w:rPr>
        <w:t>.</w:t>
      </w:r>
      <w:proofErr w:type="gramEnd"/>
      <w:r w:rsidRPr="00285F31">
        <w:rPr>
          <w:rFonts w:ascii="Times New Roman" w:eastAsia="Times New Roman" w:hAnsi="Times New Roman" w:cs="Times New Roman"/>
          <w:sz w:val="28"/>
          <w:szCs w:val="28"/>
          <w:lang w:eastAsia="ru-RU"/>
        </w:rPr>
        <w:t xml:space="preserve"> </w:t>
      </w:r>
      <w:proofErr w:type="gramStart"/>
      <w:r w:rsidRPr="00285F31">
        <w:rPr>
          <w:rFonts w:ascii="Times New Roman" w:eastAsia="Times New Roman" w:hAnsi="Times New Roman" w:cs="Times New Roman"/>
          <w:sz w:val="28"/>
          <w:szCs w:val="28"/>
          <w:lang w:eastAsia="ru-RU"/>
        </w:rPr>
        <w:t>з</w:t>
      </w:r>
      <w:proofErr w:type="gramEnd"/>
      <w:r w:rsidRPr="00285F31">
        <w:rPr>
          <w:rFonts w:ascii="Times New Roman" w:eastAsia="Times New Roman" w:hAnsi="Times New Roman" w:cs="Times New Roman"/>
          <w:sz w:val="28"/>
          <w:szCs w:val="28"/>
          <w:lang w:eastAsia="ru-RU"/>
        </w:rPr>
        <w:t xml:space="preserve">вонкий мяч, Ты куда пустился </w:t>
      </w:r>
      <w:proofErr w:type="spellStart"/>
      <w:r w:rsidRPr="00285F31">
        <w:rPr>
          <w:rFonts w:ascii="Times New Roman" w:eastAsia="Times New Roman" w:hAnsi="Times New Roman" w:cs="Times New Roman"/>
          <w:sz w:val="28"/>
          <w:szCs w:val="28"/>
          <w:lang w:eastAsia="ru-RU"/>
        </w:rPr>
        <w:t>вскач</w:t>
      </w:r>
      <w:proofErr w:type="spellEnd"/>
      <w:r w:rsidRPr="00285F31">
        <w:rPr>
          <w:rFonts w:ascii="Times New Roman" w:eastAsia="Times New Roman" w:hAnsi="Times New Roman" w:cs="Times New Roman"/>
          <w:sz w:val="28"/>
          <w:szCs w:val="28"/>
          <w:lang w:eastAsia="ru-RU"/>
        </w:rPr>
        <w:t xml:space="preserve">? Красный, жёлтый, голубой, Не угнаться за тобой. - Сейчас догоню, - дети перестают прыгать и убегают от воспитателя, который ловит детей. </w:t>
      </w:r>
    </w:p>
    <w:p w:rsidR="00DB618A" w:rsidRPr="006639CF" w:rsidRDefault="00DB618A" w:rsidP="00DB618A">
      <w:pPr>
        <w:spacing w:after="0" w:line="240" w:lineRule="auto"/>
        <w:jc w:val="center"/>
        <w:rPr>
          <w:rFonts w:ascii="Times New Roman" w:eastAsia="Times New Roman" w:hAnsi="Times New Roman" w:cs="Times New Roman"/>
          <w:b/>
          <w:sz w:val="28"/>
          <w:szCs w:val="28"/>
          <w:lang w:eastAsia="ru-RU"/>
        </w:rPr>
      </w:pPr>
      <w:r w:rsidRPr="006639CF">
        <w:rPr>
          <w:rFonts w:ascii="Times New Roman" w:eastAsia="Times New Roman" w:hAnsi="Times New Roman" w:cs="Times New Roman"/>
          <w:b/>
          <w:sz w:val="28"/>
          <w:szCs w:val="28"/>
          <w:lang w:eastAsia="ru-RU"/>
        </w:rPr>
        <w:t>Подпрыгни до ладошки</w:t>
      </w:r>
    </w:p>
    <w:p w:rsidR="00DB618A" w:rsidRPr="00285F31" w:rsidRDefault="00DB618A" w:rsidP="00DB618A">
      <w:pPr>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Воспитатель подзывает к себе то одного, то другого ребёнка и предлагает ему подпрыгнуть повыше, так чтобы головой он достал до ладони воспитателя. Руку воспитатель держит на небольшом расстоянии от головы ребёнка.</w:t>
      </w:r>
    </w:p>
    <w:p w:rsidR="00DB618A" w:rsidRPr="00285F31" w:rsidRDefault="00DB618A" w:rsidP="00DB618A">
      <w:pPr>
        <w:tabs>
          <w:tab w:val="left" w:pos="1575"/>
        </w:tabs>
        <w:rPr>
          <w:rFonts w:ascii="Times New Roman" w:hAnsi="Times New Roman" w:cs="Times New Roman"/>
          <w:sz w:val="28"/>
          <w:szCs w:val="28"/>
        </w:rPr>
      </w:pPr>
    </w:p>
    <w:p w:rsidR="00DB618A" w:rsidRPr="00285F31" w:rsidRDefault="00DB618A" w:rsidP="00DB618A">
      <w:pPr>
        <w:tabs>
          <w:tab w:val="left" w:pos="1575"/>
        </w:tabs>
        <w:rPr>
          <w:rFonts w:ascii="Times New Roman" w:hAnsi="Times New Roman" w:cs="Times New Roman"/>
          <w:sz w:val="28"/>
          <w:szCs w:val="28"/>
        </w:rPr>
      </w:pPr>
    </w:p>
    <w:p w:rsidR="00DB618A" w:rsidRDefault="00DB618A" w:rsidP="00DB618A">
      <w:pPr>
        <w:tabs>
          <w:tab w:val="left" w:pos="1575"/>
        </w:tabs>
        <w:spacing w:after="0"/>
        <w:jc w:val="right"/>
        <w:rPr>
          <w:rFonts w:ascii="Times New Roman" w:hAnsi="Times New Roman" w:cs="Times New Roman"/>
          <w:b/>
          <w:sz w:val="28"/>
          <w:szCs w:val="28"/>
        </w:rPr>
      </w:pPr>
      <w:r w:rsidRPr="00AF4851">
        <w:rPr>
          <w:rFonts w:ascii="Times New Roman" w:hAnsi="Times New Roman" w:cs="Times New Roman"/>
          <w:b/>
          <w:sz w:val="28"/>
          <w:szCs w:val="28"/>
        </w:rPr>
        <w:t>Приложение</w:t>
      </w:r>
      <w:r w:rsidR="00AC08A7">
        <w:rPr>
          <w:rFonts w:ascii="Times New Roman" w:hAnsi="Times New Roman" w:cs="Times New Roman"/>
          <w:b/>
          <w:sz w:val="28"/>
          <w:szCs w:val="28"/>
        </w:rPr>
        <w:t xml:space="preserve"> №</w:t>
      </w:r>
      <w:r w:rsidRPr="00AF4851">
        <w:rPr>
          <w:rFonts w:ascii="Times New Roman" w:hAnsi="Times New Roman" w:cs="Times New Roman"/>
          <w:b/>
          <w:sz w:val="28"/>
          <w:szCs w:val="28"/>
        </w:rPr>
        <w:t xml:space="preserve"> 9</w:t>
      </w:r>
    </w:p>
    <w:p w:rsidR="00E25028" w:rsidRPr="00E25028" w:rsidRDefault="00E25028" w:rsidP="00E25028">
      <w:pPr>
        <w:tabs>
          <w:tab w:val="left" w:pos="1575"/>
          <w:tab w:val="left" w:pos="5743"/>
        </w:tabs>
        <w:spacing w:after="0"/>
        <w:rPr>
          <w:rFonts w:ascii="Times New Roman" w:hAnsi="Times New Roman" w:cs="Times New Roman"/>
          <w:b/>
          <w:sz w:val="28"/>
          <w:szCs w:val="28"/>
        </w:rPr>
      </w:pPr>
      <w:r>
        <w:rPr>
          <w:rFonts w:ascii="Times New Roman" w:hAnsi="Times New Roman" w:cs="Times New Roman"/>
          <w:color w:val="00B050"/>
          <w:sz w:val="28"/>
          <w:szCs w:val="28"/>
        </w:rPr>
        <w:tab/>
        <w:t xml:space="preserve">                                                </w:t>
      </w:r>
      <w:r w:rsidR="00AC08A7">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E25028">
        <w:rPr>
          <w:rFonts w:ascii="Times New Roman" w:hAnsi="Times New Roman" w:cs="Times New Roman"/>
          <w:b/>
          <w:sz w:val="28"/>
          <w:szCs w:val="28"/>
        </w:rPr>
        <w:t>КАРТОТЕКА ИГР ПО ЗОЖ</w:t>
      </w:r>
    </w:p>
    <w:p w:rsidR="00DB618A" w:rsidRPr="00285F31" w:rsidRDefault="00E25028" w:rsidP="00DB618A">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t xml:space="preserve"> </w:t>
      </w:r>
      <w:r w:rsidR="00DB618A" w:rsidRPr="00285F31">
        <w:rPr>
          <w:rFonts w:ascii="Times New Roman" w:eastAsia="Times New Roman" w:hAnsi="Times New Roman" w:cs="Times New Roman"/>
          <w:b/>
          <w:bCs/>
          <w:sz w:val="28"/>
          <w:szCs w:val="28"/>
          <w:u w:val="single"/>
          <w:lang w:eastAsia="ru-RU"/>
        </w:rPr>
        <w:t>«Что изменилось</w:t>
      </w:r>
      <w:proofErr w:type="gramStart"/>
      <w:r w:rsidR="00DB618A" w:rsidRPr="00285F31">
        <w:rPr>
          <w:rFonts w:ascii="Times New Roman" w:eastAsia="Times New Roman" w:hAnsi="Times New Roman" w:cs="Times New Roman"/>
          <w:b/>
          <w:bCs/>
          <w:sz w:val="28"/>
          <w:szCs w:val="28"/>
          <w:u w:val="single"/>
          <w:lang w:eastAsia="ru-RU"/>
        </w:rPr>
        <w:t xml:space="preserve"> ?</w:t>
      </w:r>
      <w:proofErr w:type="gramEnd"/>
      <w:r w:rsidR="00DB618A" w:rsidRPr="00285F31">
        <w:rPr>
          <w:rFonts w:ascii="Times New Roman" w:eastAsia="Times New Roman" w:hAnsi="Times New Roman" w:cs="Times New Roman"/>
          <w:b/>
          <w:bCs/>
          <w:sz w:val="28"/>
          <w:szCs w:val="28"/>
          <w:u w:val="single"/>
          <w:lang w:eastAsia="ru-RU"/>
        </w:rPr>
        <w:t>»</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Цель</w:t>
      </w:r>
      <w:r w:rsidRPr="00285F31">
        <w:rPr>
          <w:rFonts w:ascii="Times New Roman" w:eastAsia="Times New Roman" w:hAnsi="Times New Roman" w:cs="Times New Roman"/>
          <w:i/>
          <w:iCs/>
          <w:sz w:val="28"/>
          <w:szCs w:val="28"/>
          <w:lang w:eastAsia="ru-RU"/>
        </w:rPr>
        <w:t>:</w:t>
      </w:r>
      <w:r w:rsidR="007D24D5">
        <w:rPr>
          <w:rFonts w:ascii="Times New Roman" w:eastAsia="Times New Roman" w:hAnsi="Times New Roman" w:cs="Times New Roman"/>
          <w:i/>
          <w:iCs/>
          <w:sz w:val="28"/>
          <w:szCs w:val="28"/>
          <w:lang w:eastAsia="ru-RU"/>
        </w:rPr>
        <w:t xml:space="preserve"> </w:t>
      </w:r>
      <w:r w:rsidRPr="00285F31">
        <w:rPr>
          <w:rFonts w:ascii="Times New Roman" w:eastAsia="Times New Roman" w:hAnsi="Times New Roman" w:cs="Times New Roman"/>
          <w:sz w:val="28"/>
          <w:szCs w:val="28"/>
          <w:lang w:eastAsia="ru-RU"/>
        </w:rPr>
        <w:t>Воспитывать наблюдательность, развивать память.</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DB618A" w:rsidRPr="00285F31" w:rsidRDefault="00DB618A" w:rsidP="00E25028">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t>« Как вырасти здоровым»</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 xml:space="preserve">Цель </w:t>
      </w:r>
      <w:proofErr w:type="spellStart"/>
      <w:r w:rsidRPr="00285F31">
        <w:rPr>
          <w:rFonts w:ascii="Times New Roman" w:eastAsia="Times New Roman" w:hAnsi="Times New Roman" w:cs="Times New Roman"/>
          <w:b/>
          <w:i/>
          <w:iCs/>
          <w:sz w:val="28"/>
          <w:szCs w:val="28"/>
          <w:lang w:eastAsia="ru-RU"/>
        </w:rPr>
        <w:t>игры</w:t>
      </w:r>
      <w:proofErr w:type="gramStart"/>
      <w:r w:rsidRPr="00285F31">
        <w:rPr>
          <w:rFonts w:ascii="Times New Roman" w:eastAsia="Times New Roman" w:hAnsi="Times New Roman" w:cs="Times New Roman"/>
          <w:b/>
          <w:i/>
          <w:iCs/>
          <w:sz w:val="28"/>
          <w:szCs w:val="28"/>
          <w:lang w:eastAsia="ru-RU"/>
        </w:rPr>
        <w:t>:</w:t>
      </w:r>
      <w:r w:rsidRPr="00285F31">
        <w:rPr>
          <w:rFonts w:ascii="Times New Roman" w:eastAsia="Times New Roman" w:hAnsi="Times New Roman" w:cs="Times New Roman"/>
          <w:sz w:val="28"/>
          <w:szCs w:val="28"/>
          <w:lang w:eastAsia="ru-RU"/>
        </w:rPr>
        <w:t>У</w:t>
      </w:r>
      <w:proofErr w:type="gramEnd"/>
      <w:r w:rsidRPr="00285F31">
        <w:rPr>
          <w:rFonts w:ascii="Times New Roman" w:eastAsia="Times New Roman" w:hAnsi="Times New Roman" w:cs="Times New Roman"/>
          <w:sz w:val="28"/>
          <w:szCs w:val="28"/>
          <w:lang w:eastAsia="ru-RU"/>
        </w:rPr>
        <w:t>пражнять</w:t>
      </w:r>
      <w:proofErr w:type="spellEnd"/>
      <w:r w:rsidRPr="00285F31">
        <w:rPr>
          <w:rFonts w:ascii="Times New Roman" w:eastAsia="Times New Roman" w:hAnsi="Times New Roman" w:cs="Times New Roman"/>
          <w:sz w:val="28"/>
          <w:szCs w:val="28"/>
          <w:lang w:eastAsia="ru-RU"/>
        </w:rPr>
        <w:t xml:space="preserve"> в правильном использовании обобщающих слов; Воспитывать сообразительность, развивать быстроту реакции.</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б) выполнение физических упражнений, </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lastRenderedPageBreak/>
        <w:t xml:space="preserve">в) приём здоровой пищи, </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г) игры на улице, д) сон, е) игры дома, в том числе и совместные </w:t>
      </w:r>
      <w:proofErr w:type="gramStart"/>
      <w:r w:rsidRPr="00285F31">
        <w:rPr>
          <w:rFonts w:ascii="Times New Roman" w:eastAsia="Times New Roman" w:hAnsi="Times New Roman" w:cs="Times New Roman"/>
          <w:sz w:val="28"/>
          <w:szCs w:val="28"/>
          <w:lang w:eastAsia="ru-RU"/>
        </w:rPr>
        <w:t>со</w:t>
      </w:r>
      <w:proofErr w:type="gramEnd"/>
      <w:r w:rsidRPr="00285F31">
        <w:rPr>
          <w:rFonts w:ascii="Times New Roman" w:eastAsia="Times New Roman" w:hAnsi="Times New Roman" w:cs="Times New Roman"/>
          <w:sz w:val="28"/>
          <w:szCs w:val="28"/>
          <w:lang w:eastAsia="ru-RU"/>
        </w:rPr>
        <w:t xml:space="preserve"> взрослыми, ж) помощь взрослым (уборка в квартире, сбор урожая, труд в природе).</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w:t>
      </w:r>
    </w:p>
    <w:p w:rsidR="00DB618A" w:rsidRPr="00285F31" w:rsidRDefault="00DB618A" w:rsidP="00E250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Например: мальчик причесывается, девочка моет руки, мальчик чистит зубы, девочка принимает ванну.</w:t>
      </w:r>
    </w:p>
    <w:p w:rsidR="00DB618A" w:rsidRPr="00285F31" w:rsidRDefault="00DB618A" w:rsidP="00E25028">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t>« Подбери предметы»</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85F31">
        <w:rPr>
          <w:rFonts w:ascii="Times New Roman" w:eastAsia="Times New Roman" w:hAnsi="Times New Roman" w:cs="Times New Roman"/>
          <w:b/>
          <w:i/>
          <w:iCs/>
          <w:sz w:val="28"/>
          <w:szCs w:val="28"/>
          <w:lang w:eastAsia="ru-RU"/>
        </w:rPr>
        <w:t>Цель</w:t>
      </w:r>
      <w:proofErr w:type="gramStart"/>
      <w:r w:rsidRPr="00285F31">
        <w:rPr>
          <w:rFonts w:ascii="Times New Roman" w:eastAsia="Times New Roman" w:hAnsi="Times New Roman" w:cs="Times New Roman"/>
          <w:b/>
          <w:i/>
          <w:iCs/>
          <w:sz w:val="28"/>
          <w:szCs w:val="28"/>
          <w:lang w:eastAsia="ru-RU"/>
        </w:rPr>
        <w:t>:</w:t>
      </w:r>
      <w:r w:rsidRPr="00285F31">
        <w:rPr>
          <w:rFonts w:ascii="Times New Roman" w:eastAsia="Times New Roman" w:hAnsi="Times New Roman" w:cs="Times New Roman"/>
          <w:sz w:val="28"/>
          <w:szCs w:val="28"/>
          <w:lang w:eastAsia="ru-RU"/>
        </w:rPr>
        <w:t>В</w:t>
      </w:r>
      <w:proofErr w:type="gramEnd"/>
      <w:r w:rsidRPr="00285F31">
        <w:rPr>
          <w:rFonts w:ascii="Times New Roman" w:eastAsia="Times New Roman" w:hAnsi="Times New Roman" w:cs="Times New Roman"/>
          <w:sz w:val="28"/>
          <w:szCs w:val="28"/>
          <w:lang w:eastAsia="ru-RU"/>
        </w:rPr>
        <w:t>оспитывать</w:t>
      </w:r>
      <w:proofErr w:type="spellEnd"/>
      <w:r w:rsidRPr="00285F31">
        <w:rPr>
          <w:rFonts w:ascii="Times New Roman" w:eastAsia="Times New Roman" w:hAnsi="Times New Roman" w:cs="Times New Roman"/>
          <w:sz w:val="28"/>
          <w:szCs w:val="28"/>
          <w:lang w:eastAsia="ru-RU"/>
        </w:rPr>
        <w:t xml:space="preserve"> способность группировать предметы; закреплять знания о разных предметах полезных для здоровья; формировать заботливое отношение к здоровью.</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Детям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DB618A" w:rsidRPr="00285F31" w:rsidRDefault="00DB618A" w:rsidP="00E25028">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t>Что такое хорошо, что такое плохо.</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Цели:</w:t>
      </w:r>
      <w:r w:rsidRPr="00285F31">
        <w:rPr>
          <w:rFonts w:ascii="Times New Roman" w:eastAsia="Times New Roman" w:hAnsi="Times New Roman" w:cs="Times New Roman"/>
          <w:i/>
          <w:iCs/>
          <w:sz w:val="28"/>
          <w:szCs w:val="28"/>
          <w:lang w:eastAsia="ru-RU"/>
        </w:rPr>
        <w:t xml:space="preserve"> </w:t>
      </w:r>
      <w:r w:rsidRPr="00285F31">
        <w:rPr>
          <w:rFonts w:ascii="Times New Roman" w:eastAsia="Times New Roman" w:hAnsi="Times New Roman" w:cs="Times New Roman"/>
          <w:sz w:val="28"/>
          <w:szCs w:val="28"/>
          <w:lang w:eastAsia="ru-RU"/>
        </w:rPr>
        <w:t xml:space="preserve">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 </w:t>
      </w:r>
    </w:p>
    <w:p w:rsidR="00DB618A"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Дети рассматривают иллюстрации, оценивают поступки героев. Если поступок хороший – поднимают зеленый круг, плохой – красный.</w:t>
      </w:r>
    </w:p>
    <w:p w:rsidR="00DB618A" w:rsidRPr="00285F31" w:rsidRDefault="00DB618A" w:rsidP="00E25028">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285F3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285F31">
        <w:rPr>
          <w:rFonts w:ascii="Times New Roman" w:eastAsia="Times New Roman" w:hAnsi="Times New Roman" w:cs="Times New Roman"/>
          <w:b/>
          <w:bCs/>
          <w:sz w:val="28"/>
          <w:szCs w:val="28"/>
          <w:lang w:eastAsia="ru-RU"/>
        </w:rPr>
        <w:t xml:space="preserve"> </w:t>
      </w:r>
      <w:r w:rsidRPr="00285F31">
        <w:rPr>
          <w:rFonts w:ascii="Times New Roman" w:eastAsia="Times New Roman" w:hAnsi="Times New Roman" w:cs="Times New Roman"/>
          <w:b/>
          <w:bCs/>
          <w:sz w:val="28"/>
          <w:szCs w:val="28"/>
          <w:u w:val="single"/>
          <w:lang w:eastAsia="ru-RU"/>
        </w:rPr>
        <w:t>Пищевое лото.</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Цель:</w:t>
      </w:r>
      <w:r w:rsidRPr="00285F31">
        <w:rPr>
          <w:rFonts w:ascii="Times New Roman" w:eastAsia="Times New Roman" w:hAnsi="Times New Roman" w:cs="Times New Roman"/>
          <w:i/>
          <w:iCs/>
          <w:sz w:val="28"/>
          <w:szCs w:val="28"/>
          <w:lang w:eastAsia="ru-RU"/>
        </w:rPr>
        <w:t xml:space="preserve"> </w:t>
      </w:r>
      <w:r w:rsidRPr="00285F31">
        <w:rPr>
          <w:rFonts w:ascii="Times New Roman" w:eastAsia="Times New Roman" w:hAnsi="Times New Roman" w:cs="Times New Roman"/>
          <w:sz w:val="28"/>
          <w:szCs w:val="28"/>
          <w:lang w:eastAsia="ru-RU"/>
        </w:rPr>
        <w:t>формировать у детей представление о пользе тех или иных продуктов, для чего они нужны человеку.</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Оборудование:</w:t>
      </w:r>
      <w:r w:rsidRPr="00285F31">
        <w:rPr>
          <w:rFonts w:ascii="Times New Roman" w:eastAsia="Times New Roman" w:hAnsi="Times New Roman" w:cs="Times New Roman"/>
          <w:sz w:val="28"/>
          <w:szCs w:val="28"/>
          <w:lang w:eastAsia="ru-RU"/>
        </w:rPr>
        <w:t xml:space="preserve"> большие карты (витамины, белки, жиры, углеводы); маленькие карт</w:t>
      </w:r>
      <w:r>
        <w:rPr>
          <w:rFonts w:ascii="Times New Roman" w:eastAsia="Times New Roman" w:hAnsi="Times New Roman" w:cs="Times New Roman"/>
          <w:sz w:val="28"/>
          <w:szCs w:val="28"/>
          <w:lang w:eastAsia="ru-RU"/>
        </w:rPr>
        <w:t xml:space="preserve">очки с изображением тех </w:t>
      </w:r>
      <w:r w:rsidRPr="00285F31">
        <w:rPr>
          <w:rFonts w:ascii="Times New Roman" w:eastAsia="Times New Roman" w:hAnsi="Times New Roman" w:cs="Times New Roman"/>
          <w:sz w:val="28"/>
          <w:szCs w:val="28"/>
          <w:lang w:eastAsia="ru-RU"/>
        </w:rPr>
        <w:t xml:space="preserve"> продуктов.</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Дети раскладывают маленькие карточки на большие карты. 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DB618A" w:rsidRPr="00285F31" w:rsidRDefault="00DB618A" w:rsidP="00E25028">
      <w:pPr>
        <w:shd w:val="clear" w:color="auto" w:fill="FFFFFF"/>
        <w:spacing w:after="0" w:line="240" w:lineRule="auto"/>
        <w:jc w:val="both"/>
        <w:rPr>
          <w:rFonts w:ascii="Times New Roman" w:eastAsia="Times New Roman" w:hAnsi="Times New Roman" w:cs="Times New Roman"/>
          <w:b/>
          <w:sz w:val="28"/>
          <w:szCs w:val="28"/>
          <w:lang w:eastAsia="ru-RU"/>
        </w:rPr>
      </w:pPr>
      <w:r w:rsidRPr="00887619">
        <w:rPr>
          <w:rFonts w:ascii="Times New Roman" w:eastAsia="Times New Roman" w:hAnsi="Times New Roman" w:cs="Times New Roman"/>
          <w:b/>
          <w:bCs/>
          <w:sz w:val="28"/>
          <w:szCs w:val="28"/>
          <w:lang w:eastAsia="ru-RU"/>
        </w:rPr>
        <w:t xml:space="preserve">                                                                                     </w:t>
      </w:r>
      <w:r w:rsidRPr="00285F31">
        <w:rPr>
          <w:rFonts w:ascii="Times New Roman" w:eastAsia="Times New Roman" w:hAnsi="Times New Roman" w:cs="Times New Roman"/>
          <w:b/>
          <w:bCs/>
          <w:sz w:val="28"/>
          <w:szCs w:val="28"/>
          <w:u w:val="single"/>
          <w:lang w:eastAsia="ru-RU"/>
        </w:rPr>
        <w:t>Полезная и вредная еда.</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Цель:</w:t>
      </w:r>
      <w:r w:rsidRPr="00285F31">
        <w:rPr>
          <w:rFonts w:ascii="Times New Roman" w:eastAsia="Times New Roman" w:hAnsi="Times New Roman" w:cs="Times New Roman"/>
          <w:sz w:val="28"/>
          <w:szCs w:val="28"/>
          <w:lang w:eastAsia="ru-RU"/>
        </w:rPr>
        <w:t xml:space="preserve"> закрепить представление детей о том, какая еда полезна, какая вредна для организма.</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Оборудование:</w:t>
      </w:r>
      <w:r w:rsidRPr="00285F31">
        <w:rPr>
          <w:rFonts w:ascii="Times New Roman" w:eastAsia="Times New Roman" w:hAnsi="Times New Roman" w:cs="Times New Roman"/>
          <w:sz w:val="28"/>
          <w:szCs w:val="28"/>
          <w:lang w:eastAsia="ru-RU"/>
        </w:rPr>
        <w:t xml:space="preserve"> </w:t>
      </w:r>
      <w:proofErr w:type="gramStart"/>
      <w:r w:rsidRPr="00285F31">
        <w:rPr>
          <w:rFonts w:ascii="Times New Roman" w:eastAsia="Times New Roman" w:hAnsi="Times New Roman" w:cs="Times New Roman"/>
          <w:sz w:val="28"/>
          <w:szCs w:val="28"/>
          <w:lang w:eastAsia="ru-RU"/>
        </w:rPr>
        <w:t xml:space="preserve">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фишки (вырезанные из цветного картона яблоко, морковка, груша). </w:t>
      </w:r>
      <w:proofErr w:type="gramEnd"/>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Детям раздают картинки с изображением различных продуктов питания. </w:t>
      </w:r>
      <w:proofErr w:type="gramStart"/>
      <w:r w:rsidRPr="00285F31">
        <w:rPr>
          <w:rFonts w:ascii="Times New Roman" w:eastAsia="Times New Roman" w:hAnsi="Times New Roman" w:cs="Times New Roman"/>
          <w:sz w:val="28"/>
          <w:szCs w:val="28"/>
          <w:lang w:eastAsia="ru-RU"/>
        </w:rPr>
        <w:t>Под зелёную картинку положить картинки с полезной едой, а под красную – с вредной.</w:t>
      </w:r>
      <w:proofErr w:type="gramEnd"/>
      <w:r w:rsidRPr="00285F31">
        <w:rPr>
          <w:rFonts w:ascii="Times New Roman" w:eastAsia="Times New Roman" w:hAnsi="Times New Roman" w:cs="Times New Roman"/>
          <w:sz w:val="28"/>
          <w:szCs w:val="28"/>
          <w:lang w:eastAsia="ru-RU"/>
        </w:rPr>
        <w:t xml:space="preserve"> Верное решение игровой задачи поощряется фишкой. </w:t>
      </w:r>
    </w:p>
    <w:p w:rsidR="00DB618A" w:rsidRPr="00285F31" w:rsidRDefault="00DB618A" w:rsidP="00E25028">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lastRenderedPageBreak/>
        <w:t>Опасно – не опасно.</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Цели:</w:t>
      </w:r>
      <w:r w:rsidRPr="00285F31">
        <w:rPr>
          <w:rFonts w:ascii="Times New Roman" w:eastAsia="Times New Roman" w:hAnsi="Times New Roman" w:cs="Times New Roman"/>
          <w:i/>
          <w:iCs/>
          <w:sz w:val="28"/>
          <w:szCs w:val="28"/>
          <w:lang w:eastAsia="ru-RU"/>
        </w:rPr>
        <w:t xml:space="preserve"> </w:t>
      </w:r>
      <w:r w:rsidRPr="00285F31">
        <w:rPr>
          <w:rFonts w:ascii="Times New Roman" w:eastAsia="Times New Roman" w:hAnsi="Times New Roman" w:cs="Times New Roman"/>
          <w:sz w:val="28"/>
          <w:szCs w:val="28"/>
          <w:lang w:eastAsia="ru-RU"/>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285F31">
        <w:rPr>
          <w:rFonts w:ascii="Times New Roman" w:eastAsia="Times New Roman" w:hAnsi="Times New Roman" w:cs="Times New Roman"/>
          <w:sz w:val="28"/>
          <w:szCs w:val="28"/>
          <w:lang w:eastAsia="ru-RU"/>
        </w:rPr>
        <w:t xml:space="preserve"> ;</w:t>
      </w:r>
      <w:proofErr w:type="gramEnd"/>
      <w:r w:rsidRPr="00285F31">
        <w:rPr>
          <w:rFonts w:ascii="Times New Roman" w:eastAsia="Times New Roman" w:hAnsi="Times New Roman" w:cs="Times New Roman"/>
          <w:sz w:val="28"/>
          <w:szCs w:val="28"/>
          <w:lang w:eastAsia="ru-RU"/>
        </w:rPr>
        <w:t xml:space="preserve"> воспитывать чувство взаимопомощи.</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Оборудование:</w:t>
      </w:r>
      <w:r w:rsidRPr="00285F31">
        <w:rPr>
          <w:rFonts w:ascii="Times New Roman" w:eastAsia="Times New Roman" w:hAnsi="Times New Roman" w:cs="Times New Roman"/>
          <w:sz w:val="28"/>
          <w:szCs w:val="28"/>
          <w:lang w:eastAsia="ru-RU"/>
        </w:rPr>
        <w:t xml:space="preserve"> набор дидактических картинок с изображением опасных и не опасных для жизни и здоровья ситуаций; карточки разных цветов (красного,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DB618A" w:rsidRPr="00285F31" w:rsidRDefault="00DB618A" w:rsidP="00E25028">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t>«Мой день».</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Цели:</w:t>
      </w:r>
      <w:r w:rsidRPr="00285F31">
        <w:rPr>
          <w:rFonts w:ascii="Times New Roman" w:eastAsia="Times New Roman" w:hAnsi="Times New Roman" w:cs="Times New Roman"/>
          <w:sz w:val="28"/>
          <w:szCs w:val="28"/>
          <w:lang w:eastAsia="ru-RU"/>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Оборудование:</w:t>
      </w:r>
      <w:r w:rsidRPr="00285F31">
        <w:rPr>
          <w:rFonts w:ascii="Times New Roman" w:eastAsia="Times New Roman" w:hAnsi="Times New Roman" w:cs="Times New Roman"/>
          <w:sz w:val="28"/>
          <w:szCs w:val="28"/>
          <w:lang w:eastAsia="ru-RU"/>
        </w:rPr>
        <w:t xml:space="preserve"> 3-4 комплекта карточек с изображениями разных режимных моментов.</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Вариант 1. Соревнование «Кто быстрее выложит ряд?».</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Вариант 2. «Продолжи ряд». Воспитатель начинает выкладывать последовательность, а ребёнок продолжает.</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DB618A" w:rsidRPr="00285F31" w:rsidRDefault="00DB618A" w:rsidP="00E25028">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t>Найди опасные предметы.</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Цели:</w:t>
      </w:r>
      <w:r w:rsidRPr="00285F31">
        <w:rPr>
          <w:rFonts w:ascii="Times New Roman" w:eastAsia="Times New Roman" w:hAnsi="Times New Roman" w:cs="Times New Roman"/>
          <w:i/>
          <w:iCs/>
          <w:sz w:val="28"/>
          <w:szCs w:val="28"/>
          <w:lang w:eastAsia="ru-RU"/>
        </w:rPr>
        <w:t xml:space="preserve"> </w:t>
      </w:r>
      <w:r w:rsidRPr="00285F31">
        <w:rPr>
          <w:rFonts w:ascii="Times New Roman" w:eastAsia="Times New Roman" w:hAnsi="Times New Roman" w:cs="Times New Roman"/>
          <w:sz w:val="28"/>
          <w:szCs w:val="28"/>
          <w:lang w:eastAsia="ru-RU"/>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Оборудование:</w:t>
      </w:r>
      <w:r w:rsidRPr="00285F31">
        <w:rPr>
          <w:rFonts w:ascii="Times New Roman" w:eastAsia="Times New Roman" w:hAnsi="Times New Roman" w:cs="Times New Roman"/>
          <w:sz w:val="28"/>
          <w:szCs w:val="28"/>
          <w:lang w:eastAsia="ru-RU"/>
        </w:rPr>
        <w:t xml:space="preserve"> нож, ножницы, иголка, утюг.</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DB618A" w:rsidRPr="00285F31" w:rsidRDefault="00DB618A" w:rsidP="002B712F">
      <w:pPr>
        <w:numPr>
          <w:ilvl w:val="0"/>
          <w:numId w:val="45"/>
        </w:numPr>
        <w:shd w:val="clear" w:color="auto" w:fill="FFFFFF"/>
        <w:spacing w:before="100" w:beforeAutospacing="1" w:after="100" w:afterAutospacing="1" w:line="240" w:lineRule="auto"/>
        <w:ind w:left="1960"/>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Все острые, колющие, режущие предметы обязательно надо класть на место;</w:t>
      </w:r>
    </w:p>
    <w:p w:rsidR="00DB618A" w:rsidRPr="00285F31" w:rsidRDefault="00DB618A" w:rsidP="002B712F">
      <w:pPr>
        <w:numPr>
          <w:ilvl w:val="0"/>
          <w:numId w:val="45"/>
        </w:numPr>
        <w:shd w:val="clear" w:color="auto" w:fill="FFFFFF"/>
        <w:spacing w:before="100" w:beforeAutospacing="1" w:after="100" w:afterAutospacing="1" w:line="240" w:lineRule="auto"/>
        <w:ind w:left="1960"/>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Нельзя включать электроприборы, они могут ударить током или стать причиной пожара;</w:t>
      </w:r>
    </w:p>
    <w:p w:rsidR="00DB618A" w:rsidRPr="00285F31" w:rsidRDefault="00DB618A" w:rsidP="002B712F">
      <w:pPr>
        <w:numPr>
          <w:ilvl w:val="0"/>
          <w:numId w:val="45"/>
        </w:numPr>
        <w:shd w:val="clear" w:color="auto" w:fill="FFFFFF"/>
        <w:spacing w:before="100" w:beforeAutospacing="1" w:after="100" w:afterAutospacing="1" w:line="240" w:lineRule="auto"/>
        <w:ind w:left="1960"/>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lastRenderedPageBreak/>
        <w:t>Ни в коем случае нельзя пробовать лекарства – это яд;</w:t>
      </w:r>
    </w:p>
    <w:p w:rsidR="00DB618A" w:rsidRPr="00285F31" w:rsidRDefault="00DB618A" w:rsidP="002B712F">
      <w:pPr>
        <w:numPr>
          <w:ilvl w:val="0"/>
          <w:numId w:val="45"/>
        </w:numPr>
        <w:shd w:val="clear" w:color="auto" w:fill="FFFFFF"/>
        <w:spacing w:before="100" w:beforeAutospacing="1" w:after="100" w:afterAutospacing="1" w:line="240" w:lineRule="auto"/>
        <w:ind w:left="1960"/>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Нельзя пробовать стиральные порошки, средства для мытья посуды,</w:t>
      </w:r>
      <w:r>
        <w:rPr>
          <w:rFonts w:ascii="Times New Roman" w:eastAsia="Times New Roman" w:hAnsi="Times New Roman" w:cs="Times New Roman"/>
          <w:sz w:val="28"/>
          <w:szCs w:val="28"/>
          <w:lang w:eastAsia="ru-RU"/>
        </w:rPr>
        <w:t xml:space="preserve"> </w:t>
      </w:r>
      <w:r w:rsidRPr="00285F31">
        <w:rPr>
          <w:rFonts w:ascii="Times New Roman" w:eastAsia="Times New Roman" w:hAnsi="Times New Roman" w:cs="Times New Roman"/>
          <w:sz w:val="28"/>
          <w:szCs w:val="28"/>
          <w:lang w:eastAsia="ru-RU"/>
        </w:rPr>
        <w:t>соду, хлорку;</w:t>
      </w:r>
    </w:p>
    <w:p w:rsidR="00DB618A" w:rsidRDefault="00DB618A" w:rsidP="002B712F">
      <w:pPr>
        <w:numPr>
          <w:ilvl w:val="0"/>
          <w:numId w:val="45"/>
        </w:numPr>
        <w:shd w:val="clear" w:color="auto" w:fill="FFFFFF"/>
        <w:spacing w:after="0" w:line="240" w:lineRule="auto"/>
        <w:ind w:left="1960"/>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Оп</w:t>
      </w:r>
      <w:r>
        <w:rPr>
          <w:rFonts w:ascii="Times New Roman" w:eastAsia="Times New Roman" w:hAnsi="Times New Roman" w:cs="Times New Roman"/>
          <w:sz w:val="28"/>
          <w:szCs w:val="28"/>
          <w:lang w:eastAsia="ru-RU"/>
        </w:rPr>
        <w:t>асно одному выходить из дома</w:t>
      </w:r>
    </w:p>
    <w:p w:rsidR="00DB618A" w:rsidRPr="00AF4851" w:rsidRDefault="00DB618A" w:rsidP="002B712F">
      <w:pPr>
        <w:numPr>
          <w:ilvl w:val="0"/>
          <w:numId w:val="45"/>
        </w:numPr>
        <w:shd w:val="clear" w:color="auto" w:fill="FFFFFF"/>
        <w:spacing w:after="0" w:line="240" w:lineRule="auto"/>
        <w:ind w:left="1960"/>
        <w:jc w:val="both"/>
        <w:rPr>
          <w:rFonts w:ascii="Times New Roman" w:eastAsia="Times New Roman" w:hAnsi="Times New Roman" w:cs="Times New Roman"/>
          <w:sz w:val="28"/>
          <w:szCs w:val="28"/>
          <w:lang w:eastAsia="ru-RU"/>
        </w:rPr>
      </w:pPr>
      <w:r w:rsidRPr="00AF4851">
        <w:rPr>
          <w:rFonts w:ascii="Times New Roman" w:eastAsia="Times New Roman" w:hAnsi="Times New Roman" w:cs="Times New Roman"/>
          <w:b/>
          <w:bCs/>
          <w:sz w:val="28"/>
          <w:szCs w:val="28"/>
          <w:lang w:eastAsia="ru-RU"/>
        </w:rPr>
        <w:t xml:space="preserve">                                      </w:t>
      </w:r>
      <w:r w:rsidRPr="00AF4851">
        <w:rPr>
          <w:rFonts w:ascii="Times New Roman" w:eastAsia="Times New Roman" w:hAnsi="Times New Roman" w:cs="Times New Roman"/>
          <w:b/>
          <w:bCs/>
          <w:sz w:val="28"/>
          <w:szCs w:val="28"/>
          <w:u w:val="single"/>
          <w:lang w:eastAsia="ru-RU"/>
        </w:rPr>
        <w:t>« Отгадай загадку по картинке».</w:t>
      </w:r>
    </w:p>
    <w:p w:rsidR="00DB618A"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Цели:</w:t>
      </w:r>
      <w:r w:rsidRPr="00285F31">
        <w:rPr>
          <w:rFonts w:ascii="Times New Roman" w:eastAsia="Times New Roman" w:hAnsi="Times New Roman" w:cs="Times New Roman"/>
          <w:i/>
          <w:iCs/>
          <w:sz w:val="28"/>
          <w:szCs w:val="28"/>
          <w:lang w:eastAsia="ru-RU"/>
        </w:rPr>
        <w:t xml:space="preserve"> </w:t>
      </w:r>
      <w:r w:rsidRPr="00285F31">
        <w:rPr>
          <w:rFonts w:ascii="Times New Roman" w:eastAsia="Times New Roman" w:hAnsi="Times New Roman" w:cs="Times New Roman"/>
          <w:sz w:val="28"/>
          <w:szCs w:val="28"/>
          <w:lang w:eastAsia="ru-RU"/>
        </w:rPr>
        <w:t>помочь детям запомнить основную группу опасных предметов, развивать внимание.</w:t>
      </w:r>
    </w:p>
    <w:p w:rsidR="00DB618A" w:rsidRPr="00285F31" w:rsidRDefault="00DB618A" w:rsidP="00E25028">
      <w:pPr>
        <w:shd w:val="clear" w:color="auto" w:fill="FFFFFF"/>
        <w:spacing w:after="0" w:line="240" w:lineRule="auto"/>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Оборудование:</w:t>
      </w:r>
      <w:r w:rsidRPr="00285F31">
        <w:rPr>
          <w:rFonts w:ascii="Times New Roman" w:eastAsia="Times New Roman" w:hAnsi="Times New Roman" w:cs="Times New Roman"/>
          <w:sz w:val="28"/>
          <w:szCs w:val="28"/>
          <w:lang w:eastAsia="ru-RU"/>
        </w:rPr>
        <w:t xml:space="preserve"> картинки с изображением опасных предметов.</w:t>
      </w:r>
    </w:p>
    <w:p w:rsidR="00DB618A" w:rsidRPr="00285F31" w:rsidRDefault="00DB618A" w:rsidP="00E25028">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285F31">
        <w:rPr>
          <w:rFonts w:ascii="Times New Roman" w:eastAsia="Times New Roman" w:hAnsi="Times New Roman" w:cs="Times New Roman"/>
          <w:sz w:val="28"/>
          <w:szCs w:val="28"/>
          <w:lang w:eastAsia="ru-RU"/>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                                                                         </w:t>
      </w:r>
      <w:r w:rsidRPr="00285F31">
        <w:rPr>
          <w:rFonts w:ascii="Times New Roman" w:eastAsia="Times New Roman" w:hAnsi="Times New Roman" w:cs="Times New Roman"/>
          <w:b/>
          <w:bCs/>
          <w:sz w:val="28"/>
          <w:szCs w:val="28"/>
          <w:u w:val="single"/>
          <w:lang w:eastAsia="ru-RU"/>
        </w:rPr>
        <w:t>« Угадай, кто позвал?»</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Цели:</w:t>
      </w:r>
      <w:r w:rsidRPr="00285F31">
        <w:rPr>
          <w:rFonts w:ascii="Times New Roman" w:eastAsia="Times New Roman" w:hAnsi="Times New Roman" w:cs="Times New Roman"/>
          <w:i/>
          <w:iCs/>
          <w:sz w:val="28"/>
          <w:szCs w:val="28"/>
          <w:lang w:eastAsia="ru-RU"/>
        </w:rPr>
        <w:t xml:space="preserve"> </w:t>
      </w:r>
      <w:r w:rsidRPr="00285F31">
        <w:rPr>
          <w:rFonts w:ascii="Times New Roman" w:eastAsia="Times New Roman" w:hAnsi="Times New Roman" w:cs="Times New Roman"/>
          <w:sz w:val="28"/>
          <w:szCs w:val="28"/>
          <w:lang w:eastAsia="ru-RU"/>
        </w:rPr>
        <w:t>тренировать органы слуха и активизировать внимание и слуховую память детей.</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DB618A" w:rsidRPr="00285F31" w:rsidRDefault="00DB618A" w:rsidP="00E25028">
      <w:pPr>
        <w:shd w:val="clear" w:color="auto" w:fill="FFFFFF"/>
        <w:spacing w:after="0" w:line="240" w:lineRule="auto"/>
        <w:jc w:val="center"/>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bCs/>
          <w:sz w:val="28"/>
          <w:szCs w:val="28"/>
          <w:u w:val="single"/>
          <w:lang w:eastAsia="ru-RU"/>
        </w:rPr>
        <w:t>«Умею - не умею».</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Цели:</w:t>
      </w:r>
      <w:r w:rsidRPr="00285F31">
        <w:rPr>
          <w:rFonts w:ascii="Times New Roman" w:eastAsia="Times New Roman" w:hAnsi="Times New Roman" w:cs="Times New Roman"/>
          <w:sz w:val="28"/>
          <w:szCs w:val="28"/>
          <w:lang w:eastAsia="ru-RU"/>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DB618A" w:rsidRPr="00285F31"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b/>
          <w:i/>
          <w:iCs/>
          <w:sz w:val="28"/>
          <w:szCs w:val="28"/>
          <w:lang w:eastAsia="ru-RU"/>
        </w:rPr>
        <w:t>Оборудование:</w:t>
      </w:r>
      <w:r w:rsidRPr="00285F31">
        <w:rPr>
          <w:rFonts w:ascii="Times New Roman" w:eastAsia="Times New Roman" w:hAnsi="Times New Roman" w:cs="Times New Roman"/>
          <w:sz w:val="28"/>
          <w:szCs w:val="28"/>
          <w:lang w:eastAsia="ru-RU"/>
        </w:rPr>
        <w:t xml:space="preserve"> мяч.</w:t>
      </w:r>
    </w:p>
    <w:p w:rsidR="00DB618A" w:rsidRDefault="00DB618A" w:rsidP="00E25028">
      <w:pPr>
        <w:shd w:val="clear" w:color="auto" w:fill="FFFFFF"/>
        <w:spacing w:after="0" w:line="240" w:lineRule="auto"/>
        <w:jc w:val="both"/>
        <w:rPr>
          <w:rFonts w:ascii="Times New Roman" w:eastAsia="Times New Roman" w:hAnsi="Times New Roman" w:cs="Times New Roman"/>
          <w:sz w:val="28"/>
          <w:szCs w:val="28"/>
          <w:lang w:eastAsia="ru-RU"/>
        </w:rPr>
      </w:pPr>
      <w:r w:rsidRPr="00285F31">
        <w:rPr>
          <w:rFonts w:ascii="Times New Roman" w:eastAsia="Times New Roman" w:hAnsi="Times New Roman" w:cs="Times New Roman"/>
          <w:sz w:val="28"/>
          <w:szCs w:val="28"/>
          <w:lang w:eastAsia="ru-RU"/>
        </w:rPr>
        <w:t xml:space="preserve">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w:t>
      </w:r>
      <w:r>
        <w:rPr>
          <w:rFonts w:ascii="Times New Roman" w:eastAsia="Times New Roman" w:hAnsi="Times New Roman" w:cs="Times New Roman"/>
          <w:sz w:val="28"/>
          <w:szCs w:val="28"/>
          <w:lang w:eastAsia="ru-RU"/>
        </w:rPr>
        <w:t>потому что у меня нет крыльев».</w:t>
      </w:r>
    </w:p>
    <w:p w:rsidR="006639CF" w:rsidRDefault="00E25028" w:rsidP="00DB618A">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6639CF" w:rsidRDefault="006639CF" w:rsidP="00DB618A">
      <w:pPr>
        <w:shd w:val="clear" w:color="auto" w:fill="FFFFFF"/>
        <w:spacing w:after="0" w:line="360" w:lineRule="auto"/>
        <w:jc w:val="both"/>
        <w:rPr>
          <w:rFonts w:ascii="Times New Roman" w:hAnsi="Times New Roman" w:cs="Times New Roman"/>
          <w:b/>
          <w:sz w:val="28"/>
          <w:szCs w:val="28"/>
        </w:rPr>
      </w:pPr>
    </w:p>
    <w:p w:rsidR="006639CF" w:rsidRDefault="006639CF" w:rsidP="00DB618A">
      <w:pPr>
        <w:shd w:val="clear" w:color="auto" w:fill="FFFFFF"/>
        <w:spacing w:after="0" w:line="360" w:lineRule="auto"/>
        <w:jc w:val="both"/>
        <w:rPr>
          <w:rFonts w:ascii="Times New Roman" w:hAnsi="Times New Roman" w:cs="Times New Roman"/>
          <w:b/>
          <w:sz w:val="28"/>
          <w:szCs w:val="28"/>
        </w:rPr>
      </w:pPr>
    </w:p>
    <w:p w:rsidR="006639CF" w:rsidRDefault="006639CF" w:rsidP="00DB618A">
      <w:pPr>
        <w:shd w:val="clear" w:color="auto" w:fill="FFFFFF"/>
        <w:spacing w:after="0" w:line="360" w:lineRule="auto"/>
        <w:jc w:val="both"/>
        <w:rPr>
          <w:rFonts w:ascii="Times New Roman" w:hAnsi="Times New Roman" w:cs="Times New Roman"/>
          <w:b/>
          <w:sz w:val="28"/>
          <w:szCs w:val="28"/>
        </w:rPr>
      </w:pPr>
    </w:p>
    <w:p w:rsidR="006639CF" w:rsidRDefault="006639CF" w:rsidP="00DB618A">
      <w:pPr>
        <w:shd w:val="clear" w:color="auto" w:fill="FFFFFF"/>
        <w:spacing w:after="0" w:line="360" w:lineRule="auto"/>
        <w:jc w:val="both"/>
        <w:rPr>
          <w:rFonts w:ascii="Times New Roman" w:hAnsi="Times New Roman" w:cs="Times New Roman"/>
          <w:b/>
          <w:sz w:val="28"/>
          <w:szCs w:val="28"/>
        </w:rPr>
      </w:pPr>
    </w:p>
    <w:p w:rsidR="006639CF" w:rsidRDefault="006639CF" w:rsidP="00DB618A">
      <w:pPr>
        <w:shd w:val="clear" w:color="auto" w:fill="FFFFFF"/>
        <w:spacing w:after="0" w:line="360" w:lineRule="auto"/>
        <w:jc w:val="both"/>
        <w:rPr>
          <w:rFonts w:ascii="Times New Roman" w:hAnsi="Times New Roman" w:cs="Times New Roman"/>
          <w:b/>
          <w:sz w:val="28"/>
          <w:szCs w:val="28"/>
        </w:rPr>
      </w:pPr>
    </w:p>
    <w:p w:rsidR="006639CF" w:rsidRDefault="006639CF" w:rsidP="00DB618A">
      <w:pPr>
        <w:shd w:val="clear" w:color="auto" w:fill="FFFFFF"/>
        <w:spacing w:after="0" w:line="360" w:lineRule="auto"/>
        <w:jc w:val="both"/>
        <w:rPr>
          <w:rFonts w:ascii="Times New Roman" w:hAnsi="Times New Roman" w:cs="Times New Roman"/>
          <w:b/>
          <w:sz w:val="28"/>
          <w:szCs w:val="28"/>
        </w:rPr>
      </w:pPr>
    </w:p>
    <w:p w:rsidR="00DB618A" w:rsidRPr="00AF4851" w:rsidRDefault="00E25028" w:rsidP="006639CF">
      <w:pPr>
        <w:shd w:val="clear" w:color="auto" w:fill="FFFFFF"/>
        <w:spacing w:after="0" w:line="360" w:lineRule="auto"/>
        <w:jc w:val="right"/>
        <w:rPr>
          <w:rFonts w:ascii="Times New Roman" w:eastAsia="Times New Roman" w:hAnsi="Times New Roman" w:cs="Times New Roman"/>
          <w:sz w:val="28"/>
          <w:szCs w:val="28"/>
          <w:lang w:eastAsia="ru-RU"/>
        </w:rPr>
      </w:pPr>
      <w:r w:rsidRPr="000B0311">
        <w:rPr>
          <w:rFonts w:ascii="Times New Roman" w:hAnsi="Times New Roman" w:cs="Times New Roman"/>
          <w:b/>
          <w:sz w:val="28"/>
          <w:szCs w:val="28"/>
        </w:rPr>
        <w:lastRenderedPageBreak/>
        <w:t>Приложение</w:t>
      </w:r>
      <w:r w:rsidR="00AC08A7">
        <w:rPr>
          <w:rFonts w:ascii="Times New Roman" w:hAnsi="Times New Roman" w:cs="Times New Roman"/>
          <w:b/>
          <w:sz w:val="28"/>
          <w:szCs w:val="28"/>
        </w:rPr>
        <w:t xml:space="preserve"> №</w:t>
      </w:r>
      <w:r w:rsidRPr="000B0311">
        <w:rPr>
          <w:rFonts w:ascii="Times New Roman" w:hAnsi="Times New Roman" w:cs="Times New Roman"/>
          <w:b/>
          <w:sz w:val="28"/>
          <w:szCs w:val="28"/>
        </w:rPr>
        <w:t xml:space="preserve"> 10</w:t>
      </w:r>
      <w:r>
        <w:rPr>
          <w:b/>
          <w:sz w:val="28"/>
          <w:szCs w:val="28"/>
        </w:rPr>
        <w:t xml:space="preserve">   </w:t>
      </w:r>
    </w:p>
    <w:tbl>
      <w:tblPr>
        <w:tblStyle w:val="21"/>
        <w:tblpPr w:leftFromText="180" w:rightFromText="180" w:vertAnchor="text" w:horzAnchor="margin" w:tblpY="960"/>
        <w:tblW w:w="15168" w:type="dxa"/>
        <w:tblLook w:val="01E0" w:firstRow="1" w:lastRow="1" w:firstColumn="1" w:lastColumn="1" w:noHBand="0" w:noVBand="0"/>
      </w:tblPr>
      <w:tblGrid>
        <w:gridCol w:w="7384"/>
        <w:gridCol w:w="7784"/>
      </w:tblGrid>
      <w:tr w:rsidR="006639CF" w:rsidRPr="003E5515" w:rsidTr="006639CF">
        <w:trPr>
          <w:trHeight w:val="4810"/>
        </w:trPr>
        <w:tc>
          <w:tcPr>
            <w:tcW w:w="7384" w:type="dxa"/>
          </w:tcPr>
          <w:p w:rsidR="006639CF" w:rsidRPr="003E5515" w:rsidRDefault="006639CF" w:rsidP="006639CF">
            <w:pPr>
              <w:rPr>
                <w:b/>
                <w:sz w:val="24"/>
                <w:szCs w:val="24"/>
              </w:rPr>
            </w:pPr>
            <w:r w:rsidRPr="003E5515">
              <w:rPr>
                <w:b/>
                <w:sz w:val="24"/>
                <w:szCs w:val="24"/>
              </w:rPr>
              <w:t>Игры в больницу.</w:t>
            </w:r>
          </w:p>
          <w:p w:rsidR="006639CF" w:rsidRPr="003E5515" w:rsidRDefault="006639CF" w:rsidP="006639CF">
            <w:pPr>
              <w:rPr>
                <w:b/>
                <w:sz w:val="24"/>
                <w:szCs w:val="24"/>
                <w:u w:val="single"/>
              </w:rPr>
            </w:pPr>
            <w:r w:rsidRPr="003E5515">
              <w:rPr>
                <w:b/>
                <w:sz w:val="24"/>
                <w:szCs w:val="24"/>
                <w:u w:val="single"/>
              </w:rPr>
              <w:t>Игра-ситуация. « Зайка заболел» №1</w:t>
            </w:r>
          </w:p>
          <w:p w:rsidR="006639CF" w:rsidRPr="003E5515" w:rsidRDefault="006639CF" w:rsidP="006639CF">
            <w:pPr>
              <w:rPr>
                <w:sz w:val="24"/>
                <w:szCs w:val="24"/>
              </w:rPr>
            </w:pPr>
            <w:r w:rsidRPr="003E5515">
              <w:rPr>
                <w:sz w:val="24"/>
                <w:szCs w:val="24"/>
              </w:rPr>
              <w:t>Воспитатель-врач разыгрывает диалог с зайко</w:t>
            </w:r>
            <w:proofErr w:type="gramStart"/>
            <w:r w:rsidRPr="003E5515">
              <w:rPr>
                <w:sz w:val="24"/>
                <w:szCs w:val="24"/>
              </w:rPr>
              <w:t>й-</w:t>
            </w:r>
            <w:proofErr w:type="gramEnd"/>
            <w:r w:rsidRPr="003E5515">
              <w:rPr>
                <w:sz w:val="24"/>
                <w:szCs w:val="24"/>
              </w:rPr>
              <w:t xml:space="preserve"> пациентом (игрушка).</w:t>
            </w:r>
          </w:p>
          <w:p w:rsidR="006639CF" w:rsidRPr="003E5515" w:rsidRDefault="006639CF" w:rsidP="006639CF">
            <w:pPr>
              <w:rPr>
                <w:sz w:val="24"/>
                <w:szCs w:val="24"/>
              </w:rPr>
            </w:pPr>
            <w:r w:rsidRPr="003E5515">
              <w:rPr>
                <w:sz w:val="24"/>
                <w:szCs w:val="24"/>
              </w:rPr>
              <w:t xml:space="preserve">В </w:t>
            </w:r>
            <w:proofErr w:type="gramStart"/>
            <w:r w:rsidRPr="003E5515">
              <w:rPr>
                <w:sz w:val="24"/>
                <w:szCs w:val="24"/>
              </w:rPr>
              <w:t>р</w:t>
            </w:r>
            <w:proofErr w:type="gramEnd"/>
            <w:r w:rsidRPr="003E5515">
              <w:rPr>
                <w:sz w:val="24"/>
                <w:szCs w:val="24"/>
              </w:rPr>
              <w:t xml:space="preserve"> а ч. Больница открывается. Я — врач. Кто пришел ко мне на прием?</w:t>
            </w:r>
          </w:p>
          <w:p w:rsidR="006639CF" w:rsidRPr="003E5515" w:rsidRDefault="006639CF" w:rsidP="006639CF">
            <w:pPr>
              <w:rPr>
                <w:sz w:val="24"/>
                <w:szCs w:val="24"/>
              </w:rPr>
            </w:pPr>
            <w:r w:rsidRPr="003E5515">
              <w:rPr>
                <w:sz w:val="24"/>
                <w:szCs w:val="24"/>
              </w:rPr>
              <w:t>Пациент-зайчик (жалобно).</w:t>
            </w:r>
            <w:r>
              <w:rPr>
                <w:sz w:val="24"/>
                <w:szCs w:val="24"/>
              </w:rPr>
              <w:t xml:space="preserve"> </w:t>
            </w:r>
            <w:r w:rsidRPr="003E5515">
              <w:rPr>
                <w:sz w:val="24"/>
                <w:szCs w:val="24"/>
              </w:rPr>
              <w:t>Я - доктор.</w:t>
            </w:r>
          </w:p>
          <w:p w:rsidR="006639CF" w:rsidRPr="003E5515" w:rsidRDefault="006639CF" w:rsidP="006639CF">
            <w:pPr>
              <w:rPr>
                <w:sz w:val="24"/>
                <w:szCs w:val="24"/>
              </w:rPr>
            </w:pPr>
            <w:r w:rsidRPr="003E5515">
              <w:rPr>
                <w:sz w:val="24"/>
                <w:szCs w:val="24"/>
              </w:rPr>
              <w:t xml:space="preserve">В </w:t>
            </w:r>
            <w:proofErr w:type="spellStart"/>
            <w:r w:rsidRPr="003E5515">
              <w:rPr>
                <w:sz w:val="24"/>
                <w:szCs w:val="24"/>
              </w:rPr>
              <w:t>ра</w:t>
            </w:r>
            <w:proofErr w:type="spellEnd"/>
            <w:r w:rsidRPr="003E5515">
              <w:rPr>
                <w:sz w:val="24"/>
                <w:szCs w:val="24"/>
              </w:rPr>
              <w:t xml:space="preserve"> ч. Садитесь, больной. Что у вас болит?</w:t>
            </w:r>
          </w:p>
          <w:p w:rsidR="006639CF" w:rsidRPr="003E5515" w:rsidRDefault="006639CF" w:rsidP="006639CF">
            <w:pPr>
              <w:rPr>
                <w:sz w:val="24"/>
                <w:szCs w:val="24"/>
              </w:rPr>
            </w:pPr>
            <w:r w:rsidRPr="003E5515">
              <w:rPr>
                <w:sz w:val="24"/>
                <w:szCs w:val="24"/>
              </w:rPr>
              <w:t>Пациент. У меня кашель, болят ушки.</w:t>
            </w:r>
          </w:p>
          <w:p w:rsidR="006639CF" w:rsidRPr="003E5515" w:rsidRDefault="006639CF" w:rsidP="006639CF">
            <w:pPr>
              <w:rPr>
                <w:sz w:val="24"/>
                <w:szCs w:val="24"/>
              </w:rPr>
            </w:pPr>
            <w:r w:rsidRPr="003E5515">
              <w:rPr>
                <w:sz w:val="24"/>
                <w:szCs w:val="24"/>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3E5515">
              <w:rPr>
                <w:sz w:val="24"/>
                <w:szCs w:val="24"/>
              </w:rPr>
              <w:t>.</w:t>
            </w:r>
            <w:proofErr w:type="gramEnd"/>
            <w:r w:rsidRPr="003E5515">
              <w:rPr>
                <w:sz w:val="24"/>
                <w:szCs w:val="24"/>
              </w:rPr>
              <w:t xml:space="preserve"> (</w:t>
            </w:r>
            <w:proofErr w:type="gramStart"/>
            <w:r w:rsidRPr="003E5515">
              <w:rPr>
                <w:sz w:val="24"/>
                <w:szCs w:val="24"/>
              </w:rPr>
              <w:t>д</w:t>
            </w:r>
            <w:proofErr w:type="gramEnd"/>
            <w:r w:rsidRPr="003E5515">
              <w:rPr>
                <w:sz w:val="24"/>
                <w:szCs w:val="24"/>
              </w:rPr>
              <w:t>ает флакон.) Наливайте в ложечку и пейте каждый день. Вы поняли?</w:t>
            </w:r>
          </w:p>
          <w:p w:rsidR="006639CF" w:rsidRPr="003E5515" w:rsidRDefault="006639CF" w:rsidP="006639CF">
            <w:pPr>
              <w:rPr>
                <w:sz w:val="24"/>
                <w:szCs w:val="24"/>
              </w:rPr>
            </w:pPr>
            <w:r w:rsidRPr="003E5515">
              <w:rPr>
                <w:sz w:val="24"/>
                <w:szCs w:val="24"/>
              </w:rPr>
              <w:t>Пациент. Да. Я буду пить лекарство, как вы велели. Спасибо, доктор. До</w:t>
            </w:r>
            <w:r>
              <w:rPr>
                <w:sz w:val="24"/>
                <w:szCs w:val="24"/>
              </w:rPr>
              <w:t xml:space="preserve"> </w:t>
            </w:r>
            <w:r w:rsidRPr="003E5515">
              <w:rPr>
                <w:sz w:val="24"/>
                <w:szCs w:val="24"/>
              </w:rPr>
              <w:t>свидания.</w:t>
            </w:r>
          </w:p>
        </w:tc>
        <w:tc>
          <w:tcPr>
            <w:tcW w:w="7784" w:type="dxa"/>
          </w:tcPr>
          <w:p w:rsidR="006639CF" w:rsidRPr="003E5515" w:rsidRDefault="006639CF" w:rsidP="006639CF">
            <w:pPr>
              <w:rPr>
                <w:b/>
                <w:sz w:val="24"/>
                <w:szCs w:val="24"/>
              </w:rPr>
            </w:pPr>
            <w:r w:rsidRPr="003E5515">
              <w:rPr>
                <w:b/>
                <w:sz w:val="24"/>
                <w:szCs w:val="24"/>
              </w:rPr>
              <w:t>Игры в больницу.</w:t>
            </w:r>
          </w:p>
          <w:p w:rsidR="006639CF" w:rsidRPr="003E5515" w:rsidRDefault="006639CF" w:rsidP="006639CF">
            <w:pPr>
              <w:rPr>
                <w:b/>
                <w:sz w:val="24"/>
                <w:szCs w:val="24"/>
                <w:u w:val="single"/>
              </w:rPr>
            </w:pPr>
            <w:r w:rsidRPr="003E5515">
              <w:rPr>
                <w:b/>
                <w:sz w:val="24"/>
                <w:szCs w:val="24"/>
                <w:u w:val="single"/>
              </w:rPr>
              <w:t>Игра-ситуация «К нам приехал доктор» №2</w:t>
            </w:r>
          </w:p>
          <w:p w:rsidR="006639CF" w:rsidRPr="003E5515" w:rsidRDefault="006639CF" w:rsidP="006639CF">
            <w:pPr>
              <w:rPr>
                <w:sz w:val="24"/>
                <w:szCs w:val="24"/>
              </w:rPr>
            </w:pPr>
            <w:r w:rsidRPr="003E5515">
              <w:rPr>
                <w:sz w:val="24"/>
                <w:szCs w:val="24"/>
              </w:rPr>
              <w:t>Воспитатель показывает на сидящие</w:t>
            </w:r>
            <w:r>
              <w:rPr>
                <w:sz w:val="24"/>
                <w:szCs w:val="24"/>
              </w:rPr>
              <w:t>,</w:t>
            </w:r>
            <w:r w:rsidRPr="003E5515">
              <w:rPr>
                <w:sz w:val="24"/>
                <w:szCs w:val="24"/>
              </w:rPr>
              <w:t xml:space="preserve"> на диване игрушки — зайку, </w:t>
            </w:r>
            <w:r>
              <w:rPr>
                <w:sz w:val="24"/>
                <w:szCs w:val="24"/>
              </w:rPr>
              <w:t xml:space="preserve">мишку, куклу, </w:t>
            </w:r>
            <w:proofErr w:type="gramStart"/>
            <w:r>
              <w:rPr>
                <w:sz w:val="24"/>
                <w:szCs w:val="24"/>
              </w:rPr>
              <w:t>ежика—и</w:t>
            </w:r>
            <w:proofErr w:type="gramEnd"/>
            <w:r>
              <w:rPr>
                <w:sz w:val="24"/>
                <w:szCs w:val="24"/>
              </w:rPr>
              <w:t xml:space="preserve"> говорит: </w:t>
            </w:r>
            <w:proofErr w:type="gramStart"/>
            <w:r w:rsidRPr="003E5515">
              <w:rPr>
                <w:sz w:val="24"/>
                <w:szCs w:val="24"/>
              </w:rPr>
              <w:t>(Какая очередь в больнице!</w:t>
            </w:r>
            <w:proofErr w:type="gramEnd"/>
            <w:r w:rsidRPr="003E5515">
              <w:rPr>
                <w:sz w:val="24"/>
                <w:szCs w:val="24"/>
              </w:rPr>
              <w:t xml:space="preserve"> Звер</w:t>
            </w:r>
            <w:proofErr w:type="gramStart"/>
            <w:r w:rsidRPr="003E5515">
              <w:rPr>
                <w:sz w:val="24"/>
                <w:szCs w:val="24"/>
              </w:rPr>
              <w:t>я-</w:t>
            </w:r>
            <w:proofErr w:type="gramEnd"/>
            <w:r w:rsidRPr="003E5515">
              <w:rPr>
                <w:sz w:val="24"/>
                <w:szCs w:val="24"/>
              </w:rPr>
              <w:t xml:space="preserve"> та,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w:t>
            </w:r>
            <w:proofErr w:type="gramStart"/>
            <w:r w:rsidRPr="003E5515">
              <w:rPr>
                <w:sz w:val="24"/>
                <w:szCs w:val="24"/>
              </w:rPr>
              <w:t>зверюшек</w:t>
            </w:r>
            <w:proofErr w:type="gramEnd"/>
            <w:r w:rsidRPr="003E5515">
              <w:rPr>
                <w:sz w:val="24"/>
                <w:szCs w:val="24"/>
              </w:rPr>
              <w:t xml:space="preserve">? Надевай халат. Теперь ты доктор. Зови больных </w:t>
            </w:r>
            <w:proofErr w:type="gramStart"/>
            <w:r w:rsidRPr="003E5515">
              <w:rPr>
                <w:sz w:val="24"/>
                <w:szCs w:val="24"/>
              </w:rPr>
              <w:t>в</w:t>
            </w:r>
            <w:proofErr w:type="gramEnd"/>
            <w:r w:rsidRPr="003E5515">
              <w:rPr>
                <w:sz w:val="24"/>
                <w:szCs w:val="24"/>
              </w:rPr>
              <w:t xml:space="preserve"> кабинета.</w:t>
            </w:r>
          </w:p>
          <w:p w:rsidR="006639CF" w:rsidRPr="003E5515" w:rsidRDefault="006639CF" w:rsidP="006639CF">
            <w:pPr>
              <w:rPr>
                <w:sz w:val="24"/>
                <w:szCs w:val="24"/>
              </w:rPr>
            </w:pPr>
            <w:r>
              <w:rPr>
                <w:sz w:val="24"/>
                <w:szCs w:val="24"/>
              </w:rPr>
              <w:t>«доктор’</w:t>
            </w:r>
            <w:r w:rsidRPr="003E5515">
              <w:rPr>
                <w:sz w:val="24"/>
                <w:szCs w:val="24"/>
              </w:rPr>
              <w:t xml:space="preserve"> слушает больных, смотрит горло, дает лекарства.</w:t>
            </w:r>
          </w:p>
          <w:p w:rsidR="006639CF" w:rsidRPr="003E5515" w:rsidRDefault="006639CF" w:rsidP="006639CF">
            <w:pPr>
              <w:rPr>
                <w:sz w:val="24"/>
                <w:szCs w:val="24"/>
              </w:rPr>
            </w:pPr>
            <w:r w:rsidRPr="003E5515">
              <w:rPr>
                <w:sz w:val="24"/>
                <w:szCs w:val="24"/>
              </w:rPr>
              <w:t>Воспитатель</w:t>
            </w:r>
            <w:proofErr w:type="gramStart"/>
            <w:r w:rsidRPr="003E5515">
              <w:rPr>
                <w:sz w:val="24"/>
                <w:szCs w:val="24"/>
              </w:rPr>
              <w:t>.</w:t>
            </w:r>
            <w:proofErr w:type="gramEnd"/>
            <w:r w:rsidRPr="003E5515">
              <w:rPr>
                <w:sz w:val="24"/>
                <w:szCs w:val="24"/>
              </w:rPr>
              <w:t xml:space="preserve"> </w:t>
            </w:r>
            <w:proofErr w:type="gramStart"/>
            <w:r w:rsidRPr="003E5515">
              <w:rPr>
                <w:sz w:val="24"/>
                <w:szCs w:val="24"/>
              </w:rPr>
              <w:t>д</w:t>
            </w:r>
            <w:proofErr w:type="gramEnd"/>
            <w:r w:rsidRPr="003E5515">
              <w:rPr>
                <w:sz w:val="24"/>
                <w:szCs w:val="24"/>
              </w:rPr>
              <w:t>октор, у нас в больнице есть кабинет, где греют ушки, носик. Я — медсестра, делаю уколы. Ваши больные будут приходить ко мне.</w:t>
            </w:r>
            <w:r>
              <w:rPr>
                <w:sz w:val="24"/>
                <w:szCs w:val="24"/>
              </w:rPr>
              <w:t xml:space="preserve"> </w:t>
            </w:r>
            <w:r w:rsidRPr="003E5515">
              <w:rPr>
                <w:sz w:val="24"/>
                <w:szCs w:val="24"/>
              </w:rPr>
              <w:t>Проводится прием больных. Медсестра помогает врачу: выписывает рецепт, греет приборами уши, нос, делает уколы.</w:t>
            </w:r>
          </w:p>
          <w:p w:rsidR="006639CF" w:rsidRPr="003E5515" w:rsidRDefault="006639CF" w:rsidP="006639CF">
            <w:pPr>
              <w:rPr>
                <w:sz w:val="24"/>
                <w:szCs w:val="24"/>
              </w:rPr>
            </w:pPr>
            <w:r>
              <w:rPr>
                <w:sz w:val="24"/>
                <w:szCs w:val="24"/>
              </w:rPr>
              <w:t xml:space="preserve">Воспитатель говорит: </w:t>
            </w:r>
            <w:proofErr w:type="gramStart"/>
            <w:r w:rsidRPr="003E5515">
              <w:rPr>
                <w:sz w:val="24"/>
                <w:szCs w:val="24"/>
              </w:rPr>
              <w:t xml:space="preserve">(Я </w:t>
            </w:r>
            <w:r>
              <w:rPr>
                <w:sz w:val="24"/>
                <w:szCs w:val="24"/>
              </w:rPr>
              <w:t xml:space="preserve"> </w:t>
            </w:r>
            <w:r w:rsidRPr="003E5515">
              <w:rPr>
                <w:sz w:val="24"/>
                <w:szCs w:val="24"/>
              </w:rPr>
              <w:t>должна уйти домой, моя работа закончилась.</w:t>
            </w:r>
            <w:proofErr w:type="gramEnd"/>
            <w:r w:rsidRPr="003E5515">
              <w:rPr>
                <w:sz w:val="24"/>
                <w:szCs w:val="24"/>
              </w:rPr>
              <w:t xml:space="preserve"> Кто будет медсестрой? Оля, иди работать за меня. Приводите к Оле кукол лечиться. Она делает уколы хорошо, совсем не больно.</w:t>
            </w:r>
          </w:p>
          <w:p w:rsidR="006639CF" w:rsidRPr="003E5515" w:rsidRDefault="006639CF" w:rsidP="006639CF">
            <w:pPr>
              <w:rPr>
                <w:sz w:val="24"/>
                <w:szCs w:val="24"/>
              </w:rPr>
            </w:pPr>
            <w:r w:rsidRPr="003E5515">
              <w:rPr>
                <w:sz w:val="24"/>
                <w:szCs w:val="24"/>
              </w:rPr>
              <w:t>Игра продолжается.</w:t>
            </w:r>
          </w:p>
        </w:tc>
      </w:tr>
    </w:tbl>
    <w:p w:rsidR="00DB618A" w:rsidRPr="009D1463" w:rsidRDefault="00DB618A" w:rsidP="009D1463">
      <w:pPr>
        <w:tabs>
          <w:tab w:val="left" w:pos="1575"/>
        </w:tabs>
        <w:rPr>
          <w:rFonts w:ascii="Times New Roman" w:hAnsi="Times New Roman" w:cs="Times New Roman"/>
          <w:sz w:val="28"/>
          <w:szCs w:val="28"/>
        </w:rPr>
      </w:pPr>
      <w:r>
        <w:rPr>
          <w:rFonts w:ascii="Times New Roman" w:hAnsi="Times New Roman" w:cs="Times New Roman"/>
          <w:b/>
          <w:sz w:val="36"/>
          <w:szCs w:val="28"/>
        </w:rPr>
        <w:t xml:space="preserve">                               </w:t>
      </w:r>
      <w:r w:rsidR="00AC08A7">
        <w:rPr>
          <w:rFonts w:ascii="Times New Roman" w:hAnsi="Times New Roman" w:cs="Times New Roman"/>
          <w:b/>
          <w:sz w:val="36"/>
          <w:szCs w:val="28"/>
        </w:rPr>
        <w:t xml:space="preserve">                    </w:t>
      </w:r>
      <w:r>
        <w:rPr>
          <w:rFonts w:ascii="Times New Roman" w:hAnsi="Times New Roman" w:cs="Times New Roman"/>
          <w:b/>
          <w:sz w:val="36"/>
          <w:szCs w:val="28"/>
        </w:rPr>
        <w:t xml:space="preserve"> </w:t>
      </w:r>
      <w:r w:rsidR="00E25028">
        <w:rPr>
          <w:rFonts w:ascii="Times New Roman" w:hAnsi="Times New Roman" w:cs="Times New Roman"/>
          <w:b/>
          <w:sz w:val="28"/>
          <w:szCs w:val="28"/>
        </w:rPr>
        <w:t>СЮЖЕТНО – РОЛЕВЫЕ ИГРЫ</w:t>
      </w:r>
      <w:r w:rsidRPr="000B0311">
        <w:rPr>
          <w:rFonts w:ascii="Times New Roman" w:hAnsi="Times New Roman" w:cs="Times New Roman"/>
          <w:b/>
          <w:color w:val="0070C0"/>
          <w:sz w:val="28"/>
          <w:szCs w:val="28"/>
        </w:rPr>
        <w:t xml:space="preserve">           </w:t>
      </w:r>
      <w:r w:rsidR="009D1463">
        <w:rPr>
          <w:b/>
          <w:color w:val="0070C0"/>
          <w:szCs w:val="28"/>
        </w:rPr>
        <w:t xml:space="preserve">          </w:t>
      </w:r>
    </w:p>
    <w:tbl>
      <w:tblPr>
        <w:tblStyle w:val="21"/>
        <w:tblW w:w="14884" w:type="dxa"/>
        <w:tblInd w:w="-34" w:type="dxa"/>
        <w:tblLook w:val="01E0" w:firstRow="1" w:lastRow="1" w:firstColumn="1" w:lastColumn="1" w:noHBand="0" w:noVBand="0"/>
      </w:tblPr>
      <w:tblGrid>
        <w:gridCol w:w="7384"/>
        <w:gridCol w:w="7500"/>
      </w:tblGrid>
      <w:tr w:rsidR="00DB618A" w:rsidRPr="003E5515" w:rsidTr="009D1463">
        <w:trPr>
          <w:trHeight w:val="5813"/>
        </w:trPr>
        <w:tc>
          <w:tcPr>
            <w:tcW w:w="7384" w:type="dxa"/>
          </w:tcPr>
          <w:p w:rsidR="00DB618A" w:rsidRPr="003E5515" w:rsidRDefault="00DB618A" w:rsidP="001D4E67">
            <w:pPr>
              <w:rPr>
                <w:b/>
                <w:sz w:val="24"/>
                <w:szCs w:val="24"/>
              </w:rPr>
            </w:pPr>
            <w:r w:rsidRPr="003E5515">
              <w:rPr>
                <w:b/>
                <w:sz w:val="24"/>
                <w:szCs w:val="24"/>
              </w:rPr>
              <w:lastRenderedPageBreak/>
              <w:t>Игры в магазин</w:t>
            </w:r>
          </w:p>
          <w:p w:rsidR="00DB618A" w:rsidRPr="003E5515" w:rsidRDefault="00DB618A" w:rsidP="001D4E67">
            <w:pPr>
              <w:rPr>
                <w:b/>
                <w:sz w:val="24"/>
                <w:szCs w:val="24"/>
                <w:u w:val="single"/>
              </w:rPr>
            </w:pPr>
            <w:r w:rsidRPr="003E5515">
              <w:rPr>
                <w:b/>
                <w:sz w:val="24"/>
                <w:szCs w:val="24"/>
                <w:u w:val="single"/>
              </w:rPr>
              <w:t>Игра-ситуация «делаем Покупки» №1</w:t>
            </w:r>
          </w:p>
          <w:p w:rsidR="00DB618A" w:rsidRPr="003E5515" w:rsidRDefault="00DB618A" w:rsidP="001D4E67">
            <w:pPr>
              <w:rPr>
                <w:sz w:val="24"/>
                <w:szCs w:val="24"/>
              </w:rPr>
            </w:pPr>
            <w:r w:rsidRPr="003E5515">
              <w:rPr>
                <w:sz w:val="24"/>
                <w:szCs w:val="24"/>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DB618A" w:rsidRPr="003E5515" w:rsidRDefault="00DB618A" w:rsidP="001D4E67">
            <w:pPr>
              <w:rPr>
                <w:sz w:val="24"/>
                <w:szCs w:val="24"/>
              </w:rPr>
            </w:pPr>
            <w:r w:rsidRPr="003E5515">
              <w:rPr>
                <w:sz w:val="24"/>
                <w:szCs w:val="24"/>
              </w:rPr>
              <w:t>Покупатель (воспитатель). Здравствуйте, я хочу испечь пирог, мне нужна мука</w:t>
            </w:r>
            <w:proofErr w:type="gramStart"/>
            <w:r w:rsidRPr="003E5515">
              <w:rPr>
                <w:sz w:val="24"/>
                <w:szCs w:val="24"/>
              </w:rPr>
              <w:t>.</w:t>
            </w:r>
            <w:proofErr w:type="gramEnd"/>
            <w:r w:rsidRPr="003E5515">
              <w:rPr>
                <w:sz w:val="24"/>
                <w:szCs w:val="24"/>
              </w:rPr>
              <w:t xml:space="preserve"> </w:t>
            </w:r>
            <w:proofErr w:type="gramStart"/>
            <w:r w:rsidRPr="003E5515">
              <w:rPr>
                <w:sz w:val="24"/>
                <w:szCs w:val="24"/>
              </w:rPr>
              <w:t>д</w:t>
            </w:r>
            <w:proofErr w:type="gramEnd"/>
            <w:r w:rsidRPr="003E5515">
              <w:rPr>
                <w:sz w:val="24"/>
                <w:szCs w:val="24"/>
              </w:rPr>
              <w:t>айте мне один пакет муки.</w:t>
            </w:r>
          </w:p>
          <w:p w:rsidR="00DB618A" w:rsidRPr="003E5515" w:rsidRDefault="00282A17" w:rsidP="001D4E67">
            <w:pPr>
              <w:rPr>
                <w:sz w:val="24"/>
                <w:szCs w:val="24"/>
              </w:rPr>
            </w:pPr>
            <w:r>
              <w:rPr>
                <w:sz w:val="24"/>
                <w:szCs w:val="24"/>
              </w:rPr>
              <w:t>Прода</w:t>
            </w:r>
            <w:r w:rsidR="00DB618A" w:rsidRPr="003E5515">
              <w:rPr>
                <w:sz w:val="24"/>
                <w:szCs w:val="24"/>
              </w:rPr>
              <w:t>вец (ребенок). Вот, берите.</w:t>
            </w:r>
          </w:p>
          <w:p w:rsidR="00DB618A" w:rsidRPr="003E5515" w:rsidRDefault="00282A17" w:rsidP="001D4E67">
            <w:pPr>
              <w:rPr>
                <w:sz w:val="24"/>
                <w:szCs w:val="24"/>
              </w:rPr>
            </w:pPr>
            <w:proofErr w:type="spellStart"/>
            <w:proofErr w:type="gramStart"/>
            <w:r>
              <w:rPr>
                <w:sz w:val="24"/>
                <w:szCs w:val="24"/>
              </w:rPr>
              <w:t>Покупа</w:t>
            </w:r>
            <w:r w:rsidR="00DB618A" w:rsidRPr="003E5515">
              <w:rPr>
                <w:sz w:val="24"/>
                <w:szCs w:val="24"/>
              </w:rPr>
              <w:t>тел</w:t>
            </w:r>
            <w:proofErr w:type="spellEnd"/>
            <w:r w:rsidR="00DB618A" w:rsidRPr="003E5515">
              <w:rPr>
                <w:sz w:val="24"/>
                <w:szCs w:val="24"/>
              </w:rPr>
              <w:t xml:space="preserve"> ь</w:t>
            </w:r>
            <w:proofErr w:type="gramEnd"/>
            <w:r w:rsidR="00DB618A" w:rsidRPr="003E5515">
              <w:rPr>
                <w:sz w:val="24"/>
                <w:szCs w:val="24"/>
              </w:rPr>
              <w:t>. Мне еще нужно что-нибудь для начинки. Я люблю пироги с капустой. Капуста есть?</w:t>
            </w:r>
          </w:p>
          <w:p w:rsidR="00DB618A" w:rsidRPr="003E5515" w:rsidRDefault="00DB618A" w:rsidP="001D4E67">
            <w:pPr>
              <w:rPr>
                <w:sz w:val="24"/>
                <w:szCs w:val="24"/>
              </w:rPr>
            </w:pPr>
            <w:r w:rsidRPr="003E5515">
              <w:rPr>
                <w:sz w:val="24"/>
                <w:szCs w:val="24"/>
              </w:rPr>
              <w:t>Продавец. Есть.</w:t>
            </w:r>
          </w:p>
          <w:p w:rsidR="00DB618A" w:rsidRPr="003E5515" w:rsidRDefault="00282A17" w:rsidP="001D4E67">
            <w:pPr>
              <w:rPr>
                <w:sz w:val="24"/>
                <w:szCs w:val="24"/>
              </w:rPr>
            </w:pPr>
            <w:proofErr w:type="spellStart"/>
            <w:proofErr w:type="gramStart"/>
            <w:r>
              <w:rPr>
                <w:sz w:val="24"/>
                <w:szCs w:val="24"/>
              </w:rPr>
              <w:t>Покуп</w:t>
            </w:r>
            <w:r w:rsidR="00DB618A" w:rsidRPr="003E5515">
              <w:rPr>
                <w:sz w:val="24"/>
                <w:szCs w:val="24"/>
              </w:rPr>
              <w:t>ател</w:t>
            </w:r>
            <w:proofErr w:type="spellEnd"/>
            <w:r w:rsidR="00DB618A" w:rsidRPr="003E5515">
              <w:rPr>
                <w:sz w:val="24"/>
                <w:szCs w:val="24"/>
              </w:rPr>
              <w:t xml:space="preserve"> ь</w:t>
            </w:r>
            <w:proofErr w:type="gramEnd"/>
            <w:r w:rsidR="00DB618A" w:rsidRPr="003E5515">
              <w:rPr>
                <w:sz w:val="24"/>
                <w:szCs w:val="24"/>
              </w:rPr>
              <w:t>. Дайте кочан капусты. А теперь мне нужен творог, я напеку ватрушек. Люблю ватрушки с изюмом. У вас есть творог и изюм? Продавец. Есть.</w:t>
            </w:r>
          </w:p>
          <w:p w:rsidR="00DB618A" w:rsidRPr="003E5515" w:rsidRDefault="00DB618A" w:rsidP="001D4E67">
            <w:pPr>
              <w:rPr>
                <w:sz w:val="24"/>
                <w:szCs w:val="24"/>
              </w:rPr>
            </w:pPr>
            <w:r w:rsidRPr="003E5515">
              <w:rPr>
                <w:sz w:val="24"/>
                <w:szCs w:val="24"/>
              </w:rPr>
              <w:t>Покупатель. А пряники есть? Они мятные или шоколадные? Продавец. Мятные.</w:t>
            </w:r>
          </w:p>
          <w:p w:rsidR="00DB618A" w:rsidRPr="003E5515" w:rsidRDefault="00DB618A" w:rsidP="001D4E67">
            <w:pPr>
              <w:rPr>
                <w:sz w:val="24"/>
                <w:szCs w:val="24"/>
              </w:rPr>
            </w:pPr>
            <w:r w:rsidRPr="003E5515">
              <w:rPr>
                <w:sz w:val="24"/>
                <w:szCs w:val="24"/>
              </w:rPr>
              <w:t>Покупатель. Возьму пряников. Спасибо. Моя дочка будет довольна. Она любит пирожки и прянички. До свидания!</w:t>
            </w:r>
          </w:p>
        </w:tc>
        <w:tc>
          <w:tcPr>
            <w:tcW w:w="7500" w:type="dxa"/>
          </w:tcPr>
          <w:p w:rsidR="00DB618A" w:rsidRPr="003E5515" w:rsidRDefault="00DB618A" w:rsidP="001D4E67">
            <w:pPr>
              <w:rPr>
                <w:b/>
                <w:sz w:val="24"/>
                <w:szCs w:val="24"/>
              </w:rPr>
            </w:pPr>
            <w:r w:rsidRPr="003E5515">
              <w:rPr>
                <w:b/>
                <w:sz w:val="24"/>
                <w:szCs w:val="24"/>
              </w:rPr>
              <w:t>Игры в магазин</w:t>
            </w:r>
          </w:p>
          <w:p w:rsidR="00DB618A" w:rsidRPr="003E5515" w:rsidRDefault="00DB618A" w:rsidP="001D4E67">
            <w:pPr>
              <w:rPr>
                <w:b/>
                <w:sz w:val="24"/>
                <w:szCs w:val="24"/>
                <w:u w:val="single"/>
              </w:rPr>
            </w:pPr>
            <w:r w:rsidRPr="003E5515">
              <w:rPr>
                <w:b/>
                <w:sz w:val="24"/>
                <w:szCs w:val="24"/>
                <w:u w:val="single"/>
              </w:rPr>
              <w:t>Игра-ситуация « Что надеть на ножки?№2</w:t>
            </w:r>
          </w:p>
          <w:p w:rsidR="00DB618A" w:rsidRPr="003E5515" w:rsidRDefault="00DB618A" w:rsidP="001D4E67">
            <w:pPr>
              <w:rPr>
                <w:sz w:val="24"/>
                <w:szCs w:val="24"/>
              </w:rPr>
            </w:pPr>
            <w:r w:rsidRPr="003E5515">
              <w:rPr>
                <w:sz w:val="24"/>
                <w:szCs w:val="24"/>
              </w:rPr>
              <w:t>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Пойдем</w:t>
            </w:r>
            <w:r w:rsidR="00282A17">
              <w:rPr>
                <w:sz w:val="24"/>
                <w:szCs w:val="24"/>
              </w:rPr>
              <w:t>,</w:t>
            </w:r>
            <w:r w:rsidRPr="003E5515">
              <w:rPr>
                <w:sz w:val="24"/>
                <w:szCs w:val="24"/>
              </w:rPr>
              <w:t xml:space="preserve"> подберем твоей дочке ботинки. Я работаю в магазине обуви. Там много товара. Бери сумку.</w:t>
            </w:r>
          </w:p>
          <w:p w:rsidR="00DB618A" w:rsidRPr="003E5515" w:rsidRDefault="00282A17" w:rsidP="001D4E67">
            <w:pPr>
              <w:rPr>
                <w:sz w:val="24"/>
                <w:szCs w:val="24"/>
              </w:rPr>
            </w:pPr>
            <w:r>
              <w:rPr>
                <w:sz w:val="24"/>
                <w:szCs w:val="24"/>
              </w:rPr>
              <w:t xml:space="preserve">Воспитатель и девочка </w:t>
            </w:r>
            <w:r w:rsidR="00DB618A" w:rsidRPr="003E5515">
              <w:rPr>
                <w:sz w:val="24"/>
                <w:szCs w:val="24"/>
              </w:rPr>
              <w:t xml:space="preserve">идут </w:t>
            </w:r>
            <w:proofErr w:type="gramStart"/>
            <w:r w:rsidR="00DB618A" w:rsidRPr="003E5515">
              <w:rPr>
                <w:sz w:val="24"/>
                <w:szCs w:val="24"/>
              </w:rPr>
              <w:t>в</w:t>
            </w:r>
            <w:proofErr w:type="gramEnd"/>
            <w:r w:rsidR="00DB618A" w:rsidRPr="003E5515">
              <w:rPr>
                <w:sz w:val="24"/>
                <w:szCs w:val="24"/>
              </w:rPr>
              <w:t xml:space="preserve"> магазина.</w:t>
            </w:r>
          </w:p>
          <w:p w:rsidR="00DB618A" w:rsidRPr="003E5515" w:rsidRDefault="00DB618A" w:rsidP="001D4E67">
            <w:pPr>
              <w:rPr>
                <w:sz w:val="24"/>
                <w:szCs w:val="24"/>
              </w:rPr>
            </w:pPr>
            <w:r w:rsidRPr="003E5515">
              <w:rPr>
                <w:sz w:val="24"/>
                <w:szCs w:val="24"/>
              </w:rPr>
              <w:t>Продавец (воспитатель). В нашем магазине вы можете подобрать все, что хотите. Какую обувь вы хотите купить? Ботиночки?</w:t>
            </w:r>
          </w:p>
          <w:p w:rsidR="00DB618A" w:rsidRPr="003E5515" w:rsidRDefault="00DB618A" w:rsidP="001D4E67">
            <w:pPr>
              <w:rPr>
                <w:sz w:val="24"/>
                <w:szCs w:val="24"/>
              </w:rPr>
            </w:pPr>
            <w:r w:rsidRPr="003E5515">
              <w:rPr>
                <w:sz w:val="24"/>
                <w:szCs w:val="24"/>
              </w:rPr>
              <w:t>Покупатель (ребенок)</w:t>
            </w:r>
            <w:proofErr w:type="gramStart"/>
            <w:r w:rsidRPr="003E5515">
              <w:rPr>
                <w:sz w:val="24"/>
                <w:szCs w:val="24"/>
              </w:rPr>
              <w:t>.</w:t>
            </w:r>
            <w:proofErr w:type="gramEnd"/>
            <w:r w:rsidRPr="003E5515">
              <w:rPr>
                <w:sz w:val="24"/>
                <w:szCs w:val="24"/>
              </w:rPr>
              <w:t xml:space="preserve"> </w:t>
            </w:r>
            <w:proofErr w:type="gramStart"/>
            <w:r w:rsidRPr="003E5515">
              <w:rPr>
                <w:sz w:val="24"/>
                <w:szCs w:val="24"/>
              </w:rPr>
              <w:t>д</w:t>
            </w:r>
            <w:proofErr w:type="gramEnd"/>
            <w:r w:rsidRPr="003E5515">
              <w:rPr>
                <w:sz w:val="24"/>
                <w:szCs w:val="24"/>
              </w:rPr>
              <w:t>а.</w:t>
            </w:r>
          </w:p>
          <w:p w:rsidR="00DB618A" w:rsidRPr="003E5515" w:rsidRDefault="00DB618A" w:rsidP="001D4E67">
            <w:pPr>
              <w:rPr>
                <w:sz w:val="24"/>
                <w:szCs w:val="24"/>
              </w:rPr>
            </w:pPr>
            <w:r w:rsidRPr="003E5515">
              <w:rPr>
                <w:sz w:val="24"/>
                <w:szCs w:val="24"/>
              </w:rPr>
              <w:t>Продавец. Вам больше нравятся красные или белые ботинки?</w:t>
            </w:r>
          </w:p>
          <w:p w:rsidR="00DB618A" w:rsidRPr="003E5515" w:rsidRDefault="00DB618A" w:rsidP="001D4E67">
            <w:pPr>
              <w:rPr>
                <w:sz w:val="24"/>
                <w:szCs w:val="24"/>
              </w:rPr>
            </w:pPr>
            <w:r w:rsidRPr="003E5515">
              <w:rPr>
                <w:sz w:val="24"/>
                <w:szCs w:val="24"/>
              </w:rPr>
              <w:t>Покупатель. Красные.</w:t>
            </w:r>
          </w:p>
          <w:p w:rsidR="00DB618A" w:rsidRPr="003E5515" w:rsidRDefault="00DB618A" w:rsidP="001D4E67">
            <w:pPr>
              <w:rPr>
                <w:sz w:val="24"/>
                <w:szCs w:val="24"/>
              </w:rPr>
            </w:pPr>
            <w:r w:rsidRPr="003E5515">
              <w:rPr>
                <w:sz w:val="24"/>
                <w:szCs w:val="24"/>
              </w:rPr>
              <w:t>Продавец. Примерьте ботиночки вашей дочке. Подошли они ей?</w:t>
            </w:r>
          </w:p>
          <w:p w:rsidR="00DB618A" w:rsidRPr="003E5515" w:rsidRDefault="00DB618A" w:rsidP="001D4E67">
            <w:pPr>
              <w:rPr>
                <w:sz w:val="24"/>
                <w:szCs w:val="24"/>
              </w:rPr>
            </w:pPr>
            <w:r w:rsidRPr="003E5515">
              <w:rPr>
                <w:sz w:val="24"/>
                <w:szCs w:val="24"/>
              </w:rPr>
              <w:t>Покупатель (примеряет кукле ботинки). Подошли.</w:t>
            </w:r>
          </w:p>
          <w:p w:rsidR="00DB618A" w:rsidRPr="003E5515" w:rsidRDefault="00DB618A" w:rsidP="001D4E67">
            <w:pPr>
              <w:rPr>
                <w:sz w:val="24"/>
                <w:szCs w:val="24"/>
              </w:rPr>
            </w:pPr>
            <w:r w:rsidRPr="003E5515">
              <w:rPr>
                <w:sz w:val="24"/>
                <w:szCs w:val="24"/>
              </w:rPr>
              <w:t>Продавец. Спасибо за покупку. Вы довольны?</w:t>
            </w:r>
          </w:p>
          <w:p w:rsidR="00DB618A" w:rsidRPr="003E5515" w:rsidRDefault="00DB618A" w:rsidP="001D4E67">
            <w:pPr>
              <w:rPr>
                <w:sz w:val="24"/>
                <w:szCs w:val="24"/>
              </w:rPr>
            </w:pPr>
            <w:r w:rsidRPr="003E5515">
              <w:rPr>
                <w:sz w:val="24"/>
                <w:szCs w:val="24"/>
              </w:rPr>
              <w:t>Покупатель. Да. Спасибо.</w:t>
            </w:r>
          </w:p>
        </w:tc>
      </w:tr>
    </w:tbl>
    <w:tbl>
      <w:tblPr>
        <w:tblStyle w:val="21"/>
        <w:tblpPr w:leftFromText="180" w:rightFromText="180" w:vertAnchor="text" w:horzAnchor="margin" w:tblpY="1137"/>
        <w:tblW w:w="14789" w:type="dxa"/>
        <w:tblLook w:val="01E0" w:firstRow="1" w:lastRow="1" w:firstColumn="1" w:lastColumn="1" w:noHBand="0" w:noVBand="0"/>
      </w:tblPr>
      <w:tblGrid>
        <w:gridCol w:w="14789"/>
      </w:tblGrid>
      <w:tr w:rsidR="001D4E67" w:rsidRPr="003E5515" w:rsidTr="006639CF">
        <w:trPr>
          <w:trHeight w:val="3545"/>
        </w:trPr>
        <w:tc>
          <w:tcPr>
            <w:tcW w:w="14789" w:type="dxa"/>
          </w:tcPr>
          <w:p w:rsidR="001D4E67" w:rsidRPr="003E5515" w:rsidRDefault="001D4E67" w:rsidP="001D4E67">
            <w:pPr>
              <w:rPr>
                <w:b/>
                <w:sz w:val="24"/>
                <w:szCs w:val="24"/>
              </w:rPr>
            </w:pPr>
            <w:r w:rsidRPr="003E5515">
              <w:rPr>
                <w:b/>
                <w:sz w:val="24"/>
                <w:szCs w:val="24"/>
              </w:rPr>
              <w:t>Игры в парикмахерскую</w:t>
            </w:r>
          </w:p>
          <w:p w:rsidR="001D4E67" w:rsidRPr="003E5515" w:rsidRDefault="001D4E67" w:rsidP="001D4E67">
            <w:pPr>
              <w:rPr>
                <w:b/>
                <w:sz w:val="24"/>
                <w:szCs w:val="24"/>
                <w:u w:val="single"/>
              </w:rPr>
            </w:pPr>
            <w:r w:rsidRPr="003E5515">
              <w:rPr>
                <w:b/>
                <w:sz w:val="24"/>
                <w:szCs w:val="24"/>
                <w:u w:val="single"/>
              </w:rPr>
              <w:t>Игра-ситуация Модная прическа№1</w:t>
            </w:r>
          </w:p>
          <w:p w:rsidR="001D4E67" w:rsidRPr="003E5515" w:rsidRDefault="001D4E67" w:rsidP="001D4E67">
            <w:pPr>
              <w:rPr>
                <w:sz w:val="24"/>
                <w:szCs w:val="24"/>
              </w:rPr>
            </w:pPr>
            <w:r w:rsidRPr="003E5515">
              <w:rPr>
                <w:sz w:val="24"/>
                <w:szCs w:val="24"/>
              </w:rPr>
              <w:t xml:space="preserve">Вариант 1. Воспитатель спрашивает у куклы, где она сделала </w:t>
            </w:r>
            <w:r w:rsidR="009D1463">
              <w:rPr>
                <w:sz w:val="24"/>
                <w:szCs w:val="24"/>
              </w:rPr>
              <w:t>такую красивую прическу. Кукла о</w:t>
            </w:r>
            <w:r w:rsidRPr="003E5515">
              <w:rPr>
                <w:sz w:val="24"/>
                <w:szCs w:val="24"/>
              </w:rPr>
              <w:t>твечает</w:t>
            </w:r>
            <w:r w:rsidR="009D1463">
              <w:rPr>
                <w:sz w:val="24"/>
                <w:szCs w:val="24"/>
              </w:rPr>
              <w:t xml:space="preserve">, </w:t>
            </w:r>
            <w:r w:rsidRPr="003E5515">
              <w:rPr>
                <w:sz w:val="24"/>
                <w:szCs w:val="24"/>
              </w:rPr>
              <w:t>что ходила в пари</w:t>
            </w:r>
            <w:r w:rsidR="009D1463">
              <w:rPr>
                <w:sz w:val="24"/>
                <w:szCs w:val="24"/>
              </w:rPr>
              <w:t>кмахер</w:t>
            </w:r>
            <w:r w:rsidRPr="003E5515">
              <w:rPr>
                <w:sz w:val="24"/>
                <w:szCs w:val="24"/>
              </w:rPr>
              <w:t>скую. Воспитатель сообщает, что открывает парикмахерскую и приглашает ребят посетить ее.</w:t>
            </w:r>
          </w:p>
          <w:p w:rsidR="001D4E67" w:rsidRPr="003E5515" w:rsidRDefault="001D4E67" w:rsidP="001D4E67">
            <w:pPr>
              <w:rPr>
                <w:sz w:val="24"/>
                <w:szCs w:val="24"/>
              </w:rPr>
            </w:pPr>
            <w:r w:rsidRPr="003E5515">
              <w:rPr>
                <w:sz w:val="24"/>
                <w:szCs w:val="24"/>
              </w:rPr>
              <w:t>Воспитатель. Ко мне пришла кукла Полина. Полина, что ты хочешь делать с волосами? Стрижку прическу? Прическу. Тогда садись поудобнее</w:t>
            </w:r>
            <w:proofErr w:type="gramStart"/>
            <w:r w:rsidRPr="003E5515">
              <w:rPr>
                <w:sz w:val="24"/>
                <w:szCs w:val="24"/>
              </w:rPr>
              <w:t>.</w:t>
            </w:r>
            <w:proofErr w:type="gramEnd"/>
            <w:r w:rsidRPr="003E5515">
              <w:rPr>
                <w:sz w:val="24"/>
                <w:szCs w:val="24"/>
              </w:rPr>
              <w:t xml:space="preserve"> (</w:t>
            </w:r>
            <w:proofErr w:type="gramStart"/>
            <w:r w:rsidRPr="003E5515">
              <w:rPr>
                <w:sz w:val="24"/>
                <w:szCs w:val="24"/>
              </w:rPr>
              <w:t>д</w:t>
            </w:r>
            <w:proofErr w:type="gramEnd"/>
            <w:r w:rsidRPr="003E5515">
              <w:rPr>
                <w:sz w:val="24"/>
                <w:szCs w:val="24"/>
              </w:rPr>
              <w:t>елает прическу.) Прическа готова. Посмотри в зеркало. Нравится? до свидания. Кто ко мне след</w:t>
            </w:r>
            <w:r w:rsidR="009D1463">
              <w:rPr>
                <w:sz w:val="24"/>
                <w:szCs w:val="24"/>
              </w:rPr>
              <w:t>ующий? Здравствуй, Петя. Тебя п</w:t>
            </w:r>
            <w:r w:rsidRPr="003E5515">
              <w:rPr>
                <w:sz w:val="24"/>
                <w:szCs w:val="24"/>
              </w:rPr>
              <w:t>о</w:t>
            </w:r>
            <w:r w:rsidR="009D1463">
              <w:rPr>
                <w:sz w:val="24"/>
                <w:szCs w:val="24"/>
              </w:rPr>
              <w:t>д</w:t>
            </w:r>
            <w:r w:rsidRPr="003E5515">
              <w:rPr>
                <w:sz w:val="24"/>
                <w:szCs w:val="24"/>
              </w:rPr>
              <w:t>стричь? Садись. Вот ножницы, вот расческа. Стрижка готова. Тебе нравится? Приходи еще.</w:t>
            </w:r>
          </w:p>
          <w:p w:rsidR="001D4E67" w:rsidRPr="003E5515" w:rsidRDefault="001D4E67" w:rsidP="001D4E67">
            <w:pPr>
              <w:rPr>
                <w:sz w:val="24"/>
                <w:szCs w:val="24"/>
              </w:rPr>
            </w:pPr>
            <w:r w:rsidRPr="003E5515">
              <w:rPr>
                <w:sz w:val="24"/>
                <w:szCs w:val="24"/>
              </w:rPr>
              <w:t>Вариант 2 Воспитатель говорит: «я — парикмахер. Очередь большая, мне одной тяжело работать. Кто будет работать парикмахером вместе со мной? Лена, давай работать вм</w:t>
            </w:r>
            <w:r w:rsidR="00282A17">
              <w:rPr>
                <w:sz w:val="24"/>
                <w:szCs w:val="24"/>
              </w:rPr>
              <w:t>есте. Вот мишка пришел стричься</w:t>
            </w:r>
            <w:r w:rsidRPr="003E5515">
              <w:rPr>
                <w:sz w:val="24"/>
                <w:szCs w:val="24"/>
              </w:rPr>
              <w:t>.</w:t>
            </w:r>
          </w:p>
          <w:p w:rsidR="001D4E67" w:rsidRPr="003E5515" w:rsidRDefault="001D4E67" w:rsidP="001D4E67">
            <w:pPr>
              <w:rPr>
                <w:sz w:val="24"/>
                <w:szCs w:val="24"/>
              </w:rPr>
            </w:pPr>
            <w:r w:rsidRPr="003E5515">
              <w:rPr>
                <w:sz w:val="24"/>
                <w:szCs w:val="24"/>
              </w:rPr>
              <w:t>Лен</w:t>
            </w:r>
            <w:r w:rsidR="009D1463">
              <w:rPr>
                <w:sz w:val="24"/>
                <w:szCs w:val="24"/>
              </w:rPr>
              <w:t>а работает, подражая педагогу. Д</w:t>
            </w:r>
            <w:r w:rsidRPr="003E5515">
              <w:rPr>
                <w:sz w:val="24"/>
                <w:szCs w:val="24"/>
              </w:rPr>
              <w:t>ети приходят с игрушками или сами выступают в роли клиентов.</w:t>
            </w:r>
          </w:p>
          <w:p w:rsidR="001D4E67" w:rsidRPr="003E5515" w:rsidRDefault="009D1463" w:rsidP="001D4E67">
            <w:pPr>
              <w:rPr>
                <w:sz w:val="24"/>
                <w:szCs w:val="24"/>
              </w:rPr>
            </w:pPr>
            <w:r>
              <w:rPr>
                <w:sz w:val="24"/>
                <w:szCs w:val="24"/>
              </w:rPr>
              <w:t>Воспитател</w:t>
            </w:r>
            <w:r w:rsidR="001D4E67" w:rsidRPr="003E5515">
              <w:rPr>
                <w:sz w:val="24"/>
                <w:szCs w:val="24"/>
              </w:rPr>
              <w:t>ь. Все, я закончила работу. Пойду в больницу, горло заболело. Кто будет вместо меня? Лиза, побудь вместо меня парикмахер</w:t>
            </w:r>
            <w:r>
              <w:rPr>
                <w:sz w:val="24"/>
                <w:szCs w:val="24"/>
              </w:rPr>
              <w:t xml:space="preserve">ом. Поработаешь вместе с Леной? Приходит новый парикмахер—Лиза </w:t>
            </w:r>
            <w:r w:rsidR="001D4E67" w:rsidRPr="003E5515">
              <w:rPr>
                <w:sz w:val="24"/>
                <w:szCs w:val="24"/>
              </w:rPr>
              <w:t>и принимает клиентов.</w:t>
            </w:r>
          </w:p>
        </w:tc>
      </w:tr>
    </w:tbl>
    <w:tbl>
      <w:tblPr>
        <w:tblStyle w:val="21"/>
        <w:tblW w:w="0" w:type="auto"/>
        <w:tblInd w:w="675" w:type="dxa"/>
        <w:tblLook w:val="01E0" w:firstRow="1" w:lastRow="1" w:firstColumn="1" w:lastColumn="1" w:noHBand="0" w:noVBand="0"/>
      </w:tblPr>
      <w:tblGrid>
        <w:gridCol w:w="6675"/>
        <w:gridCol w:w="6792"/>
      </w:tblGrid>
      <w:tr w:rsidR="009D1463" w:rsidRPr="003E5515" w:rsidTr="0088416A">
        <w:tc>
          <w:tcPr>
            <w:tcW w:w="6675" w:type="dxa"/>
          </w:tcPr>
          <w:p w:rsidR="009D1463" w:rsidRPr="003E5515" w:rsidRDefault="00E21794" w:rsidP="0088416A">
            <w:pPr>
              <w:rPr>
                <w:b/>
                <w:sz w:val="24"/>
                <w:szCs w:val="24"/>
              </w:rPr>
            </w:pPr>
            <w:r>
              <w:rPr>
                <w:b/>
                <w:sz w:val="24"/>
                <w:szCs w:val="24"/>
              </w:rPr>
              <w:lastRenderedPageBreak/>
              <w:t>И</w:t>
            </w:r>
            <w:r w:rsidR="009D1463" w:rsidRPr="003E5515">
              <w:rPr>
                <w:b/>
                <w:sz w:val="24"/>
                <w:szCs w:val="24"/>
              </w:rPr>
              <w:t>гры с игрушечными животными</w:t>
            </w:r>
          </w:p>
          <w:p w:rsidR="009D1463" w:rsidRPr="003E5515" w:rsidRDefault="009D1463" w:rsidP="0088416A">
            <w:pPr>
              <w:rPr>
                <w:b/>
                <w:sz w:val="24"/>
                <w:szCs w:val="24"/>
                <w:u w:val="single"/>
              </w:rPr>
            </w:pPr>
            <w:r w:rsidRPr="003E5515">
              <w:rPr>
                <w:b/>
                <w:sz w:val="24"/>
                <w:szCs w:val="24"/>
                <w:u w:val="single"/>
              </w:rPr>
              <w:t>Игра-ситуация «Игры с Жучкой»№1</w:t>
            </w:r>
          </w:p>
          <w:p w:rsidR="009D1463" w:rsidRPr="003E5515" w:rsidRDefault="009D1463" w:rsidP="0088416A">
            <w:pPr>
              <w:rPr>
                <w:sz w:val="24"/>
                <w:szCs w:val="24"/>
              </w:rPr>
            </w:pPr>
            <w:r w:rsidRPr="003E5515">
              <w:rPr>
                <w:sz w:val="24"/>
                <w:szCs w:val="24"/>
              </w:rPr>
              <w:t xml:space="preserve">Воспитатель подходит к игрушечной собачке и обращается к играющим детям: «Возле нашего детского сада </w:t>
            </w:r>
            <w:r>
              <w:rPr>
                <w:sz w:val="24"/>
                <w:szCs w:val="24"/>
              </w:rPr>
              <w:t>гуляет собачка. Как ее зовут, я</w:t>
            </w:r>
            <w:r w:rsidRPr="003E5515">
              <w:rPr>
                <w:sz w:val="24"/>
                <w:szCs w:val="24"/>
              </w:rPr>
              <w:t>)</w:t>
            </w:r>
            <w:r>
              <w:rPr>
                <w:sz w:val="24"/>
                <w:szCs w:val="24"/>
              </w:rPr>
              <w:t xml:space="preserve"> н</w:t>
            </w:r>
            <w:r w:rsidRPr="003E5515">
              <w:rPr>
                <w:sz w:val="24"/>
                <w:szCs w:val="24"/>
              </w:rPr>
              <w:t xml:space="preserve">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w:t>
            </w:r>
            <w:r>
              <w:rPr>
                <w:sz w:val="24"/>
                <w:szCs w:val="24"/>
              </w:rPr>
              <w:t>Собачка, ты любишь своего хозяи</w:t>
            </w:r>
            <w:r w:rsidRPr="003E5515">
              <w:rPr>
                <w:sz w:val="24"/>
                <w:szCs w:val="24"/>
              </w:rPr>
              <w:t>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w:t>
            </w:r>
            <w:r>
              <w:rPr>
                <w:sz w:val="24"/>
                <w:szCs w:val="24"/>
              </w:rPr>
              <w:t xml:space="preserve">ку, а воспитатель берет собачку </w:t>
            </w:r>
            <w:r w:rsidRPr="003E5515">
              <w:rPr>
                <w:sz w:val="24"/>
                <w:szCs w:val="24"/>
              </w:rPr>
              <w:t xml:space="preserve">и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w:t>
            </w:r>
            <w:proofErr w:type="spellStart"/>
            <w:r w:rsidRPr="003E5515">
              <w:rPr>
                <w:sz w:val="24"/>
                <w:szCs w:val="24"/>
              </w:rPr>
              <w:t>Мишенька</w:t>
            </w:r>
            <w:proofErr w:type="spellEnd"/>
            <w:r w:rsidRPr="003E5515">
              <w:rPr>
                <w:sz w:val="24"/>
                <w:szCs w:val="24"/>
              </w:rPr>
              <w:t>,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9D1463" w:rsidRPr="003E5515" w:rsidRDefault="009D1463" w:rsidP="0088416A">
            <w:pPr>
              <w:rPr>
                <w:sz w:val="24"/>
                <w:szCs w:val="24"/>
              </w:rPr>
            </w:pPr>
            <w:r w:rsidRPr="003E5515">
              <w:rPr>
                <w:sz w:val="24"/>
                <w:szCs w:val="24"/>
              </w:rPr>
              <w:t>Далее дети играют с собачкой самостоятельно.</w:t>
            </w:r>
          </w:p>
          <w:p w:rsidR="009D1463" w:rsidRPr="003E5515" w:rsidRDefault="009D1463" w:rsidP="0088416A">
            <w:pPr>
              <w:rPr>
                <w:sz w:val="24"/>
                <w:szCs w:val="24"/>
              </w:rPr>
            </w:pPr>
          </w:p>
          <w:p w:rsidR="009D1463" w:rsidRPr="003E5515" w:rsidRDefault="009D1463" w:rsidP="0088416A">
            <w:pPr>
              <w:rPr>
                <w:sz w:val="24"/>
                <w:szCs w:val="24"/>
              </w:rPr>
            </w:pPr>
          </w:p>
          <w:p w:rsidR="009D1463" w:rsidRPr="003E5515" w:rsidRDefault="009D1463" w:rsidP="0088416A">
            <w:pPr>
              <w:rPr>
                <w:sz w:val="24"/>
                <w:szCs w:val="24"/>
              </w:rPr>
            </w:pPr>
          </w:p>
          <w:p w:rsidR="009D1463" w:rsidRPr="003E5515" w:rsidRDefault="009D1463" w:rsidP="0088416A">
            <w:pPr>
              <w:rPr>
                <w:sz w:val="24"/>
                <w:szCs w:val="24"/>
              </w:rPr>
            </w:pPr>
          </w:p>
          <w:p w:rsidR="009D1463" w:rsidRPr="003E5515" w:rsidRDefault="009D1463" w:rsidP="0088416A">
            <w:pPr>
              <w:rPr>
                <w:sz w:val="24"/>
                <w:szCs w:val="24"/>
              </w:rPr>
            </w:pPr>
          </w:p>
          <w:p w:rsidR="009D1463" w:rsidRPr="003E5515" w:rsidRDefault="009D1463" w:rsidP="0088416A">
            <w:pPr>
              <w:rPr>
                <w:sz w:val="24"/>
                <w:szCs w:val="24"/>
              </w:rPr>
            </w:pPr>
          </w:p>
          <w:p w:rsidR="009D1463" w:rsidRPr="003E5515" w:rsidRDefault="009D1463" w:rsidP="0088416A">
            <w:pPr>
              <w:rPr>
                <w:sz w:val="24"/>
                <w:szCs w:val="24"/>
              </w:rPr>
            </w:pPr>
          </w:p>
          <w:p w:rsidR="009D1463" w:rsidRPr="003E5515" w:rsidRDefault="009D1463" w:rsidP="0088416A">
            <w:pPr>
              <w:rPr>
                <w:sz w:val="24"/>
                <w:szCs w:val="24"/>
              </w:rPr>
            </w:pPr>
          </w:p>
        </w:tc>
        <w:tc>
          <w:tcPr>
            <w:tcW w:w="6792" w:type="dxa"/>
          </w:tcPr>
          <w:p w:rsidR="009D1463" w:rsidRPr="003E5515" w:rsidRDefault="009D1463" w:rsidP="0088416A">
            <w:pPr>
              <w:rPr>
                <w:b/>
                <w:sz w:val="24"/>
                <w:szCs w:val="24"/>
              </w:rPr>
            </w:pPr>
            <w:r w:rsidRPr="003E5515">
              <w:rPr>
                <w:b/>
                <w:sz w:val="24"/>
                <w:szCs w:val="24"/>
              </w:rPr>
              <w:t>Игры с игрушечными животными</w:t>
            </w:r>
          </w:p>
          <w:p w:rsidR="009D1463" w:rsidRPr="003E5515" w:rsidRDefault="009D1463" w:rsidP="0088416A">
            <w:pPr>
              <w:rPr>
                <w:b/>
                <w:sz w:val="24"/>
                <w:szCs w:val="24"/>
                <w:u w:val="single"/>
              </w:rPr>
            </w:pPr>
            <w:r w:rsidRPr="003E5515">
              <w:rPr>
                <w:b/>
                <w:sz w:val="24"/>
                <w:szCs w:val="24"/>
                <w:u w:val="single"/>
              </w:rPr>
              <w:t>Игра-ситуация «Цирк зверей»№2</w:t>
            </w:r>
          </w:p>
          <w:p w:rsidR="009D1463" w:rsidRPr="003E5515" w:rsidRDefault="009D1463" w:rsidP="0088416A">
            <w:pPr>
              <w:rPr>
                <w:sz w:val="24"/>
                <w:szCs w:val="24"/>
              </w:rPr>
            </w:pPr>
            <w:r w:rsidRPr="003E5515">
              <w:rPr>
                <w:sz w:val="24"/>
                <w:szCs w:val="24"/>
              </w:rPr>
              <w:t>Воспитатель вешает на доску афишу</w:t>
            </w:r>
            <w:r>
              <w:rPr>
                <w:sz w:val="24"/>
                <w:szCs w:val="24"/>
              </w:rPr>
              <w:t>,</w:t>
            </w:r>
            <w:r w:rsidRPr="003E5515">
              <w:rPr>
                <w:sz w:val="24"/>
                <w:szCs w:val="24"/>
              </w:rPr>
              <w:t xml:space="preserve"> на которой нарисованы животные и сообщает: «Внимание, внимание! Сегодня к нам приехал цирк. В цирке будут выступать дрессированные звери! Спешите, спешите!</w:t>
            </w:r>
          </w:p>
          <w:p w:rsidR="009D1463" w:rsidRPr="003E5515" w:rsidRDefault="009D1463" w:rsidP="0088416A">
            <w:pPr>
              <w:rPr>
                <w:sz w:val="24"/>
                <w:szCs w:val="24"/>
              </w:rPr>
            </w:pPr>
            <w:r w:rsidRPr="003E5515">
              <w:rPr>
                <w:sz w:val="24"/>
                <w:szCs w:val="24"/>
              </w:rPr>
              <w:t xml:space="preserve">В цирке веселые </w:t>
            </w:r>
            <w:proofErr w:type="gramStart"/>
            <w:r w:rsidRPr="003E5515">
              <w:rPr>
                <w:sz w:val="24"/>
                <w:szCs w:val="24"/>
              </w:rPr>
              <w:t>зверята</w:t>
            </w:r>
            <w:proofErr w:type="gramEnd"/>
            <w:r w:rsidRPr="003E5515">
              <w:rPr>
                <w:sz w:val="24"/>
                <w:szCs w:val="24"/>
              </w:rPr>
              <w:t xml:space="preserve">: Обезьяна, лев, тигрята. «Дорогие зрители, Купить </w:t>
            </w:r>
            <w:proofErr w:type="gramStart"/>
            <w:r w:rsidRPr="003E5515">
              <w:rPr>
                <w:sz w:val="24"/>
                <w:szCs w:val="24"/>
              </w:rPr>
              <w:t>билеты</w:t>
            </w:r>
            <w:proofErr w:type="gramEnd"/>
            <w:r w:rsidRPr="003E5515">
              <w:rPr>
                <w:sz w:val="24"/>
                <w:szCs w:val="24"/>
              </w:rPr>
              <w:t xml:space="preserve"> не хотите ли?»</w:t>
            </w:r>
          </w:p>
          <w:p w:rsidR="009D1463" w:rsidRPr="003E5515" w:rsidRDefault="009D1463" w:rsidP="0088416A">
            <w:pPr>
              <w:rPr>
                <w:sz w:val="24"/>
                <w:szCs w:val="24"/>
              </w:rPr>
            </w:pPr>
            <w:r w:rsidRPr="003E5515">
              <w:rPr>
                <w:sz w:val="24"/>
                <w:szCs w:val="24"/>
              </w:rPr>
              <w:t>Воспитатель раздает детям «билеты в цирк» и сообщает: «Первым выступает лев. Он умеет прыгать: ап! Еще раз: ап! (Демонстрирует прыжки игрушечного льва через перекладину) Молодец! Давайте похлопаем.</w:t>
            </w:r>
          </w:p>
          <w:p w:rsidR="009D1463" w:rsidRPr="003E5515" w:rsidRDefault="009D1463" w:rsidP="0088416A">
            <w:pPr>
              <w:rPr>
                <w:sz w:val="24"/>
                <w:szCs w:val="24"/>
              </w:rPr>
            </w:pPr>
            <w:r w:rsidRPr="003E5515">
              <w:rPr>
                <w:sz w:val="24"/>
                <w:szCs w:val="24"/>
              </w:rPr>
              <w:t>Теперь выходит тигр. Он тоже умеет высоко прыгать через обруч. (Демонстрирует прыжок игрушечного тигра.) Красиво прыгал, ловко! Похлопаем ему тоже. Проворная обезьянка умеет качаться на качелях:</w:t>
            </w:r>
          </w:p>
          <w:p w:rsidR="009D1463" w:rsidRPr="003E5515" w:rsidRDefault="009D1463" w:rsidP="0088416A">
            <w:pPr>
              <w:rPr>
                <w:sz w:val="24"/>
                <w:szCs w:val="24"/>
              </w:rPr>
            </w:pPr>
            <w:r w:rsidRPr="003E5515">
              <w:rPr>
                <w:sz w:val="24"/>
                <w:szCs w:val="24"/>
              </w:rPr>
              <w:t>вверх-вниз! Вверх-вниз! (Демонстрирует умения игрушечной обезьянки.) А вот и попугай, он умеет петь куплеты:</w:t>
            </w:r>
          </w:p>
          <w:p w:rsidR="009D1463" w:rsidRPr="003E5515" w:rsidRDefault="009D1463" w:rsidP="0088416A">
            <w:pPr>
              <w:rPr>
                <w:sz w:val="24"/>
                <w:szCs w:val="24"/>
              </w:rPr>
            </w:pPr>
            <w:r w:rsidRPr="003E5515">
              <w:rPr>
                <w:sz w:val="24"/>
                <w:szCs w:val="24"/>
              </w:rPr>
              <w:t>Я попугай, сижу на ветке,</w:t>
            </w:r>
          </w:p>
          <w:p w:rsidR="009D1463" w:rsidRPr="003E5515" w:rsidRDefault="009D1463" w:rsidP="0088416A">
            <w:pPr>
              <w:rPr>
                <w:sz w:val="24"/>
                <w:szCs w:val="24"/>
              </w:rPr>
            </w:pPr>
            <w:r w:rsidRPr="003E5515">
              <w:rPr>
                <w:sz w:val="24"/>
                <w:szCs w:val="24"/>
              </w:rPr>
              <w:t>Распеваю песни в клетке.</w:t>
            </w:r>
          </w:p>
          <w:p w:rsidR="009D1463" w:rsidRPr="003E5515" w:rsidRDefault="009D1463" w:rsidP="0088416A">
            <w:pPr>
              <w:rPr>
                <w:sz w:val="24"/>
                <w:szCs w:val="24"/>
              </w:rPr>
            </w:pPr>
            <w:r w:rsidRPr="003E5515">
              <w:rPr>
                <w:sz w:val="24"/>
                <w:szCs w:val="24"/>
              </w:rPr>
              <w:t>Билет берите</w:t>
            </w:r>
          </w:p>
          <w:p w:rsidR="009D1463" w:rsidRPr="003E5515" w:rsidRDefault="009D1463" w:rsidP="0088416A">
            <w:pPr>
              <w:rPr>
                <w:sz w:val="24"/>
                <w:szCs w:val="24"/>
              </w:rPr>
            </w:pPr>
            <w:r w:rsidRPr="003E5515">
              <w:rPr>
                <w:sz w:val="24"/>
                <w:szCs w:val="24"/>
              </w:rPr>
              <w:t>И приходите!</w:t>
            </w:r>
          </w:p>
          <w:p w:rsidR="009D1463" w:rsidRPr="003E5515" w:rsidRDefault="009D1463" w:rsidP="0088416A">
            <w:pPr>
              <w:rPr>
                <w:sz w:val="24"/>
                <w:szCs w:val="24"/>
              </w:rPr>
            </w:pPr>
            <w:r w:rsidRPr="003E5515">
              <w:rPr>
                <w:sz w:val="24"/>
                <w:szCs w:val="24"/>
              </w:rPr>
              <w:t>Выступление зверей-артистов окончено. До свидания!» Звери выходят на поклон, дети аплодируют. Примечание. Через 1—2 дня игру можно повторить, а затем оставить оборудование в группе для самостоятельной игры детей.</w:t>
            </w:r>
          </w:p>
        </w:tc>
      </w:tr>
    </w:tbl>
    <w:p w:rsidR="00DB618A" w:rsidRPr="003E5515" w:rsidRDefault="00DB618A" w:rsidP="00DB618A">
      <w:pPr>
        <w:spacing w:after="0" w:line="240" w:lineRule="auto"/>
        <w:rPr>
          <w:rFonts w:ascii="Times New Roman" w:eastAsia="Times New Roman" w:hAnsi="Times New Roman" w:cs="Times New Roman"/>
          <w:sz w:val="24"/>
          <w:szCs w:val="24"/>
          <w:lang w:eastAsia="ru-RU"/>
        </w:rPr>
      </w:pPr>
    </w:p>
    <w:tbl>
      <w:tblPr>
        <w:tblStyle w:val="21"/>
        <w:tblpPr w:leftFromText="181" w:rightFromText="181" w:vertAnchor="text" w:horzAnchor="margin" w:tblpXSpec="center" w:tblpY="409"/>
        <w:tblOverlap w:val="never"/>
        <w:tblW w:w="13608" w:type="dxa"/>
        <w:tblLook w:val="01E0" w:firstRow="1" w:lastRow="1" w:firstColumn="1" w:lastColumn="1" w:noHBand="0" w:noVBand="0"/>
      </w:tblPr>
      <w:tblGrid>
        <w:gridCol w:w="6296"/>
        <w:gridCol w:w="7312"/>
      </w:tblGrid>
      <w:tr w:rsidR="009D1463" w:rsidRPr="003E5515" w:rsidTr="009D1463">
        <w:trPr>
          <w:trHeight w:val="3892"/>
        </w:trPr>
        <w:tc>
          <w:tcPr>
            <w:tcW w:w="6296" w:type="dxa"/>
          </w:tcPr>
          <w:p w:rsidR="009D1463" w:rsidRPr="003E5515" w:rsidRDefault="009D1463" w:rsidP="009D1463">
            <w:pPr>
              <w:rPr>
                <w:b/>
                <w:sz w:val="24"/>
                <w:szCs w:val="24"/>
              </w:rPr>
            </w:pPr>
            <w:r w:rsidRPr="003E5515">
              <w:rPr>
                <w:b/>
                <w:sz w:val="24"/>
                <w:szCs w:val="24"/>
              </w:rPr>
              <w:lastRenderedPageBreak/>
              <w:t>Игры в почту №1</w:t>
            </w:r>
          </w:p>
          <w:p w:rsidR="009D1463" w:rsidRPr="003E5515" w:rsidRDefault="009D1463" w:rsidP="009D1463">
            <w:pPr>
              <w:rPr>
                <w:b/>
                <w:sz w:val="24"/>
                <w:szCs w:val="24"/>
              </w:rPr>
            </w:pPr>
            <w:r w:rsidRPr="003E5515">
              <w:rPr>
                <w:b/>
                <w:sz w:val="24"/>
                <w:szCs w:val="24"/>
              </w:rPr>
              <w:t>Игра-ситуация « Почтальон приносит телеграмму»</w:t>
            </w:r>
          </w:p>
          <w:p w:rsidR="009D1463" w:rsidRPr="003E5515" w:rsidRDefault="009D1463" w:rsidP="009D1463">
            <w:pPr>
              <w:rPr>
                <w:sz w:val="24"/>
                <w:szCs w:val="24"/>
              </w:rPr>
            </w:pPr>
            <w:r w:rsidRPr="003E5515">
              <w:rPr>
                <w:sz w:val="24"/>
                <w:szCs w:val="24"/>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
          <w:p w:rsidR="009D1463" w:rsidRPr="003E5515" w:rsidRDefault="009D1463" w:rsidP="009D1463">
            <w:pPr>
              <w:rPr>
                <w:sz w:val="24"/>
                <w:szCs w:val="24"/>
              </w:rPr>
            </w:pPr>
            <w:r w:rsidRPr="003E5515">
              <w:rPr>
                <w:sz w:val="24"/>
                <w:szCs w:val="24"/>
              </w:rPr>
              <w:t>,,дорогие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бабушка. Она приглашает Катю в деревню, в гости. Катя, прочитай письмо. Кто хочет написать бабушке письмо? Пишите, я отправлю письмо по почте.</w:t>
            </w:r>
          </w:p>
        </w:tc>
        <w:tc>
          <w:tcPr>
            <w:tcW w:w="7312" w:type="dxa"/>
          </w:tcPr>
          <w:p w:rsidR="009D1463" w:rsidRPr="003E5515" w:rsidRDefault="009D1463" w:rsidP="009D1463">
            <w:pPr>
              <w:rPr>
                <w:b/>
                <w:sz w:val="24"/>
                <w:szCs w:val="24"/>
              </w:rPr>
            </w:pPr>
            <w:r w:rsidRPr="003E5515">
              <w:rPr>
                <w:b/>
                <w:sz w:val="24"/>
                <w:szCs w:val="24"/>
              </w:rPr>
              <w:t>Игры в почту №2</w:t>
            </w:r>
          </w:p>
          <w:p w:rsidR="009D1463" w:rsidRPr="003E5515" w:rsidRDefault="009D1463" w:rsidP="009D1463">
            <w:pPr>
              <w:rPr>
                <w:b/>
                <w:sz w:val="24"/>
                <w:szCs w:val="24"/>
              </w:rPr>
            </w:pPr>
            <w:r w:rsidRPr="003E5515">
              <w:rPr>
                <w:b/>
                <w:sz w:val="24"/>
                <w:szCs w:val="24"/>
              </w:rPr>
              <w:t>Игра-ситуация «Пришла посылка».</w:t>
            </w:r>
          </w:p>
          <w:p w:rsidR="009D1463" w:rsidRPr="003E5515" w:rsidRDefault="009D1463" w:rsidP="009D1463">
            <w:pPr>
              <w:ind w:left="72"/>
              <w:rPr>
                <w:sz w:val="24"/>
                <w:szCs w:val="24"/>
              </w:rPr>
            </w:pPr>
            <w:proofErr w:type="gramStart"/>
            <w:r w:rsidRPr="003E5515">
              <w:rPr>
                <w:sz w:val="24"/>
                <w:szCs w:val="24"/>
              </w:rPr>
              <w:t>Воспитатель приносит посылку и со</w:t>
            </w:r>
            <w:r w:rsidR="00282A17">
              <w:rPr>
                <w:sz w:val="24"/>
                <w:szCs w:val="24"/>
              </w:rPr>
              <w:t xml:space="preserve">общает детям, что она пришла (от </w:t>
            </w:r>
            <w:r w:rsidRPr="003E5515">
              <w:rPr>
                <w:sz w:val="24"/>
                <w:szCs w:val="24"/>
              </w:rPr>
              <w:t xml:space="preserve"> мамы Козы.</w:t>
            </w:r>
            <w:proofErr w:type="gramEnd"/>
            <w:r w:rsidRPr="003E5515">
              <w:rPr>
                <w:sz w:val="24"/>
                <w:szCs w:val="24"/>
              </w:rPr>
              <w:t xml:space="preserve"> Говорит: «Коза любит своих козляток, поит их молоком, охраняет от волка. Коза прислала детям свежей сметаны. Что мы козочке пошлем? давай</w:t>
            </w:r>
            <w:r w:rsidR="00282A17">
              <w:rPr>
                <w:sz w:val="24"/>
                <w:szCs w:val="24"/>
              </w:rPr>
              <w:t>те пошлем ей яблоки в посылке</w:t>
            </w:r>
            <w:proofErr w:type="gramStart"/>
            <w:r w:rsidR="00282A17">
              <w:rPr>
                <w:sz w:val="24"/>
                <w:szCs w:val="24"/>
              </w:rPr>
              <w:t>.</w:t>
            </w:r>
            <w:proofErr w:type="gramEnd"/>
            <w:r w:rsidR="00282A17">
              <w:rPr>
                <w:sz w:val="24"/>
                <w:szCs w:val="24"/>
              </w:rPr>
              <w:t xml:space="preserve"> </w:t>
            </w:r>
            <w:proofErr w:type="gramStart"/>
            <w:r w:rsidRPr="003E5515">
              <w:rPr>
                <w:sz w:val="24"/>
                <w:szCs w:val="24"/>
              </w:rPr>
              <w:t>д</w:t>
            </w:r>
            <w:proofErr w:type="gramEnd"/>
            <w:r w:rsidRPr="003E5515">
              <w:rPr>
                <w:sz w:val="24"/>
                <w:szCs w:val="24"/>
              </w:rPr>
              <w:t>ети берут шарики и кладут в посылку) Козочка о</w:t>
            </w:r>
            <w:r w:rsidR="00282A17">
              <w:rPr>
                <w:sz w:val="24"/>
                <w:szCs w:val="24"/>
              </w:rPr>
              <w:t>брадуется, угостит своих козлят</w:t>
            </w:r>
            <w:r w:rsidRPr="003E5515">
              <w:rPr>
                <w:sz w:val="24"/>
                <w:szCs w:val="24"/>
              </w:rPr>
              <w:t>.</w:t>
            </w:r>
          </w:p>
          <w:p w:rsidR="009D1463" w:rsidRPr="003E5515" w:rsidRDefault="009D1463" w:rsidP="009D1463">
            <w:pPr>
              <w:rPr>
                <w:sz w:val="24"/>
                <w:szCs w:val="24"/>
              </w:rPr>
            </w:pPr>
            <w:r w:rsidRPr="003E5515">
              <w:rPr>
                <w:sz w:val="24"/>
                <w:szCs w:val="24"/>
              </w:rPr>
              <w:t>Воспитатель отдает детям посылку</w:t>
            </w:r>
            <w:r w:rsidR="00282A17">
              <w:rPr>
                <w:sz w:val="24"/>
                <w:szCs w:val="24"/>
              </w:rPr>
              <w:t>,</w:t>
            </w:r>
            <w:r w:rsidRPr="003E5515">
              <w:rPr>
                <w:sz w:val="24"/>
                <w:szCs w:val="24"/>
              </w:rPr>
              <w:t xml:space="preserve"> и они играют самостоятельно:</w:t>
            </w:r>
          </w:p>
          <w:p w:rsidR="009D1463" w:rsidRPr="003E5515" w:rsidRDefault="009D1463" w:rsidP="009D1463">
            <w:pPr>
              <w:rPr>
                <w:sz w:val="24"/>
                <w:szCs w:val="24"/>
              </w:rPr>
            </w:pPr>
            <w:r w:rsidRPr="003E5515">
              <w:rPr>
                <w:sz w:val="24"/>
                <w:szCs w:val="24"/>
              </w:rPr>
              <w:t>кладут в нее разные подарки (для бабушки, для мамы, для кукол).</w:t>
            </w:r>
          </w:p>
        </w:tc>
      </w:tr>
    </w:tbl>
    <w:p w:rsidR="00DB618A" w:rsidRPr="003E5515" w:rsidRDefault="00DB618A" w:rsidP="00DB618A">
      <w:pPr>
        <w:spacing w:after="0" w:line="240" w:lineRule="auto"/>
        <w:rPr>
          <w:rFonts w:ascii="Times New Roman" w:eastAsia="Times New Roman" w:hAnsi="Times New Roman" w:cs="Times New Roman"/>
          <w:sz w:val="24"/>
          <w:szCs w:val="24"/>
          <w:lang w:eastAsia="ru-RU"/>
        </w:rPr>
      </w:pPr>
    </w:p>
    <w:p w:rsidR="001D4E67" w:rsidRPr="003E5515" w:rsidRDefault="001D4E67" w:rsidP="001D4E67">
      <w:pPr>
        <w:spacing w:after="0" w:line="240" w:lineRule="auto"/>
        <w:rPr>
          <w:rFonts w:ascii="Times New Roman" w:eastAsia="Times New Roman" w:hAnsi="Times New Roman" w:cs="Times New Roman"/>
          <w:sz w:val="24"/>
          <w:szCs w:val="24"/>
          <w:lang w:eastAsia="ru-RU"/>
        </w:rPr>
      </w:pPr>
    </w:p>
    <w:tbl>
      <w:tblPr>
        <w:tblStyle w:val="21"/>
        <w:tblW w:w="0" w:type="auto"/>
        <w:tblInd w:w="534" w:type="dxa"/>
        <w:tblLook w:val="01E0" w:firstRow="1" w:lastRow="1" w:firstColumn="1" w:lastColumn="1" w:noHBand="0" w:noVBand="0"/>
      </w:tblPr>
      <w:tblGrid>
        <w:gridCol w:w="6378"/>
        <w:gridCol w:w="7371"/>
      </w:tblGrid>
      <w:tr w:rsidR="001D4E67" w:rsidRPr="003E5515" w:rsidTr="006639CF">
        <w:trPr>
          <w:trHeight w:val="4538"/>
        </w:trPr>
        <w:tc>
          <w:tcPr>
            <w:tcW w:w="6378" w:type="dxa"/>
          </w:tcPr>
          <w:p w:rsidR="001D4E67" w:rsidRPr="003E5515" w:rsidRDefault="001D4E67" w:rsidP="001D4E67">
            <w:pPr>
              <w:rPr>
                <w:b/>
                <w:sz w:val="24"/>
                <w:szCs w:val="24"/>
              </w:rPr>
            </w:pPr>
            <w:r w:rsidRPr="003E5515">
              <w:rPr>
                <w:b/>
                <w:sz w:val="24"/>
                <w:szCs w:val="24"/>
              </w:rPr>
              <w:t>Игры с машинами и другим транспортом</w:t>
            </w:r>
          </w:p>
          <w:p w:rsidR="001D4E67" w:rsidRPr="003E5515" w:rsidRDefault="001D4E67" w:rsidP="001D4E67">
            <w:pPr>
              <w:rPr>
                <w:b/>
                <w:sz w:val="24"/>
                <w:szCs w:val="24"/>
                <w:u w:val="single"/>
              </w:rPr>
            </w:pPr>
            <w:r w:rsidRPr="003E5515">
              <w:rPr>
                <w:b/>
                <w:sz w:val="24"/>
                <w:szCs w:val="24"/>
                <w:u w:val="single"/>
              </w:rPr>
              <w:t>Игра-ситуация Машина едет по улице»№1</w:t>
            </w:r>
          </w:p>
          <w:p w:rsidR="001D4E67" w:rsidRPr="003E5515" w:rsidRDefault="001D4E67" w:rsidP="00282A17">
            <w:pPr>
              <w:rPr>
                <w:sz w:val="24"/>
                <w:szCs w:val="24"/>
              </w:rPr>
            </w:pPr>
            <w:r w:rsidRPr="003E5515">
              <w:rPr>
                <w:sz w:val="24"/>
                <w:szCs w:val="24"/>
              </w:rPr>
              <w:t>Воспитатель подходит к ребенку, в</w:t>
            </w:r>
            <w:r w:rsidR="00282A17">
              <w:rPr>
                <w:sz w:val="24"/>
                <w:szCs w:val="24"/>
              </w:rPr>
              <w:t xml:space="preserve">езущему игрушечный автомобиль, </w:t>
            </w:r>
            <w:r w:rsidRPr="003E5515">
              <w:rPr>
                <w:sz w:val="24"/>
                <w:szCs w:val="24"/>
              </w:rPr>
              <w:t xml:space="preserve"> спрашивает, что он делает, куд</w:t>
            </w:r>
            <w:r w:rsidR="00282A17">
              <w:rPr>
                <w:sz w:val="24"/>
                <w:szCs w:val="24"/>
              </w:rPr>
              <w:t xml:space="preserve">а едет его машина. Если ребенок </w:t>
            </w:r>
            <w:r w:rsidRPr="003E5515">
              <w:rPr>
                <w:sz w:val="24"/>
                <w:szCs w:val="24"/>
              </w:rPr>
              <w:t xml:space="preserve"> затрудняется</w:t>
            </w:r>
            <w:r w:rsidR="00282A17">
              <w:rPr>
                <w:sz w:val="24"/>
                <w:szCs w:val="24"/>
              </w:rPr>
              <w:t>,</w:t>
            </w:r>
            <w:r w:rsidRPr="003E5515">
              <w:rPr>
                <w:sz w:val="24"/>
                <w:szCs w:val="24"/>
              </w:rPr>
              <w:t xml:space="preserve"> подсказывает ему игровую ситуацию: машина </w:t>
            </w:r>
            <w:proofErr w:type="gramStart"/>
            <w:r w:rsidRPr="003E5515">
              <w:rPr>
                <w:sz w:val="24"/>
                <w:szCs w:val="24"/>
              </w:rPr>
              <w:t>едет</w:t>
            </w:r>
            <w:proofErr w:type="gramEnd"/>
            <w:r w:rsidRPr="003E5515">
              <w:rPr>
                <w:sz w:val="24"/>
                <w:szCs w:val="24"/>
              </w:rPr>
              <w:t xml:space="preserve"> но городу, потом в гараж. Воспитатель с помощью показа</w:t>
            </w:r>
            <w:proofErr w:type="gramStart"/>
            <w:r w:rsidRPr="003E5515">
              <w:rPr>
                <w:sz w:val="24"/>
                <w:szCs w:val="24"/>
              </w:rPr>
              <w:t>.</w:t>
            </w:r>
            <w:proofErr w:type="gramEnd"/>
            <w:r w:rsidRPr="003E5515">
              <w:rPr>
                <w:sz w:val="24"/>
                <w:szCs w:val="24"/>
              </w:rPr>
              <w:t xml:space="preserve"> </w:t>
            </w:r>
            <w:proofErr w:type="gramStart"/>
            <w:r w:rsidRPr="003E5515">
              <w:rPr>
                <w:sz w:val="24"/>
                <w:szCs w:val="24"/>
              </w:rPr>
              <w:t>с</w:t>
            </w:r>
            <w:proofErr w:type="gramEnd"/>
            <w:r w:rsidRPr="003E5515">
              <w:rPr>
                <w:sz w:val="24"/>
                <w:szCs w:val="24"/>
              </w:rPr>
              <w:t>оветов помогает ребенку разнообразить игровые действия: катать машину туда-обратно, везти ее с поворотами, препятствиями (объезжал их). к конкретному месту, объекту. Помогает ребенку ощутить себя водителем, который может планировать сво</w:t>
            </w:r>
            <w:r w:rsidR="00282A17">
              <w:rPr>
                <w:sz w:val="24"/>
                <w:szCs w:val="24"/>
              </w:rPr>
              <w:t xml:space="preserve">и действия ( «Я поеду в гараж», </w:t>
            </w:r>
            <w:r w:rsidRPr="003E5515">
              <w:rPr>
                <w:sz w:val="24"/>
                <w:szCs w:val="24"/>
              </w:rPr>
              <w:t>Мне надо ил дачу.. Примечание</w:t>
            </w:r>
            <w:r w:rsidR="00282A17">
              <w:rPr>
                <w:sz w:val="24"/>
                <w:szCs w:val="24"/>
              </w:rPr>
              <w:t xml:space="preserve"> </w:t>
            </w:r>
            <w:r w:rsidRPr="003E5515">
              <w:rPr>
                <w:sz w:val="24"/>
                <w:szCs w:val="24"/>
              </w:rPr>
              <w:t xml:space="preserve"> К </w:t>
            </w:r>
            <w:proofErr w:type="gramStart"/>
            <w:r w:rsidRPr="003E5515">
              <w:rPr>
                <w:sz w:val="24"/>
                <w:szCs w:val="24"/>
              </w:rPr>
              <w:t>З</w:t>
            </w:r>
            <w:proofErr w:type="gramEnd"/>
            <w:r w:rsidRPr="003E5515">
              <w:rPr>
                <w:sz w:val="24"/>
                <w:szCs w:val="24"/>
              </w:rPr>
              <w:t xml:space="preserve"> годам ребенок постепенно вживается в роль, называет себя шофером, то есть принимает эту роль на себя.</w:t>
            </w:r>
          </w:p>
        </w:tc>
        <w:tc>
          <w:tcPr>
            <w:tcW w:w="7371" w:type="dxa"/>
          </w:tcPr>
          <w:p w:rsidR="001D4E67" w:rsidRPr="003E5515" w:rsidRDefault="001D4E67" w:rsidP="001D4E67">
            <w:pPr>
              <w:rPr>
                <w:b/>
                <w:sz w:val="24"/>
                <w:szCs w:val="24"/>
              </w:rPr>
            </w:pPr>
            <w:r w:rsidRPr="003E5515">
              <w:rPr>
                <w:b/>
                <w:sz w:val="24"/>
                <w:szCs w:val="24"/>
              </w:rPr>
              <w:t>Игры с машинами и другим транспортом</w:t>
            </w:r>
          </w:p>
          <w:p w:rsidR="001D4E67" w:rsidRPr="003E5515" w:rsidRDefault="004946D4" w:rsidP="001D4E67">
            <w:pPr>
              <w:rPr>
                <w:b/>
                <w:sz w:val="24"/>
                <w:szCs w:val="24"/>
                <w:u w:val="single"/>
              </w:rPr>
            </w:pPr>
            <w:r>
              <w:rPr>
                <w:b/>
                <w:sz w:val="24"/>
                <w:szCs w:val="24"/>
                <w:u w:val="single"/>
              </w:rPr>
              <w:t>Игра-ситуация «</w:t>
            </w:r>
            <w:r w:rsidR="001D4E67" w:rsidRPr="003E5515">
              <w:rPr>
                <w:b/>
                <w:sz w:val="24"/>
                <w:szCs w:val="24"/>
                <w:u w:val="single"/>
              </w:rPr>
              <w:t>Мойка машин» №2</w:t>
            </w:r>
          </w:p>
          <w:p w:rsidR="001D4E67" w:rsidRPr="003E5515" w:rsidRDefault="001D4E67" w:rsidP="001D4E67">
            <w:pPr>
              <w:rPr>
                <w:sz w:val="24"/>
                <w:szCs w:val="24"/>
              </w:rPr>
            </w:pPr>
            <w:r w:rsidRPr="003E5515">
              <w:rPr>
                <w:sz w:val="24"/>
                <w:szCs w:val="24"/>
              </w:rPr>
              <w:t>Воспитатель подходит к детям, играющим в машинки, и говорит:</w:t>
            </w:r>
          </w:p>
          <w:p w:rsidR="001D4E67" w:rsidRPr="003E5515" w:rsidRDefault="001D4E67" w:rsidP="001D4E67">
            <w:pPr>
              <w:rPr>
                <w:sz w:val="24"/>
                <w:szCs w:val="24"/>
              </w:rPr>
            </w:pPr>
            <w:r w:rsidRPr="003E5515">
              <w:rPr>
                <w:sz w:val="24"/>
                <w:szCs w:val="24"/>
              </w:rPr>
              <w:t xml:space="preserve">«Хорошо </w:t>
            </w:r>
            <w:r w:rsidR="00282A17">
              <w:rPr>
                <w:sz w:val="24"/>
                <w:szCs w:val="24"/>
              </w:rPr>
              <w:t xml:space="preserve">ездит твоя машина, Женя, но, </w:t>
            </w:r>
            <w:proofErr w:type="spellStart"/>
            <w:r w:rsidR="00282A17">
              <w:rPr>
                <w:sz w:val="24"/>
                <w:szCs w:val="24"/>
              </w:rPr>
              <w:t>по-</w:t>
            </w:r>
            <w:r w:rsidRPr="003E5515">
              <w:rPr>
                <w:sz w:val="24"/>
                <w:szCs w:val="24"/>
              </w:rPr>
              <w:t>моем</w:t>
            </w:r>
            <w:proofErr w:type="gramStart"/>
            <w:r w:rsidR="00282A17">
              <w:rPr>
                <w:sz w:val="24"/>
                <w:szCs w:val="24"/>
              </w:rPr>
              <w:t>,</w:t>
            </w:r>
            <w:r w:rsidRPr="003E5515">
              <w:rPr>
                <w:sz w:val="24"/>
                <w:szCs w:val="24"/>
              </w:rPr>
              <w:t>у</w:t>
            </w:r>
            <w:proofErr w:type="spellEnd"/>
            <w:proofErr w:type="gramEnd"/>
            <w:r w:rsidRPr="003E5515">
              <w:rPr>
                <w:sz w:val="24"/>
                <w:szCs w:val="24"/>
              </w:rPr>
              <w:t xml:space="preserve">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тряпочку</w:t>
            </w:r>
            <w:r w:rsidR="00282A17">
              <w:rPr>
                <w:sz w:val="24"/>
                <w:szCs w:val="24"/>
              </w:rPr>
              <w:t>,</w:t>
            </w:r>
            <w:r w:rsidRPr="003E5515">
              <w:rPr>
                <w:sz w:val="24"/>
                <w:szCs w:val="24"/>
              </w:rPr>
              <w:t xml:space="preserve"> протри дверцы, кузов, стекла. Машина высохла, засияла. Вот какой у нее заботливый водитель!»</w:t>
            </w:r>
          </w:p>
        </w:tc>
      </w:tr>
    </w:tbl>
    <w:p w:rsidR="001D4E67" w:rsidRDefault="001D4E67" w:rsidP="001D4E67">
      <w:pPr>
        <w:tabs>
          <w:tab w:val="left" w:pos="1575"/>
        </w:tabs>
        <w:rPr>
          <w:rFonts w:ascii="Times New Roman" w:hAnsi="Times New Roman" w:cs="Times New Roman"/>
          <w:sz w:val="28"/>
          <w:szCs w:val="28"/>
        </w:rPr>
      </w:pPr>
    </w:p>
    <w:sectPr w:rsidR="001D4E67" w:rsidSect="00754D84">
      <w:headerReference w:type="default" r:id="rId12"/>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54" w:rsidRDefault="00BC2354" w:rsidP="00AE535F">
      <w:pPr>
        <w:spacing w:after="0" w:line="240" w:lineRule="auto"/>
      </w:pPr>
      <w:r>
        <w:separator/>
      </w:r>
    </w:p>
  </w:endnote>
  <w:endnote w:type="continuationSeparator" w:id="0">
    <w:p w:rsidR="00BC2354" w:rsidRDefault="00BC2354" w:rsidP="00AE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34690"/>
      <w:docPartObj>
        <w:docPartGallery w:val="Page Numbers (Bottom of Page)"/>
        <w:docPartUnique/>
      </w:docPartObj>
    </w:sdtPr>
    <w:sdtEndPr/>
    <w:sdtContent>
      <w:p w:rsidR="002B6E2D" w:rsidRDefault="002B6E2D">
        <w:pPr>
          <w:pStyle w:val="a5"/>
          <w:jc w:val="right"/>
        </w:pPr>
        <w:r>
          <w:fldChar w:fldCharType="begin"/>
        </w:r>
        <w:r>
          <w:instrText>PAGE   \* MERGEFORMAT</w:instrText>
        </w:r>
        <w:r>
          <w:fldChar w:fldCharType="separate"/>
        </w:r>
        <w:r w:rsidR="00CC4B42">
          <w:rPr>
            <w:noProof/>
          </w:rPr>
          <w:t>141</w:t>
        </w:r>
        <w:r>
          <w:fldChar w:fldCharType="end"/>
        </w:r>
      </w:p>
    </w:sdtContent>
  </w:sdt>
  <w:p w:rsidR="002B6E2D" w:rsidRDefault="002B6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54" w:rsidRDefault="00BC2354" w:rsidP="00AE535F">
      <w:pPr>
        <w:spacing w:after="0" w:line="240" w:lineRule="auto"/>
      </w:pPr>
      <w:r>
        <w:separator/>
      </w:r>
    </w:p>
  </w:footnote>
  <w:footnote w:type="continuationSeparator" w:id="0">
    <w:p w:rsidR="00BC2354" w:rsidRDefault="00BC2354" w:rsidP="00AE5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2D" w:rsidRDefault="002B6E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0C725C"/>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502"/>
        </w:tabs>
        <w:ind w:left="502" w:hanging="360"/>
      </w:pPr>
      <w:rPr>
        <w:rFonts w:cs="Times New Roman"/>
      </w:rPr>
    </w:lvl>
  </w:abstractNum>
  <w:abstractNum w:abstractNumId="2">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4">
    <w:nsid w:val="079E6E86"/>
    <w:multiLevelType w:val="multilevel"/>
    <w:tmpl w:val="978E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15275"/>
    <w:multiLevelType w:val="multilevel"/>
    <w:tmpl w:val="34C2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57F26"/>
    <w:multiLevelType w:val="hybridMultilevel"/>
    <w:tmpl w:val="4962BE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CD85F87"/>
    <w:multiLevelType w:val="hybridMultilevel"/>
    <w:tmpl w:val="ECAAF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71A73"/>
    <w:multiLevelType w:val="hybridMultilevel"/>
    <w:tmpl w:val="5388F8EC"/>
    <w:lvl w:ilvl="0" w:tplc="F4560E06">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18B917A1"/>
    <w:multiLevelType w:val="hybridMultilevel"/>
    <w:tmpl w:val="5AAE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54957"/>
    <w:multiLevelType w:val="hybridMultilevel"/>
    <w:tmpl w:val="AAECA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5154D"/>
    <w:multiLevelType w:val="hybridMultilevel"/>
    <w:tmpl w:val="A3FA5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81D43"/>
    <w:multiLevelType w:val="hybridMultilevel"/>
    <w:tmpl w:val="70143C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6585"/>
    <w:multiLevelType w:val="hybridMultilevel"/>
    <w:tmpl w:val="DFB26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06BC3"/>
    <w:multiLevelType w:val="hybridMultilevel"/>
    <w:tmpl w:val="E9BE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C1938"/>
    <w:multiLevelType w:val="hybridMultilevel"/>
    <w:tmpl w:val="36CE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23140"/>
    <w:multiLevelType w:val="hybridMultilevel"/>
    <w:tmpl w:val="3476E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A1EAF"/>
    <w:multiLevelType w:val="hybridMultilevel"/>
    <w:tmpl w:val="BA70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F1D29"/>
    <w:multiLevelType w:val="hybridMultilevel"/>
    <w:tmpl w:val="E26A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E6CE3"/>
    <w:multiLevelType w:val="hybridMultilevel"/>
    <w:tmpl w:val="604C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0C29F3"/>
    <w:multiLevelType w:val="multilevel"/>
    <w:tmpl w:val="32AE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DD61C9"/>
    <w:multiLevelType w:val="hybridMultilevel"/>
    <w:tmpl w:val="5E4E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9726A"/>
    <w:multiLevelType w:val="hybridMultilevel"/>
    <w:tmpl w:val="409AA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64DD6"/>
    <w:multiLevelType w:val="hybridMultilevel"/>
    <w:tmpl w:val="63B6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4B0786"/>
    <w:multiLevelType w:val="hybridMultilevel"/>
    <w:tmpl w:val="7A92B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2D7F7C"/>
    <w:multiLevelType w:val="hybridMultilevel"/>
    <w:tmpl w:val="1876D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E58E1"/>
    <w:multiLevelType w:val="hybridMultilevel"/>
    <w:tmpl w:val="F5242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D05EB"/>
    <w:multiLevelType w:val="hybridMultilevel"/>
    <w:tmpl w:val="AA62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302C8"/>
    <w:multiLevelType w:val="hybridMultilevel"/>
    <w:tmpl w:val="C61A55F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1">
    <w:nsid w:val="5B2E3B74"/>
    <w:multiLevelType w:val="hybridMultilevel"/>
    <w:tmpl w:val="0FB25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871AE4"/>
    <w:multiLevelType w:val="hybridMultilevel"/>
    <w:tmpl w:val="A6AA7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2912E7"/>
    <w:multiLevelType w:val="singleLevel"/>
    <w:tmpl w:val="A456FF22"/>
    <w:lvl w:ilvl="0">
      <w:start w:val="2"/>
      <w:numFmt w:val="decimal"/>
      <w:lvlText w:val="%1."/>
      <w:legacy w:legacy="1" w:legacySpace="0" w:legacyIndent="218"/>
      <w:lvlJc w:val="left"/>
      <w:rPr>
        <w:rFonts w:ascii="Times New Roman" w:hAnsi="Times New Roman" w:cs="Times New Roman" w:hint="default"/>
      </w:rPr>
    </w:lvl>
  </w:abstractNum>
  <w:abstractNum w:abstractNumId="34">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405E0"/>
    <w:multiLevelType w:val="hybridMultilevel"/>
    <w:tmpl w:val="01E4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3B5A4E"/>
    <w:multiLevelType w:val="hybridMultilevel"/>
    <w:tmpl w:val="6A607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04508"/>
    <w:multiLevelType w:val="hybridMultilevel"/>
    <w:tmpl w:val="15A0E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045CCF"/>
    <w:multiLevelType w:val="hybridMultilevel"/>
    <w:tmpl w:val="8B30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F1907"/>
    <w:multiLevelType w:val="hybridMultilevel"/>
    <w:tmpl w:val="AE48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9445F5"/>
    <w:multiLevelType w:val="hybridMultilevel"/>
    <w:tmpl w:val="34BEE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5C55FE"/>
    <w:multiLevelType w:val="hybridMultilevel"/>
    <w:tmpl w:val="74427E3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
  </w:num>
  <w:num w:numId="2">
    <w:abstractNumId w:val="34"/>
  </w:num>
  <w:num w:numId="3">
    <w:abstractNumId w:val="27"/>
  </w:num>
  <w:num w:numId="4">
    <w:abstractNumId w:val="3"/>
  </w:num>
  <w:num w:numId="5">
    <w:abstractNumId w:val="14"/>
  </w:num>
  <w:num w:numId="6">
    <w:abstractNumId w:val="35"/>
  </w:num>
  <w:num w:numId="7">
    <w:abstractNumId w:val="30"/>
  </w:num>
  <w:num w:numId="8">
    <w:abstractNumId w:val="23"/>
  </w:num>
  <w:num w:numId="9">
    <w:abstractNumId w:val="25"/>
  </w:num>
  <w:num w:numId="10">
    <w:abstractNumId w:val="28"/>
  </w:num>
  <w:num w:numId="11">
    <w:abstractNumId w:val="8"/>
  </w:num>
  <w:num w:numId="12">
    <w:abstractNumId w:val="33"/>
  </w:num>
  <w:num w:numId="1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4">
    <w:abstractNumId w:val="4"/>
  </w:num>
  <w:num w:numId="45">
    <w:abstractNumId w:val="22"/>
  </w:num>
  <w:num w:numId="46">
    <w:abstractNumId w:val="13"/>
  </w:num>
  <w:num w:numId="47">
    <w:abstractNumId w:val="20"/>
  </w:num>
  <w:num w:numId="48">
    <w:abstractNumId w:val="9"/>
  </w:num>
  <w:num w:numId="49">
    <w:abstractNumId w:val="5"/>
  </w:num>
  <w:num w:numId="50">
    <w:abstractNumId w:val="15"/>
  </w:num>
  <w:num w:numId="51">
    <w:abstractNumId w:val="32"/>
  </w:num>
  <w:num w:numId="52">
    <w:abstractNumId w:val="39"/>
  </w:num>
  <w:num w:numId="53">
    <w:abstractNumId w:val="17"/>
  </w:num>
  <w:num w:numId="54">
    <w:abstractNumId w:val="38"/>
  </w:num>
  <w:num w:numId="55">
    <w:abstractNumId w:val="29"/>
  </w:num>
  <w:num w:numId="56">
    <w:abstractNumId w:val="37"/>
  </w:num>
  <w:num w:numId="57">
    <w:abstractNumId w:val="21"/>
  </w:num>
  <w:num w:numId="58">
    <w:abstractNumId w:val="26"/>
  </w:num>
  <w:num w:numId="59">
    <w:abstractNumId w:val="11"/>
  </w:num>
  <w:num w:numId="60">
    <w:abstractNumId w:val="31"/>
  </w:num>
  <w:num w:numId="61">
    <w:abstractNumId w:val="10"/>
  </w:num>
  <w:num w:numId="62">
    <w:abstractNumId w:val="19"/>
  </w:num>
  <w:num w:numId="63">
    <w:abstractNumId w:val="12"/>
  </w:num>
  <w:num w:numId="64">
    <w:abstractNumId w:val="36"/>
  </w:num>
  <w:num w:numId="65">
    <w:abstractNumId w:val="40"/>
  </w:num>
  <w:num w:numId="66">
    <w:abstractNumId w:val="18"/>
  </w:num>
  <w:num w:numId="67">
    <w:abstractNumId w:val="7"/>
  </w:num>
  <w:num w:numId="68">
    <w:abstractNumId w:val="16"/>
  </w:num>
  <w:num w:numId="69">
    <w:abstractNumId w:val="6"/>
  </w:num>
  <w:num w:numId="70">
    <w:abstractNumId w:val="41"/>
  </w:num>
  <w:num w:numId="71">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2E"/>
    <w:rsid w:val="00012DBC"/>
    <w:rsid w:val="00027D16"/>
    <w:rsid w:val="00047B5D"/>
    <w:rsid w:val="000525F2"/>
    <w:rsid w:val="00055317"/>
    <w:rsid w:val="000605AF"/>
    <w:rsid w:val="00061A3C"/>
    <w:rsid w:val="00070E3C"/>
    <w:rsid w:val="00073911"/>
    <w:rsid w:val="00077FA7"/>
    <w:rsid w:val="00091CAE"/>
    <w:rsid w:val="000A2B0D"/>
    <w:rsid w:val="000B0311"/>
    <w:rsid w:val="000B2EEF"/>
    <w:rsid w:val="000D0159"/>
    <w:rsid w:val="000D37A4"/>
    <w:rsid w:val="000D5F72"/>
    <w:rsid w:val="000E285F"/>
    <w:rsid w:val="000F08ED"/>
    <w:rsid w:val="000F1EC5"/>
    <w:rsid w:val="00105B90"/>
    <w:rsid w:val="00113940"/>
    <w:rsid w:val="00124777"/>
    <w:rsid w:val="00124872"/>
    <w:rsid w:val="00130581"/>
    <w:rsid w:val="00137206"/>
    <w:rsid w:val="00146C39"/>
    <w:rsid w:val="00153DF2"/>
    <w:rsid w:val="00164460"/>
    <w:rsid w:val="00171DA1"/>
    <w:rsid w:val="00173E01"/>
    <w:rsid w:val="001740DE"/>
    <w:rsid w:val="00176F94"/>
    <w:rsid w:val="001937C6"/>
    <w:rsid w:val="001A1347"/>
    <w:rsid w:val="001A1D5E"/>
    <w:rsid w:val="001A1F38"/>
    <w:rsid w:val="001B13DD"/>
    <w:rsid w:val="001B75CB"/>
    <w:rsid w:val="001C0513"/>
    <w:rsid w:val="001C6977"/>
    <w:rsid w:val="001C7845"/>
    <w:rsid w:val="001D4E67"/>
    <w:rsid w:val="001D68F2"/>
    <w:rsid w:val="001E1291"/>
    <w:rsid w:val="001F307D"/>
    <w:rsid w:val="002017D7"/>
    <w:rsid w:val="00202E7D"/>
    <w:rsid w:val="00204822"/>
    <w:rsid w:val="00212387"/>
    <w:rsid w:val="00216CFD"/>
    <w:rsid w:val="00217716"/>
    <w:rsid w:val="00220508"/>
    <w:rsid w:val="00220B24"/>
    <w:rsid w:val="00230392"/>
    <w:rsid w:val="00230861"/>
    <w:rsid w:val="002343AF"/>
    <w:rsid w:val="002354E8"/>
    <w:rsid w:val="002376C2"/>
    <w:rsid w:val="00244E24"/>
    <w:rsid w:val="002535A7"/>
    <w:rsid w:val="0025460E"/>
    <w:rsid w:val="00260867"/>
    <w:rsid w:val="002623CE"/>
    <w:rsid w:val="0026518B"/>
    <w:rsid w:val="0026751B"/>
    <w:rsid w:val="00267CC3"/>
    <w:rsid w:val="002759A1"/>
    <w:rsid w:val="0027783D"/>
    <w:rsid w:val="00281D76"/>
    <w:rsid w:val="00282A17"/>
    <w:rsid w:val="00285F31"/>
    <w:rsid w:val="002927D3"/>
    <w:rsid w:val="00293C85"/>
    <w:rsid w:val="00295911"/>
    <w:rsid w:val="00295DB5"/>
    <w:rsid w:val="0029743E"/>
    <w:rsid w:val="002A2D35"/>
    <w:rsid w:val="002A5047"/>
    <w:rsid w:val="002A704B"/>
    <w:rsid w:val="002B378B"/>
    <w:rsid w:val="002B6D8C"/>
    <w:rsid w:val="002B6E2D"/>
    <w:rsid w:val="002B712F"/>
    <w:rsid w:val="002B7463"/>
    <w:rsid w:val="002D3EF1"/>
    <w:rsid w:val="002D56F3"/>
    <w:rsid w:val="002E464D"/>
    <w:rsid w:val="002F58A8"/>
    <w:rsid w:val="002F616D"/>
    <w:rsid w:val="00300CE8"/>
    <w:rsid w:val="0030406D"/>
    <w:rsid w:val="003113B6"/>
    <w:rsid w:val="00320E07"/>
    <w:rsid w:val="00324FC4"/>
    <w:rsid w:val="00330C7C"/>
    <w:rsid w:val="00335C9E"/>
    <w:rsid w:val="003438CB"/>
    <w:rsid w:val="00345FDB"/>
    <w:rsid w:val="00370E1C"/>
    <w:rsid w:val="00381088"/>
    <w:rsid w:val="003820FD"/>
    <w:rsid w:val="003861B7"/>
    <w:rsid w:val="003948DC"/>
    <w:rsid w:val="003954D0"/>
    <w:rsid w:val="003A0201"/>
    <w:rsid w:val="003A4D41"/>
    <w:rsid w:val="003A509F"/>
    <w:rsid w:val="003A62E2"/>
    <w:rsid w:val="003B427D"/>
    <w:rsid w:val="003C70C1"/>
    <w:rsid w:val="003D75E6"/>
    <w:rsid w:val="003D7D24"/>
    <w:rsid w:val="003E2A59"/>
    <w:rsid w:val="003E5515"/>
    <w:rsid w:val="003F1427"/>
    <w:rsid w:val="003F6E87"/>
    <w:rsid w:val="00400134"/>
    <w:rsid w:val="004005BC"/>
    <w:rsid w:val="00403C2D"/>
    <w:rsid w:val="0040692F"/>
    <w:rsid w:val="00416FCE"/>
    <w:rsid w:val="00430330"/>
    <w:rsid w:val="00435468"/>
    <w:rsid w:val="0043708E"/>
    <w:rsid w:val="004415A1"/>
    <w:rsid w:val="004463B4"/>
    <w:rsid w:val="0045344B"/>
    <w:rsid w:val="00477E0C"/>
    <w:rsid w:val="0049381A"/>
    <w:rsid w:val="004946D4"/>
    <w:rsid w:val="004A1780"/>
    <w:rsid w:val="004A19BE"/>
    <w:rsid w:val="004A2B8A"/>
    <w:rsid w:val="004A48E6"/>
    <w:rsid w:val="004B0989"/>
    <w:rsid w:val="004B0FEA"/>
    <w:rsid w:val="004D12FA"/>
    <w:rsid w:val="004E26C4"/>
    <w:rsid w:val="004E66B7"/>
    <w:rsid w:val="00504D19"/>
    <w:rsid w:val="00507B79"/>
    <w:rsid w:val="005100DC"/>
    <w:rsid w:val="00512D8B"/>
    <w:rsid w:val="00522354"/>
    <w:rsid w:val="005412F1"/>
    <w:rsid w:val="0054363D"/>
    <w:rsid w:val="00543A60"/>
    <w:rsid w:val="005448F3"/>
    <w:rsid w:val="005525AA"/>
    <w:rsid w:val="005562C3"/>
    <w:rsid w:val="00564461"/>
    <w:rsid w:val="0056508A"/>
    <w:rsid w:val="00575A76"/>
    <w:rsid w:val="00585D35"/>
    <w:rsid w:val="00593311"/>
    <w:rsid w:val="0059715A"/>
    <w:rsid w:val="005A652F"/>
    <w:rsid w:val="005B6D63"/>
    <w:rsid w:val="005C29F6"/>
    <w:rsid w:val="005C3305"/>
    <w:rsid w:val="005D552E"/>
    <w:rsid w:val="005E7363"/>
    <w:rsid w:val="005E7DDB"/>
    <w:rsid w:val="005F1DA4"/>
    <w:rsid w:val="0061046C"/>
    <w:rsid w:val="00611AFE"/>
    <w:rsid w:val="006238D8"/>
    <w:rsid w:val="00627320"/>
    <w:rsid w:val="00630797"/>
    <w:rsid w:val="006332F3"/>
    <w:rsid w:val="006351EB"/>
    <w:rsid w:val="00647FDF"/>
    <w:rsid w:val="0066000E"/>
    <w:rsid w:val="006606A3"/>
    <w:rsid w:val="00660F6E"/>
    <w:rsid w:val="006639CF"/>
    <w:rsid w:val="00674A61"/>
    <w:rsid w:val="0067772E"/>
    <w:rsid w:val="006779F9"/>
    <w:rsid w:val="00687198"/>
    <w:rsid w:val="0069506C"/>
    <w:rsid w:val="006A5B5D"/>
    <w:rsid w:val="006B0D45"/>
    <w:rsid w:val="006B5621"/>
    <w:rsid w:val="006C37F0"/>
    <w:rsid w:val="006C4490"/>
    <w:rsid w:val="006C47B5"/>
    <w:rsid w:val="006C7D79"/>
    <w:rsid w:val="006D1574"/>
    <w:rsid w:val="006D3CEB"/>
    <w:rsid w:val="006D54BE"/>
    <w:rsid w:val="006E245D"/>
    <w:rsid w:val="006F1E35"/>
    <w:rsid w:val="006F64B2"/>
    <w:rsid w:val="00701113"/>
    <w:rsid w:val="00702BD9"/>
    <w:rsid w:val="00706878"/>
    <w:rsid w:val="0071012D"/>
    <w:rsid w:val="00714BE4"/>
    <w:rsid w:val="0071580E"/>
    <w:rsid w:val="00731964"/>
    <w:rsid w:val="00743035"/>
    <w:rsid w:val="0074543D"/>
    <w:rsid w:val="00746FF7"/>
    <w:rsid w:val="007526B6"/>
    <w:rsid w:val="00754D84"/>
    <w:rsid w:val="007577CD"/>
    <w:rsid w:val="007618B7"/>
    <w:rsid w:val="00764D95"/>
    <w:rsid w:val="007671B9"/>
    <w:rsid w:val="007726DA"/>
    <w:rsid w:val="00775D44"/>
    <w:rsid w:val="00777E0E"/>
    <w:rsid w:val="00782743"/>
    <w:rsid w:val="0078596D"/>
    <w:rsid w:val="00785EA1"/>
    <w:rsid w:val="00794D2F"/>
    <w:rsid w:val="007A05AF"/>
    <w:rsid w:val="007A4922"/>
    <w:rsid w:val="007C1CF7"/>
    <w:rsid w:val="007C2A41"/>
    <w:rsid w:val="007C415B"/>
    <w:rsid w:val="007D24D5"/>
    <w:rsid w:val="007D407B"/>
    <w:rsid w:val="007E6244"/>
    <w:rsid w:val="007E6BC9"/>
    <w:rsid w:val="007F2B08"/>
    <w:rsid w:val="007F3C7D"/>
    <w:rsid w:val="00800CC4"/>
    <w:rsid w:val="008230A4"/>
    <w:rsid w:val="00831BF9"/>
    <w:rsid w:val="00835CED"/>
    <w:rsid w:val="00836471"/>
    <w:rsid w:val="008426A3"/>
    <w:rsid w:val="00846601"/>
    <w:rsid w:val="0084680E"/>
    <w:rsid w:val="0084688D"/>
    <w:rsid w:val="00847B5E"/>
    <w:rsid w:val="00847BA8"/>
    <w:rsid w:val="00862EAE"/>
    <w:rsid w:val="00875E08"/>
    <w:rsid w:val="00876A9C"/>
    <w:rsid w:val="0088416A"/>
    <w:rsid w:val="0088634C"/>
    <w:rsid w:val="00887619"/>
    <w:rsid w:val="0089369D"/>
    <w:rsid w:val="008A7F9C"/>
    <w:rsid w:val="008B2588"/>
    <w:rsid w:val="008B39D5"/>
    <w:rsid w:val="008C1365"/>
    <w:rsid w:val="008C53C7"/>
    <w:rsid w:val="008D0BBF"/>
    <w:rsid w:val="008D6696"/>
    <w:rsid w:val="008F08CD"/>
    <w:rsid w:val="008F1878"/>
    <w:rsid w:val="0090186F"/>
    <w:rsid w:val="00912EA7"/>
    <w:rsid w:val="00913928"/>
    <w:rsid w:val="00915725"/>
    <w:rsid w:val="009216F0"/>
    <w:rsid w:val="00923205"/>
    <w:rsid w:val="00923AC1"/>
    <w:rsid w:val="009327F0"/>
    <w:rsid w:val="00956EBF"/>
    <w:rsid w:val="00976035"/>
    <w:rsid w:val="00992A5B"/>
    <w:rsid w:val="00992D53"/>
    <w:rsid w:val="009951D9"/>
    <w:rsid w:val="009A73E1"/>
    <w:rsid w:val="009B0D25"/>
    <w:rsid w:val="009B5C06"/>
    <w:rsid w:val="009C7414"/>
    <w:rsid w:val="009D1463"/>
    <w:rsid w:val="009D1CB5"/>
    <w:rsid w:val="009D309B"/>
    <w:rsid w:val="009D3A20"/>
    <w:rsid w:val="009E2079"/>
    <w:rsid w:val="009E50F9"/>
    <w:rsid w:val="009F24E4"/>
    <w:rsid w:val="00A05B24"/>
    <w:rsid w:val="00A13D01"/>
    <w:rsid w:val="00A1455E"/>
    <w:rsid w:val="00A161EA"/>
    <w:rsid w:val="00A16AEB"/>
    <w:rsid w:val="00A17784"/>
    <w:rsid w:val="00A2253D"/>
    <w:rsid w:val="00A34D1F"/>
    <w:rsid w:val="00A444B2"/>
    <w:rsid w:val="00A513F5"/>
    <w:rsid w:val="00A53053"/>
    <w:rsid w:val="00A73801"/>
    <w:rsid w:val="00A86778"/>
    <w:rsid w:val="00AA04EC"/>
    <w:rsid w:val="00AA0BD8"/>
    <w:rsid w:val="00AA353F"/>
    <w:rsid w:val="00AB4D28"/>
    <w:rsid w:val="00AB503E"/>
    <w:rsid w:val="00AB6D2E"/>
    <w:rsid w:val="00AC08A7"/>
    <w:rsid w:val="00AD1422"/>
    <w:rsid w:val="00AD5D68"/>
    <w:rsid w:val="00AE3435"/>
    <w:rsid w:val="00AE535F"/>
    <w:rsid w:val="00AF03ED"/>
    <w:rsid w:val="00AF3707"/>
    <w:rsid w:val="00AF4851"/>
    <w:rsid w:val="00B00D95"/>
    <w:rsid w:val="00B03323"/>
    <w:rsid w:val="00B248FA"/>
    <w:rsid w:val="00B341F8"/>
    <w:rsid w:val="00B34C3B"/>
    <w:rsid w:val="00B615E0"/>
    <w:rsid w:val="00B615FD"/>
    <w:rsid w:val="00B65974"/>
    <w:rsid w:val="00B6740C"/>
    <w:rsid w:val="00B8416A"/>
    <w:rsid w:val="00B873AB"/>
    <w:rsid w:val="00B87E07"/>
    <w:rsid w:val="00B9412B"/>
    <w:rsid w:val="00B94642"/>
    <w:rsid w:val="00BB596C"/>
    <w:rsid w:val="00BB703D"/>
    <w:rsid w:val="00BC012C"/>
    <w:rsid w:val="00BC2354"/>
    <w:rsid w:val="00BC72BE"/>
    <w:rsid w:val="00BC76F2"/>
    <w:rsid w:val="00BE5574"/>
    <w:rsid w:val="00BE5C2F"/>
    <w:rsid w:val="00BF15FB"/>
    <w:rsid w:val="00C0477C"/>
    <w:rsid w:val="00C07714"/>
    <w:rsid w:val="00C356F9"/>
    <w:rsid w:val="00C36C31"/>
    <w:rsid w:val="00C36F0C"/>
    <w:rsid w:val="00C3793E"/>
    <w:rsid w:val="00C5279C"/>
    <w:rsid w:val="00C541D8"/>
    <w:rsid w:val="00C569ED"/>
    <w:rsid w:val="00C62AA6"/>
    <w:rsid w:val="00C67DAB"/>
    <w:rsid w:val="00C70744"/>
    <w:rsid w:val="00C70F2C"/>
    <w:rsid w:val="00C74FD9"/>
    <w:rsid w:val="00C86682"/>
    <w:rsid w:val="00C87B9D"/>
    <w:rsid w:val="00C9625A"/>
    <w:rsid w:val="00C97056"/>
    <w:rsid w:val="00CA6048"/>
    <w:rsid w:val="00CB3E09"/>
    <w:rsid w:val="00CC4B42"/>
    <w:rsid w:val="00CD1802"/>
    <w:rsid w:val="00CD6EEF"/>
    <w:rsid w:val="00CF505B"/>
    <w:rsid w:val="00D021D4"/>
    <w:rsid w:val="00D02B7B"/>
    <w:rsid w:val="00D02C12"/>
    <w:rsid w:val="00D03CF9"/>
    <w:rsid w:val="00D03D8B"/>
    <w:rsid w:val="00D0795B"/>
    <w:rsid w:val="00D127A9"/>
    <w:rsid w:val="00D169C3"/>
    <w:rsid w:val="00D20880"/>
    <w:rsid w:val="00D26F56"/>
    <w:rsid w:val="00D31114"/>
    <w:rsid w:val="00D31CBF"/>
    <w:rsid w:val="00D40103"/>
    <w:rsid w:val="00D42446"/>
    <w:rsid w:val="00D57E0A"/>
    <w:rsid w:val="00D6557F"/>
    <w:rsid w:val="00D715D7"/>
    <w:rsid w:val="00D718BB"/>
    <w:rsid w:val="00D74D4A"/>
    <w:rsid w:val="00D7741C"/>
    <w:rsid w:val="00D91E32"/>
    <w:rsid w:val="00D9387E"/>
    <w:rsid w:val="00DA02AC"/>
    <w:rsid w:val="00DB2483"/>
    <w:rsid w:val="00DB3B28"/>
    <w:rsid w:val="00DB618A"/>
    <w:rsid w:val="00DB67C6"/>
    <w:rsid w:val="00DC338E"/>
    <w:rsid w:val="00DC6E2B"/>
    <w:rsid w:val="00DE5414"/>
    <w:rsid w:val="00DE739D"/>
    <w:rsid w:val="00DF58B3"/>
    <w:rsid w:val="00DF6E93"/>
    <w:rsid w:val="00E0043F"/>
    <w:rsid w:val="00E019F1"/>
    <w:rsid w:val="00E02B11"/>
    <w:rsid w:val="00E13D59"/>
    <w:rsid w:val="00E21794"/>
    <w:rsid w:val="00E25028"/>
    <w:rsid w:val="00E340CD"/>
    <w:rsid w:val="00E37DBF"/>
    <w:rsid w:val="00E42B62"/>
    <w:rsid w:val="00E512EF"/>
    <w:rsid w:val="00E52F4E"/>
    <w:rsid w:val="00E6119C"/>
    <w:rsid w:val="00E61D0B"/>
    <w:rsid w:val="00E66879"/>
    <w:rsid w:val="00E833D3"/>
    <w:rsid w:val="00E920D2"/>
    <w:rsid w:val="00E94005"/>
    <w:rsid w:val="00E9448C"/>
    <w:rsid w:val="00E954C8"/>
    <w:rsid w:val="00EA4B3F"/>
    <w:rsid w:val="00EB1D15"/>
    <w:rsid w:val="00EB35F8"/>
    <w:rsid w:val="00EC4CFA"/>
    <w:rsid w:val="00EC6FE2"/>
    <w:rsid w:val="00ED4078"/>
    <w:rsid w:val="00ED4716"/>
    <w:rsid w:val="00EF48D8"/>
    <w:rsid w:val="00EF60B9"/>
    <w:rsid w:val="00F06763"/>
    <w:rsid w:val="00F112B2"/>
    <w:rsid w:val="00F1310A"/>
    <w:rsid w:val="00F158D9"/>
    <w:rsid w:val="00F256D8"/>
    <w:rsid w:val="00F65893"/>
    <w:rsid w:val="00F70578"/>
    <w:rsid w:val="00F71B76"/>
    <w:rsid w:val="00F83C3B"/>
    <w:rsid w:val="00F84FE7"/>
    <w:rsid w:val="00F8652E"/>
    <w:rsid w:val="00F97D9A"/>
    <w:rsid w:val="00FA1DD2"/>
    <w:rsid w:val="00FC102A"/>
    <w:rsid w:val="00FF30DF"/>
    <w:rsid w:val="00FF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78"/>
  </w:style>
  <w:style w:type="paragraph" w:styleId="1">
    <w:name w:val="heading 1"/>
    <w:basedOn w:val="a"/>
    <w:next w:val="a"/>
    <w:link w:val="10"/>
    <w:uiPriority w:val="9"/>
    <w:qFormat/>
    <w:rsid w:val="006F6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F1EC5"/>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link w:val="40"/>
    <w:uiPriority w:val="99"/>
    <w:qFormat/>
    <w:rsid w:val="000F1E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0F1EC5"/>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F1EC5"/>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0F1EC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F1EC5"/>
    <w:rPr>
      <w:rFonts w:ascii="Cambria" w:eastAsia="Times New Roman" w:hAnsi="Cambria" w:cs="Times New Roman"/>
      <w:i/>
      <w:iCs/>
      <w:color w:val="243F60"/>
    </w:rPr>
  </w:style>
  <w:style w:type="paragraph" w:customStyle="1" w:styleId="Style3">
    <w:name w:val="Style3"/>
    <w:basedOn w:val="a"/>
    <w:uiPriority w:val="99"/>
    <w:rsid w:val="00AE535F"/>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AE535F"/>
    <w:rPr>
      <w:rFonts w:ascii="Times New Roman" w:hAnsi="Times New Roman"/>
      <w:b/>
      <w:i/>
      <w:sz w:val="20"/>
    </w:rPr>
  </w:style>
  <w:style w:type="paragraph" w:styleId="a3">
    <w:name w:val="header"/>
    <w:basedOn w:val="a"/>
    <w:link w:val="a4"/>
    <w:uiPriority w:val="99"/>
    <w:unhideWhenUsed/>
    <w:rsid w:val="00AE53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35F"/>
  </w:style>
  <w:style w:type="paragraph" w:styleId="a5">
    <w:name w:val="footer"/>
    <w:basedOn w:val="a"/>
    <w:link w:val="a6"/>
    <w:uiPriority w:val="99"/>
    <w:unhideWhenUsed/>
    <w:rsid w:val="00AE53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35F"/>
  </w:style>
  <w:style w:type="paragraph" w:styleId="a7">
    <w:name w:val="List Paragraph"/>
    <w:basedOn w:val="a"/>
    <w:uiPriority w:val="34"/>
    <w:qFormat/>
    <w:rsid w:val="006D1574"/>
    <w:pPr>
      <w:ind w:left="720"/>
      <w:contextualSpacing/>
    </w:pPr>
  </w:style>
  <w:style w:type="paragraph" w:styleId="a8">
    <w:name w:val="Balloon Text"/>
    <w:basedOn w:val="a"/>
    <w:link w:val="a9"/>
    <w:uiPriority w:val="99"/>
    <w:unhideWhenUsed/>
    <w:rsid w:val="00070E3C"/>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070E3C"/>
    <w:rPr>
      <w:rFonts w:ascii="Tahoma" w:hAnsi="Tahoma" w:cs="Tahoma"/>
      <w:sz w:val="16"/>
      <w:szCs w:val="16"/>
    </w:rPr>
  </w:style>
  <w:style w:type="paragraph" w:styleId="aa">
    <w:name w:val="footnote text"/>
    <w:basedOn w:val="a"/>
    <w:link w:val="ab"/>
    <w:uiPriority w:val="99"/>
    <w:rsid w:val="000F1EC5"/>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uiPriority w:val="99"/>
    <w:rsid w:val="000F1EC5"/>
    <w:rPr>
      <w:rFonts w:ascii="Times New Roman" w:eastAsia="Times New Roman" w:hAnsi="Times New Roman" w:cs="Times New Roman"/>
      <w:sz w:val="20"/>
      <w:szCs w:val="20"/>
      <w:lang w:eastAsia="zh-CN"/>
    </w:rPr>
  </w:style>
  <w:style w:type="paragraph" w:customStyle="1" w:styleId="Style4">
    <w:name w:val="Style4"/>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0F1EC5"/>
    <w:rPr>
      <w:rFonts w:ascii="Times New Roman" w:hAnsi="Times New Roman"/>
      <w:sz w:val="20"/>
    </w:rPr>
  </w:style>
  <w:style w:type="character" w:customStyle="1" w:styleId="FontStyle15">
    <w:name w:val="Font Style15"/>
    <w:uiPriority w:val="99"/>
    <w:rsid w:val="000F1EC5"/>
    <w:rPr>
      <w:rFonts w:ascii="Times New Roman" w:hAnsi="Times New Roman"/>
      <w:b/>
      <w:sz w:val="20"/>
    </w:rPr>
  </w:style>
  <w:style w:type="character" w:customStyle="1" w:styleId="FontStyle16">
    <w:name w:val="Font Style16"/>
    <w:uiPriority w:val="99"/>
    <w:rsid w:val="000F1EC5"/>
    <w:rPr>
      <w:rFonts w:ascii="Times New Roman" w:hAnsi="Times New Roman"/>
      <w:sz w:val="20"/>
    </w:rPr>
  </w:style>
  <w:style w:type="character" w:customStyle="1" w:styleId="FontStyle14">
    <w:name w:val="Font Style14"/>
    <w:uiPriority w:val="99"/>
    <w:rsid w:val="000F1EC5"/>
    <w:rPr>
      <w:rFonts w:ascii="Times New Roman" w:hAnsi="Times New Roman"/>
      <w:b/>
      <w:sz w:val="24"/>
    </w:rPr>
  </w:style>
  <w:style w:type="character" w:customStyle="1" w:styleId="FontStyle17">
    <w:name w:val="Font Style17"/>
    <w:uiPriority w:val="99"/>
    <w:rsid w:val="000F1EC5"/>
    <w:rPr>
      <w:rFonts w:ascii="Times New Roman" w:hAnsi="Times New Roman"/>
      <w:i/>
      <w:sz w:val="18"/>
    </w:rPr>
  </w:style>
  <w:style w:type="character" w:customStyle="1" w:styleId="FontStyle21">
    <w:name w:val="Font Style21"/>
    <w:uiPriority w:val="99"/>
    <w:rsid w:val="000F1EC5"/>
    <w:rPr>
      <w:rFonts w:ascii="Microsoft Sans Serif" w:hAnsi="Microsoft Sans Serif"/>
      <w:sz w:val="14"/>
    </w:rPr>
  </w:style>
  <w:style w:type="character" w:customStyle="1" w:styleId="FontStyle11">
    <w:name w:val="Font Style11"/>
    <w:uiPriority w:val="99"/>
    <w:rsid w:val="000F1EC5"/>
    <w:rPr>
      <w:rFonts w:ascii="Calibri" w:hAnsi="Calibri"/>
      <w:b/>
      <w:sz w:val="48"/>
    </w:rPr>
  </w:style>
  <w:style w:type="paragraph" w:customStyle="1" w:styleId="11">
    <w:name w:val="Абзац списка1"/>
    <w:basedOn w:val="a"/>
    <w:uiPriority w:val="99"/>
    <w:rsid w:val="000F1EC5"/>
    <w:pPr>
      <w:spacing w:after="0" w:line="240" w:lineRule="auto"/>
      <w:ind w:left="720"/>
      <w:contextualSpacing/>
    </w:pPr>
    <w:rPr>
      <w:rFonts w:ascii="Times New Roman" w:eastAsia="Calibri" w:hAnsi="Times New Roman" w:cs="Times New Roman"/>
      <w:sz w:val="24"/>
      <w:szCs w:val="24"/>
      <w:lang w:eastAsia="ru-RU"/>
    </w:rPr>
  </w:style>
  <w:style w:type="paragraph" w:styleId="ac">
    <w:name w:val="caption"/>
    <w:basedOn w:val="a"/>
    <w:next w:val="a"/>
    <w:uiPriority w:val="99"/>
    <w:qFormat/>
    <w:rsid w:val="000F1EC5"/>
    <w:pPr>
      <w:spacing w:after="0" w:line="240" w:lineRule="auto"/>
      <w:jc w:val="center"/>
    </w:pPr>
    <w:rPr>
      <w:rFonts w:ascii="Times New Roman" w:eastAsia="SimSun" w:hAnsi="Times New Roman" w:cs="Times New Roman"/>
      <w:b/>
      <w:bCs/>
      <w:sz w:val="24"/>
      <w:szCs w:val="32"/>
      <w:lang w:eastAsia="zh-CN"/>
    </w:rPr>
  </w:style>
  <w:style w:type="paragraph" w:customStyle="1" w:styleId="c13">
    <w:name w:val="c13"/>
    <w:basedOn w:val="a"/>
    <w:uiPriority w:val="99"/>
    <w:rsid w:val="000F1EC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4A1780"/>
  </w:style>
  <w:style w:type="character" w:customStyle="1" w:styleId="c0">
    <w:name w:val="c0"/>
    <w:basedOn w:val="a0"/>
    <w:rsid w:val="004A1780"/>
  </w:style>
  <w:style w:type="table" w:styleId="ad">
    <w:name w:val="Table Grid"/>
    <w:basedOn w:val="a1"/>
    <w:uiPriority w:val="59"/>
    <w:rsid w:val="004A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4A1780"/>
    <w:rPr>
      <w:b/>
      <w:bCs/>
    </w:rPr>
  </w:style>
  <w:style w:type="numbering" w:customStyle="1" w:styleId="12">
    <w:name w:val="Нет списка1"/>
    <w:next w:val="a2"/>
    <w:semiHidden/>
    <w:rsid w:val="00B87E07"/>
  </w:style>
  <w:style w:type="table" w:customStyle="1" w:styleId="13">
    <w:name w:val="Сетка таблицы1"/>
    <w:basedOn w:val="a1"/>
    <w:next w:val="ad"/>
    <w:rsid w:val="00B87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64B2"/>
    <w:rPr>
      <w:rFonts w:asciiTheme="majorHAnsi" w:eastAsiaTheme="majorEastAsia" w:hAnsiTheme="majorHAnsi" w:cstheme="majorBidi"/>
      <w:b/>
      <w:bCs/>
      <w:color w:val="365F91" w:themeColor="accent1" w:themeShade="BF"/>
      <w:sz w:val="28"/>
      <w:szCs w:val="28"/>
    </w:rPr>
  </w:style>
  <w:style w:type="paragraph" w:customStyle="1" w:styleId="c1">
    <w:name w:val="c1"/>
    <w:basedOn w:val="a"/>
    <w:uiPriority w:val="99"/>
    <w:rsid w:val="008F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8F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F08CD"/>
    <w:rPr>
      <w:i/>
      <w:iCs/>
    </w:rPr>
  </w:style>
  <w:style w:type="paragraph" w:customStyle="1" w:styleId="c12">
    <w:name w:val="c12"/>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20B24"/>
  </w:style>
  <w:style w:type="character" w:customStyle="1" w:styleId="apple-converted-space">
    <w:name w:val="apple-converted-space"/>
    <w:basedOn w:val="a0"/>
    <w:rsid w:val="00220B24"/>
  </w:style>
  <w:style w:type="character" w:customStyle="1" w:styleId="c6">
    <w:name w:val="c6"/>
    <w:basedOn w:val="a0"/>
    <w:rsid w:val="00220B24"/>
  </w:style>
  <w:style w:type="table" w:customStyle="1" w:styleId="21">
    <w:name w:val="Сетка таблицы2"/>
    <w:basedOn w:val="a1"/>
    <w:next w:val="ad"/>
    <w:rsid w:val="003E55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AB6D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DB3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D3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9A7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823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78"/>
  </w:style>
  <w:style w:type="paragraph" w:styleId="1">
    <w:name w:val="heading 1"/>
    <w:basedOn w:val="a"/>
    <w:next w:val="a"/>
    <w:link w:val="10"/>
    <w:uiPriority w:val="9"/>
    <w:qFormat/>
    <w:rsid w:val="006F6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F1EC5"/>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link w:val="40"/>
    <w:uiPriority w:val="99"/>
    <w:qFormat/>
    <w:rsid w:val="000F1E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0F1EC5"/>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F1EC5"/>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0F1EC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F1EC5"/>
    <w:rPr>
      <w:rFonts w:ascii="Cambria" w:eastAsia="Times New Roman" w:hAnsi="Cambria" w:cs="Times New Roman"/>
      <w:i/>
      <w:iCs/>
      <w:color w:val="243F60"/>
    </w:rPr>
  </w:style>
  <w:style w:type="paragraph" w:customStyle="1" w:styleId="Style3">
    <w:name w:val="Style3"/>
    <w:basedOn w:val="a"/>
    <w:uiPriority w:val="99"/>
    <w:rsid w:val="00AE535F"/>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AE535F"/>
    <w:rPr>
      <w:rFonts w:ascii="Times New Roman" w:hAnsi="Times New Roman"/>
      <w:b/>
      <w:i/>
      <w:sz w:val="20"/>
    </w:rPr>
  </w:style>
  <w:style w:type="paragraph" w:styleId="a3">
    <w:name w:val="header"/>
    <w:basedOn w:val="a"/>
    <w:link w:val="a4"/>
    <w:uiPriority w:val="99"/>
    <w:unhideWhenUsed/>
    <w:rsid w:val="00AE53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35F"/>
  </w:style>
  <w:style w:type="paragraph" w:styleId="a5">
    <w:name w:val="footer"/>
    <w:basedOn w:val="a"/>
    <w:link w:val="a6"/>
    <w:uiPriority w:val="99"/>
    <w:unhideWhenUsed/>
    <w:rsid w:val="00AE53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35F"/>
  </w:style>
  <w:style w:type="paragraph" w:styleId="a7">
    <w:name w:val="List Paragraph"/>
    <w:basedOn w:val="a"/>
    <w:uiPriority w:val="34"/>
    <w:qFormat/>
    <w:rsid w:val="006D1574"/>
    <w:pPr>
      <w:ind w:left="720"/>
      <w:contextualSpacing/>
    </w:pPr>
  </w:style>
  <w:style w:type="paragraph" w:styleId="a8">
    <w:name w:val="Balloon Text"/>
    <w:basedOn w:val="a"/>
    <w:link w:val="a9"/>
    <w:uiPriority w:val="99"/>
    <w:unhideWhenUsed/>
    <w:rsid w:val="00070E3C"/>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070E3C"/>
    <w:rPr>
      <w:rFonts w:ascii="Tahoma" w:hAnsi="Tahoma" w:cs="Tahoma"/>
      <w:sz w:val="16"/>
      <w:szCs w:val="16"/>
    </w:rPr>
  </w:style>
  <w:style w:type="paragraph" w:styleId="aa">
    <w:name w:val="footnote text"/>
    <w:basedOn w:val="a"/>
    <w:link w:val="ab"/>
    <w:uiPriority w:val="99"/>
    <w:rsid w:val="000F1EC5"/>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uiPriority w:val="99"/>
    <w:rsid w:val="000F1EC5"/>
    <w:rPr>
      <w:rFonts w:ascii="Times New Roman" w:eastAsia="Times New Roman" w:hAnsi="Times New Roman" w:cs="Times New Roman"/>
      <w:sz w:val="20"/>
      <w:szCs w:val="20"/>
      <w:lang w:eastAsia="zh-CN"/>
    </w:rPr>
  </w:style>
  <w:style w:type="paragraph" w:customStyle="1" w:styleId="Style4">
    <w:name w:val="Style4"/>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F1E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0F1EC5"/>
    <w:rPr>
      <w:rFonts w:ascii="Times New Roman" w:hAnsi="Times New Roman"/>
      <w:sz w:val="20"/>
    </w:rPr>
  </w:style>
  <w:style w:type="character" w:customStyle="1" w:styleId="FontStyle15">
    <w:name w:val="Font Style15"/>
    <w:uiPriority w:val="99"/>
    <w:rsid w:val="000F1EC5"/>
    <w:rPr>
      <w:rFonts w:ascii="Times New Roman" w:hAnsi="Times New Roman"/>
      <w:b/>
      <w:sz w:val="20"/>
    </w:rPr>
  </w:style>
  <w:style w:type="character" w:customStyle="1" w:styleId="FontStyle16">
    <w:name w:val="Font Style16"/>
    <w:uiPriority w:val="99"/>
    <w:rsid w:val="000F1EC5"/>
    <w:rPr>
      <w:rFonts w:ascii="Times New Roman" w:hAnsi="Times New Roman"/>
      <w:sz w:val="20"/>
    </w:rPr>
  </w:style>
  <w:style w:type="character" w:customStyle="1" w:styleId="FontStyle14">
    <w:name w:val="Font Style14"/>
    <w:uiPriority w:val="99"/>
    <w:rsid w:val="000F1EC5"/>
    <w:rPr>
      <w:rFonts w:ascii="Times New Roman" w:hAnsi="Times New Roman"/>
      <w:b/>
      <w:sz w:val="24"/>
    </w:rPr>
  </w:style>
  <w:style w:type="character" w:customStyle="1" w:styleId="FontStyle17">
    <w:name w:val="Font Style17"/>
    <w:uiPriority w:val="99"/>
    <w:rsid w:val="000F1EC5"/>
    <w:rPr>
      <w:rFonts w:ascii="Times New Roman" w:hAnsi="Times New Roman"/>
      <w:i/>
      <w:sz w:val="18"/>
    </w:rPr>
  </w:style>
  <w:style w:type="character" w:customStyle="1" w:styleId="FontStyle21">
    <w:name w:val="Font Style21"/>
    <w:uiPriority w:val="99"/>
    <w:rsid w:val="000F1EC5"/>
    <w:rPr>
      <w:rFonts w:ascii="Microsoft Sans Serif" w:hAnsi="Microsoft Sans Serif"/>
      <w:sz w:val="14"/>
    </w:rPr>
  </w:style>
  <w:style w:type="character" w:customStyle="1" w:styleId="FontStyle11">
    <w:name w:val="Font Style11"/>
    <w:uiPriority w:val="99"/>
    <w:rsid w:val="000F1EC5"/>
    <w:rPr>
      <w:rFonts w:ascii="Calibri" w:hAnsi="Calibri"/>
      <w:b/>
      <w:sz w:val="48"/>
    </w:rPr>
  </w:style>
  <w:style w:type="paragraph" w:customStyle="1" w:styleId="11">
    <w:name w:val="Абзац списка1"/>
    <w:basedOn w:val="a"/>
    <w:uiPriority w:val="99"/>
    <w:rsid w:val="000F1EC5"/>
    <w:pPr>
      <w:spacing w:after="0" w:line="240" w:lineRule="auto"/>
      <w:ind w:left="720"/>
      <w:contextualSpacing/>
    </w:pPr>
    <w:rPr>
      <w:rFonts w:ascii="Times New Roman" w:eastAsia="Calibri" w:hAnsi="Times New Roman" w:cs="Times New Roman"/>
      <w:sz w:val="24"/>
      <w:szCs w:val="24"/>
      <w:lang w:eastAsia="ru-RU"/>
    </w:rPr>
  </w:style>
  <w:style w:type="paragraph" w:styleId="ac">
    <w:name w:val="caption"/>
    <w:basedOn w:val="a"/>
    <w:next w:val="a"/>
    <w:uiPriority w:val="99"/>
    <w:qFormat/>
    <w:rsid w:val="000F1EC5"/>
    <w:pPr>
      <w:spacing w:after="0" w:line="240" w:lineRule="auto"/>
      <w:jc w:val="center"/>
    </w:pPr>
    <w:rPr>
      <w:rFonts w:ascii="Times New Roman" w:eastAsia="SimSun" w:hAnsi="Times New Roman" w:cs="Times New Roman"/>
      <w:b/>
      <w:bCs/>
      <w:sz w:val="24"/>
      <w:szCs w:val="32"/>
      <w:lang w:eastAsia="zh-CN"/>
    </w:rPr>
  </w:style>
  <w:style w:type="paragraph" w:customStyle="1" w:styleId="c13">
    <w:name w:val="c13"/>
    <w:basedOn w:val="a"/>
    <w:uiPriority w:val="99"/>
    <w:rsid w:val="000F1EC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4A1780"/>
  </w:style>
  <w:style w:type="character" w:customStyle="1" w:styleId="c0">
    <w:name w:val="c0"/>
    <w:basedOn w:val="a0"/>
    <w:rsid w:val="004A1780"/>
  </w:style>
  <w:style w:type="table" w:styleId="ad">
    <w:name w:val="Table Grid"/>
    <w:basedOn w:val="a1"/>
    <w:uiPriority w:val="59"/>
    <w:rsid w:val="004A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4A1780"/>
    <w:rPr>
      <w:b/>
      <w:bCs/>
    </w:rPr>
  </w:style>
  <w:style w:type="numbering" w:customStyle="1" w:styleId="12">
    <w:name w:val="Нет списка1"/>
    <w:next w:val="a2"/>
    <w:semiHidden/>
    <w:rsid w:val="00B87E07"/>
  </w:style>
  <w:style w:type="table" w:customStyle="1" w:styleId="13">
    <w:name w:val="Сетка таблицы1"/>
    <w:basedOn w:val="a1"/>
    <w:next w:val="ad"/>
    <w:rsid w:val="00B87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64B2"/>
    <w:rPr>
      <w:rFonts w:asciiTheme="majorHAnsi" w:eastAsiaTheme="majorEastAsia" w:hAnsiTheme="majorHAnsi" w:cstheme="majorBidi"/>
      <w:b/>
      <w:bCs/>
      <w:color w:val="365F91" w:themeColor="accent1" w:themeShade="BF"/>
      <w:sz w:val="28"/>
      <w:szCs w:val="28"/>
    </w:rPr>
  </w:style>
  <w:style w:type="paragraph" w:customStyle="1" w:styleId="c1">
    <w:name w:val="c1"/>
    <w:basedOn w:val="a"/>
    <w:uiPriority w:val="99"/>
    <w:rsid w:val="008F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8F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F08CD"/>
    <w:rPr>
      <w:i/>
      <w:iCs/>
    </w:rPr>
  </w:style>
  <w:style w:type="paragraph" w:customStyle="1" w:styleId="c12">
    <w:name w:val="c12"/>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22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20B24"/>
  </w:style>
  <w:style w:type="character" w:customStyle="1" w:styleId="apple-converted-space">
    <w:name w:val="apple-converted-space"/>
    <w:basedOn w:val="a0"/>
    <w:rsid w:val="00220B24"/>
  </w:style>
  <w:style w:type="character" w:customStyle="1" w:styleId="c6">
    <w:name w:val="c6"/>
    <w:basedOn w:val="a0"/>
    <w:rsid w:val="00220B24"/>
  </w:style>
  <w:style w:type="table" w:customStyle="1" w:styleId="21">
    <w:name w:val="Сетка таблицы2"/>
    <w:basedOn w:val="a1"/>
    <w:next w:val="ad"/>
    <w:rsid w:val="003E55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AB6D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DB3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D3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9A7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823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5456">
      <w:bodyDiv w:val="1"/>
      <w:marLeft w:val="0"/>
      <w:marRight w:val="0"/>
      <w:marTop w:val="0"/>
      <w:marBottom w:val="0"/>
      <w:divBdr>
        <w:top w:val="none" w:sz="0" w:space="0" w:color="auto"/>
        <w:left w:val="none" w:sz="0" w:space="0" w:color="auto"/>
        <w:bottom w:val="none" w:sz="0" w:space="0" w:color="auto"/>
        <w:right w:val="none" w:sz="0" w:space="0" w:color="auto"/>
      </w:divBdr>
    </w:div>
    <w:div w:id="228199053">
      <w:bodyDiv w:val="1"/>
      <w:marLeft w:val="0"/>
      <w:marRight w:val="0"/>
      <w:marTop w:val="0"/>
      <w:marBottom w:val="0"/>
      <w:divBdr>
        <w:top w:val="none" w:sz="0" w:space="0" w:color="auto"/>
        <w:left w:val="none" w:sz="0" w:space="0" w:color="auto"/>
        <w:bottom w:val="none" w:sz="0" w:space="0" w:color="auto"/>
        <w:right w:val="none" w:sz="0" w:space="0" w:color="auto"/>
      </w:divBdr>
    </w:div>
    <w:div w:id="285741840">
      <w:bodyDiv w:val="1"/>
      <w:marLeft w:val="0"/>
      <w:marRight w:val="0"/>
      <w:marTop w:val="0"/>
      <w:marBottom w:val="0"/>
      <w:divBdr>
        <w:top w:val="none" w:sz="0" w:space="0" w:color="auto"/>
        <w:left w:val="none" w:sz="0" w:space="0" w:color="auto"/>
        <w:bottom w:val="none" w:sz="0" w:space="0" w:color="auto"/>
        <w:right w:val="none" w:sz="0" w:space="0" w:color="auto"/>
      </w:divBdr>
    </w:div>
    <w:div w:id="681979121">
      <w:bodyDiv w:val="1"/>
      <w:marLeft w:val="0"/>
      <w:marRight w:val="0"/>
      <w:marTop w:val="0"/>
      <w:marBottom w:val="0"/>
      <w:divBdr>
        <w:top w:val="none" w:sz="0" w:space="0" w:color="auto"/>
        <w:left w:val="none" w:sz="0" w:space="0" w:color="auto"/>
        <w:bottom w:val="none" w:sz="0" w:space="0" w:color="auto"/>
        <w:right w:val="none" w:sz="0" w:space="0" w:color="auto"/>
      </w:divBdr>
    </w:div>
    <w:div w:id="1200708143">
      <w:bodyDiv w:val="1"/>
      <w:marLeft w:val="0"/>
      <w:marRight w:val="0"/>
      <w:marTop w:val="0"/>
      <w:marBottom w:val="0"/>
      <w:divBdr>
        <w:top w:val="none" w:sz="0" w:space="0" w:color="auto"/>
        <w:left w:val="none" w:sz="0" w:space="0" w:color="auto"/>
        <w:bottom w:val="none" w:sz="0" w:space="0" w:color="auto"/>
        <w:right w:val="none" w:sz="0" w:space="0" w:color="auto"/>
      </w:divBdr>
    </w:div>
    <w:div w:id="1239318003">
      <w:bodyDiv w:val="1"/>
      <w:marLeft w:val="0"/>
      <w:marRight w:val="0"/>
      <w:marTop w:val="0"/>
      <w:marBottom w:val="0"/>
      <w:divBdr>
        <w:top w:val="none" w:sz="0" w:space="0" w:color="auto"/>
        <w:left w:val="none" w:sz="0" w:space="0" w:color="auto"/>
        <w:bottom w:val="none" w:sz="0" w:space="0" w:color="auto"/>
        <w:right w:val="none" w:sz="0" w:space="0" w:color="auto"/>
      </w:divBdr>
    </w:div>
    <w:div w:id="1244950777">
      <w:bodyDiv w:val="1"/>
      <w:marLeft w:val="0"/>
      <w:marRight w:val="0"/>
      <w:marTop w:val="0"/>
      <w:marBottom w:val="0"/>
      <w:divBdr>
        <w:top w:val="none" w:sz="0" w:space="0" w:color="auto"/>
        <w:left w:val="none" w:sz="0" w:space="0" w:color="auto"/>
        <w:bottom w:val="none" w:sz="0" w:space="0" w:color="auto"/>
        <w:right w:val="none" w:sz="0" w:space="0" w:color="auto"/>
      </w:divBdr>
    </w:div>
    <w:div w:id="1799454226">
      <w:bodyDiv w:val="1"/>
      <w:marLeft w:val="0"/>
      <w:marRight w:val="0"/>
      <w:marTop w:val="0"/>
      <w:marBottom w:val="0"/>
      <w:divBdr>
        <w:top w:val="none" w:sz="0" w:space="0" w:color="auto"/>
        <w:left w:val="none" w:sz="0" w:space="0" w:color="auto"/>
        <w:bottom w:val="none" w:sz="0" w:space="0" w:color="auto"/>
        <w:right w:val="none" w:sz="0" w:space="0" w:color="auto"/>
      </w:divBdr>
      <w:divsChild>
        <w:div w:id="1563640896">
          <w:marLeft w:val="0"/>
          <w:marRight w:val="0"/>
          <w:marTop w:val="0"/>
          <w:marBottom w:val="0"/>
          <w:divBdr>
            <w:top w:val="none" w:sz="0" w:space="0" w:color="auto"/>
            <w:left w:val="none" w:sz="0" w:space="0" w:color="auto"/>
            <w:bottom w:val="none" w:sz="0" w:space="0" w:color="auto"/>
            <w:right w:val="none" w:sz="0" w:space="0" w:color="auto"/>
          </w:divBdr>
          <w:divsChild>
            <w:div w:id="459883077">
              <w:marLeft w:val="0"/>
              <w:marRight w:val="0"/>
              <w:marTop w:val="0"/>
              <w:marBottom w:val="0"/>
              <w:divBdr>
                <w:top w:val="none" w:sz="0" w:space="0" w:color="auto"/>
                <w:left w:val="none" w:sz="0" w:space="0" w:color="auto"/>
                <w:bottom w:val="none" w:sz="0" w:space="0" w:color="auto"/>
                <w:right w:val="none" w:sz="0" w:space="0" w:color="auto"/>
              </w:divBdr>
              <w:divsChild>
                <w:div w:id="1337347061">
                  <w:marLeft w:val="0"/>
                  <w:marRight w:val="0"/>
                  <w:marTop w:val="0"/>
                  <w:marBottom w:val="0"/>
                  <w:divBdr>
                    <w:top w:val="none" w:sz="0" w:space="0" w:color="auto"/>
                    <w:left w:val="none" w:sz="0" w:space="0" w:color="auto"/>
                    <w:bottom w:val="none" w:sz="0" w:space="0" w:color="auto"/>
                    <w:right w:val="none" w:sz="0" w:space="0" w:color="auto"/>
                  </w:divBdr>
                  <w:divsChild>
                    <w:div w:id="866408906">
                      <w:marLeft w:val="0"/>
                      <w:marRight w:val="0"/>
                      <w:marTop w:val="0"/>
                      <w:marBottom w:val="0"/>
                      <w:divBdr>
                        <w:top w:val="none" w:sz="0" w:space="0" w:color="auto"/>
                        <w:left w:val="none" w:sz="0" w:space="0" w:color="auto"/>
                        <w:bottom w:val="none" w:sz="0" w:space="0" w:color="auto"/>
                        <w:right w:val="none" w:sz="0" w:space="0" w:color="auto"/>
                      </w:divBdr>
                      <w:divsChild>
                        <w:div w:id="568462999">
                          <w:marLeft w:val="0"/>
                          <w:marRight w:val="0"/>
                          <w:marTop w:val="0"/>
                          <w:marBottom w:val="0"/>
                          <w:divBdr>
                            <w:top w:val="none" w:sz="0" w:space="0" w:color="auto"/>
                            <w:left w:val="none" w:sz="0" w:space="0" w:color="auto"/>
                            <w:bottom w:val="none" w:sz="0" w:space="0" w:color="auto"/>
                            <w:right w:val="none" w:sz="0" w:space="0" w:color="auto"/>
                          </w:divBdr>
                          <w:divsChild>
                            <w:div w:id="621543692">
                              <w:marLeft w:val="0"/>
                              <w:marRight w:val="0"/>
                              <w:marTop w:val="0"/>
                              <w:marBottom w:val="0"/>
                              <w:divBdr>
                                <w:top w:val="none" w:sz="0" w:space="0" w:color="auto"/>
                                <w:left w:val="none" w:sz="0" w:space="0" w:color="auto"/>
                                <w:bottom w:val="none" w:sz="0" w:space="0" w:color="auto"/>
                                <w:right w:val="none" w:sz="0" w:space="0" w:color="auto"/>
                              </w:divBdr>
                              <w:divsChild>
                                <w:div w:id="1060053886">
                                  <w:marLeft w:val="0"/>
                                  <w:marRight w:val="0"/>
                                  <w:marTop w:val="0"/>
                                  <w:marBottom w:val="0"/>
                                  <w:divBdr>
                                    <w:top w:val="none" w:sz="0" w:space="0" w:color="auto"/>
                                    <w:left w:val="none" w:sz="0" w:space="0" w:color="auto"/>
                                    <w:bottom w:val="none" w:sz="0" w:space="0" w:color="auto"/>
                                    <w:right w:val="none" w:sz="0" w:space="0" w:color="auto"/>
                                  </w:divBdr>
                                  <w:divsChild>
                                    <w:div w:id="237903742">
                                      <w:marLeft w:val="0"/>
                                      <w:marRight w:val="0"/>
                                      <w:marTop w:val="0"/>
                                      <w:marBottom w:val="0"/>
                                      <w:divBdr>
                                        <w:top w:val="none" w:sz="0" w:space="0" w:color="auto"/>
                                        <w:left w:val="none" w:sz="0" w:space="0" w:color="auto"/>
                                        <w:bottom w:val="none" w:sz="0" w:space="0" w:color="auto"/>
                                        <w:right w:val="none" w:sz="0" w:space="0" w:color="auto"/>
                                      </w:divBdr>
                                      <w:divsChild>
                                        <w:div w:id="1138373446">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4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shop.ru/shop/books/163570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90A7-9DC7-491F-95D7-9412BDF9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39041</Words>
  <Characters>222536</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2014-10-09T21:01:00Z</dcterms:created>
  <dcterms:modified xsi:type="dcterms:W3CDTF">2014-11-10T12:47:00Z</dcterms:modified>
</cp:coreProperties>
</file>