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C3E" w:rsidRPr="00744C3E" w:rsidRDefault="00744C3E" w:rsidP="00744C3E">
      <w:pPr>
        <w:pStyle w:val="2"/>
        <w:pageBreakBefore/>
        <w:jc w:val="center"/>
        <w:rPr>
          <w:rFonts w:ascii="Times New Roman" w:hAnsi="Times New Roman" w:cs="Times New Roman"/>
          <w:i w:val="0"/>
        </w:rPr>
      </w:pPr>
      <w:r w:rsidRPr="00744C3E">
        <w:rPr>
          <w:rFonts w:ascii="Times New Roman" w:hAnsi="Times New Roman" w:cs="Times New Roman"/>
          <w:i w:val="0"/>
        </w:rPr>
        <w:t>Пояснительная записка</w:t>
      </w:r>
    </w:p>
    <w:p w:rsidR="00744C3E" w:rsidRPr="00744C3E" w:rsidRDefault="00744C3E" w:rsidP="00744C3E">
      <w:pPr>
        <w:ind w:firstLine="708"/>
        <w:jc w:val="both"/>
        <w:rPr>
          <w:bCs/>
          <w:iCs/>
        </w:rPr>
      </w:pPr>
      <w:r w:rsidRPr="00744C3E">
        <w:t xml:space="preserve">Программа составлена в соответствии с требованиями Федерального государственного образовательного стандарта начального общего образования на основе «Примерной программы по литературному чтению» (М.: Просвещение, 2010 г.) и «Программы «Литературное чтение» авторов Р.Н. </w:t>
      </w:r>
      <w:proofErr w:type="spellStart"/>
      <w:r w:rsidRPr="00744C3E">
        <w:t>Бунеева</w:t>
      </w:r>
      <w:proofErr w:type="spellEnd"/>
      <w:r w:rsidRPr="00744C3E">
        <w:t xml:space="preserve">, Е.В. </w:t>
      </w:r>
      <w:proofErr w:type="spellStart"/>
      <w:r w:rsidRPr="00744C3E">
        <w:t>Бунеевой</w:t>
      </w:r>
      <w:proofErr w:type="spellEnd"/>
      <w:r w:rsidRPr="00744C3E">
        <w:t xml:space="preserve"> (М.: </w:t>
      </w:r>
      <w:proofErr w:type="spellStart"/>
      <w:r w:rsidRPr="00744C3E">
        <w:t>Баласс</w:t>
      </w:r>
      <w:proofErr w:type="spellEnd"/>
      <w:r w:rsidRPr="00744C3E">
        <w:t>, 2011 г.)</w:t>
      </w:r>
    </w:p>
    <w:p w:rsidR="00744C3E" w:rsidRPr="00744C3E" w:rsidRDefault="00744C3E" w:rsidP="00744C3E">
      <w:pPr>
        <w:ind w:firstLine="708"/>
        <w:jc w:val="both"/>
      </w:pPr>
      <w:r w:rsidRPr="00744C3E">
        <w:rPr>
          <w:bCs/>
          <w:iCs/>
        </w:rPr>
        <w:t xml:space="preserve"> В авторскую программу были внесены некоторые изменения:</w:t>
      </w:r>
    </w:p>
    <w:p w:rsidR="00744C3E" w:rsidRPr="00744C3E" w:rsidRDefault="00744C3E" w:rsidP="00744C3E">
      <w:pPr>
        <w:numPr>
          <w:ilvl w:val="0"/>
          <w:numId w:val="7"/>
        </w:numPr>
        <w:tabs>
          <w:tab w:val="left" w:pos="1276"/>
        </w:tabs>
        <w:ind w:left="0" w:firstLine="851"/>
        <w:jc w:val="both"/>
      </w:pPr>
      <w:r w:rsidRPr="00744C3E">
        <w:t>Комбинированные уроки обучение грамоте представлены в виде отдельных уроков по предметам «Русский язык» и «Литературное чтение», так как количество часов на эти предметы различно (чтение – 4 ч; письмо – 5 ч). Это дает возможность учителю реализовать разные цели и задачи уроков чтения и письма; правильно организовать рабочее место ученика.</w:t>
      </w:r>
    </w:p>
    <w:p w:rsidR="00744C3E" w:rsidRPr="00744C3E" w:rsidRDefault="00744C3E" w:rsidP="00744C3E">
      <w:pPr>
        <w:numPr>
          <w:ilvl w:val="0"/>
          <w:numId w:val="7"/>
        </w:numPr>
        <w:tabs>
          <w:tab w:val="left" w:pos="1276"/>
        </w:tabs>
        <w:ind w:left="0" w:firstLine="851"/>
        <w:jc w:val="both"/>
      </w:pPr>
      <w:proofErr w:type="gramStart"/>
      <w:r w:rsidRPr="00744C3E">
        <w:t xml:space="preserve">На основании требований к планируемым результатам освоения обучающимися основной образовательной программы начального общего образования в разделе </w:t>
      </w:r>
      <w:r w:rsidRPr="00744C3E">
        <w:rPr>
          <w:lang w:val="en-US"/>
        </w:rPr>
        <w:t>V</w:t>
      </w:r>
      <w:r w:rsidRPr="00744C3E">
        <w:t xml:space="preserve"> «Результаты освоения учебного предмета» в пунктах «Предметные результаты» и «</w:t>
      </w:r>
      <w:proofErr w:type="spellStart"/>
      <w:r w:rsidRPr="00744C3E">
        <w:t>Метапредметные</w:t>
      </w:r>
      <w:proofErr w:type="spellEnd"/>
      <w:r w:rsidRPr="00744C3E">
        <w:t xml:space="preserve"> результаты» цели, характеризующие систему учебных действий в отношении опорного учебного материала приводятся в блоке «Ученик научится», а цели, характеризующие систему учебных действий в отношении знаний, умений, навыков, расширяющих и углубляющих опорную систему или</w:t>
      </w:r>
      <w:proofErr w:type="gramEnd"/>
      <w:r w:rsidRPr="00744C3E">
        <w:t xml:space="preserve"> </w:t>
      </w:r>
      <w:proofErr w:type="gramStart"/>
      <w:r w:rsidRPr="00744C3E">
        <w:t>выступающих</w:t>
      </w:r>
      <w:proofErr w:type="gramEnd"/>
      <w:r w:rsidRPr="00744C3E">
        <w:t xml:space="preserve"> как пропедевтика для дальнейшего изучения данного предмета приводится в блоке «Ученик получит возможность научиться». </w:t>
      </w:r>
    </w:p>
    <w:p w:rsidR="00744C3E" w:rsidRPr="00744C3E" w:rsidRDefault="00744C3E" w:rsidP="00744C3E">
      <w:pPr>
        <w:numPr>
          <w:ilvl w:val="0"/>
          <w:numId w:val="7"/>
        </w:numPr>
        <w:tabs>
          <w:tab w:val="left" w:pos="1276"/>
        </w:tabs>
        <w:ind w:left="0" w:firstLine="851"/>
        <w:jc w:val="both"/>
      </w:pPr>
      <w:r w:rsidRPr="00744C3E">
        <w:t>При описании личностных результатов цели личностного развития приводятся в блоках «У ученика будут сформированы» и «Ученик получит возможность для формирования».</w:t>
      </w:r>
    </w:p>
    <w:p w:rsidR="00744C3E" w:rsidRPr="00744C3E" w:rsidRDefault="00744C3E" w:rsidP="00744C3E">
      <w:pPr>
        <w:tabs>
          <w:tab w:val="left" w:pos="1276"/>
        </w:tabs>
        <w:ind w:firstLine="709"/>
        <w:jc w:val="both"/>
        <w:rPr>
          <w:rStyle w:val="a3"/>
        </w:rPr>
      </w:pPr>
      <w:r w:rsidRPr="00744C3E">
        <w:t>Формирование функционально грамотных людей – одна из важнейших задач современной школы. Основы функциональной грамотности закладываются в начальных классах, где идет интенсивное обучение различным видам речевой деятельности – чтению и письму, говорению и слушанию. Поэтому литературное чтение наряду с рус</w:t>
      </w:r>
      <w:proofErr w:type="gramStart"/>
      <w:r w:rsidRPr="00744C3E">
        <w:rPr>
          <w:lang w:val="en-US"/>
        </w:rPr>
        <w:t>c</w:t>
      </w:r>
      <w:proofErr w:type="spellStart"/>
      <w:proofErr w:type="gramEnd"/>
      <w:r w:rsidRPr="00744C3E">
        <w:t>ким</w:t>
      </w:r>
      <w:proofErr w:type="spellEnd"/>
      <w:r w:rsidRPr="00744C3E">
        <w:t xml:space="preserve"> языком – один из основных предметов в системе подготовки младшего школьника.</w:t>
      </w:r>
    </w:p>
    <w:p w:rsidR="00744C3E" w:rsidRPr="00744C3E" w:rsidRDefault="00744C3E" w:rsidP="00744C3E">
      <w:pPr>
        <w:tabs>
          <w:tab w:val="left" w:pos="1276"/>
        </w:tabs>
        <w:ind w:firstLine="709"/>
        <w:jc w:val="both"/>
      </w:pPr>
      <w:r w:rsidRPr="00744C3E">
        <w:rPr>
          <w:rStyle w:val="a3"/>
        </w:rPr>
        <w:t>Цель</w:t>
      </w:r>
      <w:r w:rsidRPr="00744C3E">
        <w:t xml:space="preserve"> уроков литературного чтения – формирование читательской компетенции младшего школьника. В начальной школе необходимо заложить основы формирования грамотного читателя. Грамотный читатель – это человек, у которого есть стойкая привычка к чтению, сформирована душевная и духовная потребность в нем как средстве познания мира и самопознания. Это человек, владеющий техникой чтения, приёмами понимания прочитанного, знающий книги и умеющий их самостоятельно выбирать. </w:t>
      </w:r>
    </w:p>
    <w:p w:rsidR="00744C3E" w:rsidRPr="00744C3E" w:rsidRDefault="00744C3E" w:rsidP="00744C3E">
      <w:pPr>
        <w:tabs>
          <w:tab w:val="left" w:pos="1276"/>
        </w:tabs>
        <w:ind w:firstLine="709"/>
        <w:jc w:val="both"/>
      </w:pPr>
      <w:r w:rsidRPr="00744C3E">
        <w:t xml:space="preserve">Достижение этой цели предполагает решение следующих </w:t>
      </w:r>
      <w:r w:rsidRPr="00744C3E">
        <w:rPr>
          <w:rStyle w:val="a3"/>
        </w:rPr>
        <w:t>задач:</w:t>
      </w:r>
    </w:p>
    <w:p w:rsidR="00744C3E" w:rsidRPr="00744C3E" w:rsidRDefault="00744C3E" w:rsidP="00744C3E">
      <w:pPr>
        <w:numPr>
          <w:ilvl w:val="0"/>
          <w:numId w:val="6"/>
        </w:numPr>
        <w:tabs>
          <w:tab w:val="left" w:pos="0"/>
          <w:tab w:val="left" w:pos="1134"/>
          <w:tab w:val="left" w:pos="1276"/>
        </w:tabs>
        <w:ind w:left="0" w:firstLine="709"/>
        <w:jc w:val="both"/>
      </w:pPr>
      <w:r w:rsidRPr="00744C3E">
        <w:t>формирование техники чтения и приёмов понимания и анализа текста – правильного типа читательской деятельности; одновременное развитие интереса к самому процессу чтения, потребности читать;</w:t>
      </w:r>
    </w:p>
    <w:p w:rsidR="00744C3E" w:rsidRPr="00744C3E" w:rsidRDefault="00744C3E" w:rsidP="00744C3E">
      <w:pPr>
        <w:numPr>
          <w:ilvl w:val="0"/>
          <w:numId w:val="6"/>
        </w:numPr>
        <w:tabs>
          <w:tab w:val="left" w:pos="0"/>
          <w:tab w:val="left" w:pos="1134"/>
          <w:tab w:val="left" w:pos="1276"/>
        </w:tabs>
        <w:ind w:left="0" w:firstLine="709"/>
        <w:jc w:val="both"/>
      </w:pPr>
      <w:r w:rsidRPr="00744C3E">
        <w:t>введение детей через литературу в мир человеческих отношений, нравственно-этических ценностей; воспитание личности со свободным и независимым мышлением; формирование эстетического вкуса;</w:t>
      </w:r>
    </w:p>
    <w:p w:rsidR="00744C3E" w:rsidRPr="00744C3E" w:rsidRDefault="00744C3E" w:rsidP="00744C3E">
      <w:pPr>
        <w:numPr>
          <w:ilvl w:val="0"/>
          <w:numId w:val="6"/>
        </w:numPr>
        <w:jc w:val="both"/>
      </w:pPr>
      <w:r w:rsidRPr="00744C3E">
        <w:t>развитие устной и письменной речи (в том числе значительное обогащение словаря), овладение речевой и коммуникативной культурой; развитие творческих способностей детей;</w:t>
      </w:r>
    </w:p>
    <w:p w:rsidR="00744C3E" w:rsidRPr="00744C3E" w:rsidRDefault="00744C3E" w:rsidP="00744C3E">
      <w:pPr>
        <w:numPr>
          <w:ilvl w:val="0"/>
          <w:numId w:val="6"/>
        </w:numPr>
        <w:jc w:val="both"/>
      </w:pPr>
      <w:r w:rsidRPr="00744C3E">
        <w:t>приобщение детей к литературе как искусству слова, к пониманию того, что делает литературу художественной, – через введение элементов анализа текстов (в том числе средств выразительности) и практическое ознакомление с отдельными теоретико-литературными понятиями.</w:t>
      </w:r>
    </w:p>
    <w:p w:rsidR="00744C3E" w:rsidRPr="00744C3E" w:rsidRDefault="00744C3E" w:rsidP="00744C3E">
      <w:pPr>
        <w:ind w:firstLine="709"/>
        <w:jc w:val="both"/>
      </w:pPr>
      <w:r w:rsidRPr="00744C3E">
        <w:t>Изучение литературного чтения в 1-м классе начинается вводным интегрированным курсом «Обучение грамоте», затем в конце учебного года начинается раздельное изучение литературного чтения и русского языка*.</w:t>
      </w:r>
    </w:p>
    <w:p w:rsidR="00744C3E" w:rsidRPr="00744C3E" w:rsidRDefault="00744C3E" w:rsidP="00744C3E">
      <w:pPr>
        <w:pStyle w:val="a5"/>
        <w:spacing w:before="0" w:after="0"/>
        <w:jc w:val="both"/>
        <w:rPr>
          <w:b/>
        </w:rPr>
      </w:pPr>
      <w:r w:rsidRPr="00744C3E">
        <w:t xml:space="preserve">* </w:t>
      </w:r>
      <w:proofErr w:type="gramStart"/>
      <w:r w:rsidRPr="00744C3E">
        <w:t>Обучение по «Букварю</w:t>
      </w:r>
      <w:proofErr w:type="gramEnd"/>
      <w:r w:rsidRPr="00744C3E">
        <w:t xml:space="preserve">» и прописям ведётся с сентября до середины марта, затем уроки литературного чтения проводятся по учебнику «Литературное чтение» («Капельки солнца»), авторы Р.Н. </w:t>
      </w:r>
      <w:proofErr w:type="spellStart"/>
      <w:r w:rsidRPr="00744C3E">
        <w:t>Бунеев</w:t>
      </w:r>
      <w:proofErr w:type="spellEnd"/>
      <w:r w:rsidRPr="00744C3E">
        <w:t xml:space="preserve">, Е.В. </w:t>
      </w:r>
      <w:proofErr w:type="spellStart"/>
      <w:r w:rsidRPr="00744C3E">
        <w:t>Бунеева</w:t>
      </w:r>
      <w:proofErr w:type="spellEnd"/>
      <w:r w:rsidRPr="00744C3E">
        <w:t>. В классах читающих детей переход на «Капельки солнца» возможен раньше, тогда этот учебник используется одновременно с «Букварём». Учебники по литературному чтению и обучению грамоте выходят в издательстве «</w:t>
      </w:r>
      <w:proofErr w:type="spellStart"/>
      <w:r w:rsidRPr="00744C3E">
        <w:t>Баласс</w:t>
      </w:r>
      <w:proofErr w:type="spellEnd"/>
      <w:r w:rsidRPr="00744C3E">
        <w:t>».</w:t>
      </w:r>
    </w:p>
    <w:p w:rsidR="000452E9" w:rsidRDefault="000452E9" w:rsidP="00744C3E">
      <w:pPr>
        <w:jc w:val="center"/>
        <w:rPr>
          <w:b/>
          <w:sz w:val="28"/>
          <w:szCs w:val="28"/>
        </w:rPr>
      </w:pPr>
      <w:bookmarkStart w:id="0" w:name="m2"/>
      <w:bookmarkEnd w:id="0"/>
    </w:p>
    <w:p w:rsidR="000452E9" w:rsidRDefault="000452E9" w:rsidP="00744C3E">
      <w:pPr>
        <w:jc w:val="center"/>
        <w:rPr>
          <w:b/>
          <w:sz w:val="28"/>
          <w:szCs w:val="28"/>
        </w:rPr>
      </w:pPr>
    </w:p>
    <w:p w:rsidR="00744C3E" w:rsidRPr="00744C3E" w:rsidRDefault="00744C3E" w:rsidP="00744C3E">
      <w:pPr>
        <w:jc w:val="center"/>
        <w:rPr>
          <w:sz w:val="28"/>
          <w:szCs w:val="28"/>
        </w:rPr>
      </w:pPr>
      <w:r w:rsidRPr="00744C3E">
        <w:rPr>
          <w:b/>
          <w:sz w:val="28"/>
          <w:szCs w:val="28"/>
        </w:rPr>
        <w:lastRenderedPageBreak/>
        <w:t>Общая характеристика учебного предмета</w:t>
      </w:r>
    </w:p>
    <w:p w:rsidR="00744C3E" w:rsidRPr="00744C3E" w:rsidRDefault="00744C3E" w:rsidP="00744C3E">
      <w:pPr>
        <w:pStyle w:val="a6"/>
        <w:jc w:val="both"/>
        <w:rPr>
          <w:rStyle w:val="a4"/>
        </w:rPr>
      </w:pPr>
      <w:r w:rsidRPr="00744C3E">
        <w:t xml:space="preserve">В курсе литературного чтения реализуются следующие </w:t>
      </w:r>
      <w:r w:rsidRPr="00744C3E">
        <w:rPr>
          <w:rStyle w:val="a4"/>
        </w:rPr>
        <w:t>сквозные линии развития учащихся средствами предмета</w:t>
      </w:r>
      <w:r w:rsidRPr="00744C3E">
        <w:t>.</w:t>
      </w:r>
    </w:p>
    <w:p w:rsidR="00744C3E" w:rsidRPr="00744C3E" w:rsidRDefault="00744C3E" w:rsidP="00744C3E">
      <w:pPr>
        <w:pStyle w:val="a6"/>
        <w:jc w:val="both"/>
      </w:pPr>
      <w:r>
        <w:rPr>
          <w:rStyle w:val="a4"/>
        </w:rPr>
        <w:t xml:space="preserve">     </w:t>
      </w:r>
      <w:r w:rsidRPr="00744C3E">
        <w:rPr>
          <w:rStyle w:val="a4"/>
        </w:rPr>
        <w:t>Линии, общие с курсом русского языка:</w:t>
      </w:r>
    </w:p>
    <w:p w:rsidR="00744C3E" w:rsidRPr="00744C3E" w:rsidRDefault="00744C3E" w:rsidP="00744C3E">
      <w:pPr>
        <w:pStyle w:val="a6"/>
        <w:jc w:val="both"/>
      </w:pPr>
      <w:r w:rsidRPr="00744C3E">
        <w:t>овладение функциональной грамотностью на уровне предмета (извлечение, преобразование и использование текстовой информации);</w:t>
      </w:r>
    </w:p>
    <w:p w:rsidR="00744C3E" w:rsidRPr="00744C3E" w:rsidRDefault="00744C3E" w:rsidP="00744C3E">
      <w:pPr>
        <w:pStyle w:val="a6"/>
        <w:jc w:val="both"/>
      </w:pPr>
      <w:r w:rsidRPr="00744C3E">
        <w:t>овладение техникой чтения, приёмами понимания и анализа текстов;</w:t>
      </w:r>
    </w:p>
    <w:p w:rsidR="00744C3E" w:rsidRPr="00744C3E" w:rsidRDefault="00744C3E" w:rsidP="00744C3E">
      <w:pPr>
        <w:pStyle w:val="a6"/>
        <w:jc w:val="both"/>
        <w:rPr>
          <w:rStyle w:val="a4"/>
        </w:rPr>
      </w:pPr>
      <w:r w:rsidRPr="00744C3E">
        <w:t>овладение умениями, навыками различных видов устной и письменной речи.</w:t>
      </w:r>
    </w:p>
    <w:p w:rsidR="00744C3E" w:rsidRPr="00744C3E" w:rsidRDefault="00744C3E" w:rsidP="00744C3E">
      <w:pPr>
        <w:pStyle w:val="a6"/>
        <w:jc w:val="both"/>
      </w:pPr>
      <w:r>
        <w:rPr>
          <w:rStyle w:val="a4"/>
        </w:rPr>
        <w:t xml:space="preserve">     </w:t>
      </w:r>
      <w:r w:rsidRPr="00744C3E">
        <w:rPr>
          <w:rStyle w:val="a4"/>
        </w:rPr>
        <w:t>Линии, специфические для курса «Литературное чтение»:</w:t>
      </w:r>
    </w:p>
    <w:p w:rsidR="00744C3E" w:rsidRPr="00744C3E" w:rsidRDefault="00744C3E" w:rsidP="00744C3E">
      <w:pPr>
        <w:pStyle w:val="a6"/>
        <w:jc w:val="both"/>
      </w:pPr>
      <w:r w:rsidRPr="00744C3E">
        <w:t xml:space="preserve">определение и объяснение своего эмоционально-оценочного отношения к </w:t>
      </w:r>
      <w:proofErr w:type="gramStart"/>
      <w:r w:rsidRPr="00744C3E">
        <w:t>прочитанному</w:t>
      </w:r>
      <w:proofErr w:type="gramEnd"/>
      <w:r w:rsidRPr="00744C3E">
        <w:t>;</w:t>
      </w:r>
    </w:p>
    <w:p w:rsidR="00744C3E" w:rsidRPr="00744C3E" w:rsidRDefault="00744C3E" w:rsidP="00744C3E">
      <w:pPr>
        <w:pStyle w:val="a6"/>
        <w:jc w:val="both"/>
      </w:pPr>
      <w:r w:rsidRPr="00744C3E">
        <w:t>приобщение к литературе как искусству слова;</w:t>
      </w:r>
    </w:p>
    <w:p w:rsidR="00744C3E" w:rsidRPr="00744C3E" w:rsidRDefault="00744C3E" w:rsidP="00744C3E">
      <w:pPr>
        <w:pStyle w:val="a6"/>
        <w:jc w:val="both"/>
      </w:pPr>
      <w:r w:rsidRPr="00744C3E">
        <w:t>приобретение и первичная систематизация знаний о литературе, книгах, писателях.</w:t>
      </w:r>
    </w:p>
    <w:p w:rsidR="00744C3E" w:rsidRPr="00744C3E" w:rsidRDefault="00744C3E" w:rsidP="00744C3E">
      <w:pPr>
        <w:pStyle w:val="a6"/>
        <w:jc w:val="both"/>
      </w:pPr>
      <w:r>
        <w:t xml:space="preserve">     </w:t>
      </w:r>
      <w:r w:rsidRPr="00744C3E">
        <w:t>Для достижения целей обучения и решения поставленных задач используется УМК по литературному чтению: учебники «Литературное чтение» (1-й класс – «Капельки солнца»; 2-й класс – «Маленькая дверь в большой мир», в 2-х ч.; 3-й класс – «В одном счастливом детстве», в 2-х ч.; 4-й класс – «В океане света», в 2-х ч.), а также методические рекомендации для учителя и «Тетради по литературному чтению» для учащихся.</w:t>
      </w:r>
    </w:p>
    <w:p w:rsidR="00744C3E" w:rsidRPr="00744C3E" w:rsidRDefault="00744C3E" w:rsidP="00744C3E">
      <w:pPr>
        <w:pStyle w:val="a5"/>
        <w:spacing w:before="0" w:after="0"/>
        <w:ind w:firstLine="709"/>
        <w:jc w:val="both"/>
        <w:rPr>
          <w:rStyle w:val="a3"/>
        </w:rPr>
      </w:pPr>
      <w:r w:rsidRPr="00744C3E">
        <w:t>В программе за основу взят традиционный тематический принцип группировки материала, однако в реализации этого принципа есть свои особенности. Все учебники объединены внутренней логикой. Суть её заключается в следующем.</w:t>
      </w:r>
    </w:p>
    <w:p w:rsidR="00744C3E" w:rsidRPr="00744C3E" w:rsidRDefault="00744C3E" w:rsidP="00744C3E">
      <w:pPr>
        <w:pStyle w:val="a5"/>
        <w:spacing w:before="0" w:after="0"/>
        <w:ind w:firstLine="709"/>
        <w:jc w:val="both"/>
        <w:rPr>
          <w:rStyle w:val="a3"/>
        </w:rPr>
      </w:pPr>
      <w:r w:rsidRPr="00744C3E">
        <w:rPr>
          <w:rStyle w:val="a3"/>
        </w:rPr>
        <w:t>Первоклассник</w:t>
      </w:r>
      <w:r w:rsidRPr="00744C3E">
        <w:t xml:space="preserve"> познает себя и мир вокруг: людей, их взаимоотношения, природу; усваивает нормы отношения к этому миру и поведения, </w:t>
      </w:r>
      <w:proofErr w:type="spellStart"/>
      <w:r w:rsidRPr="00744C3E">
        <w:t>действования</w:t>
      </w:r>
      <w:proofErr w:type="spellEnd"/>
      <w:r w:rsidRPr="00744C3E">
        <w:t xml:space="preserve"> в нем – через стихи и маленькие рассказы современных детских писателей. В 1-м классе дети читают об игрушках и играх, о друзьях, родителях и детях, о животных и природе, узнают, что человек может делать интересные открытия, если научится вглядываться в окружающий его мир.</w:t>
      </w:r>
    </w:p>
    <w:p w:rsidR="00744C3E" w:rsidRPr="00744C3E" w:rsidRDefault="00744C3E" w:rsidP="00744C3E">
      <w:pPr>
        <w:pStyle w:val="a5"/>
        <w:spacing w:before="0" w:after="0"/>
        <w:jc w:val="both"/>
      </w:pPr>
      <w:r w:rsidRPr="00744C3E">
        <w:t xml:space="preserve">     Тексты расположены в хронологической последовательности, для того чтобы у детей возникло первоначальное представление об истории литературы как процессе, о связи содержания произведения со временем его написания, с личностью автора и его жизнью, о соотношении конкретно-исторического и общечеловеческого. Содержание учебника «В океане света», система вопросов и заданий позволяют повторить и систематизировать прочитанное в 1–4-м классах, составить представление о многообразии творчества писателей. Так, например, в 1-м классе дети читают стихи С.Я. Маршака для малышей, во 2-м классе – его переводы народных песенок и сказки Ивана Франко; в 3-м классе – пьесу, в 4-м классе – статью-эссе о Михаиле Пришвине, переводы из зарубежной поэтической классики (Киплинг, Бёрнс). Таким образом, одним из ведущих принципов отбора и расположения материала, </w:t>
      </w:r>
      <w:proofErr w:type="gramStart"/>
      <w:r w:rsidRPr="00744C3E">
        <w:t>помимо</w:t>
      </w:r>
      <w:proofErr w:type="gramEnd"/>
      <w:r w:rsidRPr="00744C3E">
        <w:t xml:space="preserve"> названных выше, является </w:t>
      </w:r>
      <w:r w:rsidRPr="00744C3E">
        <w:rPr>
          <w:rStyle w:val="a4"/>
          <w:b/>
          <w:bCs/>
        </w:rPr>
        <w:t>монографический принцип</w:t>
      </w:r>
      <w:r w:rsidRPr="00744C3E">
        <w:t xml:space="preserve">. </w:t>
      </w:r>
      <w:proofErr w:type="gramStart"/>
      <w:r w:rsidRPr="00744C3E">
        <w:t xml:space="preserve">За 4 года обучения в начальной школе дети неоднократно обращаются к произведениям А. </w:t>
      </w:r>
      <w:proofErr w:type="spellStart"/>
      <w:r w:rsidRPr="00744C3E">
        <w:t>Барто</w:t>
      </w:r>
      <w:proofErr w:type="spellEnd"/>
      <w:r w:rsidRPr="00744C3E">
        <w:t xml:space="preserve">, В. </w:t>
      </w:r>
      <w:proofErr w:type="spellStart"/>
      <w:r w:rsidRPr="00744C3E">
        <w:t>Берестова</w:t>
      </w:r>
      <w:proofErr w:type="spellEnd"/>
      <w:r w:rsidRPr="00744C3E">
        <w:t xml:space="preserve">, Е. Благининой, Ю. Владимирова, А. Волкова, О. Григорьева, В. Драгунского, Б. </w:t>
      </w:r>
      <w:proofErr w:type="spellStart"/>
      <w:r w:rsidRPr="00744C3E">
        <w:t>Заходера</w:t>
      </w:r>
      <w:proofErr w:type="spellEnd"/>
      <w:r w:rsidRPr="00744C3E">
        <w:t xml:space="preserve">, Ю. Коваля, С. Козлова, Ю. </w:t>
      </w:r>
      <w:proofErr w:type="spellStart"/>
      <w:r w:rsidRPr="00744C3E">
        <w:t>Коринца</w:t>
      </w:r>
      <w:proofErr w:type="spellEnd"/>
      <w:r w:rsidRPr="00744C3E">
        <w:t xml:space="preserve">, С. Маршака, Н. Матвеевой, В. Маяковского, Ю. </w:t>
      </w:r>
      <w:proofErr w:type="spellStart"/>
      <w:r w:rsidRPr="00744C3E">
        <w:t>Мориц</w:t>
      </w:r>
      <w:proofErr w:type="spellEnd"/>
      <w:r w:rsidRPr="00744C3E">
        <w:t xml:space="preserve">, Э. </w:t>
      </w:r>
      <w:proofErr w:type="spellStart"/>
      <w:r w:rsidRPr="00744C3E">
        <w:t>Мошковской</w:t>
      </w:r>
      <w:proofErr w:type="spellEnd"/>
      <w:r w:rsidRPr="00744C3E">
        <w:t xml:space="preserve">, Г. </w:t>
      </w:r>
      <w:proofErr w:type="spellStart"/>
      <w:r w:rsidRPr="00744C3E">
        <w:t>Остера</w:t>
      </w:r>
      <w:proofErr w:type="spellEnd"/>
      <w:r w:rsidRPr="00744C3E">
        <w:t>, К. Паустовского, М. Пришвина, А. Пушкина, Г. Сапгира, А. Н. Толстого, Э. Успенского, Д.</w:t>
      </w:r>
      <w:proofErr w:type="gramEnd"/>
      <w:r w:rsidRPr="00744C3E">
        <w:t xml:space="preserve"> Хармса, Г. Цыферова, Саши Чёрного, А. Чехова и др. Они читают их произведения, написанные в различных жанрах, разнообразные по тематике, предназначенные для читателей разного возраста. В 4-м классе дети видят связь судьбы писателя и его творчества с историей детской литературы. Такова </w:t>
      </w:r>
      <w:r w:rsidRPr="00744C3E">
        <w:rPr>
          <w:rStyle w:val="a4"/>
        </w:rPr>
        <w:t>внутренняя логика системы</w:t>
      </w:r>
      <w:r w:rsidRPr="00744C3E">
        <w:t xml:space="preserve"> чтения.</w:t>
      </w:r>
    </w:p>
    <w:p w:rsidR="00744C3E" w:rsidRPr="00744C3E" w:rsidRDefault="00744C3E" w:rsidP="00744C3E">
      <w:pPr>
        <w:pStyle w:val="a5"/>
        <w:spacing w:before="0" w:after="0"/>
        <w:jc w:val="both"/>
        <w:rPr>
          <w:rStyle w:val="a3"/>
        </w:rPr>
      </w:pPr>
      <w:r w:rsidRPr="00744C3E">
        <w:t xml:space="preserve">            Интерес к самому процессу чтения тесно связан </w:t>
      </w:r>
      <w:proofErr w:type="gramStart"/>
      <w:r w:rsidRPr="00744C3E">
        <w:t>с</w:t>
      </w:r>
      <w:proofErr w:type="gramEnd"/>
      <w:r w:rsidRPr="00744C3E">
        <w:t xml:space="preserve"> </w:t>
      </w:r>
      <w:proofErr w:type="gramStart"/>
      <w:r w:rsidRPr="00744C3E">
        <w:t>его</w:t>
      </w:r>
      <w:proofErr w:type="gramEnd"/>
      <w:r w:rsidRPr="00744C3E">
        <w:t xml:space="preserve"> </w:t>
      </w:r>
      <w:proofErr w:type="spellStart"/>
      <w:r w:rsidRPr="00744C3E">
        <w:t>мотивированностью</w:t>
      </w:r>
      <w:proofErr w:type="spellEnd"/>
      <w:r w:rsidRPr="00744C3E">
        <w:t xml:space="preserve">. Как же сделать чтение мотивированным? Как реализовать </w:t>
      </w:r>
      <w:r w:rsidRPr="00744C3E">
        <w:rPr>
          <w:rStyle w:val="a4"/>
          <w:b/>
          <w:bCs/>
        </w:rPr>
        <w:t>принцип идейно-художественной значимости</w:t>
      </w:r>
      <w:r w:rsidRPr="00744C3E">
        <w:t xml:space="preserve"> для ребёнка того, что он читает, то есть связать литературу с жизнью детей, с их вкусами, интересами, потребностями? В учебниках это достигается с помощью «сквозных» персонажей и построения системы уроков литературного чтения в форме эвристической беседы.</w:t>
      </w:r>
    </w:p>
    <w:p w:rsidR="00744C3E" w:rsidRPr="00744C3E" w:rsidRDefault="00744C3E" w:rsidP="00744C3E">
      <w:pPr>
        <w:pStyle w:val="a5"/>
        <w:spacing w:before="0" w:after="0"/>
        <w:ind w:firstLine="709"/>
        <w:jc w:val="both"/>
        <w:rPr>
          <w:rStyle w:val="a3"/>
        </w:rPr>
      </w:pPr>
      <w:r w:rsidRPr="00744C3E">
        <w:rPr>
          <w:rStyle w:val="a3"/>
        </w:rPr>
        <w:t>В 1-м классе</w:t>
      </w:r>
      <w:r w:rsidRPr="00744C3E">
        <w:t xml:space="preserve"> героями учебника становятся первоклассники Катя и </w:t>
      </w:r>
      <w:proofErr w:type="gramStart"/>
      <w:r w:rsidRPr="00744C3E">
        <w:t>Вова</w:t>
      </w:r>
      <w:proofErr w:type="gramEnd"/>
      <w:r w:rsidRPr="00744C3E">
        <w:t xml:space="preserve"> и их друг Петя Зайцев. Петя младше всех в классе, и друзья помогают ему: объясняют, отвечают на его вопросы, то есть занимают «позицию учителя», которая является лучшим способом самому понять предмет объяснения. Поскольку есть тот, кто «не понимает простых вещей», дети учатся не только читать, но и понятно объяснять, </w:t>
      </w:r>
      <w:proofErr w:type="spellStart"/>
      <w:r w:rsidRPr="00744C3E">
        <w:t>аргументированно</w:t>
      </w:r>
      <w:proofErr w:type="spellEnd"/>
      <w:r w:rsidRPr="00744C3E">
        <w:t xml:space="preserve"> рассуждать, общаться и взаимодействовать. Таким образом, мотивированными становятся и уроки вежливости, включённые в учебник, и последовательность разделов, и порядок расположения текстов внутри них: Петя и его друзья </w:t>
      </w:r>
      <w:r w:rsidRPr="00744C3E">
        <w:lastRenderedPageBreak/>
        <w:t>познают себя и окружающий мир. Естественными становятся и вопросы, задания, предлагаемые в такой форме: «Как бы вы Пете это объяснили?», «Помогите малышу и расскажите…» и т.п.</w:t>
      </w:r>
    </w:p>
    <w:p w:rsidR="00744C3E" w:rsidRPr="00744C3E" w:rsidRDefault="00744C3E" w:rsidP="00744C3E">
      <w:pPr>
        <w:pStyle w:val="a5"/>
        <w:spacing w:before="0" w:after="0"/>
        <w:ind w:firstLine="709"/>
        <w:jc w:val="both"/>
      </w:pPr>
      <w:r w:rsidRPr="00744C3E">
        <w:t xml:space="preserve">Программа предусматривает и организацию самостоятельного </w:t>
      </w:r>
      <w:r w:rsidRPr="00744C3E">
        <w:rPr>
          <w:rStyle w:val="a4"/>
          <w:b/>
          <w:bCs/>
        </w:rPr>
        <w:t>домашнего чтения</w:t>
      </w:r>
      <w:r w:rsidRPr="00744C3E">
        <w:t xml:space="preserve"> детей, и </w:t>
      </w:r>
      <w:r w:rsidRPr="00744C3E">
        <w:rPr>
          <w:rStyle w:val="a4"/>
          <w:b/>
          <w:bCs/>
        </w:rPr>
        <w:t>уроки внеклассного чтения</w:t>
      </w:r>
      <w:r w:rsidRPr="00744C3E">
        <w:t xml:space="preserve">, главное отличие которых состоит в том, что на этих уроках дети работают не с учебником-хрестоматией, а с детской книгой. Главная особенность системы внеклассного чтения заключается в том, что дети читают «в рамках учебников», то есть другие рассказы или стихи авторов данного раздела, остальные главы из повести, которые не включены в данный раздел, и т.д. Так реализуется </w:t>
      </w:r>
      <w:r w:rsidRPr="00744C3E">
        <w:rPr>
          <w:rStyle w:val="a4"/>
          <w:b/>
          <w:bCs/>
        </w:rPr>
        <w:t>принцип целостного восприятия художественного произведения</w:t>
      </w:r>
      <w:r w:rsidRPr="00744C3E">
        <w:t>. Уроки внеклассного чтения проводятся после окончания работы над каждым разделом. Отбор произведений и темы этих уроков – индивидуальное дело учителя. В конце каждого учебника приводится примерный список книг для самостоятельного чтения, которые можно использовать на уроках внеклассного чтения.</w:t>
      </w:r>
    </w:p>
    <w:p w:rsidR="00744C3E" w:rsidRPr="00744C3E" w:rsidRDefault="00744C3E" w:rsidP="00744C3E">
      <w:pPr>
        <w:pStyle w:val="a5"/>
        <w:spacing w:before="0" w:after="0"/>
        <w:ind w:firstLine="709"/>
        <w:jc w:val="both"/>
      </w:pPr>
      <w:r w:rsidRPr="00744C3E">
        <w:t>Для заучивания наизусть рекомендуются все стихотворения, включённые в учебники, а также небольшие (от 3–4 до 7–8 предложений) отрывки прозы по выбору учителя. В случае если количество и объём стихотворений для заучивания наизусть покажутся учителю слишком большими, дети могут учить одно из 2–3 стихотворений по собственному выбору.</w:t>
      </w:r>
    </w:p>
    <w:p w:rsidR="00744C3E" w:rsidRPr="00744C3E" w:rsidRDefault="00744C3E" w:rsidP="00744C3E">
      <w:pPr>
        <w:pStyle w:val="a5"/>
        <w:spacing w:before="0" w:after="0"/>
        <w:ind w:firstLine="709"/>
        <w:jc w:val="both"/>
      </w:pPr>
      <w:r w:rsidRPr="00744C3E">
        <w:t xml:space="preserve">На уроках литературного чтения ведущей является </w:t>
      </w:r>
      <w:r w:rsidRPr="00744C3E">
        <w:rPr>
          <w:rStyle w:val="a3"/>
          <w:b w:val="0"/>
        </w:rPr>
        <w:t>технология формирования типа правильной читательской деятельности (технология продуктивного чтения)</w:t>
      </w:r>
      <w:r w:rsidRPr="00744C3E">
        <w:t>, обеспечивающая формирование читательской компетенции младших школьников.</w:t>
      </w:r>
    </w:p>
    <w:p w:rsidR="00744C3E" w:rsidRPr="00744C3E" w:rsidRDefault="00744C3E" w:rsidP="00744C3E">
      <w:pPr>
        <w:pStyle w:val="a6"/>
        <w:jc w:val="both"/>
        <w:rPr>
          <w:rStyle w:val="a3"/>
          <w:b w:val="0"/>
          <w:bCs w:val="0"/>
        </w:rPr>
      </w:pPr>
      <w:r w:rsidRPr="00744C3E">
        <w:t>Технология включает в себя три этапа работы с текстом.</w:t>
      </w:r>
    </w:p>
    <w:p w:rsidR="00744C3E" w:rsidRPr="00744C3E" w:rsidRDefault="00744C3E" w:rsidP="00744C3E">
      <w:pPr>
        <w:pStyle w:val="a6"/>
        <w:jc w:val="both"/>
        <w:rPr>
          <w:rStyle w:val="a4"/>
        </w:rPr>
      </w:pPr>
      <w:r w:rsidRPr="00744C3E">
        <w:rPr>
          <w:rStyle w:val="a3"/>
          <w:b w:val="0"/>
        </w:rPr>
        <w:t>I этап. Работа с текстом до чтения.</w:t>
      </w:r>
    </w:p>
    <w:p w:rsidR="00744C3E" w:rsidRPr="00744C3E" w:rsidRDefault="00744C3E" w:rsidP="00744C3E">
      <w:pPr>
        <w:pStyle w:val="a6"/>
        <w:jc w:val="both"/>
        <w:rPr>
          <w:rStyle w:val="a4"/>
          <w:bCs/>
        </w:rPr>
      </w:pPr>
      <w:r w:rsidRPr="00744C3E">
        <w:rPr>
          <w:rStyle w:val="a3"/>
          <w:b w:val="0"/>
        </w:rPr>
        <w:t>II этап. Работа с текстом во время чтения.</w:t>
      </w:r>
    </w:p>
    <w:p w:rsidR="00744C3E" w:rsidRPr="00744C3E" w:rsidRDefault="00744C3E" w:rsidP="00744C3E">
      <w:pPr>
        <w:pStyle w:val="a6"/>
        <w:jc w:val="both"/>
        <w:rPr>
          <w:rStyle w:val="a4"/>
        </w:rPr>
      </w:pPr>
      <w:r w:rsidRPr="00744C3E">
        <w:rPr>
          <w:rStyle w:val="a3"/>
          <w:b w:val="0"/>
        </w:rPr>
        <w:t>III этап. Работа с текстом после чтения.</w:t>
      </w:r>
    </w:p>
    <w:p w:rsidR="00744C3E" w:rsidRPr="00744C3E" w:rsidRDefault="00744C3E" w:rsidP="00744C3E">
      <w:pPr>
        <w:jc w:val="both"/>
        <w:rPr>
          <w:b/>
        </w:rPr>
      </w:pPr>
      <w:bookmarkStart w:id="1" w:name="m3"/>
      <w:bookmarkEnd w:id="1"/>
    </w:p>
    <w:p w:rsidR="00744C3E" w:rsidRPr="00744C3E" w:rsidRDefault="00744C3E" w:rsidP="00744C3E">
      <w:pPr>
        <w:jc w:val="center"/>
        <w:rPr>
          <w:sz w:val="28"/>
          <w:szCs w:val="28"/>
        </w:rPr>
      </w:pPr>
      <w:r w:rsidRPr="00744C3E">
        <w:rPr>
          <w:b/>
          <w:sz w:val="28"/>
          <w:szCs w:val="28"/>
        </w:rPr>
        <w:t>Описание места учебного предмета в учебном плане.</w:t>
      </w:r>
    </w:p>
    <w:p w:rsidR="00744C3E" w:rsidRPr="00744C3E" w:rsidRDefault="00744C3E" w:rsidP="00744C3E">
      <w:pPr>
        <w:ind w:firstLine="360"/>
        <w:jc w:val="both"/>
      </w:pPr>
      <w:r w:rsidRPr="00744C3E">
        <w:t>В соответствии с федеральным базисным учебным планом и примерными программами начального общего образования предмет «Литературное чтение» изучается по четыре часа в неделю. Программа 1 класса содержит  следующие разделы:</w:t>
      </w:r>
    </w:p>
    <w:p w:rsidR="00744C3E" w:rsidRPr="00744C3E" w:rsidRDefault="00744C3E" w:rsidP="00744C3E">
      <w:pPr>
        <w:numPr>
          <w:ilvl w:val="0"/>
          <w:numId w:val="8"/>
        </w:numPr>
        <w:suppressAutoHyphens w:val="0"/>
        <w:autoSpaceDE w:val="0"/>
        <w:autoSpaceDN w:val="0"/>
        <w:adjustRightInd w:val="0"/>
        <w:jc w:val="both"/>
      </w:pPr>
      <w:r w:rsidRPr="00744C3E">
        <w:t xml:space="preserve"> «Букварь»</w:t>
      </w:r>
    </w:p>
    <w:p w:rsidR="00744C3E" w:rsidRPr="00744C3E" w:rsidRDefault="00744C3E" w:rsidP="00744C3E">
      <w:pPr>
        <w:ind w:left="720"/>
        <w:jc w:val="both"/>
      </w:pPr>
      <w:r w:rsidRPr="00744C3E">
        <w:t xml:space="preserve">А) </w:t>
      </w:r>
      <w:proofErr w:type="gramStart"/>
      <w:r w:rsidRPr="00744C3E">
        <w:t>до</w:t>
      </w:r>
      <w:proofErr w:type="gramEnd"/>
      <w:r w:rsidRPr="00744C3E">
        <w:t xml:space="preserve"> </w:t>
      </w:r>
      <w:proofErr w:type="gramStart"/>
      <w:r w:rsidRPr="00744C3E">
        <w:t>букварный</w:t>
      </w:r>
      <w:proofErr w:type="gramEnd"/>
      <w:r w:rsidRPr="00744C3E">
        <w:t xml:space="preserve"> период  - 15 ч.</w:t>
      </w:r>
    </w:p>
    <w:p w:rsidR="00744C3E" w:rsidRPr="00744C3E" w:rsidRDefault="00744C3E" w:rsidP="00744C3E">
      <w:pPr>
        <w:ind w:left="720"/>
        <w:jc w:val="both"/>
      </w:pPr>
      <w:r w:rsidRPr="00744C3E">
        <w:t>Б) букварный период – 84 ч.</w:t>
      </w:r>
    </w:p>
    <w:p w:rsidR="00744C3E" w:rsidRPr="00744C3E" w:rsidRDefault="00744C3E" w:rsidP="00744C3E">
      <w:pPr>
        <w:ind w:left="360"/>
        <w:jc w:val="both"/>
      </w:pPr>
      <w:r w:rsidRPr="00744C3E">
        <w:t>2. «Литературное чтение» - 33 ч.</w:t>
      </w:r>
    </w:p>
    <w:p w:rsidR="00744C3E" w:rsidRPr="00744C3E" w:rsidRDefault="00744C3E" w:rsidP="00744C3E">
      <w:pPr>
        <w:ind w:left="360"/>
        <w:jc w:val="both"/>
      </w:pPr>
      <w:r w:rsidRPr="00744C3E">
        <w:t>Всего 132 часа в год</w:t>
      </w:r>
    </w:p>
    <w:p w:rsidR="00744C3E" w:rsidRDefault="00744C3E" w:rsidP="00744C3E">
      <w:pPr>
        <w:jc w:val="both"/>
        <w:rPr>
          <w:b/>
        </w:rPr>
      </w:pPr>
      <w:bookmarkStart w:id="2" w:name="m4"/>
      <w:bookmarkEnd w:id="2"/>
    </w:p>
    <w:p w:rsidR="00744C3E" w:rsidRPr="00744C3E" w:rsidRDefault="00744C3E" w:rsidP="00744C3E">
      <w:pPr>
        <w:jc w:val="center"/>
        <w:rPr>
          <w:rStyle w:val="a3"/>
          <w:sz w:val="28"/>
          <w:szCs w:val="28"/>
        </w:rPr>
      </w:pPr>
      <w:r w:rsidRPr="00744C3E">
        <w:rPr>
          <w:b/>
          <w:sz w:val="28"/>
          <w:szCs w:val="28"/>
        </w:rPr>
        <w:t>Описание ценностных ориентиров содержания учебного предмета</w:t>
      </w:r>
    </w:p>
    <w:p w:rsidR="00744C3E" w:rsidRPr="00744C3E" w:rsidRDefault="00744C3E" w:rsidP="00744C3E">
      <w:pPr>
        <w:pStyle w:val="a5"/>
        <w:spacing w:before="0" w:after="0"/>
        <w:ind w:firstLine="709"/>
        <w:jc w:val="both"/>
        <w:rPr>
          <w:rStyle w:val="a3"/>
        </w:rPr>
      </w:pPr>
      <w:r w:rsidRPr="00744C3E">
        <w:rPr>
          <w:rStyle w:val="a3"/>
        </w:rPr>
        <w:t>Ценность жизни</w:t>
      </w:r>
      <w:r w:rsidRPr="00744C3E">
        <w:t xml:space="preserve"> – признание человеческой жизни величайшей ценностью, что реализуется в отношении к другим людям и к природе.</w:t>
      </w:r>
    </w:p>
    <w:p w:rsidR="00744C3E" w:rsidRPr="00744C3E" w:rsidRDefault="00744C3E" w:rsidP="00744C3E">
      <w:pPr>
        <w:pStyle w:val="a5"/>
        <w:spacing w:before="0" w:after="0"/>
        <w:ind w:firstLine="709"/>
        <w:jc w:val="both"/>
        <w:rPr>
          <w:rStyle w:val="a3"/>
        </w:rPr>
      </w:pPr>
      <w:r w:rsidRPr="00744C3E">
        <w:rPr>
          <w:rStyle w:val="a3"/>
        </w:rPr>
        <w:t>Ценность добра</w:t>
      </w:r>
      <w:r w:rsidRPr="00744C3E">
        <w:t xml:space="preserve"> – направленность на развитие и сохранение жизни через </w:t>
      </w:r>
      <w:proofErr w:type="gramStart"/>
      <w:r w:rsidRPr="00744C3E">
        <w:t>сострадание</w:t>
      </w:r>
      <w:proofErr w:type="gramEnd"/>
      <w:r w:rsidRPr="00744C3E">
        <w:t xml:space="preserve"> и милосердие как проявление любви.</w:t>
      </w:r>
    </w:p>
    <w:p w:rsidR="00744C3E" w:rsidRPr="00744C3E" w:rsidRDefault="00744C3E" w:rsidP="00744C3E">
      <w:pPr>
        <w:pStyle w:val="a5"/>
        <w:spacing w:before="0" w:after="0"/>
        <w:ind w:firstLine="709"/>
        <w:jc w:val="both"/>
        <w:rPr>
          <w:rStyle w:val="a3"/>
        </w:rPr>
      </w:pPr>
      <w:r w:rsidRPr="00744C3E">
        <w:rPr>
          <w:rStyle w:val="a3"/>
        </w:rPr>
        <w:t>Ценность свободы, чести и достоинства</w:t>
      </w:r>
      <w:r w:rsidRPr="00744C3E">
        <w:t xml:space="preserve"> как основа современных принципов и правил межличностных отношений.</w:t>
      </w:r>
    </w:p>
    <w:p w:rsidR="00744C3E" w:rsidRPr="00744C3E" w:rsidRDefault="00744C3E" w:rsidP="00744C3E">
      <w:pPr>
        <w:pStyle w:val="a5"/>
        <w:spacing w:before="0" w:after="0"/>
        <w:ind w:firstLine="709"/>
        <w:jc w:val="both"/>
        <w:rPr>
          <w:rStyle w:val="a3"/>
        </w:rPr>
      </w:pPr>
      <w:r w:rsidRPr="00744C3E">
        <w:rPr>
          <w:rStyle w:val="a3"/>
        </w:rPr>
        <w:t>Ценность природы</w:t>
      </w:r>
      <w:r w:rsidRPr="00744C3E">
        <w:t xml:space="preserve">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744C3E" w:rsidRPr="00744C3E" w:rsidRDefault="00744C3E" w:rsidP="00744C3E">
      <w:pPr>
        <w:pStyle w:val="a5"/>
        <w:spacing w:before="0" w:after="0"/>
        <w:ind w:firstLine="709"/>
        <w:jc w:val="both"/>
        <w:rPr>
          <w:rStyle w:val="a3"/>
        </w:rPr>
      </w:pPr>
      <w:r w:rsidRPr="00744C3E">
        <w:rPr>
          <w:rStyle w:val="a3"/>
        </w:rPr>
        <w:t>Ценность красоты и гармонии</w:t>
      </w:r>
      <w:r w:rsidRPr="00744C3E">
        <w:t xml:space="preserve"> – основа эстетического воспитания через приобщение ребёнка к литературе как виду искусства. Это ценность стремления к гармонии, к идеалу.</w:t>
      </w:r>
    </w:p>
    <w:p w:rsidR="00744C3E" w:rsidRPr="00744C3E" w:rsidRDefault="00744C3E" w:rsidP="00744C3E">
      <w:pPr>
        <w:pStyle w:val="a5"/>
        <w:spacing w:before="0" w:after="0"/>
        <w:ind w:firstLine="709"/>
        <w:jc w:val="both"/>
        <w:rPr>
          <w:rStyle w:val="a3"/>
        </w:rPr>
      </w:pPr>
      <w:r w:rsidRPr="00744C3E">
        <w:rPr>
          <w:rStyle w:val="a3"/>
        </w:rPr>
        <w:t>Ценность истины</w:t>
      </w:r>
      <w:r w:rsidRPr="00744C3E">
        <w:t xml:space="preserve"> –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w:t>
      </w:r>
      <w:proofErr w:type="gramStart"/>
      <w:r w:rsidRPr="00744C3E">
        <w:t>само познание</w:t>
      </w:r>
      <w:proofErr w:type="gramEnd"/>
      <w:r w:rsidRPr="00744C3E">
        <w:t xml:space="preserve"> как ценность – одна из задач образования, в том числе литературного.</w:t>
      </w:r>
    </w:p>
    <w:p w:rsidR="00744C3E" w:rsidRPr="00744C3E" w:rsidRDefault="00744C3E" w:rsidP="00744C3E">
      <w:pPr>
        <w:pStyle w:val="a5"/>
        <w:spacing w:before="0" w:after="0"/>
        <w:ind w:firstLine="709"/>
        <w:jc w:val="both"/>
        <w:rPr>
          <w:rStyle w:val="a3"/>
        </w:rPr>
      </w:pPr>
      <w:r w:rsidRPr="00744C3E">
        <w:rPr>
          <w:rStyle w:val="a3"/>
        </w:rPr>
        <w:t>Ценность семьи.</w:t>
      </w:r>
      <w:r w:rsidRPr="00744C3E">
        <w:t xml:space="preserve">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w:t>
      </w:r>
      <w:proofErr w:type="gramStart"/>
      <w:r w:rsidRPr="00744C3E">
        <w:t>близким</w:t>
      </w:r>
      <w:proofErr w:type="gramEnd"/>
      <w:r w:rsidRPr="00744C3E">
        <w:t>, чувства любви, благодарности, взаимной ответственности.</w:t>
      </w:r>
    </w:p>
    <w:p w:rsidR="00744C3E" w:rsidRPr="00744C3E" w:rsidRDefault="00744C3E" w:rsidP="00744C3E">
      <w:pPr>
        <w:pStyle w:val="a5"/>
        <w:spacing w:before="0" w:after="0"/>
        <w:ind w:firstLine="709"/>
        <w:jc w:val="both"/>
        <w:rPr>
          <w:rStyle w:val="a3"/>
        </w:rPr>
      </w:pPr>
      <w:r w:rsidRPr="00744C3E">
        <w:rPr>
          <w:rStyle w:val="a3"/>
        </w:rPr>
        <w:lastRenderedPageBreak/>
        <w:t>Ценность труда и творчества.</w:t>
      </w:r>
      <w:r w:rsidRPr="00744C3E">
        <w:t xml:space="preserve">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744C3E" w:rsidRPr="00744C3E" w:rsidRDefault="00744C3E" w:rsidP="00744C3E">
      <w:pPr>
        <w:pStyle w:val="a5"/>
        <w:spacing w:before="0" w:after="0"/>
        <w:ind w:firstLine="709"/>
        <w:jc w:val="both"/>
        <w:rPr>
          <w:rStyle w:val="a3"/>
        </w:rPr>
      </w:pPr>
      <w:r w:rsidRPr="00744C3E">
        <w:rPr>
          <w:rStyle w:val="a3"/>
        </w:rPr>
        <w:t>Ценность гражданственности</w:t>
      </w:r>
      <w:r w:rsidRPr="00744C3E">
        <w:t xml:space="preserve"> –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744C3E" w:rsidRPr="00744C3E" w:rsidRDefault="00744C3E" w:rsidP="00744C3E">
      <w:pPr>
        <w:pStyle w:val="a5"/>
        <w:spacing w:before="0" w:after="0"/>
        <w:ind w:firstLine="709"/>
        <w:jc w:val="both"/>
        <w:rPr>
          <w:rStyle w:val="a3"/>
        </w:rPr>
      </w:pPr>
      <w:r w:rsidRPr="00744C3E">
        <w:rPr>
          <w:rStyle w:val="a3"/>
        </w:rPr>
        <w:t>Ценность патриотизма.</w:t>
      </w:r>
      <w:r w:rsidRPr="00744C3E">
        <w:t xml:space="preserve"> Любовь к России, активный интерес к её прошлому и настоящему, готовность служить ей.</w:t>
      </w:r>
    </w:p>
    <w:p w:rsidR="00744C3E" w:rsidRPr="00744C3E" w:rsidRDefault="00744C3E" w:rsidP="00744C3E">
      <w:pPr>
        <w:pStyle w:val="a5"/>
        <w:spacing w:before="0" w:after="0"/>
        <w:ind w:firstLine="709"/>
        <w:jc w:val="both"/>
        <w:rPr>
          <w:b/>
        </w:rPr>
      </w:pPr>
      <w:r w:rsidRPr="00744C3E">
        <w:rPr>
          <w:rStyle w:val="a3"/>
        </w:rPr>
        <w:t>Ценность человечества.</w:t>
      </w:r>
      <w:r w:rsidRPr="00744C3E">
        <w:t xml:space="preserve">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744C3E" w:rsidRPr="00744C3E" w:rsidRDefault="00744C3E" w:rsidP="00744C3E">
      <w:pPr>
        <w:jc w:val="both"/>
        <w:rPr>
          <w:b/>
        </w:rPr>
      </w:pPr>
      <w:bookmarkStart w:id="3" w:name="m5"/>
      <w:bookmarkEnd w:id="3"/>
    </w:p>
    <w:p w:rsidR="00744C3E" w:rsidRPr="00744C3E" w:rsidRDefault="00744C3E" w:rsidP="00744C3E">
      <w:pPr>
        <w:shd w:val="clear" w:color="auto" w:fill="FFFFFF"/>
        <w:jc w:val="center"/>
        <w:rPr>
          <w:b/>
          <w:color w:val="000000"/>
          <w:spacing w:val="-4"/>
          <w:sz w:val="28"/>
          <w:szCs w:val="28"/>
        </w:rPr>
      </w:pPr>
      <w:r w:rsidRPr="00744C3E">
        <w:rPr>
          <w:b/>
          <w:color w:val="000000"/>
          <w:spacing w:val="-4"/>
          <w:sz w:val="28"/>
          <w:szCs w:val="28"/>
        </w:rPr>
        <w:t>Требования к знаниям, умениям и навыкам учащихся первого  года обучения.</w:t>
      </w:r>
    </w:p>
    <w:p w:rsidR="00744C3E" w:rsidRPr="00744C3E" w:rsidRDefault="00744C3E" w:rsidP="00744C3E">
      <w:pPr>
        <w:shd w:val="clear" w:color="auto" w:fill="FFFFFF"/>
        <w:ind w:left="1234" w:hanging="446"/>
        <w:jc w:val="both"/>
        <w:rPr>
          <w:b/>
          <w:color w:val="000000"/>
          <w:spacing w:val="-4"/>
        </w:rPr>
      </w:pPr>
    </w:p>
    <w:p w:rsidR="00744C3E" w:rsidRPr="00744C3E" w:rsidRDefault="0032603E" w:rsidP="00744C3E">
      <w:pPr>
        <w:pStyle w:val="a7"/>
        <w:spacing w:before="57" w:line="240" w:lineRule="exact"/>
        <w:ind w:right="14" w:firstLine="283"/>
        <w:jc w:val="both"/>
        <w:rPr>
          <w:w w:val="109"/>
        </w:rPr>
      </w:pPr>
      <w:r>
        <w:rPr>
          <w:b/>
          <w:bCs/>
          <w:w w:val="109"/>
          <w:u w:val="single"/>
        </w:rPr>
        <w:t xml:space="preserve">     </w:t>
      </w:r>
      <w:r w:rsidR="00744C3E" w:rsidRPr="00744C3E">
        <w:rPr>
          <w:b/>
          <w:bCs/>
          <w:w w:val="109"/>
          <w:u w:val="single"/>
        </w:rPr>
        <w:t>ЛИЧНОСТНЫМИ результатами</w:t>
      </w:r>
      <w:r w:rsidR="00744C3E" w:rsidRPr="00744C3E">
        <w:rPr>
          <w:b/>
          <w:bCs/>
          <w:w w:val="109"/>
        </w:rPr>
        <w:t xml:space="preserve"> </w:t>
      </w:r>
      <w:r w:rsidR="00744C3E" w:rsidRPr="00744C3E">
        <w:rPr>
          <w:w w:val="109"/>
        </w:rPr>
        <w:t xml:space="preserve">изучения предмета «Литературное чтение» являются следующие умения: </w:t>
      </w:r>
    </w:p>
    <w:p w:rsidR="00744C3E" w:rsidRPr="00744C3E" w:rsidRDefault="00744C3E" w:rsidP="00744C3E">
      <w:pPr>
        <w:pStyle w:val="a7"/>
        <w:spacing w:line="240" w:lineRule="exact"/>
        <w:ind w:left="9" w:right="4" w:firstLine="283"/>
        <w:jc w:val="both"/>
        <w:rPr>
          <w:w w:val="106"/>
        </w:rPr>
      </w:pPr>
      <w:r w:rsidRPr="00744C3E">
        <w:rPr>
          <w:i/>
          <w:iCs/>
          <w:w w:val="106"/>
        </w:rPr>
        <w:t xml:space="preserve">- оценивать </w:t>
      </w:r>
      <w:r w:rsidRPr="00744C3E">
        <w:rPr>
          <w:w w:val="106"/>
        </w:rPr>
        <w:t xml:space="preserve">поступки людей, жизненные ситуации с точки зрения общепринятых норм и ценностей; оценивать конкретные поступки как хорошие или плохие; </w:t>
      </w:r>
    </w:p>
    <w:p w:rsidR="00744C3E" w:rsidRPr="00744C3E" w:rsidRDefault="00744C3E" w:rsidP="00744C3E">
      <w:pPr>
        <w:pStyle w:val="a7"/>
        <w:spacing w:line="235" w:lineRule="exact"/>
        <w:ind w:left="292"/>
        <w:jc w:val="both"/>
        <w:rPr>
          <w:w w:val="106"/>
        </w:rPr>
      </w:pPr>
      <w:r w:rsidRPr="00744C3E">
        <w:rPr>
          <w:i/>
          <w:iCs/>
          <w:w w:val="106"/>
        </w:rPr>
        <w:t xml:space="preserve">- эмоционально &lt;проживать» </w:t>
      </w:r>
      <w:r w:rsidRPr="00744C3E">
        <w:rPr>
          <w:w w:val="106"/>
        </w:rPr>
        <w:t xml:space="preserve">текст, выражать свои эмоции; </w:t>
      </w:r>
    </w:p>
    <w:p w:rsidR="00744C3E" w:rsidRPr="00744C3E" w:rsidRDefault="00744C3E" w:rsidP="00744C3E">
      <w:pPr>
        <w:pStyle w:val="a7"/>
        <w:spacing w:line="235" w:lineRule="exact"/>
        <w:ind w:left="292"/>
        <w:jc w:val="both"/>
        <w:rPr>
          <w:w w:val="106"/>
        </w:rPr>
      </w:pPr>
      <w:r w:rsidRPr="00744C3E">
        <w:rPr>
          <w:i/>
          <w:iCs/>
          <w:w w:val="106"/>
        </w:rPr>
        <w:t xml:space="preserve">- понимать </w:t>
      </w:r>
      <w:r w:rsidRPr="00744C3E">
        <w:rPr>
          <w:w w:val="106"/>
        </w:rPr>
        <w:t xml:space="preserve">эмоции других людей, сочувствовать, сопереживать; </w:t>
      </w:r>
    </w:p>
    <w:p w:rsidR="00744C3E" w:rsidRPr="00744C3E" w:rsidRDefault="00744C3E" w:rsidP="00744C3E">
      <w:pPr>
        <w:pStyle w:val="a7"/>
        <w:spacing w:line="235" w:lineRule="exact"/>
        <w:ind w:left="292"/>
        <w:jc w:val="both"/>
      </w:pPr>
      <w:r w:rsidRPr="00744C3E">
        <w:rPr>
          <w:i/>
          <w:iCs/>
          <w:w w:val="106"/>
        </w:rPr>
        <w:t xml:space="preserve">- </w:t>
      </w:r>
      <w:proofErr w:type="gramStart"/>
      <w:r w:rsidRPr="00744C3E">
        <w:rPr>
          <w:i/>
          <w:iCs/>
          <w:w w:val="106"/>
        </w:rPr>
        <w:t xml:space="preserve">высказывать </w:t>
      </w:r>
      <w:r w:rsidRPr="00744C3E">
        <w:rPr>
          <w:w w:val="106"/>
        </w:rPr>
        <w:t>своё отношение</w:t>
      </w:r>
      <w:proofErr w:type="gramEnd"/>
      <w:r w:rsidRPr="00744C3E">
        <w:rPr>
          <w:w w:val="106"/>
        </w:rPr>
        <w:t xml:space="preserve"> к героям прочитанных произведе</w:t>
      </w:r>
      <w:r w:rsidRPr="00744C3E">
        <w:t xml:space="preserve">ний, к их поступкам. </w:t>
      </w:r>
    </w:p>
    <w:p w:rsidR="00744C3E" w:rsidRPr="00744C3E" w:rsidRDefault="00744C3E" w:rsidP="00744C3E">
      <w:pPr>
        <w:pStyle w:val="a7"/>
        <w:spacing w:line="240" w:lineRule="exact"/>
        <w:ind w:left="9" w:right="4" w:firstLine="283"/>
        <w:jc w:val="both"/>
      </w:pPr>
      <w:r w:rsidRPr="00744C3E">
        <w:t xml:space="preserve">Средство достижения этих результатов - тексты литературных произведений, вопросы и задания к ним, тексты авторов учебника (диалоги постоянно действующих героев), обеспечивающие 4-ю линию развития - эмоционально-оценочное отношение к </w:t>
      </w:r>
      <w:proofErr w:type="gramStart"/>
      <w:r w:rsidRPr="00744C3E">
        <w:t>прочитанному</w:t>
      </w:r>
      <w:proofErr w:type="gramEnd"/>
      <w:r w:rsidRPr="00744C3E">
        <w:t xml:space="preserve">. </w:t>
      </w:r>
    </w:p>
    <w:p w:rsidR="00744C3E" w:rsidRPr="00744C3E" w:rsidRDefault="0032603E" w:rsidP="00744C3E">
      <w:pPr>
        <w:pStyle w:val="a7"/>
        <w:spacing w:before="57" w:line="240" w:lineRule="exact"/>
        <w:ind w:right="14" w:firstLine="283"/>
        <w:jc w:val="both"/>
      </w:pPr>
      <w:r>
        <w:rPr>
          <w:b/>
          <w:bCs/>
          <w:u w:val="single"/>
        </w:rPr>
        <w:t xml:space="preserve">   </w:t>
      </w:r>
      <w:proofErr w:type="spellStart"/>
      <w:r w:rsidR="00744C3E" w:rsidRPr="00744C3E">
        <w:rPr>
          <w:b/>
          <w:bCs/>
          <w:u w:val="single"/>
        </w:rPr>
        <w:t>Метапредметными</w:t>
      </w:r>
      <w:proofErr w:type="spellEnd"/>
      <w:r w:rsidR="00744C3E" w:rsidRPr="00744C3E">
        <w:rPr>
          <w:b/>
          <w:bCs/>
          <w:u w:val="single"/>
        </w:rPr>
        <w:t xml:space="preserve"> результатами </w:t>
      </w:r>
      <w:r w:rsidR="00744C3E" w:rsidRPr="00744C3E">
        <w:t>изучения курса «Литературное чте</w:t>
      </w:r>
      <w:r w:rsidR="00744C3E" w:rsidRPr="00744C3E">
        <w:softHyphen/>
        <w:t xml:space="preserve">ние» является формирование универсальных учебных действий (УУД). </w:t>
      </w:r>
    </w:p>
    <w:p w:rsidR="00744C3E" w:rsidRPr="00744C3E" w:rsidRDefault="00744C3E" w:rsidP="00744C3E">
      <w:pPr>
        <w:pStyle w:val="a7"/>
        <w:spacing w:line="244" w:lineRule="exact"/>
        <w:ind w:left="288"/>
        <w:jc w:val="both"/>
        <w:rPr>
          <w:w w:val="106"/>
        </w:rPr>
      </w:pPr>
      <w:r w:rsidRPr="00744C3E">
        <w:rPr>
          <w:i/>
          <w:iCs/>
          <w:w w:val="106"/>
        </w:rPr>
        <w:t xml:space="preserve">Регулятивные </w:t>
      </w:r>
      <w:r w:rsidRPr="00744C3E">
        <w:rPr>
          <w:w w:val="106"/>
        </w:rPr>
        <w:t xml:space="preserve">УУД: </w:t>
      </w:r>
    </w:p>
    <w:p w:rsidR="00744C3E" w:rsidRPr="00744C3E" w:rsidRDefault="00744C3E" w:rsidP="00744C3E">
      <w:pPr>
        <w:pStyle w:val="a7"/>
        <w:spacing w:line="244" w:lineRule="exact"/>
        <w:ind w:left="14" w:right="4" w:firstLine="278"/>
        <w:jc w:val="both"/>
        <w:rPr>
          <w:w w:val="106"/>
        </w:rPr>
      </w:pPr>
      <w:r w:rsidRPr="00744C3E">
        <w:rPr>
          <w:i/>
          <w:iCs/>
          <w:w w:val="106"/>
        </w:rPr>
        <w:t xml:space="preserve">- определять и формировать </w:t>
      </w:r>
      <w:r w:rsidRPr="00744C3E">
        <w:rPr>
          <w:w w:val="106"/>
        </w:rPr>
        <w:t>цель деятельности на уроке с помо</w:t>
      </w:r>
      <w:r w:rsidRPr="00744C3E">
        <w:rPr>
          <w:w w:val="106"/>
        </w:rPr>
        <w:softHyphen/>
        <w:t xml:space="preserve">щью учителя; </w:t>
      </w:r>
    </w:p>
    <w:p w:rsidR="00744C3E" w:rsidRPr="00744C3E" w:rsidRDefault="00744C3E" w:rsidP="00744C3E">
      <w:pPr>
        <w:pStyle w:val="a7"/>
        <w:spacing w:line="235" w:lineRule="exact"/>
        <w:ind w:left="292"/>
        <w:jc w:val="both"/>
        <w:rPr>
          <w:w w:val="106"/>
        </w:rPr>
      </w:pPr>
      <w:r w:rsidRPr="00744C3E">
        <w:rPr>
          <w:i/>
          <w:iCs/>
          <w:w w:val="106"/>
        </w:rPr>
        <w:t xml:space="preserve">- проговаривать </w:t>
      </w:r>
      <w:r w:rsidRPr="00744C3E">
        <w:rPr>
          <w:w w:val="106"/>
        </w:rPr>
        <w:t xml:space="preserve">последовательность действий на уроке; </w:t>
      </w:r>
    </w:p>
    <w:p w:rsidR="00744C3E" w:rsidRPr="00744C3E" w:rsidRDefault="00744C3E" w:rsidP="00744C3E">
      <w:pPr>
        <w:pStyle w:val="a7"/>
        <w:spacing w:line="235" w:lineRule="exact"/>
        <w:ind w:left="292"/>
        <w:jc w:val="both"/>
      </w:pPr>
      <w:r w:rsidRPr="00744C3E">
        <w:t xml:space="preserve">- учиться </w:t>
      </w:r>
      <w:r w:rsidRPr="00744C3E">
        <w:rPr>
          <w:i/>
          <w:iCs/>
        </w:rPr>
        <w:t xml:space="preserve">высказывать </w:t>
      </w:r>
      <w:r w:rsidRPr="00744C3E">
        <w:t xml:space="preserve">своё предположение (версию) на основе работы с иллюстрацией учебника; </w:t>
      </w:r>
    </w:p>
    <w:p w:rsidR="00744C3E" w:rsidRPr="00744C3E" w:rsidRDefault="00744C3E" w:rsidP="00744C3E">
      <w:pPr>
        <w:pStyle w:val="a7"/>
        <w:spacing w:line="240" w:lineRule="exact"/>
        <w:ind w:left="9"/>
        <w:jc w:val="both"/>
      </w:pPr>
      <w:r w:rsidRPr="00744C3E">
        <w:t xml:space="preserve">- учиться </w:t>
      </w:r>
      <w:r w:rsidRPr="00744C3E">
        <w:rPr>
          <w:i/>
          <w:iCs/>
        </w:rPr>
        <w:t xml:space="preserve">работать </w:t>
      </w:r>
      <w:r w:rsidRPr="00744C3E">
        <w:t xml:space="preserve">по предложенному учителем плану. Средством формирования </w:t>
      </w:r>
      <w:proofErr w:type="gramStart"/>
      <w:r w:rsidRPr="00744C3E">
        <w:t>регулятивных</w:t>
      </w:r>
      <w:proofErr w:type="gramEnd"/>
      <w:r w:rsidRPr="00744C3E">
        <w:t xml:space="preserve"> УУД служит технология продуктивного чтения. </w:t>
      </w:r>
    </w:p>
    <w:p w:rsidR="00744C3E" w:rsidRPr="00744C3E" w:rsidRDefault="00744C3E" w:rsidP="00744C3E">
      <w:pPr>
        <w:pStyle w:val="a7"/>
        <w:spacing w:line="244" w:lineRule="exact"/>
        <w:ind w:left="288"/>
        <w:jc w:val="both"/>
        <w:rPr>
          <w:w w:val="106"/>
        </w:rPr>
      </w:pPr>
      <w:r w:rsidRPr="00744C3E">
        <w:rPr>
          <w:i/>
          <w:iCs/>
          <w:w w:val="106"/>
        </w:rPr>
        <w:t xml:space="preserve">Познавательные </w:t>
      </w:r>
      <w:r w:rsidRPr="00744C3E">
        <w:rPr>
          <w:w w:val="106"/>
        </w:rPr>
        <w:t xml:space="preserve">УУД: </w:t>
      </w:r>
    </w:p>
    <w:p w:rsidR="00744C3E" w:rsidRPr="00744C3E" w:rsidRDefault="00744C3E" w:rsidP="00744C3E">
      <w:pPr>
        <w:pStyle w:val="a7"/>
        <w:spacing w:line="235" w:lineRule="exact"/>
        <w:ind w:left="292"/>
        <w:jc w:val="both"/>
        <w:rPr>
          <w:w w:val="106"/>
        </w:rPr>
      </w:pPr>
      <w:r w:rsidRPr="00744C3E">
        <w:rPr>
          <w:i/>
          <w:iCs/>
          <w:w w:val="106"/>
        </w:rPr>
        <w:t xml:space="preserve">- ориентироваться </w:t>
      </w:r>
      <w:r w:rsidRPr="00744C3E">
        <w:rPr>
          <w:w w:val="106"/>
        </w:rPr>
        <w:t xml:space="preserve">в учебнике (на развороте, в оглавлении, в </w:t>
      </w:r>
      <w:r w:rsidRPr="00744C3E">
        <w:t xml:space="preserve">условных обозначениях); </w:t>
      </w:r>
      <w:r w:rsidRPr="00744C3E">
        <w:rPr>
          <w:i/>
          <w:iCs/>
          <w:w w:val="106"/>
        </w:rPr>
        <w:t xml:space="preserve">- находить ответы </w:t>
      </w:r>
      <w:r w:rsidRPr="00744C3E">
        <w:rPr>
          <w:w w:val="106"/>
        </w:rPr>
        <w:t xml:space="preserve">на вопросы в тексте, иллюстрациях; </w:t>
      </w:r>
    </w:p>
    <w:p w:rsidR="00744C3E" w:rsidRPr="00744C3E" w:rsidRDefault="00744C3E" w:rsidP="00744C3E">
      <w:pPr>
        <w:pStyle w:val="a7"/>
        <w:spacing w:line="235" w:lineRule="exact"/>
        <w:ind w:left="292"/>
        <w:jc w:val="both"/>
        <w:rPr>
          <w:w w:val="106"/>
        </w:rPr>
      </w:pPr>
      <w:r w:rsidRPr="00744C3E">
        <w:rPr>
          <w:i/>
          <w:iCs/>
          <w:w w:val="106"/>
        </w:rPr>
        <w:t xml:space="preserve">- делать выводы </w:t>
      </w:r>
      <w:r w:rsidRPr="00744C3E">
        <w:rPr>
          <w:w w:val="106"/>
        </w:rPr>
        <w:t xml:space="preserve">в результате совместной работы класса и учителя; </w:t>
      </w:r>
    </w:p>
    <w:p w:rsidR="00744C3E" w:rsidRPr="00744C3E" w:rsidRDefault="00744C3E" w:rsidP="00744C3E">
      <w:pPr>
        <w:pStyle w:val="a7"/>
        <w:spacing w:line="235" w:lineRule="exact"/>
        <w:ind w:left="292"/>
        <w:jc w:val="both"/>
      </w:pPr>
      <w:r w:rsidRPr="00744C3E">
        <w:rPr>
          <w:i/>
          <w:iCs/>
          <w:w w:val="106"/>
        </w:rPr>
        <w:t xml:space="preserve">- преобразовывать </w:t>
      </w:r>
      <w:r w:rsidRPr="00744C3E">
        <w:rPr>
          <w:w w:val="106"/>
        </w:rPr>
        <w:t>информацию из одной формы в другую: под</w:t>
      </w:r>
      <w:r w:rsidRPr="00744C3E">
        <w:t xml:space="preserve">робно </w:t>
      </w:r>
      <w:r w:rsidRPr="00744C3E">
        <w:rPr>
          <w:i/>
          <w:iCs/>
        </w:rPr>
        <w:t xml:space="preserve">пересказывать </w:t>
      </w:r>
      <w:r w:rsidRPr="00744C3E">
        <w:t xml:space="preserve">небольшие тексты. </w:t>
      </w:r>
    </w:p>
    <w:p w:rsidR="00744C3E" w:rsidRPr="00744C3E" w:rsidRDefault="00744C3E" w:rsidP="00744C3E">
      <w:pPr>
        <w:pStyle w:val="a7"/>
        <w:spacing w:line="240" w:lineRule="exact"/>
        <w:ind w:left="9" w:right="4" w:firstLine="283"/>
        <w:jc w:val="both"/>
      </w:pPr>
      <w:r w:rsidRPr="00744C3E">
        <w:t xml:space="preserve">Средством формирования познавательных УУД служат тексты учебника и его методический аппарат, обеспечивающие </w:t>
      </w:r>
      <w:proofErr w:type="spellStart"/>
      <w:r w:rsidRPr="00744C3E">
        <w:t>l-ю</w:t>
      </w:r>
      <w:proofErr w:type="spellEnd"/>
      <w:r w:rsidRPr="00744C3E">
        <w:t xml:space="preserve"> линию развития - формирование функциональной грамотности (первич</w:t>
      </w:r>
      <w:r w:rsidRPr="00744C3E">
        <w:softHyphen/>
        <w:t xml:space="preserve">ных навыков работы с информацией). </w:t>
      </w:r>
    </w:p>
    <w:p w:rsidR="00744C3E" w:rsidRPr="00744C3E" w:rsidRDefault="00744C3E" w:rsidP="00744C3E">
      <w:pPr>
        <w:pStyle w:val="a7"/>
        <w:spacing w:line="244" w:lineRule="exact"/>
        <w:ind w:left="288"/>
        <w:jc w:val="both"/>
        <w:rPr>
          <w:w w:val="106"/>
        </w:rPr>
      </w:pPr>
      <w:r w:rsidRPr="00744C3E">
        <w:rPr>
          <w:i/>
          <w:iCs/>
          <w:w w:val="106"/>
        </w:rPr>
        <w:t xml:space="preserve">Коммуникативные </w:t>
      </w:r>
      <w:r w:rsidRPr="00744C3E">
        <w:rPr>
          <w:w w:val="106"/>
        </w:rPr>
        <w:t xml:space="preserve">УУД: </w:t>
      </w:r>
    </w:p>
    <w:p w:rsidR="00744C3E" w:rsidRPr="00744C3E" w:rsidRDefault="00744C3E" w:rsidP="00744C3E">
      <w:pPr>
        <w:pStyle w:val="a7"/>
        <w:spacing w:line="235" w:lineRule="exact"/>
        <w:ind w:left="292"/>
        <w:jc w:val="both"/>
      </w:pPr>
      <w:r w:rsidRPr="00744C3E">
        <w:rPr>
          <w:i/>
          <w:iCs/>
          <w:w w:val="106"/>
        </w:rPr>
        <w:t xml:space="preserve">- оформлять </w:t>
      </w:r>
      <w:r w:rsidRPr="00744C3E">
        <w:rPr>
          <w:w w:val="106"/>
        </w:rPr>
        <w:t xml:space="preserve">свои мысли в устной и письменной форме (на уровне </w:t>
      </w:r>
      <w:r w:rsidRPr="00744C3E">
        <w:t xml:space="preserve">предложения или небольшого текста); </w:t>
      </w:r>
      <w:r w:rsidRPr="00744C3E">
        <w:rPr>
          <w:i/>
          <w:iCs/>
        </w:rPr>
        <w:t xml:space="preserve">- слушать </w:t>
      </w:r>
      <w:r w:rsidRPr="00744C3E">
        <w:t xml:space="preserve">и </w:t>
      </w:r>
      <w:r w:rsidRPr="00744C3E">
        <w:rPr>
          <w:i/>
          <w:iCs/>
        </w:rPr>
        <w:t xml:space="preserve">понимать </w:t>
      </w:r>
      <w:r w:rsidRPr="00744C3E">
        <w:t xml:space="preserve">речь других; </w:t>
      </w:r>
    </w:p>
    <w:p w:rsidR="00744C3E" w:rsidRPr="00744C3E" w:rsidRDefault="00744C3E" w:rsidP="00744C3E">
      <w:pPr>
        <w:pStyle w:val="a7"/>
        <w:spacing w:line="244" w:lineRule="exact"/>
        <w:ind w:left="288"/>
        <w:jc w:val="both"/>
        <w:rPr>
          <w:w w:val="106"/>
        </w:rPr>
      </w:pPr>
      <w:r w:rsidRPr="00744C3E">
        <w:rPr>
          <w:i/>
          <w:iCs/>
          <w:w w:val="106"/>
        </w:rPr>
        <w:t xml:space="preserve">- выразительно читать </w:t>
      </w:r>
      <w:r w:rsidRPr="00744C3E">
        <w:rPr>
          <w:w w:val="106"/>
        </w:rPr>
        <w:t xml:space="preserve">и </w:t>
      </w:r>
      <w:r w:rsidRPr="00744C3E">
        <w:rPr>
          <w:i/>
          <w:iCs/>
          <w:w w:val="106"/>
        </w:rPr>
        <w:t xml:space="preserve">пересказывать </w:t>
      </w:r>
      <w:r w:rsidRPr="00744C3E">
        <w:rPr>
          <w:w w:val="106"/>
        </w:rPr>
        <w:t xml:space="preserve">текст; </w:t>
      </w:r>
    </w:p>
    <w:p w:rsidR="00744C3E" w:rsidRPr="00744C3E" w:rsidRDefault="00744C3E" w:rsidP="00744C3E">
      <w:pPr>
        <w:pStyle w:val="a7"/>
        <w:spacing w:line="235" w:lineRule="exact"/>
        <w:ind w:left="292"/>
        <w:jc w:val="both"/>
      </w:pPr>
      <w:r w:rsidRPr="00744C3E">
        <w:rPr>
          <w:i/>
          <w:iCs/>
          <w:w w:val="106"/>
        </w:rPr>
        <w:t xml:space="preserve">- договариваться </w:t>
      </w:r>
      <w:r w:rsidRPr="00744C3E">
        <w:rPr>
          <w:w w:val="106"/>
        </w:rPr>
        <w:t>с одноклассниками совместно с учителем о пра</w:t>
      </w:r>
      <w:r w:rsidRPr="00744C3E">
        <w:t xml:space="preserve">вилах поведения и общения и следовать им; </w:t>
      </w:r>
    </w:p>
    <w:p w:rsidR="00744C3E" w:rsidRPr="00744C3E" w:rsidRDefault="00744C3E" w:rsidP="00744C3E">
      <w:pPr>
        <w:pStyle w:val="a7"/>
        <w:spacing w:line="244" w:lineRule="exact"/>
        <w:ind w:left="14" w:right="4" w:firstLine="278"/>
        <w:jc w:val="both"/>
      </w:pPr>
      <w:r w:rsidRPr="00744C3E">
        <w:t xml:space="preserve">- учиться </w:t>
      </w:r>
      <w:r w:rsidRPr="00744C3E">
        <w:rPr>
          <w:i/>
          <w:iCs/>
        </w:rPr>
        <w:t xml:space="preserve">работать в паре, группе; </w:t>
      </w:r>
      <w:r w:rsidRPr="00744C3E">
        <w:t xml:space="preserve">выполнять различные роли (лидера исполнителя). </w:t>
      </w:r>
    </w:p>
    <w:p w:rsidR="00744C3E" w:rsidRPr="00744C3E" w:rsidRDefault="00744C3E" w:rsidP="00744C3E">
      <w:pPr>
        <w:pStyle w:val="a7"/>
        <w:spacing w:line="240" w:lineRule="exact"/>
        <w:ind w:left="9" w:right="4" w:firstLine="283"/>
        <w:jc w:val="both"/>
      </w:pPr>
      <w:r w:rsidRPr="00744C3E">
        <w:t>Средством формирования коммуникативных УУД служит техно</w:t>
      </w:r>
      <w:r w:rsidRPr="00744C3E">
        <w:softHyphen/>
        <w:t>логия продуктивного чтения и организация работы в парах и малых группах.</w:t>
      </w:r>
    </w:p>
    <w:p w:rsidR="00744C3E" w:rsidRPr="00744C3E" w:rsidRDefault="0032603E" w:rsidP="00744C3E">
      <w:pPr>
        <w:pStyle w:val="a7"/>
        <w:spacing w:line="240" w:lineRule="exact"/>
        <w:ind w:left="9" w:right="4" w:firstLine="283"/>
        <w:jc w:val="both"/>
      </w:pPr>
      <w:r>
        <w:rPr>
          <w:b/>
          <w:u w:val="single"/>
        </w:rPr>
        <w:t xml:space="preserve">    </w:t>
      </w:r>
      <w:r w:rsidR="00744C3E" w:rsidRPr="00744C3E">
        <w:rPr>
          <w:b/>
          <w:u w:val="single"/>
        </w:rPr>
        <w:t>Предметными результатами</w:t>
      </w:r>
      <w:r w:rsidR="00744C3E" w:rsidRPr="00744C3E">
        <w:t xml:space="preserve"> изучения курса «Литературное чтение» является </w:t>
      </w:r>
      <w:proofErr w:type="spellStart"/>
      <w:r w:rsidR="00744C3E" w:rsidRPr="00744C3E">
        <w:t>сформирпованность</w:t>
      </w:r>
      <w:proofErr w:type="spellEnd"/>
      <w:r w:rsidR="00744C3E" w:rsidRPr="00744C3E">
        <w:t xml:space="preserve"> следующих умений:</w:t>
      </w:r>
    </w:p>
    <w:p w:rsidR="00744C3E" w:rsidRPr="00744C3E" w:rsidRDefault="00744C3E" w:rsidP="00744C3E">
      <w:pPr>
        <w:pStyle w:val="a7"/>
        <w:spacing w:line="240" w:lineRule="exact"/>
        <w:ind w:left="9" w:right="4" w:firstLine="283"/>
        <w:jc w:val="both"/>
      </w:pPr>
      <w:r w:rsidRPr="00744C3E">
        <w:t>-</w:t>
      </w:r>
      <w:r w:rsidRPr="00744C3E">
        <w:rPr>
          <w:i/>
        </w:rPr>
        <w:t>воспринимать на слух</w:t>
      </w:r>
      <w:r w:rsidRPr="00744C3E">
        <w:t xml:space="preserve"> художественный текст (рассказ, стихотворение) в исполнении учителя, учащихся;</w:t>
      </w:r>
    </w:p>
    <w:p w:rsidR="00744C3E" w:rsidRPr="00744C3E" w:rsidRDefault="00744C3E" w:rsidP="00744C3E">
      <w:pPr>
        <w:pStyle w:val="a7"/>
        <w:spacing w:line="240" w:lineRule="exact"/>
        <w:ind w:left="9" w:right="4" w:firstLine="283"/>
        <w:jc w:val="both"/>
      </w:pPr>
      <w:r w:rsidRPr="00744C3E">
        <w:t xml:space="preserve">-осмысленно, правильно </w:t>
      </w:r>
      <w:r w:rsidRPr="00744C3E">
        <w:rPr>
          <w:i/>
        </w:rPr>
        <w:t>читать</w:t>
      </w:r>
      <w:r w:rsidRPr="00744C3E">
        <w:t xml:space="preserve"> целыми словами;</w:t>
      </w:r>
    </w:p>
    <w:p w:rsidR="00744C3E" w:rsidRPr="00744C3E" w:rsidRDefault="00744C3E" w:rsidP="00744C3E">
      <w:pPr>
        <w:pStyle w:val="a7"/>
        <w:spacing w:line="240" w:lineRule="exact"/>
        <w:ind w:left="9" w:right="4" w:firstLine="283"/>
        <w:jc w:val="both"/>
      </w:pPr>
      <w:r w:rsidRPr="00744C3E">
        <w:t>-</w:t>
      </w:r>
      <w:r w:rsidRPr="00744C3E">
        <w:rPr>
          <w:i/>
        </w:rPr>
        <w:t>отвечать на вопросы</w:t>
      </w:r>
      <w:r w:rsidRPr="00744C3E">
        <w:t xml:space="preserve"> учителя по содержанию прочитанного;</w:t>
      </w:r>
    </w:p>
    <w:p w:rsidR="00744C3E" w:rsidRPr="00744C3E" w:rsidRDefault="00744C3E" w:rsidP="00744C3E">
      <w:pPr>
        <w:pStyle w:val="a7"/>
        <w:spacing w:line="240" w:lineRule="exact"/>
        <w:ind w:left="9" w:right="4" w:firstLine="283"/>
        <w:jc w:val="both"/>
      </w:pPr>
      <w:r w:rsidRPr="00744C3E">
        <w:t xml:space="preserve">-подробно </w:t>
      </w:r>
      <w:r w:rsidRPr="00744C3E">
        <w:rPr>
          <w:i/>
        </w:rPr>
        <w:t xml:space="preserve">пересказывать </w:t>
      </w:r>
      <w:r w:rsidRPr="00744C3E">
        <w:t>текст;</w:t>
      </w:r>
    </w:p>
    <w:p w:rsidR="00744C3E" w:rsidRPr="00744C3E" w:rsidRDefault="00744C3E" w:rsidP="00744C3E">
      <w:pPr>
        <w:pStyle w:val="a7"/>
        <w:spacing w:line="240" w:lineRule="exact"/>
        <w:ind w:left="9" w:right="4" w:firstLine="283"/>
        <w:jc w:val="both"/>
      </w:pPr>
      <w:r w:rsidRPr="00744C3E">
        <w:lastRenderedPageBreak/>
        <w:t>-</w:t>
      </w:r>
      <w:r w:rsidRPr="00744C3E">
        <w:rPr>
          <w:i/>
        </w:rPr>
        <w:t>составлять</w:t>
      </w:r>
      <w:r w:rsidRPr="00744C3E">
        <w:t xml:space="preserve"> устный рассказ по картинке;</w:t>
      </w:r>
    </w:p>
    <w:p w:rsidR="00744C3E" w:rsidRPr="00744C3E" w:rsidRDefault="00744C3E" w:rsidP="00744C3E">
      <w:pPr>
        <w:pStyle w:val="a7"/>
        <w:spacing w:line="240" w:lineRule="exact"/>
        <w:ind w:left="9" w:right="4" w:firstLine="283"/>
        <w:jc w:val="both"/>
      </w:pPr>
      <w:r w:rsidRPr="00744C3E">
        <w:t>-</w:t>
      </w:r>
      <w:r w:rsidRPr="00744C3E">
        <w:rPr>
          <w:i/>
        </w:rPr>
        <w:t>заучивать</w:t>
      </w:r>
      <w:r w:rsidRPr="00744C3E">
        <w:t xml:space="preserve"> наизусть небольшие стихотворения;</w:t>
      </w:r>
    </w:p>
    <w:p w:rsidR="00744C3E" w:rsidRPr="00744C3E" w:rsidRDefault="00744C3E" w:rsidP="00744C3E">
      <w:pPr>
        <w:pStyle w:val="a7"/>
        <w:spacing w:line="240" w:lineRule="exact"/>
        <w:ind w:left="9" w:right="4" w:firstLine="283"/>
        <w:jc w:val="both"/>
      </w:pPr>
      <w:r w:rsidRPr="00744C3E">
        <w:t>-</w:t>
      </w:r>
      <w:r w:rsidRPr="00744C3E">
        <w:rPr>
          <w:i/>
        </w:rPr>
        <w:t xml:space="preserve">соотносить </w:t>
      </w:r>
      <w:r w:rsidRPr="00744C3E">
        <w:t>автора, название и героев прочитанных произведений;</w:t>
      </w:r>
    </w:p>
    <w:p w:rsidR="00744C3E" w:rsidRPr="00744C3E" w:rsidRDefault="00744C3E" w:rsidP="00744C3E">
      <w:pPr>
        <w:pStyle w:val="a7"/>
        <w:spacing w:line="240" w:lineRule="exact"/>
        <w:ind w:left="9" w:right="4" w:firstLine="283"/>
        <w:jc w:val="both"/>
        <w:rPr>
          <w:b/>
        </w:rPr>
      </w:pPr>
      <w:r w:rsidRPr="00744C3E">
        <w:t>-</w:t>
      </w:r>
      <w:r w:rsidRPr="00744C3E">
        <w:rPr>
          <w:i/>
        </w:rPr>
        <w:t xml:space="preserve">различать </w:t>
      </w:r>
      <w:r w:rsidRPr="00744C3E">
        <w:t>рассказ и стихотворение.</w:t>
      </w:r>
    </w:p>
    <w:p w:rsidR="00744C3E" w:rsidRPr="00744C3E" w:rsidRDefault="00744C3E" w:rsidP="00744C3E">
      <w:pPr>
        <w:jc w:val="both"/>
        <w:rPr>
          <w:b/>
        </w:rPr>
      </w:pPr>
    </w:p>
    <w:p w:rsidR="00744C3E" w:rsidRPr="00744C3E" w:rsidRDefault="00744C3E" w:rsidP="00744C3E">
      <w:pPr>
        <w:jc w:val="both"/>
        <w:rPr>
          <w:b/>
        </w:rPr>
      </w:pPr>
    </w:p>
    <w:p w:rsidR="00744C3E" w:rsidRPr="00744C3E" w:rsidRDefault="00744C3E" w:rsidP="00744C3E">
      <w:pPr>
        <w:pStyle w:val="a6"/>
        <w:jc w:val="center"/>
        <w:rPr>
          <w:b/>
          <w:sz w:val="28"/>
          <w:szCs w:val="28"/>
        </w:rPr>
      </w:pPr>
      <w:r w:rsidRPr="00744C3E">
        <w:rPr>
          <w:b/>
          <w:sz w:val="28"/>
          <w:szCs w:val="28"/>
        </w:rPr>
        <w:t>Таблица требований</w:t>
      </w:r>
      <w:r w:rsidRPr="00744C3E">
        <w:rPr>
          <w:b/>
          <w:sz w:val="28"/>
          <w:szCs w:val="28"/>
        </w:rPr>
        <w:br/>
        <w:t>к умениям учащихся по чтению (программный минимум)</w:t>
      </w:r>
    </w:p>
    <w:tbl>
      <w:tblPr>
        <w:tblW w:w="5092" w:type="pct"/>
        <w:tblCellSpacing w:w="0"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000"/>
      </w:tblPr>
      <w:tblGrid>
        <w:gridCol w:w="2846"/>
        <w:gridCol w:w="4282"/>
        <w:gridCol w:w="3448"/>
      </w:tblGrid>
      <w:tr w:rsidR="00744C3E" w:rsidRPr="00744C3E" w:rsidTr="002211AF">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744C3E" w:rsidRPr="00744C3E" w:rsidRDefault="00744C3E" w:rsidP="00744C3E">
            <w:pPr>
              <w:jc w:val="both"/>
            </w:pPr>
            <w:r w:rsidRPr="00744C3E">
              <w:t>Линии развития учащихся средствами предмета «Чтение и начальное литературное образование»:</w:t>
            </w:r>
          </w:p>
        </w:tc>
      </w:tr>
      <w:tr w:rsidR="00744C3E" w:rsidRPr="00744C3E" w:rsidTr="002211AF">
        <w:trPr>
          <w:tblCellSpacing w:w="0" w:type="dxa"/>
        </w:trPr>
        <w:tc>
          <w:tcPr>
            <w:tcW w:w="0" w:type="auto"/>
            <w:tcBorders>
              <w:top w:val="outset" w:sz="6" w:space="0" w:color="auto"/>
              <w:left w:val="outset" w:sz="6" w:space="0" w:color="auto"/>
              <w:bottom w:val="outset" w:sz="6" w:space="0" w:color="auto"/>
              <w:right w:val="outset" w:sz="6" w:space="0" w:color="auto"/>
            </w:tcBorders>
          </w:tcPr>
          <w:p w:rsidR="00744C3E" w:rsidRPr="00744C3E" w:rsidRDefault="00744C3E" w:rsidP="00744C3E">
            <w:pPr>
              <w:jc w:val="both"/>
            </w:pPr>
            <w:r w:rsidRPr="00744C3E">
              <w:t>– овладение функциональной грамотностью;</w:t>
            </w:r>
            <w:r w:rsidRPr="00744C3E">
              <w:br/>
              <w:t>– овладение техникой чтения, приемами понимания и анализа текста;</w:t>
            </w:r>
            <w:r w:rsidRPr="00744C3E">
              <w:br/>
              <w:t>– овладение умениями и навыками различных видов устной и письменной речи</w:t>
            </w:r>
          </w:p>
        </w:tc>
        <w:tc>
          <w:tcPr>
            <w:tcW w:w="0" w:type="auto"/>
            <w:tcBorders>
              <w:top w:val="outset" w:sz="6" w:space="0" w:color="auto"/>
              <w:left w:val="outset" w:sz="6" w:space="0" w:color="auto"/>
              <w:bottom w:val="outset" w:sz="6" w:space="0" w:color="auto"/>
              <w:right w:val="outset" w:sz="6" w:space="0" w:color="auto"/>
            </w:tcBorders>
          </w:tcPr>
          <w:p w:rsidR="00744C3E" w:rsidRPr="00744C3E" w:rsidRDefault="00744C3E" w:rsidP="00744C3E">
            <w:pPr>
              <w:jc w:val="both"/>
            </w:pPr>
            <w:r w:rsidRPr="00744C3E">
              <w:t xml:space="preserve">– определение своего эмоционально-оценочного отношения к </w:t>
            </w:r>
            <w:proofErr w:type="gramStart"/>
            <w:r w:rsidRPr="00744C3E">
              <w:t>прочитанному</w:t>
            </w:r>
            <w:proofErr w:type="gramEnd"/>
            <w:r w:rsidRPr="00744C3E">
              <w:t>, развитие умения объяснять это отношение</w:t>
            </w:r>
          </w:p>
        </w:tc>
        <w:tc>
          <w:tcPr>
            <w:tcW w:w="1630" w:type="pct"/>
            <w:tcBorders>
              <w:top w:val="outset" w:sz="6" w:space="0" w:color="auto"/>
              <w:left w:val="outset" w:sz="6" w:space="0" w:color="auto"/>
              <w:bottom w:val="outset" w:sz="6" w:space="0" w:color="auto"/>
              <w:right w:val="outset" w:sz="6" w:space="0" w:color="auto"/>
            </w:tcBorders>
          </w:tcPr>
          <w:p w:rsidR="00744C3E" w:rsidRPr="00744C3E" w:rsidRDefault="00744C3E" w:rsidP="00744C3E">
            <w:pPr>
              <w:jc w:val="both"/>
            </w:pPr>
            <w:r w:rsidRPr="00744C3E">
              <w:t>– приобщение к литературе как к искусству слова;</w:t>
            </w:r>
            <w:r w:rsidRPr="00744C3E">
              <w:br/>
              <w:t>– приобретение и первичная систематизация знаний о литературе, книгах, писателях</w:t>
            </w:r>
          </w:p>
        </w:tc>
      </w:tr>
      <w:tr w:rsidR="00744C3E" w:rsidRPr="00744C3E" w:rsidTr="002211AF">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744C3E" w:rsidRPr="00744C3E" w:rsidRDefault="00744C3E" w:rsidP="00744C3E">
            <w:pPr>
              <w:jc w:val="both"/>
            </w:pPr>
            <w:r w:rsidRPr="00744C3E">
              <w:rPr>
                <w:b/>
                <w:bCs/>
              </w:rPr>
              <w:t>1-й класс</w:t>
            </w:r>
          </w:p>
        </w:tc>
      </w:tr>
      <w:tr w:rsidR="00744C3E" w:rsidRPr="00744C3E" w:rsidTr="002211AF">
        <w:trPr>
          <w:tblCellSpacing w:w="0" w:type="dxa"/>
        </w:trPr>
        <w:tc>
          <w:tcPr>
            <w:tcW w:w="0" w:type="auto"/>
            <w:tcBorders>
              <w:top w:val="outset" w:sz="6" w:space="0" w:color="auto"/>
              <w:left w:val="outset" w:sz="6" w:space="0" w:color="auto"/>
              <w:bottom w:val="outset" w:sz="6" w:space="0" w:color="auto"/>
              <w:right w:val="outset" w:sz="6" w:space="0" w:color="auto"/>
            </w:tcBorders>
          </w:tcPr>
          <w:p w:rsidR="00744C3E" w:rsidRPr="00744C3E" w:rsidRDefault="00744C3E" w:rsidP="00744C3E">
            <w:pPr>
              <w:jc w:val="both"/>
            </w:pPr>
            <w:r w:rsidRPr="00744C3E">
              <w:t>1. осмысленно, правильно читать целыми словами;</w:t>
            </w:r>
          </w:p>
          <w:p w:rsidR="00744C3E" w:rsidRPr="00744C3E" w:rsidRDefault="00744C3E" w:rsidP="00744C3E">
            <w:pPr>
              <w:jc w:val="both"/>
            </w:pPr>
            <w:r w:rsidRPr="00744C3E">
              <w:t>2. отвечать на вопросы учителя по содержанию прочитанного;</w:t>
            </w:r>
          </w:p>
          <w:p w:rsidR="00744C3E" w:rsidRPr="00744C3E" w:rsidRDefault="00744C3E" w:rsidP="00744C3E">
            <w:pPr>
              <w:jc w:val="both"/>
            </w:pPr>
            <w:r w:rsidRPr="00744C3E">
              <w:t>3. подробно пересказывать текст;</w:t>
            </w:r>
          </w:p>
          <w:p w:rsidR="00744C3E" w:rsidRPr="00744C3E" w:rsidRDefault="00744C3E" w:rsidP="00744C3E">
            <w:pPr>
              <w:jc w:val="both"/>
            </w:pPr>
            <w:r w:rsidRPr="00744C3E">
              <w:t>4. составлять устный рассказ по картинке;</w:t>
            </w:r>
          </w:p>
          <w:p w:rsidR="00744C3E" w:rsidRPr="00744C3E" w:rsidRDefault="00744C3E" w:rsidP="00744C3E">
            <w:pPr>
              <w:jc w:val="both"/>
            </w:pPr>
            <w:r w:rsidRPr="00744C3E">
              <w:t>5. заучивать наизусть небольшие стихотворения.</w:t>
            </w:r>
          </w:p>
          <w:p w:rsidR="00744C3E" w:rsidRPr="00744C3E" w:rsidRDefault="00744C3E" w:rsidP="00744C3E">
            <w:pPr>
              <w:jc w:val="both"/>
            </w:pPr>
          </w:p>
          <w:p w:rsidR="00744C3E" w:rsidRPr="00744C3E" w:rsidRDefault="00744C3E" w:rsidP="00744C3E">
            <w:pPr>
              <w:jc w:val="both"/>
            </w:pPr>
          </w:p>
          <w:p w:rsidR="00744C3E" w:rsidRPr="00744C3E" w:rsidRDefault="00744C3E" w:rsidP="00744C3E">
            <w:pPr>
              <w:jc w:val="both"/>
            </w:pPr>
          </w:p>
          <w:p w:rsidR="00744C3E" w:rsidRPr="00744C3E" w:rsidRDefault="00744C3E" w:rsidP="00744C3E">
            <w:pPr>
              <w:jc w:val="both"/>
            </w:pPr>
          </w:p>
          <w:p w:rsidR="00744C3E" w:rsidRPr="00744C3E" w:rsidRDefault="00744C3E" w:rsidP="00744C3E">
            <w:pPr>
              <w:ind w:left="-180"/>
              <w:jc w:val="both"/>
            </w:pPr>
            <w:r w:rsidRPr="00744C3E">
              <w:t xml:space="preserve">   </w:t>
            </w:r>
          </w:p>
        </w:tc>
        <w:tc>
          <w:tcPr>
            <w:tcW w:w="0" w:type="auto"/>
            <w:tcBorders>
              <w:top w:val="outset" w:sz="6" w:space="0" w:color="auto"/>
              <w:left w:val="outset" w:sz="6" w:space="0" w:color="auto"/>
              <w:bottom w:val="outset" w:sz="6" w:space="0" w:color="auto"/>
              <w:right w:val="outset" w:sz="6" w:space="0" w:color="auto"/>
            </w:tcBorders>
          </w:tcPr>
          <w:p w:rsidR="00744C3E" w:rsidRPr="00744C3E" w:rsidRDefault="00744C3E" w:rsidP="00744C3E">
            <w:pPr>
              <w:jc w:val="both"/>
            </w:pPr>
            <w:r w:rsidRPr="00744C3E">
              <w:t xml:space="preserve">• </w:t>
            </w:r>
            <w:proofErr w:type="gramStart"/>
            <w:r w:rsidRPr="00744C3E">
              <w:t>высказывать своё отношение</w:t>
            </w:r>
            <w:proofErr w:type="gramEnd"/>
            <w:r w:rsidRPr="00744C3E">
              <w:t xml:space="preserve"> к героям прочитанных произведений.</w:t>
            </w:r>
          </w:p>
        </w:tc>
        <w:tc>
          <w:tcPr>
            <w:tcW w:w="1630" w:type="pct"/>
            <w:tcBorders>
              <w:top w:val="outset" w:sz="6" w:space="0" w:color="auto"/>
              <w:left w:val="outset" w:sz="6" w:space="0" w:color="auto"/>
              <w:bottom w:val="outset" w:sz="6" w:space="0" w:color="auto"/>
              <w:right w:val="outset" w:sz="6" w:space="0" w:color="auto"/>
            </w:tcBorders>
          </w:tcPr>
          <w:p w:rsidR="00744C3E" w:rsidRPr="00744C3E" w:rsidRDefault="00744C3E" w:rsidP="00744C3E">
            <w:pPr>
              <w:jc w:val="both"/>
            </w:pPr>
            <w:r w:rsidRPr="00744C3E">
              <w:t>• соотносить автора название и героев прочитанных произведений;</w:t>
            </w:r>
          </w:p>
          <w:p w:rsidR="00744C3E" w:rsidRPr="00744C3E" w:rsidRDefault="00744C3E" w:rsidP="00744C3E">
            <w:pPr>
              <w:jc w:val="both"/>
            </w:pPr>
            <w:r w:rsidRPr="00744C3E">
              <w:t>• различать рассказы и стихотворения.</w:t>
            </w:r>
          </w:p>
          <w:p w:rsidR="00744C3E" w:rsidRPr="00744C3E" w:rsidRDefault="00744C3E" w:rsidP="00744C3E">
            <w:pPr>
              <w:jc w:val="both"/>
            </w:pPr>
          </w:p>
          <w:p w:rsidR="00744C3E" w:rsidRPr="00744C3E" w:rsidRDefault="00744C3E" w:rsidP="00744C3E">
            <w:pPr>
              <w:jc w:val="both"/>
            </w:pPr>
          </w:p>
          <w:p w:rsidR="00744C3E" w:rsidRPr="00744C3E" w:rsidRDefault="00744C3E" w:rsidP="00744C3E">
            <w:pPr>
              <w:jc w:val="both"/>
            </w:pPr>
          </w:p>
          <w:p w:rsidR="00744C3E" w:rsidRPr="00744C3E" w:rsidRDefault="00744C3E" w:rsidP="00744C3E">
            <w:pPr>
              <w:jc w:val="both"/>
            </w:pPr>
          </w:p>
          <w:p w:rsidR="00744C3E" w:rsidRPr="00744C3E" w:rsidRDefault="00744C3E" w:rsidP="00744C3E">
            <w:pPr>
              <w:jc w:val="both"/>
            </w:pPr>
          </w:p>
          <w:p w:rsidR="00744C3E" w:rsidRPr="00744C3E" w:rsidRDefault="00744C3E" w:rsidP="00744C3E">
            <w:pPr>
              <w:jc w:val="both"/>
            </w:pPr>
          </w:p>
          <w:p w:rsidR="00744C3E" w:rsidRPr="00744C3E" w:rsidRDefault="00744C3E" w:rsidP="00744C3E">
            <w:pPr>
              <w:jc w:val="both"/>
            </w:pPr>
          </w:p>
          <w:p w:rsidR="00744C3E" w:rsidRPr="00744C3E" w:rsidRDefault="00744C3E" w:rsidP="00744C3E">
            <w:pPr>
              <w:jc w:val="both"/>
            </w:pPr>
          </w:p>
          <w:p w:rsidR="00744C3E" w:rsidRPr="00744C3E" w:rsidRDefault="00744C3E" w:rsidP="00744C3E">
            <w:pPr>
              <w:jc w:val="both"/>
            </w:pPr>
          </w:p>
          <w:p w:rsidR="00744C3E" w:rsidRPr="00744C3E" w:rsidRDefault="00744C3E" w:rsidP="00744C3E">
            <w:pPr>
              <w:jc w:val="both"/>
            </w:pPr>
          </w:p>
          <w:p w:rsidR="00744C3E" w:rsidRPr="00744C3E" w:rsidRDefault="00744C3E" w:rsidP="00744C3E">
            <w:pPr>
              <w:jc w:val="both"/>
            </w:pPr>
          </w:p>
          <w:p w:rsidR="00744C3E" w:rsidRPr="00744C3E" w:rsidRDefault="00744C3E" w:rsidP="00744C3E">
            <w:pPr>
              <w:jc w:val="both"/>
            </w:pPr>
          </w:p>
        </w:tc>
      </w:tr>
    </w:tbl>
    <w:p w:rsidR="00744C3E" w:rsidRPr="00744C3E" w:rsidRDefault="00744C3E" w:rsidP="00744C3E">
      <w:pPr>
        <w:pStyle w:val="a5"/>
        <w:jc w:val="both"/>
      </w:pPr>
    </w:p>
    <w:p w:rsidR="00744C3E" w:rsidRDefault="00744C3E" w:rsidP="00744C3E">
      <w:pPr>
        <w:pStyle w:val="4"/>
        <w:tabs>
          <w:tab w:val="clear" w:pos="0"/>
        </w:tabs>
        <w:ind w:left="0" w:firstLine="0"/>
        <w:jc w:val="both"/>
        <w:rPr>
          <w:rFonts w:ascii="Times New Roman" w:hAnsi="Times New Roman" w:cs="Times New Roman"/>
          <w:sz w:val="24"/>
          <w:szCs w:val="24"/>
        </w:rPr>
      </w:pPr>
    </w:p>
    <w:p w:rsidR="00744C3E" w:rsidRPr="00744C3E" w:rsidRDefault="00744C3E" w:rsidP="00744C3E"/>
    <w:p w:rsidR="000452E9" w:rsidRDefault="000452E9" w:rsidP="00744C3E">
      <w:pPr>
        <w:numPr>
          <w:ilvl w:val="0"/>
          <w:numId w:val="1"/>
        </w:numPr>
        <w:spacing w:before="100" w:beforeAutospacing="1" w:after="100" w:afterAutospacing="1"/>
        <w:jc w:val="center"/>
        <w:rPr>
          <w:b/>
          <w:bCs/>
          <w:sz w:val="28"/>
          <w:szCs w:val="28"/>
        </w:rPr>
      </w:pPr>
    </w:p>
    <w:p w:rsidR="000452E9" w:rsidRDefault="000452E9" w:rsidP="00744C3E">
      <w:pPr>
        <w:numPr>
          <w:ilvl w:val="0"/>
          <w:numId w:val="1"/>
        </w:numPr>
        <w:spacing w:before="100" w:beforeAutospacing="1" w:after="100" w:afterAutospacing="1"/>
        <w:jc w:val="center"/>
        <w:rPr>
          <w:b/>
          <w:bCs/>
          <w:sz w:val="28"/>
          <w:szCs w:val="28"/>
        </w:rPr>
      </w:pPr>
    </w:p>
    <w:p w:rsidR="000452E9" w:rsidRDefault="000452E9" w:rsidP="00744C3E">
      <w:pPr>
        <w:numPr>
          <w:ilvl w:val="0"/>
          <w:numId w:val="1"/>
        </w:numPr>
        <w:spacing w:before="100" w:beforeAutospacing="1" w:after="100" w:afterAutospacing="1"/>
        <w:jc w:val="center"/>
        <w:rPr>
          <w:b/>
          <w:bCs/>
          <w:sz w:val="28"/>
          <w:szCs w:val="28"/>
        </w:rPr>
      </w:pPr>
    </w:p>
    <w:p w:rsidR="000452E9" w:rsidRDefault="000452E9" w:rsidP="00744C3E">
      <w:pPr>
        <w:numPr>
          <w:ilvl w:val="0"/>
          <w:numId w:val="1"/>
        </w:numPr>
        <w:spacing w:before="100" w:beforeAutospacing="1" w:after="100" w:afterAutospacing="1"/>
        <w:jc w:val="center"/>
        <w:rPr>
          <w:b/>
          <w:bCs/>
          <w:sz w:val="28"/>
          <w:szCs w:val="28"/>
        </w:rPr>
      </w:pPr>
    </w:p>
    <w:p w:rsidR="000452E9" w:rsidRDefault="000452E9" w:rsidP="00744C3E">
      <w:pPr>
        <w:numPr>
          <w:ilvl w:val="0"/>
          <w:numId w:val="1"/>
        </w:numPr>
        <w:spacing w:before="100" w:beforeAutospacing="1" w:after="100" w:afterAutospacing="1"/>
        <w:jc w:val="center"/>
        <w:rPr>
          <w:b/>
          <w:bCs/>
          <w:sz w:val="28"/>
          <w:szCs w:val="28"/>
        </w:rPr>
      </w:pPr>
    </w:p>
    <w:p w:rsidR="000452E9" w:rsidRDefault="000452E9" w:rsidP="00744C3E">
      <w:pPr>
        <w:numPr>
          <w:ilvl w:val="0"/>
          <w:numId w:val="1"/>
        </w:numPr>
        <w:spacing w:before="100" w:beforeAutospacing="1" w:after="100" w:afterAutospacing="1"/>
        <w:jc w:val="center"/>
        <w:rPr>
          <w:b/>
          <w:bCs/>
          <w:sz w:val="28"/>
          <w:szCs w:val="28"/>
        </w:rPr>
      </w:pPr>
    </w:p>
    <w:p w:rsidR="000452E9" w:rsidRDefault="000452E9" w:rsidP="00744C3E">
      <w:pPr>
        <w:numPr>
          <w:ilvl w:val="0"/>
          <w:numId w:val="1"/>
        </w:numPr>
        <w:spacing w:before="100" w:beforeAutospacing="1" w:after="100" w:afterAutospacing="1"/>
        <w:jc w:val="center"/>
        <w:rPr>
          <w:b/>
          <w:bCs/>
          <w:sz w:val="28"/>
          <w:szCs w:val="28"/>
        </w:rPr>
      </w:pPr>
    </w:p>
    <w:p w:rsidR="000452E9" w:rsidRDefault="000452E9" w:rsidP="00744C3E">
      <w:pPr>
        <w:numPr>
          <w:ilvl w:val="0"/>
          <w:numId w:val="1"/>
        </w:numPr>
        <w:spacing w:before="100" w:beforeAutospacing="1" w:after="100" w:afterAutospacing="1"/>
        <w:jc w:val="center"/>
        <w:rPr>
          <w:b/>
          <w:bCs/>
          <w:sz w:val="28"/>
          <w:szCs w:val="28"/>
        </w:rPr>
      </w:pPr>
    </w:p>
    <w:p w:rsidR="00744C3E" w:rsidRPr="00744C3E" w:rsidRDefault="00744C3E" w:rsidP="00744C3E">
      <w:pPr>
        <w:numPr>
          <w:ilvl w:val="0"/>
          <w:numId w:val="1"/>
        </w:numPr>
        <w:spacing w:before="100" w:beforeAutospacing="1" w:after="100" w:afterAutospacing="1"/>
        <w:jc w:val="center"/>
        <w:rPr>
          <w:b/>
          <w:bCs/>
          <w:sz w:val="28"/>
          <w:szCs w:val="28"/>
        </w:rPr>
      </w:pPr>
      <w:r w:rsidRPr="00744C3E">
        <w:rPr>
          <w:b/>
          <w:bCs/>
          <w:sz w:val="28"/>
          <w:szCs w:val="28"/>
        </w:rPr>
        <w:lastRenderedPageBreak/>
        <w:t>Тематическое планирование</w:t>
      </w:r>
    </w:p>
    <w:p w:rsidR="00744C3E" w:rsidRPr="00744C3E" w:rsidRDefault="00744C3E" w:rsidP="00744C3E">
      <w:pPr>
        <w:numPr>
          <w:ilvl w:val="0"/>
          <w:numId w:val="1"/>
        </w:numPr>
        <w:spacing w:before="100" w:beforeAutospacing="1" w:after="100" w:afterAutospacing="1"/>
        <w:jc w:val="center"/>
        <w:rPr>
          <w:b/>
          <w:bCs/>
          <w:sz w:val="28"/>
          <w:szCs w:val="28"/>
        </w:rPr>
      </w:pPr>
      <w:r w:rsidRPr="00744C3E">
        <w:rPr>
          <w:b/>
          <w:bCs/>
          <w:sz w:val="28"/>
          <w:szCs w:val="28"/>
        </w:rPr>
        <w:t>по дисциплине «литературное чтение»</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6519"/>
        <w:gridCol w:w="3262"/>
      </w:tblGrid>
      <w:tr w:rsidR="00744C3E" w:rsidRPr="00744C3E" w:rsidTr="002211AF">
        <w:trPr>
          <w:trHeight w:val="423"/>
        </w:trPr>
        <w:tc>
          <w:tcPr>
            <w:tcW w:w="1100" w:type="dxa"/>
            <w:vMerge w:val="restart"/>
            <w:tcBorders>
              <w:top w:val="single" w:sz="4" w:space="0" w:color="auto"/>
              <w:left w:val="single" w:sz="4" w:space="0" w:color="auto"/>
              <w:bottom w:val="single" w:sz="4" w:space="0" w:color="auto"/>
              <w:right w:val="single" w:sz="4" w:space="0" w:color="auto"/>
            </w:tcBorders>
            <w:hideMark/>
          </w:tcPr>
          <w:p w:rsidR="00744C3E" w:rsidRPr="00744C3E" w:rsidRDefault="00744C3E" w:rsidP="00744C3E">
            <w:pPr>
              <w:spacing w:before="100" w:beforeAutospacing="1" w:after="100" w:afterAutospacing="1" w:line="276" w:lineRule="auto"/>
              <w:jc w:val="both"/>
              <w:outlineLvl w:val="2"/>
              <w:rPr>
                <w:bCs/>
              </w:rPr>
            </w:pPr>
            <w:r w:rsidRPr="00744C3E">
              <w:rPr>
                <w:bCs/>
              </w:rPr>
              <w:t xml:space="preserve">№ </w:t>
            </w:r>
            <w:proofErr w:type="spellStart"/>
            <w:proofErr w:type="gramStart"/>
            <w:r w:rsidRPr="00744C3E">
              <w:rPr>
                <w:bCs/>
              </w:rPr>
              <w:t>п</w:t>
            </w:r>
            <w:proofErr w:type="spellEnd"/>
            <w:proofErr w:type="gramEnd"/>
            <w:r w:rsidRPr="00744C3E">
              <w:rPr>
                <w:bCs/>
              </w:rPr>
              <w:t>/</w:t>
            </w:r>
            <w:proofErr w:type="spellStart"/>
            <w:r w:rsidRPr="00744C3E">
              <w:rPr>
                <w:bCs/>
              </w:rPr>
              <w:t>п</w:t>
            </w:r>
            <w:proofErr w:type="spellEnd"/>
          </w:p>
        </w:tc>
        <w:tc>
          <w:tcPr>
            <w:tcW w:w="6519" w:type="dxa"/>
            <w:vMerge w:val="restart"/>
            <w:tcBorders>
              <w:top w:val="single" w:sz="4" w:space="0" w:color="auto"/>
              <w:left w:val="single" w:sz="4" w:space="0" w:color="auto"/>
              <w:bottom w:val="single" w:sz="4" w:space="0" w:color="auto"/>
              <w:right w:val="single" w:sz="4" w:space="0" w:color="auto"/>
            </w:tcBorders>
            <w:hideMark/>
          </w:tcPr>
          <w:p w:rsidR="00744C3E" w:rsidRPr="00744C3E" w:rsidRDefault="00744C3E" w:rsidP="00744C3E">
            <w:pPr>
              <w:spacing w:before="100" w:beforeAutospacing="1" w:after="100" w:afterAutospacing="1" w:line="276" w:lineRule="auto"/>
              <w:jc w:val="both"/>
              <w:outlineLvl w:val="2"/>
              <w:rPr>
                <w:bCs/>
              </w:rPr>
            </w:pPr>
            <w:r w:rsidRPr="00744C3E">
              <w:rPr>
                <w:bCs/>
              </w:rPr>
              <w:t>Наименование разделов и тем</w:t>
            </w:r>
          </w:p>
        </w:tc>
        <w:tc>
          <w:tcPr>
            <w:tcW w:w="3262" w:type="dxa"/>
            <w:vMerge w:val="restart"/>
            <w:tcBorders>
              <w:top w:val="single" w:sz="4" w:space="0" w:color="auto"/>
              <w:left w:val="single" w:sz="4" w:space="0" w:color="auto"/>
              <w:bottom w:val="single" w:sz="4" w:space="0" w:color="auto"/>
              <w:right w:val="single" w:sz="4" w:space="0" w:color="auto"/>
            </w:tcBorders>
            <w:hideMark/>
          </w:tcPr>
          <w:p w:rsidR="00744C3E" w:rsidRPr="00744C3E" w:rsidRDefault="00744C3E" w:rsidP="00744C3E">
            <w:pPr>
              <w:spacing w:before="100" w:beforeAutospacing="1" w:after="100" w:afterAutospacing="1" w:line="276" w:lineRule="auto"/>
              <w:jc w:val="both"/>
              <w:outlineLvl w:val="2"/>
              <w:rPr>
                <w:bCs/>
              </w:rPr>
            </w:pPr>
            <w:r w:rsidRPr="00744C3E">
              <w:rPr>
                <w:bCs/>
              </w:rPr>
              <w:t xml:space="preserve">Максимальная нагрузка учащегося, </w:t>
            </w:r>
            <w:proofErr w:type="gramStart"/>
            <w:r w:rsidRPr="00744C3E">
              <w:rPr>
                <w:bCs/>
              </w:rPr>
              <w:t>ч</w:t>
            </w:r>
            <w:proofErr w:type="gramEnd"/>
            <w:r w:rsidRPr="00744C3E">
              <w:rPr>
                <w:bCs/>
              </w:rPr>
              <w:t>.</w:t>
            </w:r>
          </w:p>
        </w:tc>
      </w:tr>
      <w:tr w:rsidR="00744C3E" w:rsidRPr="00744C3E" w:rsidTr="002211AF">
        <w:trPr>
          <w:trHeight w:val="368"/>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744C3E" w:rsidRPr="00744C3E" w:rsidRDefault="00744C3E" w:rsidP="00744C3E">
            <w:pPr>
              <w:jc w:val="both"/>
              <w:rPr>
                <w:bCs/>
              </w:rPr>
            </w:pPr>
          </w:p>
        </w:tc>
        <w:tc>
          <w:tcPr>
            <w:tcW w:w="6519" w:type="dxa"/>
            <w:vMerge/>
            <w:tcBorders>
              <w:top w:val="single" w:sz="4" w:space="0" w:color="auto"/>
              <w:left w:val="single" w:sz="4" w:space="0" w:color="auto"/>
              <w:bottom w:val="single" w:sz="4" w:space="0" w:color="auto"/>
              <w:right w:val="single" w:sz="4" w:space="0" w:color="auto"/>
            </w:tcBorders>
            <w:vAlign w:val="center"/>
            <w:hideMark/>
          </w:tcPr>
          <w:p w:rsidR="00744C3E" w:rsidRPr="00744C3E" w:rsidRDefault="00744C3E" w:rsidP="00744C3E">
            <w:pPr>
              <w:jc w:val="both"/>
              <w:rPr>
                <w:bC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744C3E" w:rsidRPr="00744C3E" w:rsidRDefault="00744C3E" w:rsidP="00744C3E">
            <w:pPr>
              <w:jc w:val="both"/>
              <w:rPr>
                <w:bCs/>
              </w:rPr>
            </w:pPr>
          </w:p>
        </w:tc>
      </w:tr>
      <w:tr w:rsidR="00744C3E" w:rsidRPr="00744C3E" w:rsidTr="002211AF">
        <w:trPr>
          <w:trHeight w:val="368"/>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744C3E" w:rsidRPr="00744C3E" w:rsidRDefault="00744C3E" w:rsidP="00744C3E">
            <w:pPr>
              <w:jc w:val="both"/>
              <w:rPr>
                <w:bCs/>
              </w:rPr>
            </w:pPr>
          </w:p>
        </w:tc>
        <w:tc>
          <w:tcPr>
            <w:tcW w:w="6519" w:type="dxa"/>
            <w:vMerge/>
            <w:tcBorders>
              <w:top w:val="single" w:sz="4" w:space="0" w:color="auto"/>
              <w:left w:val="single" w:sz="4" w:space="0" w:color="auto"/>
              <w:bottom w:val="single" w:sz="4" w:space="0" w:color="auto"/>
              <w:right w:val="single" w:sz="4" w:space="0" w:color="auto"/>
            </w:tcBorders>
            <w:vAlign w:val="center"/>
            <w:hideMark/>
          </w:tcPr>
          <w:p w:rsidR="00744C3E" w:rsidRPr="00744C3E" w:rsidRDefault="00744C3E" w:rsidP="00744C3E">
            <w:pPr>
              <w:jc w:val="both"/>
              <w:rPr>
                <w:bC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744C3E" w:rsidRPr="00744C3E" w:rsidRDefault="00744C3E" w:rsidP="00744C3E">
            <w:pPr>
              <w:jc w:val="both"/>
              <w:rPr>
                <w:bCs/>
              </w:rPr>
            </w:pPr>
          </w:p>
        </w:tc>
      </w:tr>
      <w:tr w:rsidR="00744C3E" w:rsidRPr="00744C3E" w:rsidTr="002211AF">
        <w:tc>
          <w:tcPr>
            <w:tcW w:w="1100" w:type="dxa"/>
            <w:tcBorders>
              <w:top w:val="single" w:sz="4" w:space="0" w:color="auto"/>
              <w:left w:val="single" w:sz="4" w:space="0" w:color="auto"/>
              <w:bottom w:val="single" w:sz="4" w:space="0" w:color="auto"/>
              <w:right w:val="single" w:sz="4" w:space="0" w:color="auto"/>
            </w:tcBorders>
            <w:hideMark/>
          </w:tcPr>
          <w:p w:rsidR="00744C3E" w:rsidRPr="00744C3E" w:rsidRDefault="00744C3E" w:rsidP="00744C3E">
            <w:pPr>
              <w:pStyle w:val="a6"/>
              <w:spacing w:line="276" w:lineRule="auto"/>
              <w:jc w:val="both"/>
            </w:pPr>
            <w:r w:rsidRPr="00744C3E">
              <w:t>1</w:t>
            </w:r>
          </w:p>
        </w:tc>
        <w:tc>
          <w:tcPr>
            <w:tcW w:w="6519" w:type="dxa"/>
            <w:tcBorders>
              <w:top w:val="single" w:sz="4" w:space="0" w:color="auto"/>
              <w:left w:val="single" w:sz="4" w:space="0" w:color="auto"/>
              <w:bottom w:val="single" w:sz="4" w:space="0" w:color="auto"/>
              <w:right w:val="single" w:sz="4" w:space="0" w:color="auto"/>
            </w:tcBorders>
            <w:hideMark/>
          </w:tcPr>
          <w:p w:rsidR="00744C3E" w:rsidRPr="00744C3E" w:rsidRDefault="00744C3E" w:rsidP="00744C3E">
            <w:pPr>
              <w:pStyle w:val="a6"/>
              <w:spacing w:line="276" w:lineRule="auto"/>
              <w:jc w:val="both"/>
              <w:rPr>
                <w:i/>
              </w:rPr>
            </w:pPr>
            <w:r w:rsidRPr="00744C3E">
              <w:t xml:space="preserve"> «Говорим, рассказываем…»                                                                                  </w:t>
            </w:r>
          </w:p>
        </w:tc>
        <w:tc>
          <w:tcPr>
            <w:tcW w:w="3262" w:type="dxa"/>
            <w:tcBorders>
              <w:top w:val="single" w:sz="4" w:space="0" w:color="auto"/>
              <w:left w:val="single" w:sz="4" w:space="0" w:color="auto"/>
              <w:bottom w:val="single" w:sz="4" w:space="0" w:color="auto"/>
              <w:right w:val="single" w:sz="4" w:space="0" w:color="auto"/>
            </w:tcBorders>
            <w:hideMark/>
          </w:tcPr>
          <w:p w:rsidR="00744C3E" w:rsidRPr="00744C3E" w:rsidRDefault="00744C3E" w:rsidP="00744C3E">
            <w:pPr>
              <w:pStyle w:val="a6"/>
              <w:spacing w:line="276" w:lineRule="auto"/>
              <w:jc w:val="both"/>
            </w:pPr>
            <w:r w:rsidRPr="00744C3E">
              <w:t>15</w:t>
            </w:r>
          </w:p>
        </w:tc>
      </w:tr>
      <w:tr w:rsidR="00744C3E" w:rsidRPr="00744C3E" w:rsidTr="002211AF">
        <w:trPr>
          <w:trHeight w:val="70"/>
        </w:trPr>
        <w:tc>
          <w:tcPr>
            <w:tcW w:w="1100" w:type="dxa"/>
            <w:tcBorders>
              <w:top w:val="single" w:sz="4" w:space="0" w:color="auto"/>
              <w:left w:val="single" w:sz="4" w:space="0" w:color="auto"/>
              <w:bottom w:val="single" w:sz="4" w:space="0" w:color="auto"/>
              <w:right w:val="single" w:sz="4" w:space="0" w:color="auto"/>
            </w:tcBorders>
            <w:hideMark/>
          </w:tcPr>
          <w:p w:rsidR="00744C3E" w:rsidRPr="00744C3E" w:rsidRDefault="00744C3E" w:rsidP="00744C3E">
            <w:pPr>
              <w:pStyle w:val="a6"/>
              <w:spacing w:line="276" w:lineRule="auto"/>
              <w:jc w:val="both"/>
            </w:pPr>
            <w:r w:rsidRPr="00744C3E">
              <w:t>2</w:t>
            </w:r>
          </w:p>
        </w:tc>
        <w:tc>
          <w:tcPr>
            <w:tcW w:w="6519" w:type="dxa"/>
            <w:tcBorders>
              <w:top w:val="single" w:sz="4" w:space="0" w:color="auto"/>
              <w:left w:val="single" w:sz="4" w:space="0" w:color="auto"/>
              <w:bottom w:val="single" w:sz="4" w:space="0" w:color="auto"/>
              <w:right w:val="single" w:sz="4" w:space="0" w:color="auto"/>
            </w:tcBorders>
            <w:hideMark/>
          </w:tcPr>
          <w:p w:rsidR="00744C3E" w:rsidRPr="00744C3E" w:rsidRDefault="00744C3E" w:rsidP="00744C3E">
            <w:pPr>
              <w:pStyle w:val="a6"/>
              <w:spacing w:line="276" w:lineRule="auto"/>
              <w:jc w:val="both"/>
              <w:rPr>
                <w:b/>
                <w:i/>
              </w:rPr>
            </w:pPr>
            <w:r w:rsidRPr="00744C3E">
              <w:t xml:space="preserve">«Учим буквы – учимся читать»                                                                              </w:t>
            </w:r>
          </w:p>
        </w:tc>
        <w:tc>
          <w:tcPr>
            <w:tcW w:w="3262" w:type="dxa"/>
            <w:tcBorders>
              <w:top w:val="single" w:sz="4" w:space="0" w:color="auto"/>
              <w:left w:val="single" w:sz="4" w:space="0" w:color="auto"/>
              <w:bottom w:val="single" w:sz="4" w:space="0" w:color="auto"/>
              <w:right w:val="single" w:sz="4" w:space="0" w:color="auto"/>
            </w:tcBorders>
            <w:hideMark/>
          </w:tcPr>
          <w:p w:rsidR="00744C3E" w:rsidRPr="00744C3E" w:rsidRDefault="00744C3E" w:rsidP="00744C3E">
            <w:pPr>
              <w:pStyle w:val="a6"/>
              <w:spacing w:line="276" w:lineRule="auto"/>
              <w:jc w:val="both"/>
            </w:pPr>
            <w:r w:rsidRPr="00744C3E">
              <w:t>84</w:t>
            </w:r>
          </w:p>
        </w:tc>
      </w:tr>
      <w:tr w:rsidR="00744C3E" w:rsidRPr="00744C3E" w:rsidTr="002211AF">
        <w:tc>
          <w:tcPr>
            <w:tcW w:w="1100" w:type="dxa"/>
            <w:tcBorders>
              <w:top w:val="single" w:sz="4" w:space="0" w:color="auto"/>
              <w:left w:val="single" w:sz="4" w:space="0" w:color="auto"/>
              <w:bottom w:val="single" w:sz="4" w:space="0" w:color="auto"/>
              <w:right w:val="single" w:sz="4" w:space="0" w:color="auto"/>
            </w:tcBorders>
            <w:hideMark/>
          </w:tcPr>
          <w:p w:rsidR="00744C3E" w:rsidRPr="00744C3E" w:rsidRDefault="00744C3E" w:rsidP="00744C3E">
            <w:pPr>
              <w:pStyle w:val="a6"/>
              <w:spacing w:line="276" w:lineRule="auto"/>
              <w:jc w:val="both"/>
            </w:pPr>
            <w:r w:rsidRPr="00744C3E">
              <w:t>3</w:t>
            </w:r>
          </w:p>
        </w:tc>
        <w:tc>
          <w:tcPr>
            <w:tcW w:w="6519" w:type="dxa"/>
            <w:tcBorders>
              <w:top w:val="single" w:sz="4" w:space="0" w:color="auto"/>
              <w:left w:val="single" w:sz="4" w:space="0" w:color="auto"/>
              <w:bottom w:val="single" w:sz="4" w:space="0" w:color="auto"/>
              <w:right w:val="single" w:sz="4" w:space="0" w:color="auto"/>
            </w:tcBorders>
            <w:hideMark/>
          </w:tcPr>
          <w:p w:rsidR="00744C3E" w:rsidRPr="00744C3E" w:rsidRDefault="00744C3E" w:rsidP="00744C3E">
            <w:pPr>
              <w:pStyle w:val="a6"/>
              <w:spacing w:line="276" w:lineRule="auto"/>
              <w:jc w:val="both"/>
              <w:rPr>
                <w:i/>
              </w:rPr>
            </w:pPr>
            <w:r w:rsidRPr="00744C3E">
              <w:t xml:space="preserve">«Попрыгать, поиграть…»                                                                                         </w:t>
            </w:r>
          </w:p>
        </w:tc>
        <w:tc>
          <w:tcPr>
            <w:tcW w:w="3262" w:type="dxa"/>
            <w:tcBorders>
              <w:top w:val="single" w:sz="4" w:space="0" w:color="auto"/>
              <w:left w:val="single" w:sz="4" w:space="0" w:color="auto"/>
              <w:bottom w:val="single" w:sz="4" w:space="0" w:color="auto"/>
              <w:right w:val="single" w:sz="4" w:space="0" w:color="auto"/>
            </w:tcBorders>
            <w:hideMark/>
          </w:tcPr>
          <w:p w:rsidR="00744C3E" w:rsidRPr="00744C3E" w:rsidRDefault="00744C3E" w:rsidP="00744C3E">
            <w:pPr>
              <w:pStyle w:val="a6"/>
              <w:spacing w:line="276" w:lineRule="auto"/>
              <w:jc w:val="both"/>
            </w:pPr>
            <w:r w:rsidRPr="00744C3E">
              <w:t>8</w:t>
            </w:r>
          </w:p>
        </w:tc>
      </w:tr>
      <w:tr w:rsidR="00744C3E" w:rsidRPr="00744C3E" w:rsidTr="002211AF">
        <w:tc>
          <w:tcPr>
            <w:tcW w:w="1100" w:type="dxa"/>
            <w:tcBorders>
              <w:top w:val="single" w:sz="4" w:space="0" w:color="auto"/>
              <w:left w:val="single" w:sz="4" w:space="0" w:color="auto"/>
              <w:bottom w:val="single" w:sz="4" w:space="0" w:color="auto"/>
              <w:right w:val="single" w:sz="4" w:space="0" w:color="auto"/>
            </w:tcBorders>
            <w:hideMark/>
          </w:tcPr>
          <w:p w:rsidR="00744C3E" w:rsidRPr="00744C3E" w:rsidRDefault="00744C3E" w:rsidP="00744C3E">
            <w:pPr>
              <w:pStyle w:val="a6"/>
              <w:spacing w:line="276" w:lineRule="auto"/>
              <w:jc w:val="both"/>
            </w:pPr>
            <w:r w:rsidRPr="00744C3E">
              <w:t>4</w:t>
            </w:r>
          </w:p>
        </w:tc>
        <w:tc>
          <w:tcPr>
            <w:tcW w:w="6519" w:type="dxa"/>
            <w:tcBorders>
              <w:top w:val="single" w:sz="4" w:space="0" w:color="auto"/>
              <w:left w:val="single" w:sz="4" w:space="0" w:color="auto"/>
              <w:bottom w:val="single" w:sz="4" w:space="0" w:color="auto"/>
              <w:right w:val="single" w:sz="4" w:space="0" w:color="auto"/>
            </w:tcBorders>
            <w:hideMark/>
          </w:tcPr>
          <w:p w:rsidR="00744C3E" w:rsidRPr="00744C3E" w:rsidRDefault="00744C3E" w:rsidP="00744C3E">
            <w:pPr>
              <w:pStyle w:val="a6"/>
              <w:spacing w:line="276" w:lineRule="auto"/>
              <w:jc w:val="both"/>
              <w:rPr>
                <w:i/>
              </w:rPr>
            </w:pPr>
            <w:r w:rsidRPr="00744C3E">
              <w:t xml:space="preserve">«Наш дом»                                                                                                                                                                                                                                     </w:t>
            </w:r>
          </w:p>
        </w:tc>
        <w:tc>
          <w:tcPr>
            <w:tcW w:w="3262" w:type="dxa"/>
            <w:tcBorders>
              <w:top w:val="single" w:sz="4" w:space="0" w:color="auto"/>
              <w:left w:val="single" w:sz="4" w:space="0" w:color="auto"/>
              <w:bottom w:val="single" w:sz="4" w:space="0" w:color="auto"/>
              <w:right w:val="single" w:sz="4" w:space="0" w:color="auto"/>
            </w:tcBorders>
            <w:hideMark/>
          </w:tcPr>
          <w:p w:rsidR="00744C3E" w:rsidRPr="00744C3E" w:rsidRDefault="00744C3E" w:rsidP="00744C3E">
            <w:pPr>
              <w:pStyle w:val="a6"/>
              <w:spacing w:line="276" w:lineRule="auto"/>
              <w:jc w:val="both"/>
            </w:pPr>
            <w:r w:rsidRPr="00744C3E">
              <w:t>7</w:t>
            </w:r>
          </w:p>
        </w:tc>
      </w:tr>
      <w:tr w:rsidR="00744C3E" w:rsidRPr="00744C3E" w:rsidTr="002211AF">
        <w:tc>
          <w:tcPr>
            <w:tcW w:w="1100" w:type="dxa"/>
            <w:tcBorders>
              <w:top w:val="single" w:sz="4" w:space="0" w:color="auto"/>
              <w:left w:val="single" w:sz="4" w:space="0" w:color="auto"/>
              <w:bottom w:val="single" w:sz="4" w:space="0" w:color="auto"/>
              <w:right w:val="single" w:sz="4" w:space="0" w:color="auto"/>
            </w:tcBorders>
            <w:hideMark/>
          </w:tcPr>
          <w:p w:rsidR="00744C3E" w:rsidRPr="00744C3E" w:rsidRDefault="00744C3E" w:rsidP="00744C3E">
            <w:pPr>
              <w:pStyle w:val="a6"/>
              <w:spacing w:line="276" w:lineRule="auto"/>
              <w:jc w:val="both"/>
            </w:pPr>
          </w:p>
        </w:tc>
        <w:tc>
          <w:tcPr>
            <w:tcW w:w="6519" w:type="dxa"/>
            <w:tcBorders>
              <w:top w:val="single" w:sz="4" w:space="0" w:color="auto"/>
              <w:left w:val="single" w:sz="4" w:space="0" w:color="auto"/>
              <w:bottom w:val="single" w:sz="4" w:space="0" w:color="auto"/>
              <w:right w:val="single" w:sz="4" w:space="0" w:color="auto"/>
            </w:tcBorders>
            <w:hideMark/>
          </w:tcPr>
          <w:p w:rsidR="00744C3E" w:rsidRPr="00744C3E" w:rsidRDefault="00744C3E" w:rsidP="00744C3E">
            <w:pPr>
              <w:pStyle w:val="a6"/>
              <w:spacing w:line="276" w:lineRule="auto"/>
              <w:jc w:val="both"/>
            </w:pPr>
          </w:p>
        </w:tc>
        <w:tc>
          <w:tcPr>
            <w:tcW w:w="3262" w:type="dxa"/>
            <w:tcBorders>
              <w:top w:val="single" w:sz="4" w:space="0" w:color="auto"/>
              <w:left w:val="single" w:sz="4" w:space="0" w:color="auto"/>
              <w:bottom w:val="single" w:sz="4" w:space="0" w:color="auto"/>
              <w:right w:val="single" w:sz="4" w:space="0" w:color="auto"/>
            </w:tcBorders>
            <w:hideMark/>
          </w:tcPr>
          <w:p w:rsidR="00744C3E" w:rsidRPr="00744C3E" w:rsidRDefault="00744C3E" w:rsidP="00744C3E">
            <w:pPr>
              <w:pStyle w:val="a6"/>
              <w:spacing w:line="276" w:lineRule="auto"/>
              <w:jc w:val="both"/>
            </w:pPr>
          </w:p>
        </w:tc>
      </w:tr>
      <w:tr w:rsidR="00744C3E" w:rsidRPr="00744C3E" w:rsidTr="002211AF">
        <w:trPr>
          <w:trHeight w:val="538"/>
        </w:trPr>
        <w:tc>
          <w:tcPr>
            <w:tcW w:w="1100" w:type="dxa"/>
            <w:tcBorders>
              <w:top w:val="single" w:sz="4" w:space="0" w:color="auto"/>
              <w:left w:val="single" w:sz="4" w:space="0" w:color="auto"/>
              <w:bottom w:val="single" w:sz="4" w:space="0" w:color="auto"/>
              <w:right w:val="single" w:sz="4" w:space="0" w:color="auto"/>
            </w:tcBorders>
            <w:hideMark/>
          </w:tcPr>
          <w:p w:rsidR="00744C3E" w:rsidRPr="00744C3E" w:rsidRDefault="00744C3E" w:rsidP="00744C3E">
            <w:pPr>
              <w:pStyle w:val="a6"/>
              <w:spacing w:line="276" w:lineRule="auto"/>
              <w:jc w:val="both"/>
            </w:pPr>
            <w:r w:rsidRPr="00744C3E">
              <w:t>5</w:t>
            </w:r>
          </w:p>
        </w:tc>
        <w:tc>
          <w:tcPr>
            <w:tcW w:w="6519" w:type="dxa"/>
            <w:tcBorders>
              <w:top w:val="single" w:sz="4" w:space="0" w:color="auto"/>
              <w:left w:val="single" w:sz="4" w:space="0" w:color="auto"/>
              <w:bottom w:val="single" w:sz="4" w:space="0" w:color="auto"/>
              <w:right w:val="single" w:sz="4" w:space="0" w:color="auto"/>
            </w:tcBorders>
            <w:hideMark/>
          </w:tcPr>
          <w:p w:rsidR="00744C3E" w:rsidRPr="00744C3E" w:rsidRDefault="00744C3E" w:rsidP="00744C3E">
            <w:pPr>
              <w:spacing w:after="200" w:line="276" w:lineRule="auto"/>
              <w:ind w:left="-30" w:right="30"/>
              <w:jc w:val="both"/>
              <w:rPr>
                <w:b/>
                <w:bCs/>
                <w:i/>
              </w:rPr>
            </w:pPr>
            <w:r w:rsidRPr="00744C3E">
              <w:t xml:space="preserve">«Ребятам о </w:t>
            </w:r>
            <w:proofErr w:type="gramStart"/>
            <w:r w:rsidRPr="00744C3E">
              <w:t>зверятах</w:t>
            </w:r>
            <w:proofErr w:type="gramEnd"/>
            <w:r w:rsidRPr="00744C3E">
              <w:t xml:space="preserve"> »                                                                                                </w:t>
            </w:r>
          </w:p>
        </w:tc>
        <w:tc>
          <w:tcPr>
            <w:tcW w:w="3262" w:type="dxa"/>
            <w:tcBorders>
              <w:top w:val="single" w:sz="4" w:space="0" w:color="auto"/>
              <w:left w:val="single" w:sz="4" w:space="0" w:color="auto"/>
              <w:bottom w:val="single" w:sz="4" w:space="0" w:color="auto"/>
              <w:right w:val="single" w:sz="4" w:space="0" w:color="auto"/>
            </w:tcBorders>
            <w:hideMark/>
          </w:tcPr>
          <w:p w:rsidR="00744C3E" w:rsidRPr="00744C3E" w:rsidRDefault="00744C3E" w:rsidP="00744C3E">
            <w:pPr>
              <w:pStyle w:val="a6"/>
              <w:spacing w:line="276" w:lineRule="auto"/>
              <w:jc w:val="both"/>
            </w:pPr>
            <w:r w:rsidRPr="00744C3E">
              <w:t>9</w:t>
            </w:r>
          </w:p>
        </w:tc>
      </w:tr>
      <w:tr w:rsidR="00744C3E" w:rsidRPr="00744C3E" w:rsidTr="002211AF">
        <w:trPr>
          <w:trHeight w:val="355"/>
        </w:trPr>
        <w:tc>
          <w:tcPr>
            <w:tcW w:w="1100" w:type="dxa"/>
            <w:tcBorders>
              <w:top w:val="single" w:sz="4" w:space="0" w:color="auto"/>
              <w:left w:val="single" w:sz="4" w:space="0" w:color="auto"/>
              <w:bottom w:val="single" w:sz="4" w:space="0" w:color="auto"/>
              <w:right w:val="single" w:sz="4" w:space="0" w:color="auto"/>
            </w:tcBorders>
            <w:hideMark/>
          </w:tcPr>
          <w:p w:rsidR="00744C3E" w:rsidRPr="00744C3E" w:rsidRDefault="00744C3E" w:rsidP="00744C3E">
            <w:pPr>
              <w:pStyle w:val="a5"/>
              <w:spacing w:before="0" w:after="0" w:line="276" w:lineRule="auto"/>
              <w:jc w:val="both"/>
            </w:pPr>
            <w:r w:rsidRPr="00744C3E">
              <w:t>6</w:t>
            </w:r>
          </w:p>
        </w:tc>
        <w:tc>
          <w:tcPr>
            <w:tcW w:w="6519" w:type="dxa"/>
            <w:tcBorders>
              <w:top w:val="single" w:sz="4" w:space="0" w:color="auto"/>
              <w:left w:val="single" w:sz="4" w:space="0" w:color="auto"/>
              <w:bottom w:val="single" w:sz="4" w:space="0" w:color="auto"/>
              <w:right w:val="single" w:sz="4" w:space="0" w:color="auto"/>
            </w:tcBorders>
            <w:hideMark/>
          </w:tcPr>
          <w:p w:rsidR="00744C3E" w:rsidRPr="00744C3E" w:rsidRDefault="00744C3E" w:rsidP="00744C3E">
            <w:pPr>
              <w:pStyle w:val="a5"/>
              <w:spacing w:before="0" w:after="0" w:line="276" w:lineRule="auto"/>
              <w:jc w:val="both"/>
            </w:pPr>
            <w:r w:rsidRPr="00744C3E">
              <w:t xml:space="preserve">«Маленькие открытия»                                                                                             </w:t>
            </w:r>
          </w:p>
        </w:tc>
        <w:tc>
          <w:tcPr>
            <w:tcW w:w="3262" w:type="dxa"/>
            <w:tcBorders>
              <w:top w:val="single" w:sz="4" w:space="0" w:color="auto"/>
              <w:left w:val="single" w:sz="4" w:space="0" w:color="auto"/>
              <w:bottom w:val="single" w:sz="4" w:space="0" w:color="auto"/>
              <w:right w:val="single" w:sz="4" w:space="0" w:color="auto"/>
            </w:tcBorders>
            <w:hideMark/>
          </w:tcPr>
          <w:p w:rsidR="00744C3E" w:rsidRPr="00744C3E" w:rsidRDefault="00744C3E" w:rsidP="00744C3E">
            <w:pPr>
              <w:pStyle w:val="a5"/>
              <w:spacing w:before="0" w:after="0" w:line="276" w:lineRule="auto"/>
              <w:jc w:val="both"/>
            </w:pPr>
            <w:r w:rsidRPr="00744C3E">
              <w:t>9</w:t>
            </w:r>
          </w:p>
        </w:tc>
      </w:tr>
      <w:tr w:rsidR="00744C3E" w:rsidRPr="00744C3E" w:rsidTr="002211AF">
        <w:trPr>
          <w:trHeight w:val="1206"/>
        </w:trPr>
        <w:tc>
          <w:tcPr>
            <w:tcW w:w="1100" w:type="dxa"/>
            <w:tcBorders>
              <w:top w:val="single" w:sz="4" w:space="0" w:color="auto"/>
              <w:left w:val="single" w:sz="4" w:space="0" w:color="auto"/>
              <w:bottom w:val="single" w:sz="4" w:space="0" w:color="auto"/>
              <w:right w:val="single" w:sz="4" w:space="0" w:color="auto"/>
            </w:tcBorders>
            <w:hideMark/>
          </w:tcPr>
          <w:p w:rsidR="00744C3E" w:rsidRPr="00744C3E" w:rsidRDefault="00744C3E" w:rsidP="00744C3E">
            <w:pPr>
              <w:pStyle w:val="a5"/>
              <w:spacing w:before="0" w:after="0" w:line="276" w:lineRule="auto"/>
              <w:jc w:val="both"/>
            </w:pPr>
          </w:p>
        </w:tc>
        <w:tc>
          <w:tcPr>
            <w:tcW w:w="6519" w:type="dxa"/>
            <w:tcBorders>
              <w:top w:val="single" w:sz="4" w:space="0" w:color="auto"/>
              <w:left w:val="single" w:sz="4" w:space="0" w:color="auto"/>
              <w:bottom w:val="single" w:sz="4" w:space="0" w:color="auto"/>
              <w:right w:val="single" w:sz="4" w:space="0" w:color="auto"/>
            </w:tcBorders>
            <w:hideMark/>
          </w:tcPr>
          <w:p w:rsidR="00744C3E" w:rsidRPr="00744C3E" w:rsidRDefault="00744C3E" w:rsidP="00744C3E">
            <w:pPr>
              <w:pStyle w:val="a5"/>
              <w:spacing w:before="0" w:after="0" w:line="276" w:lineRule="auto"/>
              <w:jc w:val="both"/>
            </w:pPr>
          </w:p>
        </w:tc>
        <w:tc>
          <w:tcPr>
            <w:tcW w:w="3262" w:type="dxa"/>
            <w:tcBorders>
              <w:top w:val="single" w:sz="4" w:space="0" w:color="auto"/>
              <w:left w:val="single" w:sz="4" w:space="0" w:color="auto"/>
              <w:bottom w:val="single" w:sz="4" w:space="0" w:color="auto"/>
              <w:right w:val="single" w:sz="4" w:space="0" w:color="auto"/>
            </w:tcBorders>
            <w:hideMark/>
          </w:tcPr>
          <w:p w:rsidR="00744C3E" w:rsidRPr="00744C3E" w:rsidRDefault="00744C3E" w:rsidP="00744C3E">
            <w:pPr>
              <w:pStyle w:val="a5"/>
              <w:spacing w:before="0" w:after="0" w:line="276" w:lineRule="auto"/>
              <w:jc w:val="both"/>
            </w:pPr>
            <w:r w:rsidRPr="00744C3E">
              <w:t>132</w:t>
            </w:r>
          </w:p>
        </w:tc>
      </w:tr>
    </w:tbl>
    <w:p w:rsidR="00744C3E" w:rsidRPr="00744C3E" w:rsidRDefault="00744C3E" w:rsidP="00744C3E">
      <w:pPr>
        <w:pStyle w:val="4"/>
        <w:ind w:right="424"/>
        <w:jc w:val="both"/>
        <w:rPr>
          <w:rFonts w:ascii="Times New Roman" w:hAnsi="Times New Roman" w:cs="Times New Roman"/>
          <w:sz w:val="24"/>
          <w:szCs w:val="24"/>
        </w:rPr>
      </w:pPr>
    </w:p>
    <w:p w:rsidR="00744C3E" w:rsidRPr="00744C3E" w:rsidRDefault="00744C3E" w:rsidP="00744C3E">
      <w:pPr>
        <w:pStyle w:val="4"/>
        <w:tabs>
          <w:tab w:val="clear" w:pos="0"/>
        </w:tabs>
        <w:ind w:firstLine="0"/>
        <w:jc w:val="center"/>
        <w:rPr>
          <w:rFonts w:ascii="Times New Roman" w:hAnsi="Times New Roman" w:cs="Times New Roman"/>
        </w:rPr>
      </w:pPr>
      <w:bookmarkStart w:id="4" w:name="m6"/>
      <w:bookmarkEnd w:id="4"/>
      <w:r w:rsidRPr="00744C3E">
        <w:rPr>
          <w:rFonts w:ascii="Times New Roman" w:hAnsi="Times New Roman" w:cs="Times New Roman"/>
        </w:rPr>
        <w:t>Содержание учебного предмета</w:t>
      </w:r>
    </w:p>
    <w:p w:rsidR="000452E9" w:rsidRPr="00A55240" w:rsidRDefault="000452E9" w:rsidP="000452E9">
      <w:pPr>
        <w:widowControl w:val="0"/>
        <w:numPr>
          <w:ilvl w:val="0"/>
          <w:numId w:val="12"/>
        </w:numPr>
        <w:shd w:val="clear" w:color="auto" w:fill="FFFFFF"/>
        <w:suppressAutoHyphens w:val="0"/>
        <w:autoSpaceDE w:val="0"/>
        <w:autoSpaceDN w:val="0"/>
        <w:adjustRightInd w:val="0"/>
        <w:ind w:right="-119"/>
        <w:jc w:val="center"/>
        <w:rPr>
          <w:rFonts w:eastAsia="MS Mincho"/>
          <w:b/>
          <w:spacing w:val="3"/>
          <w:sz w:val="28"/>
          <w:szCs w:val="28"/>
          <w:lang w:eastAsia="ja-JP"/>
        </w:rPr>
      </w:pPr>
      <w:proofErr w:type="spellStart"/>
      <w:r>
        <w:rPr>
          <w:rFonts w:eastAsia="MS Mincho"/>
          <w:b/>
          <w:spacing w:val="3"/>
          <w:sz w:val="28"/>
          <w:szCs w:val="28"/>
          <w:lang w:eastAsia="ja-JP"/>
        </w:rPr>
        <w:t>Добуквенный</w:t>
      </w:r>
      <w:proofErr w:type="spellEnd"/>
      <w:r>
        <w:rPr>
          <w:rFonts w:eastAsia="MS Mincho"/>
          <w:b/>
          <w:spacing w:val="3"/>
          <w:sz w:val="28"/>
          <w:szCs w:val="28"/>
          <w:lang w:eastAsia="ja-JP"/>
        </w:rPr>
        <w:t xml:space="preserve"> период. (34</w:t>
      </w:r>
      <w:r w:rsidRPr="00A55240">
        <w:rPr>
          <w:rFonts w:eastAsia="MS Mincho"/>
          <w:b/>
          <w:spacing w:val="3"/>
          <w:sz w:val="28"/>
          <w:szCs w:val="28"/>
          <w:lang w:eastAsia="ja-JP"/>
        </w:rPr>
        <w:t>ч.)</w:t>
      </w:r>
    </w:p>
    <w:p w:rsidR="000452E9" w:rsidRPr="00A55240" w:rsidRDefault="000452E9" w:rsidP="000452E9">
      <w:pPr>
        <w:widowControl w:val="0"/>
        <w:shd w:val="clear" w:color="auto" w:fill="FFFFFF"/>
        <w:autoSpaceDE w:val="0"/>
        <w:autoSpaceDN w:val="0"/>
        <w:adjustRightInd w:val="0"/>
        <w:ind w:right="-119"/>
        <w:rPr>
          <w:rFonts w:eastAsia="MS Mincho"/>
          <w:b/>
          <w:spacing w:val="3"/>
          <w:lang w:eastAsia="ja-JP"/>
        </w:rPr>
      </w:pPr>
    </w:p>
    <w:p w:rsidR="000452E9" w:rsidRPr="00A55240" w:rsidRDefault="0032603E" w:rsidP="000452E9">
      <w:pPr>
        <w:widowControl w:val="0"/>
        <w:shd w:val="clear" w:color="auto" w:fill="FFFFFF"/>
        <w:autoSpaceDE w:val="0"/>
        <w:autoSpaceDN w:val="0"/>
        <w:adjustRightInd w:val="0"/>
        <w:ind w:right="-119"/>
        <w:jc w:val="both"/>
        <w:rPr>
          <w:rFonts w:eastAsia="MS Mincho"/>
          <w:i/>
          <w:iCs/>
          <w:spacing w:val="-6"/>
          <w:lang w:eastAsia="ja-JP"/>
        </w:rPr>
      </w:pPr>
      <w:r>
        <w:rPr>
          <w:rFonts w:eastAsia="MS Mincho"/>
          <w:lang w:eastAsia="ja-JP"/>
        </w:rPr>
        <w:t xml:space="preserve">       </w:t>
      </w:r>
      <w:r w:rsidR="000452E9" w:rsidRPr="00A55240">
        <w:rPr>
          <w:rFonts w:eastAsia="MS Mincho"/>
          <w:lang w:eastAsia="ja-JP"/>
        </w:rPr>
        <w:t xml:space="preserve">Задачи </w:t>
      </w:r>
      <w:proofErr w:type="spellStart"/>
      <w:r w:rsidR="000452E9" w:rsidRPr="00A55240">
        <w:rPr>
          <w:rFonts w:eastAsia="MS Mincho"/>
          <w:lang w:eastAsia="ja-JP"/>
        </w:rPr>
        <w:t>добуквенного</w:t>
      </w:r>
      <w:proofErr w:type="spellEnd"/>
      <w:r w:rsidR="000452E9" w:rsidRPr="00A55240">
        <w:rPr>
          <w:rFonts w:eastAsia="MS Mincho"/>
          <w:lang w:eastAsia="ja-JP"/>
        </w:rPr>
        <w:t xml:space="preserve"> периода — развитие фонематического слуха детей, умения вычленять звуки из слова, производить </w:t>
      </w:r>
      <w:proofErr w:type="spellStart"/>
      <w:r w:rsidR="000452E9" w:rsidRPr="00A55240">
        <w:rPr>
          <w:rFonts w:eastAsia="MS Mincho"/>
          <w:lang w:eastAsia="ja-JP"/>
        </w:rPr>
        <w:t>сло</w:t>
      </w:r>
      <w:r w:rsidR="000452E9" w:rsidRPr="00A55240">
        <w:rPr>
          <w:rFonts w:eastAsia="MS Mincho"/>
          <w:spacing w:val="1"/>
          <w:lang w:eastAsia="ja-JP"/>
        </w:rPr>
        <w:t>го-звуковой</w:t>
      </w:r>
      <w:proofErr w:type="spellEnd"/>
      <w:r w:rsidR="000452E9" w:rsidRPr="00A55240">
        <w:rPr>
          <w:rFonts w:eastAsia="MS Mincho"/>
          <w:spacing w:val="1"/>
          <w:lang w:eastAsia="ja-JP"/>
        </w:rPr>
        <w:t xml:space="preserve"> и звуковой анализ слов; сравнивать звуки </w:t>
      </w:r>
      <w:proofErr w:type="gramStart"/>
      <w:r w:rsidR="000452E9" w:rsidRPr="00A55240">
        <w:rPr>
          <w:rFonts w:eastAsia="MS Mincho"/>
          <w:spacing w:val="1"/>
          <w:lang w:eastAsia="ja-JP"/>
        </w:rPr>
        <w:t>в</w:t>
      </w:r>
      <w:proofErr w:type="gramEnd"/>
      <w:r w:rsidR="000452E9" w:rsidRPr="00A55240">
        <w:rPr>
          <w:rFonts w:eastAsia="MS Mincho"/>
          <w:spacing w:val="1"/>
          <w:lang w:eastAsia="ja-JP"/>
        </w:rPr>
        <w:t xml:space="preserve"> похоже звучащих словах. На этом этапе обучения большую роль играет </w:t>
      </w:r>
      <w:r w:rsidR="000452E9" w:rsidRPr="00A55240">
        <w:rPr>
          <w:rFonts w:eastAsia="MS Mincho"/>
          <w:lang w:eastAsia="ja-JP"/>
        </w:rPr>
        <w:t xml:space="preserve">развитие устной речи, навыков слушания и говорения. Вводятся </w:t>
      </w:r>
      <w:r w:rsidR="000452E9" w:rsidRPr="00A55240">
        <w:rPr>
          <w:rFonts w:eastAsia="MS Mincho"/>
          <w:spacing w:val="7"/>
          <w:lang w:eastAsia="ja-JP"/>
        </w:rPr>
        <w:t xml:space="preserve">понятия </w:t>
      </w:r>
      <w:r w:rsidR="000452E9" w:rsidRPr="00A55240">
        <w:rPr>
          <w:rFonts w:eastAsia="MS Mincho"/>
          <w:i/>
          <w:iCs/>
          <w:spacing w:val="7"/>
          <w:lang w:eastAsia="ja-JP"/>
        </w:rPr>
        <w:t xml:space="preserve">слово, предложение, гласные звуки, ударение. </w:t>
      </w:r>
      <w:r w:rsidR="000452E9" w:rsidRPr="00A55240">
        <w:rPr>
          <w:rFonts w:eastAsia="MS Mincho"/>
          <w:spacing w:val="7"/>
          <w:lang w:eastAsia="ja-JP"/>
        </w:rPr>
        <w:t xml:space="preserve">Дети </w:t>
      </w:r>
      <w:r w:rsidR="000452E9" w:rsidRPr="00A55240">
        <w:rPr>
          <w:rFonts w:eastAsia="MS Mincho"/>
          <w:spacing w:val="1"/>
          <w:lang w:eastAsia="ja-JP"/>
        </w:rPr>
        <w:t>учатся подбирать слова, называющие предмет на рисунке, назы</w:t>
      </w:r>
      <w:r w:rsidR="000452E9" w:rsidRPr="00A55240">
        <w:rPr>
          <w:rFonts w:eastAsia="MS Mincho"/>
          <w:spacing w:val="1"/>
          <w:lang w:eastAsia="ja-JP"/>
        </w:rPr>
        <w:softHyphen/>
      </w:r>
      <w:r w:rsidR="000452E9" w:rsidRPr="00A55240">
        <w:rPr>
          <w:rFonts w:eastAsia="MS Mincho"/>
          <w:spacing w:val="-1"/>
          <w:lang w:eastAsia="ja-JP"/>
        </w:rPr>
        <w:t xml:space="preserve">вать один и тот же предмет разными словами </w:t>
      </w:r>
      <w:r w:rsidR="000452E9" w:rsidRPr="00A55240">
        <w:rPr>
          <w:rFonts w:eastAsia="MS Mincho"/>
          <w:i/>
          <w:iCs/>
          <w:spacing w:val="-1"/>
          <w:lang w:eastAsia="ja-JP"/>
        </w:rPr>
        <w:t xml:space="preserve">(котик, котенок, </w:t>
      </w:r>
      <w:r w:rsidR="000452E9" w:rsidRPr="00A55240">
        <w:rPr>
          <w:rFonts w:eastAsia="MS Mincho"/>
          <w:i/>
          <w:iCs/>
          <w:spacing w:val="4"/>
          <w:lang w:eastAsia="ja-JP"/>
        </w:rPr>
        <w:t xml:space="preserve">игрушка; дед, дедушка, старик, старичок </w:t>
      </w:r>
      <w:r w:rsidR="000452E9" w:rsidRPr="00A55240">
        <w:rPr>
          <w:rFonts w:eastAsia="MS Mincho"/>
          <w:spacing w:val="4"/>
          <w:lang w:eastAsia="ja-JP"/>
        </w:rPr>
        <w:t>и т. д.), рисовать схе</w:t>
      </w:r>
      <w:r w:rsidR="000452E9" w:rsidRPr="00A55240">
        <w:rPr>
          <w:rFonts w:eastAsia="MS Mincho"/>
          <w:spacing w:val="4"/>
          <w:lang w:eastAsia="ja-JP"/>
        </w:rPr>
        <w:softHyphen/>
      </w:r>
      <w:r w:rsidR="000452E9" w:rsidRPr="00A55240">
        <w:rPr>
          <w:rFonts w:eastAsia="MS Mincho"/>
          <w:spacing w:val="5"/>
          <w:lang w:eastAsia="ja-JP"/>
        </w:rPr>
        <w:t>му слова (показывать гласные звуки, количество слогов, ударе</w:t>
      </w:r>
      <w:r w:rsidR="000452E9" w:rsidRPr="00A55240">
        <w:rPr>
          <w:rFonts w:eastAsia="MS Mincho"/>
          <w:spacing w:val="6"/>
          <w:lang w:eastAsia="ja-JP"/>
        </w:rPr>
        <w:t>ние), составлять предложения по картинкам, изображать пред</w:t>
      </w:r>
      <w:r w:rsidR="000452E9" w:rsidRPr="00A55240">
        <w:rPr>
          <w:rFonts w:eastAsia="MS Mincho"/>
          <w:spacing w:val="6"/>
          <w:lang w:eastAsia="ja-JP"/>
        </w:rPr>
        <w:softHyphen/>
      </w:r>
      <w:r w:rsidR="000452E9" w:rsidRPr="00A55240">
        <w:rPr>
          <w:rFonts w:eastAsia="MS Mincho"/>
          <w:spacing w:val="8"/>
          <w:lang w:eastAsia="ja-JP"/>
        </w:rPr>
        <w:t xml:space="preserve">ложение в виде </w:t>
      </w:r>
      <w:proofErr w:type="spellStart"/>
      <w:r w:rsidR="000452E9" w:rsidRPr="00A55240">
        <w:rPr>
          <w:rFonts w:eastAsia="MS Mincho"/>
          <w:spacing w:val="8"/>
          <w:lang w:eastAsia="ja-JP"/>
        </w:rPr>
        <w:t>схемы</w:t>
      </w:r>
      <w:proofErr w:type="gramStart"/>
      <w:r w:rsidR="000452E9" w:rsidRPr="00A55240">
        <w:rPr>
          <w:rFonts w:eastAsia="MS Mincho"/>
          <w:spacing w:val="8"/>
          <w:lang w:eastAsia="ja-JP"/>
        </w:rPr>
        <w:t>.</w:t>
      </w:r>
      <w:r w:rsidR="000452E9" w:rsidRPr="00A55240">
        <w:rPr>
          <w:rFonts w:eastAsia="MS Mincho"/>
          <w:spacing w:val="3"/>
          <w:lang w:eastAsia="ja-JP"/>
        </w:rPr>
        <w:t>В</w:t>
      </w:r>
      <w:proofErr w:type="spellEnd"/>
      <w:proofErr w:type="gramEnd"/>
      <w:r w:rsidR="000452E9" w:rsidRPr="00A55240">
        <w:rPr>
          <w:rFonts w:eastAsia="MS Mincho"/>
          <w:spacing w:val="3"/>
          <w:lang w:eastAsia="ja-JP"/>
        </w:rPr>
        <w:t xml:space="preserve"> </w:t>
      </w:r>
      <w:proofErr w:type="spellStart"/>
      <w:r w:rsidR="000452E9" w:rsidRPr="00A55240">
        <w:rPr>
          <w:rFonts w:eastAsia="MS Mincho"/>
          <w:spacing w:val="3"/>
          <w:lang w:eastAsia="ja-JP"/>
        </w:rPr>
        <w:t>добуквенный</w:t>
      </w:r>
      <w:proofErr w:type="spellEnd"/>
      <w:r w:rsidR="000452E9" w:rsidRPr="00A55240">
        <w:rPr>
          <w:rFonts w:eastAsia="MS Mincho"/>
          <w:spacing w:val="3"/>
          <w:lang w:eastAsia="ja-JP"/>
        </w:rPr>
        <w:t xml:space="preserve"> период ведется подготовка к обучению пись</w:t>
      </w:r>
      <w:r w:rsidR="000452E9" w:rsidRPr="00A55240">
        <w:rPr>
          <w:rFonts w:eastAsia="MS Mincho"/>
          <w:spacing w:val="3"/>
          <w:lang w:eastAsia="ja-JP"/>
        </w:rPr>
        <w:softHyphen/>
        <w:t>му (раскрашивание, рисование, штриховка в разных направле</w:t>
      </w:r>
      <w:r w:rsidR="000452E9" w:rsidRPr="00A55240">
        <w:rPr>
          <w:rFonts w:eastAsia="MS Mincho"/>
          <w:spacing w:val="3"/>
          <w:lang w:eastAsia="ja-JP"/>
        </w:rPr>
        <w:softHyphen/>
      </w:r>
      <w:r w:rsidR="000452E9" w:rsidRPr="00A55240">
        <w:rPr>
          <w:rFonts w:eastAsia="MS Mincho"/>
          <w:spacing w:val="6"/>
          <w:lang w:eastAsia="ja-JP"/>
        </w:rPr>
        <w:t xml:space="preserve">ниях, обведение по контуру, написание элементов букв). </w:t>
      </w:r>
      <w:r w:rsidR="000452E9" w:rsidRPr="00A55240">
        <w:rPr>
          <w:rFonts w:eastAsia="MS Mincho"/>
          <w:spacing w:val="-11"/>
          <w:lang w:eastAsia="ja-JP"/>
        </w:rPr>
        <w:t>Цель первого раздела («Го</w:t>
      </w:r>
      <w:r w:rsidR="000452E9" w:rsidRPr="00A55240">
        <w:rPr>
          <w:rFonts w:eastAsia="MS Mincho"/>
          <w:spacing w:val="-11"/>
          <w:lang w:eastAsia="ja-JP"/>
        </w:rPr>
        <w:softHyphen/>
      </w:r>
      <w:r w:rsidR="000452E9" w:rsidRPr="00A55240">
        <w:rPr>
          <w:rFonts w:eastAsia="MS Mincho"/>
          <w:lang w:eastAsia="ja-JP"/>
        </w:rPr>
        <w:t xml:space="preserve">ворим, рассказываем») ~ подготовка к чтению, развитие умения слышать </w:t>
      </w:r>
      <w:r w:rsidR="000452E9" w:rsidRPr="00A55240">
        <w:rPr>
          <w:rFonts w:eastAsia="MS Mincho"/>
          <w:spacing w:val="-6"/>
          <w:lang w:eastAsia="ja-JP"/>
        </w:rPr>
        <w:t xml:space="preserve">звучащее слово, развитие устной речи детей. Рисунки на первых страницах </w:t>
      </w:r>
      <w:r w:rsidR="000452E9" w:rsidRPr="00A55240">
        <w:rPr>
          <w:rFonts w:eastAsia="MS Mincho"/>
          <w:spacing w:val="-8"/>
          <w:lang w:eastAsia="ja-JP"/>
        </w:rPr>
        <w:t xml:space="preserve">азбуки задают тему беседы, побуждают детей к размышлениям и свободным </w:t>
      </w:r>
      <w:r w:rsidR="000452E9" w:rsidRPr="00A55240">
        <w:rPr>
          <w:rFonts w:eastAsia="MS Mincho"/>
          <w:spacing w:val="-5"/>
          <w:lang w:eastAsia="ja-JP"/>
        </w:rPr>
        <w:t>высказываниям. Уже на первых уроках вводится схематическое изображе</w:t>
      </w:r>
      <w:r w:rsidR="000452E9" w:rsidRPr="00A55240">
        <w:rPr>
          <w:rFonts w:eastAsia="MS Mincho"/>
          <w:spacing w:val="-5"/>
          <w:lang w:eastAsia="ja-JP"/>
        </w:rPr>
        <w:softHyphen/>
      </w:r>
      <w:r w:rsidR="000452E9" w:rsidRPr="00A55240">
        <w:rPr>
          <w:rFonts w:eastAsia="MS Mincho"/>
          <w:spacing w:val="-7"/>
          <w:lang w:eastAsia="ja-JP"/>
        </w:rPr>
        <w:t>ние слова и предложения, начала и конца предложения. Дети учатся соотно</w:t>
      </w:r>
      <w:r w:rsidR="000452E9" w:rsidRPr="00A55240">
        <w:rPr>
          <w:rFonts w:eastAsia="MS Mincho"/>
          <w:spacing w:val="-7"/>
          <w:lang w:eastAsia="ja-JP"/>
        </w:rPr>
        <w:softHyphen/>
      </w:r>
      <w:r w:rsidR="000452E9" w:rsidRPr="00A55240">
        <w:rPr>
          <w:rFonts w:eastAsia="MS Mincho"/>
          <w:spacing w:val="-6"/>
          <w:lang w:eastAsia="ja-JP"/>
        </w:rPr>
        <w:t>сить предмет и слово, которое его называет, слышать звуки, из которых со</w:t>
      </w:r>
      <w:r w:rsidR="000452E9" w:rsidRPr="00A55240">
        <w:rPr>
          <w:rFonts w:eastAsia="MS Mincho"/>
          <w:spacing w:val="-6"/>
          <w:lang w:eastAsia="ja-JP"/>
        </w:rPr>
        <w:softHyphen/>
      </w:r>
      <w:r w:rsidR="000452E9" w:rsidRPr="00A55240">
        <w:rPr>
          <w:rFonts w:eastAsia="MS Mincho"/>
          <w:spacing w:val="-8"/>
          <w:lang w:eastAsia="ja-JP"/>
        </w:rPr>
        <w:t xml:space="preserve">стоит слово, узнают новые сведения о звуках и словах, предложении, тексте, </w:t>
      </w:r>
      <w:r w:rsidR="000452E9" w:rsidRPr="00A55240">
        <w:rPr>
          <w:rFonts w:eastAsia="MS Mincho"/>
          <w:spacing w:val="-6"/>
          <w:lang w:eastAsia="ja-JP"/>
        </w:rPr>
        <w:t xml:space="preserve">знакомятся с понятиями </w:t>
      </w:r>
      <w:r w:rsidR="000452E9" w:rsidRPr="00A55240">
        <w:rPr>
          <w:rFonts w:eastAsia="MS Mincho"/>
          <w:i/>
          <w:iCs/>
          <w:spacing w:val="-6"/>
          <w:lang w:eastAsia="ja-JP"/>
        </w:rPr>
        <w:t xml:space="preserve">слог </w:t>
      </w:r>
      <w:r w:rsidR="000452E9" w:rsidRPr="00A55240">
        <w:rPr>
          <w:rFonts w:eastAsia="MS Mincho"/>
          <w:spacing w:val="-6"/>
          <w:lang w:eastAsia="ja-JP"/>
        </w:rPr>
        <w:t xml:space="preserve">и </w:t>
      </w:r>
      <w:r w:rsidR="000452E9" w:rsidRPr="00A55240">
        <w:rPr>
          <w:rFonts w:eastAsia="MS Mincho"/>
          <w:i/>
          <w:iCs/>
          <w:spacing w:val="-6"/>
          <w:lang w:eastAsia="ja-JP"/>
        </w:rPr>
        <w:t>ударение.</w:t>
      </w:r>
    </w:p>
    <w:p w:rsidR="000452E9" w:rsidRPr="00A55240" w:rsidRDefault="000452E9" w:rsidP="000452E9">
      <w:pPr>
        <w:widowControl w:val="0"/>
        <w:shd w:val="clear" w:color="auto" w:fill="FFFFFF"/>
        <w:autoSpaceDE w:val="0"/>
        <w:autoSpaceDN w:val="0"/>
        <w:adjustRightInd w:val="0"/>
        <w:ind w:right="-119"/>
        <w:jc w:val="both"/>
        <w:rPr>
          <w:rFonts w:eastAsia="MS Mincho"/>
          <w:b/>
          <w:spacing w:val="3"/>
          <w:lang w:eastAsia="ja-JP"/>
        </w:rPr>
      </w:pPr>
    </w:p>
    <w:p w:rsidR="000452E9" w:rsidRPr="00A55240" w:rsidRDefault="000452E9" w:rsidP="000452E9">
      <w:pPr>
        <w:widowControl w:val="0"/>
        <w:numPr>
          <w:ilvl w:val="0"/>
          <w:numId w:val="12"/>
        </w:numPr>
        <w:shd w:val="clear" w:color="auto" w:fill="FFFFFF"/>
        <w:suppressAutoHyphens w:val="0"/>
        <w:autoSpaceDE w:val="0"/>
        <w:autoSpaceDN w:val="0"/>
        <w:adjustRightInd w:val="0"/>
        <w:ind w:right="-119"/>
        <w:jc w:val="center"/>
        <w:rPr>
          <w:rFonts w:eastAsia="MS Mincho"/>
          <w:b/>
          <w:spacing w:val="6"/>
          <w:sz w:val="28"/>
          <w:szCs w:val="28"/>
          <w:lang w:eastAsia="ja-JP"/>
        </w:rPr>
      </w:pPr>
      <w:r>
        <w:rPr>
          <w:rFonts w:eastAsia="MS Mincho"/>
          <w:b/>
          <w:spacing w:val="6"/>
          <w:sz w:val="28"/>
          <w:szCs w:val="28"/>
          <w:lang w:eastAsia="ja-JP"/>
        </w:rPr>
        <w:t>Букварный период. (190</w:t>
      </w:r>
      <w:r w:rsidRPr="00A55240">
        <w:rPr>
          <w:rFonts w:eastAsia="MS Mincho"/>
          <w:b/>
          <w:spacing w:val="6"/>
          <w:sz w:val="28"/>
          <w:szCs w:val="28"/>
          <w:lang w:eastAsia="ja-JP"/>
        </w:rPr>
        <w:t xml:space="preserve"> ч.)</w:t>
      </w:r>
    </w:p>
    <w:p w:rsidR="000452E9" w:rsidRPr="00A55240" w:rsidRDefault="000452E9" w:rsidP="000452E9">
      <w:pPr>
        <w:widowControl w:val="0"/>
        <w:shd w:val="clear" w:color="auto" w:fill="FFFFFF"/>
        <w:autoSpaceDE w:val="0"/>
        <w:autoSpaceDN w:val="0"/>
        <w:adjustRightInd w:val="0"/>
        <w:ind w:right="-119"/>
        <w:jc w:val="both"/>
        <w:rPr>
          <w:rFonts w:eastAsia="MS Mincho"/>
          <w:b/>
          <w:spacing w:val="3"/>
          <w:lang w:eastAsia="ja-JP"/>
        </w:rPr>
      </w:pPr>
    </w:p>
    <w:p w:rsidR="000452E9" w:rsidRPr="00A55240" w:rsidRDefault="0032603E" w:rsidP="000452E9">
      <w:pPr>
        <w:widowControl w:val="0"/>
        <w:shd w:val="clear" w:color="auto" w:fill="FFFFFF"/>
        <w:autoSpaceDE w:val="0"/>
        <w:autoSpaceDN w:val="0"/>
        <w:adjustRightInd w:val="0"/>
        <w:ind w:right="-119"/>
        <w:jc w:val="both"/>
        <w:rPr>
          <w:rFonts w:eastAsia="MS Mincho"/>
          <w:b/>
          <w:spacing w:val="3"/>
          <w:lang w:eastAsia="ja-JP"/>
        </w:rPr>
      </w:pPr>
      <w:r>
        <w:rPr>
          <w:rFonts w:eastAsia="MS Mincho"/>
          <w:spacing w:val="1"/>
          <w:lang w:eastAsia="ja-JP"/>
        </w:rPr>
        <w:t xml:space="preserve">        </w:t>
      </w:r>
      <w:r w:rsidR="000452E9" w:rsidRPr="00A55240">
        <w:rPr>
          <w:rFonts w:eastAsia="MS Mincho"/>
          <w:spacing w:val="1"/>
          <w:lang w:eastAsia="ja-JP"/>
        </w:rPr>
        <w:t xml:space="preserve">В букварный период ведется работа по обучению чтению и </w:t>
      </w:r>
      <w:r w:rsidR="000452E9" w:rsidRPr="00A55240">
        <w:rPr>
          <w:rFonts w:eastAsia="MS Mincho"/>
          <w:spacing w:val="6"/>
          <w:lang w:eastAsia="ja-JP"/>
        </w:rPr>
        <w:t xml:space="preserve">письму, по развитию речи. </w:t>
      </w:r>
      <w:r w:rsidR="000452E9" w:rsidRPr="00A55240">
        <w:rPr>
          <w:rFonts w:eastAsia="MS Mincho"/>
          <w:lang w:eastAsia="ja-JP"/>
        </w:rPr>
        <w:t>Последовательность введения букв определяется, с одной сто</w:t>
      </w:r>
      <w:r w:rsidR="000452E9" w:rsidRPr="00A55240">
        <w:rPr>
          <w:rFonts w:eastAsia="MS Mincho"/>
          <w:lang w:eastAsia="ja-JP"/>
        </w:rPr>
        <w:softHyphen/>
      </w:r>
      <w:r w:rsidR="000452E9" w:rsidRPr="00A55240">
        <w:rPr>
          <w:rFonts w:eastAsia="MS Mincho"/>
          <w:spacing w:val="2"/>
          <w:lang w:eastAsia="ja-JP"/>
        </w:rPr>
        <w:t xml:space="preserve">роны, ориентацией на позиционный принцип чтения (ориентация </w:t>
      </w:r>
      <w:r w:rsidR="000452E9" w:rsidRPr="00A55240">
        <w:rPr>
          <w:rFonts w:eastAsia="MS Mincho"/>
          <w:spacing w:val="3"/>
          <w:lang w:eastAsia="ja-JP"/>
        </w:rPr>
        <w:t xml:space="preserve">на букву гласного звука), с другой стороны, учетом сходства </w:t>
      </w:r>
      <w:r w:rsidR="000452E9" w:rsidRPr="00A55240">
        <w:rPr>
          <w:rFonts w:eastAsia="MS Mincho"/>
          <w:lang w:eastAsia="ja-JP"/>
        </w:rPr>
        <w:t xml:space="preserve">внешнего облика букв, наличия в них общих элементов (буквы </w:t>
      </w:r>
      <w:r w:rsidR="000452E9" w:rsidRPr="00A55240">
        <w:rPr>
          <w:rFonts w:eastAsia="MS Mincho"/>
          <w:spacing w:val="5"/>
          <w:lang w:eastAsia="ja-JP"/>
        </w:rPr>
        <w:t xml:space="preserve">согласных звуков </w:t>
      </w:r>
      <w:r w:rsidR="000452E9" w:rsidRPr="00A55240">
        <w:rPr>
          <w:rFonts w:eastAsia="MS Mincho"/>
          <w:i/>
          <w:iCs/>
          <w:spacing w:val="5"/>
          <w:lang w:eastAsia="ja-JP"/>
        </w:rPr>
        <w:t xml:space="preserve">г, </w:t>
      </w:r>
      <w:proofErr w:type="spellStart"/>
      <w:proofErr w:type="gramStart"/>
      <w:r w:rsidR="000452E9" w:rsidRPr="00A55240">
        <w:rPr>
          <w:rFonts w:eastAsia="MS Mincho"/>
          <w:i/>
          <w:iCs/>
          <w:spacing w:val="5"/>
          <w:lang w:eastAsia="ja-JP"/>
        </w:rPr>
        <w:t>п</w:t>
      </w:r>
      <w:proofErr w:type="spellEnd"/>
      <w:proofErr w:type="gramEnd"/>
      <w:r w:rsidR="000452E9" w:rsidRPr="00A55240">
        <w:rPr>
          <w:rFonts w:eastAsia="MS Mincho"/>
          <w:i/>
          <w:iCs/>
          <w:spacing w:val="5"/>
          <w:lang w:eastAsia="ja-JP"/>
        </w:rPr>
        <w:t xml:space="preserve">, т, </w:t>
      </w:r>
      <w:proofErr w:type="spellStart"/>
      <w:r w:rsidR="000452E9" w:rsidRPr="00A55240">
        <w:rPr>
          <w:rFonts w:eastAsia="MS Mincho"/>
          <w:i/>
          <w:iCs/>
          <w:spacing w:val="5"/>
          <w:lang w:eastAsia="ja-JP"/>
        </w:rPr>
        <w:t>р</w:t>
      </w:r>
      <w:proofErr w:type="spellEnd"/>
      <w:r w:rsidR="000452E9" w:rsidRPr="00A55240">
        <w:rPr>
          <w:rFonts w:eastAsia="MS Mincho"/>
          <w:i/>
          <w:iCs/>
          <w:spacing w:val="5"/>
          <w:lang w:eastAsia="ja-JP"/>
        </w:rPr>
        <w:t xml:space="preserve">, </w:t>
      </w:r>
      <w:r w:rsidR="000452E9" w:rsidRPr="00A55240">
        <w:rPr>
          <w:rFonts w:eastAsia="MS Mincho"/>
          <w:spacing w:val="5"/>
          <w:lang w:eastAsia="ja-JP"/>
        </w:rPr>
        <w:t xml:space="preserve">затем буквы гласных звуков </w:t>
      </w:r>
      <w:r w:rsidR="000452E9" w:rsidRPr="00A55240">
        <w:rPr>
          <w:rFonts w:eastAsia="MS Mincho"/>
          <w:i/>
          <w:iCs/>
          <w:spacing w:val="5"/>
          <w:lang w:eastAsia="ja-JP"/>
        </w:rPr>
        <w:t xml:space="preserve">и, о, а, </w:t>
      </w:r>
      <w:proofErr w:type="spellStart"/>
      <w:r w:rsidR="000452E9" w:rsidRPr="00A55240">
        <w:rPr>
          <w:rFonts w:eastAsia="MS Mincho"/>
          <w:i/>
          <w:iCs/>
          <w:lang w:eastAsia="ja-JP"/>
        </w:rPr>
        <w:t>ы</w:t>
      </w:r>
      <w:proofErr w:type="spellEnd"/>
      <w:r w:rsidR="000452E9" w:rsidRPr="00A55240">
        <w:rPr>
          <w:rFonts w:eastAsia="MS Mincho"/>
          <w:i/>
          <w:iCs/>
          <w:lang w:eastAsia="ja-JP"/>
        </w:rPr>
        <w:t xml:space="preserve">; </w:t>
      </w:r>
      <w:r w:rsidR="000452E9" w:rsidRPr="00A55240">
        <w:rPr>
          <w:rFonts w:eastAsia="MS Mincho"/>
          <w:lang w:eastAsia="ja-JP"/>
        </w:rPr>
        <w:t xml:space="preserve">буквы согласных звуков   </w:t>
      </w:r>
      <w:r w:rsidR="000452E9" w:rsidRPr="00A55240">
        <w:rPr>
          <w:rFonts w:eastAsia="MS Mincho"/>
          <w:i/>
          <w:iCs/>
          <w:lang w:eastAsia="ja-JP"/>
        </w:rPr>
        <w:t xml:space="preserve">к; </w:t>
      </w:r>
      <w:r w:rsidR="000452E9" w:rsidRPr="00A55240">
        <w:rPr>
          <w:rFonts w:eastAsia="MS Mincho"/>
          <w:lang w:eastAsia="ja-JP"/>
        </w:rPr>
        <w:t xml:space="preserve">буква гласного звука </w:t>
      </w:r>
      <w:r w:rsidR="000452E9" w:rsidRPr="00A55240">
        <w:rPr>
          <w:rFonts w:eastAsia="MS Mincho"/>
          <w:i/>
          <w:iCs/>
          <w:lang w:eastAsia="ja-JP"/>
        </w:rPr>
        <w:t xml:space="preserve">у; </w:t>
      </w:r>
      <w:proofErr w:type="gramStart"/>
      <w:r w:rsidR="000452E9" w:rsidRPr="00A55240">
        <w:rPr>
          <w:rFonts w:eastAsia="MS Mincho"/>
          <w:lang w:eastAsia="ja-JP"/>
        </w:rPr>
        <w:t>буквы со</w:t>
      </w:r>
      <w:r w:rsidR="000452E9" w:rsidRPr="00A55240">
        <w:rPr>
          <w:rFonts w:eastAsia="MS Mincho"/>
          <w:lang w:eastAsia="ja-JP"/>
        </w:rPr>
        <w:softHyphen/>
      </w:r>
      <w:r w:rsidR="000452E9" w:rsidRPr="00A55240">
        <w:rPr>
          <w:rFonts w:eastAsia="MS Mincho"/>
          <w:spacing w:val="4"/>
          <w:lang w:eastAsia="ja-JP"/>
        </w:rPr>
        <w:t xml:space="preserve">гласных звуков </w:t>
      </w:r>
      <w:r w:rsidR="000452E9" w:rsidRPr="00A55240">
        <w:rPr>
          <w:rFonts w:eastAsia="MS Mincho"/>
          <w:i/>
          <w:iCs/>
          <w:spacing w:val="4"/>
          <w:lang w:eastAsia="ja-JP"/>
        </w:rPr>
        <w:t xml:space="preserve">с, л, м, </w:t>
      </w:r>
      <w:proofErr w:type="spellStart"/>
      <w:r w:rsidR="000452E9" w:rsidRPr="00A55240">
        <w:rPr>
          <w:rFonts w:eastAsia="MS Mincho"/>
          <w:i/>
          <w:iCs/>
          <w:spacing w:val="4"/>
          <w:lang w:eastAsia="ja-JP"/>
        </w:rPr>
        <w:t>ш</w:t>
      </w:r>
      <w:proofErr w:type="spellEnd"/>
      <w:r w:rsidR="000452E9" w:rsidRPr="00A55240">
        <w:rPr>
          <w:rFonts w:eastAsia="MS Mincho"/>
          <w:i/>
          <w:iCs/>
          <w:spacing w:val="4"/>
          <w:lang w:eastAsia="ja-JP"/>
        </w:rPr>
        <w:t xml:space="preserve">, </w:t>
      </w:r>
      <w:proofErr w:type="spellStart"/>
      <w:r w:rsidR="000452E9" w:rsidRPr="00A55240">
        <w:rPr>
          <w:rFonts w:eastAsia="MS Mincho"/>
          <w:i/>
          <w:iCs/>
          <w:spacing w:val="4"/>
          <w:lang w:eastAsia="ja-JP"/>
        </w:rPr>
        <w:t>д</w:t>
      </w:r>
      <w:proofErr w:type="spellEnd"/>
      <w:r w:rsidR="000452E9" w:rsidRPr="00A55240">
        <w:rPr>
          <w:rFonts w:eastAsia="MS Mincho"/>
          <w:i/>
          <w:iCs/>
          <w:spacing w:val="4"/>
          <w:lang w:eastAsia="ja-JP"/>
        </w:rPr>
        <w:t xml:space="preserve">, в, </w:t>
      </w:r>
      <w:r w:rsidR="000452E9" w:rsidRPr="00A55240">
        <w:rPr>
          <w:rFonts w:eastAsia="MS Mincho"/>
          <w:spacing w:val="4"/>
          <w:lang w:eastAsia="ja-JP"/>
        </w:rPr>
        <w:t xml:space="preserve">буквы </w:t>
      </w:r>
      <w:r w:rsidR="000452E9" w:rsidRPr="00A55240">
        <w:rPr>
          <w:rFonts w:eastAsia="MS Mincho"/>
          <w:i/>
          <w:iCs/>
          <w:spacing w:val="4"/>
          <w:lang w:eastAsia="ja-JP"/>
        </w:rPr>
        <w:t xml:space="preserve">е, ё, б, </w:t>
      </w:r>
      <w:proofErr w:type="spellStart"/>
      <w:r w:rsidR="000452E9" w:rsidRPr="00A55240">
        <w:rPr>
          <w:rFonts w:eastAsia="MS Mincho"/>
          <w:i/>
          <w:iCs/>
          <w:spacing w:val="4"/>
          <w:lang w:eastAsia="ja-JP"/>
        </w:rPr>
        <w:t>з</w:t>
      </w:r>
      <w:proofErr w:type="spellEnd"/>
      <w:r w:rsidR="000452E9" w:rsidRPr="00A55240">
        <w:rPr>
          <w:rFonts w:eastAsia="MS Mincho"/>
          <w:i/>
          <w:iCs/>
          <w:spacing w:val="4"/>
          <w:lang w:eastAsia="ja-JP"/>
        </w:rPr>
        <w:t xml:space="preserve">, я, </w:t>
      </w:r>
      <w:proofErr w:type="spellStart"/>
      <w:r w:rsidR="000452E9" w:rsidRPr="00A55240">
        <w:rPr>
          <w:rFonts w:eastAsia="MS Mincho"/>
          <w:i/>
          <w:iCs/>
          <w:spacing w:val="4"/>
          <w:lang w:eastAsia="ja-JP"/>
        </w:rPr>
        <w:t>х</w:t>
      </w:r>
      <w:proofErr w:type="spellEnd"/>
      <w:r w:rsidR="000452E9" w:rsidRPr="00A55240">
        <w:rPr>
          <w:rFonts w:eastAsia="MS Mincho"/>
          <w:i/>
          <w:iCs/>
          <w:spacing w:val="4"/>
          <w:lang w:eastAsia="ja-JP"/>
        </w:rPr>
        <w:t xml:space="preserve">, ж, </w:t>
      </w:r>
      <w:proofErr w:type="spellStart"/>
      <w:r w:rsidR="000452E9" w:rsidRPr="00A55240">
        <w:rPr>
          <w:rFonts w:eastAsia="MS Mincho"/>
          <w:i/>
          <w:iCs/>
          <w:spacing w:val="4"/>
          <w:lang w:eastAsia="ja-JP"/>
        </w:rPr>
        <w:t>й</w:t>
      </w:r>
      <w:proofErr w:type="spellEnd"/>
      <w:r w:rsidR="000452E9" w:rsidRPr="00A55240">
        <w:rPr>
          <w:rFonts w:eastAsia="MS Mincho"/>
          <w:i/>
          <w:iCs/>
          <w:spacing w:val="4"/>
          <w:lang w:eastAsia="ja-JP"/>
        </w:rPr>
        <w:t xml:space="preserve">, ч, </w:t>
      </w:r>
      <w:proofErr w:type="spellStart"/>
      <w:r w:rsidR="000452E9" w:rsidRPr="00A55240">
        <w:rPr>
          <w:rFonts w:eastAsia="MS Mincho"/>
          <w:i/>
          <w:iCs/>
          <w:spacing w:val="4"/>
          <w:lang w:eastAsia="ja-JP"/>
        </w:rPr>
        <w:t>щ</w:t>
      </w:r>
      <w:proofErr w:type="spellEnd"/>
      <w:r w:rsidR="000452E9" w:rsidRPr="00A55240">
        <w:rPr>
          <w:rFonts w:eastAsia="MS Mincho"/>
          <w:i/>
          <w:iCs/>
          <w:spacing w:val="4"/>
          <w:lang w:eastAsia="ja-JP"/>
        </w:rPr>
        <w:t xml:space="preserve">, </w:t>
      </w:r>
      <w:proofErr w:type="spellStart"/>
      <w:r w:rsidR="000452E9" w:rsidRPr="00A55240">
        <w:rPr>
          <w:rFonts w:eastAsia="MS Mincho"/>
          <w:i/>
          <w:iCs/>
          <w:spacing w:val="4"/>
          <w:lang w:eastAsia="ja-JP"/>
        </w:rPr>
        <w:t>ф</w:t>
      </w:r>
      <w:proofErr w:type="spellEnd"/>
      <w:r w:rsidR="000452E9" w:rsidRPr="00A55240">
        <w:rPr>
          <w:rFonts w:eastAsia="MS Mincho"/>
          <w:i/>
          <w:iCs/>
          <w:spacing w:val="4"/>
          <w:lang w:eastAsia="ja-JP"/>
        </w:rPr>
        <w:t xml:space="preserve">, </w:t>
      </w:r>
      <w:r w:rsidR="000452E9" w:rsidRPr="00A55240">
        <w:rPr>
          <w:rFonts w:eastAsia="MS Mincho"/>
          <w:i/>
          <w:iCs/>
          <w:spacing w:val="13"/>
          <w:lang w:eastAsia="ja-JP"/>
        </w:rPr>
        <w:t xml:space="preserve">э, </w:t>
      </w:r>
      <w:proofErr w:type="spellStart"/>
      <w:r w:rsidR="000452E9" w:rsidRPr="00A55240">
        <w:rPr>
          <w:rFonts w:eastAsia="MS Mincho"/>
          <w:i/>
          <w:iCs/>
          <w:spacing w:val="13"/>
          <w:lang w:eastAsia="ja-JP"/>
        </w:rPr>
        <w:t>ю</w:t>
      </w:r>
      <w:proofErr w:type="spellEnd"/>
      <w:r w:rsidR="000452E9" w:rsidRPr="00A55240">
        <w:rPr>
          <w:rFonts w:eastAsia="MS Mincho"/>
          <w:i/>
          <w:iCs/>
          <w:spacing w:val="13"/>
          <w:lang w:eastAsia="ja-JP"/>
        </w:rPr>
        <w:t xml:space="preserve">, </w:t>
      </w:r>
      <w:proofErr w:type="spellStart"/>
      <w:r w:rsidR="000452E9" w:rsidRPr="00A55240">
        <w:rPr>
          <w:rFonts w:eastAsia="MS Mincho"/>
          <w:i/>
          <w:iCs/>
          <w:spacing w:val="13"/>
          <w:lang w:eastAsia="ja-JP"/>
        </w:rPr>
        <w:t>ь</w:t>
      </w:r>
      <w:proofErr w:type="spellEnd"/>
      <w:r w:rsidR="000452E9" w:rsidRPr="00A55240">
        <w:rPr>
          <w:rFonts w:eastAsia="MS Mincho"/>
          <w:i/>
          <w:iCs/>
          <w:spacing w:val="13"/>
          <w:lang w:eastAsia="ja-JP"/>
        </w:rPr>
        <w:t xml:space="preserve">, </w:t>
      </w:r>
      <w:proofErr w:type="spellStart"/>
      <w:r w:rsidR="000452E9" w:rsidRPr="00A55240">
        <w:rPr>
          <w:rFonts w:eastAsia="MS Mincho"/>
          <w:i/>
          <w:iCs/>
          <w:spacing w:val="13"/>
          <w:lang w:eastAsia="ja-JP"/>
        </w:rPr>
        <w:t>ъ</w:t>
      </w:r>
      <w:proofErr w:type="spellEnd"/>
      <w:r w:rsidR="000452E9" w:rsidRPr="00A55240">
        <w:rPr>
          <w:rFonts w:eastAsia="MS Mincho"/>
          <w:i/>
          <w:iCs/>
          <w:spacing w:val="13"/>
          <w:lang w:eastAsia="ja-JP"/>
        </w:rPr>
        <w:t>.</w:t>
      </w:r>
      <w:proofErr w:type="gramEnd"/>
    </w:p>
    <w:p w:rsidR="000452E9" w:rsidRPr="00A55240" w:rsidRDefault="000452E9" w:rsidP="000452E9">
      <w:pPr>
        <w:widowControl w:val="0"/>
        <w:shd w:val="clear" w:color="auto" w:fill="FFFFFF"/>
        <w:autoSpaceDE w:val="0"/>
        <w:autoSpaceDN w:val="0"/>
        <w:adjustRightInd w:val="0"/>
        <w:ind w:right="-119"/>
        <w:jc w:val="both"/>
        <w:rPr>
          <w:rFonts w:eastAsia="MS Mincho"/>
          <w:b/>
          <w:spacing w:val="3"/>
          <w:lang w:eastAsia="ja-JP"/>
        </w:rPr>
      </w:pPr>
      <w:r w:rsidRPr="00A55240">
        <w:rPr>
          <w:rFonts w:eastAsia="MS Mincho"/>
          <w:spacing w:val="2"/>
          <w:lang w:eastAsia="ja-JP"/>
        </w:rPr>
        <w:t>После введения и закрепления общего позиционного принци</w:t>
      </w:r>
      <w:r w:rsidRPr="00A55240">
        <w:rPr>
          <w:rFonts w:eastAsia="MS Mincho"/>
          <w:spacing w:val="2"/>
          <w:lang w:eastAsia="ja-JP"/>
        </w:rPr>
        <w:softHyphen/>
      </w:r>
      <w:r w:rsidRPr="00A55240">
        <w:rPr>
          <w:rFonts w:eastAsia="MS Mincho"/>
          <w:spacing w:val="1"/>
          <w:lang w:eastAsia="ja-JP"/>
        </w:rPr>
        <w:t>па чтения дети наблюдают отступления от установленной зако</w:t>
      </w:r>
      <w:r w:rsidRPr="00A55240">
        <w:rPr>
          <w:rFonts w:eastAsia="MS Mincho"/>
          <w:spacing w:val="1"/>
          <w:lang w:eastAsia="ja-JP"/>
        </w:rPr>
        <w:softHyphen/>
      </w:r>
      <w:r w:rsidRPr="00A55240">
        <w:rPr>
          <w:rFonts w:eastAsia="MS Mincho"/>
          <w:lang w:eastAsia="ja-JP"/>
        </w:rPr>
        <w:t xml:space="preserve">номерности (при изучении букв </w:t>
      </w:r>
      <w:proofErr w:type="spellStart"/>
      <w:r w:rsidRPr="00A55240">
        <w:rPr>
          <w:rFonts w:eastAsia="MS Mincho"/>
          <w:i/>
          <w:iCs/>
          <w:lang w:eastAsia="ja-JP"/>
        </w:rPr>
        <w:t>х</w:t>
      </w:r>
      <w:proofErr w:type="spellEnd"/>
      <w:r w:rsidRPr="00A55240">
        <w:rPr>
          <w:rFonts w:eastAsia="MS Mincho"/>
          <w:i/>
          <w:iCs/>
          <w:lang w:eastAsia="ja-JP"/>
        </w:rPr>
        <w:t xml:space="preserve">, ж, </w:t>
      </w:r>
      <w:proofErr w:type="gramStart"/>
      <w:r w:rsidRPr="00A55240">
        <w:rPr>
          <w:rFonts w:eastAsia="MS Mincho"/>
          <w:i/>
          <w:iCs/>
          <w:lang w:eastAsia="ja-JP"/>
        </w:rPr>
        <w:t>ч</w:t>
      </w:r>
      <w:proofErr w:type="gramEnd"/>
      <w:r w:rsidRPr="00A55240">
        <w:rPr>
          <w:rFonts w:eastAsia="MS Mincho"/>
          <w:i/>
          <w:iCs/>
          <w:lang w:eastAsia="ja-JP"/>
        </w:rPr>
        <w:t xml:space="preserve">, </w:t>
      </w:r>
      <w:proofErr w:type="spellStart"/>
      <w:r w:rsidRPr="00A55240">
        <w:rPr>
          <w:rFonts w:eastAsia="MS Mincho"/>
          <w:i/>
          <w:iCs/>
          <w:lang w:eastAsia="ja-JP"/>
        </w:rPr>
        <w:t>щ</w:t>
      </w:r>
      <w:proofErr w:type="spellEnd"/>
      <w:r w:rsidRPr="00A55240">
        <w:rPr>
          <w:rFonts w:eastAsia="MS Mincho"/>
          <w:i/>
          <w:iCs/>
          <w:lang w:eastAsia="ja-JP"/>
        </w:rPr>
        <w:t xml:space="preserve">, </w:t>
      </w:r>
      <w:proofErr w:type="spellStart"/>
      <w:r w:rsidRPr="00A55240">
        <w:rPr>
          <w:rFonts w:eastAsia="MS Mincho"/>
          <w:i/>
          <w:iCs/>
          <w:lang w:eastAsia="ja-JP"/>
        </w:rPr>
        <w:t>ц</w:t>
      </w:r>
      <w:proofErr w:type="spellEnd"/>
      <w:r w:rsidRPr="00A55240">
        <w:rPr>
          <w:rFonts w:eastAsia="MS Mincho"/>
          <w:i/>
          <w:iCs/>
          <w:lang w:eastAsia="ja-JP"/>
        </w:rPr>
        <w:t xml:space="preserve">, </w:t>
      </w:r>
      <w:r w:rsidRPr="00A55240">
        <w:rPr>
          <w:rFonts w:eastAsia="MS Mincho"/>
          <w:lang w:eastAsia="ja-JP"/>
        </w:rPr>
        <w:t>йотированных глас</w:t>
      </w:r>
      <w:r w:rsidRPr="00A55240">
        <w:rPr>
          <w:rFonts w:eastAsia="MS Mincho"/>
          <w:lang w:eastAsia="ja-JP"/>
        </w:rPr>
        <w:softHyphen/>
      </w:r>
      <w:r w:rsidRPr="00A55240">
        <w:rPr>
          <w:rFonts w:eastAsia="MS Mincho"/>
          <w:spacing w:val="11"/>
          <w:lang w:eastAsia="ja-JP"/>
        </w:rPr>
        <w:t xml:space="preserve">ных, букв </w:t>
      </w:r>
      <w:proofErr w:type="spellStart"/>
      <w:r w:rsidRPr="00A55240">
        <w:rPr>
          <w:rFonts w:eastAsia="MS Mincho"/>
          <w:i/>
          <w:iCs/>
          <w:spacing w:val="11"/>
          <w:lang w:eastAsia="ja-JP"/>
        </w:rPr>
        <w:t>ь</w:t>
      </w:r>
      <w:proofErr w:type="spellEnd"/>
      <w:r w:rsidRPr="00A55240">
        <w:rPr>
          <w:rFonts w:eastAsia="MS Mincho"/>
          <w:i/>
          <w:iCs/>
          <w:spacing w:val="11"/>
          <w:lang w:eastAsia="ja-JP"/>
        </w:rPr>
        <w:t xml:space="preserve"> </w:t>
      </w:r>
      <w:r w:rsidRPr="00A55240">
        <w:rPr>
          <w:rFonts w:eastAsia="MS Mincho"/>
          <w:spacing w:val="11"/>
          <w:lang w:eastAsia="ja-JP"/>
        </w:rPr>
        <w:t xml:space="preserve">и </w:t>
      </w:r>
      <w:proofErr w:type="spellStart"/>
      <w:r w:rsidRPr="00A55240">
        <w:rPr>
          <w:rFonts w:eastAsia="MS Mincho"/>
          <w:i/>
          <w:iCs/>
          <w:spacing w:val="11"/>
          <w:lang w:eastAsia="ja-JP"/>
        </w:rPr>
        <w:t>ъ</w:t>
      </w:r>
      <w:proofErr w:type="spellEnd"/>
      <w:r w:rsidRPr="00A55240">
        <w:rPr>
          <w:rFonts w:eastAsia="MS Mincho"/>
          <w:i/>
          <w:iCs/>
          <w:spacing w:val="11"/>
          <w:lang w:eastAsia="ja-JP"/>
        </w:rPr>
        <w:t>).</w:t>
      </w:r>
      <w:r w:rsidRPr="00A55240">
        <w:rPr>
          <w:rFonts w:eastAsia="MS Mincho"/>
          <w:spacing w:val="4"/>
          <w:lang w:eastAsia="ja-JP"/>
        </w:rPr>
        <w:t xml:space="preserve"> В процессе работы большая роль отводится </w:t>
      </w:r>
      <w:proofErr w:type="spellStart"/>
      <w:r w:rsidRPr="00A55240">
        <w:rPr>
          <w:rFonts w:eastAsia="MS Mincho"/>
          <w:spacing w:val="4"/>
          <w:lang w:eastAsia="ja-JP"/>
        </w:rPr>
        <w:t>слого-звуковому</w:t>
      </w:r>
      <w:proofErr w:type="spellEnd"/>
      <w:r w:rsidRPr="00A55240">
        <w:rPr>
          <w:rFonts w:eastAsia="MS Mincho"/>
          <w:spacing w:val="4"/>
          <w:lang w:eastAsia="ja-JP"/>
        </w:rPr>
        <w:t xml:space="preserve"> </w:t>
      </w:r>
      <w:r w:rsidRPr="00A55240">
        <w:rPr>
          <w:rFonts w:eastAsia="MS Mincho"/>
          <w:spacing w:val="1"/>
          <w:lang w:eastAsia="ja-JP"/>
        </w:rPr>
        <w:t xml:space="preserve">и </w:t>
      </w:r>
      <w:proofErr w:type="spellStart"/>
      <w:proofErr w:type="gramStart"/>
      <w:r w:rsidRPr="00A55240">
        <w:rPr>
          <w:rFonts w:eastAsia="MS Mincho"/>
          <w:spacing w:val="1"/>
          <w:lang w:eastAsia="ja-JP"/>
        </w:rPr>
        <w:t>звуко-буквенному</w:t>
      </w:r>
      <w:proofErr w:type="spellEnd"/>
      <w:proofErr w:type="gramEnd"/>
      <w:r w:rsidRPr="00A55240">
        <w:rPr>
          <w:rFonts w:eastAsia="MS Mincho"/>
          <w:spacing w:val="1"/>
          <w:lang w:eastAsia="ja-JP"/>
        </w:rPr>
        <w:t xml:space="preserve"> анализу слов, который дает возможность на</w:t>
      </w:r>
      <w:r w:rsidRPr="00A55240">
        <w:rPr>
          <w:rFonts w:eastAsia="MS Mincho"/>
          <w:spacing w:val="3"/>
          <w:lang w:eastAsia="ja-JP"/>
        </w:rPr>
        <w:t xml:space="preserve">блюдать способы обозначения мягкости согласных звуков на </w:t>
      </w:r>
      <w:r w:rsidRPr="00A55240">
        <w:rPr>
          <w:rFonts w:eastAsia="MS Mincho"/>
          <w:spacing w:val="1"/>
          <w:lang w:eastAsia="ja-JP"/>
        </w:rPr>
        <w:t>письме, замечать в ряде слов несоответствие между произноше</w:t>
      </w:r>
      <w:r w:rsidRPr="00A55240">
        <w:rPr>
          <w:rFonts w:eastAsia="MS Mincho"/>
          <w:spacing w:val="1"/>
          <w:lang w:eastAsia="ja-JP"/>
        </w:rPr>
        <w:softHyphen/>
      </w:r>
      <w:r w:rsidRPr="00A55240">
        <w:rPr>
          <w:rFonts w:eastAsia="MS Mincho"/>
          <w:lang w:eastAsia="ja-JP"/>
        </w:rPr>
        <w:t xml:space="preserve">нием и </w:t>
      </w:r>
      <w:r w:rsidRPr="00A55240">
        <w:rPr>
          <w:rFonts w:eastAsia="MS Mincho"/>
          <w:lang w:eastAsia="ja-JP"/>
        </w:rPr>
        <w:lastRenderedPageBreak/>
        <w:t>написанием, т. е. заниматься орфографической пропедев</w:t>
      </w:r>
      <w:r w:rsidRPr="00A55240">
        <w:rPr>
          <w:rFonts w:eastAsia="MS Mincho"/>
          <w:lang w:eastAsia="ja-JP"/>
        </w:rPr>
        <w:softHyphen/>
      </w:r>
      <w:r w:rsidRPr="00A55240">
        <w:rPr>
          <w:rFonts w:eastAsia="MS Mincho"/>
          <w:spacing w:val="6"/>
          <w:lang w:eastAsia="ja-JP"/>
        </w:rPr>
        <w:t>тикой, развивать орфографическую зоркость.</w:t>
      </w:r>
    </w:p>
    <w:p w:rsidR="000452E9" w:rsidRPr="00A55240" w:rsidRDefault="0032603E" w:rsidP="000452E9">
      <w:pPr>
        <w:widowControl w:val="0"/>
        <w:shd w:val="clear" w:color="auto" w:fill="FFFFFF"/>
        <w:autoSpaceDE w:val="0"/>
        <w:autoSpaceDN w:val="0"/>
        <w:adjustRightInd w:val="0"/>
        <w:ind w:right="-119"/>
        <w:jc w:val="both"/>
        <w:rPr>
          <w:rFonts w:eastAsia="MS Mincho"/>
          <w:b/>
          <w:spacing w:val="3"/>
          <w:lang w:eastAsia="ja-JP"/>
        </w:rPr>
      </w:pPr>
      <w:r>
        <w:rPr>
          <w:rFonts w:eastAsia="MS Mincho"/>
          <w:lang w:eastAsia="ja-JP"/>
        </w:rPr>
        <w:t xml:space="preserve">       </w:t>
      </w:r>
      <w:r w:rsidR="000452E9" w:rsidRPr="00A55240">
        <w:rPr>
          <w:rFonts w:eastAsia="MS Mincho"/>
          <w:lang w:eastAsia="ja-JP"/>
        </w:rPr>
        <w:t xml:space="preserve">Содержание второго раздела «Букваря» («Учим буквы - учимся читать») </w:t>
      </w:r>
      <w:r w:rsidR="000452E9" w:rsidRPr="00A55240">
        <w:rPr>
          <w:rFonts w:eastAsia="MS Mincho"/>
          <w:spacing w:val="-6"/>
          <w:lang w:eastAsia="ja-JP"/>
        </w:rPr>
        <w:t>направлено на достижение целей обучения, перечисленных выше.</w:t>
      </w:r>
    </w:p>
    <w:p w:rsidR="000452E9" w:rsidRPr="006002AC" w:rsidRDefault="000452E9" w:rsidP="000452E9">
      <w:pPr>
        <w:widowControl w:val="0"/>
        <w:shd w:val="clear" w:color="auto" w:fill="FFFFFF"/>
        <w:autoSpaceDE w:val="0"/>
        <w:autoSpaceDN w:val="0"/>
        <w:adjustRightInd w:val="0"/>
        <w:ind w:right="-119"/>
        <w:jc w:val="both"/>
        <w:rPr>
          <w:rFonts w:eastAsia="MS Mincho"/>
          <w:spacing w:val="6"/>
          <w:lang w:eastAsia="ja-JP"/>
        </w:rPr>
      </w:pPr>
      <w:r w:rsidRPr="00A55240">
        <w:rPr>
          <w:rFonts w:eastAsia="MS Mincho"/>
          <w:spacing w:val="1"/>
          <w:lang w:eastAsia="ja-JP"/>
        </w:rPr>
        <w:t xml:space="preserve"> </w:t>
      </w:r>
      <w:r w:rsidR="0032603E">
        <w:rPr>
          <w:rFonts w:eastAsia="MS Mincho"/>
          <w:spacing w:val="1"/>
          <w:lang w:eastAsia="ja-JP"/>
        </w:rPr>
        <w:t xml:space="preserve">      </w:t>
      </w:r>
      <w:r w:rsidRPr="00A55240">
        <w:rPr>
          <w:rFonts w:eastAsia="MS Mincho"/>
          <w:spacing w:val="1"/>
          <w:lang w:eastAsia="ja-JP"/>
        </w:rPr>
        <w:t xml:space="preserve">В ходе </w:t>
      </w:r>
      <w:r w:rsidRPr="00A55240">
        <w:rPr>
          <w:rFonts w:eastAsia="MS Mincho"/>
          <w:i/>
          <w:iCs/>
          <w:spacing w:val="1"/>
          <w:lang w:eastAsia="ja-JP"/>
        </w:rPr>
        <w:t xml:space="preserve">обучения письму </w:t>
      </w:r>
      <w:r w:rsidRPr="00A55240">
        <w:rPr>
          <w:rFonts w:eastAsia="MS Mincho"/>
          <w:spacing w:val="1"/>
          <w:lang w:eastAsia="ja-JP"/>
        </w:rPr>
        <w:t>проводится анализ печатного и пись</w:t>
      </w:r>
      <w:r w:rsidRPr="00A55240">
        <w:rPr>
          <w:rFonts w:eastAsia="MS Mincho"/>
          <w:spacing w:val="1"/>
          <w:lang w:eastAsia="ja-JP"/>
        </w:rPr>
        <w:softHyphen/>
      </w:r>
      <w:r w:rsidRPr="00A55240">
        <w:rPr>
          <w:rFonts w:eastAsia="MS Mincho"/>
          <w:spacing w:val="2"/>
          <w:lang w:eastAsia="ja-JP"/>
        </w:rPr>
        <w:t xml:space="preserve">менного образа буквы, анализ графических знаков, из которых состоит буква: сопоставление с другими буквами, содержащими </w:t>
      </w:r>
      <w:r w:rsidRPr="00A55240">
        <w:rPr>
          <w:rFonts w:eastAsia="MS Mincho"/>
          <w:spacing w:val="7"/>
          <w:lang w:eastAsia="ja-JP"/>
        </w:rPr>
        <w:t xml:space="preserve">сходные элементы, упражнения в написании элементов букв, </w:t>
      </w:r>
      <w:r w:rsidRPr="00A55240">
        <w:rPr>
          <w:rFonts w:eastAsia="MS Mincho"/>
          <w:lang w:eastAsia="ja-JP"/>
        </w:rPr>
        <w:t>букв и соединений, слов и предложений, списывание слов, пред</w:t>
      </w:r>
      <w:r w:rsidRPr="00A55240">
        <w:rPr>
          <w:rFonts w:eastAsia="MS Mincho"/>
          <w:lang w:eastAsia="ja-JP"/>
        </w:rPr>
        <w:softHyphen/>
      </w:r>
      <w:r w:rsidRPr="00A55240">
        <w:rPr>
          <w:rFonts w:eastAsia="MS Mincho"/>
          <w:spacing w:val="6"/>
          <w:lang w:eastAsia="ja-JP"/>
        </w:rPr>
        <w:t>ложени</w:t>
      </w:r>
      <w:r>
        <w:rPr>
          <w:rFonts w:eastAsia="MS Mincho"/>
          <w:spacing w:val="6"/>
          <w:lang w:eastAsia="ja-JP"/>
        </w:rPr>
        <w:t>й, текстов с печатного образца</w:t>
      </w:r>
    </w:p>
    <w:p w:rsidR="000452E9" w:rsidRPr="00A55240" w:rsidRDefault="000452E9" w:rsidP="000452E9">
      <w:pPr>
        <w:widowControl w:val="0"/>
        <w:shd w:val="clear" w:color="auto" w:fill="FFFFFF"/>
        <w:autoSpaceDE w:val="0"/>
        <w:autoSpaceDN w:val="0"/>
        <w:adjustRightInd w:val="0"/>
        <w:ind w:right="-119"/>
        <w:jc w:val="both"/>
        <w:rPr>
          <w:rFonts w:eastAsia="MS Mincho"/>
          <w:b/>
          <w:spacing w:val="3"/>
          <w:lang w:eastAsia="ja-JP"/>
        </w:rPr>
      </w:pPr>
    </w:p>
    <w:p w:rsidR="000452E9" w:rsidRPr="00A55240" w:rsidRDefault="000452E9" w:rsidP="000452E9">
      <w:pPr>
        <w:widowControl w:val="0"/>
        <w:shd w:val="clear" w:color="auto" w:fill="FFFFFF"/>
        <w:autoSpaceDE w:val="0"/>
        <w:autoSpaceDN w:val="0"/>
        <w:adjustRightInd w:val="0"/>
        <w:ind w:right="-119"/>
        <w:jc w:val="both"/>
        <w:rPr>
          <w:rFonts w:eastAsia="MS Mincho"/>
          <w:b/>
          <w:i/>
          <w:spacing w:val="3"/>
          <w:lang w:eastAsia="ja-JP"/>
        </w:rPr>
      </w:pPr>
      <w:r w:rsidRPr="00A55240">
        <w:rPr>
          <w:rFonts w:eastAsia="MS Mincho"/>
          <w:b/>
          <w:i/>
          <w:spacing w:val="3"/>
          <w:lang w:eastAsia="ja-JP"/>
        </w:rPr>
        <w:t xml:space="preserve">Цели уроков </w:t>
      </w:r>
      <w:r w:rsidRPr="00A55240">
        <w:rPr>
          <w:rFonts w:eastAsia="MS Mincho"/>
          <w:b/>
          <w:i/>
          <w:spacing w:val="2"/>
          <w:lang w:eastAsia="ja-JP"/>
        </w:rPr>
        <w:t>обучения грамоте:</w:t>
      </w:r>
    </w:p>
    <w:p w:rsidR="000452E9" w:rsidRPr="00A55240" w:rsidRDefault="000452E9" w:rsidP="000452E9">
      <w:pPr>
        <w:widowControl w:val="0"/>
        <w:numPr>
          <w:ilvl w:val="0"/>
          <w:numId w:val="10"/>
        </w:numPr>
        <w:shd w:val="clear" w:color="auto" w:fill="FFFFFF"/>
        <w:suppressAutoHyphens w:val="0"/>
        <w:autoSpaceDE w:val="0"/>
        <w:autoSpaceDN w:val="0"/>
        <w:adjustRightInd w:val="0"/>
        <w:ind w:right="-119"/>
        <w:jc w:val="both"/>
        <w:rPr>
          <w:rFonts w:eastAsia="MS Mincho"/>
          <w:spacing w:val="3"/>
          <w:lang w:eastAsia="ja-JP"/>
        </w:rPr>
      </w:pPr>
      <w:r w:rsidRPr="00A55240">
        <w:rPr>
          <w:rFonts w:eastAsia="MS Mincho"/>
          <w:spacing w:val="2"/>
          <w:lang w:eastAsia="ja-JP"/>
        </w:rPr>
        <w:t xml:space="preserve">Формирование навыков чтения у детей, которые до школы не читали (с учетом индивидуальных способностей ребенка) и совершенствование этого навыка у читающих детей. </w:t>
      </w:r>
    </w:p>
    <w:p w:rsidR="000452E9" w:rsidRPr="00A55240" w:rsidRDefault="000452E9" w:rsidP="000452E9">
      <w:pPr>
        <w:widowControl w:val="0"/>
        <w:numPr>
          <w:ilvl w:val="0"/>
          <w:numId w:val="10"/>
        </w:numPr>
        <w:shd w:val="clear" w:color="auto" w:fill="FFFFFF"/>
        <w:suppressAutoHyphens w:val="0"/>
        <w:autoSpaceDE w:val="0"/>
        <w:autoSpaceDN w:val="0"/>
        <w:adjustRightInd w:val="0"/>
        <w:ind w:right="-119"/>
        <w:jc w:val="both"/>
        <w:rPr>
          <w:rFonts w:eastAsia="MS Mincho"/>
          <w:spacing w:val="3"/>
          <w:lang w:eastAsia="ja-JP"/>
        </w:rPr>
      </w:pPr>
      <w:r w:rsidRPr="00A55240">
        <w:rPr>
          <w:rFonts w:eastAsia="MS Mincho"/>
          <w:spacing w:val="2"/>
          <w:lang w:eastAsia="ja-JP"/>
        </w:rPr>
        <w:t>Развитие интереса к чтению и желания читать. Здесь большую роль играют методика работы с текстом, формирование у детей правильной читательской деятельности, и тексты, предлагаемые для чтения,- их содержание, структура, язык.</w:t>
      </w:r>
    </w:p>
    <w:p w:rsidR="000452E9" w:rsidRPr="00A55240" w:rsidRDefault="000452E9" w:rsidP="000452E9">
      <w:pPr>
        <w:widowControl w:val="0"/>
        <w:numPr>
          <w:ilvl w:val="0"/>
          <w:numId w:val="10"/>
        </w:numPr>
        <w:shd w:val="clear" w:color="auto" w:fill="FFFFFF"/>
        <w:suppressAutoHyphens w:val="0"/>
        <w:autoSpaceDE w:val="0"/>
        <w:autoSpaceDN w:val="0"/>
        <w:adjustRightInd w:val="0"/>
        <w:ind w:right="-119"/>
        <w:jc w:val="both"/>
        <w:rPr>
          <w:rFonts w:eastAsia="MS Mincho"/>
          <w:spacing w:val="3"/>
          <w:lang w:eastAsia="ja-JP"/>
        </w:rPr>
      </w:pPr>
      <w:r w:rsidRPr="00A55240">
        <w:rPr>
          <w:rFonts w:eastAsia="MS Mincho"/>
          <w:spacing w:val="3"/>
          <w:lang w:eastAsia="ja-JP"/>
        </w:rPr>
        <w:t>Пропедевтическое ознакомление детей с рядом языковых направлений из области фонетики, лексики, словообразования, морфологии, синтаксиса и пунктуации, орфографии, значительное обогащение словарного запаса детей.</w:t>
      </w:r>
    </w:p>
    <w:p w:rsidR="000452E9" w:rsidRPr="00A55240" w:rsidRDefault="000452E9" w:rsidP="000452E9">
      <w:pPr>
        <w:widowControl w:val="0"/>
        <w:shd w:val="clear" w:color="auto" w:fill="FFFFFF"/>
        <w:autoSpaceDE w:val="0"/>
        <w:autoSpaceDN w:val="0"/>
        <w:adjustRightInd w:val="0"/>
        <w:ind w:right="-119"/>
        <w:jc w:val="both"/>
        <w:rPr>
          <w:rFonts w:eastAsia="MS Mincho"/>
          <w:spacing w:val="3"/>
          <w:lang w:eastAsia="ja-JP"/>
        </w:rPr>
      </w:pPr>
    </w:p>
    <w:p w:rsidR="000452E9" w:rsidRPr="00A55240" w:rsidRDefault="0032603E" w:rsidP="000452E9">
      <w:pPr>
        <w:widowControl w:val="0"/>
        <w:shd w:val="clear" w:color="auto" w:fill="FFFFFF"/>
        <w:autoSpaceDE w:val="0"/>
        <w:autoSpaceDN w:val="0"/>
        <w:adjustRightInd w:val="0"/>
        <w:ind w:right="-119"/>
        <w:jc w:val="both"/>
        <w:rPr>
          <w:rFonts w:eastAsia="MS Mincho"/>
          <w:spacing w:val="3"/>
          <w:lang w:eastAsia="ja-JP"/>
        </w:rPr>
      </w:pPr>
      <w:r>
        <w:rPr>
          <w:rFonts w:eastAsia="MS Mincho"/>
          <w:spacing w:val="3"/>
          <w:lang w:eastAsia="ja-JP"/>
        </w:rPr>
        <w:t xml:space="preserve">        </w:t>
      </w:r>
      <w:r w:rsidR="000452E9" w:rsidRPr="00A55240">
        <w:rPr>
          <w:rFonts w:eastAsia="MS Mincho"/>
          <w:spacing w:val="3"/>
          <w:lang w:eastAsia="ja-JP"/>
        </w:rPr>
        <w:t>В этом курсе предложена особая последовательность введения букв. Эта последовательность определяется:</w:t>
      </w:r>
    </w:p>
    <w:p w:rsidR="000452E9" w:rsidRPr="00A55240" w:rsidRDefault="000452E9" w:rsidP="000452E9">
      <w:pPr>
        <w:widowControl w:val="0"/>
        <w:shd w:val="clear" w:color="auto" w:fill="FFFFFF"/>
        <w:autoSpaceDE w:val="0"/>
        <w:autoSpaceDN w:val="0"/>
        <w:adjustRightInd w:val="0"/>
        <w:ind w:right="-118"/>
        <w:jc w:val="both"/>
        <w:rPr>
          <w:rFonts w:eastAsia="MS Mincho"/>
          <w:spacing w:val="3"/>
          <w:lang w:eastAsia="ja-JP"/>
        </w:rPr>
      </w:pPr>
      <w:r w:rsidRPr="00A55240">
        <w:rPr>
          <w:rFonts w:eastAsia="MS Mincho"/>
          <w:spacing w:val="3"/>
          <w:lang w:eastAsia="ja-JP"/>
        </w:rPr>
        <w:t>- необходимостью системно представить позиционный принцип чтения;</w:t>
      </w:r>
    </w:p>
    <w:p w:rsidR="000452E9" w:rsidRPr="00A55240" w:rsidRDefault="000452E9" w:rsidP="000452E9">
      <w:pPr>
        <w:widowControl w:val="0"/>
        <w:shd w:val="clear" w:color="auto" w:fill="FFFFFF"/>
        <w:autoSpaceDE w:val="0"/>
        <w:autoSpaceDN w:val="0"/>
        <w:adjustRightInd w:val="0"/>
        <w:ind w:right="-118"/>
        <w:jc w:val="both"/>
        <w:rPr>
          <w:rFonts w:eastAsia="MS Mincho"/>
          <w:spacing w:val="3"/>
          <w:lang w:eastAsia="ja-JP"/>
        </w:rPr>
      </w:pPr>
      <w:r w:rsidRPr="00A55240">
        <w:rPr>
          <w:rFonts w:eastAsia="MS Mincho"/>
          <w:spacing w:val="3"/>
          <w:lang w:eastAsia="ja-JP"/>
        </w:rPr>
        <w:t>- частотностью употребления этих бу</w:t>
      </w:r>
      <w:proofErr w:type="gramStart"/>
      <w:r w:rsidRPr="00A55240">
        <w:rPr>
          <w:rFonts w:eastAsia="MS Mincho"/>
          <w:spacing w:val="3"/>
          <w:lang w:eastAsia="ja-JP"/>
        </w:rPr>
        <w:t>кв в сл</w:t>
      </w:r>
      <w:proofErr w:type="gramEnd"/>
      <w:r w:rsidRPr="00A55240">
        <w:rPr>
          <w:rFonts w:eastAsia="MS Mincho"/>
          <w:spacing w:val="3"/>
          <w:lang w:eastAsia="ja-JP"/>
        </w:rPr>
        <w:t>овах;</w:t>
      </w:r>
    </w:p>
    <w:p w:rsidR="000452E9" w:rsidRPr="00A55240" w:rsidRDefault="000452E9" w:rsidP="000452E9">
      <w:pPr>
        <w:widowControl w:val="0"/>
        <w:shd w:val="clear" w:color="auto" w:fill="FFFFFF"/>
        <w:autoSpaceDE w:val="0"/>
        <w:autoSpaceDN w:val="0"/>
        <w:adjustRightInd w:val="0"/>
        <w:ind w:right="-118"/>
        <w:jc w:val="both"/>
        <w:rPr>
          <w:rFonts w:eastAsia="MS Mincho"/>
          <w:spacing w:val="3"/>
          <w:lang w:eastAsia="ja-JP"/>
        </w:rPr>
      </w:pPr>
      <w:r w:rsidRPr="00A55240">
        <w:rPr>
          <w:rFonts w:eastAsia="MS Mincho"/>
          <w:spacing w:val="3"/>
          <w:lang w:eastAsia="ja-JP"/>
        </w:rPr>
        <w:t>- особенностями начертания букв;</w:t>
      </w:r>
    </w:p>
    <w:p w:rsidR="000452E9" w:rsidRPr="00A55240" w:rsidRDefault="000452E9" w:rsidP="000452E9">
      <w:pPr>
        <w:widowControl w:val="0"/>
        <w:shd w:val="clear" w:color="auto" w:fill="FFFFFF"/>
        <w:autoSpaceDE w:val="0"/>
        <w:autoSpaceDN w:val="0"/>
        <w:adjustRightInd w:val="0"/>
        <w:ind w:right="-118"/>
        <w:jc w:val="both"/>
        <w:rPr>
          <w:rFonts w:eastAsia="MS Mincho"/>
          <w:spacing w:val="3"/>
          <w:lang w:eastAsia="ja-JP"/>
        </w:rPr>
      </w:pPr>
      <w:r w:rsidRPr="00A55240">
        <w:rPr>
          <w:rFonts w:eastAsia="MS Mincho"/>
          <w:spacing w:val="3"/>
          <w:lang w:eastAsia="ja-JP"/>
        </w:rPr>
        <w:t>- возможностью сразу составлять и читать слоги и простые одно -  и двусложные слова.</w:t>
      </w:r>
    </w:p>
    <w:p w:rsidR="000452E9" w:rsidRPr="00A55240" w:rsidRDefault="0032603E" w:rsidP="000452E9">
      <w:pPr>
        <w:widowControl w:val="0"/>
        <w:shd w:val="clear" w:color="auto" w:fill="FFFFFF"/>
        <w:autoSpaceDE w:val="0"/>
        <w:autoSpaceDN w:val="0"/>
        <w:adjustRightInd w:val="0"/>
        <w:ind w:right="-119"/>
        <w:jc w:val="both"/>
        <w:rPr>
          <w:rFonts w:eastAsia="MS Mincho"/>
          <w:spacing w:val="3"/>
          <w:lang w:eastAsia="ja-JP"/>
        </w:rPr>
      </w:pPr>
      <w:r>
        <w:rPr>
          <w:rFonts w:eastAsia="MS Mincho"/>
          <w:spacing w:val="-8"/>
          <w:lang w:eastAsia="ja-JP"/>
        </w:rPr>
        <w:t xml:space="preserve">       </w:t>
      </w:r>
      <w:r w:rsidR="000452E9" w:rsidRPr="00A55240">
        <w:rPr>
          <w:rFonts w:eastAsia="MS Mincho"/>
          <w:spacing w:val="-8"/>
          <w:lang w:eastAsia="ja-JP"/>
        </w:rPr>
        <w:t xml:space="preserve">Проводятся комбинированные уроки чтения и письма, </w:t>
      </w:r>
      <w:r w:rsidR="000452E9" w:rsidRPr="00A55240">
        <w:rPr>
          <w:rFonts w:eastAsia="MS Mincho"/>
          <w:lang w:eastAsia="ja-JP"/>
        </w:rPr>
        <w:t xml:space="preserve">дети параллельно усваивают печатный и </w:t>
      </w:r>
      <w:r w:rsidR="000452E9" w:rsidRPr="00A55240">
        <w:rPr>
          <w:rFonts w:eastAsia="MS Mincho"/>
          <w:spacing w:val="-9"/>
          <w:lang w:eastAsia="ja-JP"/>
        </w:rPr>
        <w:t xml:space="preserve">письменный образ буквы, видеть логику своей учебной деятельности. </w:t>
      </w:r>
    </w:p>
    <w:p w:rsidR="000452E9" w:rsidRPr="00A55240" w:rsidRDefault="000452E9" w:rsidP="000452E9">
      <w:pPr>
        <w:widowControl w:val="0"/>
        <w:shd w:val="clear" w:color="auto" w:fill="FFFFFF"/>
        <w:autoSpaceDE w:val="0"/>
        <w:autoSpaceDN w:val="0"/>
        <w:adjustRightInd w:val="0"/>
        <w:ind w:right="-119"/>
        <w:jc w:val="both"/>
        <w:rPr>
          <w:rFonts w:eastAsia="MS Mincho"/>
          <w:iCs/>
          <w:spacing w:val="-8"/>
          <w:lang w:eastAsia="ja-JP"/>
        </w:rPr>
      </w:pPr>
      <w:r w:rsidRPr="00A55240">
        <w:rPr>
          <w:rFonts w:eastAsia="MS Mincho"/>
          <w:lang w:eastAsia="ja-JP"/>
        </w:rPr>
        <w:t xml:space="preserve">Обучение чтению ведется </w:t>
      </w:r>
      <w:r w:rsidRPr="00A55240">
        <w:rPr>
          <w:rFonts w:eastAsia="MS Mincho"/>
          <w:iCs/>
          <w:lang w:eastAsia="ja-JP"/>
        </w:rPr>
        <w:t xml:space="preserve">звуковым аналитико-синтетическим методом. </w:t>
      </w:r>
      <w:r w:rsidRPr="00A55240">
        <w:rPr>
          <w:rFonts w:eastAsia="MS Mincho"/>
          <w:spacing w:val="-9"/>
          <w:lang w:eastAsia="ja-JP"/>
        </w:rPr>
        <w:t xml:space="preserve">Принцип чтения </w:t>
      </w:r>
      <w:r w:rsidRPr="00A55240">
        <w:rPr>
          <w:rFonts w:eastAsia="MS Mincho"/>
          <w:iCs/>
          <w:spacing w:val="-9"/>
          <w:lang w:eastAsia="ja-JP"/>
        </w:rPr>
        <w:t xml:space="preserve">позиционный. </w:t>
      </w:r>
      <w:r w:rsidRPr="00A55240">
        <w:rPr>
          <w:rFonts w:eastAsia="MS Mincho"/>
          <w:spacing w:val="-9"/>
          <w:lang w:eastAsia="ja-JP"/>
        </w:rPr>
        <w:t>Поэтому значительное место на страницах про</w:t>
      </w:r>
      <w:r w:rsidRPr="00A55240">
        <w:rPr>
          <w:rFonts w:eastAsia="MS Mincho"/>
          <w:spacing w:val="-8"/>
          <w:lang w:eastAsia="ja-JP"/>
        </w:rPr>
        <w:t xml:space="preserve">писей и «Букваря» отводится </w:t>
      </w:r>
      <w:proofErr w:type="spellStart"/>
      <w:r w:rsidRPr="00A55240">
        <w:rPr>
          <w:rFonts w:eastAsia="MS Mincho"/>
          <w:iCs/>
          <w:spacing w:val="-8"/>
          <w:lang w:eastAsia="ja-JP"/>
        </w:rPr>
        <w:t>слого</w:t>
      </w:r>
      <w:proofErr w:type="spellEnd"/>
      <w:r w:rsidRPr="00A55240">
        <w:rPr>
          <w:rFonts w:eastAsia="MS Mincho"/>
          <w:iCs/>
          <w:spacing w:val="-8"/>
          <w:lang w:eastAsia="ja-JP"/>
        </w:rPr>
        <w:t xml:space="preserve"> -</w:t>
      </w:r>
    </w:p>
    <w:p w:rsidR="000452E9" w:rsidRPr="00A55240" w:rsidRDefault="000452E9" w:rsidP="000452E9">
      <w:pPr>
        <w:widowControl w:val="0"/>
        <w:shd w:val="clear" w:color="auto" w:fill="FFFFFF"/>
        <w:autoSpaceDE w:val="0"/>
        <w:autoSpaceDN w:val="0"/>
        <w:adjustRightInd w:val="0"/>
        <w:ind w:right="-119"/>
        <w:jc w:val="both"/>
        <w:rPr>
          <w:rFonts w:eastAsia="MS Mincho"/>
          <w:spacing w:val="3"/>
          <w:lang w:eastAsia="ja-JP"/>
        </w:rPr>
      </w:pPr>
      <w:r w:rsidRPr="00A55240">
        <w:rPr>
          <w:rFonts w:eastAsia="MS Mincho"/>
          <w:iCs/>
          <w:spacing w:val="-8"/>
          <w:lang w:eastAsia="ja-JP"/>
        </w:rPr>
        <w:t xml:space="preserve">звуковому и </w:t>
      </w:r>
      <w:proofErr w:type="spellStart"/>
      <w:proofErr w:type="gramStart"/>
      <w:r w:rsidRPr="00A55240">
        <w:rPr>
          <w:rFonts w:eastAsia="MS Mincho"/>
          <w:iCs/>
          <w:spacing w:val="-8"/>
          <w:lang w:eastAsia="ja-JP"/>
        </w:rPr>
        <w:t>звуко</w:t>
      </w:r>
      <w:proofErr w:type="spellEnd"/>
      <w:r w:rsidRPr="00A55240">
        <w:rPr>
          <w:rFonts w:eastAsia="MS Mincho"/>
          <w:iCs/>
          <w:spacing w:val="-8"/>
          <w:lang w:eastAsia="ja-JP"/>
        </w:rPr>
        <w:t xml:space="preserve"> - буквенному</w:t>
      </w:r>
      <w:proofErr w:type="gramEnd"/>
      <w:r w:rsidRPr="00A55240">
        <w:rPr>
          <w:rFonts w:eastAsia="MS Mincho"/>
          <w:iCs/>
          <w:spacing w:val="-8"/>
          <w:lang w:eastAsia="ja-JP"/>
        </w:rPr>
        <w:t xml:space="preserve"> анализу слов. </w:t>
      </w:r>
      <w:r w:rsidRPr="00A55240">
        <w:rPr>
          <w:rFonts w:eastAsia="MS Mincho"/>
          <w:spacing w:val="-7"/>
          <w:lang w:eastAsia="ja-JP"/>
        </w:rPr>
        <w:t xml:space="preserve">Значение этого упражнения трудно переоценить: оно способствует лучшему </w:t>
      </w:r>
      <w:r w:rsidRPr="00A55240">
        <w:rPr>
          <w:rFonts w:eastAsia="MS Mincho"/>
          <w:spacing w:val="-6"/>
          <w:lang w:eastAsia="ja-JP"/>
        </w:rPr>
        <w:t>пониманию прочитанного, развитию фонематического слуха и умению пра</w:t>
      </w:r>
      <w:r w:rsidRPr="00A55240">
        <w:rPr>
          <w:rFonts w:eastAsia="MS Mincho"/>
          <w:spacing w:val="-6"/>
          <w:lang w:eastAsia="ja-JP"/>
        </w:rPr>
        <w:softHyphen/>
      </w:r>
      <w:r w:rsidRPr="00A55240">
        <w:rPr>
          <w:rFonts w:eastAsia="MS Mincho"/>
          <w:spacing w:val="-7"/>
          <w:lang w:eastAsia="ja-JP"/>
        </w:rPr>
        <w:t>вильно писать.</w:t>
      </w:r>
    </w:p>
    <w:p w:rsidR="000452E9" w:rsidRPr="00A55240" w:rsidRDefault="0032603E" w:rsidP="000452E9">
      <w:pPr>
        <w:widowControl w:val="0"/>
        <w:shd w:val="clear" w:color="auto" w:fill="FFFFFF"/>
        <w:autoSpaceDE w:val="0"/>
        <w:autoSpaceDN w:val="0"/>
        <w:adjustRightInd w:val="0"/>
        <w:ind w:right="85"/>
        <w:jc w:val="both"/>
        <w:rPr>
          <w:rFonts w:eastAsia="MS Mincho"/>
          <w:spacing w:val="-7"/>
          <w:lang w:eastAsia="ja-JP"/>
        </w:rPr>
      </w:pPr>
      <w:r>
        <w:rPr>
          <w:rFonts w:eastAsia="MS Mincho"/>
          <w:spacing w:val="-8"/>
          <w:lang w:eastAsia="ja-JP"/>
        </w:rPr>
        <w:t xml:space="preserve">         </w:t>
      </w:r>
      <w:proofErr w:type="gramStart"/>
      <w:r w:rsidR="000452E9" w:rsidRPr="00A55240">
        <w:rPr>
          <w:rFonts w:eastAsia="MS Mincho"/>
          <w:spacing w:val="-8"/>
          <w:lang w:eastAsia="ja-JP"/>
        </w:rPr>
        <w:t xml:space="preserve">На страницах «Букваря» предлагается много </w:t>
      </w:r>
      <w:r w:rsidR="000452E9" w:rsidRPr="00A55240">
        <w:rPr>
          <w:rFonts w:eastAsia="MS Mincho"/>
          <w:iCs/>
          <w:spacing w:val="-8"/>
          <w:lang w:eastAsia="ja-JP"/>
        </w:rPr>
        <w:t xml:space="preserve">материала для упражнений в </w:t>
      </w:r>
      <w:r w:rsidR="000452E9" w:rsidRPr="00A55240">
        <w:rPr>
          <w:rFonts w:eastAsia="MS Mincho"/>
          <w:iCs/>
          <w:spacing w:val="-7"/>
          <w:lang w:eastAsia="ja-JP"/>
        </w:rPr>
        <w:t xml:space="preserve">технике чтения: </w:t>
      </w:r>
      <w:r w:rsidR="000452E9" w:rsidRPr="00A55240">
        <w:rPr>
          <w:rFonts w:eastAsia="MS Mincho"/>
          <w:spacing w:val="-7"/>
          <w:lang w:eastAsia="ja-JP"/>
        </w:rPr>
        <w:t xml:space="preserve">столбики слогов для чтения, составленные по принципу от </w:t>
      </w:r>
      <w:r w:rsidR="000452E9" w:rsidRPr="00A55240">
        <w:rPr>
          <w:rFonts w:eastAsia="MS Mincho"/>
          <w:lang w:eastAsia="ja-JP"/>
        </w:rPr>
        <w:t xml:space="preserve">простого к сложному (от открытых слогов к слогам и словам, где имеется </w:t>
      </w:r>
      <w:r w:rsidR="000452E9" w:rsidRPr="00A55240">
        <w:rPr>
          <w:rFonts w:eastAsia="MS Mincho"/>
          <w:spacing w:val="-4"/>
          <w:lang w:eastAsia="ja-JP"/>
        </w:rPr>
        <w:t xml:space="preserve">стечение нескольких согласных); столбики слов, предложения, небольшие </w:t>
      </w:r>
      <w:r w:rsidR="000452E9" w:rsidRPr="00A55240">
        <w:rPr>
          <w:rFonts w:eastAsia="MS Mincho"/>
          <w:spacing w:val="-6"/>
          <w:lang w:eastAsia="ja-JP"/>
        </w:rPr>
        <w:t>тексты.</w:t>
      </w:r>
      <w:proofErr w:type="gramEnd"/>
      <w:r w:rsidR="000452E9" w:rsidRPr="00A55240">
        <w:rPr>
          <w:rFonts w:eastAsia="MS Mincho"/>
          <w:spacing w:val="-6"/>
          <w:lang w:eastAsia="ja-JP"/>
        </w:rPr>
        <w:t xml:space="preserve"> Перечислим некоторые виды упражнений в технике чтения: прочи</w:t>
      </w:r>
      <w:r w:rsidR="000452E9" w:rsidRPr="00A55240">
        <w:rPr>
          <w:rFonts w:eastAsia="MS Mincho"/>
          <w:spacing w:val="-6"/>
          <w:lang w:eastAsia="ja-JP"/>
        </w:rPr>
        <w:softHyphen/>
      </w:r>
      <w:r w:rsidR="000452E9" w:rsidRPr="00A55240">
        <w:rPr>
          <w:rFonts w:eastAsia="MS Mincho"/>
          <w:spacing w:val="-7"/>
          <w:lang w:eastAsia="ja-JP"/>
        </w:rPr>
        <w:t xml:space="preserve">тать слог; добавить к слогу одну букву, чтобы получилось слово; добавить к </w:t>
      </w:r>
      <w:r w:rsidR="000452E9" w:rsidRPr="00A55240">
        <w:rPr>
          <w:rFonts w:eastAsia="MS Mincho"/>
          <w:spacing w:val="-4"/>
          <w:lang w:eastAsia="ja-JP"/>
        </w:rPr>
        <w:t xml:space="preserve">слогу другой слог, чтобы получилось слово; найти в словах определенные </w:t>
      </w:r>
      <w:r w:rsidR="000452E9" w:rsidRPr="00A55240">
        <w:rPr>
          <w:rFonts w:eastAsia="MS Mincho"/>
          <w:spacing w:val="-9"/>
          <w:lang w:eastAsia="ja-JP"/>
        </w:rPr>
        <w:t>слоги; из нескольких слогов составить новое слово; работа со слоговой табли</w:t>
      </w:r>
      <w:r w:rsidR="000452E9" w:rsidRPr="00A55240">
        <w:rPr>
          <w:rFonts w:eastAsia="MS Mincho"/>
          <w:spacing w:val="-9"/>
          <w:lang w:eastAsia="ja-JP"/>
        </w:rPr>
        <w:softHyphen/>
      </w:r>
      <w:r w:rsidR="000452E9" w:rsidRPr="00A55240">
        <w:rPr>
          <w:rFonts w:eastAsia="MS Mincho"/>
          <w:lang w:eastAsia="ja-JP"/>
        </w:rPr>
        <w:t>цей - составление из букв слогов и слов. Упражнения в чтении предусмотре</w:t>
      </w:r>
      <w:r w:rsidR="000452E9" w:rsidRPr="00A55240">
        <w:rPr>
          <w:rFonts w:eastAsia="MS Mincho"/>
          <w:lang w:eastAsia="ja-JP"/>
        </w:rPr>
        <w:softHyphen/>
      </w:r>
      <w:r w:rsidR="000452E9" w:rsidRPr="00A55240">
        <w:rPr>
          <w:rFonts w:eastAsia="MS Mincho"/>
          <w:spacing w:val="-7"/>
          <w:lang w:eastAsia="ja-JP"/>
        </w:rPr>
        <w:t>ны и на страницах прописей.</w:t>
      </w:r>
    </w:p>
    <w:p w:rsidR="000452E9" w:rsidRPr="00A55240" w:rsidRDefault="000452E9" w:rsidP="000452E9">
      <w:pPr>
        <w:widowControl w:val="0"/>
        <w:shd w:val="clear" w:color="auto" w:fill="FFFFFF"/>
        <w:autoSpaceDE w:val="0"/>
        <w:autoSpaceDN w:val="0"/>
        <w:adjustRightInd w:val="0"/>
        <w:ind w:right="85"/>
        <w:jc w:val="center"/>
        <w:rPr>
          <w:rFonts w:eastAsia="MS Mincho"/>
          <w:lang w:eastAsia="ja-JP"/>
        </w:rPr>
      </w:pPr>
    </w:p>
    <w:p w:rsidR="000452E9" w:rsidRPr="00A55240" w:rsidRDefault="000452E9" w:rsidP="000452E9">
      <w:pPr>
        <w:widowControl w:val="0"/>
        <w:shd w:val="clear" w:color="auto" w:fill="FFFFFF"/>
        <w:autoSpaceDE w:val="0"/>
        <w:autoSpaceDN w:val="0"/>
        <w:adjustRightInd w:val="0"/>
        <w:jc w:val="center"/>
        <w:rPr>
          <w:rFonts w:eastAsia="MS Mincho"/>
          <w:b/>
          <w:sz w:val="28"/>
          <w:szCs w:val="28"/>
          <w:lang w:eastAsia="ja-JP"/>
        </w:rPr>
      </w:pPr>
      <w:r w:rsidRPr="00A55240">
        <w:rPr>
          <w:rFonts w:eastAsia="MS Mincho"/>
          <w:b/>
          <w:sz w:val="28"/>
          <w:szCs w:val="28"/>
          <w:lang w:eastAsia="ja-JP"/>
        </w:rPr>
        <w:t>Система языка.</w:t>
      </w:r>
    </w:p>
    <w:p w:rsidR="000452E9" w:rsidRPr="00A55240" w:rsidRDefault="000452E9" w:rsidP="000452E9">
      <w:pPr>
        <w:widowControl w:val="0"/>
        <w:shd w:val="clear" w:color="auto" w:fill="FFFFFF"/>
        <w:autoSpaceDE w:val="0"/>
        <w:autoSpaceDN w:val="0"/>
        <w:adjustRightInd w:val="0"/>
        <w:jc w:val="both"/>
        <w:rPr>
          <w:rFonts w:eastAsia="MS Mincho"/>
          <w:b/>
          <w:lang w:eastAsia="ja-JP"/>
        </w:rPr>
      </w:pPr>
    </w:p>
    <w:p w:rsidR="000452E9" w:rsidRPr="00A55240" w:rsidRDefault="000452E9" w:rsidP="000452E9">
      <w:pPr>
        <w:pStyle w:val="a6"/>
        <w:rPr>
          <w:rFonts w:eastAsia="MS Mincho"/>
          <w:lang w:eastAsia="ja-JP"/>
        </w:rPr>
      </w:pPr>
      <w:r w:rsidRPr="00A55240">
        <w:rPr>
          <w:rFonts w:eastAsia="MS Mincho"/>
          <w:lang w:eastAsia="ja-JP"/>
        </w:rPr>
        <w:t>Фонетика:</w:t>
      </w:r>
    </w:p>
    <w:p w:rsidR="000452E9" w:rsidRPr="00A55240" w:rsidRDefault="000452E9" w:rsidP="000452E9">
      <w:pPr>
        <w:pStyle w:val="a6"/>
        <w:rPr>
          <w:rFonts w:eastAsia="MS Mincho"/>
          <w:lang w:eastAsia="ja-JP"/>
        </w:rPr>
      </w:pPr>
      <w:r w:rsidRPr="00A55240">
        <w:rPr>
          <w:rFonts w:eastAsia="MS Mincho"/>
          <w:spacing w:val="-7"/>
          <w:lang w:eastAsia="ja-JP"/>
        </w:rPr>
        <w:t>звуки речи в сопоставлении с буквами;</w:t>
      </w:r>
    </w:p>
    <w:p w:rsidR="000452E9" w:rsidRPr="00A55240" w:rsidRDefault="000452E9" w:rsidP="000452E9">
      <w:pPr>
        <w:pStyle w:val="a6"/>
        <w:rPr>
          <w:rFonts w:eastAsia="MS Mincho"/>
          <w:lang w:eastAsia="ja-JP"/>
        </w:rPr>
      </w:pPr>
      <w:r w:rsidRPr="00A55240">
        <w:rPr>
          <w:rFonts w:eastAsia="MS Mincho"/>
          <w:spacing w:val="-6"/>
          <w:lang w:eastAsia="ja-JP"/>
        </w:rPr>
        <w:t>звуки гласные и согласные;</w:t>
      </w:r>
    </w:p>
    <w:p w:rsidR="000452E9" w:rsidRPr="00A55240" w:rsidRDefault="000452E9" w:rsidP="000452E9">
      <w:pPr>
        <w:pStyle w:val="a6"/>
        <w:rPr>
          <w:rFonts w:eastAsia="MS Mincho"/>
          <w:lang w:eastAsia="ja-JP"/>
        </w:rPr>
      </w:pPr>
      <w:r w:rsidRPr="00A55240">
        <w:rPr>
          <w:rFonts w:eastAsia="MS Mincho"/>
          <w:spacing w:val="-5"/>
          <w:lang w:eastAsia="ja-JP"/>
        </w:rPr>
        <w:t>гласные звуки: ударные и безударные;</w:t>
      </w:r>
    </w:p>
    <w:p w:rsidR="000452E9" w:rsidRPr="00A55240" w:rsidRDefault="000452E9" w:rsidP="000452E9">
      <w:pPr>
        <w:pStyle w:val="a6"/>
        <w:rPr>
          <w:rFonts w:eastAsia="MS Mincho"/>
          <w:lang w:eastAsia="ja-JP"/>
        </w:rPr>
      </w:pPr>
      <w:r w:rsidRPr="00A55240">
        <w:rPr>
          <w:rFonts w:eastAsia="MS Mincho"/>
          <w:spacing w:val="-6"/>
          <w:lang w:eastAsia="ja-JP"/>
        </w:rPr>
        <w:t>слог; слогообразующая роль гласных звуков;</w:t>
      </w:r>
    </w:p>
    <w:p w:rsidR="000452E9" w:rsidRPr="00A55240" w:rsidRDefault="000452E9" w:rsidP="000452E9">
      <w:pPr>
        <w:pStyle w:val="a6"/>
        <w:rPr>
          <w:rFonts w:eastAsia="MS Mincho"/>
          <w:lang w:eastAsia="ja-JP"/>
        </w:rPr>
      </w:pPr>
      <w:r w:rsidRPr="00A55240">
        <w:rPr>
          <w:rFonts w:eastAsia="MS Mincho"/>
          <w:spacing w:val="-6"/>
          <w:lang w:eastAsia="ja-JP"/>
        </w:rPr>
        <w:t>ударение; ударный и безударный слог;</w:t>
      </w:r>
    </w:p>
    <w:p w:rsidR="000452E9" w:rsidRPr="00A55240" w:rsidRDefault="000452E9" w:rsidP="000452E9">
      <w:pPr>
        <w:pStyle w:val="a6"/>
        <w:rPr>
          <w:rFonts w:eastAsia="MS Mincho"/>
          <w:lang w:eastAsia="ja-JP"/>
        </w:rPr>
      </w:pPr>
      <w:r w:rsidRPr="00A55240">
        <w:rPr>
          <w:rFonts w:eastAsia="MS Mincho"/>
          <w:spacing w:val="-6"/>
          <w:lang w:eastAsia="ja-JP"/>
        </w:rPr>
        <w:t>согласные звуки: звонкие и глухие;</w:t>
      </w:r>
    </w:p>
    <w:p w:rsidR="000452E9" w:rsidRPr="00A55240" w:rsidRDefault="000452E9" w:rsidP="000452E9">
      <w:pPr>
        <w:pStyle w:val="a6"/>
        <w:rPr>
          <w:rFonts w:eastAsia="MS Mincho"/>
          <w:lang w:eastAsia="ja-JP"/>
        </w:rPr>
      </w:pPr>
      <w:r w:rsidRPr="00A55240">
        <w:rPr>
          <w:rFonts w:eastAsia="MS Mincho"/>
          <w:spacing w:val="-6"/>
          <w:lang w:eastAsia="ja-JP"/>
        </w:rPr>
        <w:t>согласные звуки: твердые и мягкие;</w:t>
      </w:r>
    </w:p>
    <w:p w:rsidR="000452E9" w:rsidRPr="00A55240" w:rsidRDefault="000452E9" w:rsidP="000452E9">
      <w:pPr>
        <w:pStyle w:val="a6"/>
        <w:rPr>
          <w:rFonts w:eastAsia="MS Mincho"/>
          <w:lang w:eastAsia="ja-JP"/>
        </w:rPr>
      </w:pPr>
      <w:r w:rsidRPr="00A55240">
        <w:rPr>
          <w:rFonts w:eastAsia="MS Mincho"/>
          <w:spacing w:val="-12"/>
          <w:lang w:eastAsia="ja-JP"/>
        </w:rPr>
        <w:t xml:space="preserve">обозначение мягкости согласных звуков на письме (с помощью </w:t>
      </w:r>
      <w:proofErr w:type="spellStart"/>
      <w:r w:rsidRPr="00A55240">
        <w:rPr>
          <w:rFonts w:eastAsia="MS Mincho"/>
          <w:iCs/>
          <w:spacing w:val="-12"/>
          <w:lang w:eastAsia="ja-JP"/>
        </w:rPr>
        <w:t>ь</w:t>
      </w:r>
      <w:proofErr w:type="spellEnd"/>
      <w:r w:rsidRPr="00A55240">
        <w:rPr>
          <w:rFonts w:eastAsia="MS Mincho"/>
          <w:iCs/>
          <w:spacing w:val="-12"/>
          <w:lang w:eastAsia="ja-JP"/>
        </w:rPr>
        <w:t xml:space="preserve">, </w:t>
      </w:r>
      <w:r w:rsidRPr="00A55240">
        <w:rPr>
          <w:rFonts w:eastAsia="MS Mincho"/>
          <w:spacing w:val="-12"/>
          <w:lang w:eastAsia="ja-JP"/>
        </w:rPr>
        <w:t xml:space="preserve">букв </w:t>
      </w:r>
      <w:r w:rsidRPr="00A55240">
        <w:rPr>
          <w:rFonts w:eastAsia="MS Mincho"/>
          <w:iCs/>
          <w:spacing w:val="-12"/>
          <w:lang w:eastAsia="ja-JP"/>
        </w:rPr>
        <w:t xml:space="preserve">е, ё, </w:t>
      </w:r>
      <w:proofErr w:type="spellStart"/>
      <w:r w:rsidRPr="00A55240">
        <w:rPr>
          <w:rFonts w:eastAsia="MS Mincho"/>
          <w:iCs/>
          <w:spacing w:val="-7"/>
          <w:lang w:eastAsia="ja-JP"/>
        </w:rPr>
        <w:t>ю</w:t>
      </w:r>
      <w:proofErr w:type="spellEnd"/>
      <w:r w:rsidRPr="00A55240">
        <w:rPr>
          <w:rFonts w:eastAsia="MS Mincho"/>
          <w:iCs/>
          <w:spacing w:val="-7"/>
          <w:lang w:eastAsia="ja-JP"/>
        </w:rPr>
        <w:t>, я, и);</w:t>
      </w:r>
    </w:p>
    <w:p w:rsidR="000452E9" w:rsidRPr="00A55240" w:rsidRDefault="000452E9" w:rsidP="000452E9">
      <w:pPr>
        <w:pStyle w:val="a6"/>
        <w:rPr>
          <w:rFonts w:eastAsia="MS Mincho"/>
          <w:lang w:eastAsia="ja-JP"/>
        </w:rPr>
      </w:pPr>
      <w:r w:rsidRPr="00A55240">
        <w:rPr>
          <w:rFonts w:eastAsia="MS Mincho"/>
          <w:iCs/>
          <w:spacing w:val="4"/>
          <w:lang w:eastAsia="ja-JP"/>
        </w:rPr>
        <w:t xml:space="preserve">- </w:t>
      </w:r>
      <w:proofErr w:type="spellStart"/>
      <w:r w:rsidRPr="00A55240">
        <w:rPr>
          <w:rFonts w:eastAsia="MS Mincho"/>
          <w:iCs/>
          <w:spacing w:val="4"/>
          <w:lang w:eastAsia="ja-JP"/>
        </w:rPr>
        <w:t>ъ</w:t>
      </w:r>
      <w:proofErr w:type="spellEnd"/>
      <w:r w:rsidRPr="00A55240">
        <w:rPr>
          <w:rFonts w:eastAsia="MS Mincho"/>
          <w:iCs/>
          <w:spacing w:val="4"/>
          <w:lang w:eastAsia="ja-JP"/>
        </w:rPr>
        <w:t xml:space="preserve"> и </w:t>
      </w:r>
      <w:proofErr w:type="spellStart"/>
      <w:r w:rsidRPr="00A55240">
        <w:rPr>
          <w:rFonts w:eastAsia="MS Mincho"/>
          <w:iCs/>
          <w:spacing w:val="4"/>
          <w:lang w:eastAsia="ja-JP"/>
        </w:rPr>
        <w:t>ъ</w:t>
      </w:r>
      <w:proofErr w:type="spellEnd"/>
      <w:r w:rsidRPr="00A55240">
        <w:rPr>
          <w:rFonts w:eastAsia="MS Mincho"/>
          <w:iCs/>
          <w:spacing w:val="4"/>
          <w:lang w:eastAsia="ja-JP"/>
        </w:rPr>
        <w:t xml:space="preserve"> </w:t>
      </w:r>
      <w:r w:rsidRPr="00A55240">
        <w:rPr>
          <w:rFonts w:eastAsia="MS Mincho"/>
          <w:spacing w:val="4"/>
          <w:lang w:eastAsia="ja-JP"/>
        </w:rPr>
        <w:t>разделительные;</w:t>
      </w:r>
    </w:p>
    <w:p w:rsidR="000452E9" w:rsidRPr="00A55240" w:rsidRDefault="000452E9" w:rsidP="000452E9">
      <w:pPr>
        <w:pStyle w:val="a6"/>
        <w:rPr>
          <w:rFonts w:eastAsia="MS Mincho"/>
          <w:lang w:eastAsia="ja-JP"/>
        </w:rPr>
      </w:pPr>
      <w:r w:rsidRPr="00A55240">
        <w:rPr>
          <w:rFonts w:eastAsia="MS Mincho"/>
          <w:lang w:eastAsia="ja-JP"/>
        </w:rPr>
        <w:t xml:space="preserve">- </w:t>
      </w:r>
      <w:r w:rsidRPr="00A55240">
        <w:rPr>
          <w:rFonts w:eastAsia="MS Mincho"/>
          <w:spacing w:val="-5"/>
          <w:lang w:eastAsia="ja-JP"/>
        </w:rPr>
        <w:t xml:space="preserve">наблюдение над случаями несоответствия написания и произношения  </w:t>
      </w:r>
      <w:r w:rsidRPr="00A55240">
        <w:rPr>
          <w:rFonts w:eastAsia="MS Mincho"/>
          <w:lang w:eastAsia="ja-JP"/>
        </w:rPr>
        <w:t xml:space="preserve">(сочетания </w:t>
      </w:r>
      <w:proofErr w:type="spellStart"/>
      <w:r w:rsidRPr="00A55240">
        <w:rPr>
          <w:rFonts w:eastAsia="MS Mincho"/>
          <w:iCs/>
          <w:lang w:eastAsia="ja-JP"/>
        </w:rPr>
        <w:t>ж</w:t>
      </w:r>
      <w:proofErr w:type="gramStart"/>
      <w:r w:rsidRPr="00A55240">
        <w:rPr>
          <w:rFonts w:eastAsia="MS Mincho"/>
          <w:iCs/>
          <w:lang w:eastAsia="ja-JP"/>
        </w:rPr>
        <w:t>и</w:t>
      </w:r>
      <w:proofErr w:type="spellEnd"/>
      <w:r w:rsidRPr="00A55240">
        <w:rPr>
          <w:rFonts w:eastAsia="MS Mincho"/>
          <w:lang w:eastAsia="ja-JP"/>
        </w:rPr>
        <w:t>-</w:t>
      </w:r>
      <w:proofErr w:type="gramEnd"/>
      <w:r w:rsidRPr="00A55240">
        <w:rPr>
          <w:rFonts w:eastAsia="MS Mincho"/>
          <w:lang w:eastAsia="ja-JP"/>
        </w:rPr>
        <w:t xml:space="preserve"> </w:t>
      </w:r>
      <w:proofErr w:type="spellStart"/>
      <w:r w:rsidRPr="00A55240">
        <w:rPr>
          <w:rFonts w:eastAsia="MS Mincho"/>
          <w:iCs/>
          <w:lang w:eastAsia="ja-JP"/>
        </w:rPr>
        <w:t>ши</w:t>
      </w:r>
      <w:proofErr w:type="spellEnd"/>
      <w:r w:rsidRPr="00A55240">
        <w:rPr>
          <w:rFonts w:eastAsia="MS Mincho"/>
          <w:iCs/>
          <w:lang w:eastAsia="ja-JP"/>
        </w:rPr>
        <w:t xml:space="preserve">, </w:t>
      </w:r>
      <w:proofErr w:type="spellStart"/>
      <w:r w:rsidRPr="00A55240">
        <w:rPr>
          <w:rFonts w:eastAsia="MS Mincho"/>
          <w:iCs/>
          <w:lang w:eastAsia="ja-JP"/>
        </w:rPr>
        <w:t>ча</w:t>
      </w:r>
      <w:proofErr w:type="spellEnd"/>
      <w:r w:rsidRPr="00A55240">
        <w:rPr>
          <w:rFonts w:eastAsia="MS Mincho"/>
          <w:iCs/>
          <w:lang w:eastAsia="ja-JP"/>
        </w:rPr>
        <w:t xml:space="preserve"> ~ </w:t>
      </w:r>
      <w:proofErr w:type="spellStart"/>
      <w:r w:rsidRPr="00A55240">
        <w:rPr>
          <w:rFonts w:eastAsia="MS Mincho"/>
          <w:iCs/>
          <w:lang w:eastAsia="ja-JP"/>
        </w:rPr>
        <w:t>ща</w:t>
      </w:r>
      <w:proofErr w:type="spellEnd"/>
      <w:r w:rsidRPr="00A55240">
        <w:rPr>
          <w:rFonts w:eastAsia="MS Mincho"/>
          <w:iCs/>
          <w:lang w:eastAsia="ja-JP"/>
        </w:rPr>
        <w:t xml:space="preserve">, чу — </w:t>
      </w:r>
      <w:proofErr w:type="spellStart"/>
      <w:r w:rsidRPr="00A55240">
        <w:rPr>
          <w:rFonts w:eastAsia="MS Mincho"/>
          <w:iCs/>
          <w:lang w:eastAsia="ja-JP"/>
        </w:rPr>
        <w:t>щу</w:t>
      </w:r>
      <w:proofErr w:type="spellEnd"/>
      <w:r w:rsidRPr="00A55240">
        <w:rPr>
          <w:rFonts w:eastAsia="MS Mincho"/>
          <w:iCs/>
          <w:lang w:eastAsia="ja-JP"/>
        </w:rPr>
        <w:t>).</w:t>
      </w:r>
    </w:p>
    <w:p w:rsidR="000452E9" w:rsidRPr="00A55240" w:rsidRDefault="000452E9" w:rsidP="000452E9">
      <w:pPr>
        <w:pStyle w:val="a6"/>
        <w:rPr>
          <w:rFonts w:eastAsia="MS Mincho"/>
          <w:spacing w:val="-15"/>
          <w:lang w:eastAsia="ja-JP"/>
        </w:rPr>
      </w:pPr>
    </w:p>
    <w:p w:rsidR="000452E9" w:rsidRPr="00A55240" w:rsidRDefault="000452E9" w:rsidP="000452E9">
      <w:pPr>
        <w:pStyle w:val="a6"/>
        <w:rPr>
          <w:rFonts w:eastAsia="MS Mincho"/>
          <w:spacing w:val="-15"/>
          <w:lang w:eastAsia="ja-JP"/>
        </w:rPr>
      </w:pPr>
      <w:r w:rsidRPr="00A55240">
        <w:rPr>
          <w:rFonts w:eastAsia="MS Mincho"/>
          <w:spacing w:val="-15"/>
          <w:lang w:eastAsia="ja-JP"/>
        </w:rPr>
        <w:t>Лексика:</w:t>
      </w:r>
    </w:p>
    <w:p w:rsidR="000452E9" w:rsidRPr="00A55240" w:rsidRDefault="000452E9" w:rsidP="000452E9">
      <w:pPr>
        <w:pStyle w:val="a6"/>
        <w:rPr>
          <w:rFonts w:eastAsia="MS Mincho"/>
          <w:spacing w:val="-15"/>
          <w:lang w:eastAsia="ja-JP"/>
        </w:rPr>
      </w:pPr>
      <w:r w:rsidRPr="00A55240">
        <w:rPr>
          <w:rFonts w:eastAsia="MS Mincho"/>
          <w:spacing w:val="-15"/>
          <w:lang w:eastAsia="ja-JP"/>
        </w:rPr>
        <w:lastRenderedPageBreak/>
        <w:t xml:space="preserve">лексическое значение слова;  </w:t>
      </w:r>
    </w:p>
    <w:p w:rsidR="000452E9" w:rsidRPr="00A55240" w:rsidRDefault="000452E9" w:rsidP="000452E9">
      <w:pPr>
        <w:pStyle w:val="a6"/>
        <w:rPr>
          <w:rFonts w:eastAsia="MS Mincho"/>
          <w:spacing w:val="-15"/>
          <w:lang w:eastAsia="ja-JP"/>
        </w:rPr>
      </w:pPr>
      <w:r w:rsidRPr="00A55240">
        <w:rPr>
          <w:rFonts w:eastAsia="MS Mincho"/>
          <w:spacing w:val="-15"/>
          <w:lang w:eastAsia="ja-JP"/>
        </w:rPr>
        <w:t>многозначные слова;</w:t>
      </w:r>
    </w:p>
    <w:p w:rsidR="000452E9" w:rsidRPr="00A55240" w:rsidRDefault="000452E9" w:rsidP="000452E9">
      <w:pPr>
        <w:pStyle w:val="a6"/>
        <w:rPr>
          <w:rFonts w:eastAsia="MS Mincho"/>
          <w:spacing w:val="-15"/>
          <w:lang w:eastAsia="ja-JP"/>
        </w:rPr>
      </w:pPr>
      <w:r w:rsidRPr="00A55240">
        <w:rPr>
          <w:rFonts w:eastAsia="MS Mincho"/>
          <w:spacing w:val="4"/>
          <w:lang w:eastAsia="ja-JP"/>
        </w:rPr>
        <w:t>наблюдение над сочетаемостью слов в русском языке; работа над пра</w:t>
      </w:r>
      <w:r w:rsidRPr="00A55240">
        <w:rPr>
          <w:rFonts w:eastAsia="MS Mincho"/>
          <w:spacing w:val="4"/>
          <w:lang w:eastAsia="ja-JP"/>
        </w:rPr>
        <w:softHyphen/>
      </w:r>
      <w:r w:rsidRPr="00A55240">
        <w:rPr>
          <w:rFonts w:eastAsia="MS Mincho"/>
          <w:spacing w:val="2"/>
          <w:lang w:eastAsia="ja-JP"/>
        </w:rPr>
        <w:t>вильным словоупотреблением.</w:t>
      </w:r>
    </w:p>
    <w:p w:rsidR="000452E9" w:rsidRPr="00A55240" w:rsidRDefault="000452E9" w:rsidP="000452E9">
      <w:pPr>
        <w:pStyle w:val="a6"/>
        <w:rPr>
          <w:rFonts w:eastAsia="MS Mincho"/>
          <w:lang w:eastAsia="ja-JP"/>
        </w:rPr>
      </w:pPr>
      <w:r w:rsidRPr="00A55240">
        <w:rPr>
          <w:rFonts w:eastAsia="MS Mincho"/>
          <w:spacing w:val="2"/>
          <w:lang w:eastAsia="ja-JP"/>
        </w:rPr>
        <w:t>Словообразование:</w:t>
      </w:r>
    </w:p>
    <w:p w:rsidR="000452E9" w:rsidRPr="00A55240" w:rsidRDefault="000452E9" w:rsidP="000452E9">
      <w:pPr>
        <w:pStyle w:val="a6"/>
        <w:rPr>
          <w:rFonts w:eastAsia="MS Mincho"/>
          <w:lang w:eastAsia="ja-JP"/>
        </w:rPr>
      </w:pPr>
      <w:r w:rsidRPr="00A55240">
        <w:rPr>
          <w:rFonts w:eastAsia="MS Mincho"/>
          <w:spacing w:val="2"/>
          <w:lang w:eastAsia="ja-JP"/>
        </w:rPr>
        <w:t>корень слова;</w:t>
      </w:r>
    </w:p>
    <w:p w:rsidR="000452E9" w:rsidRPr="00A55240" w:rsidRDefault="000452E9" w:rsidP="000452E9">
      <w:pPr>
        <w:pStyle w:val="a6"/>
        <w:rPr>
          <w:rFonts w:eastAsia="MS Mincho"/>
          <w:lang w:eastAsia="ja-JP"/>
        </w:rPr>
      </w:pPr>
      <w:r w:rsidRPr="00A55240">
        <w:rPr>
          <w:rFonts w:eastAsia="MS Mincho"/>
          <w:spacing w:val="2"/>
          <w:lang w:eastAsia="ja-JP"/>
        </w:rPr>
        <w:t>однокоренные слова;</w:t>
      </w:r>
    </w:p>
    <w:p w:rsidR="000452E9" w:rsidRPr="00A55240" w:rsidRDefault="000452E9" w:rsidP="000452E9">
      <w:pPr>
        <w:pStyle w:val="a6"/>
        <w:rPr>
          <w:rFonts w:eastAsia="MS Mincho"/>
          <w:lang w:eastAsia="ja-JP"/>
        </w:rPr>
      </w:pPr>
      <w:r w:rsidRPr="00A55240">
        <w:rPr>
          <w:rFonts w:eastAsia="MS Mincho"/>
          <w:spacing w:val="4"/>
          <w:lang w:eastAsia="ja-JP"/>
        </w:rPr>
        <w:t>приставка;</w:t>
      </w:r>
    </w:p>
    <w:p w:rsidR="000452E9" w:rsidRPr="00A55240" w:rsidRDefault="000452E9" w:rsidP="000452E9">
      <w:pPr>
        <w:pStyle w:val="a6"/>
        <w:rPr>
          <w:rFonts w:eastAsia="MS Mincho"/>
          <w:lang w:eastAsia="ja-JP"/>
        </w:rPr>
      </w:pPr>
      <w:r w:rsidRPr="00A55240">
        <w:rPr>
          <w:rFonts w:eastAsia="MS Mincho"/>
          <w:spacing w:val="6"/>
          <w:lang w:eastAsia="ja-JP"/>
        </w:rPr>
        <w:t>суффикс;</w:t>
      </w:r>
    </w:p>
    <w:p w:rsidR="000452E9" w:rsidRPr="00A55240" w:rsidRDefault="000452E9" w:rsidP="000452E9">
      <w:pPr>
        <w:pStyle w:val="a6"/>
        <w:rPr>
          <w:rFonts w:eastAsia="MS Mincho"/>
          <w:lang w:eastAsia="ja-JP"/>
        </w:rPr>
      </w:pPr>
      <w:r w:rsidRPr="00A55240">
        <w:rPr>
          <w:rFonts w:eastAsia="MS Mincho"/>
          <w:lang w:eastAsia="ja-JP"/>
        </w:rPr>
        <w:t>графическое обозначение частей слова.</w:t>
      </w:r>
    </w:p>
    <w:p w:rsidR="000452E9" w:rsidRPr="00A55240" w:rsidRDefault="000452E9" w:rsidP="000452E9">
      <w:pPr>
        <w:pStyle w:val="a6"/>
        <w:rPr>
          <w:rFonts w:eastAsia="MS Mincho"/>
          <w:lang w:eastAsia="ja-JP"/>
        </w:rPr>
      </w:pPr>
    </w:p>
    <w:p w:rsidR="000452E9" w:rsidRPr="00A55240" w:rsidRDefault="000452E9" w:rsidP="000452E9">
      <w:pPr>
        <w:pStyle w:val="a6"/>
        <w:rPr>
          <w:rFonts w:eastAsia="MS Mincho"/>
          <w:spacing w:val="3"/>
          <w:lang w:eastAsia="ja-JP"/>
        </w:rPr>
      </w:pPr>
      <w:r w:rsidRPr="00A55240">
        <w:rPr>
          <w:rFonts w:eastAsia="MS Mincho"/>
          <w:spacing w:val="3"/>
          <w:lang w:eastAsia="ja-JP"/>
        </w:rPr>
        <w:t>Морфология:</w:t>
      </w:r>
    </w:p>
    <w:p w:rsidR="000452E9" w:rsidRPr="00A55240" w:rsidRDefault="000452E9" w:rsidP="000452E9">
      <w:pPr>
        <w:pStyle w:val="a6"/>
        <w:rPr>
          <w:rFonts w:eastAsia="MS Mincho"/>
          <w:lang w:eastAsia="ja-JP"/>
        </w:rPr>
      </w:pPr>
      <w:r w:rsidRPr="00A55240">
        <w:rPr>
          <w:rFonts w:eastAsia="MS Mincho"/>
          <w:spacing w:val="4"/>
          <w:lang w:eastAsia="ja-JP"/>
        </w:rPr>
        <w:t xml:space="preserve">Предварительное знакомство с частями речи </w:t>
      </w:r>
      <w:r w:rsidRPr="00A55240">
        <w:rPr>
          <w:rFonts w:eastAsia="MS Mincho"/>
          <w:i/>
          <w:iCs/>
          <w:spacing w:val="4"/>
          <w:lang w:eastAsia="ja-JP"/>
        </w:rPr>
        <w:t>без введения понятий:</w:t>
      </w:r>
    </w:p>
    <w:p w:rsidR="000452E9" w:rsidRPr="00A55240" w:rsidRDefault="000452E9" w:rsidP="000452E9">
      <w:pPr>
        <w:pStyle w:val="a6"/>
        <w:rPr>
          <w:rFonts w:eastAsia="MS Mincho"/>
          <w:lang w:eastAsia="ja-JP"/>
        </w:rPr>
      </w:pPr>
      <w:r w:rsidRPr="00A55240">
        <w:rPr>
          <w:rFonts w:eastAsia="MS Mincho"/>
          <w:spacing w:val="3"/>
          <w:lang w:eastAsia="ja-JP"/>
        </w:rPr>
        <w:t xml:space="preserve">слово; слова-названия, которые отвечают на вопросы </w:t>
      </w:r>
      <w:r w:rsidRPr="00A55240">
        <w:rPr>
          <w:rFonts w:eastAsia="MS Mincho"/>
          <w:i/>
          <w:iCs/>
          <w:spacing w:val="3"/>
          <w:lang w:eastAsia="ja-JP"/>
        </w:rPr>
        <w:t>кто? что?</w:t>
      </w:r>
    </w:p>
    <w:p w:rsidR="000452E9" w:rsidRPr="00A55240" w:rsidRDefault="000452E9" w:rsidP="000452E9">
      <w:pPr>
        <w:pStyle w:val="a6"/>
        <w:rPr>
          <w:rFonts w:eastAsia="MS Mincho"/>
          <w:i/>
          <w:iCs/>
          <w:lang w:eastAsia="ja-JP"/>
        </w:rPr>
      </w:pPr>
      <w:r w:rsidRPr="00A55240">
        <w:rPr>
          <w:rFonts w:eastAsia="MS Mincho"/>
          <w:spacing w:val="1"/>
          <w:lang w:eastAsia="ja-JP"/>
        </w:rPr>
        <w:t xml:space="preserve">слова, которые отвечают на </w:t>
      </w:r>
      <w:proofErr w:type="gramStart"/>
      <w:r w:rsidRPr="00A55240">
        <w:rPr>
          <w:rFonts w:eastAsia="MS Mincho"/>
          <w:spacing w:val="1"/>
          <w:lang w:eastAsia="ja-JP"/>
        </w:rPr>
        <w:t>вопросы</w:t>
      </w:r>
      <w:proofErr w:type="gramEnd"/>
      <w:r w:rsidRPr="00A55240">
        <w:rPr>
          <w:rFonts w:eastAsia="MS Mincho"/>
          <w:spacing w:val="1"/>
          <w:lang w:eastAsia="ja-JP"/>
        </w:rPr>
        <w:t xml:space="preserve"> </w:t>
      </w:r>
      <w:r w:rsidRPr="00A55240">
        <w:rPr>
          <w:rFonts w:eastAsia="MS Mincho"/>
          <w:i/>
          <w:iCs/>
          <w:spacing w:val="1"/>
          <w:lang w:eastAsia="ja-JP"/>
        </w:rPr>
        <w:t xml:space="preserve">какой? </w:t>
      </w:r>
      <w:r w:rsidRPr="00A55240">
        <w:rPr>
          <w:rFonts w:eastAsia="MS Mincho"/>
          <w:spacing w:val="1"/>
          <w:lang w:eastAsia="ja-JP"/>
        </w:rPr>
        <w:t xml:space="preserve">(какой предмет?) </w:t>
      </w:r>
      <w:r w:rsidRPr="00A55240">
        <w:rPr>
          <w:rFonts w:eastAsia="MS Mincho"/>
          <w:i/>
          <w:iCs/>
          <w:spacing w:val="1"/>
          <w:lang w:eastAsia="ja-JP"/>
        </w:rPr>
        <w:t>что дела</w:t>
      </w:r>
      <w:r w:rsidRPr="00A55240">
        <w:rPr>
          <w:rFonts w:eastAsia="MS Mincho"/>
          <w:i/>
          <w:iCs/>
          <w:spacing w:val="1"/>
          <w:lang w:eastAsia="ja-JP"/>
        </w:rPr>
        <w:softHyphen/>
      </w:r>
      <w:r w:rsidRPr="00A55240">
        <w:rPr>
          <w:rFonts w:eastAsia="MS Mincho"/>
          <w:i/>
          <w:iCs/>
          <w:spacing w:val="5"/>
          <w:lang w:eastAsia="ja-JP"/>
        </w:rPr>
        <w:t xml:space="preserve">ет? как? </w:t>
      </w:r>
      <w:r w:rsidRPr="00A55240">
        <w:rPr>
          <w:rFonts w:eastAsia="MS Mincho"/>
          <w:spacing w:val="5"/>
          <w:lang w:eastAsia="ja-JP"/>
        </w:rPr>
        <w:t>(как делает?);</w:t>
      </w:r>
    </w:p>
    <w:p w:rsidR="000452E9" w:rsidRPr="00A55240" w:rsidRDefault="000452E9" w:rsidP="000452E9">
      <w:pPr>
        <w:pStyle w:val="a6"/>
        <w:rPr>
          <w:rFonts w:eastAsia="MS Mincho"/>
          <w:lang w:eastAsia="ja-JP"/>
        </w:rPr>
      </w:pPr>
      <w:r w:rsidRPr="00A55240">
        <w:rPr>
          <w:rFonts w:eastAsia="MS Mincho"/>
          <w:spacing w:val="1"/>
          <w:lang w:eastAsia="ja-JP"/>
        </w:rPr>
        <w:t xml:space="preserve">местоимения </w:t>
      </w:r>
      <w:r w:rsidRPr="00A55240">
        <w:rPr>
          <w:rFonts w:eastAsia="MS Mincho"/>
          <w:i/>
          <w:iCs/>
          <w:spacing w:val="1"/>
          <w:lang w:eastAsia="ja-JP"/>
        </w:rPr>
        <w:t>он, она, оно, они;</w:t>
      </w:r>
    </w:p>
    <w:p w:rsidR="000452E9" w:rsidRPr="00A55240" w:rsidRDefault="000452E9" w:rsidP="000452E9">
      <w:pPr>
        <w:pStyle w:val="a6"/>
        <w:rPr>
          <w:rFonts w:eastAsia="MS Mincho"/>
          <w:i/>
          <w:iCs/>
          <w:lang w:eastAsia="ja-JP"/>
        </w:rPr>
      </w:pPr>
      <w:r w:rsidRPr="00A55240">
        <w:rPr>
          <w:rFonts w:eastAsia="MS Mincho"/>
          <w:lang w:eastAsia="ja-JP"/>
        </w:rPr>
        <w:t>слова в единственном и множественном числе (один предмет - много</w:t>
      </w:r>
      <w:r w:rsidRPr="00A55240">
        <w:rPr>
          <w:rFonts w:eastAsia="MS Mincho"/>
          <w:i/>
          <w:iCs/>
          <w:lang w:eastAsia="ja-JP"/>
        </w:rPr>
        <w:t xml:space="preserve"> предметов);</w:t>
      </w:r>
    </w:p>
    <w:p w:rsidR="000452E9" w:rsidRPr="00A55240" w:rsidRDefault="000452E9" w:rsidP="000452E9">
      <w:pPr>
        <w:pStyle w:val="a6"/>
        <w:rPr>
          <w:rFonts w:eastAsia="MS Mincho"/>
          <w:i/>
          <w:iCs/>
          <w:lang w:eastAsia="ja-JP"/>
        </w:rPr>
      </w:pPr>
      <w:r w:rsidRPr="00A55240">
        <w:rPr>
          <w:rFonts w:eastAsia="MS Mincho"/>
          <w:spacing w:val="2"/>
          <w:lang w:eastAsia="ja-JP"/>
        </w:rPr>
        <w:t>предлоги; различение предлогов и приставок.</w:t>
      </w:r>
    </w:p>
    <w:p w:rsidR="000452E9" w:rsidRPr="00A55240" w:rsidRDefault="000452E9" w:rsidP="000452E9">
      <w:pPr>
        <w:pStyle w:val="a6"/>
        <w:rPr>
          <w:rFonts w:eastAsia="MS Mincho"/>
          <w:spacing w:val="4"/>
          <w:lang w:eastAsia="ja-JP"/>
        </w:rPr>
      </w:pPr>
    </w:p>
    <w:p w:rsidR="000452E9" w:rsidRPr="00A55240" w:rsidRDefault="000452E9" w:rsidP="000452E9">
      <w:pPr>
        <w:pStyle w:val="a6"/>
        <w:rPr>
          <w:rFonts w:eastAsia="MS Mincho"/>
          <w:lang w:eastAsia="ja-JP"/>
        </w:rPr>
      </w:pPr>
      <w:r w:rsidRPr="00A55240">
        <w:rPr>
          <w:rFonts w:eastAsia="MS Mincho"/>
          <w:spacing w:val="4"/>
          <w:lang w:eastAsia="ja-JP"/>
        </w:rPr>
        <w:t>Синтаксис и пунктуация:</w:t>
      </w:r>
    </w:p>
    <w:p w:rsidR="000452E9" w:rsidRPr="00A55240" w:rsidRDefault="000452E9" w:rsidP="000452E9">
      <w:pPr>
        <w:pStyle w:val="a6"/>
        <w:rPr>
          <w:rFonts w:eastAsia="MS Mincho"/>
          <w:lang w:eastAsia="ja-JP"/>
        </w:rPr>
      </w:pPr>
      <w:r w:rsidRPr="00A55240">
        <w:rPr>
          <w:rFonts w:eastAsia="MS Mincho"/>
          <w:spacing w:val="1"/>
          <w:lang w:eastAsia="ja-JP"/>
        </w:rPr>
        <w:t xml:space="preserve">понятие о предложении (предложение состоит из слов, слова связаны по </w:t>
      </w:r>
      <w:r w:rsidRPr="00A55240">
        <w:rPr>
          <w:rFonts w:eastAsia="MS Mincho"/>
          <w:lang w:eastAsia="ja-JP"/>
        </w:rPr>
        <w:t>смыслу, предложение -   законченная мысль);</w:t>
      </w:r>
    </w:p>
    <w:p w:rsidR="000452E9" w:rsidRPr="00A55240" w:rsidRDefault="000452E9" w:rsidP="000452E9">
      <w:pPr>
        <w:pStyle w:val="a6"/>
        <w:rPr>
          <w:rFonts w:eastAsia="MS Mincho"/>
          <w:lang w:eastAsia="ja-JP"/>
        </w:rPr>
      </w:pPr>
      <w:r w:rsidRPr="00A55240">
        <w:rPr>
          <w:rFonts w:eastAsia="MS Mincho"/>
          <w:spacing w:val="6"/>
          <w:lang w:eastAsia="ja-JP"/>
        </w:rPr>
        <w:t xml:space="preserve">интонация повествовательная, вопросительная, восклицательная и ее </w:t>
      </w:r>
      <w:r w:rsidRPr="00A55240">
        <w:rPr>
          <w:rFonts w:eastAsia="MS Mincho"/>
          <w:spacing w:val="4"/>
          <w:lang w:eastAsia="ja-JP"/>
        </w:rPr>
        <w:t>коммуникативная значимость;</w:t>
      </w:r>
    </w:p>
    <w:p w:rsidR="000452E9" w:rsidRPr="00A55240" w:rsidRDefault="000452E9" w:rsidP="000452E9">
      <w:pPr>
        <w:pStyle w:val="a6"/>
        <w:rPr>
          <w:rFonts w:eastAsia="MS Mincho"/>
          <w:lang w:eastAsia="ja-JP"/>
        </w:rPr>
      </w:pPr>
      <w:r w:rsidRPr="00A55240">
        <w:rPr>
          <w:rFonts w:eastAsia="MS Mincho"/>
          <w:spacing w:val="1"/>
          <w:lang w:eastAsia="ja-JP"/>
        </w:rPr>
        <w:t>точка, восклицательный знак, вопросительный знак и многоточие в кон</w:t>
      </w:r>
      <w:r w:rsidRPr="00A55240">
        <w:rPr>
          <w:rFonts w:eastAsia="MS Mincho"/>
          <w:spacing w:val="1"/>
          <w:lang w:eastAsia="ja-JP"/>
        </w:rPr>
        <w:softHyphen/>
      </w:r>
      <w:r w:rsidRPr="00A55240">
        <w:rPr>
          <w:rFonts w:eastAsia="MS Mincho"/>
          <w:spacing w:val="5"/>
          <w:lang w:eastAsia="ja-JP"/>
        </w:rPr>
        <w:t>це предложения;</w:t>
      </w:r>
    </w:p>
    <w:p w:rsidR="000452E9" w:rsidRPr="00A55240" w:rsidRDefault="000452E9" w:rsidP="000452E9">
      <w:pPr>
        <w:pStyle w:val="a6"/>
        <w:rPr>
          <w:rFonts w:eastAsia="MS Mincho"/>
          <w:lang w:eastAsia="ja-JP"/>
        </w:rPr>
      </w:pPr>
      <w:r w:rsidRPr="00A55240">
        <w:rPr>
          <w:rFonts w:eastAsia="MS Mincho"/>
          <w:spacing w:val="3"/>
          <w:lang w:eastAsia="ja-JP"/>
        </w:rPr>
        <w:t>практическое знакомство с обращением;</w:t>
      </w:r>
    </w:p>
    <w:p w:rsidR="000452E9" w:rsidRPr="00A55240" w:rsidRDefault="000452E9" w:rsidP="000452E9">
      <w:pPr>
        <w:pStyle w:val="a6"/>
        <w:rPr>
          <w:rFonts w:eastAsia="MS Mincho"/>
          <w:lang w:eastAsia="ja-JP"/>
        </w:rPr>
      </w:pPr>
      <w:r w:rsidRPr="00A55240">
        <w:rPr>
          <w:rFonts w:eastAsia="MS Mincho"/>
          <w:lang w:eastAsia="ja-JP"/>
        </w:rPr>
        <w:t xml:space="preserve">     - общее понятие о тексте.</w:t>
      </w:r>
    </w:p>
    <w:p w:rsidR="000452E9" w:rsidRPr="00A55240" w:rsidRDefault="000452E9" w:rsidP="000452E9">
      <w:pPr>
        <w:pStyle w:val="a6"/>
        <w:rPr>
          <w:rFonts w:eastAsia="MS Mincho"/>
          <w:lang w:eastAsia="ja-JP"/>
        </w:rPr>
      </w:pPr>
      <w:r w:rsidRPr="00A55240">
        <w:rPr>
          <w:rFonts w:eastAsia="MS Mincho"/>
          <w:spacing w:val="6"/>
          <w:lang w:eastAsia="ja-JP"/>
        </w:rPr>
        <w:t>Орфография:</w:t>
      </w:r>
    </w:p>
    <w:p w:rsidR="000452E9" w:rsidRPr="00A55240" w:rsidRDefault="000452E9" w:rsidP="000452E9">
      <w:pPr>
        <w:pStyle w:val="a6"/>
        <w:rPr>
          <w:rFonts w:eastAsia="MS Mincho"/>
          <w:lang w:eastAsia="ja-JP"/>
        </w:rPr>
      </w:pPr>
      <w:r w:rsidRPr="00A55240">
        <w:rPr>
          <w:rFonts w:eastAsia="MS Mincho"/>
          <w:spacing w:val="7"/>
          <w:lang w:eastAsia="ja-JP"/>
        </w:rPr>
        <w:t xml:space="preserve">заглавная буква в начале предложения; в именах и фамилиях людей, </w:t>
      </w:r>
      <w:r w:rsidRPr="00A55240">
        <w:rPr>
          <w:rFonts w:eastAsia="MS Mincho"/>
          <w:spacing w:val="6"/>
          <w:lang w:eastAsia="ja-JP"/>
        </w:rPr>
        <w:t>кличках животных, географических названиях;</w:t>
      </w:r>
    </w:p>
    <w:p w:rsidR="000452E9" w:rsidRPr="00A55240" w:rsidRDefault="000452E9" w:rsidP="000452E9">
      <w:pPr>
        <w:pStyle w:val="a6"/>
        <w:rPr>
          <w:rFonts w:eastAsia="MS Mincho"/>
          <w:spacing w:val="5"/>
          <w:lang w:eastAsia="ja-JP"/>
        </w:rPr>
      </w:pPr>
      <w:r w:rsidRPr="00A55240">
        <w:rPr>
          <w:rFonts w:eastAsia="MS Mincho"/>
          <w:spacing w:val="5"/>
          <w:lang w:eastAsia="ja-JP"/>
        </w:rPr>
        <w:t xml:space="preserve">     - формирование орфографической зоркости.</w:t>
      </w:r>
    </w:p>
    <w:p w:rsidR="000452E9" w:rsidRDefault="00744C3E" w:rsidP="000452E9">
      <w:pPr>
        <w:pStyle w:val="a5"/>
        <w:ind w:firstLine="709"/>
        <w:jc w:val="center"/>
      </w:pPr>
      <w:r w:rsidRPr="000452E9">
        <w:rPr>
          <w:b/>
          <w:sz w:val="28"/>
          <w:szCs w:val="28"/>
        </w:rPr>
        <w:t>Содержание предмета «Литературное чтение»</w:t>
      </w:r>
      <w:r w:rsidR="000452E9">
        <w:rPr>
          <w:b/>
          <w:sz w:val="28"/>
          <w:szCs w:val="28"/>
        </w:rPr>
        <w:t>(33ч)</w:t>
      </w:r>
    </w:p>
    <w:p w:rsidR="00744C3E" w:rsidRPr="000452E9" w:rsidRDefault="000452E9" w:rsidP="000452E9">
      <w:pPr>
        <w:pStyle w:val="a5"/>
        <w:ind w:firstLine="709"/>
        <w:jc w:val="both"/>
      </w:pPr>
      <w:r w:rsidRPr="000452E9">
        <w:t>Д</w:t>
      </w:r>
      <w:r w:rsidR="00744C3E" w:rsidRPr="000452E9">
        <w:rPr>
          <w:szCs w:val="28"/>
        </w:rPr>
        <w:t>ля каждого класса отражает основные направления работы и включает следующие разделы:</w:t>
      </w:r>
    </w:p>
    <w:p w:rsidR="00744C3E" w:rsidRPr="000452E9" w:rsidRDefault="00744C3E" w:rsidP="000452E9">
      <w:pPr>
        <w:pStyle w:val="a6"/>
        <w:rPr>
          <w:szCs w:val="28"/>
        </w:rPr>
      </w:pPr>
      <w:r w:rsidRPr="000452E9">
        <w:rPr>
          <w:szCs w:val="28"/>
        </w:rPr>
        <w:t>Круг детского чтения.</w:t>
      </w:r>
    </w:p>
    <w:p w:rsidR="00744C3E" w:rsidRPr="000452E9" w:rsidRDefault="00744C3E" w:rsidP="000452E9">
      <w:pPr>
        <w:pStyle w:val="a6"/>
        <w:rPr>
          <w:szCs w:val="28"/>
        </w:rPr>
      </w:pPr>
      <w:r w:rsidRPr="000452E9">
        <w:rPr>
          <w:szCs w:val="28"/>
        </w:rPr>
        <w:t>Техника чтения.</w:t>
      </w:r>
    </w:p>
    <w:p w:rsidR="00744C3E" w:rsidRPr="000452E9" w:rsidRDefault="00744C3E" w:rsidP="000452E9">
      <w:pPr>
        <w:pStyle w:val="a6"/>
        <w:rPr>
          <w:szCs w:val="28"/>
        </w:rPr>
      </w:pPr>
      <w:r w:rsidRPr="000452E9">
        <w:rPr>
          <w:szCs w:val="28"/>
        </w:rPr>
        <w:t>Формирование приёмов понимания прочитанного при чтении и слушании, виды читательской деятельности.</w:t>
      </w:r>
    </w:p>
    <w:p w:rsidR="00744C3E" w:rsidRPr="000452E9" w:rsidRDefault="00744C3E" w:rsidP="000452E9">
      <w:pPr>
        <w:pStyle w:val="a6"/>
        <w:rPr>
          <w:szCs w:val="28"/>
        </w:rPr>
      </w:pPr>
      <w:r w:rsidRPr="000452E9">
        <w:rPr>
          <w:szCs w:val="28"/>
        </w:rPr>
        <w:t xml:space="preserve">Эмоциональное и эстетическое переживание </w:t>
      </w:r>
      <w:proofErr w:type="gramStart"/>
      <w:r w:rsidRPr="000452E9">
        <w:rPr>
          <w:szCs w:val="28"/>
        </w:rPr>
        <w:t>прочитанного</w:t>
      </w:r>
      <w:proofErr w:type="gramEnd"/>
      <w:r w:rsidRPr="000452E9">
        <w:rPr>
          <w:szCs w:val="28"/>
        </w:rPr>
        <w:t>. Элементы анализа текста.</w:t>
      </w:r>
    </w:p>
    <w:p w:rsidR="00744C3E" w:rsidRPr="000452E9" w:rsidRDefault="00744C3E" w:rsidP="000452E9">
      <w:pPr>
        <w:pStyle w:val="a6"/>
        <w:rPr>
          <w:szCs w:val="28"/>
        </w:rPr>
      </w:pPr>
      <w:r w:rsidRPr="000452E9">
        <w:rPr>
          <w:szCs w:val="28"/>
        </w:rPr>
        <w:t>Литературоведческая пропедевтика.</w:t>
      </w:r>
    </w:p>
    <w:p w:rsidR="00744C3E" w:rsidRPr="00744C3E" w:rsidRDefault="00744C3E" w:rsidP="000452E9">
      <w:pPr>
        <w:pStyle w:val="a6"/>
      </w:pPr>
      <w:proofErr w:type="gramStart"/>
      <w:r w:rsidRPr="000452E9">
        <w:rPr>
          <w:szCs w:val="28"/>
        </w:rPr>
        <w:t>Творческая</w:t>
      </w:r>
      <w:proofErr w:type="gramEnd"/>
      <w:r w:rsidRPr="000452E9">
        <w:rPr>
          <w:szCs w:val="28"/>
        </w:rPr>
        <w:t xml:space="preserve"> деятельности учащихся (на основе литературных произведений). Развитие устной и письменной речи</w:t>
      </w:r>
      <w:r w:rsidRPr="00744C3E">
        <w:t>.</w:t>
      </w:r>
    </w:p>
    <w:p w:rsidR="00744C3E" w:rsidRPr="00744C3E" w:rsidRDefault="00744C3E" w:rsidP="000452E9">
      <w:pPr>
        <w:pStyle w:val="4"/>
        <w:jc w:val="center"/>
        <w:rPr>
          <w:rFonts w:ascii="Times New Roman" w:hAnsi="Times New Roman" w:cs="Times New Roman"/>
          <w:sz w:val="24"/>
          <w:szCs w:val="24"/>
        </w:rPr>
      </w:pPr>
      <w:bookmarkStart w:id="5" w:name="m6-1"/>
      <w:bookmarkEnd w:id="5"/>
      <w:r w:rsidRPr="00744C3E">
        <w:rPr>
          <w:rFonts w:ascii="Times New Roman" w:hAnsi="Times New Roman" w:cs="Times New Roman"/>
          <w:sz w:val="24"/>
          <w:szCs w:val="24"/>
        </w:rPr>
        <w:t>Круг детского чтения</w:t>
      </w:r>
    </w:p>
    <w:p w:rsidR="00744C3E" w:rsidRPr="00744C3E" w:rsidRDefault="00744C3E" w:rsidP="00744C3E">
      <w:pPr>
        <w:pStyle w:val="a6"/>
        <w:jc w:val="both"/>
        <w:rPr>
          <w:rStyle w:val="a3"/>
        </w:rPr>
      </w:pPr>
      <w:r w:rsidRPr="00744C3E">
        <w:t>1-й класс – 40 ч (4 часа в неделю)</w:t>
      </w:r>
    </w:p>
    <w:p w:rsidR="00744C3E" w:rsidRPr="00744C3E" w:rsidRDefault="00744C3E" w:rsidP="00744C3E">
      <w:pPr>
        <w:pStyle w:val="a6"/>
        <w:jc w:val="both"/>
      </w:pPr>
      <w:r w:rsidRPr="00744C3E">
        <w:rPr>
          <w:rStyle w:val="a3"/>
        </w:rPr>
        <w:t>«Попрыгать, поиграть…» (8 ч).</w:t>
      </w:r>
    </w:p>
    <w:p w:rsidR="00744C3E" w:rsidRPr="00744C3E" w:rsidRDefault="00744C3E" w:rsidP="00744C3E">
      <w:pPr>
        <w:pStyle w:val="a6"/>
        <w:jc w:val="both"/>
        <w:rPr>
          <w:rStyle w:val="a3"/>
        </w:rPr>
      </w:pPr>
      <w:r w:rsidRPr="00744C3E">
        <w:t xml:space="preserve">Стихи и маленькие рассказы А. </w:t>
      </w:r>
      <w:proofErr w:type="spellStart"/>
      <w:r w:rsidRPr="00744C3E">
        <w:t>Барто</w:t>
      </w:r>
      <w:proofErr w:type="spellEnd"/>
      <w:r w:rsidRPr="00744C3E">
        <w:t xml:space="preserve">, Я. Акима, С. Маршака, И. Демьянова, В. </w:t>
      </w:r>
      <w:proofErr w:type="spellStart"/>
      <w:r w:rsidRPr="00744C3E">
        <w:t>Берестова</w:t>
      </w:r>
      <w:proofErr w:type="spellEnd"/>
      <w:r w:rsidRPr="00744C3E">
        <w:t xml:space="preserve">, Ю. </w:t>
      </w:r>
      <w:proofErr w:type="spellStart"/>
      <w:r w:rsidRPr="00744C3E">
        <w:t>Мориц</w:t>
      </w:r>
      <w:proofErr w:type="spellEnd"/>
      <w:r w:rsidRPr="00744C3E">
        <w:t xml:space="preserve">, И. </w:t>
      </w:r>
      <w:proofErr w:type="spellStart"/>
      <w:r w:rsidRPr="00744C3E">
        <w:t>Токмаковой</w:t>
      </w:r>
      <w:proofErr w:type="spellEnd"/>
      <w:r w:rsidRPr="00744C3E">
        <w:t xml:space="preserve">, В. Драгунского, Э. Успенского, Е. </w:t>
      </w:r>
      <w:proofErr w:type="spellStart"/>
      <w:r w:rsidRPr="00744C3E">
        <w:t>Чарушина</w:t>
      </w:r>
      <w:proofErr w:type="spellEnd"/>
      <w:r w:rsidRPr="00744C3E">
        <w:t>, Н. Носова об играх, игрушках, увлекательных занятиях.</w:t>
      </w:r>
    </w:p>
    <w:p w:rsidR="00744C3E" w:rsidRPr="00744C3E" w:rsidRDefault="00744C3E" w:rsidP="00744C3E">
      <w:pPr>
        <w:pStyle w:val="a6"/>
        <w:jc w:val="both"/>
      </w:pPr>
      <w:r w:rsidRPr="00744C3E">
        <w:rPr>
          <w:rStyle w:val="a3"/>
        </w:rPr>
        <w:t>Наш дом (7 ч).</w:t>
      </w:r>
    </w:p>
    <w:p w:rsidR="00744C3E" w:rsidRPr="00744C3E" w:rsidRDefault="00744C3E" w:rsidP="00744C3E">
      <w:pPr>
        <w:pStyle w:val="a6"/>
        <w:jc w:val="both"/>
        <w:rPr>
          <w:rStyle w:val="a3"/>
        </w:rPr>
      </w:pPr>
      <w:r w:rsidRPr="00744C3E">
        <w:t xml:space="preserve">Стихи и маленькие рассказы А. </w:t>
      </w:r>
      <w:proofErr w:type="spellStart"/>
      <w:r w:rsidRPr="00744C3E">
        <w:t>Барто</w:t>
      </w:r>
      <w:proofErr w:type="spellEnd"/>
      <w:r w:rsidRPr="00744C3E">
        <w:t xml:space="preserve">, Я. Акима, Г. </w:t>
      </w:r>
      <w:proofErr w:type="spellStart"/>
      <w:r w:rsidRPr="00744C3E">
        <w:t>Граубина</w:t>
      </w:r>
      <w:proofErr w:type="spellEnd"/>
      <w:r w:rsidRPr="00744C3E">
        <w:t xml:space="preserve">, Б. </w:t>
      </w:r>
      <w:proofErr w:type="spellStart"/>
      <w:r w:rsidRPr="00744C3E">
        <w:t>Заходера</w:t>
      </w:r>
      <w:proofErr w:type="spellEnd"/>
      <w:r w:rsidRPr="00744C3E">
        <w:t>, О. Григорьева, В. Бирюкова, М. Зощенко, В. Драгунского, М. Коршунова о детях и родителях, их взаимоотношениях, о любви и взаимопонимании, о младших сестрёнках и братишках и отношении к ним.</w:t>
      </w:r>
    </w:p>
    <w:p w:rsidR="00744C3E" w:rsidRPr="00744C3E" w:rsidRDefault="00744C3E" w:rsidP="00744C3E">
      <w:pPr>
        <w:pStyle w:val="a6"/>
        <w:jc w:val="both"/>
      </w:pPr>
      <w:r w:rsidRPr="00744C3E">
        <w:rPr>
          <w:rStyle w:val="a3"/>
        </w:rPr>
        <w:lastRenderedPageBreak/>
        <w:t xml:space="preserve">Ребятам о </w:t>
      </w:r>
      <w:proofErr w:type="gramStart"/>
      <w:r w:rsidRPr="00744C3E">
        <w:rPr>
          <w:rStyle w:val="a3"/>
        </w:rPr>
        <w:t>зверятах</w:t>
      </w:r>
      <w:proofErr w:type="gramEnd"/>
      <w:r w:rsidRPr="00744C3E">
        <w:rPr>
          <w:rStyle w:val="a3"/>
        </w:rPr>
        <w:t xml:space="preserve"> (9 ч).</w:t>
      </w:r>
    </w:p>
    <w:p w:rsidR="00744C3E" w:rsidRPr="00744C3E" w:rsidRDefault="00744C3E" w:rsidP="00744C3E">
      <w:pPr>
        <w:pStyle w:val="a6"/>
        <w:jc w:val="both"/>
        <w:rPr>
          <w:rStyle w:val="a3"/>
        </w:rPr>
      </w:pPr>
      <w:r w:rsidRPr="00744C3E">
        <w:t xml:space="preserve">Стихи и маленькие рассказы Б. </w:t>
      </w:r>
      <w:proofErr w:type="spellStart"/>
      <w:r w:rsidRPr="00744C3E">
        <w:t>Заходера</w:t>
      </w:r>
      <w:proofErr w:type="spellEnd"/>
      <w:r w:rsidRPr="00744C3E">
        <w:t xml:space="preserve">, С. Михалкова, Г. </w:t>
      </w:r>
      <w:proofErr w:type="spellStart"/>
      <w:r w:rsidRPr="00744C3E">
        <w:t>Граубина</w:t>
      </w:r>
      <w:proofErr w:type="spellEnd"/>
      <w:r w:rsidRPr="00744C3E">
        <w:t xml:space="preserve">, Ю. </w:t>
      </w:r>
      <w:proofErr w:type="spellStart"/>
      <w:r w:rsidRPr="00744C3E">
        <w:t>Мориц</w:t>
      </w:r>
      <w:proofErr w:type="spellEnd"/>
      <w:r w:rsidRPr="00744C3E">
        <w:t xml:space="preserve">, М. Пришвина, Е. </w:t>
      </w:r>
      <w:proofErr w:type="spellStart"/>
      <w:r w:rsidRPr="00744C3E">
        <w:t>Чарушина</w:t>
      </w:r>
      <w:proofErr w:type="spellEnd"/>
      <w:r w:rsidRPr="00744C3E">
        <w:t>, М. Коршунова, Ю. Коваля о дружбе людей и животных, о взгляде взрослого и ребёнка на мир природы.</w:t>
      </w:r>
    </w:p>
    <w:p w:rsidR="00744C3E" w:rsidRPr="00744C3E" w:rsidRDefault="00744C3E" w:rsidP="00744C3E">
      <w:pPr>
        <w:pStyle w:val="a6"/>
        <w:jc w:val="both"/>
      </w:pPr>
      <w:r w:rsidRPr="00744C3E">
        <w:rPr>
          <w:rStyle w:val="a3"/>
        </w:rPr>
        <w:t xml:space="preserve">Маленькие открытия </w:t>
      </w:r>
      <w:proofErr w:type="gramStart"/>
      <w:r w:rsidRPr="00744C3E">
        <w:rPr>
          <w:rStyle w:val="a3"/>
        </w:rPr>
        <w:t xml:space="preserve">( </w:t>
      </w:r>
      <w:proofErr w:type="gramEnd"/>
      <w:r w:rsidRPr="00744C3E">
        <w:rPr>
          <w:rStyle w:val="a3"/>
        </w:rPr>
        <w:t>9 ч).</w:t>
      </w:r>
    </w:p>
    <w:p w:rsidR="00744C3E" w:rsidRPr="00744C3E" w:rsidRDefault="00744C3E" w:rsidP="00744C3E">
      <w:pPr>
        <w:pStyle w:val="a6"/>
        <w:jc w:val="both"/>
      </w:pPr>
      <w:r>
        <w:t xml:space="preserve">        </w:t>
      </w:r>
      <w:r w:rsidRPr="00744C3E">
        <w:t xml:space="preserve">Стихи и небольшие рассказы о мире природы, о его красоте, о маленьких открытиях, которые делает человек, умеющий вглядываться и вслушиваться. Произведения Э. Успенского, Г. </w:t>
      </w:r>
      <w:proofErr w:type="spellStart"/>
      <w:r w:rsidRPr="00744C3E">
        <w:t>Граубина</w:t>
      </w:r>
      <w:proofErr w:type="spellEnd"/>
      <w:r w:rsidRPr="00744C3E">
        <w:t xml:space="preserve">, В. Бирюкова, Т. </w:t>
      </w:r>
      <w:proofErr w:type="spellStart"/>
      <w:r w:rsidRPr="00744C3E">
        <w:t>Золотухиной</w:t>
      </w:r>
      <w:proofErr w:type="spellEnd"/>
      <w:r w:rsidRPr="00744C3E">
        <w:t xml:space="preserve">, И. </w:t>
      </w:r>
      <w:proofErr w:type="spellStart"/>
      <w:r w:rsidRPr="00744C3E">
        <w:t>Токмаковой</w:t>
      </w:r>
      <w:proofErr w:type="spellEnd"/>
      <w:r w:rsidRPr="00744C3E">
        <w:t xml:space="preserve">, В. Лапина, В. </w:t>
      </w:r>
      <w:proofErr w:type="spellStart"/>
      <w:r w:rsidRPr="00744C3E">
        <w:t>Пескова</w:t>
      </w:r>
      <w:proofErr w:type="spellEnd"/>
      <w:r w:rsidRPr="00744C3E">
        <w:t>, Н. Сладкова.</w:t>
      </w:r>
    </w:p>
    <w:p w:rsidR="00744C3E" w:rsidRPr="00744C3E" w:rsidRDefault="00744C3E" w:rsidP="00744C3E">
      <w:pPr>
        <w:pStyle w:val="a6"/>
        <w:jc w:val="center"/>
        <w:rPr>
          <w:b/>
        </w:rPr>
      </w:pPr>
      <w:bookmarkStart w:id="6" w:name="m6-2"/>
      <w:bookmarkEnd w:id="6"/>
      <w:r w:rsidRPr="00744C3E">
        <w:rPr>
          <w:b/>
        </w:rPr>
        <w:t>Техника чтения</w:t>
      </w:r>
    </w:p>
    <w:p w:rsidR="00744C3E" w:rsidRPr="00744C3E" w:rsidRDefault="00744C3E" w:rsidP="00744C3E">
      <w:pPr>
        <w:pStyle w:val="a6"/>
        <w:jc w:val="both"/>
      </w:pPr>
      <w:r w:rsidRPr="00744C3E">
        <w:t>На момент завершения начального образования достигаются следующие составляющие техники чтения:</w:t>
      </w:r>
    </w:p>
    <w:p w:rsidR="00744C3E" w:rsidRPr="00744C3E" w:rsidRDefault="00744C3E" w:rsidP="00744C3E">
      <w:pPr>
        <w:pStyle w:val="a6"/>
        <w:jc w:val="both"/>
      </w:pPr>
      <w:r w:rsidRPr="00744C3E">
        <w:t>способ чтения – чтение целыми словами;</w:t>
      </w:r>
    </w:p>
    <w:p w:rsidR="00744C3E" w:rsidRPr="00744C3E" w:rsidRDefault="00744C3E" w:rsidP="00744C3E">
      <w:pPr>
        <w:pStyle w:val="a6"/>
        <w:jc w:val="both"/>
      </w:pPr>
      <w:r w:rsidRPr="00744C3E">
        <w:t>правильность чтения – чтение незнакомого текста с соблюдением норм литературного произношения;</w:t>
      </w:r>
    </w:p>
    <w:p w:rsidR="00744C3E" w:rsidRPr="00744C3E" w:rsidRDefault="00744C3E" w:rsidP="00744C3E">
      <w:pPr>
        <w:pStyle w:val="a6"/>
        <w:jc w:val="both"/>
      </w:pPr>
      <w:proofErr w:type="gramStart"/>
      <w:r w:rsidRPr="00744C3E">
        <w:t>скорость чтения – установка на нормальный для читающего темп беглости, позволяющий ему осознать текст;</w:t>
      </w:r>
      <w:proofErr w:type="gramEnd"/>
    </w:p>
    <w:p w:rsidR="00744C3E" w:rsidRPr="00744C3E" w:rsidRDefault="00744C3E" w:rsidP="00744C3E">
      <w:pPr>
        <w:pStyle w:val="a6"/>
        <w:jc w:val="both"/>
      </w:pPr>
      <w:r w:rsidRPr="00744C3E">
        <w:t>установка на постепенное увеличение скорости чтения.</w:t>
      </w:r>
    </w:p>
    <w:p w:rsidR="00744C3E" w:rsidRPr="00744C3E" w:rsidRDefault="00744C3E" w:rsidP="00744C3E">
      <w:pPr>
        <w:pStyle w:val="a6"/>
        <w:jc w:val="both"/>
      </w:pPr>
      <w:r>
        <w:t xml:space="preserve">      </w:t>
      </w:r>
      <w:r w:rsidRPr="00744C3E">
        <w:t>Формируется правильное и осознанное чтение вслух с соблюдением необходимой интонации, пауз, логического ударения для передачи точного смысла высказывания.</w:t>
      </w:r>
    </w:p>
    <w:p w:rsidR="00744C3E" w:rsidRPr="00744C3E" w:rsidRDefault="00744C3E" w:rsidP="00744C3E">
      <w:pPr>
        <w:pStyle w:val="a6"/>
        <w:jc w:val="both"/>
      </w:pPr>
      <w:r w:rsidRPr="00744C3E">
        <w:t>Выпускник начальной школы должен также уметь читать осознанно те</w:t>
      </w:r>
      <w:proofErr w:type="gramStart"/>
      <w:r w:rsidRPr="00744C3E">
        <w:t>кст пр</w:t>
      </w:r>
      <w:proofErr w:type="gramEnd"/>
      <w:r w:rsidRPr="00744C3E">
        <w:t>о себя.</w:t>
      </w:r>
    </w:p>
    <w:p w:rsidR="00744C3E" w:rsidRPr="00744C3E" w:rsidRDefault="00744C3E" w:rsidP="00744C3E">
      <w:pPr>
        <w:pStyle w:val="a6"/>
        <w:jc w:val="center"/>
        <w:rPr>
          <w:b/>
        </w:rPr>
      </w:pPr>
      <w:r w:rsidRPr="00744C3E">
        <w:rPr>
          <w:b/>
        </w:rPr>
        <w:t>1-й класс</w:t>
      </w:r>
    </w:p>
    <w:p w:rsidR="00744C3E" w:rsidRPr="00744C3E" w:rsidRDefault="0032603E" w:rsidP="00744C3E">
      <w:pPr>
        <w:pStyle w:val="a6"/>
        <w:jc w:val="both"/>
        <w:rPr>
          <w:b/>
          <w:bCs/>
        </w:rPr>
      </w:pPr>
      <w:r>
        <w:t xml:space="preserve">     </w:t>
      </w:r>
      <w:r w:rsidR="00744C3E" w:rsidRPr="00744C3E">
        <w:t>Осознанное, правильное, плавное слоговое чтение отдельных слов, предложений, маленьких текстов. Постепенный переход к чтению целыми словами.</w:t>
      </w:r>
    </w:p>
    <w:p w:rsidR="00744C3E" w:rsidRDefault="00744C3E" w:rsidP="00744C3E">
      <w:pPr>
        <w:pStyle w:val="a6"/>
        <w:jc w:val="both"/>
        <w:rPr>
          <w:b/>
          <w:bCs/>
        </w:rPr>
      </w:pPr>
      <w:bookmarkStart w:id="7" w:name="m6-3"/>
      <w:bookmarkEnd w:id="7"/>
    </w:p>
    <w:p w:rsidR="00744C3E" w:rsidRPr="00744C3E" w:rsidRDefault="00744C3E" w:rsidP="00744C3E">
      <w:pPr>
        <w:pStyle w:val="a6"/>
        <w:jc w:val="center"/>
      </w:pPr>
      <w:r w:rsidRPr="00744C3E">
        <w:rPr>
          <w:b/>
          <w:bCs/>
        </w:rPr>
        <w:t>Формирование приёмов понимания прочитанного при чтении и слушании, виды читательской деятельности</w:t>
      </w:r>
    </w:p>
    <w:p w:rsidR="00744C3E" w:rsidRPr="00744C3E" w:rsidRDefault="00744C3E" w:rsidP="00744C3E">
      <w:pPr>
        <w:pStyle w:val="a6"/>
        <w:jc w:val="both"/>
      </w:pPr>
      <w:r w:rsidRPr="00744C3E">
        <w:t>1-й класс</w:t>
      </w:r>
    </w:p>
    <w:p w:rsidR="00744C3E" w:rsidRPr="00744C3E" w:rsidRDefault="00744C3E" w:rsidP="00744C3E">
      <w:pPr>
        <w:pStyle w:val="a6"/>
        <w:jc w:val="both"/>
      </w:pPr>
      <w:r w:rsidRPr="00744C3E">
        <w:t>Развитие умения разъяснять заглавие текста.</w:t>
      </w:r>
    </w:p>
    <w:p w:rsidR="00744C3E" w:rsidRPr="00744C3E" w:rsidRDefault="00744C3E" w:rsidP="00744C3E">
      <w:pPr>
        <w:pStyle w:val="a6"/>
        <w:jc w:val="both"/>
      </w:pPr>
      <w:r w:rsidRPr="00744C3E">
        <w:t>Обучение прогнозированию содержания текста по заглавию, иллюстрациям, ключевым словам.</w:t>
      </w:r>
    </w:p>
    <w:p w:rsidR="00744C3E" w:rsidRPr="00744C3E" w:rsidRDefault="00744C3E" w:rsidP="00744C3E">
      <w:pPr>
        <w:pStyle w:val="a6"/>
        <w:jc w:val="both"/>
      </w:pPr>
      <w:r w:rsidRPr="00744C3E">
        <w:t xml:space="preserve">Работа над пониманием значения каждого отдельного слова, словосочетания; </w:t>
      </w:r>
      <w:proofErr w:type="spellStart"/>
      <w:r w:rsidRPr="00744C3E">
        <w:t>семантизация</w:t>
      </w:r>
      <w:proofErr w:type="spellEnd"/>
      <w:r w:rsidRPr="00744C3E">
        <w:t xml:space="preserve"> незнакомых слов.</w:t>
      </w:r>
    </w:p>
    <w:p w:rsidR="00744C3E" w:rsidRPr="00744C3E" w:rsidRDefault="000452E9" w:rsidP="00744C3E">
      <w:pPr>
        <w:pStyle w:val="a6"/>
        <w:jc w:val="both"/>
      </w:pPr>
      <w:r>
        <w:t xml:space="preserve">  </w:t>
      </w:r>
      <w:r w:rsidR="00744C3E" w:rsidRPr="00744C3E">
        <w:t>Развитие внимания к оттенкам лексического значения слов.</w:t>
      </w:r>
    </w:p>
    <w:p w:rsidR="00744C3E" w:rsidRPr="00744C3E" w:rsidRDefault="00744C3E" w:rsidP="00744C3E">
      <w:pPr>
        <w:pStyle w:val="a6"/>
        <w:jc w:val="both"/>
      </w:pPr>
      <w:r w:rsidRPr="00744C3E">
        <w:t>Обучение ответам на вопросы учителя по содержанию прочитанного и прослушанного текста.</w:t>
      </w:r>
    </w:p>
    <w:p w:rsidR="00744C3E" w:rsidRPr="00744C3E" w:rsidRDefault="00744C3E" w:rsidP="00744C3E">
      <w:pPr>
        <w:pStyle w:val="a6"/>
        <w:jc w:val="both"/>
      </w:pPr>
      <w:r w:rsidRPr="00744C3E">
        <w:t xml:space="preserve">Обучение </w:t>
      </w:r>
      <w:proofErr w:type="spellStart"/>
      <w:r w:rsidRPr="00744C3E">
        <w:t>озаглавливанию</w:t>
      </w:r>
      <w:proofErr w:type="spellEnd"/>
      <w:r w:rsidRPr="00744C3E">
        <w:t xml:space="preserve"> небольших частей текста, составлению простого плана, пересказу прочитанного с опорой на план из картинок.</w:t>
      </w:r>
    </w:p>
    <w:p w:rsidR="00744C3E" w:rsidRPr="00744C3E" w:rsidRDefault="00744C3E" w:rsidP="00744C3E">
      <w:pPr>
        <w:pStyle w:val="a6"/>
        <w:jc w:val="both"/>
      </w:pPr>
      <w:bookmarkStart w:id="8" w:name="m6-4"/>
      <w:bookmarkEnd w:id="8"/>
      <w:r w:rsidRPr="00744C3E">
        <w:t xml:space="preserve">Эмоциональное и эстетическое переживание </w:t>
      </w:r>
      <w:proofErr w:type="gramStart"/>
      <w:r w:rsidRPr="00744C3E">
        <w:t>прочитанного</w:t>
      </w:r>
      <w:proofErr w:type="gramEnd"/>
      <w:r w:rsidRPr="00744C3E">
        <w:t>. Элементы анализа</w:t>
      </w:r>
    </w:p>
    <w:p w:rsidR="00744C3E" w:rsidRPr="00744C3E" w:rsidRDefault="00744C3E" w:rsidP="00744C3E">
      <w:pPr>
        <w:pStyle w:val="a6"/>
        <w:jc w:val="both"/>
      </w:pPr>
      <w:r w:rsidRPr="00744C3E">
        <w:t>1-й класс</w:t>
      </w:r>
    </w:p>
    <w:p w:rsidR="00744C3E" w:rsidRPr="00744C3E" w:rsidRDefault="000452E9" w:rsidP="00744C3E">
      <w:pPr>
        <w:pStyle w:val="a6"/>
        <w:jc w:val="both"/>
      </w:pPr>
      <w:r>
        <w:t xml:space="preserve">    </w:t>
      </w:r>
      <w:r w:rsidR="00744C3E" w:rsidRPr="00744C3E">
        <w:t>Учитель создаёт необходимые условия для эмоционального «проживания» текста детьми, для выражения эмоций. Учитель показывает особенности авторского употребления слов, выражений; красоту, яркость и точность слова в художественном тексте (например, различные случаи употребления слов в переносном значении). Дети наблюдают, как поэты и писатели видят и рисуют словами мир.</w:t>
      </w:r>
    </w:p>
    <w:p w:rsidR="00744C3E" w:rsidRPr="00744C3E" w:rsidRDefault="000452E9" w:rsidP="00744C3E">
      <w:pPr>
        <w:pStyle w:val="a6"/>
        <w:jc w:val="both"/>
      </w:pPr>
      <w:r>
        <w:t xml:space="preserve">   </w:t>
      </w:r>
      <w:r w:rsidR="00744C3E" w:rsidRPr="00744C3E">
        <w:t xml:space="preserve">Учитель показывает, что свои мысли и чувства писатель передаёт через героев – их характеры, поступки, чувства и переживания – и через главную мысль произведения (это то, что хотел сказать читателям автор, для чего он написал это произведение). Результатом понимания характеров и поступков героев является формулирование главной мысли с помощью учителя. Дети высказывают своё отношение к </w:t>
      </w:r>
      <w:proofErr w:type="gramStart"/>
      <w:r w:rsidR="00744C3E" w:rsidRPr="00744C3E">
        <w:t>прочитанному</w:t>
      </w:r>
      <w:proofErr w:type="gramEnd"/>
      <w:r w:rsidR="00744C3E" w:rsidRPr="00744C3E">
        <w:t>.</w:t>
      </w:r>
    </w:p>
    <w:p w:rsidR="00744C3E" w:rsidRPr="00744C3E" w:rsidRDefault="00744C3E" w:rsidP="00744C3E">
      <w:pPr>
        <w:pStyle w:val="a6"/>
        <w:jc w:val="both"/>
      </w:pPr>
      <w:bookmarkStart w:id="9" w:name="m6-5"/>
      <w:bookmarkEnd w:id="9"/>
      <w:r w:rsidRPr="00744C3E">
        <w:t>Литературоведческая пропедевтика</w:t>
      </w:r>
    </w:p>
    <w:p w:rsidR="00744C3E" w:rsidRPr="00744C3E" w:rsidRDefault="00744C3E" w:rsidP="00744C3E">
      <w:pPr>
        <w:pStyle w:val="a6"/>
        <w:jc w:val="both"/>
      </w:pPr>
      <w:r w:rsidRPr="00744C3E">
        <w:t>На уроках учитель знакомит детей со следующими понятиями:</w:t>
      </w:r>
    </w:p>
    <w:p w:rsidR="00744C3E" w:rsidRPr="00744C3E" w:rsidRDefault="00744C3E" w:rsidP="00744C3E">
      <w:pPr>
        <w:pStyle w:val="a6"/>
        <w:jc w:val="both"/>
      </w:pPr>
      <w:r w:rsidRPr="00744C3E">
        <w:t>1-й класс</w:t>
      </w:r>
    </w:p>
    <w:p w:rsidR="00744C3E" w:rsidRPr="00744C3E" w:rsidRDefault="00744C3E" w:rsidP="00744C3E">
      <w:pPr>
        <w:pStyle w:val="a6"/>
        <w:jc w:val="both"/>
      </w:pPr>
      <w:r w:rsidRPr="00744C3E">
        <w:t>Стихотворение. Рифма, ритм и настроение в стихотворении.</w:t>
      </w:r>
    </w:p>
    <w:p w:rsidR="00744C3E" w:rsidRPr="00744C3E" w:rsidRDefault="00744C3E" w:rsidP="00744C3E">
      <w:pPr>
        <w:pStyle w:val="a6"/>
        <w:jc w:val="both"/>
      </w:pPr>
      <w:r w:rsidRPr="00744C3E">
        <w:t>Рассказ. Герои рассказа, рассказчик и автор.</w:t>
      </w:r>
    </w:p>
    <w:p w:rsidR="00744C3E" w:rsidRPr="00744C3E" w:rsidRDefault="00744C3E" w:rsidP="00744C3E">
      <w:pPr>
        <w:pStyle w:val="a6"/>
        <w:jc w:val="both"/>
      </w:pPr>
      <w:bookmarkStart w:id="10" w:name="m6-7"/>
      <w:bookmarkEnd w:id="10"/>
      <w:r w:rsidRPr="00744C3E">
        <w:t>Творческая деятельность учащихся (на основе литературных произведений) развитие устной и письменной речи</w:t>
      </w:r>
    </w:p>
    <w:p w:rsidR="00744C3E" w:rsidRPr="00744C3E" w:rsidRDefault="00744C3E" w:rsidP="00744C3E">
      <w:pPr>
        <w:pStyle w:val="a6"/>
        <w:jc w:val="both"/>
      </w:pPr>
      <w:r w:rsidRPr="00744C3E">
        <w:t>1-й класс</w:t>
      </w:r>
    </w:p>
    <w:p w:rsidR="00744C3E" w:rsidRPr="00744C3E" w:rsidRDefault="00744C3E" w:rsidP="00744C3E">
      <w:pPr>
        <w:pStyle w:val="a6"/>
        <w:jc w:val="both"/>
      </w:pPr>
      <w:r w:rsidRPr="00744C3E">
        <w:t>Развитие устной речи:</w:t>
      </w:r>
    </w:p>
    <w:p w:rsidR="00744C3E" w:rsidRPr="00744C3E" w:rsidRDefault="00744C3E" w:rsidP="00744C3E">
      <w:pPr>
        <w:pStyle w:val="a6"/>
        <w:jc w:val="both"/>
      </w:pPr>
      <w:r w:rsidRPr="00744C3E">
        <w:lastRenderedPageBreak/>
        <w:t>обучение ответам на вопросы по содержанию текста (формулирование ответов, подбор наиболее подходящих слов);</w:t>
      </w:r>
    </w:p>
    <w:p w:rsidR="00744C3E" w:rsidRPr="00744C3E" w:rsidRDefault="00744C3E" w:rsidP="00744C3E">
      <w:pPr>
        <w:pStyle w:val="a6"/>
        <w:jc w:val="both"/>
      </w:pPr>
      <w:r w:rsidRPr="00744C3E">
        <w:t>обучение подробному пересказу по вопросам или картинкам, составлению устных рассказов по картинкам (комиксам);</w:t>
      </w:r>
    </w:p>
    <w:p w:rsidR="00744C3E" w:rsidRPr="00744C3E" w:rsidRDefault="00744C3E" w:rsidP="00744C3E">
      <w:pPr>
        <w:pStyle w:val="a6"/>
        <w:jc w:val="both"/>
      </w:pPr>
      <w:r w:rsidRPr="00744C3E">
        <w:t>работа над грамматически правильным построением устного высказывания;</w:t>
      </w:r>
    </w:p>
    <w:p w:rsidR="00744C3E" w:rsidRPr="00744C3E" w:rsidRDefault="00744C3E" w:rsidP="00744C3E">
      <w:pPr>
        <w:pStyle w:val="a6"/>
        <w:jc w:val="both"/>
      </w:pPr>
      <w:r w:rsidRPr="00744C3E">
        <w:t>показ способов заучивания наизусть стихотворений, обучение выразительному чтению с соблюдением соответствующей интонации, громкости речи, темпа речи.</w:t>
      </w:r>
    </w:p>
    <w:p w:rsidR="00744C3E" w:rsidRPr="00744C3E" w:rsidRDefault="00744C3E" w:rsidP="00744C3E">
      <w:pPr>
        <w:pStyle w:val="a6"/>
        <w:jc w:val="both"/>
      </w:pPr>
      <w:r w:rsidRPr="00744C3E">
        <w:t xml:space="preserve">Творческие работы: иллюстрации к </w:t>
      </w:r>
      <w:proofErr w:type="gramStart"/>
      <w:r w:rsidRPr="00744C3E">
        <w:t>прочитанному</w:t>
      </w:r>
      <w:proofErr w:type="gramEnd"/>
      <w:r w:rsidRPr="00744C3E">
        <w:t xml:space="preserve">, </w:t>
      </w:r>
      <w:proofErr w:type="spellStart"/>
      <w:r w:rsidRPr="00744C3E">
        <w:t>инсценирование</w:t>
      </w:r>
      <w:proofErr w:type="spellEnd"/>
      <w:r w:rsidRPr="00744C3E">
        <w:t>.</w:t>
      </w:r>
    </w:p>
    <w:p w:rsidR="00744C3E" w:rsidRPr="00744C3E" w:rsidRDefault="00744C3E" w:rsidP="00744C3E">
      <w:pPr>
        <w:pStyle w:val="a6"/>
        <w:jc w:val="both"/>
      </w:pPr>
    </w:p>
    <w:p w:rsidR="00744C3E" w:rsidRPr="00A55240" w:rsidRDefault="00744C3E" w:rsidP="00744C3E">
      <w:pPr>
        <w:widowControl w:val="0"/>
        <w:shd w:val="clear" w:color="auto" w:fill="FFFFFF"/>
        <w:autoSpaceDE w:val="0"/>
        <w:autoSpaceDN w:val="0"/>
        <w:adjustRightInd w:val="0"/>
        <w:jc w:val="center"/>
        <w:rPr>
          <w:rFonts w:eastAsia="MS Mincho"/>
          <w:b/>
          <w:sz w:val="36"/>
          <w:szCs w:val="36"/>
          <w:lang w:eastAsia="ja-JP"/>
        </w:rPr>
      </w:pPr>
      <w:r w:rsidRPr="00A55240">
        <w:rPr>
          <w:rFonts w:eastAsia="MS Mincho"/>
          <w:b/>
          <w:sz w:val="36"/>
          <w:szCs w:val="36"/>
          <w:lang w:eastAsia="ja-JP"/>
        </w:rPr>
        <w:t>Планируемые результаты:</w:t>
      </w:r>
    </w:p>
    <w:p w:rsidR="00744C3E" w:rsidRPr="00A55240" w:rsidRDefault="00744C3E" w:rsidP="00744C3E">
      <w:pPr>
        <w:widowControl w:val="0"/>
        <w:shd w:val="clear" w:color="auto" w:fill="FFFFFF"/>
        <w:autoSpaceDE w:val="0"/>
        <w:autoSpaceDN w:val="0"/>
        <w:adjustRightInd w:val="0"/>
        <w:jc w:val="center"/>
        <w:rPr>
          <w:rFonts w:eastAsia="MS Mincho"/>
          <w:sz w:val="28"/>
          <w:szCs w:val="28"/>
          <w:lang w:eastAsia="ja-JP"/>
        </w:rPr>
      </w:pPr>
    </w:p>
    <w:p w:rsidR="00744C3E" w:rsidRPr="00A55240" w:rsidRDefault="00744C3E" w:rsidP="00744C3E">
      <w:pPr>
        <w:widowControl w:val="0"/>
        <w:shd w:val="clear" w:color="auto" w:fill="FFFFFF"/>
        <w:autoSpaceDE w:val="0"/>
        <w:autoSpaceDN w:val="0"/>
        <w:adjustRightInd w:val="0"/>
        <w:jc w:val="both"/>
        <w:rPr>
          <w:rFonts w:eastAsia="MS Mincho"/>
          <w:b/>
          <w:i/>
          <w:iCs/>
          <w:u w:val="single"/>
          <w:lang w:eastAsia="ja-JP"/>
        </w:rPr>
      </w:pPr>
      <w:r w:rsidRPr="00A55240">
        <w:rPr>
          <w:rFonts w:eastAsia="MS Mincho"/>
          <w:b/>
          <w:i/>
          <w:iCs/>
          <w:u w:val="single"/>
          <w:lang w:eastAsia="ja-JP"/>
        </w:rPr>
        <w:t xml:space="preserve">Обучающиеся должны научиться: </w:t>
      </w:r>
    </w:p>
    <w:p w:rsidR="00744C3E" w:rsidRPr="00A55240" w:rsidRDefault="00744C3E" w:rsidP="00744C3E">
      <w:pPr>
        <w:widowControl w:val="0"/>
        <w:shd w:val="clear" w:color="auto" w:fill="FFFFFF"/>
        <w:autoSpaceDE w:val="0"/>
        <w:autoSpaceDN w:val="0"/>
        <w:adjustRightInd w:val="0"/>
        <w:spacing w:before="7"/>
        <w:jc w:val="both"/>
        <w:rPr>
          <w:rFonts w:eastAsia="MS Mincho"/>
          <w:b/>
          <w:bCs/>
          <w:spacing w:val="2"/>
          <w:lang w:eastAsia="ja-JP"/>
        </w:rPr>
      </w:pPr>
      <w:r w:rsidRPr="00A55240">
        <w:rPr>
          <w:rFonts w:eastAsia="MS Mincho"/>
          <w:bCs/>
          <w:spacing w:val="2"/>
          <w:lang w:eastAsia="ja-JP"/>
        </w:rPr>
        <w:t>осознавать   основные различия всех звуков и букв  русского языка   (звуки слышим и произносим, буквы видим и пишем).</w:t>
      </w:r>
    </w:p>
    <w:p w:rsidR="00744C3E" w:rsidRPr="00A55240" w:rsidRDefault="00744C3E" w:rsidP="00744C3E">
      <w:pPr>
        <w:widowControl w:val="0"/>
        <w:shd w:val="clear" w:color="auto" w:fill="FFFFFF"/>
        <w:autoSpaceDE w:val="0"/>
        <w:autoSpaceDN w:val="0"/>
        <w:adjustRightInd w:val="0"/>
        <w:spacing w:before="7"/>
        <w:jc w:val="both"/>
        <w:rPr>
          <w:rFonts w:eastAsia="MS Mincho"/>
          <w:b/>
          <w:bCs/>
          <w:i/>
          <w:spacing w:val="2"/>
          <w:u w:val="single"/>
          <w:lang w:eastAsia="ja-JP"/>
        </w:rPr>
      </w:pPr>
      <w:r w:rsidRPr="00A55240">
        <w:rPr>
          <w:rFonts w:eastAsia="MS Mincho"/>
          <w:b/>
          <w:bCs/>
          <w:i/>
          <w:spacing w:val="2"/>
          <w:u w:val="single"/>
          <w:lang w:eastAsia="ja-JP"/>
        </w:rPr>
        <w:t>Получат возможность научиться:</w:t>
      </w:r>
    </w:p>
    <w:p w:rsidR="00744C3E" w:rsidRPr="00A55240" w:rsidRDefault="00744C3E" w:rsidP="00744C3E">
      <w:pPr>
        <w:widowControl w:val="0"/>
        <w:numPr>
          <w:ilvl w:val="0"/>
          <w:numId w:val="9"/>
        </w:numPr>
        <w:shd w:val="clear" w:color="auto" w:fill="FFFFFF"/>
        <w:tabs>
          <w:tab w:val="left" w:pos="468"/>
        </w:tabs>
        <w:suppressAutoHyphens w:val="0"/>
        <w:autoSpaceDE w:val="0"/>
        <w:autoSpaceDN w:val="0"/>
        <w:adjustRightInd w:val="0"/>
        <w:jc w:val="both"/>
        <w:rPr>
          <w:rFonts w:eastAsia="MS Mincho"/>
          <w:spacing w:val="3"/>
          <w:lang w:eastAsia="ja-JP"/>
        </w:rPr>
      </w:pPr>
      <w:proofErr w:type="gramStart"/>
      <w:r w:rsidRPr="00A55240">
        <w:rPr>
          <w:rFonts w:eastAsia="MS Mincho"/>
          <w:lang w:eastAsia="ja-JP"/>
        </w:rPr>
        <w:t>называть звуки, из которых состоит слово (гласные - ударный, безудар</w:t>
      </w:r>
      <w:r w:rsidRPr="00A55240">
        <w:rPr>
          <w:rFonts w:eastAsia="MS Mincho"/>
          <w:lang w:eastAsia="ja-JP"/>
        </w:rPr>
        <w:softHyphen/>
        <w:t>ные;  согласные - звонкие, глухие, парные и непарные, твердые, мягкие, пар</w:t>
      </w:r>
      <w:r w:rsidRPr="00A55240">
        <w:rPr>
          <w:rFonts w:eastAsia="MS Mincho"/>
          <w:lang w:eastAsia="ja-JP"/>
        </w:rPr>
        <w:softHyphen/>
      </w:r>
      <w:r w:rsidRPr="00A55240">
        <w:rPr>
          <w:rFonts w:eastAsia="MS Mincho"/>
          <w:spacing w:val="4"/>
          <w:lang w:eastAsia="ja-JP"/>
        </w:rPr>
        <w:t xml:space="preserve">ные и   непарные);  не смешивать понятия «звук» и «буква»; делить слово на </w:t>
      </w:r>
      <w:r w:rsidRPr="00A55240">
        <w:rPr>
          <w:rFonts w:eastAsia="MS Mincho"/>
          <w:spacing w:val="3"/>
          <w:lang w:eastAsia="ja-JP"/>
        </w:rPr>
        <w:t>слоги,  ставить    ударение;</w:t>
      </w:r>
      <w:proofErr w:type="gramEnd"/>
    </w:p>
    <w:p w:rsidR="00744C3E" w:rsidRPr="00A55240" w:rsidRDefault="00744C3E" w:rsidP="00744C3E">
      <w:pPr>
        <w:widowControl w:val="0"/>
        <w:numPr>
          <w:ilvl w:val="0"/>
          <w:numId w:val="9"/>
        </w:numPr>
        <w:shd w:val="clear" w:color="auto" w:fill="FFFFFF"/>
        <w:tabs>
          <w:tab w:val="left" w:pos="468"/>
        </w:tabs>
        <w:suppressAutoHyphens w:val="0"/>
        <w:autoSpaceDE w:val="0"/>
        <w:autoSpaceDN w:val="0"/>
        <w:adjustRightInd w:val="0"/>
        <w:jc w:val="both"/>
        <w:rPr>
          <w:rFonts w:eastAsia="MS Mincho"/>
          <w:lang w:eastAsia="ja-JP"/>
        </w:rPr>
      </w:pPr>
      <w:r w:rsidRPr="00A55240">
        <w:rPr>
          <w:rFonts w:eastAsia="MS Mincho"/>
          <w:spacing w:val="3"/>
          <w:lang w:eastAsia="ja-JP"/>
        </w:rPr>
        <w:t>определять роль гласных букв, стоящих после букв, обозначающих согласные звуки,    парные по мягкости (обозначение гласного звука и указание на твердость или мягкость согласного звука);</w:t>
      </w:r>
    </w:p>
    <w:p w:rsidR="00744C3E" w:rsidRPr="00A55240" w:rsidRDefault="00744C3E" w:rsidP="00744C3E">
      <w:pPr>
        <w:widowControl w:val="0"/>
        <w:numPr>
          <w:ilvl w:val="0"/>
          <w:numId w:val="9"/>
        </w:numPr>
        <w:shd w:val="clear" w:color="auto" w:fill="FFFFFF"/>
        <w:tabs>
          <w:tab w:val="left" w:pos="468"/>
        </w:tabs>
        <w:suppressAutoHyphens w:val="0"/>
        <w:autoSpaceDE w:val="0"/>
        <w:autoSpaceDN w:val="0"/>
        <w:adjustRightInd w:val="0"/>
        <w:jc w:val="both"/>
        <w:rPr>
          <w:rFonts w:eastAsia="MS Mincho"/>
          <w:lang w:eastAsia="ja-JP"/>
        </w:rPr>
      </w:pPr>
      <w:r w:rsidRPr="00A55240">
        <w:rPr>
          <w:rFonts w:eastAsia="MS Mincho"/>
          <w:spacing w:val="3"/>
          <w:lang w:eastAsia="ja-JP"/>
        </w:rPr>
        <w:t>обозначать мягкость согласных звуков на письме;</w:t>
      </w:r>
    </w:p>
    <w:p w:rsidR="00744C3E" w:rsidRPr="00A55240" w:rsidRDefault="00744C3E" w:rsidP="00744C3E">
      <w:pPr>
        <w:widowControl w:val="0"/>
        <w:numPr>
          <w:ilvl w:val="0"/>
          <w:numId w:val="9"/>
        </w:numPr>
        <w:shd w:val="clear" w:color="auto" w:fill="FFFFFF"/>
        <w:tabs>
          <w:tab w:val="left" w:pos="468"/>
        </w:tabs>
        <w:suppressAutoHyphens w:val="0"/>
        <w:autoSpaceDE w:val="0"/>
        <w:autoSpaceDN w:val="0"/>
        <w:adjustRightInd w:val="0"/>
        <w:jc w:val="both"/>
        <w:rPr>
          <w:rFonts w:eastAsia="MS Mincho"/>
          <w:lang w:eastAsia="ja-JP"/>
        </w:rPr>
      </w:pPr>
      <w:r w:rsidRPr="00A55240">
        <w:rPr>
          <w:rFonts w:eastAsia="MS Mincho"/>
          <w:spacing w:val="3"/>
          <w:lang w:eastAsia="ja-JP"/>
        </w:rPr>
        <w:t>определять количество букв и звуков в слове;</w:t>
      </w:r>
    </w:p>
    <w:p w:rsidR="00744C3E" w:rsidRPr="00A55240" w:rsidRDefault="00744C3E" w:rsidP="00744C3E">
      <w:pPr>
        <w:widowControl w:val="0"/>
        <w:numPr>
          <w:ilvl w:val="0"/>
          <w:numId w:val="9"/>
        </w:numPr>
        <w:shd w:val="clear" w:color="auto" w:fill="FFFFFF"/>
        <w:tabs>
          <w:tab w:val="left" w:pos="468"/>
        </w:tabs>
        <w:suppressAutoHyphens w:val="0"/>
        <w:autoSpaceDE w:val="0"/>
        <w:autoSpaceDN w:val="0"/>
        <w:adjustRightInd w:val="0"/>
        <w:jc w:val="both"/>
        <w:rPr>
          <w:rFonts w:eastAsia="MS Mincho"/>
          <w:lang w:eastAsia="ja-JP"/>
        </w:rPr>
      </w:pPr>
      <w:r w:rsidRPr="00A55240">
        <w:rPr>
          <w:rFonts w:eastAsia="MS Mincho"/>
          <w:lang w:eastAsia="ja-JP"/>
        </w:rPr>
        <w:t>писать большую букву в начале предложения, в именах и фамилиях;</w:t>
      </w:r>
    </w:p>
    <w:p w:rsidR="00744C3E" w:rsidRPr="00A55240" w:rsidRDefault="00744C3E" w:rsidP="00744C3E">
      <w:pPr>
        <w:widowControl w:val="0"/>
        <w:numPr>
          <w:ilvl w:val="0"/>
          <w:numId w:val="9"/>
        </w:numPr>
        <w:shd w:val="clear" w:color="auto" w:fill="FFFFFF"/>
        <w:tabs>
          <w:tab w:val="left" w:pos="468"/>
        </w:tabs>
        <w:suppressAutoHyphens w:val="0"/>
        <w:autoSpaceDE w:val="0"/>
        <w:autoSpaceDN w:val="0"/>
        <w:adjustRightInd w:val="0"/>
        <w:jc w:val="both"/>
        <w:rPr>
          <w:rFonts w:eastAsia="MS Mincho"/>
          <w:lang w:eastAsia="ja-JP"/>
        </w:rPr>
      </w:pPr>
      <w:r w:rsidRPr="00A55240">
        <w:rPr>
          <w:rFonts w:eastAsia="MS Mincho"/>
          <w:spacing w:val="4"/>
          <w:lang w:eastAsia="ja-JP"/>
        </w:rPr>
        <w:t>ставить пунктуационные знаки конца предложения;</w:t>
      </w:r>
    </w:p>
    <w:p w:rsidR="00744C3E" w:rsidRPr="00A55240" w:rsidRDefault="00744C3E" w:rsidP="00744C3E">
      <w:pPr>
        <w:widowControl w:val="0"/>
        <w:numPr>
          <w:ilvl w:val="0"/>
          <w:numId w:val="9"/>
        </w:numPr>
        <w:shd w:val="clear" w:color="auto" w:fill="FFFFFF"/>
        <w:tabs>
          <w:tab w:val="left" w:pos="468"/>
        </w:tabs>
        <w:suppressAutoHyphens w:val="0"/>
        <w:autoSpaceDE w:val="0"/>
        <w:autoSpaceDN w:val="0"/>
        <w:adjustRightInd w:val="0"/>
        <w:jc w:val="both"/>
        <w:rPr>
          <w:rFonts w:eastAsia="MS Mincho"/>
          <w:lang w:eastAsia="ja-JP"/>
        </w:rPr>
      </w:pPr>
      <w:r w:rsidRPr="00A55240">
        <w:rPr>
          <w:rFonts w:eastAsia="MS Mincho"/>
          <w:lang w:eastAsia="ja-JP"/>
        </w:rPr>
        <w:t xml:space="preserve">списывать с печатного образца и писать под диктовку слова и небольшие </w:t>
      </w:r>
      <w:r w:rsidRPr="00A55240">
        <w:rPr>
          <w:rFonts w:eastAsia="MS Mincho"/>
          <w:spacing w:val="5"/>
          <w:lang w:eastAsia="ja-JP"/>
        </w:rPr>
        <w:t>предложения,     используя правильные начертания букв, соединения;</w:t>
      </w:r>
    </w:p>
    <w:p w:rsidR="00744C3E" w:rsidRPr="00A55240" w:rsidRDefault="00744C3E" w:rsidP="00744C3E">
      <w:pPr>
        <w:widowControl w:val="0"/>
        <w:numPr>
          <w:ilvl w:val="0"/>
          <w:numId w:val="9"/>
        </w:numPr>
        <w:shd w:val="clear" w:color="auto" w:fill="FFFFFF"/>
        <w:tabs>
          <w:tab w:val="left" w:pos="468"/>
        </w:tabs>
        <w:suppressAutoHyphens w:val="0"/>
        <w:autoSpaceDE w:val="0"/>
        <w:autoSpaceDN w:val="0"/>
        <w:adjustRightInd w:val="0"/>
        <w:jc w:val="both"/>
        <w:rPr>
          <w:rFonts w:eastAsia="MS Mincho"/>
          <w:lang w:eastAsia="ja-JP"/>
        </w:rPr>
      </w:pPr>
      <w:r w:rsidRPr="00A55240">
        <w:rPr>
          <w:rFonts w:eastAsia="MS Mincho"/>
          <w:spacing w:val="3"/>
          <w:lang w:eastAsia="ja-JP"/>
        </w:rPr>
        <w:t xml:space="preserve">правильно читать плавным слоговым чтением тексты при темпе чтения </w:t>
      </w:r>
      <w:r w:rsidRPr="00A55240">
        <w:rPr>
          <w:rFonts w:eastAsia="MS Mincho"/>
          <w:lang w:eastAsia="ja-JP"/>
        </w:rPr>
        <w:t>вслух от 30-40 слов;</w:t>
      </w:r>
    </w:p>
    <w:p w:rsidR="00744C3E" w:rsidRPr="00A55240" w:rsidRDefault="00744C3E" w:rsidP="00744C3E">
      <w:pPr>
        <w:widowControl w:val="0"/>
        <w:numPr>
          <w:ilvl w:val="0"/>
          <w:numId w:val="9"/>
        </w:numPr>
        <w:shd w:val="clear" w:color="auto" w:fill="FFFFFF"/>
        <w:tabs>
          <w:tab w:val="left" w:pos="468"/>
        </w:tabs>
        <w:suppressAutoHyphens w:val="0"/>
        <w:autoSpaceDE w:val="0"/>
        <w:autoSpaceDN w:val="0"/>
        <w:adjustRightInd w:val="0"/>
        <w:jc w:val="both"/>
        <w:rPr>
          <w:rFonts w:eastAsia="MS Mincho"/>
          <w:lang w:eastAsia="ja-JP"/>
        </w:rPr>
      </w:pPr>
      <w:r w:rsidRPr="00A55240">
        <w:rPr>
          <w:rFonts w:eastAsia="MS Mincho"/>
          <w:spacing w:val="3"/>
          <w:lang w:eastAsia="ja-JP"/>
        </w:rPr>
        <w:t>находить корень в группе доступных однокоренных слов;</w:t>
      </w:r>
    </w:p>
    <w:p w:rsidR="00744C3E" w:rsidRPr="00A55240" w:rsidRDefault="00744C3E" w:rsidP="00744C3E">
      <w:pPr>
        <w:widowControl w:val="0"/>
        <w:numPr>
          <w:ilvl w:val="0"/>
          <w:numId w:val="9"/>
        </w:numPr>
        <w:shd w:val="clear" w:color="auto" w:fill="FFFFFF"/>
        <w:tabs>
          <w:tab w:val="left" w:pos="468"/>
        </w:tabs>
        <w:suppressAutoHyphens w:val="0"/>
        <w:autoSpaceDE w:val="0"/>
        <w:autoSpaceDN w:val="0"/>
        <w:adjustRightInd w:val="0"/>
        <w:jc w:val="both"/>
        <w:rPr>
          <w:rFonts w:eastAsia="MS Mincho"/>
          <w:lang w:eastAsia="ja-JP"/>
        </w:rPr>
      </w:pPr>
      <w:r w:rsidRPr="00A55240">
        <w:rPr>
          <w:rFonts w:eastAsia="MS Mincho"/>
          <w:lang w:eastAsia="ja-JP"/>
        </w:rPr>
        <w:t xml:space="preserve"> составлять небольшой текст (3—4 предложения) на заданную </w:t>
      </w:r>
      <w:r w:rsidRPr="00A55240">
        <w:rPr>
          <w:rFonts w:eastAsia="MS Mincho"/>
          <w:spacing w:val="9"/>
          <w:lang w:eastAsia="ja-JP"/>
        </w:rPr>
        <w:t>тему и записывать его с помощью учителя.</w:t>
      </w:r>
    </w:p>
    <w:p w:rsidR="00744C3E" w:rsidRPr="00744C3E" w:rsidRDefault="00744C3E" w:rsidP="00744C3E">
      <w:pPr>
        <w:pStyle w:val="a6"/>
        <w:jc w:val="both"/>
      </w:pPr>
    </w:p>
    <w:p w:rsidR="00744C3E" w:rsidRPr="00744C3E" w:rsidRDefault="00744C3E" w:rsidP="00744C3E">
      <w:pPr>
        <w:pStyle w:val="a6"/>
        <w:jc w:val="both"/>
      </w:pPr>
    </w:p>
    <w:p w:rsidR="000452E9" w:rsidRDefault="00744C3E" w:rsidP="00744C3E">
      <w:pPr>
        <w:jc w:val="both"/>
        <w:rPr>
          <w:b/>
        </w:rPr>
      </w:pPr>
      <w:r w:rsidRPr="00744C3E">
        <w:rPr>
          <w:b/>
        </w:rPr>
        <w:t xml:space="preserve"> </w:t>
      </w:r>
    </w:p>
    <w:p w:rsidR="000452E9" w:rsidRDefault="000452E9" w:rsidP="00744C3E">
      <w:pPr>
        <w:jc w:val="both"/>
        <w:rPr>
          <w:b/>
        </w:rPr>
      </w:pPr>
    </w:p>
    <w:p w:rsidR="000452E9" w:rsidRDefault="000452E9" w:rsidP="00744C3E">
      <w:pPr>
        <w:jc w:val="both"/>
        <w:rPr>
          <w:b/>
        </w:rPr>
      </w:pPr>
    </w:p>
    <w:p w:rsidR="000452E9" w:rsidRDefault="000452E9" w:rsidP="00744C3E">
      <w:pPr>
        <w:jc w:val="both"/>
        <w:rPr>
          <w:b/>
        </w:rPr>
      </w:pPr>
    </w:p>
    <w:p w:rsidR="000452E9" w:rsidRDefault="000452E9" w:rsidP="00744C3E">
      <w:pPr>
        <w:jc w:val="both"/>
        <w:rPr>
          <w:b/>
        </w:rPr>
      </w:pPr>
    </w:p>
    <w:p w:rsidR="000452E9" w:rsidRDefault="000452E9" w:rsidP="00744C3E">
      <w:pPr>
        <w:jc w:val="both"/>
        <w:rPr>
          <w:b/>
        </w:rPr>
      </w:pPr>
    </w:p>
    <w:p w:rsidR="000452E9" w:rsidRDefault="000452E9" w:rsidP="00744C3E">
      <w:pPr>
        <w:jc w:val="both"/>
        <w:rPr>
          <w:b/>
        </w:rPr>
      </w:pPr>
    </w:p>
    <w:p w:rsidR="000452E9" w:rsidRDefault="000452E9" w:rsidP="00744C3E">
      <w:pPr>
        <w:jc w:val="both"/>
        <w:rPr>
          <w:b/>
        </w:rPr>
      </w:pPr>
    </w:p>
    <w:p w:rsidR="000452E9" w:rsidRDefault="000452E9" w:rsidP="00744C3E">
      <w:pPr>
        <w:jc w:val="both"/>
        <w:rPr>
          <w:b/>
        </w:rPr>
      </w:pPr>
    </w:p>
    <w:p w:rsidR="000452E9" w:rsidRDefault="000452E9" w:rsidP="00744C3E">
      <w:pPr>
        <w:jc w:val="both"/>
        <w:rPr>
          <w:b/>
        </w:rPr>
      </w:pPr>
    </w:p>
    <w:p w:rsidR="000452E9" w:rsidRDefault="000452E9" w:rsidP="00744C3E">
      <w:pPr>
        <w:jc w:val="both"/>
        <w:rPr>
          <w:b/>
        </w:rPr>
      </w:pPr>
    </w:p>
    <w:p w:rsidR="000452E9" w:rsidRDefault="000452E9" w:rsidP="00744C3E">
      <w:pPr>
        <w:jc w:val="both"/>
        <w:rPr>
          <w:b/>
        </w:rPr>
      </w:pPr>
    </w:p>
    <w:p w:rsidR="000452E9" w:rsidRDefault="000452E9" w:rsidP="00744C3E">
      <w:pPr>
        <w:jc w:val="both"/>
        <w:rPr>
          <w:b/>
        </w:rPr>
      </w:pPr>
    </w:p>
    <w:p w:rsidR="000452E9" w:rsidRDefault="000452E9" w:rsidP="00744C3E">
      <w:pPr>
        <w:jc w:val="both"/>
        <w:rPr>
          <w:b/>
        </w:rPr>
      </w:pPr>
    </w:p>
    <w:p w:rsidR="000452E9" w:rsidRDefault="000452E9" w:rsidP="00744C3E">
      <w:pPr>
        <w:jc w:val="both"/>
        <w:rPr>
          <w:b/>
        </w:rPr>
      </w:pPr>
    </w:p>
    <w:p w:rsidR="000452E9" w:rsidRDefault="000452E9" w:rsidP="00744C3E">
      <w:pPr>
        <w:jc w:val="both"/>
        <w:rPr>
          <w:b/>
        </w:rPr>
      </w:pPr>
    </w:p>
    <w:p w:rsidR="000452E9" w:rsidRDefault="000452E9" w:rsidP="00744C3E">
      <w:pPr>
        <w:jc w:val="both"/>
        <w:rPr>
          <w:b/>
        </w:rPr>
      </w:pPr>
    </w:p>
    <w:p w:rsidR="000452E9" w:rsidRDefault="000452E9" w:rsidP="00744C3E">
      <w:pPr>
        <w:jc w:val="both"/>
        <w:rPr>
          <w:b/>
        </w:rPr>
      </w:pPr>
    </w:p>
    <w:p w:rsidR="000452E9" w:rsidRDefault="000452E9" w:rsidP="00744C3E">
      <w:pPr>
        <w:jc w:val="both"/>
        <w:rPr>
          <w:b/>
        </w:rPr>
      </w:pPr>
    </w:p>
    <w:p w:rsidR="000452E9" w:rsidRDefault="000452E9" w:rsidP="00744C3E">
      <w:pPr>
        <w:jc w:val="both"/>
        <w:rPr>
          <w:b/>
        </w:rPr>
      </w:pPr>
    </w:p>
    <w:p w:rsidR="000452E9" w:rsidRDefault="000452E9" w:rsidP="00744C3E">
      <w:pPr>
        <w:jc w:val="both"/>
        <w:rPr>
          <w:b/>
        </w:rPr>
      </w:pPr>
    </w:p>
    <w:p w:rsidR="000452E9" w:rsidRDefault="000452E9" w:rsidP="00744C3E">
      <w:pPr>
        <w:jc w:val="both"/>
        <w:rPr>
          <w:b/>
        </w:rPr>
      </w:pPr>
    </w:p>
    <w:p w:rsidR="000452E9" w:rsidRDefault="000452E9" w:rsidP="00744C3E">
      <w:pPr>
        <w:jc w:val="both"/>
        <w:rPr>
          <w:b/>
        </w:rPr>
      </w:pPr>
    </w:p>
    <w:p w:rsidR="00744C3E" w:rsidRPr="00685A35" w:rsidRDefault="00744C3E" w:rsidP="00744C3E">
      <w:pPr>
        <w:jc w:val="both"/>
        <w:rPr>
          <w:sz w:val="28"/>
          <w:szCs w:val="28"/>
        </w:rPr>
      </w:pPr>
      <w:r w:rsidRPr="00685A35">
        <w:rPr>
          <w:b/>
          <w:sz w:val="28"/>
          <w:szCs w:val="28"/>
        </w:rPr>
        <w:lastRenderedPageBreak/>
        <w:t>Материально-техническое обеспечение образовательного процесса, осуществляемого по курсу «Литературное чтение»</w:t>
      </w:r>
    </w:p>
    <w:p w:rsidR="00744C3E" w:rsidRPr="00744C3E" w:rsidRDefault="00744C3E" w:rsidP="00744C3E">
      <w:pPr>
        <w:pStyle w:val="a5"/>
        <w:jc w:val="both"/>
        <w:rPr>
          <w:rStyle w:val="a3"/>
        </w:rPr>
      </w:pPr>
      <w:r w:rsidRPr="00744C3E">
        <w:t>Для реализации цели и задач обучения</w:t>
      </w:r>
      <w:r w:rsidRPr="00744C3E">
        <w:rPr>
          <w:rStyle w:val="a3"/>
        </w:rPr>
        <w:t xml:space="preserve"> </w:t>
      </w:r>
      <w:r w:rsidRPr="00744C3E">
        <w:rPr>
          <w:rStyle w:val="a3"/>
          <w:b w:val="0"/>
        </w:rPr>
        <w:t>литературному чтению</w:t>
      </w:r>
      <w:r w:rsidRPr="00744C3E">
        <w:t xml:space="preserve"> по данной программе используется УМК по </w:t>
      </w:r>
      <w:r w:rsidRPr="00744C3E">
        <w:rPr>
          <w:rStyle w:val="a3"/>
          <w:b w:val="0"/>
        </w:rPr>
        <w:t xml:space="preserve">литературному </w:t>
      </w:r>
      <w:r>
        <w:rPr>
          <w:rStyle w:val="a3"/>
          <w:b w:val="0"/>
        </w:rPr>
        <w:t xml:space="preserve">чтению  </w:t>
      </w:r>
      <w:r w:rsidRPr="00744C3E">
        <w:t>издательства «</w:t>
      </w:r>
      <w:proofErr w:type="spellStart"/>
      <w:r w:rsidRPr="00744C3E">
        <w:t>Баласс</w:t>
      </w:r>
      <w:proofErr w:type="spellEnd"/>
      <w:r w:rsidRPr="00744C3E">
        <w:t>».</w:t>
      </w:r>
    </w:p>
    <w:p w:rsidR="00744C3E" w:rsidRPr="00744C3E" w:rsidRDefault="00744C3E" w:rsidP="00744C3E">
      <w:pPr>
        <w:pStyle w:val="Style27"/>
        <w:widowControl/>
        <w:jc w:val="both"/>
        <w:rPr>
          <w:rFonts w:ascii="Times New Roman" w:hAnsi="Times New Roman" w:cs="Times New Roman"/>
        </w:rPr>
      </w:pPr>
    </w:p>
    <w:p w:rsidR="00685A35" w:rsidRDefault="00685A35" w:rsidP="00685A35">
      <w:pPr>
        <w:spacing w:line="264" w:lineRule="auto"/>
        <w:ind w:firstLine="360"/>
        <w:jc w:val="both"/>
        <w:rPr>
          <w:b/>
          <w:sz w:val="28"/>
          <w:szCs w:val="28"/>
        </w:rPr>
      </w:pPr>
      <w:r w:rsidRPr="009E5AE6">
        <w:rPr>
          <w:b/>
          <w:sz w:val="28"/>
          <w:szCs w:val="28"/>
        </w:rPr>
        <w:t xml:space="preserve">У ч е б </w:t>
      </w:r>
      <w:proofErr w:type="spellStart"/>
      <w:r w:rsidRPr="009E5AE6">
        <w:rPr>
          <w:b/>
          <w:sz w:val="28"/>
          <w:szCs w:val="28"/>
        </w:rPr>
        <w:t>н</w:t>
      </w:r>
      <w:proofErr w:type="spellEnd"/>
      <w:r w:rsidRPr="009E5AE6">
        <w:rPr>
          <w:b/>
          <w:sz w:val="28"/>
          <w:szCs w:val="28"/>
        </w:rPr>
        <w:t xml:space="preserve"> о - м е т о </w:t>
      </w:r>
      <w:proofErr w:type="spellStart"/>
      <w:r w:rsidRPr="009E5AE6">
        <w:rPr>
          <w:b/>
          <w:sz w:val="28"/>
          <w:szCs w:val="28"/>
        </w:rPr>
        <w:t>д</w:t>
      </w:r>
      <w:proofErr w:type="spellEnd"/>
      <w:r w:rsidRPr="009E5AE6">
        <w:rPr>
          <w:b/>
          <w:sz w:val="28"/>
          <w:szCs w:val="28"/>
        </w:rPr>
        <w:t xml:space="preserve"> и ч е с к и </w:t>
      </w:r>
      <w:proofErr w:type="spellStart"/>
      <w:r w:rsidRPr="009E5AE6">
        <w:rPr>
          <w:b/>
          <w:sz w:val="28"/>
          <w:szCs w:val="28"/>
        </w:rPr>
        <w:t>й</w:t>
      </w:r>
      <w:proofErr w:type="spellEnd"/>
      <w:r w:rsidRPr="009E5AE6">
        <w:rPr>
          <w:b/>
          <w:sz w:val="28"/>
          <w:szCs w:val="28"/>
        </w:rPr>
        <w:t xml:space="preserve">   к о м </w:t>
      </w:r>
      <w:proofErr w:type="spellStart"/>
      <w:proofErr w:type="gramStart"/>
      <w:r w:rsidRPr="009E5AE6">
        <w:rPr>
          <w:b/>
          <w:sz w:val="28"/>
          <w:szCs w:val="28"/>
        </w:rPr>
        <w:t>п</w:t>
      </w:r>
      <w:proofErr w:type="spellEnd"/>
      <w:proofErr w:type="gramEnd"/>
      <w:r w:rsidRPr="009E5AE6">
        <w:rPr>
          <w:b/>
          <w:sz w:val="28"/>
          <w:szCs w:val="28"/>
        </w:rPr>
        <w:t xml:space="preserve"> л е к т: </w:t>
      </w:r>
    </w:p>
    <w:p w:rsidR="00685A35" w:rsidRDefault="00685A35" w:rsidP="00685A35">
      <w:pPr>
        <w:spacing w:line="264" w:lineRule="auto"/>
        <w:ind w:firstLine="360"/>
        <w:jc w:val="both"/>
        <w:rPr>
          <w:color w:val="424242"/>
          <w:sz w:val="28"/>
          <w:szCs w:val="28"/>
        </w:rPr>
      </w:pPr>
    </w:p>
    <w:p w:rsidR="00685A35" w:rsidRPr="00685A35" w:rsidRDefault="00685A35" w:rsidP="00685A35">
      <w:pPr>
        <w:shd w:val="clear" w:color="auto" w:fill="FFFFFF"/>
        <w:ind w:left="48" w:right="-851" w:firstLine="346"/>
        <w:rPr>
          <w:color w:val="000000"/>
          <w:spacing w:val="-2"/>
        </w:rPr>
      </w:pPr>
      <w:r w:rsidRPr="00685A35">
        <w:rPr>
          <w:color w:val="000000"/>
        </w:rPr>
        <w:t xml:space="preserve">1.Бунеев Р. Н., </w:t>
      </w:r>
      <w:proofErr w:type="spellStart"/>
      <w:r w:rsidRPr="00685A35">
        <w:rPr>
          <w:color w:val="000000"/>
        </w:rPr>
        <w:t>Бунеева</w:t>
      </w:r>
      <w:proofErr w:type="spellEnd"/>
      <w:r w:rsidRPr="00685A35">
        <w:rPr>
          <w:color w:val="000000"/>
        </w:rPr>
        <w:t xml:space="preserve"> Е. В. Букварь: учебник для первоклассников</w:t>
      </w:r>
      <w:proofErr w:type="gramStart"/>
      <w:r w:rsidRPr="00685A35">
        <w:rPr>
          <w:color w:val="000000"/>
        </w:rPr>
        <w:t xml:space="preserve">. — </w:t>
      </w:r>
      <w:r w:rsidRPr="00685A35">
        <w:rPr>
          <w:color w:val="000000"/>
          <w:spacing w:val="-2"/>
        </w:rPr>
        <w:t xml:space="preserve"> - </w:t>
      </w:r>
      <w:proofErr w:type="gramEnd"/>
      <w:r w:rsidRPr="00685A35">
        <w:rPr>
          <w:color w:val="000000"/>
          <w:spacing w:val="-2"/>
        </w:rPr>
        <w:t xml:space="preserve">М.: </w:t>
      </w:r>
      <w:proofErr w:type="spellStart"/>
      <w:r w:rsidRPr="00685A35">
        <w:rPr>
          <w:color w:val="000000"/>
          <w:spacing w:val="-2"/>
        </w:rPr>
        <w:t>Баласс</w:t>
      </w:r>
      <w:proofErr w:type="spellEnd"/>
      <w:r w:rsidRPr="00685A35">
        <w:rPr>
          <w:color w:val="000000"/>
          <w:spacing w:val="-2"/>
        </w:rPr>
        <w:t>, 2011.</w:t>
      </w:r>
    </w:p>
    <w:p w:rsidR="00685A35" w:rsidRPr="00685A35" w:rsidRDefault="00685A35" w:rsidP="00685A35">
      <w:pPr>
        <w:shd w:val="clear" w:color="auto" w:fill="FFFFFF"/>
        <w:ind w:left="48" w:right="-851" w:firstLine="346"/>
      </w:pPr>
      <w:r w:rsidRPr="00685A35">
        <w:rPr>
          <w:color w:val="000000"/>
          <w:spacing w:val="-2"/>
        </w:rPr>
        <w:t xml:space="preserve">2.Пронина О.В., Лебедева Е.П., Тетрадь для печатания. - М.: </w:t>
      </w:r>
      <w:proofErr w:type="spellStart"/>
      <w:r w:rsidRPr="00685A35">
        <w:rPr>
          <w:color w:val="000000"/>
          <w:spacing w:val="-2"/>
        </w:rPr>
        <w:t>Баласс</w:t>
      </w:r>
      <w:proofErr w:type="spellEnd"/>
      <w:r w:rsidRPr="00685A35">
        <w:rPr>
          <w:color w:val="000000"/>
          <w:spacing w:val="-2"/>
        </w:rPr>
        <w:t>, 2011.</w:t>
      </w:r>
    </w:p>
    <w:p w:rsidR="00685A35" w:rsidRPr="00685A35" w:rsidRDefault="00685A35" w:rsidP="00685A35">
      <w:pPr>
        <w:shd w:val="clear" w:color="auto" w:fill="FFFFFF"/>
        <w:ind w:left="14" w:right="-851" w:firstLine="346"/>
        <w:rPr>
          <w:color w:val="000000"/>
        </w:rPr>
      </w:pPr>
      <w:r w:rsidRPr="00685A35">
        <w:rPr>
          <w:color w:val="000000"/>
          <w:spacing w:val="1"/>
        </w:rPr>
        <w:t xml:space="preserve">3. </w:t>
      </w:r>
      <w:proofErr w:type="spellStart"/>
      <w:r w:rsidRPr="00685A35">
        <w:rPr>
          <w:color w:val="000000"/>
          <w:spacing w:val="1"/>
        </w:rPr>
        <w:t>Бунеев</w:t>
      </w:r>
      <w:proofErr w:type="spellEnd"/>
      <w:r w:rsidRPr="00685A35">
        <w:rPr>
          <w:color w:val="000000"/>
          <w:spacing w:val="1"/>
        </w:rPr>
        <w:t xml:space="preserve"> Р. Н., </w:t>
      </w:r>
      <w:proofErr w:type="spellStart"/>
      <w:r w:rsidRPr="00685A35">
        <w:rPr>
          <w:color w:val="000000"/>
          <w:spacing w:val="1"/>
        </w:rPr>
        <w:t>Бунеева</w:t>
      </w:r>
      <w:proofErr w:type="spellEnd"/>
      <w:r w:rsidRPr="00685A35">
        <w:rPr>
          <w:color w:val="000000"/>
          <w:spacing w:val="1"/>
        </w:rPr>
        <w:t xml:space="preserve"> Е. В. Литературное чтение «Капельки солнца». 1 </w:t>
      </w:r>
      <w:r w:rsidRPr="00685A35">
        <w:rPr>
          <w:color w:val="000000"/>
        </w:rPr>
        <w:t xml:space="preserve">класс. - М.: </w:t>
      </w:r>
      <w:proofErr w:type="spellStart"/>
      <w:r w:rsidRPr="00685A35">
        <w:rPr>
          <w:color w:val="000000"/>
        </w:rPr>
        <w:t>Баласс</w:t>
      </w:r>
      <w:proofErr w:type="spellEnd"/>
      <w:r w:rsidRPr="00685A35">
        <w:rPr>
          <w:color w:val="000000"/>
        </w:rPr>
        <w:t>, 2011.</w:t>
      </w:r>
    </w:p>
    <w:p w:rsidR="00685A35" w:rsidRPr="00685A35" w:rsidRDefault="00685A35" w:rsidP="00685A35">
      <w:pPr>
        <w:shd w:val="clear" w:color="auto" w:fill="FFFFFF"/>
        <w:ind w:left="14" w:right="-851" w:firstLine="346"/>
        <w:rPr>
          <w:color w:val="000000"/>
        </w:rPr>
      </w:pPr>
      <w:r w:rsidRPr="00685A35">
        <w:rPr>
          <w:color w:val="000000"/>
        </w:rPr>
        <w:t xml:space="preserve">3. </w:t>
      </w:r>
      <w:proofErr w:type="spellStart"/>
      <w:r w:rsidRPr="00685A35">
        <w:rPr>
          <w:color w:val="000000"/>
        </w:rPr>
        <w:t>Бунеев</w:t>
      </w:r>
      <w:proofErr w:type="spellEnd"/>
      <w:r w:rsidRPr="00685A35">
        <w:rPr>
          <w:color w:val="000000"/>
        </w:rPr>
        <w:t xml:space="preserve"> Р. Н., </w:t>
      </w:r>
      <w:proofErr w:type="spellStart"/>
      <w:r w:rsidRPr="00685A35">
        <w:rPr>
          <w:color w:val="000000"/>
        </w:rPr>
        <w:t>Бунеева</w:t>
      </w:r>
      <w:proofErr w:type="spellEnd"/>
      <w:r w:rsidRPr="00685A35">
        <w:rPr>
          <w:color w:val="000000"/>
        </w:rPr>
        <w:t xml:space="preserve"> Е. В. Уроки обучения грамоте по учебнику «Букварь».</w:t>
      </w:r>
    </w:p>
    <w:p w:rsidR="00685A35" w:rsidRPr="00685A35" w:rsidRDefault="00685A35" w:rsidP="00685A35">
      <w:pPr>
        <w:shd w:val="clear" w:color="auto" w:fill="FFFFFF"/>
        <w:ind w:left="14" w:right="-851" w:firstLine="346"/>
        <w:rPr>
          <w:color w:val="000000"/>
        </w:rPr>
      </w:pPr>
      <w:r w:rsidRPr="00685A35">
        <w:rPr>
          <w:color w:val="000000"/>
        </w:rPr>
        <w:t xml:space="preserve">    Методические рекомендации для учителя.    М.</w:t>
      </w:r>
      <w:proofErr w:type="gramStart"/>
      <w:r w:rsidRPr="00685A35">
        <w:rPr>
          <w:color w:val="000000"/>
        </w:rPr>
        <w:t xml:space="preserve"> :</w:t>
      </w:r>
      <w:proofErr w:type="spellStart"/>
      <w:proofErr w:type="gramEnd"/>
      <w:r w:rsidRPr="00685A35">
        <w:rPr>
          <w:color w:val="000000"/>
        </w:rPr>
        <w:t>Баласс</w:t>
      </w:r>
      <w:proofErr w:type="spellEnd"/>
      <w:r w:rsidRPr="00685A35">
        <w:rPr>
          <w:color w:val="000000"/>
        </w:rPr>
        <w:t>, 2010.</w:t>
      </w:r>
    </w:p>
    <w:p w:rsidR="00685A35" w:rsidRPr="00685A35" w:rsidRDefault="00685A35" w:rsidP="00685A35">
      <w:pPr>
        <w:shd w:val="clear" w:color="auto" w:fill="FFFFFF"/>
        <w:ind w:left="14" w:right="-851" w:firstLine="346"/>
        <w:rPr>
          <w:color w:val="000000"/>
        </w:rPr>
      </w:pPr>
      <w:r w:rsidRPr="00685A35">
        <w:rPr>
          <w:color w:val="000000"/>
        </w:rPr>
        <w:t xml:space="preserve">4. </w:t>
      </w:r>
      <w:proofErr w:type="spellStart"/>
      <w:r w:rsidRPr="00685A35">
        <w:rPr>
          <w:color w:val="000000"/>
        </w:rPr>
        <w:t>Бунеев</w:t>
      </w:r>
      <w:proofErr w:type="spellEnd"/>
      <w:r w:rsidRPr="00685A35">
        <w:rPr>
          <w:color w:val="000000"/>
        </w:rPr>
        <w:t xml:space="preserve"> Р. Н., </w:t>
      </w:r>
      <w:proofErr w:type="spellStart"/>
      <w:r w:rsidRPr="00685A35">
        <w:rPr>
          <w:color w:val="000000"/>
        </w:rPr>
        <w:t>Бунеева</w:t>
      </w:r>
      <w:proofErr w:type="spellEnd"/>
      <w:r w:rsidRPr="00685A35">
        <w:rPr>
          <w:color w:val="000000"/>
        </w:rPr>
        <w:t xml:space="preserve"> Е. В. Уроки литературного чтения в 1 классе по учебнику «Капельки солнца».</w:t>
      </w:r>
    </w:p>
    <w:p w:rsidR="00685A35" w:rsidRPr="00685A35" w:rsidRDefault="00685A35" w:rsidP="00685A35">
      <w:pPr>
        <w:shd w:val="clear" w:color="auto" w:fill="FFFFFF"/>
        <w:ind w:left="14" w:right="-851" w:firstLine="346"/>
        <w:rPr>
          <w:color w:val="000000"/>
        </w:rPr>
      </w:pPr>
      <w:r w:rsidRPr="00685A35">
        <w:rPr>
          <w:color w:val="000000"/>
        </w:rPr>
        <w:t xml:space="preserve">    Методические рекомендации для учителя.    М.</w:t>
      </w:r>
      <w:proofErr w:type="gramStart"/>
      <w:r w:rsidRPr="00685A35">
        <w:rPr>
          <w:color w:val="000000"/>
        </w:rPr>
        <w:t xml:space="preserve"> :</w:t>
      </w:r>
      <w:proofErr w:type="spellStart"/>
      <w:proofErr w:type="gramEnd"/>
      <w:r w:rsidRPr="00685A35">
        <w:rPr>
          <w:color w:val="000000"/>
        </w:rPr>
        <w:t>Баласс</w:t>
      </w:r>
      <w:proofErr w:type="spellEnd"/>
      <w:r w:rsidRPr="00685A35">
        <w:rPr>
          <w:color w:val="000000"/>
        </w:rPr>
        <w:t>, 2010.</w:t>
      </w:r>
    </w:p>
    <w:p w:rsidR="00685A35" w:rsidRPr="00685A35" w:rsidRDefault="00685A35" w:rsidP="00685A35">
      <w:pPr>
        <w:shd w:val="clear" w:color="auto" w:fill="FFFFFF"/>
        <w:ind w:left="14" w:right="-851" w:firstLine="346"/>
      </w:pPr>
    </w:p>
    <w:p w:rsidR="00685A35" w:rsidRDefault="00685A35" w:rsidP="00685A35">
      <w:pPr>
        <w:spacing w:line="264" w:lineRule="auto"/>
        <w:ind w:firstLine="360"/>
        <w:jc w:val="both"/>
        <w:rPr>
          <w:b/>
          <w:sz w:val="28"/>
          <w:szCs w:val="28"/>
        </w:rPr>
      </w:pPr>
      <w:r w:rsidRPr="009E5AE6">
        <w:rPr>
          <w:b/>
          <w:sz w:val="28"/>
          <w:szCs w:val="28"/>
        </w:rPr>
        <w:t xml:space="preserve">Д о </w:t>
      </w:r>
      <w:proofErr w:type="spellStart"/>
      <w:proofErr w:type="gramStart"/>
      <w:r w:rsidRPr="009E5AE6">
        <w:rPr>
          <w:b/>
          <w:sz w:val="28"/>
          <w:szCs w:val="28"/>
        </w:rPr>
        <w:t>п</w:t>
      </w:r>
      <w:proofErr w:type="spellEnd"/>
      <w:proofErr w:type="gramEnd"/>
      <w:r w:rsidRPr="009E5AE6">
        <w:rPr>
          <w:b/>
          <w:sz w:val="28"/>
          <w:szCs w:val="28"/>
        </w:rPr>
        <w:t xml:space="preserve"> о л </w:t>
      </w:r>
      <w:proofErr w:type="spellStart"/>
      <w:r w:rsidRPr="009E5AE6">
        <w:rPr>
          <w:b/>
          <w:sz w:val="28"/>
          <w:szCs w:val="28"/>
        </w:rPr>
        <w:t>н</w:t>
      </w:r>
      <w:proofErr w:type="spellEnd"/>
      <w:r w:rsidRPr="009E5AE6">
        <w:rPr>
          <w:b/>
          <w:sz w:val="28"/>
          <w:szCs w:val="28"/>
        </w:rPr>
        <w:t xml:space="preserve"> и т е л </w:t>
      </w:r>
      <w:proofErr w:type="spellStart"/>
      <w:r w:rsidRPr="009E5AE6">
        <w:rPr>
          <w:b/>
          <w:sz w:val="28"/>
          <w:szCs w:val="28"/>
        </w:rPr>
        <w:t>ь</w:t>
      </w:r>
      <w:proofErr w:type="spellEnd"/>
      <w:r w:rsidRPr="009E5AE6">
        <w:rPr>
          <w:b/>
          <w:sz w:val="28"/>
          <w:szCs w:val="28"/>
        </w:rPr>
        <w:t xml:space="preserve"> </w:t>
      </w:r>
      <w:proofErr w:type="spellStart"/>
      <w:r w:rsidRPr="009E5AE6">
        <w:rPr>
          <w:b/>
          <w:sz w:val="28"/>
          <w:szCs w:val="28"/>
        </w:rPr>
        <w:t>н</w:t>
      </w:r>
      <w:proofErr w:type="spellEnd"/>
      <w:r w:rsidRPr="009E5AE6">
        <w:rPr>
          <w:b/>
          <w:sz w:val="28"/>
          <w:szCs w:val="28"/>
        </w:rPr>
        <w:t xml:space="preserve"> а я   л и т е </w:t>
      </w:r>
      <w:proofErr w:type="spellStart"/>
      <w:r w:rsidRPr="009E5AE6">
        <w:rPr>
          <w:b/>
          <w:sz w:val="28"/>
          <w:szCs w:val="28"/>
        </w:rPr>
        <w:t>р</w:t>
      </w:r>
      <w:proofErr w:type="spellEnd"/>
      <w:r w:rsidRPr="009E5AE6">
        <w:rPr>
          <w:b/>
          <w:sz w:val="28"/>
          <w:szCs w:val="28"/>
        </w:rPr>
        <w:t xml:space="preserve"> а т у </w:t>
      </w:r>
      <w:proofErr w:type="spellStart"/>
      <w:r w:rsidRPr="009E5AE6">
        <w:rPr>
          <w:b/>
          <w:sz w:val="28"/>
          <w:szCs w:val="28"/>
        </w:rPr>
        <w:t>р</w:t>
      </w:r>
      <w:proofErr w:type="spellEnd"/>
      <w:r w:rsidRPr="009E5AE6">
        <w:rPr>
          <w:b/>
          <w:sz w:val="28"/>
          <w:szCs w:val="28"/>
        </w:rPr>
        <w:t xml:space="preserve"> а: </w:t>
      </w:r>
    </w:p>
    <w:p w:rsidR="00685A35" w:rsidRPr="00685A35" w:rsidRDefault="00685A35" w:rsidP="00685A35">
      <w:pPr>
        <w:suppressAutoHyphens w:val="0"/>
      </w:pPr>
      <w:r>
        <w:rPr>
          <w:b/>
          <w:sz w:val="28"/>
          <w:szCs w:val="28"/>
        </w:rPr>
        <w:t xml:space="preserve">           </w:t>
      </w:r>
      <w:r w:rsidRPr="00685A35">
        <w:rPr>
          <w:i/>
        </w:rPr>
        <w:t xml:space="preserve">Беленькая Л. И. </w:t>
      </w:r>
      <w:r w:rsidRPr="00685A35">
        <w:t>Ребёнок и книга. О читателе восьми-девяти лет. М.: Книга, 1969.</w:t>
      </w:r>
    </w:p>
    <w:p w:rsidR="00685A35" w:rsidRPr="00685A35" w:rsidRDefault="00685A35" w:rsidP="00685A35">
      <w:pPr>
        <w:numPr>
          <w:ilvl w:val="0"/>
          <w:numId w:val="17"/>
        </w:numPr>
        <w:suppressAutoHyphens w:val="0"/>
      </w:pPr>
      <w:r w:rsidRPr="00685A35">
        <w:rPr>
          <w:i/>
        </w:rPr>
        <w:t>Волков И.</w:t>
      </w:r>
      <w:r w:rsidRPr="00685A35">
        <w:t xml:space="preserve"> Ф. Литература как вид художественного творчества. Книга для учителя. М.: Просвещение, 1985.</w:t>
      </w:r>
    </w:p>
    <w:p w:rsidR="00685A35" w:rsidRPr="00685A35" w:rsidRDefault="00685A35" w:rsidP="00685A35">
      <w:pPr>
        <w:numPr>
          <w:ilvl w:val="0"/>
          <w:numId w:val="17"/>
        </w:numPr>
        <w:suppressAutoHyphens w:val="0"/>
      </w:pPr>
      <w:proofErr w:type="spellStart"/>
      <w:r w:rsidRPr="00685A35">
        <w:rPr>
          <w:i/>
        </w:rPr>
        <w:t>Гин</w:t>
      </w:r>
      <w:proofErr w:type="spellEnd"/>
      <w:r w:rsidRPr="00685A35">
        <w:rPr>
          <w:i/>
        </w:rPr>
        <w:t xml:space="preserve"> С.</w:t>
      </w:r>
      <w:r w:rsidRPr="00685A35">
        <w:t xml:space="preserve"> И. , </w:t>
      </w:r>
      <w:r w:rsidRPr="00685A35">
        <w:rPr>
          <w:i/>
        </w:rPr>
        <w:t>Прокопенко И Е.</w:t>
      </w:r>
      <w:r w:rsidRPr="00685A35">
        <w:t xml:space="preserve"> Первые дни в школе. Пособие для учителей первых классов. М.: Вита-пресс, 2002</w:t>
      </w:r>
    </w:p>
    <w:p w:rsidR="00685A35" w:rsidRPr="00685A35" w:rsidRDefault="00685A35" w:rsidP="00685A35">
      <w:pPr>
        <w:numPr>
          <w:ilvl w:val="0"/>
          <w:numId w:val="17"/>
        </w:numPr>
        <w:suppressAutoHyphens w:val="0"/>
      </w:pPr>
      <w:r w:rsidRPr="00685A35">
        <w:rPr>
          <w:i/>
        </w:rPr>
        <w:t>Карпенко И.</w:t>
      </w:r>
      <w:r w:rsidRPr="00685A35">
        <w:t xml:space="preserve"> Т. Сборник загадок. Пособие для учителя. М.: Просвещение, 1988.</w:t>
      </w:r>
    </w:p>
    <w:p w:rsidR="00685A35" w:rsidRPr="00685A35" w:rsidRDefault="00685A35" w:rsidP="00685A35">
      <w:pPr>
        <w:numPr>
          <w:ilvl w:val="0"/>
          <w:numId w:val="17"/>
        </w:numPr>
        <w:suppressAutoHyphens w:val="0"/>
      </w:pPr>
      <w:r w:rsidRPr="00685A35">
        <w:rPr>
          <w:i/>
        </w:rPr>
        <w:t>Кузнецова Н.</w:t>
      </w:r>
      <w:r w:rsidRPr="00685A35">
        <w:t xml:space="preserve"> И., </w:t>
      </w:r>
      <w:r w:rsidRPr="00685A35">
        <w:rPr>
          <w:i/>
        </w:rPr>
        <w:t xml:space="preserve">Мещерякова М. И., </w:t>
      </w:r>
      <w:proofErr w:type="spellStart"/>
      <w:r w:rsidRPr="00685A35">
        <w:rPr>
          <w:i/>
        </w:rPr>
        <w:t>Арзамасцева</w:t>
      </w:r>
      <w:proofErr w:type="spellEnd"/>
      <w:r w:rsidRPr="00685A35">
        <w:rPr>
          <w:i/>
        </w:rPr>
        <w:t xml:space="preserve"> И. Н. </w:t>
      </w:r>
      <w:r w:rsidRPr="00685A35">
        <w:t xml:space="preserve">Очерки о детских писателях. (Справочник для учителей начальных классов) / Приложение к книгам для чтения серии «Свободный ум» авторов Р. Н. </w:t>
      </w:r>
      <w:proofErr w:type="spellStart"/>
      <w:r w:rsidRPr="00685A35">
        <w:t>Бунеева</w:t>
      </w:r>
      <w:proofErr w:type="spellEnd"/>
      <w:r w:rsidRPr="00685A35">
        <w:t xml:space="preserve"> и Е. В. </w:t>
      </w:r>
      <w:proofErr w:type="spellStart"/>
      <w:r w:rsidRPr="00685A35">
        <w:t>Бунеевой</w:t>
      </w:r>
      <w:proofErr w:type="spellEnd"/>
      <w:r w:rsidRPr="00685A35">
        <w:t xml:space="preserve">. М.: </w:t>
      </w:r>
      <w:proofErr w:type="spellStart"/>
      <w:r w:rsidRPr="00685A35">
        <w:t>Баллас</w:t>
      </w:r>
      <w:proofErr w:type="spellEnd"/>
      <w:r w:rsidRPr="00685A35">
        <w:t xml:space="preserve">,  </w:t>
      </w:r>
      <w:proofErr w:type="spellStart"/>
      <w:r w:rsidRPr="00685A35">
        <w:t>С-Инфо</w:t>
      </w:r>
      <w:proofErr w:type="spellEnd"/>
      <w:r w:rsidRPr="00685A35">
        <w:t>, 1999.</w:t>
      </w:r>
    </w:p>
    <w:p w:rsidR="00685A35" w:rsidRPr="00685A35" w:rsidRDefault="00685A35" w:rsidP="00685A35">
      <w:pPr>
        <w:shd w:val="clear" w:color="auto" w:fill="FFFFFF"/>
        <w:ind w:left="14" w:right="-851" w:firstLine="346"/>
        <w:rPr>
          <w:color w:val="000000"/>
        </w:rPr>
      </w:pPr>
    </w:p>
    <w:p w:rsidR="00594EE2" w:rsidRPr="00685A35" w:rsidRDefault="00594EE2" w:rsidP="00744C3E">
      <w:pPr>
        <w:jc w:val="both"/>
      </w:pPr>
    </w:p>
    <w:sectPr w:rsidR="00594EE2" w:rsidRPr="00685A35" w:rsidSect="000452E9">
      <w:pgSz w:w="11906" w:h="16838"/>
      <w:pgMar w:top="426" w:right="850"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902390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5">
    <w:nsid w:val="00000009"/>
    <w:multiLevelType w:val="multilevel"/>
    <w:tmpl w:val="00000009"/>
    <w:name w:val="WW8Num9"/>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C"/>
    <w:multiLevelType w:val="multilevel"/>
    <w:tmpl w:val="0000000C"/>
    <w:name w:val="WW8Num12"/>
    <w:lvl w:ilvl="0">
      <w:start w:val="1"/>
      <w:numFmt w:val="decimal"/>
      <w:lvlText w:val="%1."/>
      <w:lvlJc w:val="left"/>
      <w:pPr>
        <w:tabs>
          <w:tab w:val="num" w:pos="1353"/>
        </w:tabs>
        <w:ind w:left="1353" w:hanging="360"/>
      </w:pPr>
    </w:lvl>
    <w:lvl w:ilvl="1">
      <w:start w:val="1"/>
      <w:numFmt w:val="decimal"/>
      <w:lvlText w:val="%2."/>
      <w:lvlJc w:val="left"/>
      <w:pPr>
        <w:tabs>
          <w:tab w:val="num" w:pos="1533"/>
        </w:tabs>
        <w:ind w:left="1533" w:hanging="360"/>
      </w:pPr>
    </w:lvl>
    <w:lvl w:ilvl="2">
      <w:start w:val="1"/>
      <w:numFmt w:val="decimal"/>
      <w:lvlText w:val="%3."/>
      <w:lvlJc w:val="left"/>
      <w:pPr>
        <w:tabs>
          <w:tab w:val="num" w:pos="2253"/>
        </w:tabs>
        <w:ind w:left="2253" w:hanging="360"/>
      </w:pPr>
    </w:lvl>
    <w:lvl w:ilvl="3">
      <w:start w:val="1"/>
      <w:numFmt w:val="decimal"/>
      <w:lvlText w:val="%4."/>
      <w:lvlJc w:val="left"/>
      <w:pPr>
        <w:tabs>
          <w:tab w:val="num" w:pos="360"/>
        </w:tabs>
        <w:ind w:left="360" w:hanging="360"/>
      </w:pPr>
    </w:lvl>
    <w:lvl w:ilvl="4">
      <w:start w:val="1"/>
      <w:numFmt w:val="decimal"/>
      <w:lvlText w:val="%5."/>
      <w:lvlJc w:val="left"/>
      <w:pPr>
        <w:tabs>
          <w:tab w:val="num" w:pos="3693"/>
        </w:tabs>
        <w:ind w:left="3693" w:hanging="360"/>
      </w:pPr>
    </w:lvl>
    <w:lvl w:ilvl="5">
      <w:start w:val="1"/>
      <w:numFmt w:val="decimal"/>
      <w:lvlText w:val="%6."/>
      <w:lvlJc w:val="left"/>
      <w:pPr>
        <w:tabs>
          <w:tab w:val="num" w:pos="4413"/>
        </w:tabs>
        <w:ind w:left="4413" w:hanging="360"/>
      </w:pPr>
    </w:lvl>
    <w:lvl w:ilvl="6">
      <w:start w:val="1"/>
      <w:numFmt w:val="decimal"/>
      <w:lvlText w:val="%7."/>
      <w:lvlJc w:val="left"/>
      <w:pPr>
        <w:tabs>
          <w:tab w:val="num" w:pos="5133"/>
        </w:tabs>
        <w:ind w:left="5133" w:hanging="360"/>
      </w:pPr>
    </w:lvl>
    <w:lvl w:ilvl="7">
      <w:start w:val="1"/>
      <w:numFmt w:val="decimal"/>
      <w:lvlText w:val="%8."/>
      <w:lvlJc w:val="left"/>
      <w:pPr>
        <w:tabs>
          <w:tab w:val="num" w:pos="5853"/>
        </w:tabs>
        <w:ind w:left="5853" w:hanging="360"/>
      </w:pPr>
    </w:lvl>
    <w:lvl w:ilvl="8">
      <w:start w:val="1"/>
      <w:numFmt w:val="decimal"/>
      <w:lvlText w:val="%9."/>
      <w:lvlJc w:val="left"/>
      <w:pPr>
        <w:tabs>
          <w:tab w:val="num" w:pos="6573"/>
        </w:tabs>
        <w:ind w:left="6573" w:hanging="360"/>
      </w:pPr>
    </w:lvl>
  </w:abstractNum>
  <w:abstractNum w:abstractNumId="8">
    <w:nsid w:val="1D284AFF"/>
    <w:multiLevelType w:val="hybridMultilevel"/>
    <w:tmpl w:val="22FA52FA"/>
    <w:lvl w:ilvl="0" w:tplc="A902390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2D259C"/>
    <w:multiLevelType w:val="hybridMultilevel"/>
    <w:tmpl w:val="5546B4C2"/>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29280F24"/>
    <w:multiLevelType w:val="hybridMultilevel"/>
    <w:tmpl w:val="29F4F636"/>
    <w:lvl w:ilvl="0" w:tplc="A902390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8F3050"/>
    <w:multiLevelType w:val="hybridMultilevel"/>
    <w:tmpl w:val="2758A2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7E237D6"/>
    <w:multiLevelType w:val="hybridMultilevel"/>
    <w:tmpl w:val="7CDCA3AA"/>
    <w:lvl w:ilvl="0" w:tplc="A902390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735FA8"/>
    <w:multiLevelType w:val="hybridMultilevel"/>
    <w:tmpl w:val="04F21D3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1C32E9F"/>
    <w:multiLevelType w:val="hybridMultilevel"/>
    <w:tmpl w:val="9FD097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1E42A5D"/>
    <w:multiLevelType w:val="hybridMultilevel"/>
    <w:tmpl w:val="09324482"/>
    <w:lvl w:ilvl="0" w:tplc="A902390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A64652"/>
    <w:multiLevelType w:val="hybridMultilevel"/>
    <w:tmpl w:val="8242B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1"/>
  </w:num>
  <w:num w:numId="9">
    <w:abstractNumId w:val="13"/>
  </w:num>
  <w:num w:numId="10">
    <w:abstractNumId w:val="9"/>
  </w:num>
  <w:num w:numId="11">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12">
    <w:abstractNumId w:val="16"/>
  </w:num>
  <w:num w:numId="13">
    <w:abstractNumId w:val="15"/>
  </w:num>
  <w:num w:numId="14">
    <w:abstractNumId w:val="8"/>
  </w:num>
  <w:num w:numId="15">
    <w:abstractNumId w:val="12"/>
  </w:num>
  <w:num w:numId="16">
    <w:abstractNumId w:val="10"/>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744C3E"/>
    <w:rsid w:val="000452E9"/>
    <w:rsid w:val="0032603E"/>
    <w:rsid w:val="00594EE2"/>
    <w:rsid w:val="00685A35"/>
    <w:rsid w:val="00744C3E"/>
    <w:rsid w:val="00A82F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C3E"/>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qFormat/>
    <w:rsid w:val="00744C3E"/>
    <w:pPr>
      <w:keepNext/>
      <w:tabs>
        <w:tab w:val="num" w:pos="0"/>
      </w:tabs>
      <w:spacing w:before="240" w:after="60"/>
      <w:ind w:left="576" w:hanging="576"/>
      <w:outlineLvl w:val="1"/>
    </w:pPr>
    <w:rPr>
      <w:rFonts w:ascii="Cambria" w:hAnsi="Cambria" w:cs="Cambria"/>
      <w:b/>
      <w:bCs/>
      <w:i/>
      <w:iCs/>
      <w:sz w:val="28"/>
      <w:szCs w:val="28"/>
    </w:rPr>
  </w:style>
  <w:style w:type="paragraph" w:styleId="4">
    <w:name w:val="heading 4"/>
    <w:basedOn w:val="a"/>
    <w:next w:val="a"/>
    <w:link w:val="40"/>
    <w:qFormat/>
    <w:rsid w:val="00744C3E"/>
    <w:pPr>
      <w:keepNext/>
      <w:tabs>
        <w:tab w:val="num" w:pos="0"/>
      </w:tabs>
      <w:spacing w:before="240" w:after="60"/>
      <w:ind w:left="864" w:hanging="864"/>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44C3E"/>
    <w:rPr>
      <w:rFonts w:ascii="Cambria" w:eastAsia="Times New Roman" w:hAnsi="Cambria" w:cs="Cambria"/>
      <w:b/>
      <w:bCs/>
      <w:i/>
      <w:iCs/>
      <w:sz w:val="28"/>
      <w:szCs w:val="28"/>
      <w:lang w:eastAsia="zh-CN"/>
    </w:rPr>
  </w:style>
  <w:style w:type="character" w:customStyle="1" w:styleId="40">
    <w:name w:val="Заголовок 4 Знак"/>
    <w:basedOn w:val="a0"/>
    <w:link w:val="4"/>
    <w:rsid w:val="00744C3E"/>
    <w:rPr>
      <w:rFonts w:ascii="Calibri" w:eastAsia="Times New Roman" w:hAnsi="Calibri" w:cs="Calibri"/>
      <w:b/>
      <w:bCs/>
      <w:sz w:val="28"/>
      <w:szCs w:val="28"/>
      <w:lang w:eastAsia="zh-CN"/>
    </w:rPr>
  </w:style>
  <w:style w:type="character" w:styleId="a3">
    <w:name w:val="Strong"/>
    <w:basedOn w:val="a0"/>
    <w:qFormat/>
    <w:rsid w:val="00744C3E"/>
    <w:rPr>
      <w:b/>
      <w:bCs/>
    </w:rPr>
  </w:style>
  <w:style w:type="character" w:styleId="a4">
    <w:name w:val="Emphasis"/>
    <w:basedOn w:val="a0"/>
    <w:qFormat/>
    <w:rsid w:val="00744C3E"/>
    <w:rPr>
      <w:i/>
      <w:iCs/>
    </w:rPr>
  </w:style>
  <w:style w:type="paragraph" w:styleId="a5">
    <w:name w:val="Normal (Web)"/>
    <w:basedOn w:val="a"/>
    <w:rsid w:val="00744C3E"/>
    <w:pPr>
      <w:spacing w:before="280" w:after="280"/>
    </w:pPr>
  </w:style>
  <w:style w:type="paragraph" w:customStyle="1" w:styleId="Style27">
    <w:name w:val="Style27"/>
    <w:basedOn w:val="a"/>
    <w:rsid w:val="00744C3E"/>
    <w:pPr>
      <w:widowControl w:val="0"/>
      <w:autoSpaceDE w:val="0"/>
    </w:pPr>
    <w:rPr>
      <w:rFonts w:ascii="Verdana" w:hAnsi="Verdana" w:cs="Verdana"/>
    </w:rPr>
  </w:style>
  <w:style w:type="paragraph" w:styleId="a6">
    <w:name w:val="No Spacing"/>
    <w:uiPriority w:val="1"/>
    <w:qFormat/>
    <w:rsid w:val="00744C3E"/>
    <w:pPr>
      <w:suppressAutoHyphens/>
      <w:spacing w:after="0" w:line="240" w:lineRule="auto"/>
    </w:pPr>
    <w:rPr>
      <w:rFonts w:ascii="Times New Roman" w:eastAsia="Times New Roman" w:hAnsi="Times New Roman" w:cs="Times New Roman"/>
      <w:sz w:val="24"/>
      <w:szCs w:val="24"/>
      <w:lang w:eastAsia="zh-CN"/>
    </w:rPr>
  </w:style>
  <w:style w:type="paragraph" w:customStyle="1" w:styleId="a7">
    <w:name w:val="Стиль"/>
    <w:rsid w:val="00744C3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11</Pages>
  <Words>4828</Words>
  <Characters>27520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2005-01-26T02:19:00Z</cp:lastPrinted>
  <dcterms:created xsi:type="dcterms:W3CDTF">2005-01-26T01:32:00Z</dcterms:created>
  <dcterms:modified xsi:type="dcterms:W3CDTF">2005-01-26T02:20:00Z</dcterms:modified>
</cp:coreProperties>
</file>