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7E" w:rsidRPr="00651167" w:rsidRDefault="001A237E" w:rsidP="001A237E">
      <w:pPr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 xml:space="preserve">Сценарий праздника ДЕНЬ МАТЕРИ в </w:t>
      </w: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>старшей группе, 2014</w:t>
      </w: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 xml:space="preserve"> год.</w:t>
      </w:r>
    </w:p>
    <w:p w:rsidR="001A237E" w:rsidRPr="00651167" w:rsidRDefault="001A237E" w:rsidP="001A237E">
      <w:pPr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1A237E" w:rsidRPr="00651167" w:rsidRDefault="001A237E" w:rsidP="001A237E">
      <w:pPr>
        <w:jc w:val="right"/>
        <w:rPr>
          <w:rFonts w:ascii="Bookman Old Style" w:hAnsi="Bookman Old Style"/>
          <w:sz w:val="28"/>
          <w:szCs w:val="28"/>
          <w:lang w:val="ru-RU"/>
        </w:rPr>
      </w:pPr>
      <w:r w:rsidRPr="00651167">
        <w:rPr>
          <w:rFonts w:ascii="Bookman Old Style" w:hAnsi="Bookman Old Style"/>
          <w:sz w:val="28"/>
          <w:szCs w:val="28"/>
          <w:lang w:val="ru-RU"/>
        </w:rPr>
        <w:t>Музыкальный руководитель Мельникова Н.В.</w:t>
      </w:r>
    </w:p>
    <w:p w:rsidR="001A237E" w:rsidRPr="00651167" w:rsidRDefault="001A237E" w:rsidP="001A237E">
      <w:pPr>
        <w:jc w:val="right"/>
        <w:rPr>
          <w:rFonts w:ascii="Bookman Old Style" w:hAnsi="Bookman Old Style"/>
          <w:sz w:val="28"/>
          <w:szCs w:val="28"/>
          <w:lang w:val="ru-RU"/>
        </w:rPr>
      </w:pPr>
    </w:p>
    <w:p w:rsidR="001A237E" w:rsidRPr="00651167" w:rsidRDefault="001A237E" w:rsidP="001A237E">
      <w:pPr>
        <w:rPr>
          <w:rFonts w:ascii="Bookman Old Style" w:hAnsi="Bookman Old Style"/>
          <w:b/>
          <w:bCs/>
          <w:sz w:val="28"/>
          <w:szCs w:val="28"/>
          <w:u w:val="single"/>
          <w:lang w:val="ru-RU"/>
        </w:rPr>
      </w:pPr>
      <w:r w:rsidRPr="00651167">
        <w:rPr>
          <w:rFonts w:ascii="Bookman Old Style" w:hAnsi="Bookman Old Style"/>
          <w:b/>
          <w:bCs/>
          <w:sz w:val="28"/>
          <w:szCs w:val="28"/>
          <w:u w:val="single"/>
          <w:lang w:val="ru-RU"/>
        </w:rPr>
        <w:t>Музыкальный материал:</w:t>
      </w:r>
    </w:p>
    <w:p w:rsidR="001A237E" w:rsidRPr="00651167" w:rsidRDefault="001A237E" w:rsidP="001A237E">
      <w:pPr>
        <w:rPr>
          <w:rFonts w:ascii="Bookman Old Style" w:hAnsi="Bookman Old Style"/>
          <w:b/>
          <w:bCs/>
          <w:sz w:val="28"/>
          <w:szCs w:val="28"/>
          <w:lang w:val="ru-RU"/>
        </w:rPr>
      </w:pP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>Песни:</w:t>
      </w:r>
    </w:p>
    <w:p w:rsidR="001A237E" w:rsidRPr="00651167" w:rsidRDefault="001A237E" w:rsidP="001A237E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ru-RU"/>
        </w:rPr>
      </w:pPr>
      <w:r w:rsidRPr="00651167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8A43FE" w:rsidRPr="00651167">
        <w:rPr>
          <w:rFonts w:ascii="Bookman Old Style" w:hAnsi="Bookman Old Style"/>
          <w:sz w:val="28"/>
          <w:szCs w:val="28"/>
          <w:lang w:val="ru-RU"/>
        </w:rPr>
        <w:t>«</w:t>
      </w:r>
      <w:r w:rsidR="005D166E" w:rsidRPr="00651167">
        <w:rPr>
          <w:rFonts w:ascii="Bookman Old Style" w:hAnsi="Bookman Old Style"/>
          <w:b/>
          <w:bCs/>
          <w:sz w:val="28"/>
          <w:szCs w:val="28"/>
          <w:lang w:val="ru-RU"/>
        </w:rPr>
        <w:t>Мамино сердечко</w:t>
      </w:r>
      <w:r w:rsidR="008A43FE" w:rsidRPr="00651167">
        <w:rPr>
          <w:rFonts w:ascii="Bookman Old Style" w:hAnsi="Bookman Old Style"/>
          <w:b/>
          <w:bCs/>
          <w:sz w:val="28"/>
          <w:szCs w:val="28"/>
          <w:lang w:val="ru-RU"/>
        </w:rPr>
        <w:t>»</w:t>
      </w:r>
      <w:r w:rsidR="005D166E" w:rsidRPr="00651167">
        <w:rPr>
          <w:rFonts w:ascii="Bookman Old Style" w:hAnsi="Bookman Old Style"/>
          <w:b/>
          <w:bCs/>
          <w:sz w:val="28"/>
          <w:szCs w:val="28"/>
          <w:lang w:val="ru-RU"/>
        </w:rPr>
        <w:t>, сл. и муз. Н.Б. Караваевой</w:t>
      </w:r>
    </w:p>
    <w:p w:rsidR="001A237E" w:rsidRPr="00651167" w:rsidRDefault="001A237E" w:rsidP="001A237E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ru-RU"/>
        </w:rPr>
      </w:pPr>
      <w:r w:rsidRPr="00651167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5D166E" w:rsidRPr="00651167">
        <w:rPr>
          <w:rFonts w:ascii="Bookman Old Style" w:hAnsi="Bookman Old Style"/>
          <w:b/>
          <w:bCs/>
          <w:sz w:val="28"/>
          <w:szCs w:val="28"/>
          <w:lang w:val="ru-RU"/>
        </w:rPr>
        <w:t>«Добрая, милая мама»</w:t>
      </w:r>
    </w:p>
    <w:p w:rsidR="001A237E" w:rsidRPr="00651167" w:rsidRDefault="001A237E" w:rsidP="001A237E">
      <w:pPr>
        <w:rPr>
          <w:rFonts w:ascii="Bookman Old Style" w:hAnsi="Bookman Old Style"/>
          <w:sz w:val="28"/>
          <w:szCs w:val="28"/>
          <w:lang w:val="ru-RU"/>
        </w:rPr>
      </w:pPr>
    </w:p>
    <w:p w:rsidR="001A237E" w:rsidRPr="00651167" w:rsidRDefault="001A237E" w:rsidP="001A237E">
      <w:pPr>
        <w:rPr>
          <w:rFonts w:ascii="Bookman Old Style" w:hAnsi="Bookman Old Style"/>
          <w:sz w:val="28"/>
          <w:szCs w:val="28"/>
          <w:lang w:val="ru-RU"/>
        </w:rPr>
      </w:pPr>
    </w:p>
    <w:p w:rsidR="005D166E" w:rsidRPr="00651167" w:rsidRDefault="001A237E" w:rsidP="001A237E">
      <w:pPr>
        <w:rPr>
          <w:rFonts w:ascii="Bookman Old Style" w:hAnsi="Bookman Old Style"/>
          <w:b/>
          <w:bCs/>
          <w:sz w:val="28"/>
          <w:szCs w:val="28"/>
          <w:lang w:val="ru-RU"/>
        </w:rPr>
      </w:pP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>Музыкальная сказка "</w:t>
      </w:r>
      <w:r w:rsidR="005D166E" w:rsidRPr="00651167">
        <w:rPr>
          <w:rFonts w:ascii="Bookman Old Style" w:hAnsi="Bookman Old Style"/>
          <w:b/>
          <w:bCs/>
          <w:sz w:val="28"/>
          <w:szCs w:val="28"/>
          <w:lang w:val="ru-RU"/>
        </w:rPr>
        <w:t>Муха-цокотуха», муз. Красева.</w:t>
      </w:r>
    </w:p>
    <w:p w:rsidR="001A237E" w:rsidRPr="00651167" w:rsidRDefault="005D166E" w:rsidP="001A237E">
      <w:pPr>
        <w:rPr>
          <w:rFonts w:ascii="Bookman Old Style" w:hAnsi="Bookman Old Style"/>
          <w:sz w:val="28"/>
          <w:szCs w:val="28"/>
          <w:lang w:val="ru-RU"/>
        </w:rPr>
      </w:pPr>
      <w:r w:rsidRPr="00651167">
        <w:rPr>
          <w:rFonts w:ascii="Bookman Old Style" w:hAnsi="Bookman Old Style"/>
          <w:sz w:val="28"/>
          <w:szCs w:val="28"/>
          <w:lang w:val="ru-RU"/>
        </w:rPr>
        <w:t xml:space="preserve"> </w:t>
      </w:r>
    </w:p>
    <w:p w:rsidR="001A237E" w:rsidRPr="00651167" w:rsidRDefault="001A237E" w:rsidP="001A237E">
      <w:pPr>
        <w:rPr>
          <w:rFonts w:ascii="Bookman Old Style" w:hAnsi="Bookman Old Style"/>
          <w:b/>
          <w:bCs/>
          <w:sz w:val="28"/>
          <w:szCs w:val="28"/>
          <w:u w:val="single"/>
          <w:lang w:val="ru-RU"/>
        </w:rPr>
      </w:pPr>
      <w:r w:rsidRPr="00651167">
        <w:rPr>
          <w:rFonts w:ascii="Bookman Old Style" w:hAnsi="Bookman Old Style"/>
          <w:b/>
          <w:bCs/>
          <w:sz w:val="28"/>
          <w:szCs w:val="28"/>
          <w:u w:val="single"/>
          <w:lang w:val="ru-RU"/>
        </w:rPr>
        <w:t>Танцы хореографа:</w:t>
      </w:r>
    </w:p>
    <w:p w:rsidR="005D166E" w:rsidRPr="00651167" w:rsidRDefault="005D166E" w:rsidP="001A237E">
      <w:pPr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4F50C5" w:rsidRPr="00651167" w:rsidRDefault="001A237E" w:rsidP="005D166E">
      <w:pPr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651167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 w:rsidR="005D166E" w:rsidRPr="00651167">
        <w:rPr>
          <w:rFonts w:ascii="Bookman Old Style" w:hAnsi="Bookman Old Style"/>
          <w:b/>
          <w:sz w:val="28"/>
          <w:szCs w:val="28"/>
          <w:lang w:val="ru-RU"/>
        </w:rPr>
        <w:t>«ХОРОШЕЕ НАСТРОЕНИЕ»</w:t>
      </w:r>
    </w:p>
    <w:p w:rsidR="005D166E" w:rsidRPr="00651167" w:rsidRDefault="00C202CD" w:rsidP="00C202CD">
      <w:pPr>
        <w:rPr>
          <w:rFonts w:ascii="Bookman Old Style" w:hAnsi="Bookman Old Style"/>
          <w:b/>
          <w:sz w:val="28"/>
          <w:szCs w:val="28"/>
          <w:lang w:val="ru-RU"/>
        </w:rPr>
      </w:pPr>
      <w:r w:rsidRPr="00651167">
        <w:rPr>
          <w:rFonts w:ascii="Bookman Old Style" w:hAnsi="Bookman Old Style"/>
          <w:b/>
          <w:sz w:val="28"/>
          <w:szCs w:val="28"/>
          <w:lang w:val="ru-RU"/>
        </w:rPr>
        <w:t>2.</w:t>
      </w:r>
    </w:p>
    <w:p w:rsidR="00C202CD" w:rsidRPr="00651167" w:rsidRDefault="00C202CD" w:rsidP="00C202CD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D7082D" w:rsidRPr="00651167" w:rsidRDefault="00D7082D" w:rsidP="00D7082D">
      <w:pPr>
        <w:jc w:val="center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651167">
        <w:rPr>
          <w:rFonts w:ascii="Bookman Old Style" w:hAnsi="Bookman Old Style"/>
          <w:b/>
          <w:i/>
          <w:sz w:val="28"/>
          <w:szCs w:val="28"/>
          <w:lang w:val="ru-RU"/>
        </w:rPr>
        <w:t>Под музыку дети вбегают в зал, встают полукругом.</w:t>
      </w:r>
    </w:p>
    <w:p w:rsidR="00D7082D" w:rsidRPr="00651167" w:rsidRDefault="00D7082D" w:rsidP="00C202CD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8A43FE" w:rsidRPr="00651167" w:rsidRDefault="008A43FE" w:rsidP="008A43FE">
      <w:pPr>
        <w:jc w:val="both"/>
        <w:rPr>
          <w:rFonts w:ascii="Bookman Old Style" w:hAnsi="Bookman Old Style"/>
          <w:bCs/>
          <w:i/>
          <w:sz w:val="28"/>
          <w:szCs w:val="28"/>
          <w:lang w:val="ru-RU"/>
        </w:rPr>
      </w:pP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 xml:space="preserve">Ведущая: </w:t>
      </w:r>
      <w:r w:rsidRPr="00651167">
        <w:rPr>
          <w:rFonts w:ascii="Bookman Old Style" w:hAnsi="Bookman Old Style"/>
          <w:bCs/>
          <w:i/>
          <w:sz w:val="28"/>
          <w:szCs w:val="28"/>
          <w:lang w:val="ru-RU"/>
        </w:rPr>
        <w:t>(СЛОВА ВЕДУЩЕЙ МОЖНО РАЗДЕЛИТЬ НА 2-Х ВОСПИТАТЕЛЕЙ)</w:t>
      </w:r>
    </w:p>
    <w:p w:rsidR="008A43FE" w:rsidRPr="00651167" w:rsidRDefault="008A43FE" w:rsidP="008A43FE">
      <w:pPr>
        <w:jc w:val="both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  <w:t>1.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Мы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здесь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сегодня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собрались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Чтобы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поздравить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Большого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счастья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здоровья</w:t>
      </w:r>
      <w:proofErr w:type="spellEnd"/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Мы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от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души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желаем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вам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!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>2.</w:t>
      </w:r>
      <w:r w:rsidRPr="00651167">
        <w:rPr>
          <w:rFonts w:ascii="Bookman Old Style" w:eastAsia="Times New Roman" w:hAnsi="Bookman Old Style" w:cs="Arial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Каждая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мама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на свете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любит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своего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ребенка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отдает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ему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всю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себя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без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остатка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радуется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успехам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вместе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даже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острее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переживает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поражения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  <w:proofErr w:type="gram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Когда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ребенок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становится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взрослым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у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него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тоже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со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временем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появляются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дети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  <w:proofErr w:type="gram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Дочери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становятся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мамами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сыновья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–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отцами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  <w:proofErr w:type="gram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gram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И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они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уже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своего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ребенка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так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же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крепко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любят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как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их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когда-то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детстве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так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же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дарят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тепло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ласку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  <w:proofErr w:type="gram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sz w:val="28"/>
          <w:szCs w:val="28"/>
          <w:lang w:val="ru-RU" w:eastAsia="ru-RU"/>
        </w:rPr>
      </w:pP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>1.</w:t>
      </w:r>
      <w:r w:rsidRPr="00651167">
        <w:rPr>
          <w:rFonts w:ascii="Bookman Old Style" w:eastAsia="Times New Roman" w:hAnsi="Bookman Old Style" w:cs="Arial"/>
          <w:sz w:val="28"/>
          <w:szCs w:val="28"/>
          <w:lang w:val="ru-RU"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Потом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вырастают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их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дети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и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они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уже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становятся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родителями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… И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эта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цепочка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жизни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никогда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не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прерывается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!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Так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было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так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будет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всегда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! И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сегодня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наш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праздник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посвящается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всем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матерям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матерям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матерей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будущим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мамам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…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всем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женщинам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которые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из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поколения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поколение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передают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эту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цепь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не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разрывая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ее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а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напротив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сохраняя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все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самое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ценное</w:t>
      </w:r>
      <w:proofErr w:type="spellEnd"/>
      <w:r w:rsidRPr="00651167">
        <w:rPr>
          <w:rFonts w:ascii="Bookman Old Style" w:eastAsia="Times New Roman" w:hAnsi="Bookman Old Style" w:cs="Arial"/>
          <w:sz w:val="28"/>
          <w:szCs w:val="28"/>
          <w:lang w:eastAsia="ru-RU"/>
        </w:rPr>
        <w:t>!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>ВМЕСТЕ:  С праздником, мамы!</w:t>
      </w:r>
    </w:p>
    <w:p w:rsidR="008A43FE" w:rsidRPr="00651167" w:rsidRDefault="008A43FE" w:rsidP="008A43FE">
      <w:pPr>
        <w:spacing w:before="225" w:after="225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lastRenderedPageBreak/>
        <w:t>Вед</w:t>
      </w:r>
      <w:proofErr w:type="spellEnd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  <w:t>.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:</w:t>
      </w:r>
      <w:proofErr w:type="gram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Ребята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кого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из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вас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самая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красивая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? </w:t>
      </w:r>
    </w:p>
    <w:p w:rsidR="008A43FE" w:rsidRPr="00651167" w:rsidRDefault="008A43FE" w:rsidP="008A43FE">
      <w:pPr>
        <w:spacing w:before="225" w:after="225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Дети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(</w:t>
      </w:r>
      <w:proofErr w:type="gram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хором):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У меня! </w:t>
      </w:r>
    </w:p>
    <w:p w:rsidR="008A43FE" w:rsidRPr="00651167" w:rsidRDefault="008A43FE" w:rsidP="008A43FE">
      <w:pPr>
        <w:spacing w:before="225" w:after="225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Вед</w:t>
      </w:r>
      <w:proofErr w:type="spellEnd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.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:</w:t>
      </w:r>
      <w:proofErr w:type="gram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Ребята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кого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самая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добрая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? </w:t>
      </w:r>
    </w:p>
    <w:p w:rsidR="008A43FE" w:rsidRPr="00651167" w:rsidRDefault="008A43FE" w:rsidP="008A43FE">
      <w:pPr>
        <w:spacing w:before="225" w:after="225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  <w:proofErr w:type="spellStart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Дети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: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У меня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!</w:t>
      </w:r>
    </w:p>
    <w:p w:rsidR="008A43FE" w:rsidRPr="00651167" w:rsidRDefault="008A43FE" w:rsidP="008A43FE">
      <w:pPr>
        <w:spacing w:before="225" w:after="225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Вед</w:t>
      </w:r>
      <w:proofErr w:type="spellEnd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.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:</w:t>
      </w:r>
      <w:proofErr w:type="gram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А у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кого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самая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лучшая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? </w:t>
      </w:r>
    </w:p>
    <w:p w:rsidR="008A43FE" w:rsidRPr="00651167" w:rsidRDefault="008A43FE" w:rsidP="008A43FE">
      <w:pPr>
        <w:spacing w:before="225" w:after="225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  <w:proofErr w:type="spellStart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Дети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: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У меня! </w:t>
      </w:r>
    </w:p>
    <w:p w:rsidR="008A43FE" w:rsidRPr="00651167" w:rsidRDefault="008A43FE" w:rsidP="008A43FE">
      <w:pPr>
        <w:spacing w:before="225" w:after="225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  <w:t xml:space="preserve">Реб.1: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Ранней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проснувшись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порою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Знаю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хотя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встаю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: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глаза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я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открою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–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Маму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увижу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свою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  <w:proofErr w:type="gramEnd"/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  <w:t>Реб.2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: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рассветная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птица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Сон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усталость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гоня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Будет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ласточка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виться</w:t>
      </w:r>
      <w:proofErr w:type="spellEnd"/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  <w:proofErr w:type="gram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комнате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возле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меня.</w:t>
      </w:r>
      <w:proofErr w:type="gram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  <w:t>Реб.3: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повсюду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рядом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Солнышко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ясного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дня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–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Ласковым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словом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взглядом</w:t>
      </w:r>
      <w:proofErr w:type="spellEnd"/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Греет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рожденья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меня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!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Вед</w:t>
      </w:r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  <w:t>ущая</w:t>
      </w:r>
      <w:proofErr w:type="spellEnd"/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 xml:space="preserve">: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…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Слов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а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дороже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нет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на свете!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какой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бы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ты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шел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тропе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Мамина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любовь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над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нею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светит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  <w:proofErr w:type="gram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Чтоб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 xml:space="preserve">ы 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всегда</w:t>
      </w:r>
      <w:proofErr w:type="gram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 xml:space="preserve"> 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помочь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тебе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</w:p>
    <w:p w:rsidR="008A43FE" w:rsidRPr="00651167" w:rsidRDefault="008A43FE" w:rsidP="008A43FE">
      <w:pPr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</w:p>
    <w:p w:rsidR="00D7082D" w:rsidRPr="00651167" w:rsidRDefault="008A43FE" w:rsidP="00D7082D">
      <w:pPr>
        <w:jc w:val="center"/>
        <w:rPr>
          <w:rFonts w:ascii="Bookman Old Style" w:hAnsi="Bookman Old Style"/>
          <w:sz w:val="28"/>
          <w:szCs w:val="28"/>
          <w:lang w:val="ru-RU"/>
        </w:rPr>
      </w:pPr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  <w:t xml:space="preserve">ПЕСНЯ </w:t>
      </w:r>
      <w:r w:rsidR="00D7082D" w:rsidRPr="00651167">
        <w:rPr>
          <w:rFonts w:ascii="Bookman Old Style" w:hAnsi="Bookman Old Style"/>
          <w:sz w:val="28"/>
          <w:szCs w:val="28"/>
          <w:lang w:val="ru-RU"/>
        </w:rPr>
        <w:t>«</w:t>
      </w:r>
      <w:r w:rsidR="00D7082D" w:rsidRPr="00651167">
        <w:rPr>
          <w:rFonts w:ascii="Bookman Old Style" w:hAnsi="Bookman Old Style"/>
          <w:b/>
          <w:bCs/>
          <w:sz w:val="28"/>
          <w:szCs w:val="28"/>
          <w:lang w:val="ru-RU"/>
        </w:rPr>
        <w:t>Мамино сердечко», сл. и муз. Н.Б. Караваевой</w:t>
      </w:r>
    </w:p>
    <w:p w:rsidR="008A43FE" w:rsidRPr="00651167" w:rsidRDefault="008A43FE" w:rsidP="008A43FE">
      <w:pPr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</w:pPr>
    </w:p>
    <w:p w:rsidR="00D8517C" w:rsidRPr="00651167" w:rsidRDefault="00D8517C" w:rsidP="00D8517C">
      <w:pPr>
        <w:rPr>
          <w:rFonts w:ascii="Bookman Old Style" w:hAnsi="Bookman Old Style"/>
          <w:bCs/>
          <w:sz w:val="28"/>
          <w:szCs w:val="28"/>
          <w:lang w:val="ru-RU"/>
        </w:rPr>
      </w:pP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>Ведущая:</w:t>
      </w: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 xml:space="preserve"> </w:t>
      </w:r>
      <w:r w:rsidRPr="00651167">
        <w:rPr>
          <w:rFonts w:ascii="Bookman Old Style" w:hAnsi="Bookman Old Style"/>
          <w:bCs/>
          <w:sz w:val="28"/>
          <w:szCs w:val="28"/>
          <w:lang w:val="ru-RU"/>
        </w:rPr>
        <w:t xml:space="preserve">Дорогие наши мамочки! Обычно сказки детям читаете вы. А в это праздник дети сами вам приготовили сказку. Итак…. </w:t>
      </w: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 xml:space="preserve"> </w:t>
      </w:r>
      <w:r w:rsidRPr="00651167">
        <w:rPr>
          <w:rFonts w:ascii="Bookman Old Style" w:hAnsi="Bookman Old Style"/>
          <w:bCs/>
          <w:sz w:val="28"/>
          <w:szCs w:val="28"/>
          <w:lang w:val="ru-RU"/>
        </w:rPr>
        <w:t>Представьте, что я волшебница, и стоит мне только взмахнуть руками, хлопнуть в ладоши, как мы с вами очутимся</w:t>
      </w:r>
      <w:proofErr w:type="gramStart"/>
      <w:r w:rsidRPr="00651167">
        <w:rPr>
          <w:rFonts w:ascii="Bookman Old Style" w:hAnsi="Bookman Old Style"/>
          <w:bCs/>
          <w:sz w:val="28"/>
          <w:szCs w:val="28"/>
          <w:lang w:val="ru-RU"/>
        </w:rPr>
        <w:t>…..</w:t>
      </w:r>
      <w:proofErr w:type="gramEnd"/>
      <w:r w:rsidRPr="00651167">
        <w:rPr>
          <w:rFonts w:ascii="Bookman Old Style" w:hAnsi="Bookman Old Style"/>
          <w:bCs/>
          <w:sz w:val="28"/>
          <w:szCs w:val="28"/>
          <w:lang w:val="ru-RU"/>
        </w:rPr>
        <w:t>В сказке! Глазки закрываем и …. В сказку попадаем! (Муз</w:t>
      </w:r>
      <w:proofErr w:type="gramStart"/>
      <w:r w:rsidRPr="00651167">
        <w:rPr>
          <w:rFonts w:ascii="Bookman Old Style" w:hAnsi="Bookman Old Style"/>
          <w:bCs/>
          <w:sz w:val="28"/>
          <w:szCs w:val="28"/>
          <w:lang w:val="ru-RU"/>
        </w:rPr>
        <w:t>.</w:t>
      </w:r>
      <w:proofErr w:type="gramEnd"/>
      <w:r w:rsidRPr="00651167">
        <w:rPr>
          <w:rFonts w:ascii="Bookman Old Style" w:hAnsi="Bookman Old Style"/>
          <w:bCs/>
          <w:sz w:val="28"/>
          <w:szCs w:val="28"/>
          <w:lang w:val="ru-RU"/>
        </w:rPr>
        <w:t xml:space="preserve"> </w:t>
      </w:r>
      <w:proofErr w:type="gramStart"/>
      <w:r w:rsidRPr="00651167">
        <w:rPr>
          <w:rFonts w:ascii="Bookman Old Style" w:hAnsi="Bookman Old Style"/>
          <w:bCs/>
          <w:sz w:val="28"/>
          <w:szCs w:val="28"/>
          <w:lang w:val="ru-RU"/>
        </w:rPr>
        <w:t>з</w:t>
      </w:r>
      <w:proofErr w:type="gramEnd"/>
      <w:r w:rsidRPr="00651167">
        <w:rPr>
          <w:rFonts w:ascii="Bookman Old Style" w:hAnsi="Bookman Old Style"/>
          <w:bCs/>
          <w:sz w:val="28"/>
          <w:szCs w:val="28"/>
          <w:lang w:val="ru-RU"/>
        </w:rPr>
        <w:t>аставка «В гостях у сказки»)</w:t>
      </w:r>
      <w:r w:rsidRPr="00651167">
        <w:rPr>
          <w:rFonts w:ascii="Bookman Old Style" w:hAnsi="Bookman Old Style"/>
          <w:sz w:val="28"/>
          <w:szCs w:val="28"/>
          <w:lang w:val="ru-RU"/>
        </w:rPr>
        <w:t xml:space="preserve"> </w:t>
      </w:r>
    </w:p>
    <w:p w:rsidR="00D8517C" w:rsidRPr="00651167" w:rsidRDefault="00D8517C" w:rsidP="00D8517C">
      <w:pPr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B1C00" w:rsidRPr="00651167" w:rsidRDefault="003B1C00" w:rsidP="003B1C00">
      <w:pPr>
        <w:rPr>
          <w:rFonts w:ascii="Bookman Old Style" w:hAnsi="Bookman Old Style"/>
          <w:b/>
          <w:bCs/>
          <w:sz w:val="28"/>
          <w:szCs w:val="28"/>
          <w:lang w:val="ru-RU"/>
        </w:rPr>
      </w:pPr>
      <w:r w:rsidRPr="00651167">
        <w:rPr>
          <w:rFonts w:ascii="Bookman Old Style" w:hAnsi="Bookman Old Style"/>
          <w:b/>
          <w:bCs/>
          <w:sz w:val="28"/>
          <w:szCs w:val="28"/>
          <w:lang w:val="ru-RU"/>
        </w:rPr>
        <w:t>Музыкальная сказка "Муха-цокотуха», муз. Красева.</w:t>
      </w:r>
    </w:p>
    <w:p w:rsidR="00C202CD" w:rsidRDefault="00742386" w:rsidP="00C202CD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lastRenderedPageBreak/>
        <w:t xml:space="preserve">Воспитатель: </w:t>
      </w:r>
      <w:r>
        <w:rPr>
          <w:rFonts w:ascii="Bookman Old Style" w:hAnsi="Bookman Old Style"/>
          <w:sz w:val="28"/>
          <w:szCs w:val="28"/>
          <w:lang w:val="ru-RU"/>
        </w:rPr>
        <w:t>Что за странный звук</w:t>
      </w:r>
      <w:proofErr w:type="gramStart"/>
      <w:r>
        <w:rPr>
          <w:rFonts w:ascii="Bookman Old Style" w:hAnsi="Bookman Old Style"/>
          <w:sz w:val="28"/>
          <w:szCs w:val="28"/>
          <w:lang w:val="ru-RU"/>
        </w:rPr>
        <w:t>….</w:t>
      </w:r>
      <w:proofErr w:type="gramEnd"/>
      <w:r>
        <w:rPr>
          <w:rFonts w:ascii="Bookman Old Style" w:hAnsi="Bookman Old Style"/>
          <w:sz w:val="28"/>
          <w:szCs w:val="28"/>
          <w:lang w:val="ru-RU"/>
        </w:rPr>
        <w:t>То ли вертолёт где-то приземлился, слышите?....</w:t>
      </w:r>
    </w:p>
    <w:p w:rsidR="00742386" w:rsidRPr="00742386" w:rsidRDefault="00742386" w:rsidP="00C202CD">
      <w:pPr>
        <w:rPr>
          <w:rFonts w:ascii="Bookman Old Style" w:hAnsi="Bookman Old Style"/>
          <w:sz w:val="28"/>
          <w:szCs w:val="28"/>
          <w:lang w:val="ru-RU"/>
        </w:rPr>
      </w:pP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( под </w:t>
      </w:r>
      <w:r w:rsidR="00742386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звук вертолёта</w:t>
      </w: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 </w:t>
      </w:r>
      <w:r w:rsidR="00273599"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влетает </w:t>
      </w:r>
      <w:proofErr w:type="spellStart"/>
      <w:r w:rsidR="00273599"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Карлсон</w:t>
      </w:r>
      <w:proofErr w:type="spellEnd"/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)</w:t>
      </w:r>
    </w:p>
    <w:p w:rsidR="009E578E" w:rsidRPr="00651167" w:rsidRDefault="009E578E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</w:p>
    <w:p w:rsidR="00C90500" w:rsidRPr="00651167" w:rsidRDefault="00273599" w:rsidP="00C55AD0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КАРЛСОН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: 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Эй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,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ребята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,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всем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привет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! Меня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ждали</w:t>
      </w:r>
      <w:proofErr w:type="spellEnd"/>
      <w:proofErr w:type="gram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, 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или</w:t>
      </w:r>
      <w:proofErr w:type="spellEnd"/>
      <w:proofErr w:type="gram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нет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?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Узнали Вы меня? Правильно! Я самый обаятельный! Самый привлекательный! Самый упитанный, в меру воспитанный мужчина в полном расцвете сил!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</w:t>
      </w:r>
      <w:r w:rsidR="00C90500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А что это вы тут такие нарядные собрались?</w:t>
      </w:r>
    </w:p>
    <w:p w:rsidR="00C90500" w:rsidRPr="00651167" w:rsidRDefault="00C90500" w:rsidP="00273599">
      <w:pPr>
        <w:jc w:val="center"/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</w:p>
    <w:p w:rsidR="009E578E" w:rsidRPr="00651167" w:rsidRDefault="00C90500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Воспитатель: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Ну как же,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Карлсон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, разве ты не знаешь, какой сегодня праздник?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br/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br/>
      </w:r>
      <w:proofErr w:type="spellStart"/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Карлсон</w:t>
      </w:r>
      <w:proofErr w:type="spellEnd"/>
      <w:r w:rsidR="009E578E" w:rsidRPr="00651167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: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Праздник? </w:t>
      </w:r>
      <w:proofErr w:type="gram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Та-а-а-а-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ак</w:t>
      </w:r>
      <w:proofErr w:type="spellEnd"/>
      <w:proofErr w:type="gramEnd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…… Какой же может быть сегодня праздник…… О….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Я 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знаю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!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Всемирный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День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ковыряния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в 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носу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! </w:t>
      </w:r>
      <w:r w:rsidR="009E578E" w:rsidRPr="00651167">
        <w:rPr>
          <w:rFonts w:ascii="Bookman Old Style" w:eastAsia="Times New Roman" w:hAnsi="Bookman Old Style"/>
          <w:i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="009E578E" w:rsidRPr="00651167">
        <w:rPr>
          <w:rFonts w:ascii="Bookman Old Style" w:eastAsia="Times New Roman" w:hAnsi="Bookman Old Style"/>
          <w:i/>
          <w:color w:val="000000"/>
          <w:sz w:val="28"/>
          <w:szCs w:val="28"/>
          <w:lang w:eastAsia="ru-RU"/>
        </w:rPr>
        <w:t>дети</w:t>
      </w:r>
      <w:proofErr w:type="spellEnd"/>
      <w:proofErr w:type="gramEnd"/>
      <w:r w:rsidR="009E578E" w:rsidRPr="00651167">
        <w:rPr>
          <w:rFonts w:ascii="Bookman Old Style" w:eastAsia="Times New Roman" w:hAnsi="Bookman Old Style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i/>
          <w:color w:val="000000"/>
          <w:sz w:val="28"/>
          <w:szCs w:val="28"/>
          <w:lang w:eastAsia="ru-RU"/>
        </w:rPr>
        <w:t>смеются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Нет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?</w:t>
      </w:r>
      <w:proofErr w:type="gram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Тогда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,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Ме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ждународный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день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защиты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комаров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!</w:t>
      </w:r>
      <w:r w:rsidR="00C55AD0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Нет? А какой?....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br/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br/>
      </w:r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>Ребята</w:t>
      </w:r>
      <w:proofErr w:type="spellEnd"/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>подсказывают</w:t>
      </w:r>
      <w:proofErr w:type="spellEnd"/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>правильный</w:t>
      </w:r>
      <w:proofErr w:type="spellEnd"/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>ответ</w:t>
      </w:r>
      <w:proofErr w:type="spellEnd"/>
      <w:r w:rsidR="009E578E" w:rsidRPr="00651167">
        <w:rPr>
          <w:rFonts w:ascii="Bookman Old Style" w:eastAsia="Times New Roman" w:hAnsi="Bookman Old Style"/>
          <w:i/>
          <w:iCs/>
          <w:color w:val="000000"/>
          <w:sz w:val="28"/>
          <w:szCs w:val="28"/>
          <w:lang w:eastAsia="ru-RU"/>
        </w:rPr>
        <w:t>)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br/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br/>
      </w: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КАРЛСОН</w:t>
      </w:r>
      <w:proofErr w:type="gramStart"/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 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:</w:t>
      </w:r>
      <w:proofErr w:type="gram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Ура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!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День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Матери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!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Давайте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поздравим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наших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любимых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мамочек</w:t>
      </w:r>
      <w:proofErr w:type="spell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!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</w:p>
    <w:p w:rsidR="009E578E" w:rsidRPr="00651167" w:rsidRDefault="009E578E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Предлагаю мою любимую игру!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Это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любимое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занятие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всех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детей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лопать</w:t>
      </w:r>
      <w:proofErr w:type="spellEnd"/>
      <w:proofErr w:type="gram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мыльные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пузыри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.</w:t>
      </w: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br/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br/>
      </w:r>
      <w:r w:rsidRPr="00651167">
        <w:rPr>
          <w:rFonts w:ascii="Bookman Old Style" w:eastAsia="Times New Roman" w:hAnsi="Bookman Old Style"/>
          <w:b/>
          <w:bCs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651167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ru-RU"/>
        </w:rPr>
        <w:t>Игра</w:t>
      </w:r>
      <w:proofErr w:type="spellEnd"/>
      <w:r w:rsidRPr="00651167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51167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ru-RU"/>
        </w:rPr>
        <w:t>Лопни</w:t>
      </w:r>
      <w:proofErr w:type="spellEnd"/>
      <w:r w:rsidRPr="00651167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ru-RU"/>
        </w:rPr>
        <w:t>больше</w:t>
      </w:r>
      <w:proofErr w:type="spellEnd"/>
      <w:r w:rsidRPr="00651167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ru-RU"/>
        </w:rPr>
        <w:t>»</w:t>
      </w:r>
      <w:r w:rsidRPr="00651167">
        <w:rPr>
          <w:rFonts w:ascii="Bookman Old Style" w:eastAsia="Times New Roman" w:hAnsi="Bookman Old Style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51167">
        <w:rPr>
          <w:rFonts w:ascii="Bookman Old Style" w:eastAsia="Times New Roman" w:hAnsi="Bookman Old Style"/>
          <w:bCs/>
          <w:i/>
          <w:color w:val="000000"/>
          <w:sz w:val="28"/>
          <w:szCs w:val="28"/>
          <w:lang w:val="ru-RU" w:eastAsia="ru-RU"/>
        </w:rPr>
        <w:t>( достаёт</w:t>
      </w:r>
      <w:proofErr w:type="gramEnd"/>
      <w:r w:rsidRPr="00651167">
        <w:rPr>
          <w:rFonts w:ascii="Bookman Old Style" w:eastAsia="Times New Roman" w:hAnsi="Bookman Old Style"/>
          <w:bCs/>
          <w:i/>
          <w:color w:val="000000"/>
          <w:sz w:val="28"/>
          <w:szCs w:val="28"/>
          <w:lang w:val="ru-RU" w:eastAsia="ru-RU"/>
        </w:rPr>
        <w:t xml:space="preserve"> мыльные пузыри, дует на детей, они лопают под музыку)</w:t>
      </w: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</w:p>
    <w:p w:rsidR="009E578E" w:rsidRPr="00651167" w:rsidRDefault="009E578E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</w:p>
    <w:p w:rsidR="009E578E" w:rsidRPr="00651167" w:rsidRDefault="009E578E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</w:p>
    <w:p w:rsidR="009E578E" w:rsidRDefault="00C90500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КАРЛСОН</w:t>
      </w:r>
      <w:r w:rsidR="009E578E"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: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А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сейчас 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я предлагаю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 поиграть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в самую лучшую на свете игру!!! Я сам её придумал! Игра называется </w:t>
      </w:r>
      <w:r w:rsidR="009E578E"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«Поздравительная дорожка».</w:t>
      </w:r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Ребята будут говорить поздравления своей </w:t>
      </w:r>
      <w:proofErr w:type="gram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маме</w:t>
      </w:r>
      <w:proofErr w:type="gram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и делать шаг. Кто быстрее дойдёт до мамы, тот молодец! Если в течени</w:t>
      </w:r>
      <w:proofErr w:type="gramStart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и</w:t>
      </w:r>
      <w:proofErr w:type="gramEnd"/>
      <w:r w:rsidR="009E578E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трёх секунд ничего не сказал, ход переходит к сопернику! (играют 2 ребёнка, двигаются к своим мамам)</w:t>
      </w:r>
    </w:p>
    <w:p w:rsidR="000572F8" w:rsidRDefault="000572F8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</w:p>
    <w:p w:rsidR="000572F8" w:rsidRPr="000572F8" w:rsidRDefault="000572F8" w:rsidP="000572F8">
      <w:pPr>
        <w:jc w:val="center"/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</w:pPr>
      <w:r w:rsidRPr="000572F8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ИГРА</w:t>
      </w:r>
    </w:p>
    <w:p w:rsidR="009E578E" w:rsidRPr="000572F8" w:rsidRDefault="009E578E" w:rsidP="000572F8">
      <w:pPr>
        <w:jc w:val="center"/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</w:pPr>
    </w:p>
    <w:p w:rsidR="009E578E" w:rsidRPr="00651167" w:rsidRDefault="00456283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КАРЛСОН: 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А знаете, какая моя любимая игра??? Это самая весёлая на свете игра!! Разбрасывать свои игрушки по всей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lastRenderedPageBreak/>
        <w:t>комнате!!! Ура-а-а-а-а!!!!! Начинаю играть в эту игру!!!!! (Берёт корзину и разбрасывает игрушки по залу)</w:t>
      </w:r>
    </w:p>
    <w:p w:rsidR="00456283" w:rsidRPr="00651167" w:rsidRDefault="00456283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</w:p>
    <w:p w:rsidR="00456283" w:rsidRPr="00651167" w:rsidRDefault="00456283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Воспитатель: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Эх,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Карлсон</w:t>
      </w:r>
      <w:proofErr w:type="spellEnd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Карлсон</w:t>
      </w:r>
      <w:proofErr w:type="spellEnd"/>
      <w:proofErr w:type="gramStart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….</w:t>
      </w:r>
      <w:proofErr w:type="gramEnd"/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Давай-ка спросим ребят….Если уж поиграл с игрушками, то нужно обязательно потом убрать всё на свои места, так, ребята? Давайте-ка покажем, как нужно это делать.</w:t>
      </w:r>
    </w:p>
    <w:p w:rsidR="009E578E" w:rsidRPr="00651167" w:rsidRDefault="00456283" w:rsidP="009E578E">
      <w:pPr>
        <w:jc w:val="center"/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3</w:t>
      </w:r>
      <w:r w:rsidR="009E578E"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. Игра « Убери свою комнату»</w:t>
      </w: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</w:pPr>
      <w:proofErr w:type="gramStart"/>
      <w:r w:rsidRPr="00651167"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  <w:t>(Играют 4 ребёнка. 4 корзины.</w:t>
      </w:r>
      <w:proofErr w:type="gramEnd"/>
      <w:r w:rsidRPr="00651167"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51167"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  <w:t>У кого больше разбросанных игрушек в корзине – победитель)</w:t>
      </w:r>
      <w:proofErr w:type="gramEnd"/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</w:pP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</w:pP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  <w:t>Можно ещё добавить игры по желанию. (Н.В.)</w:t>
      </w:r>
    </w:p>
    <w:p w:rsidR="009E578E" w:rsidRPr="00651167" w:rsidRDefault="009E578E" w:rsidP="009E578E">
      <w:pPr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</w:pPr>
    </w:p>
    <w:p w:rsidR="009E578E" w:rsidRPr="00651167" w:rsidRDefault="009E578E" w:rsidP="009E578E">
      <w:pPr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</w:pPr>
    </w:p>
    <w:p w:rsidR="009E578E" w:rsidRPr="00651167" w:rsidRDefault="00456283" w:rsidP="00456283">
      <w:pPr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КАРЛСОН</w:t>
      </w:r>
      <w:r w:rsidR="009E578E"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: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Да, ребята, я вижу, что вы настоящие мамины помощники! Что –</w:t>
      </w:r>
      <w:r w:rsidR="00833766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</w:t>
      </w:r>
      <w:r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>то и я по своей маме соскучился, я полетел, мне нужно</w:t>
      </w:r>
      <w:r w:rsidR="00833766" w:rsidRPr="00651167">
        <w:rPr>
          <w:rFonts w:ascii="Bookman Old Style" w:eastAsia="Times New Roman" w:hAnsi="Bookman Old Style"/>
          <w:color w:val="000000"/>
          <w:sz w:val="28"/>
          <w:szCs w:val="28"/>
          <w:lang w:val="ru-RU" w:eastAsia="ru-RU"/>
        </w:rPr>
        <w:t xml:space="preserve"> поздравлять свою мамочку….. Пока, ребята!!!!! Я полетел!!! З-з-з-з-з-з-з-з-з-з-з-з-з-з……………………………(Улетает)</w:t>
      </w: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i/>
          <w:color w:val="000000"/>
          <w:sz w:val="28"/>
          <w:szCs w:val="28"/>
          <w:lang w:val="ru-RU" w:eastAsia="ru-RU"/>
        </w:rPr>
      </w:pP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ПЕСНЯ « </w:t>
      </w: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 xml:space="preserve">Добрая, милая мама! </w:t>
      </w: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»</w:t>
      </w:r>
    </w:p>
    <w:p w:rsidR="009E578E" w:rsidRPr="00651167" w:rsidRDefault="009E578E" w:rsidP="009E578E">
      <w:pPr>
        <w:jc w:val="center"/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</w:pPr>
    </w:p>
    <w:p w:rsidR="009E578E" w:rsidRPr="00651167" w:rsidRDefault="009E578E" w:rsidP="009E578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Ведущая: 1.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Н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аш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праздник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под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ошёл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 xml:space="preserve"> </w:t>
      </w:r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к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концу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.  А на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прощанье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хочется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вам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еще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раз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сказать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добрые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нежные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слова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милые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мамы</w:t>
      </w:r>
      <w:proofErr w:type="spellEnd"/>
      <w:r w:rsidRPr="00651167">
        <w:rPr>
          <w:rFonts w:ascii="Bookman Old Style" w:eastAsia="Times New Roman" w:hAnsi="Bookman Old Style" w:cs="Arial"/>
          <w:color w:val="000000"/>
          <w:sz w:val="28"/>
          <w:szCs w:val="28"/>
          <w:lang w:val="ru-RU" w:eastAsia="ru-RU"/>
        </w:rPr>
        <w:t>!</w:t>
      </w:r>
    </w:p>
    <w:p w:rsidR="009E578E" w:rsidRPr="00651167" w:rsidRDefault="009E578E" w:rsidP="009E578E">
      <w:pPr>
        <w:spacing w:before="100" w:beforeAutospacing="1"/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val="ru-RU" w:eastAsia="ru-RU"/>
        </w:rPr>
        <w:t>2.</w:t>
      </w:r>
      <w:r w:rsidRPr="00651167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Пусть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каждый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ваш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день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будет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наполнен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gram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  <w:t xml:space="preserve">радостью </w:t>
      </w:r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.</w:t>
      </w:r>
      <w:proofErr w:type="gram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  <w:t>Желаем Вам т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епла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семейного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очага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здоровья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любви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и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понимания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!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Осталось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сказать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только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одно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: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не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забывайте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  <w:t xml:space="preserve"> и вы своих</w:t>
      </w:r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родителей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,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берегите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>матерей</w:t>
      </w:r>
      <w:proofErr w:type="spellEnd"/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  <w:t>!</w:t>
      </w:r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eastAsia="ru-RU"/>
        </w:rPr>
        <w:t xml:space="preserve"> </w:t>
      </w:r>
    </w:p>
    <w:p w:rsidR="009E578E" w:rsidRPr="00651167" w:rsidRDefault="009E578E" w:rsidP="009E578E">
      <w:pPr>
        <w:spacing w:before="100" w:beforeAutospacing="1"/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  <w:t>1. До свидания!</w:t>
      </w:r>
    </w:p>
    <w:p w:rsidR="009E578E" w:rsidRPr="00651167" w:rsidRDefault="009E578E" w:rsidP="009E578E">
      <w:pPr>
        <w:spacing w:before="100" w:beforeAutospacing="1"/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  <w:t>2. И до новых встреч!</w:t>
      </w:r>
    </w:p>
    <w:p w:rsidR="009E578E" w:rsidRPr="00651167" w:rsidRDefault="009E578E" w:rsidP="009E578E">
      <w:pPr>
        <w:spacing w:before="100" w:beforeAutospacing="1"/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 w:cs="Arial"/>
          <w:b/>
          <w:color w:val="000000"/>
          <w:spacing w:val="24"/>
          <w:sz w:val="28"/>
          <w:szCs w:val="28"/>
          <w:u w:val="single"/>
          <w:lang w:val="ru-RU" w:eastAsia="ru-RU"/>
        </w:rPr>
        <w:t>ВМЕСТЕ</w:t>
      </w:r>
      <w:r w:rsidRPr="00651167"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  <w:t>: И ОТЛИЧНОГО ВСЕМ НАСТРОЕНИЯ!!!</w:t>
      </w:r>
    </w:p>
    <w:p w:rsidR="009E578E" w:rsidRPr="00651167" w:rsidRDefault="009E578E" w:rsidP="009E578E">
      <w:pPr>
        <w:spacing w:before="100" w:beforeAutospacing="1"/>
        <w:rPr>
          <w:rFonts w:ascii="Bookman Old Style" w:eastAsia="Times New Roman" w:hAnsi="Bookman Old Style" w:cs="Arial"/>
          <w:color w:val="000000"/>
          <w:spacing w:val="24"/>
          <w:sz w:val="28"/>
          <w:szCs w:val="28"/>
          <w:lang w:val="ru-RU" w:eastAsia="ru-RU"/>
        </w:rPr>
      </w:pPr>
    </w:p>
    <w:p w:rsidR="009E578E" w:rsidRPr="00651167" w:rsidRDefault="009E578E" w:rsidP="009E578E">
      <w:pPr>
        <w:spacing w:before="100" w:beforeAutospacing="1"/>
        <w:jc w:val="center"/>
        <w:rPr>
          <w:rFonts w:ascii="Bookman Old Style" w:eastAsia="Times New Roman" w:hAnsi="Bookman Old Style" w:cs="Arial"/>
          <w:b/>
          <w:color w:val="000000"/>
          <w:spacing w:val="24"/>
          <w:sz w:val="28"/>
          <w:szCs w:val="28"/>
          <w:lang w:val="ru-RU" w:eastAsia="ru-RU"/>
        </w:rPr>
      </w:pPr>
      <w:r w:rsidRPr="00651167">
        <w:rPr>
          <w:rFonts w:ascii="Bookman Old Style" w:eastAsia="Times New Roman" w:hAnsi="Bookman Old Style" w:cs="Arial"/>
          <w:b/>
          <w:color w:val="000000"/>
          <w:spacing w:val="24"/>
          <w:sz w:val="28"/>
          <w:szCs w:val="28"/>
          <w:lang w:val="ru-RU" w:eastAsia="ru-RU"/>
        </w:rPr>
        <w:t>ТАНЕЦ «ХОРОШЕЕ НАСТРОЕНИЕ»</w:t>
      </w:r>
    </w:p>
    <w:p w:rsidR="009E578E" w:rsidRPr="00651167" w:rsidRDefault="009E578E" w:rsidP="000572F8">
      <w:pPr>
        <w:jc w:val="center"/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651167">
        <w:rPr>
          <w:rFonts w:ascii="Bookman Old Style" w:eastAsia="Times New Roman" w:hAnsi="Bookman Old Style"/>
          <w:b/>
          <w:color w:val="000000"/>
          <w:sz w:val="28"/>
          <w:szCs w:val="28"/>
          <w:lang w:val="ru-RU" w:eastAsia="ru-RU"/>
        </w:rPr>
        <w:t>КОНЕЦ</w:t>
      </w:r>
    </w:p>
    <w:p w:rsidR="009E578E" w:rsidRPr="00651167" w:rsidRDefault="009E578E" w:rsidP="00C202CD">
      <w:pPr>
        <w:rPr>
          <w:rFonts w:ascii="Bookman Old Style" w:hAnsi="Bookman Old Style"/>
          <w:b/>
          <w:sz w:val="28"/>
          <w:szCs w:val="28"/>
          <w:lang w:val="ru-RU"/>
        </w:rPr>
      </w:pPr>
    </w:p>
    <w:sectPr w:rsidR="009E578E" w:rsidRPr="006511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00" w:rsidRDefault="00783600" w:rsidP="00D7082D">
      <w:r>
        <w:separator/>
      </w:r>
    </w:p>
  </w:endnote>
  <w:endnote w:type="continuationSeparator" w:id="0">
    <w:p w:rsidR="00783600" w:rsidRDefault="00783600" w:rsidP="00D7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37400"/>
      <w:docPartObj>
        <w:docPartGallery w:val="Page Numbers (Bottom of Page)"/>
        <w:docPartUnique/>
      </w:docPartObj>
    </w:sdtPr>
    <w:sdtContent>
      <w:p w:rsidR="00D7082D" w:rsidRDefault="00D7082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Content>
                                    <w:p w:rsidR="00D7082D" w:rsidRDefault="00D7082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0572F8" w:rsidRPr="000572F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ru-RU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:rsidR="00D7082D" w:rsidRDefault="00D7082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572F8" w:rsidRPr="000572F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ru-RU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00" w:rsidRDefault="00783600" w:rsidP="00D7082D">
      <w:r>
        <w:separator/>
      </w:r>
    </w:p>
  </w:footnote>
  <w:footnote w:type="continuationSeparator" w:id="0">
    <w:p w:rsidR="00783600" w:rsidRDefault="00783600" w:rsidP="00D7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suff w:val="space"/>
      <w:lvlText w:val="%1.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2"/>
    <w:rsid w:val="000143BC"/>
    <w:rsid w:val="000572F8"/>
    <w:rsid w:val="00065190"/>
    <w:rsid w:val="0006632B"/>
    <w:rsid w:val="00066B0F"/>
    <w:rsid w:val="000735BE"/>
    <w:rsid w:val="00094ABD"/>
    <w:rsid w:val="000C7E65"/>
    <w:rsid w:val="000D5877"/>
    <w:rsid w:val="000D6B45"/>
    <w:rsid w:val="000D76F3"/>
    <w:rsid w:val="000E2F51"/>
    <w:rsid w:val="00110CCE"/>
    <w:rsid w:val="0011143C"/>
    <w:rsid w:val="00113992"/>
    <w:rsid w:val="001148A2"/>
    <w:rsid w:val="00120DE5"/>
    <w:rsid w:val="00126C64"/>
    <w:rsid w:val="00152FEB"/>
    <w:rsid w:val="00154C7C"/>
    <w:rsid w:val="00167060"/>
    <w:rsid w:val="001714F8"/>
    <w:rsid w:val="001A1047"/>
    <w:rsid w:val="001A237E"/>
    <w:rsid w:val="001D3A35"/>
    <w:rsid w:val="001F4590"/>
    <w:rsid w:val="001F6343"/>
    <w:rsid w:val="00201E29"/>
    <w:rsid w:val="002135B4"/>
    <w:rsid w:val="00232608"/>
    <w:rsid w:val="00235670"/>
    <w:rsid w:val="00242D85"/>
    <w:rsid w:val="002633E6"/>
    <w:rsid w:val="00265B12"/>
    <w:rsid w:val="00270A27"/>
    <w:rsid w:val="002714C3"/>
    <w:rsid w:val="00272738"/>
    <w:rsid w:val="00273599"/>
    <w:rsid w:val="002A7C85"/>
    <w:rsid w:val="002B3C56"/>
    <w:rsid w:val="002B456F"/>
    <w:rsid w:val="002C5E5D"/>
    <w:rsid w:val="002D0673"/>
    <w:rsid w:val="002E5ED5"/>
    <w:rsid w:val="002F3898"/>
    <w:rsid w:val="002F5188"/>
    <w:rsid w:val="002F58DD"/>
    <w:rsid w:val="00321C8C"/>
    <w:rsid w:val="0032453F"/>
    <w:rsid w:val="00332B0A"/>
    <w:rsid w:val="00343454"/>
    <w:rsid w:val="0035110D"/>
    <w:rsid w:val="00354EC7"/>
    <w:rsid w:val="00357C84"/>
    <w:rsid w:val="00363446"/>
    <w:rsid w:val="00373CDB"/>
    <w:rsid w:val="00374B15"/>
    <w:rsid w:val="00377BC1"/>
    <w:rsid w:val="00380D28"/>
    <w:rsid w:val="00397D55"/>
    <w:rsid w:val="003A1F8A"/>
    <w:rsid w:val="003A5D66"/>
    <w:rsid w:val="003B0DC9"/>
    <w:rsid w:val="003B1C00"/>
    <w:rsid w:val="003B4BEE"/>
    <w:rsid w:val="003B75A5"/>
    <w:rsid w:val="003C0802"/>
    <w:rsid w:val="003C4E28"/>
    <w:rsid w:val="003C5DF8"/>
    <w:rsid w:val="003D4CEF"/>
    <w:rsid w:val="003E05A2"/>
    <w:rsid w:val="00405F47"/>
    <w:rsid w:val="00430EE0"/>
    <w:rsid w:val="00432120"/>
    <w:rsid w:val="0043509D"/>
    <w:rsid w:val="004523CC"/>
    <w:rsid w:val="00456283"/>
    <w:rsid w:val="00486B7F"/>
    <w:rsid w:val="0049299D"/>
    <w:rsid w:val="004B58D5"/>
    <w:rsid w:val="004C6B5C"/>
    <w:rsid w:val="004D43BA"/>
    <w:rsid w:val="004D732B"/>
    <w:rsid w:val="004F50C5"/>
    <w:rsid w:val="00515D42"/>
    <w:rsid w:val="00520934"/>
    <w:rsid w:val="00527FC8"/>
    <w:rsid w:val="00540462"/>
    <w:rsid w:val="005457B8"/>
    <w:rsid w:val="00546D8F"/>
    <w:rsid w:val="00551CE6"/>
    <w:rsid w:val="00561290"/>
    <w:rsid w:val="00563A11"/>
    <w:rsid w:val="00563C0C"/>
    <w:rsid w:val="00581801"/>
    <w:rsid w:val="005853F0"/>
    <w:rsid w:val="005A5533"/>
    <w:rsid w:val="005B1D4D"/>
    <w:rsid w:val="005B580C"/>
    <w:rsid w:val="005C4E69"/>
    <w:rsid w:val="005D166E"/>
    <w:rsid w:val="005D7DC8"/>
    <w:rsid w:val="005F2271"/>
    <w:rsid w:val="0061041B"/>
    <w:rsid w:val="00612325"/>
    <w:rsid w:val="00615F88"/>
    <w:rsid w:val="00621850"/>
    <w:rsid w:val="006229F0"/>
    <w:rsid w:val="006323B6"/>
    <w:rsid w:val="006361DD"/>
    <w:rsid w:val="00643F00"/>
    <w:rsid w:val="00651167"/>
    <w:rsid w:val="006552A3"/>
    <w:rsid w:val="00656486"/>
    <w:rsid w:val="006754AC"/>
    <w:rsid w:val="006801E3"/>
    <w:rsid w:val="0068419E"/>
    <w:rsid w:val="00685FF9"/>
    <w:rsid w:val="006937C0"/>
    <w:rsid w:val="00693E7A"/>
    <w:rsid w:val="00696CE2"/>
    <w:rsid w:val="00697AF0"/>
    <w:rsid w:val="006A565E"/>
    <w:rsid w:val="006B2C8E"/>
    <w:rsid w:val="006B2F79"/>
    <w:rsid w:val="006E2DEF"/>
    <w:rsid w:val="006E6545"/>
    <w:rsid w:val="006F5CF2"/>
    <w:rsid w:val="00704049"/>
    <w:rsid w:val="0070480D"/>
    <w:rsid w:val="00711598"/>
    <w:rsid w:val="007270A9"/>
    <w:rsid w:val="00727C3E"/>
    <w:rsid w:val="007325BE"/>
    <w:rsid w:val="00740C8F"/>
    <w:rsid w:val="00742386"/>
    <w:rsid w:val="00751F93"/>
    <w:rsid w:val="00765A38"/>
    <w:rsid w:val="00780483"/>
    <w:rsid w:val="00783600"/>
    <w:rsid w:val="00783CF3"/>
    <w:rsid w:val="00786D41"/>
    <w:rsid w:val="007B2D3D"/>
    <w:rsid w:val="007C097A"/>
    <w:rsid w:val="007C3593"/>
    <w:rsid w:val="007D2741"/>
    <w:rsid w:val="007D7CE3"/>
    <w:rsid w:val="007E572A"/>
    <w:rsid w:val="00806A82"/>
    <w:rsid w:val="00810E85"/>
    <w:rsid w:val="00833766"/>
    <w:rsid w:val="00844B82"/>
    <w:rsid w:val="00845975"/>
    <w:rsid w:val="00856CD3"/>
    <w:rsid w:val="00857F6B"/>
    <w:rsid w:val="008632EE"/>
    <w:rsid w:val="00871F6B"/>
    <w:rsid w:val="008A0235"/>
    <w:rsid w:val="008A43FE"/>
    <w:rsid w:val="008A7758"/>
    <w:rsid w:val="008B350A"/>
    <w:rsid w:val="008B46C8"/>
    <w:rsid w:val="008B5C25"/>
    <w:rsid w:val="008C0E68"/>
    <w:rsid w:val="008C3D6C"/>
    <w:rsid w:val="008F364B"/>
    <w:rsid w:val="009013A6"/>
    <w:rsid w:val="00914C51"/>
    <w:rsid w:val="00916E64"/>
    <w:rsid w:val="0092023A"/>
    <w:rsid w:val="009313FE"/>
    <w:rsid w:val="00972513"/>
    <w:rsid w:val="009840CD"/>
    <w:rsid w:val="009A11B4"/>
    <w:rsid w:val="009A4504"/>
    <w:rsid w:val="009B3377"/>
    <w:rsid w:val="009E255A"/>
    <w:rsid w:val="009E3C49"/>
    <w:rsid w:val="009E578E"/>
    <w:rsid w:val="009E74D1"/>
    <w:rsid w:val="00A0187B"/>
    <w:rsid w:val="00A15316"/>
    <w:rsid w:val="00A242F8"/>
    <w:rsid w:val="00A27179"/>
    <w:rsid w:val="00A36610"/>
    <w:rsid w:val="00A41B12"/>
    <w:rsid w:val="00A5165D"/>
    <w:rsid w:val="00A76711"/>
    <w:rsid w:val="00A84366"/>
    <w:rsid w:val="00A94656"/>
    <w:rsid w:val="00AA339E"/>
    <w:rsid w:val="00AB2D81"/>
    <w:rsid w:val="00AC45A9"/>
    <w:rsid w:val="00AF36EA"/>
    <w:rsid w:val="00AF6A8A"/>
    <w:rsid w:val="00B01747"/>
    <w:rsid w:val="00B03FC4"/>
    <w:rsid w:val="00B10CED"/>
    <w:rsid w:val="00B25F85"/>
    <w:rsid w:val="00B50F65"/>
    <w:rsid w:val="00B56629"/>
    <w:rsid w:val="00B65E52"/>
    <w:rsid w:val="00B818CB"/>
    <w:rsid w:val="00B86D82"/>
    <w:rsid w:val="00B956F5"/>
    <w:rsid w:val="00BA5528"/>
    <w:rsid w:val="00BA7859"/>
    <w:rsid w:val="00BB43CB"/>
    <w:rsid w:val="00BC7657"/>
    <w:rsid w:val="00BD2A5D"/>
    <w:rsid w:val="00BF1BF9"/>
    <w:rsid w:val="00BF2316"/>
    <w:rsid w:val="00BF5933"/>
    <w:rsid w:val="00C153C9"/>
    <w:rsid w:val="00C202CD"/>
    <w:rsid w:val="00C27167"/>
    <w:rsid w:val="00C47810"/>
    <w:rsid w:val="00C55AD0"/>
    <w:rsid w:val="00C57860"/>
    <w:rsid w:val="00C7255A"/>
    <w:rsid w:val="00C7538D"/>
    <w:rsid w:val="00C7625B"/>
    <w:rsid w:val="00C8026C"/>
    <w:rsid w:val="00C90500"/>
    <w:rsid w:val="00C954AF"/>
    <w:rsid w:val="00CB19D7"/>
    <w:rsid w:val="00CD33FB"/>
    <w:rsid w:val="00CD35F9"/>
    <w:rsid w:val="00CD4AC5"/>
    <w:rsid w:val="00CD6E70"/>
    <w:rsid w:val="00CE6E11"/>
    <w:rsid w:val="00D049D5"/>
    <w:rsid w:val="00D43D5E"/>
    <w:rsid w:val="00D47A34"/>
    <w:rsid w:val="00D54461"/>
    <w:rsid w:val="00D5621B"/>
    <w:rsid w:val="00D576C3"/>
    <w:rsid w:val="00D67DCF"/>
    <w:rsid w:val="00D7082D"/>
    <w:rsid w:val="00D77CEA"/>
    <w:rsid w:val="00D8517C"/>
    <w:rsid w:val="00DA7ADB"/>
    <w:rsid w:val="00DD2724"/>
    <w:rsid w:val="00DD2D6F"/>
    <w:rsid w:val="00DD7124"/>
    <w:rsid w:val="00DE17BF"/>
    <w:rsid w:val="00E07C0F"/>
    <w:rsid w:val="00E3552D"/>
    <w:rsid w:val="00E522C9"/>
    <w:rsid w:val="00E54DF1"/>
    <w:rsid w:val="00E6525C"/>
    <w:rsid w:val="00E755C0"/>
    <w:rsid w:val="00EB5EDD"/>
    <w:rsid w:val="00EC006B"/>
    <w:rsid w:val="00EC3173"/>
    <w:rsid w:val="00EC4997"/>
    <w:rsid w:val="00EC536E"/>
    <w:rsid w:val="00EC791E"/>
    <w:rsid w:val="00ED26E7"/>
    <w:rsid w:val="00EE525F"/>
    <w:rsid w:val="00EF1467"/>
    <w:rsid w:val="00F214D4"/>
    <w:rsid w:val="00F26DE7"/>
    <w:rsid w:val="00F34CC2"/>
    <w:rsid w:val="00F368FD"/>
    <w:rsid w:val="00F40ADF"/>
    <w:rsid w:val="00F51726"/>
    <w:rsid w:val="00F76F70"/>
    <w:rsid w:val="00FA49B1"/>
    <w:rsid w:val="00FD073F"/>
    <w:rsid w:val="00FE6ADC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7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82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D70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82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7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82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D70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82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dcterms:created xsi:type="dcterms:W3CDTF">2014-11-11T19:52:00Z</dcterms:created>
  <dcterms:modified xsi:type="dcterms:W3CDTF">2014-11-11T20:47:00Z</dcterms:modified>
</cp:coreProperties>
</file>