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100" w:lineRule="atLeast"/>
        <w:ind w:left="1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«Детский сад № 14»</w:t>
      </w:r>
    </w:p>
    <w:p w:rsidR="005D0DC5" w:rsidRPr="005D0DC5" w:rsidRDefault="005D0DC5" w:rsidP="005D0DC5">
      <w:pPr>
        <w:widowControl w:val="0"/>
        <w:shd w:val="clear" w:color="auto" w:fill="FFFFFF"/>
        <w:tabs>
          <w:tab w:val="left" w:pos="-17"/>
        </w:tabs>
        <w:suppressAutoHyphens/>
        <w:autoSpaceDE w:val="0"/>
        <w:spacing w:before="5338" w:after="0" w:line="100" w:lineRule="atLeast"/>
        <w:ind w:left="2923" w:hanging="29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position w:val="6"/>
          <w:sz w:val="42"/>
          <w:szCs w:val="42"/>
          <w:lang w:eastAsia="ar-SA"/>
        </w:rPr>
      </w:pPr>
      <w:r w:rsidRPr="005D0DC5">
        <w:rPr>
          <w:rFonts w:ascii="Times New Roman" w:eastAsia="Times New Roman" w:hAnsi="Times New Roman" w:cs="Times New Roman"/>
          <w:b/>
          <w:bCs/>
          <w:color w:val="000000"/>
          <w:spacing w:val="-13"/>
          <w:position w:val="6"/>
          <w:sz w:val="42"/>
          <w:szCs w:val="42"/>
          <w:lang w:eastAsia="ar-SA"/>
        </w:rPr>
        <w:t>Проект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100" w:lineRule="atLeast"/>
        <w:ind w:left="30" w:hanging="15"/>
        <w:jc w:val="center"/>
        <w:rPr>
          <w:rFonts w:ascii="Times New Roman" w:eastAsia="Times New Roman" w:hAnsi="Times New Roman" w:cs="Times New Roman"/>
          <w:color w:val="000000"/>
          <w:spacing w:val="7"/>
          <w:position w:val="-7"/>
          <w:sz w:val="56"/>
          <w:szCs w:val="56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7"/>
          <w:position w:val="-7"/>
          <w:sz w:val="56"/>
          <w:szCs w:val="56"/>
          <w:lang w:eastAsia="ar-SA"/>
        </w:rPr>
        <w:t>«Познай себя»</w:t>
      </w:r>
    </w:p>
    <w:p w:rsidR="005D0DC5" w:rsidRPr="005D0DC5" w:rsidRDefault="005D0DC5" w:rsidP="005D0DC5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0DC5" w:rsidRPr="005D0DC5" w:rsidRDefault="005D0DC5" w:rsidP="005D0DC5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0DC5" w:rsidRPr="005D0DC5" w:rsidRDefault="005D0DC5" w:rsidP="005D0DC5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0DC5" w:rsidRPr="005D0DC5" w:rsidRDefault="005D0DC5" w:rsidP="005D0DC5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  <w:t xml:space="preserve">                                            Воспитатель: </w:t>
      </w:r>
      <w:proofErr w:type="spellStart"/>
      <w:r w:rsidRPr="005D0DC5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  <w:t>Мешавкина</w:t>
      </w:r>
      <w:proofErr w:type="spellEnd"/>
      <w:r w:rsidRPr="005D0DC5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 3. Р.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before="4507" w:after="0" w:line="100" w:lineRule="atLeast"/>
        <w:ind w:left="15"/>
        <w:jc w:val="center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ar-SA"/>
        </w:rPr>
        <w:t>г. Нефтеюганск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5D0D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  <w:t>Проект: «Познай себя»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before="91" w:after="0" w:line="749" w:lineRule="exact"/>
        <w:ind w:left="14" w:right="1229" w:hanging="30"/>
        <w:jc w:val="center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ar-SA"/>
        </w:rPr>
      </w:pPr>
      <w:r w:rsidRPr="005D0DC5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ar-SA"/>
        </w:rPr>
        <w:t>Образовательно-воспитательный проект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before="91" w:after="0" w:line="749" w:lineRule="exact"/>
        <w:ind w:left="14" w:right="1229" w:hanging="30"/>
        <w:jc w:val="center"/>
        <w:rPr>
          <w:rFonts w:ascii="Times New Roman" w:eastAsia="Times New Roman" w:hAnsi="Times New Roman" w:cs="Times New Roman"/>
          <w:b/>
          <w:bCs/>
          <w:color w:val="222222"/>
          <w:spacing w:val="-8"/>
          <w:sz w:val="32"/>
          <w:szCs w:val="32"/>
          <w:lang w:eastAsia="ar-SA"/>
        </w:rPr>
      </w:pPr>
      <w:r w:rsidRPr="005D0DC5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ar-SA"/>
        </w:rPr>
        <w:t xml:space="preserve"> </w:t>
      </w:r>
      <w:r w:rsidRPr="005D0DC5">
        <w:rPr>
          <w:rFonts w:ascii="Times New Roman" w:eastAsia="Times New Roman" w:hAnsi="Times New Roman" w:cs="Times New Roman"/>
          <w:b/>
          <w:bCs/>
          <w:color w:val="222222"/>
          <w:spacing w:val="-8"/>
          <w:sz w:val="32"/>
          <w:szCs w:val="32"/>
          <w:lang w:eastAsia="ar-SA"/>
        </w:rPr>
        <w:t>Цели:</w:t>
      </w:r>
    </w:p>
    <w:p w:rsidR="005D0DC5" w:rsidRPr="005D0DC5" w:rsidRDefault="005D0DC5" w:rsidP="005D0DC5">
      <w:pPr>
        <w:widowControl w:val="0"/>
        <w:numPr>
          <w:ilvl w:val="0"/>
          <w:numId w:val="13"/>
        </w:numPr>
        <w:shd w:val="clear" w:color="auto" w:fill="FFFFFF"/>
        <w:tabs>
          <w:tab w:val="left" w:pos="384"/>
          <w:tab w:val="left" w:pos="725"/>
        </w:tabs>
        <w:suppressAutoHyphens/>
        <w:autoSpaceDE w:val="0"/>
        <w:spacing w:after="0" w:line="749" w:lineRule="exact"/>
        <w:ind w:left="384"/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ar-SA"/>
        </w:rPr>
        <w:t>знакомить детей со строением человеческого тела;</w:t>
      </w:r>
    </w:p>
    <w:p w:rsidR="005D0DC5" w:rsidRPr="005D0DC5" w:rsidRDefault="005D0DC5" w:rsidP="005D0DC5">
      <w:pPr>
        <w:widowControl w:val="0"/>
        <w:numPr>
          <w:ilvl w:val="0"/>
          <w:numId w:val="13"/>
        </w:numPr>
        <w:shd w:val="clear" w:color="auto" w:fill="FFFFFF"/>
        <w:tabs>
          <w:tab w:val="left" w:pos="384"/>
          <w:tab w:val="left" w:pos="725"/>
        </w:tabs>
        <w:suppressAutoHyphens/>
        <w:autoSpaceDE w:val="0"/>
        <w:spacing w:after="0" w:line="240" w:lineRule="auto"/>
        <w:ind w:left="384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  <w:t>формирование навыков осознания чувств, ощущений своего тела;</w:t>
      </w:r>
    </w:p>
    <w:p w:rsidR="005D0DC5" w:rsidRPr="005D0DC5" w:rsidRDefault="005D0DC5" w:rsidP="005D0DC5">
      <w:pPr>
        <w:widowControl w:val="0"/>
        <w:numPr>
          <w:ilvl w:val="0"/>
          <w:numId w:val="13"/>
        </w:numPr>
        <w:shd w:val="clear" w:color="auto" w:fill="FFFFFF"/>
        <w:tabs>
          <w:tab w:val="left" w:pos="384"/>
          <w:tab w:val="left" w:pos="725"/>
        </w:tabs>
        <w:suppressAutoHyphens/>
        <w:autoSpaceDE w:val="0"/>
        <w:spacing w:before="58" w:after="0" w:line="240" w:lineRule="auto"/>
        <w:ind w:left="384"/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ar-SA"/>
        </w:rPr>
        <w:t>расширение словарного запаса детей.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before="643"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ar-SA"/>
        </w:rPr>
      </w:pPr>
      <w:r w:rsidRPr="005D0DC5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ar-SA"/>
        </w:rPr>
        <w:t>Задачи:</w:t>
      </w:r>
    </w:p>
    <w:p w:rsidR="005D0DC5" w:rsidRPr="005D0DC5" w:rsidRDefault="005D0DC5" w:rsidP="005D0DC5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before="48" w:after="0" w:line="326" w:lineRule="exact"/>
        <w:ind w:left="360" w:right="51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дать представление о строении тела, расширять знания детей о</w:t>
      </w:r>
      <w:r w:rsidRPr="005D0D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br/>
      </w: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значении органов тела и жизнедеятельности человека;</w:t>
      </w:r>
    </w:p>
    <w:p w:rsidR="005D0DC5" w:rsidRPr="005D0DC5" w:rsidRDefault="005D0DC5" w:rsidP="005D0DC5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before="53" w:after="0" w:line="326" w:lineRule="exact"/>
        <w:ind w:left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познакомить с органами чувств;</w:t>
      </w:r>
    </w:p>
    <w:p w:rsidR="005D0DC5" w:rsidRPr="005D0DC5" w:rsidRDefault="005D0DC5" w:rsidP="005D0DC5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before="10" w:after="0" w:line="326" w:lineRule="exact"/>
        <w:ind w:left="360" w:right="15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закреплять навыки исследования предметов с помощью</w:t>
      </w:r>
      <w:r w:rsidRPr="005D0D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br/>
      </w:r>
      <w:r w:rsidRPr="005D0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соответствующих органов чувств;</w:t>
      </w:r>
    </w:p>
    <w:p w:rsidR="005D0DC5" w:rsidRPr="005D0DC5" w:rsidRDefault="005D0DC5" w:rsidP="005D0DC5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before="14" w:after="0" w:line="326" w:lineRule="exact"/>
        <w:ind w:left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учить детей соблюдать культурно-гигиенические правила во время</w:t>
      </w:r>
      <w:r w:rsidRPr="005D0D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br/>
      </w:r>
      <w:r w:rsidRPr="005D0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игровой и трудовой деятельности;</w:t>
      </w:r>
    </w:p>
    <w:p w:rsidR="005D0DC5" w:rsidRPr="005D0DC5" w:rsidRDefault="005D0DC5" w:rsidP="005D0DC5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before="10" w:after="0" w:line="326" w:lineRule="exact"/>
        <w:ind w:left="36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воспитывать у детей ответственность за сохранение здоровья (своего и</w:t>
      </w:r>
      <w:r w:rsidRPr="005D0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br/>
      </w:r>
      <w:r w:rsidRPr="005D0D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окружающих людей).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before="331" w:after="0" w:line="240" w:lineRule="auto"/>
        <w:ind w:left="10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ar-SA"/>
        </w:rPr>
      </w:pPr>
      <w:r w:rsidRPr="005D0DC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ar-SA"/>
        </w:rPr>
        <w:t>Продолжительность: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 месяца (ноябрь-январь)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before="374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ar-SA"/>
        </w:rPr>
      </w:pPr>
      <w:r w:rsidRPr="005D0DC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ar-SA"/>
        </w:rPr>
        <w:t>Участники проекта: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682" w:lineRule="exact"/>
        <w:ind w:left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Дети, воспитатели группы.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682" w:lineRule="exact"/>
        <w:ind w:left="5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ar-SA"/>
        </w:rPr>
      </w:pPr>
      <w:r w:rsidRPr="005D0DC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ar-SA"/>
        </w:rPr>
        <w:t>Предполагаемый результат: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682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Дети должны знать и называть:</w:t>
      </w:r>
    </w:p>
    <w:p w:rsidR="005D0DC5" w:rsidRPr="005D0DC5" w:rsidRDefault="005D0DC5" w:rsidP="005D0DC5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after="0" w:line="682" w:lineRule="exact"/>
        <w:ind w:left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части тела человека;</w:t>
      </w:r>
    </w:p>
    <w:p w:rsidR="005D0DC5" w:rsidRPr="005D0DC5" w:rsidRDefault="005D0DC5" w:rsidP="005D0DC5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after="0" w:line="336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органы чувств человека - глаза, уши, нос, язык, кожа;</w:t>
      </w:r>
    </w:p>
    <w:p w:rsidR="005D0DC5" w:rsidRPr="005D0DC5" w:rsidRDefault="005D0DC5" w:rsidP="005D0DC5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before="5" w:after="0" w:line="336" w:lineRule="exact"/>
        <w:ind w:left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соблюдать культурно-гигиенические правила;</w:t>
      </w:r>
    </w:p>
    <w:p w:rsidR="005D0DC5" w:rsidRPr="005D0DC5" w:rsidRDefault="005D0DC5" w:rsidP="005D0DC5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after="0" w:line="336" w:lineRule="exact"/>
        <w:ind w:left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беречь свое здоровье.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3845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Этапы проекта</w:t>
      </w:r>
    </w:p>
    <w:p w:rsidR="005D0DC5" w:rsidRPr="005D0DC5" w:rsidRDefault="005D0DC5" w:rsidP="005D0DC5">
      <w:pPr>
        <w:widowControl w:val="0"/>
        <w:shd w:val="clear" w:color="auto" w:fill="FFFFFF"/>
        <w:tabs>
          <w:tab w:val="left" w:pos="394"/>
        </w:tabs>
        <w:suppressAutoHyphens/>
        <w:autoSpaceDE w:val="0"/>
        <w:spacing w:before="370"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I</w:t>
      </w:r>
      <w:r w:rsidRPr="005D0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  <w:t>этап - накопление материала</w:t>
      </w:r>
    </w:p>
    <w:p w:rsidR="005D0DC5" w:rsidRPr="005D0DC5" w:rsidRDefault="005D0DC5" w:rsidP="005D0DC5">
      <w:pPr>
        <w:widowControl w:val="0"/>
        <w:numPr>
          <w:ilvl w:val="0"/>
          <w:numId w:val="8"/>
        </w:numPr>
        <w:shd w:val="clear" w:color="auto" w:fill="FFFFFF"/>
        <w:tabs>
          <w:tab w:val="left" w:pos="43"/>
          <w:tab w:val="left" w:pos="379"/>
        </w:tabs>
        <w:suppressAutoHyphens/>
        <w:autoSpaceDE w:val="0"/>
        <w:spacing w:before="384" w:after="0" w:line="317" w:lineRule="exact"/>
        <w:ind w:left="4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proofErr w:type="gramStart"/>
      <w:r w:rsidRPr="005D0DC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>Чтение методической литературы, сбор материала о строении тела</w:t>
      </w:r>
      <w:r w:rsidRPr="005D0DC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br/>
      </w:r>
      <w:r w:rsidRPr="005D0DC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>человека, об органах чувств человека: загадок, пословиц, поговорок,</w:t>
      </w:r>
      <w:r w:rsidRPr="005D0DC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br/>
      </w:r>
      <w:r w:rsidRPr="005D0DC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рассказов, стихов, сказок, игр, упражнений, </w:t>
      </w:r>
      <w:proofErr w:type="spellStart"/>
      <w:r w:rsidRPr="005D0DC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физминуток</w:t>
      </w:r>
      <w:proofErr w:type="spellEnd"/>
      <w:r w:rsidRPr="005D0DC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, пальчиковых</w:t>
      </w:r>
      <w:r w:rsidRPr="005D0DC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br/>
      </w:r>
      <w:r w:rsidRPr="005D0D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игр, картинок.</w:t>
      </w:r>
      <w:proofErr w:type="gramEnd"/>
    </w:p>
    <w:p w:rsidR="005D0DC5" w:rsidRPr="005D0DC5" w:rsidRDefault="005D0DC5" w:rsidP="005D0DC5">
      <w:pPr>
        <w:widowControl w:val="0"/>
        <w:numPr>
          <w:ilvl w:val="0"/>
          <w:numId w:val="8"/>
        </w:numPr>
        <w:shd w:val="clear" w:color="auto" w:fill="FFFFFF"/>
        <w:tabs>
          <w:tab w:val="left" w:pos="43"/>
          <w:tab w:val="left" w:pos="379"/>
        </w:tabs>
        <w:suppressAutoHyphens/>
        <w:autoSpaceDE w:val="0"/>
        <w:spacing w:after="0" w:line="701" w:lineRule="exact"/>
        <w:ind w:left="4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Рассматривание и подбор иллюстраций в книгах и журналах.</w:t>
      </w:r>
    </w:p>
    <w:p w:rsidR="005D0DC5" w:rsidRPr="005D0DC5" w:rsidRDefault="005D0DC5" w:rsidP="005D0DC5">
      <w:pPr>
        <w:widowControl w:val="0"/>
        <w:shd w:val="clear" w:color="auto" w:fill="FFFFFF"/>
        <w:tabs>
          <w:tab w:val="left" w:pos="494"/>
        </w:tabs>
        <w:suppressAutoHyphens/>
        <w:autoSpaceDE w:val="0"/>
        <w:spacing w:before="5" w:after="0" w:line="701" w:lineRule="exact"/>
        <w:ind w:left="216" w:right="673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D0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II</w:t>
      </w:r>
      <w:r w:rsidRPr="005D0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ab/>
      </w:r>
      <w:r w:rsidRPr="005D0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этап - основной</w:t>
      </w:r>
      <w:r w:rsidRPr="005D0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br/>
        <w:t>1.</w:t>
      </w:r>
      <w:proofErr w:type="gramEnd"/>
      <w:r w:rsidRPr="005D0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Занятия:</w:t>
      </w:r>
    </w:p>
    <w:p w:rsidR="005D0DC5" w:rsidRPr="005D0DC5" w:rsidRDefault="005D0DC5" w:rsidP="005D0DC5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  <w:tab w:val="left" w:pos="725"/>
        </w:tabs>
        <w:suppressAutoHyphens/>
        <w:autoSpaceDE w:val="0"/>
        <w:spacing w:before="317" w:after="0" w:line="341" w:lineRule="exact"/>
        <w:ind w:left="21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Занятие </w:t>
      </w: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 xml:space="preserve">I. </w:t>
      </w: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«Получился человечек»</w:t>
      </w:r>
    </w:p>
    <w:p w:rsidR="005D0DC5" w:rsidRPr="005D0DC5" w:rsidRDefault="005D0DC5" w:rsidP="005D0DC5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  <w:tab w:val="left" w:pos="725"/>
        </w:tabs>
        <w:suppressAutoHyphens/>
        <w:autoSpaceDE w:val="0"/>
        <w:spacing w:after="0" w:line="341" w:lineRule="exact"/>
        <w:ind w:left="21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Занятие П. «Встреча с </w:t>
      </w:r>
      <w:proofErr w:type="spellStart"/>
      <w:r w:rsidRPr="005D0D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Ушастиком</w:t>
      </w:r>
      <w:proofErr w:type="spellEnd"/>
      <w:r w:rsidRPr="005D0D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»</w:t>
      </w:r>
    </w:p>
    <w:p w:rsidR="005D0DC5" w:rsidRPr="005D0DC5" w:rsidRDefault="005D0DC5" w:rsidP="005D0DC5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  <w:tab w:val="left" w:pos="725"/>
        </w:tabs>
        <w:suppressAutoHyphens/>
        <w:autoSpaceDE w:val="0"/>
        <w:spacing w:after="0" w:line="341" w:lineRule="exact"/>
        <w:ind w:left="21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Занятие </w:t>
      </w: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«В гости к </w:t>
      </w:r>
      <w:proofErr w:type="spellStart"/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Глазастику</w:t>
      </w:r>
      <w:proofErr w:type="spellEnd"/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5D0DC5" w:rsidRPr="005D0DC5" w:rsidRDefault="005D0DC5" w:rsidP="005D0DC5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  <w:tab w:val="left" w:pos="725"/>
        </w:tabs>
        <w:suppressAutoHyphens/>
        <w:autoSpaceDE w:val="0"/>
        <w:spacing w:after="0" w:line="341" w:lineRule="exact"/>
        <w:ind w:left="21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Занятие </w:t>
      </w: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IV</w:t>
      </w: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«Чем пахнет у </w:t>
      </w:r>
      <w:proofErr w:type="gramStart"/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Нюх-Нюха</w:t>
      </w:r>
      <w:proofErr w:type="gramEnd"/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5D0DC5" w:rsidRPr="005D0DC5" w:rsidRDefault="005D0DC5" w:rsidP="005D0DC5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  <w:tab w:val="left" w:pos="725"/>
        </w:tabs>
        <w:suppressAutoHyphens/>
        <w:autoSpaceDE w:val="0"/>
        <w:spacing w:after="0" w:line="341" w:lineRule="exact"/>
        <w:ind w:left="21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Занятие </w:t>
      </w: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V</w:t>
      </w: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«Что вкусненького у </w:t>
      </w:r>
      <w:proofErr w:type="spellStart"/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Вкусика</w:t>
      </w:r>
      <w:proofErr w:type="spellEnd"/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5D0DC5" w:rsidRPr="005D0DC5" w:rsidRDefault="005D0DC5" w:rsidP="005D0DC5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  <w:tab w:val="left" w:pos="725"/>
        </w:tabs>
        <w:suppressAutoHyphens/>
        <w:autoSpaceDE w:val="0"/>
        <w:spacing w:after="0" w:line="341" w:lineRule="exact"/>
        <w:ind w:left="21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Занятие </w:t>
      </w: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VI</w:t>
      </w: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«</w:t>
      </w:r>
      <w:proofErr w:type="spellStart"/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Чувствитик</w:t>
      </w:r>
      <w:proofErr w:type="spellEnd"/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кто это?»</w:t>
      </w:r>
    </w:p>
    <w:p w:rsidR="005D0DC5" w:rsidRPr="005D0DC5" w:rsidRDefault="005D0DC5" w:rsidP="005D0DC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5D0DC5" w:rsidRPr="005D0DC5" w:rsidRDefault="005D0DC5" w:rsidP="005D0DC5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14"/>
          <w:tab w:val="left" w:pos="542"/>
        </w:tabs>
        <w:suppressAutoHyphens/>
        <w:autoSpaceDE w:val="0"/>
        <w:spacing w:before="701" w:after="0" w:line="322" w:lineRule="exact"/>
        <w:ind w:lef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Чтение   и   обсуждение   с   детьми   загадок,   пословиц,   поговорок,</w:t>
      </w:r>
      <w:r w:rsidRPr="005D0D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br/>
      </w:r>
      <w:r w:rsidRPr="005D0D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художественной     литературы     об     органах     чувств     человека,</w:t>
      </w:r>
      <w:r w:rsidRPr="005D0D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br/>
      </w:r>
      <w:r w:rsidRPr="005D0DC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рассматривание иллюстраций, игры   «Что у меня есть и для чего?»,</w:t>
      </w:r>
      <w:r w:rsidRPr="005D0DC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br/>
      </w:r>
      <w:r w:rsidRPr="005D0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«Покажи у себя» и др.</w:t>
      </w:r>
    </w:p>
    <w:p w:rsidR="005D0DC5" w:rsidRPr="005D0DC5" w:rsidRDefault="005D0DC5" w:rsidP="005D0DC5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14"/>
          <w:tab w:val="left" w:pos="542"/>
        </w:tabs>
        <w:suppressAutoHyphens/>
        <w:autoSpaceDE w:val="0"/>
        <w:spacing w:before="322"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Чтение, заучивание и обыгрывание стихов по теме.</w:t>
      </w:r>
    </w:p>
    <w:p w:rsidR="005D0DC5" w:rsidRPr="005D0DC5" w:rsidRDefault="005D0DC5" w:rsidP="005D0DC5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14"/>
          <w:tab w:val="left" w:pos="542"/>
        </w:tabs>
        <w:suppressAutoHyphens/>
        <w:autoSpaceDE w:val="0"/>
        <w:spacing w:before="312" w:after="0" w:line="322" w:lineRule="exact"/>
        <w:ind w:lef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Беседы об органах чувств: «Наши глаза», «Береги слух», «Мой язык»,</w:t>
      </w:r>
      <w:r w:rsidRPr="005D0D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br/>
      </w:r>
      <w:r w:rsidRPr="005D0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«Что такое кожа», «Береги свое здоровье».</w:t>
      </w:r>
    </w:p>
    <w:p w:rsidR="005D0DC5" w:rsidRPr="005D0DC5" w:rsidRDefault="005D0DC5" w:rsidP="005D0DC5">
      <w:pPr>
        <w:widowControl w:val="0"/>
        <w:shd w:val="clear" w:color="auto" w:fill="FFFFFF"/>
        <w:tabs>
          <w:tab w:val="left" w:pos="629"/>
        </w:tabs>
        <w:suppressAutoHyphens/>
        <w:autoSpaceDE w:val="0"/>
        <w:spacing w:before="302" w:after="0" w:line="331" w:lineRule="exact"/>
        <w:ind w:lef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r w:rsidRPr="005D0D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D0D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Рисование «Такие разные глаза», лепка «Тело человека», составление</w:t>
      </w:r>
      <w:r w:rsidRPr="005D0D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br/>
      </w:r>
      <w:r w:rsidRPr="005D0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коллажа «Какие разные бывают запахи», коллаж «Продукты питания».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before="600" w:after="0" w:line="240" w:lineRule="auto"/>
        <w:ind w:left="18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</w:pPr>
      <w:proofErr w:type="gramStart"/>
      <w:r w:rsidRPr="005D0D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ar-SA"/>
        </w:rPr>
        <w:lastRenderedPageBreak/>
        <w:t xml:space="preserve">III </w:t>
      </w:r>
      <w:r w:rsidRPr="005D0D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 xml:space="preserve">этап </w:t>
      </w:r>
      <w:r w:rsidRPr="005D0DC5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- </w:t>
      </w:r>
      <w:r w:rsidRPr="005D0D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>заключительный.</w:t>
      </w:r>
      <w:proofErr w:type="gramEnd"/>
    </w:p>
    <w:p w:rsidR="005D0DC5" w:rsidRPr="005D0DC5" w:rsidRDefault="005D0DC5" w:rsidP="005D0DC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33"/>
        </w:tabs>
        <w:suppressAutoHyphens/>
        <w:autoSpaceDE w:val="0"/>
        <w:spacing w:before="37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Заключительное занятие </w:t>
      </w:r>
      <w:r w:rsidRPr="005D0DC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ar-SA"/>
        </w:rPr>
        <w:t>VII</w:t>
      </w:r>
      <w:r w:rsidRPr="005D0DC5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. «Все это - Органы чувств»</w:t>
      </w:r>
    </w:p>
    <w:p w:rsidR="005D0DC5" w:rsidRPr="005D0DC5" w:rsidRDefault="005D0DC5" w:rsidP="005D0DC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33"/>
        </w:tabs>
        <w:suppressAutoHyphens/>
        <w:autoSpaceDE w:val="0"/>
        <w:spacing w:before="3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Организация выставки работ детей - плакат «Наши органы чувств»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222222"/>
          <w:spacing w:val="3"/>
          <w:sz w:val="32"/>
          <w:szCs w:val="32"/>
          <w:lang w:eastAsia="ar-SA"/>
        </w:rPr>
      </w:pPr>
      <w:r w:rsidRPr="005D0DC5">
        <w:rPr>
          <w:rFonts w:ascii="Times New Roman" w:eastAsia="Times New Roman" w:hAnsi="Times New Roman" w:cs="Times New Roman"/>
          <w:b/>
          <w:color w:val="222222"/>
          <w:spacing w:val="3"/>
          <w:sz w:val="32"/>
          <w:szCs w:val="32"/>
          <w:lang w:eastAsia="ar-SA"/>
        </w:rPr>
        <w:t>Этапы деятельности над проектом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222222"/>
          <w:spacing w:val="3"/>
          <w:sz w:val="32"/>
          <w:szCs w:val="32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ar-SA"/>
        </w:rPr>
      </w:pPr>
      <w:r w:rsidRPr="005D0DC5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ar-SA"/>
        </w:rPr>
        <w:t>Работа над проектом включает совместную деятельность педагогов и детей. Она распределяется следующим образом по этапам проекта:</w:t>
      </w: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84"/>
        <w:gridCol w:w="3184"/>
        <w:gridCol w:w="3194"/>
      </w:tblGrid>
      <w:tr w:rsidR="005D0DC5" w:rsidRPr="005D0DC5" w:rsidTr="003D37A5">
        <w:trPr>
          <w:trHeight w:val="87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Этапы проекта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Деятельность педагога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Деятельность детей</w:t>
            </w:r>
          </w:p>
        </w:tc>
      </w:tr>
      <w:tr w:rsidR="005D0DC5" w:rsidRPr="005D0DC5" w:rsidTr="003D37A5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1 Этап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Формулирует проблему (цель)</w:t>
            </w:r>
          </w:p>
          <w:p w:rsidR="005D0DC5" w:rsidRPr="005D0DC5" w:rsidRDefault="005D0DC5" w:rsidP="005D0DC5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Вводит в игровую</w:t>
            </w:r>
          </w:p>
          <w:p w:rsidR="005D0DC5" w:rsidRPr="005D0DC5" w:rsidRDefault="005D0DC5" w:rsidP="005D0DC5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(сюжетную) ситуацию</w:t>
            </w:r>
          </w:p>
          <w:p w:rsidR="005D0DC5" w:rsidRPr="005D0DC5" w:rsidRDefault="005D0DC5" w:rsidP="005D0DC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Формулирует задачу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Вхождение в проблему.</w:t>
            </w:r>
          </w:p>
          <w:p w:rsidR="005D0DC5" w:rsidRPr="005D0DC5" w:rsidRDefault="005D0DC5" w:rsidP="005D0DC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Вживание в игровую ситуацию.</w:t>
            </w:r>
          </w:p>
          <w:p w:rsidR="005D0DC5" w:rsidRPr="005D0DC5" w:rsidRDefault="005D0DC5" w:rsidP="005D0DC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Принятие задач.</w:t>
            </w:r>
          </w:p>
          <w:p w:rsidR="005D0DC5" w:rsidRPr="005D0DC5" w:rsidRDefault="005D0DC5" w:rsidP="005D0DC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Дополнение задач проекта.</w:t>
            </w:r>
          </w:p>
          <w:p w:rsidR="005D0DC5" w:rsidRPr="005D0DC5" w:rsidRDefault="005D0DC5" w:rsidP="005D0DC5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</w:p>
        </w:tc>
      </w:tr>
      <w:tr w:rsidR="005D0DC5" w:rsidRPr="005D0DC5" w:rsidTr="003D37A5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2 Этап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Помогает в решении задачи.</w:t>
            </w:r>
          </w:p>
          <w:p w:rsidR="005D0DC5" w:rsidRPr="005D0DC5" w:rsidRDefault="005D0DC5" w:rsidP="005D0DC5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Помогает спланировать деятельность.</w:t>
            </w:r>
          </w:p>
          <w:p w:rsidR="005D0DC5" w:rsidRPr="005D0DC5" w:rsidRDefault="005D0DC5" w:rsidP="005D0DC5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Организует деятельность.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Объединение детей в рабочие группы.</w:t>
            </w:r>
          </w:p>
          <w:p w:rsidR="005D0DC5" w:rsidRPr="005D0DC5" w:rsidRDefault="005D0DC5" w:rsidP="005D0DC5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Распределение амплуа.</w:t>
            </w:r>
          </w:p>
        </w:tc>
      </w:tr>
      <w:tr w:rsidR="005D0DC5" w:rsidRPr="005D0DC5" w:rsidTr="003D37A5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3 Этап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Оказывает практическую помощь (по необходимости)</w:t>
            </w:r>
          </w:p>
          <w:p w:rsidR="005D0DC5" w:rsidRPr="005D0DC5" w:rsidRDefault="005D0DC5" w:rsidP="005D0DC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Направляет и контролирует осуществление проекта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Формирование специфических знаний, умений, навыков.</w:t>
            </w:r>
          </w:p>
        </w:tc>
      </w:tr>
      <w:tr w:rsidR="005D0DC5" w:rsidRPr="005D0DC5" w:rsidTr="003D37A5">
        <w:trPr>
          <w:trHeight w:val="3426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lastRenderedPageBreak/>
              <w:t>4 Этап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Подготавливает презентацию.</w:t>
            </w:r>
          </w:p>
          <w:p w:rsidR="005D0DC5" w:rsidRPr="005D0DC5" w:rsidRDefault="005D0DC5" w:rsidP="005D0DC5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Проводит презентацию.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C5" w:rsidRPr="005D0DC5" w:rsidRDefault="005D0DC5" w:rsidP="005D0DC5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Продукт деятельности готовят к презентации.</w:t>
            </w:r>
          </w:p>
          <w:p w:rsidR="005D0DC5" w:rsidRPr="005D0DC5" w:rsidRDefault="005D0DC5" w:rsidP="005D0DC5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 w:rsidRPr="005D0DC5"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Представляют зрителям или экспертам продукт деятельности.</w:t>
            </w:r>
          </w:p>
        </w:tc>
      </w:tr>
    </w:tbl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ar-SA"/>
        </w:rPr>
      </w:pPr>
    </w:p>
    <w:p w:rsidR="005D0DC5" w:rsidRPr="005D0DC5" w:rsidRDefault="005D0DC5" w:rsidP="005D0DC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43344E" w:rsidRPr="005D0DC5" w:rsidRDefault="004334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44E" w:rsidRPr="005D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0"/>
    <w:multiLevelType w:val="singleLevel"/>
    <w:tmpl w:val="00000010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5"/>
    <w:multiLevelType w:val="singleLevel"/>
    <w:tmpl w:val="00000015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6"/>
    <w:multiLevelType w:val="singleLevel"/>
    <w:tmpl w:val="00000016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81"/>
    <w:rsid w:val="00334E81"/>
    <w:rsid w:val="0043344E"/>
    <w:rsid w:val="005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2014-08-09T11:40:00Z</dcterms:created>
  <dcterms:modified xsi:type="dcterms:W3CDTF">2014-08-09T11:41:00Z</dcterms:modified>
</cp:coreProperties>
</file>