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8C9" w:rsidRPr="00BA5AE2" w:rsidRDefault="000958C9">
      <w:pPr>
        <w:rPr>
          <w:rFonts w:cs="Times New Roman"/>
        </w:rPr>
      </w:pPr>
    </w:p>
    <w:p w:rsidR="001727DC" w:rsidRPr="00BA5AE2" w:rsidRDefault="001727DC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jc w:val="center"/>
        <w:rPr>
          <w:rFonts w:cs="Times New Roman"/>
        </w:rPr>
      </w:pPr>
      <w:r w:rsidRPr="00BA5AE2">
        <w:rPr>
          <w:rFonts w:cs="Times New Roman"/>
        </w:rPr>
        <w:t>Муниципальное автономное дошкольное образовательное учреждение Белоярского района</w:t>
      </w:r>
    </w:p>
    <w:p w:rsidR="000958C9" w:rsidRPr="00BA5AE2" w:rsidRDefault="000958C9">
      <w:pPr>
        <w:jc w:val="center"/>
        <w:rPr>
          <w:rFonts w:cs="Times New Roman"/>
        </w:rPr>
      </w:pPr>
      <w:r w:rsidRPr="00BA5AE2">
        <w:rPr>
          <w:rFonts w:cs="Times New Roman"/>
        </w:rPr>
        <w:t xml:space="preserve"> «Детский сад комбинированного вида «Березка» г.</w:t>
      </w:r>
      <w:r w:rsidR="0090095C" w:rsidRPr="00BA5AE2">
        <w:rPr>
          <w:rFonts w:cs="Times New Roman"/>
        </w:rPr>
        <w:t xml:space="preserve"> </w:t>
      </w:r>
      <w:r w:rsidRPr="00BA5AE2">
        <w:rPr>
          <w:rFonts w:cs="Times New Roman"/>
        </w:rPr>
        <w:t>Белоярский»</w:t>
      </w: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jc w:val="center"/>
        <w:rPr>
          <w:rFonts w:cs="Times New Roman"/>
        </w:rPr>
      </w:pPr>
    </w:p>
    <w:p w:rsidR="000958C9" w:rsidRPr="00537646" w:rsidRDefault="000958C9">
      <w:pPr>
        <w:jc w:val="center"/>
        <w:rPr>
          <w:rFonts w:cs="Times New Roman"/>
          <w:b/>
          <w:sz w:val="32"/>
          <w:szCs w:val="32"/>
        </w:rPr>
      </w:pPr>
      <w:r w:rsidRPr="00537646">
        <w:rPr>
          <w:rFonts w:cs="Times New Roman"/>
          <w:b/>
          <w:sz w:val="32"/>
          <w:szCs w:val="32"/>
        </w:rPr>
        <w:t xml:space="preserve">Конспект </w:t>
      </w:r>
    </w:p>
    <w:p w:rsidR="00537646" w:rsidRDefault="0053764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непосредственно образовательной деятельности</w:t>
      </w:r>
    </w:p>
    <w:p w:rsidR="00537646" w:rsidRDefault="00537646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 с мультимедийным компонентом</w:t>
      </w:r>
      <w:r w:rsidR="000958C9" w:rsidRPr="00537646">
        <w:rPr>
          <w:rFonts w:cs="Times New Roman"/>
          <w:b/>
          <w:sz w:val="32"/>
          <w:szCs w:val="32"/>
        </w:rPr>
        <w:t xml:space="preserve">  </w:t>
      </w:r>
    </w:p>
    <w:p w:rsidR="000958C9" w:rsidRPr="00537646" w:rsidRDefault="000958C9">
      <w:pPr>
        <w:jc w:val="center"/>
        <w:rPr>
          <w:rFonts w:cs="Times New Roman"/>
          <w:b/>
          <w:sz w:val="32"/>
          <w:szCs w:val="32"/>
        </w:rPr>
      </w:pPr>
      <w:r w:rsidRPr="00537646">
        <w:rPr>
          <w:rFonts w:cs="Times New Roman"/>
          <w:b/>
          <w:sz w:val="32"/>
          <w:szCs w:val="32"/>
        </w:rPr>
        <w:t>по теме</w:t>
      </w:r>
    </w:p>
    <w:p w:rsidR="000958C9" w:rsidRPr="00537646" w:rsidRDefault="000958C9">
      <w:pPr>
        <w:jc w:val="center"/>
        <w:rPr>
          <w:rFonts w:cs="Times New Roman"/>
          <w:b/>
          <w:sz w:val="32"/>
          <w:szCs w:val="32"/>
        </w:rPr>
      </w:pPr>
      <w:r w:rsidRPr="00537646">
        <w:rPr>
          <w:rFonts w:cs="Times New Roman"/>
          <w:b/>
          <w:sz w:val="32"/>
          <w:szCs w:val="32"/>
        </w:rPr>
        <w:t>«Путешествие</w:t>
      </w:r>
      <w:r w:rsidR="00231C92" w:rsidRPr="00537646">
        <w:rPr>
          <w:rFonts w:cs="Times New Roman"/>
          <w:b/>
          <w:sz w:val="32"/>
          <w:szCs w:val="32"/>
        </w:rPr>
        <w:t xml:space="preserve"> в страну «Здоровье</w:t>
      </w:r>
      <w:r w:rsidRPr="00537646">
        <w:rPr>
          <w:rFonts w:cs="Times New Roman"/>
          <w:b/>
          <w:sz w:val="32"/>
          <w:szCs w:val="32"/>
        </w:rPr>
        <w:t>»</w:t>
      </w:r>
    </w:p>
    <w:p w:rsidR="000958C9" w:rsidRPr="00537646" w:rsidRDefault="000958C9">
      <w:pPr>
        <w:jc w:val="center"/>
        <w:rPr>
          <w:rFonts w:cs="Times New Roman"/>
          <w:b/>
          <w:sz w:val="32"/>
          <w:szCs w:val="32"/>
        </w:rPr>
      </w:pPr>
    </w:p>
    <w:p w:rsidR="000958C9" w:rsidRPr="00BA5AE2" w:rsidRDefault="000958C9">
      <w:pPr>
        <w:jc w:val="center"/>
        <w:rPr>
          <w:rFonts w:cs="Times New Roman"/>
        </w:rPr>
      </w:pPr>
    </w:p>
    <w:p w:rsidR="000958C9" w:rsidRPr="00BA5AE2" w:rsidRDefault="000958C9">
      <w:pPr>
        <w:jc w:val="center"/>
        <w:rPr>
          <w:rFonts w:cs="Times New Roman"/>
        </w:rPr>
      </w:pPr>
    </w:p>
    <w:p w:rsidR="000958C9" w:rsidRPr="00BA5AE2" w:rsidRDefault="000958C9">
      <w:pPr>
        <w:jc w:val="center"/>
        <w:rPr>
          <w:rFonts w:cs="Times New Roman"/>
        </w:rPr>
      </w:pPr>
    </w:p>
    <w:p w:rsidR="000958C9" w:rsidRPr="00BA5AE2" w:rsidRDefault="000958C9">
      <w:pPr>
        <w:jc w:val="center"/>
        <w:rPr>
          <w:rFonts w:cs="Times New Roman"/>
        </w:rPr>
      </w:pPr>
    </w:p>
    <w:p w:rsidR="000958C9" w:rsidRPr="00BA5AE2" w:rsidRDefault="000958C9">
      <w:pPr>
        <w:jc w:val="center"/>
        <w:rPr>
          <w:rFonts w:cs="Times New Roman"/>
        </w:rPr>
      </w:pPr>
    </w:p>
    <w:p w:rsidR="000958C9" w:rsidRPr="00BA5AE2" w:rsidRDefault="000958C9">
      <w:pPr>
        <w:jc w:val="right"/>
        <w:rPr>
          <w:rFonts w:cs="Times New Roman"/>
        </w:rPr>
      </w:pPr>
      <w:r w:rsidRPr="00BA5AE2">
        <w:rPr>
          <w:rFonts w:cs="Times New Roman"/>
        </w:rPr>
        <w:t>Подготовила:</w:t>
      </w:r>
    </w:p>
    <w:p w:rsidR="000958C9" w:rsidRPr="00BA5AE2" w:rsidRDefault="00231C92">
      <w:pPr>
        <w:jc w:val="right"/>
        <w:rPr>
          <w:rFonts w:cs="Times New Roman"/>
        </w:rPr>
      </w:pPr>
      <w:r w:rsidRPr="00BA5AE2">
        <w:rPr>
          <w:rFonts w:cs="Times New Roman"/>
        </w:rPr>
        <w:t>Колчанова Елена Николаевна.</w:t>
      </w:r>
    </w:p>
    <w:p w:rsidR="000958C9" w:rsidRPr="00BA5AE2" w:rsidRDefault="000958C9">
      <w:pPr>
        <w:rPr>
          <w:rFonts w:cs="Times New Roman"/>
          <w:b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0958C9">
      <w:pPr>
        <w:rPr>
          <w:rFonts w:cs="Times New Roman"/>
        </w:rPr>
      </w:pPr>
    </w:p>
    <w:p w:rsidR="000958C9" w:rsidRPr="00BA5AE2" w:rsidRDefault="00F37872" w:rsidP="00F37872">
      <w:pPr>
        <w:jc w:val="center"/>
        <w:rPr>
          <w:rFonts w:cs="Times New Roman"/>
        </w:rPr>
      </w:pPr>
      <w:r w:rsidRPr="00BA5AE2">
        <w:rPr>
          <w:rFonts w:cs="Times New Roman"/>
        </w:rPr>
        <w:t>г. Белоярский</w:t>
      </w:r>
    </w:p>
    <w:p w:rsidR="000958C9" w:rsidRPr="00BA5AE2" w:rsidRDefault="00231C92">
      <w:pPr>
        <w:jc w:val="center"/>
        <w:rPr>
          <w:rFonts w:cs="Times New Roman"/>
        </w:rPr>
      </w:pPr>
      <w:r w:rsidRPr="00BA5AE2">
        <w:rPr>
          <w:rFonts w:cs="Times New Roman"/>
        </w:rPr>
        <w:t>2013</w:t>
      </w:r>
      <w:r w:rsidR="000958C9" w:rsidRPr="00BA5AE2">
        <w:rPr>
          <w:rFonts w:cs="Times New Roman"/>
        </w:rPr>
        <w:t xml:space="preserve"> год</w:t>
      </w:r>
    </w:p>
    <w:p w:rsidR="000958C9" w:rsidRPr="00BA5AE2" w:rsidRDefault="000958C9">
      <w:pPr>
        <w:pageBreakBefore/>
        <w:jc w:val="center"/>
        <w:rPr>
          <w:rFonts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103"/>
        <w:gridCol w:w="992"/>
        <w:gridCol w:w="982"/>
        <w:gridCol w:w="5964"/>
        <w:gridCol w:w="2126"/>
        <w:gridCol w:w="2567"/>
      </w:tblGrid>
      <w:tr w:rsidR="000958C9" w:rsidRPr="00BA5AE2" w:rsidTr="004E528D">
        <w:tc>
          <w:tcPr>
            <w:tcW w:w="1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jc w:val="center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Организационная информация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Автор занятия  (ФИО, должность)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AE2E14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Колчанова Елена Никол</w:t>
            </w:r>
            <w:r w:rsidR="004013F3" w:rsidRPr="00BA5AE2">
              <w:rPr>
                <w:rFonts w:cs="Times New Roman"/>
              </w:rPr>
              <w:t>а</w:t>
            </w:r>
            <w:r w:rsidRPr="00BA5AE2">
              <w:rPr>
                <w:rFonts w:cs="Times New Roman"/>
              </w:rPr>
              <w:t>евна</w:t>
            </w:r>
            <w:r w:rsidR="000958C9" w:rsidRPr="00BA5AE2">
              <w:rPr>
                <w:rFonts w:cs="Times New Roman"/>
              </w:rPr>
              <w:t>, воспитатель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Образовательное учреждение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Муниципальное автономное </w:t>
            </w:r>
            <w:r w:rsidR="009F607C" w:rsidRPr="00BA5AE2">
              <w:rPr>
                <w:rFonts w:cs="Times New Roman"/>
              </w:rPr>
              <w:t xml:space="preserve">дошкольное </w:t>
            </w:r>
            <w:r w:rsidRPr="00BA5AE2">
              <w:rPr>
                <w:rFonts w:cs="Times New Roman"/>
              </w:rPr>
              <w:t>образовательное учреждение Белоярского района                              «Детский сад  комбинированного   вида  «Берёзка» г. Белоярский»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Республика/край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Тюменская область, ХМАО - Югра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Город/поселение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Белоярский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Группа/ профиль группы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0958C9" w:rsidP="00231C9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Дети старшего дошкольного </w:t>
            </w:r>
            <w:r w:rsidR="00231C92" w:rsidRPr="00BA5AE2">
              <w:rPr>
                <w:rFonts w:cs="Times New Roman"/>
              </w:rPr>
              <w:t xml:space="preserve">возраста (5 - 6 </w:t>
            </w:r>
            <w:r w:rsidRPr="00BA5AE2">
              <w:rPr>
                <w:rFonts w:cs="Times New Roman"/>
              </w:rPr>
              <w:t xml:space="preserve">лет), </w:t>
            </w:r>
            <w:r w:rsidR="00231C92" w:rsidRPr="00BA5AE2">
              <w:rPr>
                <w:rFonts w:cs="Times New Roman"/>
              </w:rPr>
              <w:t xml:space="preserve">старшая </w:t>
            </w:r>
            <w:r w:rsidRPr="00BA5AE2">
              <w:rPr>
                <w:rFonts w:cs="Times New Roman"/>
              </w:rPr>
              <w:t>группа компенсирующего вида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2E07E2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Продолжительность занятия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B92F8E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25</w:t>
            </w:r>
            <w:r w:rsidR="000958C9" w:rsidRPr="00BA5AE2">
              <w:rPr>
                <w:rFonts w:cs="Times New Roman"/>
              </w:rPr>
              <w:t xml:space="preserve"> минут</w:t>
            </w:r>
          </w:p>
        </w:tc>
      </w:tr>
      <w:tr w:rsidR="000958C9" w:rsidRPr="00BA5AE2" w:rsidTr="004E528D">
        <w:tc>
          <w:tcPr>
            <w:tcW w:w="1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jc w:val="center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Методическая информация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Тема занятия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«П</w:t>
            </w:r>
            <w:r w:rsidR="00537646">
              <w:rPr>
                <w:rFonts w:cs="Times New Roman"/>
              </w:rPr>
              <w:t>утешествие в страну «Здоровье</w:t>
            </w:r>
            <w:r w:rsidRPr="00BA5AE2">
              <w:rPr>
                <w:rFonts w:cs="Times New Roman"/>
              </w:rPr>
              <w:t>»</w:t>
            </w:r>
            <w:r w:rsidR="00646BC4" w:rsidRPr="00BA5AE2">
              <w:rPr>
                <w:rFonts w:cs="Times New Roman"/>
              </w:rPr>
              <w:t>.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Классификация занятия/мероприятия в системе образовательных мероприятий (тип, взаимосвязь с предыдущим и последующим занятиями/мероприятиями)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2E07E2" w:rsidP="00537646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Занятие </w:t>
            </w:r>
            <w:r w:rsidR="00461D46">
              <w:rPr>
                <w:rFonts w:cs="Times New Roman"/>
              </w:rPr>
              <w:t>по формированию здоровьесберегающей</w:t>
            </w:r>
            <w:r w:rsidR="00E232B6">
              <w:rPr>
                <w:rFonts w:cs="Times New Roman"/>
              </w:rPr>
              <w:t xml:space="preserve"> компетентности</w:t>
            </w:r>
            <w:r w:rsidR="00E951B6" w:rsidRPr="00BA5AE2">
              <w:rPr>
                <w:rFonts w:cs="Times New Roman"/>
              </w:rPr>
              <w:t xml:space="preserve"> у </w:t>
            </w:r>
            <w:r w:rsidR="00537646">
              <w:rPr>
                <w:rFonts w:cs="Times New Roman"/>
              </w:rPr>
              <w:t>детей старшего дошкольного возраста</w:t>
            </w:r>
            <w:r w:rsidR="00E951B6" w:rsidRPr="00BA5AE2">
              <w:rPr>
                <w:rFonts w:cs="Times New Roman"/>
              </w:rPr>
              <w:t xml:space="preserve">  в процессе развития представлений об особенностях здоровья и условиях его сохранения. 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2E07E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Тип занятия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2E07E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Обобщающее</w:t>
            </w:r>
          </w:p>
        </w:tc>
      </w:tr>
      <w:tr w:rsidR="000958C9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C9" w:rsidRPr="00BA5AE2" w:rsidRDefault="000958C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Краткая характеристика группы</w:t>
            </w:r>
          </w:p>
          <w:p w:rsidR="000958C9" w:rsidRPr="00BA5AE2" w:rsidRDefault="000958C9">
            <w:pPr>
              <w:rPr>
                <w:rFonts w:cs="Times New Roman"/>
              </w:rPr>
            </w:pPr>
          </w:p>
          <w:p w:rsidR="000958C9" w:rsidRPr="00BA5AE2" w:rsidRDefault="000958C9">
            <w:pPr>
              <w:rPr>
                <w:rFonts w:cs="Times New Roman"/>
              </w:rPr>
            </w:pP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C9" w:rsidRPr="00BA5AE2" w:rsidRDefault="00B92F8E" w:rsidP="003B45D8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Дети  5-6 </w:t>
            </w:r>
            <w:r w:rsidR="000958C9" w:rsidRPr="00BA5AE2">
              <w:rPr>
                <w:rFonts w:cs="Times New Roman"/>
              </w:rPr>
              <w:t xml:space="preserve">лет с задержкой психического развития. У </w:t>
            </w:r>
            <w:r w:rsidR="003B45D8" w:rsidRPr="00BA5AE2">
              <w:rPr>
                <w:rFonts w:cs="Times New Roman"/>
              </w:rPr>
              <w:t xml:space="preserve">детей данной категории </w:t>
            </w:r>
            <w:r w:rsidR="000958C9" w:rsidRPr="00BA5AE2">
              <w:rPr>
                <w:rFonts w:cs="Times New Roman"/>
              </w:rPr>
              <w:t xml:space="preserve"> отмечается неустойчивость и неравномерность внимания, низкая степень концентрации, повышенная отвлекаемость, слабость   переключаемости. Дети испытывают затруднения при запоминании, сохранении и воспроизведении материала. Мыслительная деятельность детей характеризуется инертностью, низкой продуктивностью. Наблюдается недостаточность аналитико-синтетических операций,   затруднения в процессе переноса усвоенного при выполнении аналогичных действий. У воспитанников отмечается низкий уровень мотивации, недостаточность организованности и целенаправленности, выраженная   импульсивность.    </w:t>
            </w:r>
          </w:p>
        </w:tc>
      </w:tr>
      <w:tr w:rsidR="009F607C" w:rsidRPr="00BA5AE2" w:rsidTr="00E951B6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 w:rsidP="0005466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Цель </w:t>
            </w:r>
          </w:p>
          <w:p w:rsidR="009F607C" w:rsidRPr="00BA5AE2" w:rsidRDefault="009F607C" w:rsidP="00054662">
            <w:pPr>
              <w:rPr>
                <w:rFonts w:cs="Times New Roman"/>
              </w:rPr>
            </w:pP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17B" w:rsidRPr="0092717B" w:rsidRDefault="0092717B" w:rsidP="0092717B">
            <w:pPr>
              <w:snapToGrid w:val="0"/>
              <w:jc w:val="both"/>
              <w:rPr>
                <w:rFonts w:cs="Times New Roman"/>
              </w:rPr>
            </w:pPr>
            <w:r w:rsidRPr="0092717B">
              <w:rPr>
                <w:rFonts w:cs="Times New Roman"/>
              </w:rPr>
              <w:t xml:space="preserve">Формирование </w:t>
            </w:r>
            <w:proofErr w:type="spellStart"/>
            <w:r w:rsidRPr="0092717B">
              <w:rPr>
                <w:rFonts w:cs="Times New Roman"/>
              </w:rPr>
              <w:t>здоровьесберегающей</w:t>
            </w:r>
            <w:proofErr w:type="spellEnd"/>
            <w:r w:rsidRPr="0092717B">
              <w:rPr>
                <w:rFonts w:cs="Times New Roman"/>
              </w:rPr>
              <w:t xml:space="preserve"> и </w:t>
            </w:r>
            <w:proofErr w:type="gramStart"/>
            <w:r w:rsidRPr="0092717B">
              <w:rPr>
                <w:rFonts w:cs="Times New Roman"/>
              </w:rPr>
              <w:t>коммуникативной</w:t>
            </w:r>
            <w:proofErr w:type="gramEnd"/>
            <w:r w:rsidRPr="0092717B">
              <w:rPr>
                <w:rFonts w:cs="Times New Roman"/>
              </w:rPr>
              <w:t xml:space="preserve">  компетентностей у детей</w:t>
            </w:r>
          </w:p>
          <w:p w:rsidR="009F607C" w:rsidRPr="00C5366D" w:rsidRDefault="0092717B" w:rsidP="004407D6">
            <w:pPr>
              <w:snapToGrid w:val="0"/>
              <w:jc w:val="both"/>
              <w:rPr>
                <w:rFonts w:cs="Times New Roman"/>
              </w:rPr>
            </w:pPr>
            <w:r w:rsidRPr="0092717B">
              <w:rPr>
                <w:rFonts w:cs="Times New Roman"/>
              </w:rPr>
              <w:t xml:space="preserve"> 5-6 лет </w:t>
            </w:r>
          </w:p>
        </w:tc>
      </w:tr>
      <w:tr w:rsidR="009F607C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 w:rsidP="004B3253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Задачи </w:t>
            </w:r>
            <w:r w:rsidR="00E951B6" w:rsidRPr="00BA5AE2">
              <w:rPr>
                <w:rFonts w:cs="Times New Roman"/>
              </w:rPr>
              <w:t xml:space="preserve"> </w:t>
            </w:r>
            <w:r w:rsidR="004B3253" w:rsidRPr="00BA5AE2">
              <w:rPr>
                <w:rFonts w:cs="Times New Roman"/>
              </w:rPr>
              <w:t xml:space="preserve"> 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D" w:rsidRPr="00C5366D" w:rsidRDefault="005F303D" w:rsidP="00C5366D">
            <w:pPr>
              <w:snapToGrid w:val="0"/>
              <w:jc w:val="both"/>
              <w:rPr>
                <w:rFonts w:cs="Times New Roman"/>
              </w:rPr>
            </w:pPr>
            <w:r w:rsidRPr="00C5366D">
              <w:rPr>
                <w:rFonts w:cs="Times New Roman"/>
              </w:rPr>
              <w:t>Углублять представления детей о здоровье, его ценности, полезных привычках, укрепляющих здоровье, о мерах профилактики и охраны здоровья</w:t>
            </w:r>
            <w:r w:rsidR="00E232B6">
              <w:rPr>
                <w:rFonts w:cs="Times New Roman"/>
              </w:rPr>
              <w:t>.</w:t>
            </w:r>
            <w:r w:rsidRPr="00C5366D">
              <w:rPr>
                <w:rFonts w:cs="Times New Roman"/>
              </w:rPr>
              <w:t xml:space="preserve"> </w:t>
            </w:r>
          </w:p>
          <w:p w:rsidR="0092717B" w:rsidRPr="0092717B" w:rsidRDefault="0092717B" w:rsidP="0092717B">
            <w:pPr>
              <w:snapToGrid w:val="0"/>
              <w:jc w:val="both"/>
              <w:rPr>
                <w:rFonts w:cs="Times New Roman"/>
              </w:rPr>
            </w:pPr>
            <w:r w:rsidRPr="0092717B">
              <w:rPr>
                <w:rFonts w:cs="Times New Roman"/>
              </w:rPr>
              <w:t xml:space="preserve">Развивать психические процессы: внимание, память, мышление, речь. </w:t>
            </w:r>
          </w:p>
          <w:p w:rsidR="00186A16" w:rsidRPr="00C5366D" w:rsidRDefault="005F303D" w:rsidP="00C5366D">
            <w:pPr>
              <w:tabs>
                <w:tab w:val="num" w:pos="720"/>
              </w:tabs>
              <w:snapToGrid w:val="0"/>
              <w:jc w:val="both"/>
              <w:rPr>
                <w:rFonts w:cs="Times New Roman"/>
              </w:rPr>
            </w:pPr>
            <w:r w:rsidRPr="00C5366D">
              <w:rPr>
                <w:rFonts w:cs="Times New Roman"/>
              </w:rPr>
              <w:t xml:space="preserve">Воспитывать ценностное отношение детей к здоровью, развивать мотивацию к сбережению своего здоровья. </w:t>
            </w:r>
          </w:p>
        </w:tc>
      </w:tr>
      <w:tr w:rsidR="009F607C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rPr>
                <w:rFonts w:cs="Times New Roman"/>
                <w:b/>
              </w:rPr>
            </w:pPr>
            <w:r w:rsidRPr="00BA5AE2">
              <w:rPr>
                <w:rFonts w:cs="Times New Roman"/>
              </w:rPr>
              <w:t>Методы и приёмы, используемые в</w:t>
            </w:r>
            <w:r w:rsidR="00616645"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</w:rPr>
              <w:t xml:space="preserve">ходе </w:t>
            </w:r>
            <w:r w:rsidR="00616645" w:rsidRPr="00BA5AE2">
              <w:rPr>
                <w:rFonts w:cs="Times New Roman"/>
              </w:rPr>
              <w:t>занятия</w:t>
            </w:r>
          </w:p>
          <w:p w:rsidR="009F607C" w:rsidRPr="00BA5AE2" w:rsidRDefault="009F607C">
            <w:pPr>
              <w:rPr>
                <w:rFonts w:cs="Times New Roman"/>
              </w:rPr>
            </w:pPr>
          </w:p>
          <w:p w:rsidR="009F607C" w:rsidRPr="00BA5AE2" w:rsidRDefault="009F607C">
            <w:pPr>
              <w:rPr>
                <w:rFonts w:cs="Times New Roman"/>
              </w:rPr>
            </w:pP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07C" w:rsidRPr="00BA5AE2" w:rsidRDefault="009F607C" w:rsidP="004013F3">
            <w:pPr>
              <w:numPr>
                <w:ilvl w:val="0"/>
                <w:numId w:val="16"/>
              </w:numPr>
              <w:snapToGrid w:val="0"/>
              <w:ind w:left="201" w:hanging="201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наглядные (демонстрация дидактического материала на экране, показ способов действия); </w:t>
            </w:r>
          </w:p>
          <w:p w:rsidR="009F607C" w:rsidRPr="00BA5AE2" w:rsidRDefault="009F607C" w:rsidP="004013F3">
            <w:pPr>
              <w:numPr>
                <w:ilvl w:val="0"/>
                <w:numId w:val="16"/>
              </w:numPr>
              <w:ind w:left="201" w:hanging="201"/>
              <w:jc w:val="both"/>
              <w:rPr>
                <w:rFonts w:cs="Times New Roman"/>
              </w:rPr>
            </w:pPr>
            <w:proofErr w:type="gramStart"/>
            <w:r w:rsidRPr="00BA5AE2">
              <w:rPr>
                <w:rFonts w:cs="Times New Roman"/>
              </w:rPr>
              <w:t xml:space="preserve">игровые (создание игровой ситуации, внезапное появление объектов); </w:t>
            </w:r>
            <w:proofErr w:type="gramEnd"/>
          </w:p>
          <w:p w:rsidR="009F607C" w:rsidRPr="00BA5AE2" w:rsidRDefault="009F607C" w:rsidP="004013F3">
            <w:pPr>
              <w:numPr>
                <w:ilvl w:val="0"/>
                <w:numId w:val="16"/>
              </w:numPr>
              <w:ind w:left="201" w:hanging="201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словесные (игровая мотивация, беседа, пояснения, использование художественного слова</w:t>
            </w:r>
            <w:r w:rsidR="00B52841" w:rsidRPr="00BA5AE2">
              <w:rPr>
                <w:rFonts w:cs="Times New Roman"/>
              </w:rPr>
              <w:t>, отгадывание загадок</w:t>
            </w:r>
            <w:r w:rsidRPr="00BA5AE2">
              <w:rPr>
                <w:rFonts w:cs="Times New Roman"/>
              </w:rPr>
              <w:t>);</w:t>
            </w:r>
          </w:p>
          <w:p w:rsidR="00186A16" w:rsidRPr="00BA5AE2" w:rsidRDefault="009F607C" w:rsidP="004013F3">
            <w:pPr>
              <w:numPr>
                <w:ilvl w:val="0"/>
                <w:numId w:val="16"/>
              </w:numPr>
              <w:ind w:left="201" w:hanging="201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практические (дидактическая игра,</w:t>
            </w:r>
            <w:r w:rsidR="00B52841" w:rsidRPr="00BA5AE2">
              <w:rPr>
                <w:rFonts w:cs="Times New Roman"/>
              </w:rPr>
              <w:t xml:space="preserve"> составление последовательности режима дня, </w:t>
            </w:r>
            <w:r w:rsidR="00617B6B" w:rsidRPr="00BA5AE2">
              <w:rPr>
                <w:rFonts w:cs="Times New Roman"/>
              </w:rPr>
              <w:t xml:space="preserve">продуктивная </w:t>
            </w:r>
            <w:r w:rsidR="00617B6B" w:rsidRPr="00BA5AE2">
              <w:rPr>
                <w:rFonts w:cs="Times New Roman"/>
              </w:rPr>
              <w:lastRenderedPageBreak/>
              <w:t>деятельность</w:t>
            </w:r>
            <w:r w:rsidR="004013F3" w:rsidRPr="00BA5AE2">
              <w:rPr>
                <w:rFonts w:cs="Times New Roman"/>
              </w:rPr>
              <w:t>)</w:t>
            </w:r>
          </w:p>
        </w:tc>
      </w:tr>
      <w:tr w:rsidR="009F607C" w:rsidRPr="00BA5AE2" w:rsidTr="004E528D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 xml:space="preserve">Необходимое оборудование и  материалы </w:t>
            </w:r>
          </w:p>
        </w:tc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16" w:rsidRPr="00BA5AE2" w:rsidRDefault="009F607C" w:rsidP="00186A16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Мультимедийное оборудование, мультимедийная презентация «</w:t>
            </w:r>
            <w:r w:rsidR="00537646">
              <w:rPr>
                <w:rFonts w:cs="Times New Roman"/>
              </w:rPr>
              <w:t>Путешествие в страну «Здоровье</w:t>
            </w:r>
            <w:r w:rsidR="00B61067" w:rsidRPr="00BA5AE2">
              <w:rPr>
                <w:rFonts w:cs="Times New Roman"/>
              </w:rPr>
              <w:t xml:space="preserve">»; </w:t>
            </w:r>
            <w:r w:rsidR="00B52841" w:rsidRPr="00BA5AE2">
              <w:rPr>
                <w:rFonts w:cs="Times New Roman"/>
              </w:rPr>
              <w:t>картинки с с</w:t>
            </w:r>
            <w:r w:rsidR="00B61067" w:rsidRPr="00BA5AE2">
              <w:rPr>
                <w:rFonts w:cs="Times New Roman"/>
              </w:rPr>
              <w:t xml:space="preserve">южетами режима дня; </w:t>
            </w:r>
            <w:r w:rsidR="00B52841" w:rsidRPr="00BA5AE2">
              <w:rPr>
                <w:rFonts w:cs="Times New Roman"/>
              </w:rPr>
              <w:t xml:space="preserve"> </w:t>
            </w:r>
            <w:r w:rsidR="00B61067" w:rsidRPr="00BA5AE2">
              <w:rPr>
                <w:rFonts w:cs="Times New Roman"/>
              </w:rPr>
              <w:t>б</w:t>
            </w:r>
            <w:r w:rsidR="00B52841" w:rsidRPr="00BA5AE2">
              <w:rPr>
                <w:rFonts w:cs="Times New Roman"/>
              </w:rPr>
              <w:t>умажные серд</w:t>
            </w:r>
            <w:r w:rsidR="00B61067" w:rsidRPr="00BA5AE2">
              <w:rPr>
                <w:rFonts w:cs="Times New Roman"/>
              </w:rPr>
              <w:t xml:space="preserve">ечки, карандаши; дорожки с красными и белыми следами; смайлики, паспорта здоровья, </w:t>
            </w:r>
            <w:r w:rsidR="00526C32" w:rsidRPr="00BA5AE2">
              <w:rPr>
                <w:rFonts w:cs="Times New Roman"/>
              </w:rPr>
              <w:t xml:space="preserve">пиктограммы законов страны Здоровье, </w:t>
            </w:r>
            <w:r w:rsidR="00B61067" w:rsidRPr="00BA5AE2">
              <w:rPr>
                <w:rFonts w:cs="Times New Roman"/>
              </w:rPr>
              <w:t>конверты с подсказками Здоровячка</w:t>
            </w:r>
            <w:r w:rsidR="00A523EE" w:rsidRPr="00BA5AE2">
              <w:rPr>
                <w:rFonts w:cs="Times New Roman"/>
              </w:rPr>
              <w:t>.</w:t>
            </w:r>
          </w:p>
        </w:tc>
      </w:tr>
      <w:tr w:rsidR="009F607C" w:rsidRPr="00BA5AE2" w:rsidTr="004E528D">
        <w:tc>
          <w:tcPr>
            <w:tcW w:w="1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9F607C" w:rsidRPr="00BA5AE2" w:rsidRDefault="003058C0" w:rsidP="003058C0">
            <w:pPr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>К</w:t>
            </w:r>
            <w:r w:rsidR="009F607C" w:rsidRPr="00BA5AE2">
              <w:rPr>
                <w:rFonts w:cs="Times New Roman"/>
                <w:b/>
              </w:rPr>
              <w:t xml:space="preserve">онспект  </w:t>
            </w:r>
            <w:r w:rsidRPr="00BA5AE2">
              <w:rPr>
                <w:rFonts w:cs="Times New Roman"/>
                <w:b/>
              </w:rPr>
              <w:t>учебного занятия</w:t>
            </w: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spacing w:after="60"/>
              <w:ind w:firstLine="136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Этапы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Время, продолжительность этапа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EE" w:rsidRPr="00BA5AE2" w:rsidRDefault="00A523EE">
            <w:pPr>
              <w:snapToGrid w:val="0"/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Содержание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Описание действий участников образовательного процесса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Результаты</w:t>
            </w:r>
          </w:p>
          <w:p w:rsidR="00720936" w:rsidRPr="00BA5AE2" w:rsidRDefault="00720936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Ключевые компетентности, формирующиеся</w:t>
            </w:r>
            <w:r w:rsidR="00810F92" w:rsidRPr="00BA5AE2">
              <w:rPr>
                <w:rFonts w:cs="Times New Roman"/>
              </w:rPr>
              <w:t xml:space="preserve"> в результате работы</w:t>
            </w:r>
          </w:p>
        </w:tc>
      </w:tr>
      <w:tr w:rsidR="009F607C" w:rsidRPr="00BA5AE2" w:rsidTr="004E528D">
        <w:tc>
          <w:tcPr>
            <w:tcW w:w="1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center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Подготовительная часть</w:t>
            </w: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Организационный момент.</w:t>
            </w:r>
          </w:p>
          <w:p w:rsidR="009F607C" w:rsidRPr="00BA5AE2" w:rsidRDefault="009F607C">
            <w:pPr>
              <w:numPr>
                <w:ilvl w:val="0"/>
                <w:numId w:val="3"/>
              </w:numPr>
              <w:spacing w:after="6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Сообщение темы, задач.</w:t>
            </w:r>
          </w:p>
          <w:p w:rsidR="009F607C" w:rsidRPr="00BA5AE2" w:rsidRDefault="009F607C">
            <w:pPr>
              <w:spacing w:after="60"/>
              <w:ind w:left="72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both"/>
              <w:rPr>
                <w:rFonts w:cs="Times New Roman"/>
                <w:lang w:val="en-US"/>
              </w:rPr>
            </w:pPr>
            <w:r w:rsidRPr="00BA5AE2">
              <w:rPr>
                <w:rFonts w:cs="Times New Roman"/>
                <w:lang w:val="en-US"/>
              </w:rPr>
              <w:t xml:space="preserve">  </w:t>
            </w:r>
            <w:r w:rsidR="00B82A19" w:rsidRPr="00BA5AE2">
              <w:rPr>
                <w:rFonts w:cs="Times New Roman"/>
              </w:rPr>
              <w:t>1,5</w:t>
            </w:r>
            <w:r w:rsidR="00CC2221" w:rsidRPr="00BA5AE2">
              <w:rPr>
                <w:rFonts w:cs="Times New Roman"/>
              </w:rPr>
              <w:t xml:space="preserve"> </w:t>
            </w:r>
            <w:r w:rsidR="00F97423" w:rsidRPr="00BA5AE2">
              <w:rPr>
                <w:rFonts w:cs="Times New Roman"/>
              </w:rPr>
              <w:t>мин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  <w:iCs/>
              </w:rPr>
              <w:t xml:space="preserve">Цель: </w:t>
            </w:r>
            <w:r w:rsidRPr="00BA5AE2">
              <w:rPr>
                <w:rFonts w:cs="Times New Roman"/>
              </w:rPr>
              <w:t>создание положительного эмоционального настроя.</w:t>
            </w:r>
          </w:p>
          <w:p w:rsidR="009F607C" w:rsidRPr="00BA5AE2" w:rsidRDefault="009F607C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Воспитатель приветствует детей и предлагает встать в круг.</w:t>
            </w:r>
          </w:p>
          <w:p w:rsidR="00AE2E14" w:rsidRPr="00BA5AE2" w:rsidRDefault="00AE2E14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Воспитатель:</w:t>
            </w:r>
            <w:r w:rsidRPr="00BA5AE2">
              <w:rPr>
                <w:rFonts w:cs="Times New Roman"/>
              </w:rPr>
              <w:t xml:space="preserve"> Я предлагаю вам поприветствовать друг друга.</w:t>
            </w:r>
          </w:p>
          <w:p w:rsidR="00AE2E14" w:rsidRPr="00BA5AE2" w:rsidRDefault="00646BC4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Доброе утро, </w:t>
            </w:r>
            <w:r w:rsidR="00AE2E14" w:rsidRPr="00BA5AE2">
              <w:rPr>
                <w:rFonts w:cs="Times New Roman"/>
              </w:rPr>
              <w:t>всем улыбнитесь,</w:t>
            </w:r>
          </w:p>
          <w:p w:rsidR="00AE2E14" w:rsidRPr="00BA5AE2" w:rsidRDefault="00AE2E14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Справа и слева</w:t>
            </w:r>
            <w:r w:rsidR="00CC4521"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</w:rPr>
              <w:t>друзьям поклонитесь</w:t>
            </w:r>
            <w:r w:rsidR="00CC4521" w:rsidRPr="00BA5AE2">
              <w:rPr>
                <w:rFonts w:cs="Times New Roman"/>
              </w:rPr>
              <w:t>.</w:t>
            </w:r>
          </w:p>
          <w:p w:rsidR="00CC4521" w:rsidRPr="00BA5AE2" w:rsidRDefault="00CC4521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Будем дружить, помогать всем всегда – </w:t>
            </w:r>
          </w:p>
          <w:p w:rsidR="00CC4521" w:rsidRPr="00BA5AE2" w:rsidRDefault="00CC4521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Вы согласны? Ответьте мне: «Да!».</w:t>
            </w:r>
          </w:p>
          <w:p w:rsidR="00CC449B" w:rsidRPr="00BA5AE2" w:rsidRDefault="001431BC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Воспитатель:</w:t>
            </w:r>
            <w:r w:rsidRPr="00BA5AE2">
              <w:rPr>
                <w:rFonts w:cs="Times New Roman"/>
              </w:rPr>
              <w:t xml:space="preserve">  </w:t>
            </w:r>
            <w:r w:rsidR="00CC449B" w:rsidRPr="00BA5AE2">
              <w:rPr>
                <w:rFonts w:cs="Times New Roman"/>
              </w:rPr>
              <w:t>Ребята, я хочу вам предложить совершить путешествие в страну здоровья. Во время путешествия вам понадобиться плечо верного друга, потому что настоящий друг всегда придёт на помощь, выручит из беды, с ним всегда можно разделить и радость и печаль.</w:t>
            </w:r>
            <w:r w:rsidR="00E717C1">
              <w:rPr>
                <w:rFonts w:cs="Times New Roman"/>
              </w:rPr>
              <w:t xml:space="preserve"> И если вы вдруг </w:t>
            </w:r>
            <w:r w:rsidR="00F66870">
              <w:rPr>
                <w:rFonts w:cs="Times New Roman"/>
              </w:rPr>
              <w:t>заболеете,</w:t>
            </w:r>
            <w:r w:rsidR="00E717C1">
              <w:rPr>
                <w:rFonts w:cs="Times New Roman"/>
              </w:rPr>
              <w:t xml:space="preserve"> он окажет посильную помощь и заботу о вас.</w:t>
            </w:r>
          </w:p>
          <w:p w:rsidR="00CC2221" w:rsidRPr="00BA5AE2" w:rsidRDefault="001431BC" w:rsidP="00EF55A8">
            <w:pPr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- </w:t>
            </w:r>
            <w:r w:rsidR="000913F6" w:rsidRPr="00BA5AE2">
              <w:rPr>
                <w:rFonts w:cs="Times New Roman"/>
                <w:i/>
              </w:rPr>
              <w:t xml:space="preserve"> </w:t>
            </w:r>
            <w:r w:rsidR="00CC449B" w:rsidRPr="00BA5AE2">
              <w:rPr>
                <w:rFonts w:cs="Times New Roman"/>
              </w:rPr>
              <w:t>А</w:t>
            </w:r>
            <w:r w:rsidR="00CC2221" w:rsidRPr="00BA5AE2">
              <w:rPr>
                <w:rFonts w:cs="Times New Roman"/>
              </w:rPr>
              <w:t xml:space="preserve"> вы знаете, что такое здоровье? </w:t>
            </w:r>
          </w:p>
          <w:p w:rsidR="00CC2221" w:rsidRPr="00BA5AE2" w:rsidRDefault="00CC2221" w:rsidP="00EF55A8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- Ответы детей.</w:t>
            </w:r>
          </w:p>
          <w:p w:rsidR="009F607C" w:rsidRPr="00BA5AE2" w:rsidRDefault="000913F6" w:rsidP="00E232B6">
            <w:pPr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CC449B" w:rsidRPr="00BA5AE2">
              <w:rPr>
                <w:rFonts w:cs="Times New Roman"/>
              </w:rPr>
              <w:t xml:space="preserve"> Д</w:t>
            </w:r>
            <w:r w:rsidR="00EF55A8" w:rsidRPr="00BA5AE2">
              <w:rPr>
                <w:rFonts w:cs="Times New Roman"/>
              </w:rPr>
              <w:t>авайте по цепочке через рукопожатие, передадим наше хорошее отношение друг к другу, заботу, внимание, улыбку.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Деятельность воспитателя:</w:t>
            </w:r>
          </w:p>
          <w:p w:rsidR="009F607C" w:rsidRPr="00BA5AE2" w:rsidRDefault="009F607C" w:rsidP="00B32400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предлагает детям встать в круг, </w:t>
            </w:r>
            <w:r w:rsidR="00B32400" w:rsidRPr="00BA5AE2">
              <w:rPr>
                <w:rFonts w:cs="Times New Roman"/>
              </w:rPr>
              <w:t>взяться за руки, и жмут друг другу руки и улыбаются.</w:t>
            </w:r>
          </w:p>
          <w:p w:rsidR="009F607C" w:rsidRPr="00BA5AE2" w:rsidRDefault="009F607C" w:rsidP="00B32400">
            <w:pPr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Деятельность детей:</w:t>
            </w:r>
          </w:p>
          <w:p w:rsidR="009F607C" w:rsidRPr="00BA5AE2" w:rsidRDefault="009F607C" w:rsidP="00EF55A8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Встают в круг. </w:t>
            </w:r>
            <w:r w:rsidR="00EF55A8" w:rsidRPr="00BA5AE2">
              <w:rPr>
                <w:rFonts w:cs="Times New Roman"/>
              </w:rPr>
              <w:t>Пожимают руку соседа и улыбаются ему.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21" w:rsidRPr="00BA5AE2" w:rsidRDefault="00207021" w:rsidP="00207021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Социальная.</w:t>
            </w:r>
          </w:p>
          <w:p w:rsidR="00207021" w:rsidRPr="00BA5AE2" w:rsidRDefault="00207021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Здоровьесберегающая.</w:t>
            </w:r>
          </w:p>
          <w:p w:rsidR="00810F92" w:rsidRPr="00BA5AE2" w:rsidRDefault="00810F92" w:rsidP="003750D3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Формирование добро</w:t>
            </w:r>
            <w:r w:rsidR="003750D3" w:rsidRPr="00BA5AE2">
              <w:rPr>
                <w:rFonts w:cs="Times New Roman"/>
              </w:rPr>
              <w:t>желательного</w:t>
            </w:r>
            <w:r w:rsidRPr="00BA5AE2">
              <w:rPr>
                <w:rFonts w:cs="Times New Roman"/>
              </w:rPr>
              <w:t xml:space="preserve"> отношения друг к другу.</w:t>
            </w: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150762" w:rsidP="009477CE">
            <w:pPr>
              <w:snapToGrid w:val="0"/>
              <w:spacing w:after="60"/>
              <w:ind w:left="36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 Создание проблемной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50178A" w:rsidP="0050178A">
            <w:pPr>
              <w:snapToGrid w:val="0"/>
              <w:jc w:val="both"/>
              <w:rPr>
                <w:rFonts w:cs="Times New Roman"/>
                <w:lang w:val="en-US"/>
              </w:rPr>
            </w:pPr>
            <w:r w:rsidRPr="00BA5AE2">
              <w:rPr>
                <w:rFonts w:cs="Times New Roman"/>
              </w:rPr>
              <w:t xml:space="preserve"> </w:t>
            </w:r>
            <w:r w:rsidR="00DC6A49" w:rsidRPr="00BA5AE2">
              <w:rPr>
                <w:rFonts w:cs="Times New Roman"/>
              </w:rPr>
              <w:t>1</w:t>
            </w:r>
            <w:r w:rsidR="00B82A19" w:rsidRPr="00BA5AE2">
              <w:rPr>
                <w:rFonts w:cs="Times New Roman"/>
              </w:rPr>
              <w:t>,5</w:t>
            </w:r>
            <w:r w:rsidR="00DC6A49" w:rsidRPr="00BA5AE2">
              <w:rPr>
                <w:rFonts w:cs="Times New Roman"/>
              </w:rPr>
              <w:t>мин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5BA" w:rsidRPr="00BA5AE2" w:rsidRDefault="000913F6" w:rsidP="00EC7B1C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B32400" w:rsidRPr="00BA5AE2">
              <w:rPr>
                <w:rFonts w:cs="Times New Roman"/>
              </w:rPr>
              <w:t>Я знаю дорогу и поведу вас</w:t>
            </w:r>
            <w:r w:rsidR="00EF55A8" w:rsidRPr="00BA5AE2">
              <w:rPr>
                <w:rFonts w:cs="Times New Roman"/>
              </w:rPr>
              <w:t xml:space="preserve"> в страну З</w:t>
            </w:r>
            <w:r w:rsidR="00B32400" w:rsidRPr="00BA5AE2">
              <w:rPr>
                <w:rFonts w:cs="Times New Roman"/>
              </w:rPr>
              <w:t xml:space="preserve">доровье. </w:t>
            </w:r>
          </w:p>
          <w:p w:rsidR="001431BC" w:rsidRPr="00BA5AE2" w:rsidRDefault="00B92F8E" w:rsidP="00EC7B1C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Слайд 2.</w:t>
            </w:r>
          </w:p>
          <w:p w:rsidR="00DC6A49" w:rsidRPr="00BA5AE2" w:rsidRDefault="00DC6A49" w:rsidP="00EC7B1C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</w:rPr>
              <w:t>На слайде появляется Здоровячок.</w:t>
            </w:r>
          </w:p>
          <w:p w:rsidR="00DC6A49" w:rsidRPr="00BA5AE2" w:rsidRDefault="00150762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Здоровячок: </w:t>
            </w:r>
            <w:r w:rsidR="00DC6A49" w:rsidRPr="00BA5AE2">
              <w:rPr>
                <w:rFonts w:cs="Times New Roman"/>
              </w:rPr>
              <w:t>Здравствуйте ребята!</w:t>
            </w:r>
          </w:p>
          <w:p w:rsidR="00DC6A49" w:rsidRPr="00BA5AE2" w:rsidRDefault="00150762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Дети:</w:t>
            </w:r>
            <w:r w:rsidRPr="00BA5AE2">
              <w:rPr>
                <w:rFonts w:cs="Times New Roman"/>
              </w:rPr>
              <w:t xml:space="preserve"> </w:t>
            </w:r>
            <w:r w:rsidR="001431BC" w:rsidRPr="00BA5AE2">
              <w:rPr>
                <w:rFonts w:cs="Times New Roman"/>
              </w:rPr>
              <w:t>Здравствуй</w:t>
            </w:r>
            <w:r w:rsidR="00810F92" w:rsidRPr="00BA5AE2">
              <w:rPr>
                <w:rFonts w:cs="Times New Roman"/>
              </w:rPr>
              <w:t>,</w:t>
            </w:r>
            <w:r w:rsidR="001431BC" w:rsidRPr="00BA5AE2">
              <w:rPr>
                <w:rFonts w:cs="Times New Roman"/>
              </w:rPr>
              <w:t xml:space="preserve"> З</w:t>
            </w:r>
            <w:r w:rsidR="00DC6A49" w:rsidRPr="00BA5AE2">
              <w:rPr>
                <w:rFonts w:cs="Times New Roman"/>
              </w:rPr>
              <w:t>доровячок.</w:t>
            </w:r>
          </w:p>
          <w:p w:rsidR="00DC6A49" w:rsidRPr="00BA5AE2" w:rsidRDefault="00150762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Здоровячок:  </w:t>
            </w:r>
            <w:r w:rsidRPr="00BA5AE2">
              <w:rPr>
                <w:rFonts w:cs="Times New Roman"/>
              </w:rPr>
              <w:t>Ребята,</w:t>
            </w:r>
            <w:r w:rsidR="00DC6A49" w:rsidRPr="00BA5AE2">
              <w:rPr>
                <w:rFonts w:cs="Times New Roman"/>
              </w:rPr>
              <w:t xml:space="preserve"> злая Королева Болячка хочет завладеть нашей </w:t>
            </w:r>
            <w:r w:rsidR="001431BC" w:rsidRPr="00BA5AE2">
              <w:rPr>
                <w:rFonts w:cs="Times New Roman"/>
              </w:rPr>
              <w:t xml:space="preserve"> страной, а чтобы никто к на</w:t>
            </w:r>
            <w:r w:rsidR="00DC6A49" w:rsidRPr="00BA5AE2">
              <w:rPr>
                <w:rFonts w:cs="Times New Roman"/>
              </w:rPr>
              <w:t xml:space="preserve">м не пришёл на помощь, она </w:t>
            </w:r>
            <w:r w:rsidR="00DC6A49" w:rsidRPr="00BA5AE2">
              <w:rPr>
                <w:rFonts w:cs="Times New Roman"/>
              </w:rPr>
              <w:lastRenderedPageBreak/>
              <w:t>заколдовала все дороги.</w:t>
            </w:r>
            <w:r w:rsidR="00DF43D6" w:rsidRPr="00BA5AE2">
              <w:rPr>
                <w:rFonts w:cs="Times New Roman"/>
              </w:rPr>
              <w:t xml:space="preserve"> Чтобы расколдовать дороги, нужно уметь правильно составлять режим дня, </w:t>
            </w:r>
            <w:r w:rsidR="00212B86" w:rsidRPr="00BA5AE2">
              <w:rPr>
                <w:rFonts w:cs="Times New Roman"/>
              </w:rPr>
              <w:t>со</w:t>
            </w:r>
            <w:r w:rsidR="00DF43D6" w:rsidRPr="00BA5AE2">
              <w:rPr>
                <w:rFonts w:cs="Times New Roman"/>
              </w:rPr>
              <w:t>держать свое тело в чистоте, отличать здорового человека от больного, быть добрым.</w:t>
            </w:r>
          </w:p>
          <w:p w:rsidR="000913F6" w:rsidRPr="00BA5AE2" w:rsidRDefault="00DC6A49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Мы,  жители страны Здоровье,  очень просим вас помочь нам избавится от злой Королевы Болячк</w:t>
            </w:r>
            <w:r w:rsidR="00150762" w:rsidRPr="00BA5AE2">
              <w:rPr>
                <w:rFonts w:cs="Times New Roman"/>
              </w:rPr>
              <w:t>и</w:t>
            </w:r>
            <w:r w:rsidRPr="00BA5AE2">
              <w:rPr>
                <w:rFonts w:cs="Times New Roman"/>
              </w:rPr>
              <w:t xml:space="preserve">. Пожалуйста, помогите нам. Здоровячок исчезает. </w:t>
            </w:r>
          </w:p>
          <w:p w:rsidR="00DC6A49" w:rsidRPr="00BA5AE2" w:rsidRDefault="000913F6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DC6A49" w:rsidRPr="00BA5AE2">
              <w:rPr>
                <w:rFonts w:cs="Times New Roman"/>
              </w:rPr>
              <w:t xml:space="preserve">Что же нам делать, </w:t>
            </w:r>
            <w:r w:rsidR="001431BC" w:rsidRPr="00BA5AE2">
              <w:rPr>
                <w:rFonts w:cs="Times New Roman"/>
              </w:rPr>
              <w:t>значит,</w:t>
            </w:r>
            <w:r w:rsidR="00DC6A49" w:rsidRPr="00BA5AE2">
              <w:rPr>
                <w:rFonts w:cs="Times New Roman"/>
              </w:rPr>
              <w:t xml:space="preserve"> мы не попадём в страну здоровье.</w:t>
            </w:r>
          </w:p>
          <w:p w:rsidR="00DC6A49" w:rsidRPr="00BA5AE2" w:rsidRDefault="00DC6A49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Рассуждения детей. (Надо </w:t>
            </w:r>
            <w:r w:rsidR="000D64CB" w:rsidRPr="00BA5AE2">
              <w:rPr>
                <w:rFonts w:cs="Times New Roman"/>
              </w:rPr>
              <w:t xml:space="preserve">расколдовать дороги и </w:t>
            </w:r>
            <w:r w:rsidRPr="00BA5AE2">
              <w:rPr>
                <w:rFonts w:cs="Times New Roman"/>
              </w:rPr>
              <w:t>прогнать злую Королеву Болячку)</w:t>
            </w:r>
          </w:p>
          <w:p w:rsidR="009B05BA" w:rsidRPr="00BA5AE2" w:rsidRDefault="000913F6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9B05BA" w:rsidRPr="00BA5AE2">
              <w:rPr>
                <w:rFonts w:cs="Times New Roman"/>
              </w:rPr>
              <w:t xml:space="preserve">Как вы </w:t>
            </w:r>
            <w:r w:rsidR="00632980" w:rsidRPr="00BA5AE2">
              <w:rPr>
                <w:rFonts w:cs="Times New Roman"/>
              </w:rPr>
              <w:t>думаете,</w:t>
            </w:r>
            <w:r w:rsidR="009B05BA" w:rsidRPr="00BA5AE2">
              <w:rPr>
                <w:rFonts w:cs="Times New Roman"/>
              </w:rPr>
              <w:t xml:space="preserve"> мы сможем победить Королеву Болячку?</w:t>
            </w:r>
          </w:p>
          <w:p w:rsidR="00DC6A49" w:rsidRPr="00BA5AE2" w:rsidRDefault="00DC6A49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-Ответы детей.</w:t>
            </w:r>
          </w:p>
          <w:p w:rsidR="009B05BA" w:rsidRPr="00BA5AE2" w:rsidRDefault="0098783B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Pr="00BA5AE2">
              <w:rPr>
                <w:rFonts w:cs="Times New Roman"/>
              </w:rPr>
              <w:t>-</w:t>
            </w:r>
            <w:r w:rsidR="004407D6">
              <w:rPr>
                <w:rFonts w:cs="Times New Roman"/>
              </w:rPr>
              <w:t xml:space="preserve"> </w:t>
            </w:r>
            <w:r w:rsidR="009B05BA" w:rsidRPr="00BA5AE2">
              <w:rPr>
                <w:rFonts w:cs="Times New Roman"/>
              </w:rPr>
              <w:t xml:space="preserve">Кто уверен в нашей победе </w:t>
            </w:r>
            <w:r w:rsidR="00632980" w:rsidRPr="00BA5AE2">
              <w:rPr>
                <w:rFonts w:cs="Times New Roman"/>
              </w:rPr>
              <w:t>прикрепите на доску смай</w:t>
            </w:r>
            <w:r w:rsidR="00C95030" w:rsidRPr="00BA5AE2">
              <w:rPr>
                <w:rFonts w:cs="Times New Roman"/>
              </w:rPr>
              <w:t>лик весёлый, а кто не уверен,</w:t>
            </w:r>
            <w:r w:rsidR="00632980" w:rsidRPr="00BA5AE2">
              <w:rPr>
                <w:rFonts w:cs="Times New Roman"/>
              </w:rPr>
              <w:t xml:space="preserve"> грустный.</w:t>
            </w:r>
          </w:p>
          <w:p w:rsidR="00EC7B1C" w:rsidRPr="00BA5AE2" w:rsidRDefault="000913F6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EC7B1C" w:rsidRPr="00BA5AE2">
              <w:rPr>
                <w:rFonts w:cs="Times New Roman"/>
              </w:rPr>
              <w:t>Ну как</w:t>
            </w:r>
            <w:r w:rsidR="0098783B" w:rsidRPr="00BA5AE2">
              <w:rPr>
                <w:rFonts w:cs="Times New Roman"/>
              </w:rPr>
              <w:t>,</w:t>
            </w:r>
            <w:r w:rsidR="00EC7B1C" w:rsidRPr="00BA5AE2">
              <w:rPr>
                <w:rFonts w:cs="Times New Roman"/>
              </w:rPr>
              <w:t xml:space="preserve"> </w:t>
            </w:r>
            <w:r w:rsidR="001431BC" w:rsidRPr="00BA5AE2">
              <w:rPr>
                <w:rFonts w:cs="Times New Roman"/>
              </w:rPr>
              <w:t xml:space="preserve">вы </w:t>
            </w:r>
            <w:r w:rsidR="0098783B" w:rsidRPr="00BA5AE2">
              <w:rPr>
                <w:rFonts w:cs="Times New Roman"/>
              </w:rPr>
              <w:t>согласны отправиться в дорогу?</w:t>
            </w:r>
          </w:p>
          <w:p w:rsidR="00EC7B1C" w:rsidRPr="00BA5AE2" w:rsidRDefault="00150762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Дети:</w:t>
            </w:r>
            <w:r w:rsidRPr="00BA5AE2">
              <w:rPr>
                <w:rFonts w:cs="Times New Roman"/>
              </w:rPr>
              <w:t xml:space="preserve"> </w:t>
            </w:r>
            <w:r w:rsidR="00EC7B1C" w:rsidRPr="00BA5AE2">
              <w:rPr>
                <w:rFonts w:cs="Times New Roman"/>
              </w:rPr>
              <w:t>Да.</w:t>
            </w:r>
          </w:p>
          <w:p w:rsidR="004F0C31" w:rsidRPr="00BA5AE2" w:rsidRDefault="00EC7B1C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Как весело, как весело</w:t>
            </w:r>
            <w:r w:rsidR="004F0C31" w:rsidRPr="00BA5AE2">
              <w:rPr>
                <w:rFonts w:cs="Times New Roman"/>
              </w:rPr>
              <w:t>.</w:t>
            </w:r>
          </w:p>
          <w:p w:rsidR="004F0C31" w:rsidRPr="00BA5AE2" w:rsidRDefault="004F0C31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О</w:t>
            </w:r>
            <w:r w:rsidR="00EC7B1C" w:rsidRPr="00BA5AE2">
              <w:rPr>
                <w:rFonts w:cs="Times New Roman"/>
              </w:rPr>
              <w:t>тправиться с друзьями</w:t>
            </w:r>
            <w:r w:rsidRPr="00BA5AE2">
              <w:rPr>
                <w:rFonts w:cs="Times New Roman"/>
              </w:rPr>
              <w:t>.</w:t>
            </w:r>
          </w:p>
          <w:p w:rsidR="00646BC4" w:rsidRPr="00BA5AE2" w:rsidRDefault="004F0C31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В</w:t>
            </w:r>
            <w:r w:rsidR="00EC7B1C" w:rsidRPr="00BA5AE2">
              <w:rPr>
                <w:rFonts w:cs="Times New Roman"/>
              </w:rPr>
              <w:t xml:space="preserve"> загадочное путешествие</w:t>
            </w:r>
            <w:r w:rsidR="00646BC4" w:rsidRPr="00BA5AE2">
              <w:rPr>
                <w:rFonts w:cs="Times New Roman"/>
              </w:rPr>
              <w:t>.</w:t>
            </w:r>
          </w:p>
          <w:p w:rsidR="009F607C" w:rsidRPr="00BA5AE2" w:rsidRDefault="00646BC4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П</w:t>
            </w:r>
            <w:r w:rsidR="00EC7B1C" w:rsidRPr="00BA5AE2">
              <w:rPr>
                <w:rFonts w:cs="Times New Roman"/>
              </w:rPr>
              <w:t>ойдемте вместе с нами!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lastRenderedPageBreak/>
              <w:t>Деятельность воспитателя: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сообщает тему, </w:t>
            </w:r>
            <w:r w:rsidR="0001449D" w:rsidRPr="00BA5AE2">
              <w:rPr>
                <w:rFonts w:cs="Times New Roman"/>
              </w:rPr>
              <w:t xml:space="preserve"> создаёт проблемную ситуацию,</w:t>
            </w:r>
          </w:p>
          <w:p w:rsidR="009F607C" w:rsidRPr="00BA5AE2" w:rsidRDefault="009F607C">
            <w:pPr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 xml:space="preserve">Деятельность </w:t>
            </w:r>
            <w:r w:rsidRPr="00BA5AE2">
              <w:rPr>
                <w:rFonts w:cs="Times New Roman"/>
                <w:b/>
              </w:rPr>
              <w:lastRenderedPageBreak/>
              <w:t>детей:</w:t>
            </w:r>
            <w:r w:rsidR="00072265" w:rsidRPr="00BA5AE2">
              <w:rPr>
                <w:rFonts w:cs="Times New Roman"/>
                <w:b/>
              </w:rPr>
              <w:t xml:space="preserve"> </w:t>
            </w:r>
            <w:r w:rsidR="006F472F" w:rsidRPr="00BA5AE2">
              <w:rPr>
                <w:rFonts w:cs="Times New Roman"/>
              </w:rPr>
              <w:t>Отвечают,</w:t>
            </w:r>
            <w:r w:rsidR="00072265" w:rsidRPr="00BA5AE2">
              <w:rPr>
                <w:rFonts w:cs="Times New Roman"/>
              </w:rPr>
              <w:t xml:space="preserve"> </w:t>
            </w:r>
            <w:r w:rsidR="0001449D" w:rsidRPr="00BA5AE2">
              <w:rPr>
                <w:rFonts w:cs="Times New Roman"/>
              </w:rPr>
              <w:t xml:space="preserve"> как можно решить проблему</w:t>
            </w:r>
            <w:r w:rsidR="00072265" w:rsidRPr="00BA5AE2">
              <w:rPr>
                <w:rFonts w:cs="Times New Roman"/>
              </w:rPr>
              <w:t>.</w:t>
            </w:r>
          </w:p>
          <w:p w:rsidR="00632980" w:rsidRPr="00BA5AE2" w:rsidRDefault="00072265" w:rsidP="00632980">
            <w:pPr>
              <w:rPr>
                <w:rFonts w:cs="Times New Roman"/>
              </w:rPr>
            </w:pPr>
            <w:r w:rsidRPr="00537646">
              <w:rPr>
                <w:rFonts w:cs="Times New Roman"/>
              </w:rPr>
              <w:t>П</w:t>
            </w:r>
            <w:r w:rsidR="00632980" w:rsidRPr="00537646">
              <w:rPr>
                <w:rFonts w:cs="Times New Roman"/>
              </w:rPr>
              <w:t xml:space="preserve">рикрепляют </w:t>
            </w:r>
            <w:r w:rsidR="00632980" w:rsidRPr="00BA5AE2">
              <w:rPr>
                <w:rFonts w:cs="Times New Roman"/>
              </w:rPr>
              <w:t>смайлики.</w:t>
            </w:r>
          </w:p>
          <w:p w:rsidR="009F607C" w:rsidRPr="00BA5AE2" w:rsidRDefault="009F607C" w:rsidP="00E6202A">
            <w:pPr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21" w:rsidRPr="00BA5AE2" w:rsidRDefault="00207021" w:rsidP="00810F92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Здоровьесберегающая.</w:t>
            </w:r>
          </w:p>
          <w:p w:rsidR="00810F92" w:rsidRPr="00BA5AE2" w:rsidRDefault="0098783B" w:rsidP="00810F92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У детей был вызван интерес. 9 детей уверенно прикрепили весёлые смайлики, а 2 ребёнка грустные.   </w:t>
            </w:r>
            <w:r w:rsidR="00810F92" w:rsidRPr="00BA5AE2">
              <w:rPr>
                <w:rFonts w:cs="Times New Roman"/>
              </w:rPr>
              <w:t>Социальная.</w:t>
            </w:r>
          </w:p>
          <w:p w:rsidR="009F607C" w:rsidRPr="00BA5AE2" w:rsidRDefault="0098783B" w:rsidP="00C95030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Ж</w:t>
            </w:r>
            <w:r w:rsidR="00C95030" w:rsidRPr="00BA5AE2">
              <w:rPr>
                <w:rFonts w:cs="Times New Roman"/>
              </w:rPr>
              <w:t>елание помочь жителям страны</w:t>
            </w:r>
            <w:r w:rsidR="00810F92" w:rsidRPr="00BA5AE2">
              <w:rPr>
                <w:rFonts w:cs="Times New Roman"/>
              </w:rPr>
              <w:t>.</w:t>
            </w:r>
            <w:r w:rsidR="00C95030" w:rsidRPr="00BA5AE2">
              <w:rPr>
                <w:rFonts w:cs="Times New Roman"/>
              </w:rPr>
              <w:t xml:space="preserve"> </w:t>
            </w:r>
          </w:p>
          <w:p w:rsidR="00C95030" w:rsidRPr="00BA5AE2" w:rsidRDefault="00C95030" w:rsidP="00C95030">
            <w:pPr>
              <w:snapToGrid w:val="0"/>
              <w:rPr>
                <w:rFonts w:cs="Times New Roman"/>
              </w:rPr>
            </w:pPr>
          </w:p>
        </w:tc>
      </w:tr>
      <w:tr w:rsidR="009F607C" w:rsidRPr="00BA5AE2" w:rsidTr="004E528D">
        <w:tc>
          <w:tcPr>
            <w:tcW w:w="1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center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lastRenderedPageBreak/>
              <w:t>Основная часть</w:t>
            </w: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E83475">
            <w:pPr>
              <w:snapToGrid w:val="0"/>
              <w:spacing w:after="6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Дидактическая игра «Вредные и полезные продукты</w:t>
            </w:r>
            <w:r w:rsidR="009F607C" w:rsidRPr="00BA5AE2">
              <w:rPr>
                <w:rFonts w:cs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F160D3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2</w:t>
            </w:r>
            <w:r w:rsidR="00F97423" w:rsidRPr="00BA5AE2">
              <w:rPr>
                <w:rFonts w:cs="Times New Roman"/>
              </w:rPr>
              <w:t xml:space="preserve"> мин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C0C" w:rsidRPr="00BA5AE2" w:rsidRDefault="00E83475" w:rsidP="00632980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Цель:</w:t>
            </w:r>
            <w:r w:rsidRPr="00BA5AE2">
              <w:rPr>
                <w:rFonts w:cs="Times New Roman"/>
              </w:rPr>
              <w:t xml:space="preserve"> </w:t>
            </w:r>
            <w:r w:rsidR="00B63C0C" w:rsidRPr="00BA5AE2">
              <w:rPr>
                <w:rFonts w:cs="Times New Roman"/>
              </w:rPr>
              <w:t>развивать умение правильно выбирать продукты для здорового питания.</w:t>
            </w:r>
          </w:p>
          <w:p w:rsidR="00E83475" w:rsidRPr="00BA5AE2" w:rsidRDefault="000913F6" w:rsidP="00632980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E83475" w:rsidRPr="00BA5AE2">
              <w:rPr>
                <w:rFonts w:cs="Times New Roman"/>
              </w:rPr>
              <w:t>Прежде, чем нам отправиться в путь надо купи</w:t>
            </w:r>
            <w:r w:rsidR="006A06AD" w:rsidRPr="00BA5AE2">
              <w:rPr>
                <w:rFonts w:cs="Times New Roman"/>
              </w:rPr>
              <w:t xml:space="preserve">ть   в дорогу продукты, </w:t>
            </w:r>
            <w:r w:rsidR="001431BC" w:rsidRPr="00BA5AE2">
              <w:rPr>
                <w:rFonts w:cs="Times New Roman"/>
              </w:rPr>
              <w:t>потому,</w:t>
            </w:r>
            <w:r w:rsidR="006A06AD" w:rsidRPr="00BA5AE2">
              <w:rPr>
                <w:rFonts w:cs="Times New Roman"/>
              </w:rPr>
              <w:t xml:space="preserve"> </w:t>
            </w:r>
            <w:r w:rsidR="00E83475" w:rsidRPr="00BA5AE2">
              <w:rPr>
                <w:rFonts w:cs="Times New Roman"/>
              </w:rPr>
              <w:t>что дорога предстоит длинная. Но помните, что мы отправляемся в страну Здоровья</w:t>
            </w:r>
            <w:r w:rsidR="00824950" w:rsidRPr="00BA5AE2">
              <w:rPr>
                <w:rFonts w:cs="Times New Roman"/>
              </w:rPr>
              <w:t xml:space="preserve">, </w:t>
            </w:r>
            <w:r w:rsidR="006A06AD" w:rsidRPr="00BA5AE2">
              <w:rPr>
                <w:rFonts w:cs="Times New Roman"/>
              </w:rPr>
              <w:t>значит,</w:t>
            </w:r>
            <w:r w:rsidR="00824950" w:rsidRPr="00BA5AE2">
              <w:rPr>
                <w:rFonts w:cs="Times New Roman"/>
              </w:rPr>
              <w:t xml:space="preserve"> продукты должны быть полезными.</w:t>
            </w:r>
          </w:p>
          <w:p w:rsidR="009F607C" w:rsidRPr="00BA5AE2" w:rsidRDefault="000913F6" w:rsidP="00824950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B63C0C" w:rsidRPr="00BA5AE2">
              <w:rPr>
                <w:rFonts w:cs="Times New Roman"/>
              </w:rPr>
              <w:t xml:space="preserve">Давайте подойдём к прилавку магазина и </w:t>
            </w:r>
            <w:r w:rsidR="00824950" w:rsidRPr="00BA5AE2">
              <w:rPr>
                <w:rFonts w:cs="Times New Roman"/>
              </w:rPr>
              <w:t>выберем,</w:t>
            </w:r>
            <w:r w:rsidR="00B63C0C" w:rsidRPr="00BA5AE2">
              <w:rPr>
                <w:rFonts w:cs="Times New Roman"/>
              </w:rPr>
              <w:t xml:space="preserve"> что мы возьмём с собой в дорогу</w:t>
            </w:r>
            <w:r w:rsidR="00E14160" w:rsidRPr="00BA5AE2">
              <w:rPr>
                <w:rFonts w:cs="Times New Roman"/>
              </w:rPr>
              <w:t xml:space="preserve">. </w:t>
            </w:r>
          </w:p>
          <w:p w:rsidR="004013F3" w:rsidRPr="00BA5AE2" w:rsidRDefault="004013F3" w:rsidP="004013F3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Слайд 3.</w:t>
            </w:r>
          </w:p>
          <w:p w:rsidR="004013F3" w:rsidRPr="00BA5AE2" w:rsidRDefault="004013F3" w:rsidP="004013F3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</w:rPr>
              <w:t>(Названные де</w:t>
            </w:r>
            <w:r w:rsidR="006F472F">
              <w:rPr>
                <w:rFonts w:cs="Times New Roman"/>
              </w:rPr>
              <w:t>тьми продукты перемещаются в корзину</w:t>
            </w:r>
            <w:r w:rsidRPr="00BA5AE2">
              <w:rPr>
                <w:rFonts w:cs="Times New Roman"/>
              </w:rPr>
              <w:t>).</w:t>
            </w:r>
          </w:p>
          <w:p w:rsidR="00E14160" w:rsidRPr="00BA5AE2" w:rsidRDefault="000913F6" w:rsidP="00824950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6F472F">
              <w:rPr>
                <w:rFonts w:cs="Times New Roman"/>
              </w:rPr>
              <w:t xml:space="preserve">Здорово </w:t>
            </w:r>
            <w:r w:rsidR="00E14160" w:rsidRPr="00BA5AE2">
              <w:rPr>
                <w:rFonts w:cs="Times New Roman"/>
              </w:rPr>
              <w:t>ребята, вы не взяли с собой н</w:t>
            </w:r>
            <w:r w:rsidR="0098783B" w:rsidRPr="00BA5AE2">
              <w:rPr>
                <w:rFonts w:cs="Times New Roman"/>
              </w:rPr>
              <w:t>и</w:t>
            </w:r>
            <w:r w:rsidR="00E14160" w:rsidRPr="00BA5AE2">
              <w:rPr>
                <w:rFonts w:cs="Times New Roman"/>
              </w:rPr>
              <w:t xml:space="preserve"> одного вредного продукта. </w:t>
            </w:r>
            <w:r w:rsidR="00CC2221" w:rsidRPr="00BA5AE2">
              <w:rPr>
                <w:rFonts w:cs="Times New Roman"/>
              </w:rPr>
              <w:t xml:space="preserve">Вот </w:t>
            </w:r>
            <w:r w:rsidR="006A06AD" w:rsidRPr="00BA5AE2">
              <w:rPr>
                <w:rFonts w:cs="Times New Roman"/>
              </w:rPr>
              <w:t xml:space="preserve">так </w:t>
            </w:r>
            <w:r w:rsidR="00CC2221" w:rsidRPr="00BA5AE2">
              <w:rPr>
                <w:rFonts w:cs="Times New Roman"/>
              </w:rPr>
              <w:t>мы с вами узнали первый закон</w:t>
            </w:r>
            <w:r w:rsidR="00E14160" w:rsidRPr="00BA5AE2">
              <w:rPr>
                <w:rFonts w:cs="Times New Roman"/>
              </w:rPr>
              <w:t xml:space="preserve"> </w:t>
            </w:r>
            <w:r w:rsidR="009B596E" w:rsidRPr="00BA5AE2">
              <w:rPr>
                <w:rFonts w:cs="Times New Roman"/>
              </w:rPr>
              <w:t>страны Здоровье:</w:t>
            </w:r>
            <w:r w:rsidR="00E14160" w:rsidRPr="00BA5AE2">
              <w:rPr>
                <w:rFonts w:cs="Times New Roman"/>
              </w:rPr>
              <w:t xml:space="preserve"> </w:t>
            </w:r>
            <w:r w:rsidR="00616613" w:rsidRPr="00BA5AE2">
              <w:rPr>
                <w:rFonts w:cs="Times New Roman"/>
              </w:rPr>
              <w:t>«</w:t>
            </w:r>
            <w:r w:rsidR="00E14160" w:rsidRPr="00BA5AE2">
              <w:rPr>
                <w:rFonts w:cs="Times New Roman"/>
                <w:b/>
              </w:rPr>
              <w:t xml:space="preserve">Здоровье – это </w:t>
            </w:r>
            <w:r w:rsidR="00614449" w:rsidRPr="00BA5AE2">
              <w:rPr>
                <w:rFonts w:cs="Times New Roman"/>
                <w:b/>
              </w:rPr>
              <w:t>правильн</w:t>
            </w:r>
            <w:r w:rsidR="00E14160" w:rsidRPr="00BA5AE2">
              <w:rPr>
                <w:rFonts w:cs="Times New Roman"/>
                <w:b/>
              </w:rPr>
              <w:t>ое питание</w:t>
            </w:r>
            <w:r w:rsidR="00616613" w:rsidRPr="00BA5AE2">
              <w:rPr>
                <w:rFonts w:cs="Times New Roman"/>
                <w:b/>
              </w:rPr>
              <w:t>»</w:t>
            </w:r>
            <w:r w:rsidR="00BA5AE2" w:rsidRPr="00BA5AE2">
              <w:rPr>
                <w:rFonts w:cs="Times New Roman"/>
                <w:b/>
              </w:rPr>
              <w:t xml:space="preserve"> </w:t>
            </w:r>
            <w:r w:rsidR="00BA5AE2" w:rsidRPr="00BA5AE2">
              <w:rPr>
                <w:rFonts w:cs="Times New Roman"/>
              </w:rPr>
              <w:t>(воспитатель демонстрирует пиктограмму первого закона)</w:t>
            </w:r>
          </w:p>
          <w:p w:rsidR="00824950" w:rsidRPr="00BA5AE2" w:rsidRDefault="00824950" w:rsidP="00824950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Ну что продукты закупили можно и в путь.</w:t>
            </w:r>
          </w:p>
          <w:p w:rsidR="00824950" w:rsidRPr="00BA5AE2" w:rsidRDefault="00824950" w:rsidP="00525FB0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А начнем наше путешествие на </w:t>
            </w:r>
            <w:r w:rsidR="00525FB0" w:rsidRPr="00BA5AE2">
              <w:rPr>
                <w:rFonts w:cs="Times New Roman"/>
              </w:rPr>
              <w:t>самолёте.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Деятельность воспитателя: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Даёт инструкцию по выполнению задания.</w:t>
            </w:r>
          </w:p>
          <w:p w:rsidR="009F607C" w:rsidRPr="00BA5AE2" w:rsidRDefault="009F607C">
            <w:pPr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Деятельность детей: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Дети </w:t>
            </w:r>
            <w:r w:rsidR="00E83475" w:rsidRPr="00BA5AE2">
              <w:rPr>
                <w:rFonts w:cs="Times New Roman"/>
              </w:rPr>
              <w:t>«покупают» полезные продукты</w:t>
            </w:r>
            <w:r w:rsidR="00B63C0C" w:rsidRPr="00BA5AE2">
              <w:rPr>
                <w:rFonts w:cs="Times New Roman"/>
              </w:rPr>
              <w:t xml:space="preserve"> </w:t>
            </w:r>
            <w:r w:rsidR="00824950" w:rsidRPr="00BA5AE2">
              <w:rPr>
                <w:rFonts w:cs="Times New Roman"/>
              </w:rPr>
              <w:t>обьясняя,</w:t>
            </w:r>
            <w:r w:rsidR="00B63C0C" w:rsidRPr="00BA5AE2">
              <w:rPr>
                <w:rFonts w:cs="Times New Roman"/>
              </w:rPr>
              <w:t xml:space="preserve"> чем они полезны. 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3B" w:rsidRPr="00BA5AE2" w:rsidRDefault="0098783B" w:rsidP="001431BC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Здоровьесберегающая.</w:t>
            </w:r>
          </w:p>
          <w:p w:rsidR="009969D4" w:rsidRPr="00BA5AE2" w:rsidRDefault="009969D4" w:rsidP="0098783B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П</w:t>
            </w:r>
            <w:r w:rsidR="0098783B" w:rsidRPr="00BA5AE2">
              <w:rPr>
                <w:rFonts w:cs="Times New Roman"/>
              </w:rPr>
              <w:t>ознавательная.</w:t>
            </w:r>
          </w:p>
          <w:p w:rsidR="009F607C" w:rsidRPr="00BA5AE2" w:rsidRDefault="0098783B" w:rsidP="0098783B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 Дети сумели использовать полученные ранее знания об окружающем при выборе необходимых объектов.</w:t>
            </w:r>
            <w:r w:rsidR="001431BC" w:rsidRPr="00BA5AE2">
              <w:rPr>
                <w:rFonts w:cs="Times New Roman"/>
              </w:rPr>
              <w:t xml:space="preserve"> </w:t>
            </w:r>
            <w:r w:rsidR="009F607C" w:rsidRPr="00BA5AE2">
              <w:rPr>
                <w:rFonts w:cs="Times New Roman"/>
              </w:rPr>
              <w:t xml:space="preserve"> </w:t>
            </w: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Гимнастика для глаз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F97423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1 мин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50" w:rsidRPr="00BA5AE2" w:rsidRDefault="000913F6" w:rsidP="00525FB0">
            <w:pPr>
              <w:snapToGrid w:val="0"/>
              <w:rPr>
                <w:rFonts w:cs="Times New Roman"/>
                <w:iCs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824950" w:rsidRPr="00BA5AE2">
              <w:rPr>
                <w:rFonts w:cs="Times New Roman"/>
                <w:iCs/>
              </w:rPr>
              <w:t xml:space="preserve">Чтобы не терять зря время мы с вами </w:t>
            </w:r>
            <w:r w:rsidR="001431BC" w:rsidRPr="00BA5AE2">
              <w:rPr>
                <w:rFonts w:cs="Times New Roman"/>
                <w:iCs/>
              </w:rPr>
              <w:t xml:space="preserve">во время полёта </w:t>
            </w:r>
            <w:r w:rsidR="00824950" w:rsidRPr="00BA5AE2">
              <w:rPr>
                <w:rFonts w:cs="Times New Roman"/>
                <w:iCs/>
              </w:rPr>
              <w:t>сделаем гимнастику для глаз.</w:t>
            </w:r>
          </w:p>
          <w:p w:rsidR="009F607C" w:rsidRPr="00BA5AE2" w:rsidRDefault="009F607C">
            <w:pPr>
              <w:snapToGrid w:val="0"/>
              <w:jc w:val="both"/>
              <w:rPr>
                <w:rFonts w:cs="Times New Roman"/>
                <w:iCs/>
              </w:rPr>
            </w:pPr>
            <w:r w:rsidRPr="00BA5AE2">
              <w:rPr>
                <w:rFonts w:cs="Times New Roman"/>
                <w:iCs/>
              </w:rPr>
              <w:t>Цель:</w:t>
            </w:r>
            <w:r w:rsidRPr="00BA5AE2">
              <w:rPr>
                <w:rFonts w:cs="Times New Roman"/>
                <w:i/>
                <w:iCs/>
              </w:rPr>
              <w:t xml:space="preserve"> </w:t>
            </w:r>
            <w:r w:rsidRPr="00BA5AE2">
              <w:rPr>
                <w:rFonts w:cs="Times New Roman"/>
                <w:iCs/>
              </w:rPr>
              <w:t>снятие напряжения глаз</w:t>
            </w:r>
            <w:r w:rsidRPr="00BA5AE2">
              <w:rPr>
                <w:rFonts w:cs="Times New Roman"/>
                <w:i/>
                <w:iCs/>
              </w:rPr>
              <w:t>.</w:t>
            </w:r>
          </w:p>
          <w:p w:rsidR="00525FB0" w:rsidRPr="00BA5AE2" w:rsidRDefault="00525FB0" w:rsidP="00525FB0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Пролетает самолёт,</w:t>
            </w:r>
          </w:p>
          <w:p w:rsidR="00525FB0" w:rsidRPr="00BA5AE2" w:rsidRDefault="001431BC" w:rsidP="000F77EE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С ним собрался я в полёт </w:t>
            </w:r>
            <w:r w:rsidR="000F77EE" w:rsidRPr="00BA5AE2">
              <w:rPr>
                <w:rFonts w:cs="Times New Roman"/>
              </w:rPr>
              <w:t xml:space="preserve"> ж-ж-ж-ж</w:t>
            </w:r>
          </w:p>
          <w:p w:rsidR="00525FB0" w:rsidRPr="00BA5AE2" w:rsidRDefault="00525FB0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Посмотреть вверх, провести пальцем слева направо, следя глазами</w:t>
            </w:r>
            <w:r w:rsidR="00946AE5" w:rsidRPr="00BA5AE2">
              <w:rPr>
                <w:rFonts w:cs="Times New Roman"/>
                <w:i/>
              </w:rPr>
              <w:t xml:space="preserve"> за движением самолетика в руках воспитателя (изображение самолетика на палочке).</w:t>
            </w:r>
          </w:p>
          <w:p w:rsidR="00525FB0" w:rsidRPr="00BA5AE2" w:rsidRDefault="000F77EE" w:rsidP="00525FB0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Правое крыло отвёл – посмотрел у-у-у-у</w:t>
            </w:r>
            <w:r w:rsidR="006F472F">
              <w:rPr>
                <w:rFonts w:cs="Times New Roman"/>
              </w:rPr>
              <w:t>.</w:t>
            </w:r>
          </w:p>
          <w:p w:rsidR="00525FB0" w:rsidRPr="00BA5AE2" w:rsidRDefault="00525FB0" w:rsidP="006F472F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Левое крыло отвёл – посмотрел</w:t>
            </w:r>
            <w:r w:rsidR="006F472F" w:rsidRPr="00BA5AE2">
              <w:rPr>
                <w:rFonts w:cs="Times New Roman"/>
              </w:rPr>
              <w:t xml:space="preserve"> </w:t>
            </w:r>
            <w:r w:rsidR="006F472F">
              <w:rPr>
                <w:rFonts w:cs="Times New Roman"/>
              </w:rPr>
              <w:t xml:space="preserve"> </w:t>
            </w:r>
            <w:r w:rsidR="006F472F" w:rsidRPr="00BA5AE2">
              <w:rPr>
                <w:rFonts w:cs="Times New Roman"/>
              </w:rPr>
              <w:t>у-у-у-у</w:t>
            </w:r>
            <w:r w:rsidRPr="00BA5AE2">
              <w:rPr>
                <w:rFonts w:cs="Times New Roman"/>
              </w:rPr>
              <w:t>.</w:t>
            </w:r>
          </w:p>
          <w:p w:rsidR="00525FB0" w:rsidRPr="00BA5AE2" w:rsidRDefault="00525FB0" w:rsidP="00525FB0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Отвести руку вправо – посмотреть, влево</w:t>
            </w:r>
            <w:r w:rsidR="00946AE5" w:rsidRPr="00BA5AE2">
              <w:rPr>
                <w:rFonts w:cs="Times New Roman"/>
                <w:i/>
              </w:rPr>
              <w:t xml:space="preserve"> </w:t>
            </w:r>
            <w:r w:rsidRPr="00BA5AE2">
              <w:rPr>
                <w:rFonts w:cs="Times New Roman"/>
                <w:i/>
              </w:rPr>
              <w:t>– посмотреть</w:t>
            </w:r>
            <w:r w:rsidR="000F77EE" w:rsidRPr="00BA5AE2">
              <w:rPr>
                <w:rFonts w:cs="Times New Roman"/>
                <w:i/>
              </w:rPr>
              <w:t xml:space="preserve"> вправо</w:t>
            </w:r>
          </w:p>
          <w:p w:rsidR="00525FB0" w:rsidRPr="00BA5AE2" w:rsidRDefault="00525FB0" w:rsidP="00525FB0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Я мотор завожу </w:t>
            </w:r>
            <w:r w:rsidR="000F77EE" w:rsidRPr="00BA5AE2">
              <w:rPr>
                <w:rFonts w:cs="Times New Roman"/>
              </w:rPr>
              <w:t>ж-ж-ж-ж</w:t>
            </w:r>
          </w:p>
          <w:p w:rsidR="00525FB0" w:rsidRPr="00BA5AE2" w:rsidRDefault="00525FB0" w:rsidP="00525FB0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</w:rPr>
              <w:t>И внимательно гляжу.</w:t>
            </w:r>
          </w:p>
          <w:p w:rsidR="00525FB0" w:rsidRPr="00BA5AE2" w:rsidRDefault="00525FB0" w:rsidP="00525FB0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Вращательные движения перед грудью</w:t>
            </w:r>
          </w:p>
          <w:p w:rsidR="00525FB0" w:rsidRPr="00BA5AE2" w:rsidRDefault="00525FB0" w:rsidP="00525FB0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Поднимаюсь ввысь – лечу!</w:t>
            </w:r>
            <w:r w:rsidR="000F77EE" w:rsidRPr="00BA5AE2">
              <w:rPr>
                <w:rFonts w:cs="Times New Roman"/>
              </w:rPr>
              <w:t xml:space="preserve"> у-у-у-у</w:t>
            </w:r>
          </w:p>
          <w:p w:rsidR="00525FB0" w:rsidRPr="00BA5AE2" w:rsidRDefault="00525FB0" w:rsidP="00525FB0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</w:rPr>
              <w:t>Возвращаться не хочу!</w:t>
            </w:r>
          </w:p>
          <w:p w:rsidR="009F607C" w:rsidRPr="00BA5AE2" w:rsidRDefault="00525FB0">
            <w:pPr>
              <w:jc w:val="both"/>
              <w:rPr>
                <w:rFonts w:cs="Times New Roman"/>
                <w:highlight w:val="yellow"/>
              </w:rPr>
            </w:pPr>
            <w:r w:rsidRPr="00BA5AE2">
              <w:rPr>
                <w:rFonts w:cs="Times New Roman"/>
                <w:i/>
              </w:rPr>
              <w:t>Вс</w:t>
            </w:r>
            <w:r w:rsidR="000F77EE" w:rsidRPr="00BA5AE2">
              <w:rPr>
                <w:rFonts w:cs="Times New Roman"/>
                <w:i/>
              </w:rPr>
              <w:t>тать на носочки, руки в стороны, смотрят вверх.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Деятельность воспитателя:</w:t>
            </w:r>
          </w:p>
          <w:p w:rsidR="009F607C" w:rsidRPr="00BA5AE2" w:rsidRDefault="009F607C" w:rsidP="00525FB0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произносит стихотворение, </w:t>
            </w:r>
            <w:r w:rsidR="00946AE5"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</w:rPr>
              <w:t>следит за правильным выполнением движений.</w:t>
            </w:r>
          </w:p>
          <w:p w:rsidR="009F607C" w:rsidRPr="00BA5AE2" w:rsidRDefault="009F607C">
            <w:pPr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Деятельность детей: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выполняют движения глазами</w:t>
            </w:r>
            <w:r w:rsidR="001F40B3" w:rsidRPr="00BA5AE2">
              <w:rPr>
                <w:rFonts w:cs="Times New Roman"/>
              </w:rPr>
              <w:t xml:space="preserve">, со </w:t>
            </w:r>
            <w:proofErr w:type="spellStart"/>
            <w:r w:rsidR="001F40B3" w:rsidRPr="00BA5AE2">
              <w:rPr>
                <w:rFonts w:cs="Times New Roman"/>
              </w:rPr>
              <w:t>звукопризношением</w:t>
            </w:r>
            <w:proofErr w:type="spellEnd"/>
            <w:r w:rsidRPr="00BA5AE2">
              <w:rPr>
                <w:rFonts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3B" w:rsidRPr="00BA5AE2" w:rsidRDefault="0098783B" w:rsidP="0098783B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Здоровьесберегающая.</w:t>
            </w:r>
          </w:p>
          <w:p w:rsidR="009F607C" w:rsidRPr="00BA5AE2" w:rsidRDefault="004407D6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Снятие напряжения</w:t>
            </w:r>
            <w:r w:rsidR="009F607C" w:rsidRPr="00BA5AE2">
              <w:rPr>
                <w:rFonts w:cs="Times New Roman"/>
              </w:rPr>
              <w:t xml:space="preserve"> зрительного анализатора.</w:t>
            </w:r>
          </w:p>
        </w:tc>
      </w:tr>
      <w:tr w:rsidR="00F97423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23" w:rsidRPr="00BA5AE2" w:rsidRDefault="009C35B0" w:rsidP="009C35B0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</w:rPr>
              <w:t>Дидактическая игра «Что сначала, что потом».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23" w:rsidRPr="00BA5AE2" w:rsidRDefault="009C35B0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BA5AE2">
              <w:rPr>
                <w:rFonts w:cs="Times New Roman"/>
              </w:rPr>
              <w:t>2</w:t>
            </w:r>
            <w:r w:rsidR="00F97423" w:rsidRPr="00BA5AE2">
              <w:rPr>
                <w:rFonts w:cs="Times New Roman"/>
              </w:rPr>
              <w:t xml:space="preserve"> мин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4B" w:rsidRPr="00BA5AE2" w:rsidRDefault="0054434B" w:rsidP="0054434B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Слайд 4.</w:t>
            </w:r>
          </w:p>
          <w:p w:rsidR="004E528D" w:rsidRPr="00BA5AE2" w:rsidRDefault="004E528D" w:rsidP="004E528D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Цель</w:t>
            </w:r>
            <w:r w:rsidRPr="00BA5AE2">
              <w:rPr>
                <w:rFonts w:cs="Times New Roman"/>
              </w:rPr>
              <w:t xml:space="preserve">:  развивать умение анализировать, восстанавливать последовательность действий. </w:t>
            </w:r>
          </w:p>
          <w:p w:rsidR="009C35B0" w:rsidRPr="00BA5AE2" w:rsidRDefault="000913F6" w:rsidP="00B92F8E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01449D" w:rsidRPr="00BA5AE2">
              <w:rPr>
                <w:rFonts w:cs="Times New Roman"/>
              </w:rPr>
              <w:t xml:space="preserve">Вот мы и прилетели, </w:t>
            </w:r>
            <w:r w:rsidR="009C35B0" w:rsidRPr="00BA5AE2">
              <w:rPr>
                <w:rFonts w:cs="Times New Roman"/>
              </w:rPr>
              <w:t xml:space="preserve"> впереди </w:t>
            </w:r>
            <w:r w:rsidR="00946AE5" w:rsidRPr="00BA5AE2">
              <w:rPr>
                <w:rFonts w:cs="Times New Roman"/>
              </w:rPr>
              <w:t xml:space="preserve">первое препятствие - </w:t>
            </w:r>
            <w:r w:rsidR="009C35B0" w:rsidRPr="00BA5AE2">
              <w:rPr>
                <w:rFonts w:cs="Times New Roman"/>
              </w:rPr>
              <w:t xml:space="preserve">широкая река. </w:t>
            </w:r>
            <w:r w:rsidR="00946AE5" w:rsidRPr="00BA5AE2">
              <w:rPr>
                <w:rFonts w:cs="Times New Roman"/>
              </w:rPr>
              <w:t xml:space="preserve"> </w:t>
            </w:r>
            <w:r w:rsidR="009C35B0" w:rsidRPr="00BA5AE2">
              <w:rPr>
                <w:rFonts w:cs="Times New Roman"/>
              </w:rPr>
              <w:t xml:space="preserve">Смотрите, в камышах   лежит письмо. Это наверно Здоровячок даёт нам подсказки. </w:t>
            </w:r>
          </w:p>
          <w:p w:rsidR="009C35B0" w:rsidRPr="00BA5AE2" w:rsidRDefault="009C35B0" w:rsidP="009C35B0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</w:rPr>
              <w:t>Воспитатель читает письмо.</w:t>
            </w:r>
          </w:p>
          <w:p w:rsidR="00DC6A49" w:rsidRPr="00BA5AE2" w:rsidRDefault="00DC6A49" w:rsidP="00DC6A49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«</w:t>
            </w:r>
            <w:r w:rsidR="0001449D" w:rsidRPr="00BA5AE2">
              <w:rPr>
                <w:rFonts w:cs="Times New Roman"/>
              </w:rPr>
              <w:t>Если вы составите правильно порядок режима дня, то через речку появится мостик</w:t>
            </w:r>
            <w:r w:rsidRPr="00BA5AE2">
              <w:rPr>
                <w:rFonts w:cs="Times New Roman"/>
              </w:rPr>
              <w:t>».</w:t>
            </w:r>
          </w:p>
          <w:p w:rsidR="00DC6A49" w:rsidRPr="00BA5AE2" w:rsidRDefault="00DC6A49" w:rsidP="00DC6A49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Дети на ковре раск</w:t>
            </w:r>
            <w:r w:rsidR="00150762" w:rsidRPr="00BA5AE2">
              <w:rPr>
                <w:rFonts w:cs="Times New Roman"/>
              </w:rPr>
              <w:t>ладывают по порядку картинки, составляя</w:t>
            </w:r>
            <w:r w:rsidRPr="00BA5AE2">
              <w:rPr>
                <w:rFonts w:cs="Times New Roman"/>
              </w:rPr>
              <w:t xml:space="preserve"> последовательность режима дня.</w:t>
            </w:r>
          </w:p>
          <w:p w:rsidR="0054434B" w:rsidRDefault="000913F6" w:rsidP="0054434B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  <w:i/>
              </w:rPr>
              <w:t>Воспитатель:</w:t>
            </w:r>
            <w:r w:rsidR="009A3F43" w:rsidRPr="00BA5AE2">
              <w:rPr>
                <w:rFonts w:cs="Times New Roman"/>
                <w:i/>
              </w:rPr>
              <w:t xml:space="preserve"> </w:t>
            </w:r>
            <w:r w:rsidR="009A3F43" w:rsidRPr="00BA5AE2">
              <w:rPr>
                <w:rFonts w:cs="Times New Roman"/>
              </w:rPr>
              <w:t>Ребята, правильность выполнения вы можете проверить, посмотрев на слайд.</w:t>
            </w:r>
          </w:p>
          <w:p w:rsidR="0054434B" w:rsidRPr="00BA5AE2" w:rsidRDefault="0054434B" w:rsidP="0054434B">
            <w:pPr>
              <w:snapToGrid w:val="0"/>
              <w:ind w:firstLine="4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 5</w:t>
            </w:r>
            <w:r w:rsidRPr="00BA5AE2">
              <w:rPr>
                <w:rFonts w:cs="Times New Roman"/>
                <w:b/>
              </w:rPr>
              <w:t>.</w:t>
            </w:r>
          </w:p>
          <w:p w:rsidR="004F4FA6" w:rsidRDefault="006F472F" w:rsidP="00DC6A4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9A3F43" w:rsidRPr="00BA5AE2">
              <w:rPr>
                <w:rFonts w:cs="Times New Roman"/>
              </w:rPr>
              <w:t>Отлично</w:t>
            </w:r>
            <w:r w:rsidR="004F4FA6">
              <w:rPr>
                <w:rFonts w:cs="Times New Roman"/>
              </w:rPr>
              <w:t xml:space="preserve"> вы правильно составили порядок режима дня</w:t>
            </w:r>
            <w:r w:rsidR="009A3F43" w:rsidRPr="00BA5AE2">
              <w:rPr>
                <w:rFonts w:cs="Times New Roman"/>
              </w:rPr>
              <w:t xml:space="preserve">! </w:t>
            </w:r>
          </w:p>
          <w:p w:rsidR="004F4FA6" w:rsidRPr="004F4FA6" w:rsidRDefault="004F4FA6" w:rsidP="004F4FA6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 6</w:t>
            </w:r>
            <w:r w:rsidRPr="00BA5AE2">
              <w:rPr>
                <w:rFonts w:cs="Times New Roman"/>
                <w:b/>
              </w:rPr>
              <w:t>.</w:t>
            </w:r>
          </w:p>
          <w:p w:rsidR="00DC6A49" w:rsidRPr="00BA5AE2" w:rsidRDefault="004E528D" w:rsidP="00DC6A49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С</w:t>
            </w:r>
            <w:r w:rsidR="00B92F8E" w:rsidRPr="00BA5AE2">
              <w:rPr>
                <w:rFonts w:cs="Times New Roman"/>
              </w:rPr>
              <w:t>мотрите</w:t>
            </w:r>
            <w:r w:rsidRPr="00BA5AE2">
              <w:rPr>
                <w:rFonts w:cs="Times New Roman"/>
              </w:rPr>
              <w:t>,</w:t>
            </w:r>
            <w:r w:rsidR="00B92F8E" w:rsidRPr="00BA5AE2">
              <w:rPr>
                <w:rFonts w:cs="Times New Roman"/>
              </w:rPr>
              <w:t xml:space="preserve"> чер</w:t>
            </w:r>
            <w:r w:rsidR="00E33386" w:rsidRPr="00BA5AE2">
              <w:rPr>
                <w:rFonts w:cs="Times New Roman"/>
              </w:rPr>
              <w:t>ез речку появился мостик. И второй</w:t>
            </w:r>
            <w:r w:rsidR="00DC6A49" w:rsidRPr="00BA5AE2">
              <w:rPr>
                <w:rFonts w:cs="Times New Roman"/>
              </w:rPr>
              <w:t xml:space="preserve"> закон страны Здоровье:</w:t>
            </w:r>
            <w:r w:rsidR="00DC6A49" w:rsidRPr="00BA5AE2">
              <w:rPr>
                <w:rFonts w:cs="Times New Roman"/>
                <w:b/>
              </w:rPr>
              <w:t xml:space="preserve"> «Здоровье – это соблюдение режима дня»</w:t>
            </w:r>
            <w:r w:rsidR="00BA5AE2" w:rsidRPr="00BA5AE2">
              <w:rPr>
                <w:rFonts w:cs="Times New Roman"/>
                <w:b/>
              </w:rPr>
              <w:t xml:space="preserve"> </w:t>
            </w:r>
            <w:r w:rsidR="00BA5AE2" w:rsidRPr="00BA5AE2">
              <w:rPr>
                <w:rFonts w:cs="Times New Roman"/>
              </w:rPr>
              <w:t>(воспитатель демонстрирует пиктограмму второго закона).</w:t>
            </w:r>
          </w:p>
          <w:p w:rsidR="00DC6A49" w:rsidRPr="00BA5AE2" w:rsidRDefault="00DC6A49" w:rsidP="00DC6A49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Цель</w:t>
            </w:r>
            <w:r w:rsidR="004E528D" w:rsidRPr="00BA5AE2">
              <w:rPr>
                <w:rFonts w:cs="Times New Roman"/>
              </w:rPr>
              <w:t>:</w:t>
            </w:r>
            <w:r w:rsidR="00460F95" w:rsidRPr="00BA5AE2">
              <w:rPr>
                <w:rFonts w:cs="Times New Roman"/>
              </w:rPr>
              <w:t xml:space="preserve"> удержание </w:t>
            </w:r>
            <w:r w:rsidR="004E528D" w:rsidRPr="00BA5AE2">
              <w:rPr>
                <w:rFonts w:cs="Times New Roman"/>
              </w:rPr>
              <w:t xml:space="preserve"> равновеси</w:t>
            </w:r>
            <w:r w:rsidR="00460F95" w:rsidRPr="00BA5AE2">
              <w:rPr>
                <w:rFonts w:cs="Times New Roman"/>
              </w:rPr>
              <w:t>я</w:t>
            </w:r>
            <w:r w:rsidR="004E528D" w:rsidRPr="00BA5AE2">
              <w:rPr>
                <w:rFonts w:cs="Times New Roman"/>
              </w:rPr>
              <w:t>, координаци</w:t>
            </w:r>
            <w:r w:rsidR="00460F95" w:rsidRPr="00BA5AE2">
              <w:rPr>
                <w:rFonts w:cs="Times New Roman"/>
              </w:rPr>
              <w:t>и</w:t>
            </w:r>
            <w:r w:rsidRPr="00BA5AE2">
              <w:rPr>
                <w:rFonts w:cs="Times New Roman"/>
              </w:rPr>
              <w:t xml:space="preserve"> движени</w:t>
            </w:r>
            <w:r w:rsidR="00460F95" w:rsidRPr="00BA5AE2">
              <w:rPr>
                <w:rFonts w:cs="Times New Roman"/>
              </w:rPr>
              <w:t>й</w:t>
            </w:r>
            <w:r w:rsidRPr="00BA5AE2">
              <w:rPr>
                <w:rFonts w:cs="Times New Roman"/>
              </w:rPr>
              <w:t>.</w:t>
            </w:r>
          </w:p>
          <w:p w:rsidR="00DC6A49" w:rsidRPr="00BA5AE2" w:rsidRDefault="000913F6" w:rsidP="00DC6A49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DC6A49" w:rsidRPr="00BA5AE2">
              <w:rPr>
                <w:rFonts w:cs="Times New Roman"/>
              </w:rPr>
              <w:t>Ну что</w:t>
            </w:r>
            <w:r w:rsidR="00460F95" w:rsidRPr="00BA5AE2">
              <w:rPr>
                <w:rFonts w:cs="Times New Roman"/>
              </w:rPr>
              <w:t>,</w:t>
            </w:r>
            <w:r w:rsidR="00DC6A49" w:rsidRPr="00BA5AE2">
              <w:rPr>
                <w:rFonts w:cs="Times New Roman"/>
              </w:rPr>
              <w:t xml:space="preserve"> </w:t>
            </w:r>
            <w:r w:rsidR="00B92F8E" w:rsidRPr="00BA5AE2">
              <w:rPr>
                <w:rFonts w:cs="Times New Roman"/>
              </w:rPr>
              <w:t xml:space="preserve">мостик </w:t>
            </w:r>
            <w:r w:rsidR="004013F3" w:rsidRPr="00BA5AE2">
              <w:rPr>
                <w:rFonts w:cs="Times New Roman"/>
              </w:rPr>
              <w:t>у нас есть</w:t>
            </w:r>
            <w:r w:rsidR="00B92F8E" w:rsidRPr="00BA5AE2">
              <w:rPr>
                <w:rFonts w:cs="Times New Roman"/>
              </w:rPr>
              <w:t xml:space="preserve">, </w:t>
            </w:r>
            <w:r w:rsidR="00DC6A49" w:rsidRPr="00BA5AE2">
              <w:rPr>
                <w:rFonts w:cs="Times New Roman"/>
              </w:rPr>
              <w:t>узнали ещё один закон</w:t>
            </w:r>
            <w:r w:rsidR="00B92F8E" w:rsidRPr="00BA5AE2">
              <w:rPr>
                <w:rFonts w:cs="Times New Roman"/>
              </w:rPr>
              <w:t xml:space="preserve"> </w:t>
            </w:r>
            <w:r w:rsidR="00B92F8E" w:rsidRPr="00BA5AE2">
              <w:rPr>
                <w:rFonts w:cs="Times New Roman"/>
              </w:rPr>
              <w:lastRenderedPageBreak/>
              <w:t>страны Здоровье тогда в путь. Но смотрите осторожно, мостик</w:t>
            </w:r>
            <w:r w:rsidR="00DC6A49" w:rsidRPr="00BA5AE2">
              <w:rPr>
                <w:rFonts w:cs="Times New Roman"/>
              </w:rPr>
              <w:t xml:space="preserve"> о</w:t>
            </w:r>
            <w:r w:rsidRPr="00BA5AE2">
              <w:rPr>
                <w:rFonts w:cs="Times New Roman"/>
              </w:rPr>
              <w:t>чень узкий</w:t>
            </w:r>
            <w:r w:rsidR="00DC6A49" w:rsidRPr="00BA5AE2">
              <w:rPr>
                <w:rFonts w:cs="Times New Roman"/>
              </w:rPr>
              <w:t xml:space="preserve"> нужно идти по одному приставляя носок ступни к пятке.</w:t>
            </w:r>
          </w:p>
          <w:p w:rsidR="00DC6A49" w:rsidRPr="00BA5AE2" w:rsidRDefault="00DC6A49" w:rsidP="00DC6A49">
            <w:pPr>
              <w:snapToGrid w:val="0"/>
              <w:spacing w:after="60"/>
              <w:rPr>
                <w:rFonts w:cs="Times New Roman"/>
              </w:rPr>
            </w:pPr>
          </w:p>
          <w:p w:rsidR="008369FC" w:rsidRPr="00BA5AE2" w:rsidRDefault="008369FC" w:rsidP="00620963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5B0" w:rsidRPr="00BA5AE2" w:rsidRDefault="009C35B0" w:rsidP="009C35B0">
            <w:pPr>
              <w:snapToGrid w:val="0"/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lastRenderedPageBreak/>
              <w:t>Деятельность воспитателя:</w:t>
            </w:r>
          </w:p>
          <w:p w:rsidR="009C35B0" w:rsidRPr="00BA5AE2" w:rsidRDefault="009C35B0" w:rsidP="009C35B0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при необходимости стимулирует детей к рассуждениям, развёрнутым высказываниям с употреблением сложного союза «потому что». Обязательно акцентирует внимание на установление </w:t>
            </w:r>
            <w:r w:rsidR="00946AE5" w:rsidRPr="00BA5AE2">
              <w:rPr>
                <w:rFonts w:cs="Times New Roman"/>
              </w:rPr>
              <w:t>временных причинно-следственных связей.</w:t>
            </w:r>
            <w:r w:rsidRPr="00BA5AE2">
              <w:rPr>
                <w:rFonts w:cs="Times New Roman"/>
              </w:rPr>
              <w:t xml:space="preserve">                             </w:t>
            </w:r>
          </w:p>
          <w:p w:rsidR="00F97423" w:rsidRPr="00BA5AE2" w:rsidRDefault="009C35B0" w:rsidP="009C35B0">
            <w:pPr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 xml:space="preserve">Деятельность </w:t>
            </w:r>
            <w:r w:rsidRPr="00BA5AE2">
              <w:rPr>
                <w:rFonts w:cs="Times New Roman"/>
                <w:b/>
              </w:rPr>
              <w:lastRenderedPageBreak/>
              <w:t>детей</w:t>
            </w:r>
            <w:r w:rsidRPr="00BA5AE2">
              <w:rPr>
                <w:rFonts w:cs="Times New Roman"/>
              </w:rPr>
              <w:t xml:space="preserve">: Дети раскладывают по порядку картинки, </w:t>
            </w:r>
            <w:r w:rsidR="009A3F43" w:rsidRPr="00BA5AE2">
              <w:rPr>
                <w:rFonts w:cs="Times New Roman"/>
              </w:rPr>
              <w:t xml:space="preserve">составляя режим дня, правильность выполненной работы </w:t>
            </w:r>
            <w:r w:rsidR="004407D6" w:rsidRPr="00BA5AE2">
              <w:rPr>
                <w:rFonts w:cs="Times New Roman"/>
              </w:rPr>
              <w:t>проверяют,</w:t>
            </w:r>
            <w:r w:rsidR="009A3F43" w:rsidRPr="00BA5AE2">
              <w:rPr>
                <w:rFonts w:cs="Times New Roman"/>
              </w:rPr>
              <w:t xml:space="preserve">  сравнивая свою работу с образцом на слайде.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3B" w:rsidRPr="00BA5AE2" w:rsidRDefault="0098783B" w:rsidP="0098783B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Здоровьесберегающая.</w:t>
            </w:r>
          </w:p>
          <w:p w:rsidR="00460F95" w:rsidRPr="00BA5AE2" w:rsidRDefault="00460F95" w:rsidP="0098783B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Удержание  равновесия, координации движений.</w:t>
            </w:r>
          </w:p>
          <w:p w:rsidR="009969D4" w:rsidRPr="00BA5AE2" w:rsidRDefault="009969D4" w:rsidP="004E528D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П</w:t>
            </w:r>
            <w:r w:rsidR="004E528D" w:rsidRPr="00BA5AE2">
              <w:rPr>
                <w:rFonts w:cs="Times New Roman"/>
              </w:rPr>
              <w:t>ознавательная.</w:t>
            </w:r>
          </w:p>
          <w:p w:rsidR="004E528D" w:rsidRPr="00BA5AE2" w:rsidRDefault="004E528D" w:rsidP="004E528D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 Дети сумели использовать полученные ранее знания об окружающем при восстановлении последовательности действий.</w:t>
            </w:r>
          </w:p>
          <w:p w:rsidR="00F97423" w:rsidRPr="00BA5AE2" w:rsidRDefault="00F97423" w:rsidP="009C35B0">
            <w:pPr>
              <w:snapToGrid w:val="0"/>
              <w:rPr>
                <w:rFonts w:cs="Times New Roman"/>
              </w:rPr>
            </w:pPr>
          </w:p>
        </w:tc>
      </w:tr>
      <w:tr w:rsidR="009F607C" w:rsidRPr="00BA5AE2" w:rsidTr="004E528D">
        <w:trPr>
          <w:trHeight w:val="8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23" w:rsidRPr="00BA5AE2" w:rsidRDefault="0050178A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Дидактическая игра «</w:t>
            </w:r>
            <w:proofErr w:type="spellStart"/>
            <w:r w:rsidRPr="00BA5AE2">
              <w:rPr>
                <w:rFonts w:cs="Times New Roman"/>
              </w:rPr>
              <w:t>Загадалка</w:t>
            </w:r>
            <w:proofErr w:type="spellEnd"/>
            <w:r w:rsidRPr="00BA5AE2">
              <w:rPr>
                <w:rFonts w:cs="Times New Roman"/>
              </w:rPr>
              <w:t>»</w:t>
            </w:r>
          </w:p>
          <w:p w:rsidR="00F97423" w:rsidRPr="00BA5AE2" w:rsidRDefault="00F97423">
            <w:pPr>
              <w:snapToGrid w:val="0"/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napToGrid w:val="0"/>
              <w:spacing w:after="6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50178A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3</w:t>
            </w:r>
            <w:r w:rsidR="00F97423" w:rsidRPr="00BA5AE2">
              <w:rPr>
                <w:rFonts w:cs="Times New Roman"/>
              </w:rPr>
              <w:t xml:space="preserve"> мин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8E" w:rsidRPr="00BA5AE2" w:rsidRDefault="00B92F8E" w:rsidP="00B92F8E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</w:rPr>
              <w:t xml:space="preserve"> </w:t>
            </w:r>
            <w:r w:rsidR="004F4FA6">
              <w:rPr>
                <w:rFonts w:cs="Times New Roman"/>
                <w:b/>
              </w:rPr>
              <w:t>Слайд 7</w:t>
            </w:r>
            <w:r w:rsidRPr="00BA5AE2">
              <w:rPr>
                <w:rFonts w:cs="Times New Roman"/>
                <w:b/>
              </w:rPr>
              <w:t>.</w:t>
            </w:r>
          </w:p>
          <w:p w:rsidR="00460F95" w:rsidRPr="00BA5AE2" w:rsidRDefault="00460F95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Цель:</w:t>
            </w:r>
            <w:r w:rsidRPr="00BA5AE2">
              <w:rPr>
                <w:rFonts w:cs="Times New Roman"/>
              </w:rPr>
              <w:t xml:space="preserve"> уточнить представления детей о том, что такое здоровое тело.</w:t>
            </w:r>
          </w:p>
          <w:p w:rsidR="0050178A" w:rsidRPr="00BA5AE2" w:rsidRDefault="000913F6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50178A" w:rsidRPr="00BA5AE2">
              <w:rPr>
                <w:rFonts w:cs="Times New Roman"/>
              </w:rPr>
              <w:t xml:space="preserve">Посмотрите, </w:t>
            </w:r>
            <w:r w:rsidRPr="00BA5AE2">
              <w:rPr>
                <w:rFonts w:cs="Times New Roman"/>
              </w:rPr>
              <w:t>пока мы шли по мостику</w:t>
            </w:r>
            <w:r w:rsidR="0050178A" w:rsidRPr="00BA5AE2">
              <w:rPr>
                <w:rFonts w:cs="Times New Roman"/>
              </w:rPr>
              <w:t>, нам дорогу преградил густой лес, а на тропинке лежит опять записка, давайте прочитаем её.</w:t>
            </w:r>
          </w:p>
          <w:p w:rsidR="0001449D" w:rsidRPr="00BA5AE2" w:rsidRDefault="0050178A" w:rsidP="0001449D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 «</w:t>
            </w:r>
            <w:r w:rsidR="000913F6" w:rsidRPr="00BA5AE2">
              <w:rPr>
                <w:rFonts w:cs="Times New Roman"/>
              </w:rPr>
              <w:t xml:space="preserve">Пройти через лес сможет только </w:t>
            </w:r>
            <w:r w:rsidR="0001449D" w:rsidRPr="00BA5AE2">
              <w:rPr>
                <w:rFonts w:cs="Times New Roman"/>
              </w:rPr>
              <w:t>человек со</w:t>
            </w:r>
            <w:r w:rsidRPr="00BA5AE2">
              <w:rPr>
                <w:rFonts w:cs="Times New Roman"/>
              </w:rPr>
              <w:t xml:space="preserve"> здоровым телом». </w:t>
            </w:r>
          </w:p>
          <w:p w:rsidR="0050178A" w:rsidRPr="00BA5AE2" w:rsidRDefault="000913F6" w:rsidP="0001449D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50178A" w:rsidRPr="00BA5AE2">
              <w:rPr>
                <w:rFonts w:cs="Times New Roman"/>
              </w:rPr>
              <w:t>Ребята, вы знаете,  что нужно делать, чтобы наше тело было здоровым?</w:t>
            </w:r>
          </w:p>
          <w:p w:rsidR="0050178A" w:rsidRPr="00BA5AE2" w:rsidRDefault="00150762" w:rsidP="0050178A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- </w:t>
            </w:r>
            <w:r w:rsidR="0050178A" w:rsidRPr="00BA5AE2">
              <w:rPr>
                <w:rFonts w:cs="Times New Roman"/>
              </w:rPr>
              <w:t xml:space="preserve"> Ответы детей.</w:t>
            </w:r>
          </w:p>
          <w:p w:rsidR="0050178A" w:rsidRPr="00BA5AE2" w:rsidRDefault="0050178A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Чтобы тело не подводило нас, нужно тренировать его. Тогда вы сможете выдержать большие нагрузки, например, долго идти, подняться на высокую гору. И обязательно надо содержать своё тело в чистоте умываться, чистить зубы, принимать душ. Ведь от грязи даже самый здоровый человек может заболеть, а микробы любят селиться там, где грязно.</w:t>
            </w:r>
          </w:p>
          <w:p w:rsidR="0050178A" w:rsidRPr="00BA5AE2" w:rsidRDefault="000913F6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4013F3" w:rsidRPr="00BA5AE2">
              <w:rPr>
                <w:rFonts w:cs="Times New Roman"/>
              </w:rPr>
              <w:t>Какие предметы помогают</w:t>
            </w:r>
            <w:r w:rsidR="0050178A" w:rsidRPr="00BA5AE2">
              <w:rPr>
                <w:rFonts w:cs="Times New Roman"/>
              </w:rPr>
              <w:t xml:space="preserve"> человеку содержать своё тело в чистоте, вы узнаете, отгадав загадки.</w:t>
            </w:r>
          </w:p>
          <w:p w:rsidR="00B92F8E" w:rsidRPr="00BA5AE2" w:rsidRDefault="00B92F8E" w:rsidP="00B92F8E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  <w:i/>
              </w:rPr>
              <w:t xml:space="preserve"> </w:t>
            </w:r>
            <w:r w:rsidR="004F4FA6">
              <w:rPr>
                <w:rFonts w:cs="Times New Roman"/>
                <w:b/>
              </w:rPr>
              <w:t>Слайд 8</w:t>
            </w:r>
            <w:r w:rsidRPr="00BA5AE2">
              <w:rPr>
                <w:rFonts w:cs="Times New Roman"/>
                <w:b/>
              </w:rPr>
              <w:t>.</w:t>
            </w:r>
          </w:p>
          <w:p w:rsidR="0050178A" w:rsidRPr="00BA5AE2" w:rsidRDefault="0050178A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Воспитатель читает загадки, на слайде появляются отгадки.</w:t>
            </w:r>
          </w:p>
          <w:p w:rsidR="002D1275" w:rsidRPr="00BA5AE2" w:rsidRDefault="002D1275" w:rsidP="0015076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Вафельное и полосатое,</w:t>
            </w:r>
            <w:r w:rsidRPr="00BA5AE2">
              <w:rPr>
                <w:rFonts w:cs="Times New Roman"/>
              </w:rPr>
              <w:br/>
              <w:t xml:space="preserve">Ворсистое и мохнатое, </w:t>
            </w:r>
            <w:r w:rsidRPr="00BA5AE2">
              <w:rPr>
                <w:rFonts w:cs="Times New Roman"/>
              </w:rPr>
              <w:br/>
              <w:t>Всегда под рукою -</w:t>
            </w:r>
            <w:r w:rsidRPr="00BA5AE2">
              <w:rPr>
                <w:rFonts w:cs="Times New Roman"/>
              </w:rPr>
              <w:br/>
              <w:t>Что это такое?</w:t>
            </w:r>
            <w:r w:rsidR="00150762" w:rsidRPr="00BA5AE2">
              <w:rPr>
                <w:rFonts w:cs="Times New Roman"/>
              </w:rPr>
              <w:t xml:space="preserve"> (</w:t>
            </w:r>
            <w:r w:rsidR="004013F3" w:rsidRPr="00BA5AE2">
              <w:rPr>
                <w:rFonts w:cs="Times New Roman"/>
              </w:rPr>
              <w:t>П</w:t>
            </w:r>
            <w:r w:rsidR="00150762" w:rsidRPr="00BA5AE2">
              <w:rPr>
                <w:rFonts w:cs="Times New Roman"/>
              </w:rPr>
              <w:t>олотенце)</w:t>
            </w:r>
          </w:p>
          <w:p w:rsidR="00460F95" w:rsidRPr="00BA5AE2" w:rsidRDefault="00460F95" w:rsidP="00150762">
            <w:pPr>
              <w:snapToGrid w:val="0"/>
              <w:rPr>
                <w:rFonts w:cs="Times New Roman"/>
              </w:rPr>
            </w:pPr>
          </w:p>
          <w:p w:rsidR="002D1275" w:rsidRPr="00BA5AE2" w:rsidRDefault="002D1275" w:rsidP="0015076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Ускользает, как живое, </w:t>
            </w:r>
            <w:r w:rsidRPr="00BA5AE2">
              <w:rPr>
                <w:rFonts w:cs="Times New Roman"/>
              </w:rPr>
              <w:br/>
              <w:t xml:space="preserve">Но не выпущу его я. </w:t>
            </w:r>
            <w:r w:rsidRPr="00BA5AE2">
              <w:rPr>
                <w:rFonts w:cs="Times New Roman"/>
              </w:rPr>
              <w:br/>
            </w:r>
            <w:r w:rsidRPr="00BA5AE2">
              <w:rPr>
                <w:rFonts w:cs="Times New Roman"/>
              </w:rPr>
              <w:lastRenderedPageBreak/>
              <w:t>Дело ясное вполне -</w:t>
            </w:r>
            <w:r w:rsidRPr="00BA5AE2">
              <w:rPr>
                <w:rFonts w:cs="Times New Roman"/>
              </w:rPr>
              <w:br/>
              <w:t>Пусть отмоет руки мне.</w:t>
            </w:r>
            <w:r w:rsidR="00150762" w:rsidRPr="00BA5AE2">
              <w:rPr>
                <w:rFonts w:cs="Times New Roman"/>
              </w:rPr>
              <w:t xml:space="preserve"> (</w:t>
            </w:r>
            <w:r w:rsidR="004013F3" w:rsidRPr="00BA5AE2">
              <w:rPr>
                <w:rFonts w:cs="Times New Roman"/>
              </w:rPr>
              <w:t>М</w:t>
            </w:r>
            <w:r w:rsidR="00150762" w:rsidRPr="00BA5AE2">
              <w:rPr>
                <w:rFonts w:cs="Times New Roman"/>
              </w:rPr>
              <w:t>ыло)</w:t>
            </w:r>
          </w:p>
          <w:p w:rsidR="00460F95" w:rsidRPr="00BA5AE2" w:rsidRDefault="00460F95" w:rsidP="00150762">
            <w:pPr>
              <w:snapToGrid w:val="0"/>
              <w:rPr>
                <w:rFonts w:cs="Times New Roman"/>
              </w:rPr>
            </w:pPr>
          </w:p>
          <w:p w:rsidR="002D1275" w:rsidRPr="00BA5AE2" w:rsidRDefault="002D1275" w:rsidP="0015076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Костяная спинка, </w:t>
            </w:r>
            <w:r w:rsidRPr="00BA5AE2">
              <w:rPr>
                <w:rFonts w:cs="Times New Roman"/>
              </w:rPr>
              <w:br/>
              <w:t>Жесткая щетинка, С</w:t>
            </w:r>
            <w:r w:rsidRPr="00BA5AE2">
              <w:rPr>
                <w:rFonts w:cs="Times New Roman"/>
              </w:rPr>
              <w:br/>
              <w:t xml:space="preserve">мятной пастой дружит, </w:t>
            </w:r>
            <w:r w:rsidRPr="00BA5AE2">
              <w:rPr>
                <w:rFonts w:cs="Times New Roman"/>
              </w:rPr>
              <w:br/>
              <w:t>Нам усердно служит.</w:t>
            </w:r>
            <w:r w:rsidR="00150762" w:rsidRPr="00BA5AE2">
              <w:rPr>
                <w:rFonts w:cs="Times New Roman"/>
              </w:rPr>
              <w:t xml:space="preserve"> (</w:t>
            </w:r>
            <w:r w:rsidR="004013F3" w:rsidRPr="00BA5AE2">
              <w:rPr>
                <w:rFonts w:cs="Times New Roman"/>
              </w:rPr>
              <w:t>З</w:t>
            </w:r>
            <w:r w:rsidR="00150762" w:rsidRPr="00BA5AE2">
              <w:rPr>
                <w:rFonts w:cs="Times New Roman"/>
              </w:rPr>
              <w:t>убная щётка)</w:t>
            </w:r>
          </w:p>
          <w:p w:rsidR="004407D6" w:rsidRDefault="004407D6" w:rsidP="004407D6">
            <w:pPr>
              <w:snapToGrid w:val="0"/>
              <w:rPr>
                <w:rFonts w:cs="Times New Roman"/>
              </w:rPr>
            </w:pPr>
          </w:p>
          <w:p w:rsidR="004407D6" w:rsidRPr="00BA5AE2" w:rsidRDefault="004407D6" w:rsidP="004407D6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Мы ей пользуемся часто, </w:t>
            </w:r>
            <w:r w:rsidRPr="00BA5AE2">
              <w:rPr>
                <w:rFonts w:cs="Times New Roman"/>
              </w:rPr>
              <w:br/>
              <w:t>Хоть она, как волк, зубаста.</w:t>
            </w:r>
            <w:r w:rsidRPr="00BA5AE2">
              <w:rPr>
                <w:rFonts w:cs="Times New Roman"/>
              </w:rPr>
              <w:br/>
              <w:t xml:space="preserve">Ей не хочется кусать, </w:t>
            </w:r>
            <w:r w:rsidRPr="00BA5AE2">
              <w:rPr>
                <w:rFonts w:cs="Times New Roman"/>
              </w:rPr>
              <w:br/>
              <w:t>Ей бы зубки почесать. (Расчёска)</w:t>
            </w:r>
          </w:p>
          <w:p w:rsidR="00460F95" w:rsidRPr="00BA5AE2" w:rsidRDefault="00460F95" w:rsidP="006B315C">
            <w:pPr>
              <w:snapToGrid w:val="0"/>
              <w:rPr>
                <w:rFonts w:cs="Times New Roman"/>
              </w:rPr>
            </w:pPr>
          </w:p>
          <w:p w:rsidR="006B315C" w:rsidRPr="00BA5AE2" w:rsidRDefault="006B315C" w:rsidP="006B315C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Есть в комнате портрет,</w:t>
            </w:r>
            <w:r w:rsidRPr="00BA5AE2">
              <w:rPr>
                <w:rFonts w:cs="Times New Roman"/>
              </w:rPr>
              <w:br/>
              <w:t>Во всём на вас похожий.</w:t>
            </w:r>
            <w:r w:rsidRPr="00BA5AE2">
              <w:rPr>
                <w:rFonts w:cs="Times New Roman"/>
              </w:rPr>
              <w:br/>
              <w:t>Засмейтесь - и в ответ</w:t>
            </w:r>
            <w:r w:rsidRPr="00BA5AE2">
              <w:rPr>
                <w:rFonts w:cs="Times New Roman"/>
              </w:rPr>
              <w:br/>
              <w:t xml:space="preserve">Он засмеётся тоже. </w:t>
            </w:r>
            <w:r w:rsidR="004013F3" w:rsidRPr="00BA5AE2">
              <w:rPr>
                <w:rFonts w:cs="Times New Roman"/>
              </w:rPr>
              <w:t>(З</w:t>
            </w:r>
            <w:r w:rsidRPr="00BA5AE2">
              <w:rPr>
                <w:rFonts w:cs="Times New Roman"/>
              </w:rPr>
              <w:t>еркало)</w:t>
            </w:r>
          </w:p>
          <w:p w:rsidR="00460F95" w:rsidRPr="00BA5AE2" w:rsidRDefault="00460F95" w:rsidP="00150762">
            <w:pPr>
              <w:snapToGrid w:val="0"/>
              <w:rPr>
                <w:rFonts w:cs="Times New Roman"/>
              </w:rPr>
            </w:pPr>
          </w:p>
          <w:p w:rsidR="002F5383" w:rsidRPr="00BA5AE2" w:rsidRDefault="000913F6" w:rsidP="00217F14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50178A" w:rsidRPr="00BA5AE2">
              <w:rPr>
                <w:rFonts w:cs="Times New Roman"/>
              </w:rPr>
              <w:t xml:space="preserve">Отлично и с этим заданием вы справились, </w:t>
            </w:r>
            <w:r w:rsidR="0054434B">
              <w:rPr>
                <w:rFonts w:cs="Times New Roman"/>
              </w:rPr>
              <w:t>эти аплодисменты для вас</w:t>
            </w:r>
            <w:r w:rsidR="0001449D" w:rsidRPr="00BA5AE2">
              <w:rPr>
                <w:rFonts w:cs="Times New Roman"/>
              </w:rPr>
              <w:t xml:space="preserve">. </w:t>
            </w:r>
          </w:p>
          <w:p w:rsidR="002E728F" w:rsidRPr="00BA5AE2" w:rsidRDefault="00217F14" w:rsidP="00BA5AE2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Т</w:t>
            </w:r>
            <w:r w:rsidR="00E33386" w:rsidRPr="00BA5AE2">
              <w:rPr>
                <w:rFonts w:cs="Times New Roman"/>
              </w:rPr>
              <w:t>еперь мы знаем третий</w:t>
            </w:r>
            <w:r w:rsidR="0050178A" w:rsidRPr="00BA5AE2">
              <w:rPr>
                <w:rFonts w:cs="Times New Roman"/>
              </w:rPr>
              <w:t xml:space="preserve"> закон страны Здоровье:</w:t>
            </w:r>
            <w:r w:rsidR="0050178A" w:rsidRPr="00BA5AE2">
              <w:rPr>
                <w:rFonts w:cs="Times New Roman"/>
                <w:b/>
              </w:rPr>
              <w:t xml:space="preserve"> «Здоровье – это здоровое тело, сильное и чистое»</w:t>
            </w:r>
            <w:r w:rsidR="00BA5AE2" w:rsidRPr="00BA5AE2">
              <w:rPr>
                <w:rFonts w:cs="Times New Roman"/>
                <w:b/>
              </w:rPr>
              <w:t xml:space="preserve"> </w:t>
            </w:r>
            <w:r w:rsidR="00BA5AE2" w:rsidRPr="00BA5AE2">
              <w:rPr>
                <w:rFonts w:cs="Times New Roman"/>
              </w:rPr>
              <w:t>(воспитатель демонстрирует пиктограмму третьего закона).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8A" w:rsidRPr="00BA5AE2" w:rsidRDefault="0050178A" w:rsidP="0050178A">
            <w:pPr>
              <w:snapToGrid w:val="0"/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lastRenderedPageBreak/>
              <w:t>Деятельность воспитателя:</w:t>
            </w:r>
          </w:p>
          <w:p w:rsidR="0050178A" w:rsidRPr="00BA5AE2" w:rsidRDefault="0001449D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Задаёт вопросы и </w:t>
            </w:r>
            <w:r w:rsidR="0050178A" w:rsidRPr="00BA5AE2">
              <w:rPr>
                <w:rFonts w:cs="Times New Roman"/>
              </w:rPr>
              <w:t>выслушивает ответы детей. Загадывает загадки.</w:t>
            </w:r>
          </w:p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 xml:space="preserve">Деятельность детей: </w:t>
            </w:r>
            <w:r w:rsidRPr="00BA5AE2">
              <w:rPr>
                <w:rFonts w:cs="Times New Roman"/>
              </w:rPr>
              <w:t xml:space="preserve">Отвечают на вопросы: </w:t>
            </w:r>
          </w:p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- Есть  полезную пищу.</w:t>
            </w:r>
          </w:p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-Заниматься спортом.</w:t>
            </w:r>
          </w:p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-Закаляться.</w:t>
            </w:r>
          </w:p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-Соблюдать режим дня.</w:t>
            </w:r>
          </w:p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-Каждый день умываться, чистить зубы, принимать душ.</w:t>
            </w:r>
          </w:p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Отгадывают загадки.</w:t>
            </w:r>
          </w:p>
          <w:p w:rsidR="009F607C" w:rsidRPr="00BA5AE2" w:rsidRDefault="009F607C" w:rsidP="0061661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F95" w:rsidRPr="00BA5AE2" w:rsidRDefault="009969D4" w:rsidP="0050178A">
            <w:pPr>
              <w:snapToGrid w:val="0"/>
              <w:rPr>
                <w:rFonts w:cs="Times New Roman"/>
              </w:rPr>
            </w:pPr>
            <w:proofErr w:type="spellStart"/>
            <w:r w:rsidRPr="00BA5AE2">
              <w:rPr>
                <w:rFonts w:cs="Times New Roman"/>
              </w:rPr>
              <w:t>Здоровьесберегающая</w:t>
            </w:r>
            <w:proofErr w:type="gramStart"/>
            <w:r w:rsidRPr="00BA5AE2">
              <w:rPr>
                <w:rFonts w:cs="Times New Roman"/>
              </w:rPr>
              <w:t>.</w:t>
            </w:r>
            <w:r w:rsidR="00460F95" w:rsidRPr="00BA5AE2">
              <w:rPr>
                <w:rFonts w:cs="Times New Roman"/>
              </w:rPr>
              <w:t>С</w:t>
            </w:r>
            <w:proofErr w:type="gramEnd"/>
            <w:r w:rsidR="00460F95" w:rsidRPr="00BA5AE2">
              <w:rPr>
                <w:rFonts w:cs="Times New Roman"/>
              </w:rPr>
              <w:t>оциальная</w:t>
            </w:r>
            <w:proofErr w:type="spellEnd"/>
            <w:r w:rsidR="00460F95" w:rsidRPr="00BA5AE2">
              <w:rPr>
                <w:rFonts w:cs="Times New Roman"/>
              </w:rPr>
              <w:t>.</w:t>
            </w:r>
          </w:p>
          <w:p w:rsidR="00460F95" w:rsidRPr="00BA5AE2" w:rsidRDefault="00460F95" w:rsidP="0050178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Воспитание уверенности в своих силах.</w:t>
            </w:r>
          </w:p>
          <w:p w:rsidR="0050178A" w:rsidRPr="00BA5AE2" w:rsidRDefault="0050178A" w:rsidP="0050178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С заданием справились 10 детей. 1 ребёнок (Данил) устранился от задания.</w:t>
            </w:r>
          </w:p>
          <w:p w:rsidR="00F97423" w:rsidRPr="00BA5AE2" w:rsidRDefault="009969D4" w:rsidP="00F37872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Коммуникативная. Умение активно обсуждать предлагаемые варианты, высказывать свои суждения и аргументировать их.</w:t>
            </w:r>
          </w:p>
          <w:p w:rsidR="00F97423" w:rsidRPr="00BA5AE2" w:rsidRDefault="00F97423" w:rsidP="00F37872">
            <w:pPr>
              <w:snapToGrid w:val="0"/>
              <w:rPr>
                <w:rFonts w:cs="Times New Roman"/>
              </w:rPr>
            </w:pPr>
          </w:p>
          <w:p w:rsidR="00F97423" w:rsidRPr="00BA5AE2" w:rsidRDefault="00F97423" w:rsidP="00F37872">
            <w:pPr>
              <w:snapToGrid w:val="0"/>
              <w:rPr>
                <w:rFonts w:cs="Times New Roman"/>
              </w:rPr>
            </w:pPr>
          </w:p>
          <w:p w:rsidR="00F97423" w:rsidRPr="00BA5AE2" w:rsidRDefault="00F97423" w:rsidP="00F37872">
            <w:pPr>
              <w:snapToGrid w:val="0"/>
              <w:rPr>
                <w:rFonts w:cs="Times New Roman"/>
              </w:rPr>
            </w:pPr>
          </w:p>
          <w:p w:rsidR="009F607C" w:rsidRPr="00BA5AE2" w:rsidRDefault="009F607C" w:rsidP="00F37872">
            <w:pPr>
              <w:snapToGrid w:val="0"/>
              <w:rPr>
                <w:rFonts w:cs="Times New Roman"/>
              </w:rPr>
            </w:pP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8A" w:rsidRPr="00BA5AE2" w:rsidRDefault="0050178A" w:rsidP="0050178A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Динамическая пауза</w:t>
            </w:r>
          </w:p>
          <w:p w:rsidR="009F607C" w:rsidRPr="00BA5AE2" w:rsidRDefault="009F607C" w:rsidP="008369FC">
            <w:pPr>
              <w:snapToGrid w:val="0"/>
              <w:spacing w:after="6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50178A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1</w:t>
            </w:r>
            <w:r w:rsidR="00F160D3" w:rsidRPr="00BA5AE2">
              <w:rPr>
                <w:rFonts w:cs="Times New Roman"/>
              </w:rPr>
              <w:t xml:space="preserve"> </w:t>
            </w:r>
            <w:r w:rsidR="004F30AD" w:rsidRPr="00BA5AE2">
              <w:rPr>
                <w:rFonts w:cs="Times New Roman"/>
              </w:rPr>
              <w:t>мин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F95" w:rsidRPr="00BA5AE2" w:rsidRDefault="00460F95" w:rsidP="00460F9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Снятие статического напряжения, тренировка </w:t>
            </w:r>
            <w:proofErr w:type="spellStart"/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речедвигательной</w:t>
            </w:r>
            <w:proofErr w:type="spellEnd"/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координации.</w:t>
            </w:r>
          </w:p>
          <w:p w:rsidR="0050178A" w:rsidRPr="00BA5AE2" w:rsidRDefault="000913F6" w:rsidP="0050178A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50178A" w:rsidRPr="00BA5AE2">
              <w:rPr>
                <w:rFonts w:cs="Times New Roman"/>
              </w:rPr>
              <w:t>Давайте с вами поупражняемся, наберёмся сил для дальнейшего путешествия.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 и руки вниз, 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Ты давай-ка, не ленись! 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Взмахи делай чётче, резче,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Тренируй </w:t>
            </w:r>
            <w:proofErr w:type="gramStart"/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получше</w:t>
            </w:r>
            <w:proofErr w:type="gramEnd"/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плечи.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Корпус вправо, корпус влево-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Надо спинку нам размять.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Повороты будем делать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И руками помогать.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На одной ноге стою,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А другую подогну.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И теперь попеременно 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 поднимать колени.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Отдохнули, посвежели</w:t>
            </w:r>
          </w:p>
          <w:p w:rsidR="009F607C" w:rsidRPr="00BA5AE2" w:rsidRDefault="0050178A" w:rsidP="00460F95">
            <w:pPr>
              <w:snapToGrid w:val="0"/>
              <w:ind w:firstLine="49"/>
              <w:rPr>
                <w:rFonts w:cs="Times New Roman"/>
                <w:highlight w:val="yellow"/>
              </w:rPr>
            </w:pPr>
            <w:r w:rsidRPr="00BA5AE2">
              <w:rPr>
                <w:rFonts w:cs="Times New Roman"/>
              </w:rPr>
              <w:t>На полянке тихо сели.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8A" w:rsidRPr="00BA5AE2" w:rsidRDefault="0050178A" w:rsidP="0050178A">
            <w:pPr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lastRenderedPageBreak/>
              <w:t>Деятельность воспитателя:</w:t>
            </w:r>
          </w:p>
          <w:p w:rsidR="009969D4" w:rsidRPr="00BA5AE2" w:rsidRDefault="0050178A" w:rsidP="009969D4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следит за синхронностью движений, точностью их выполнения. Показывает образец выполнения. </w:t>
            </w:r>
            <w:r w:rsidR="009969D4" w:rsidRPr="00BA5AE2">
              <w:rPr>
                <w:rFonts w:cs="Times New Roman"/>
                <w:b/>
              </w:rPr>
              <w:t xml:space="preserve">Деятельность детей: </w:t>
            </w:r>
            <w:r w:rsidR="009969D4" w:rsidRPr="00BA5AE2">
              <w:rPr>
                <w:rFonts w:cs="Times New Roman"/>
              </w:rPr>
              <w:t>выполняют движения с речью.</w:t>
            </w:r>
          </w:p>
          <w:p w:rsidR="009F607C" w:rsidRPr="00BA5AE2" w:rsidRDefault="009F607C" w:rsidP="0050178A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F95" w:rsidRPr="00BA5AE2" w:rsidRDefault="00460F95" w:rsidP="0050178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Здоровьесберегающая.</w:t>
            </w:r>
          </w:p>
          <w:p w:rsidR="0050178A" w:rsidRPr="00BA5AE2" w:rsidRDefault="0050178A" w:rsidP="0050178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Дети передавали в движениях заданный ритм, темп.</w:t>
            </w:r>
            <w:r w:rsidR="003E24DB">
              <w:rPr>
                <w:rFonts w:cs="Times New Roman"/>
              </w:rPr>
              <w:t xml:space="preserve"> Снятие  статического напряжения</w:t>
            </w:r>
            <w:r w:rsidR="00460F95" w:rsidRPr="00BA5AE2">
              <w:rPr>
                <w:rFonts w:cs="Times New Roman"/>
              </w:rPr>
              <w:t>.</w:t>
            </w:r>
          </w:p>
          <w:p w:rsidR="0050178A" w:rsidRPr="00BA5AE2" w:rsidRDefault="0050178A" w:rsidP="0050178A">
            <w:pPr>
              <w:snapToGrid w:val="0"/>
              <w:rPr>
                <w:rFonts w:cs="Times New Roman"/>
              </w:rPr>
            </w:pPr>
          </w:p>
          <w:p w:rsidR="0050178A" w:rsidRPr="00BA5AE2" w:rsidRDefault="0050178A" w:rsidP="0050178A">
            <w:pPr>
              <w:snapToGrid w:val="0"/>
              <w:rPr>
                <w:rFonts w:cs="Times New Roman"/>
              </w:rPr>
            </w:pPr>
          </w:p>
          <w:p w:rsidR="004F30AD" w:rsidRPr="00BA5AE2" w:rsidRDefault="004F30AD" w:rsidP="00616613">
            <w:pPr>
              <w:snapToGrid w:val="0"/>
              <w:rPr>
                <w:rFonts w:cs="Times New Roman"/>
              </w:rPr>
            </w:pP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50178A">
            <w:pPr>
              <w:snapToGrid w:val="0"/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Дидактическая игра «Одень куклу на прогулку».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50178A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3</w:t>
            </w:r>
            <w:r w:rsidR="009F607C" w:rsidRPr="00BA5AE2">
              <w:rPr>
                <w:rFonts w:cs="Times New Roman"/>
              </w:rPr>
              <w:t xml:space="preserve"> мин.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F95" w:rsidRPr="00BA5AE2" w:rsidRDefault="00460F95" w:rsidP="0050178A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Цель: уметь выделить признаки больного человека, определить одежду для определенного времени года.</w:t>
            </w:r>
          </w:p>
          <w:p w:rsidR="0050178A" w:rsidRPr="00BA5AE2" w:rsidRDefault="00BF0ECD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54434B">
              <w:rPr>
                <w:rFonts w:cs="Times New Roman"/>
              </w:rPr>
              <w:t>Ну как, набрались сил</w:t>
            </w:r>
            <w:r w:rsidR="0050178A" w:rsidRPr="00BA5AE2">
              <w:rPr>
                <w:rFonts w:cs="Times New Roman"/>
              </w:rPr>
              <w:t xml:space="preserve">? Тогда в путь нам осталось совсем немного. Но куда, же нам идти? </w:t>
            </w:r>
            <w:r w:rsidR="00217F14" w:rsidRPr="00BA5AE2">
              <w:rPr>
                <w:rFonts w:cs="Times New Roman"/>
                <w:i/>
              </w:rPr>
              <w:t xml:space="preserve"> </w:t>
            </w:r>
            <w:r w:rsidR="00217F14" w:rsidRPr="00BA5AE2">
              <w:rPr>
                <w:rFonts w:cs="Times New Roman"/>
              </w:rPr>
              <w:t>Ребята, посмотрите,  деревья расступились, а</w:t>
            </w:r>
            <w:r w:rsidR="0050178A" w:rsidRPr="00BA5AE2">
              <w:rPr>
                <w:rFonts w:cs="Times New Roman"/>
              </w:rPr>
              <w:t xml:space="preserve"> на дорожке </w:t>
            </w:r>
            <w:r w:rsidR="00946AE5" w:rsidRPr="00BA5AE2">
              <w:rPr>
                <w:rFonts w:cs="Times New Roman"/>
              </w:rPr>
              <w:t>загадочные</w:t>
            </w:r>
            <w:r w:rsidR="0050178A" w:rsidRPr="00BA5AE2">
              <w:rPr>
                <w:rFonts w:cs="Times New Roman"/>
              </w:rPr>
              <w:t xml:space="preserve"> следы. </w:t>
            </w:r>
            <w:r w:rsidR="00946AE5" w:rsidRPr="00BA5AE2">
              <w:rPr>
                <w:rFonts w:cs="Times New Roman"/>
              </w:rPr>
              <w:t xml:space="preserve">Я поняла, это волшебная дорожка, она показывает, какой человек прошел по ней: больной или здоровый. </w:t>
            </w:r>
            <w:r w:rsidRPr="00BA5AE2">
              <w:rPr>
                <w:rFonts w:cs="Times New Roman"/>
              </w:rPr>
              <w:t xml:space="preserve">Как вы думаете, </w:t>
            </w:r>
            <w:r w:rsidR="00217F14" w:rsidRPr="00BA5AE2">
              <w:rPr>
                <w:rFonts w:cs="Times New Roman"/>
              </w:rPr>
              <w:t xml:space="preserve">у </w:t>
            </w:r>
            <w:r w:rsidRPr="00BA5AE2">
              <w:rPr>
                <w:rFonts w:cs="Times New Roman"/>
              </w:rPr>
              <w:t xml:space="preserve">какого человека могут быть красные следы?  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-</w:t>
            </w:r>
            <w:r w:rsidR="002D1275"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</w:rPr>
              <w:t>Ответы детей.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Красные следы человека заболевшего простудой, а белые здорового.</w:t>
            </w:r>
          </w:p>
          <w:p w:rsidR="0050178A" w:rsidRPr="00BA5AE2" w:rsidRDefault="00BF0ECD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50178A" w:rsidRPr="00BA5AE2">
              <w:rPr>
                <w:rFonts w:cs="Times New Roman"/>
              </w:rPr>
              <w:t>Почему у заболевшего человека красные следы?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-</w:t>
            </w:r>
            <w:r w:rsidR="002D1275"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</w:rPr>
              <w:t>Ответы детей.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Потому что человеку плохо, у него высокая температура, болит голова, он ничему не рад.</w:t>
            </w:r>
          </w:p>
          <w:p w:rsidR="0050178A" w:rsidRPr="00BA5AE2" w:rsidRDefault="00BF0ECD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Воспитатель:</w:t>
            </w:r>
            <w:r w:rsidR="0050178A" w:rsidRPr="00BA5AE2">
              <w:rPr>
                <w:rFonts w:cs="Times New Roman"/>
              </w:rPr>
              <w:t xml:space="preserve"> Что надо делать, чтобы не заболеть?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-</w:t>
            </w:r>
            <w:r w:rsidR="002D1275"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</w:rPr>
              <w:t>Ответы детей.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- Одеваться по погоде, не есть много мороженного, больше есть витаминов, делать прививки.</w:t>
            </w:r>
          </w:p>
          <w:p w:rsidR="0050178A" w:rsidRPr="00BA5AE2" w:rsidRDefault="00BF0ECD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Воспитатель:</w:t>
            </w:r>
            <w:r w:rsidR="0050178A" w:rsidRPr="00BA5AE2">
              <w:rPr>
                <w:rFonts w:cs="Times New Roman"/>
              </w:rPr>
              <w:t xml:space="preserve"> Посмотрите, опять лежит записка.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Воспитатель читает: «Вы расколдуете эту тропинку, если оденете правильно кукол».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-Ребята, давайте разделимся на две команды. Одна команда будет одевать куклу на прогулку в зимнее время года, вторая в весеннее время года.</w:t>
            </w:r>
          </w:p>
          <w:p w:rsidR="00786FA9" w:rsidRPr="00BA5AE2" w:rsidRDefault="00786FA9" w:rsidP="00786FA9">
            <w:pPr>
              <w:rPr>
                <w:rFonts w:cs="Times New Roman"/>
                <w:b/>
              </w:rPr>
            </w:pPr>
            <w:r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  <w:i/>
              </w:rPr>
              <w:t>Воспитатель:</w:t>
            </w:r>
            <w:r w:rsidRPr="00BA5AE2">
              <w:rPr>
                <w:rFonts w:cs="Times New Roman"/>
              </w:rPr>
              <w:t xml:space="preserve"> Замечательно вы справились и с этим препятствием Королевы Болячки и кр</w:t>
            </w:r>
            <w:r w:rsidR="002F5383" w:rsidRPr="00BA5AE2">
              <w:rPr>
                <w:rFonts w:cs="Times New Roman"/>
              </w:rPr>
              <w:t>асные следы на тропинке исчезли</w:t>
            </w:r>
            <w:r w:rsidRPr="00BA5AE2">
              <w:rPr>
                <w:rFonts w:cs="Times New Roman"/>
              </w:rPr>
              <w:t xml:space="preserve"> </w:t>
            </w:r>
            <w:r w:rsidR="002F5383" w:rsidRPr="00BA5AE2">
              <w:rPr>
                <w:rFonts w:cs="Times New Roman"/>
              </w:rPr>
              <w:t xml:space="preserve">(помощник воспитателя незаметно убирает красные вкладыши в следы с дорожки). </w:t>
            </w:r>
            <w:r w:rsidRPr="00BA5AE2">
              <w:rPr>
                <w:rFonts w:cs="Times New Roman"/>
              </w:rPr>
              <w:t>И четвёртый закон страны Здоровье:</w:t>
            </w:r>
            <w:r w:rsidRPr="00BA5AE2">
              <w:rPr>
                <w:rFonts w:cs="Times New Roman"/>
                <w:b/>
              </w:rPr>
              <w:t xml:space="preserve"> «Здоровье – это профилактика простудных заболеваний»</w:t>
            </w:r>
            <w:r w:rsidR="00BA5AE2" w:rsidRPr="00BA5AE2">
              <w:rPr>
                <w:rFonts w:cs="Times New Roman"/>
                <w:b/>
              </w:rPr>
              <w:t xml:space="preserve"> </w:t>
            </w:r>
            <w:r w:rsidR="00BA5AE2" w:rsidRPr="00BA5AE2">
              <w:rPr>
                <w:rFonts w:cs="Times New Roman"/>
              </w:rPr>
              <w:t>(воспитатель демонстрирует пиктограмму четвертого закона).</w:t>
            </w:r>
          </w:p>
          <w:p w:rsidR="00786FA9" w:rsidRPr="00BA5AE2" w:rsidRDefault="00786FA9" w:rsidP="00786FA9">
            <w:pPr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Воспитатель:</w:t>
            </w:r>
            <w:r w:rsidRPr="00BA5AE2">
              <w:rPr>
                <w:rFonts w:cs="Times New Roman"/>
              </w:rPr>
              <w:t xml:space="preserve"> Мы можем продолжить наш путь.  </w:t>
            </w:r>
          </w:p>
          <w:p w:rsidR="00003BC2" w:rsidRPr="00BA5AE2" w:rsidRDefault="00786FA9" w:rsidP="00786FA9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Дети идут по следам и подходят к волшебному дереву, под которым стоит сундучок.</w:t>
            </w:r>
          </w:p>
          <w:p w:rsidR="002F5383" w:rsidRPr="00BA5AE2" w:rsidRDefault="004F4FA6" w:rsidP="00786FA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Слайд 9</w:t>
            </w:r>
            <w:r w:rsidR="002F5383" w:rsidRPr="00BA5AE2">
              <w:rPr>
                <w:rFonts w:cs="Times New Roman"/>
                <w:b/>
              </w:rPr>
              <w:t>.</w:t>
            </w:r>
          </w:p>
          <w:p w:rsidR="001727DC" w:rsidRPr="00BA5AE2" w:rsidRDefault="001727DC" w:rsidP="00786FA9">
            <w:pPr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Pr="00BA5AE2">
              <w:rPr>
                <w:rFonts w:cs="Times New Roman"/>
              </w:rPr>
              <w:t>Посмотрите, под деревом волшебный сундук, но он закрыт. Открыть его мы сможем только тогда, когда узнаем пятый закон страны Здоровье.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8A" w:rsidRPr="00BA5AE2" w:rsidRDefault="0050178A" w:rsidP="0050178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lastRenderedPageBreak/>
              <w:t xml:space="preserve"> Деятельность </w:t>
            </w:r>
            <w:r w:rsidR="00460F95" w:rsidRPr="00BA5AE2">
              <w:rPr>
                <w:rFonts w:cs="Times New Roman"/>
                <w:b/>
              </w:rPr>
              <w:t>воспитателя:</w:t>
            </w:r>
            <w:r w:rsidRPr="00BA5AE2">
              <w:rPr>
                <w:rFonts w:cs="Times New Roman"/>
                <w:b/>
              </w:rPr>
              <w:t xml:space="preserve"> </w:t>
            </w:r>
            <w:r w:rsidRPr="00BA5AE2">
              <w:rPr>
                <w:rFonts w:cs="Times New Roman"/>
              </w:rPr>
              <w:t>задаёт вопросы, даёт задание одеть правильно куклу.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 xml:space="preserve">Деятельность </w:t>
            </w:r>
            <w:r w:rsidR="00460F95" w:rsidRPr="00BA5AE2">
              <w:rPr>
                <w:rFonts w:cs="Times New Roman"/>
                <w:b/>
              </w:rPr>
              <w:t>детей:</w:t>
            </w:r>
          </w:p>
          <w:p w:rsidR="00460F95" w:rsidRPr="00BA5AE2" w:rsidRDefault="0050178A" w:rsidP="00460F95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Дети отвечают на вопросы, де</w:t>
            </w:r>
            <w:r w:rsidR="00526C32" w:rsidRPr="00BA5AE2">
              <w:rPr>
                <w:rFonts w:cs="Times New Roman"/>
              </w:rPr>
              <w:t xml:space="preserve">лятся на две команды, выполняют </w:t>
            </w:r>
            <w:r w:rsidRPr="00BA5AE2">
              <w:rPr>
                <w:rFonts w:cs="Times New Roman"/>
              </w:rPr>
              <w:t>на мольберте задание.</w:t>
            </w:r>
            <w:r w:rsidR="00460F95" w:rsidRPr="00BA5AE2">
              <w:rPr>
                <w:rFonts w:cs="Times New Roman"/>
              </w:rPr>
              <w:t xml:space="preserve"> Дети называли признаки заболевшего человека, и как уберечься от болезни. Во время игры рассуждали, определяли одежду для определённого времени года.</w:t>
            </w:r>
          </w:p>
          <w:p w:rsidR="009F607C" w:rsidRPr="00BA5AE2" w:rsidRDefault="00460F95" w:rsidP="00460F95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В речи использовали сложно – подчиненные предложения.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6A" w:rsidRPr="00BA5AE2" w:rsidRDefault="006E6B6A" w:rsidP="006E6B6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Здоровьесберегающая.</w:t>
            </w:r>
          </w:p>
          <w:p w:rsidR="006E6B6A" w:rsidRPr="00BA5AE2" w:rsidRDefault="009969D4" w:rsidP="006E6B6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П</w:t>
            </w:r>
            <w:r w:rsidR="006E6B6A" w:rsidRPr="00BA5AE2">
              <w:rPr>
                <w:rFonts w:cs="Times New Roman"/>
              </w:rPr>
              <w:t>ознавательная.</w:t>
            </w:r>
          </w:p>
          <w:p w:rsidR="006E6B6A" w:rsidRPr="00BA5AE2" w:rsidRDefault="006E6B6A" w:rsidP="006E6B6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 Дети сумели использовать полученные ранее знания об окружающем при сравнении и выявлении свойств объектов.</w:t>
            </w:r>
          </w:p>
          <w:p w:rsidR="009F607C" w:rsidRPr="00BA5AE2" w:rsidRDefault="00750808" w:rsidP="0050178A">
            <w:pPr>
              <w:pStyle w:val="ae"/>
              <w:rPr>
                <w:rFonts w:ascii="Times New Roman" w:hAnsi="Times New Roman" w:cs="Times New Roman"/>
              </w:rPr>
            </w:pPr>
            <w:r w:rsidRPr="00BA5AE2">
              <w:rPr>
                <w:rFonts w:ascii="Times New Roman" w:hAnsi="Times New Roman" w:cs="Times New Roman"/>
              </w:rPr>
              <w:t>Коммуникативная. Умение активно обсуждать предлагаемые варианты, высказывать свои суждения и аргументировать их.</w:t>
            </w: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8A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>Дидактическая игра «Доброе сердце».</w:t>
            </w:r>
          </w:p>
          <w:p w:rsidR="00943B56" w:rsidRPr="00BA5AE2" w:rsidRDefault="00943B56" w:rsidP="00943B56">
            <w:pPr>
              <w:rPr>
                <w:rFonts w:cs="Times New Roman"/>
              </w:rPr>
            </w:pPr>
          </w:p>
          <w:p w:rsidR="009F607C" w:rsidRPr="00BA5AE2" w:rsidRDefault="009F607C">
            <w:pPr>
              <w:snapToGrid w:val="0"/>
              <w:spacing w:after="6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50178A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2</w:t>
            </w:r>
            <w:r w:rsidR="009F607C" w:rsidRPr="00BA5AE2">
              <w:rPr>
                <w:rFonts w:cs="Times New Roman"/>
              </w:rPr>
              <w:t xml:space="preserve"> мин.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08" w:rsidRPr="00BA5AE2" w:rsidRDefault="00B6303E" w:rsidP="002F5383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</w:rPr>
              <w:t xml:space="preserve"> </w:t>
            </w:r>
            <w:r w:rsidR="00750808" w:rsidRPr="00BA5AE2">
              <w:rPr>
                <w:rFonts w:cs="Times New Roman"/>
                <w:i/>
              </w:rPr>
              <w:t>Цель:</w:t>
            </w:r>
            <w:r w:rsidR="00750808" w:rsidRPr="00BA5AE2">
              <w:rPr>
                <w:rFonts w:cs="Times New Roman"/>
                <w:sz w:val="28"/>
                <w:szCs w:val="28"/>
              </w:rPr>
              <w:t xml:space="preserve"> </w:t>
            </w:r>
            <w:r w:rsidR="00750808" w:rsidRPr="00BA5AE2">
              <w:rPr>
                <w:rFonts w:cs="Times New Roman"/>
              </w:rPr>
              <w:t>сохранение и укрепление психи</w:t>
            </w:r>
            <w:r w:rsidR="00750808" w:rsidRPr="00BA5AE2">
              <w:rPr>
                <w:rFonts w:cs="Times New Roman"/>
              </w:rPr>
              <w:softHyphen/>
              <w:t>ческого здоровья детей.</w:t>
            </w:r>
          </w:p>
          <w:p w:rsidR="0050178A" w:rsidRPr="00BA5AE2" w:rsidRDefault="00750808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0ECD"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уже знаете четыре закона страны Здоровье. Скажите, должен ли действительно здоровый человек быть добрым, щедрым, помогать людям, уметь видеть и понимать </w:t>
            </w:r>
            <w:proofErr w:type="gramStart"/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F0ECD" w:rsidRPr="00BA5AE2" w:rsidRDefault="00BF0ECD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0178A" w:rsidRPr="00BA5AE2" w:rsidRDefault="00BF0ECD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2D1275" w:rsidRPr="00BA5AE2">
              <w:rPr>
                <w:rFonts w:ascii="Times New Roman" w:hAnsi="Times New Roman" w:cs="Times New Roman"/>
                <w:sz w:val="24"/>
                <w:szCs w:val="24"/>
              </w:rPr>
              <w:t>скажет,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добрым?</w:t>
            </w:r>
          </w:p>
          <w:p w:rsidR="0050178A" w:rsidRPr="00BA5AE2" w:rsidRDefault="002D1275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Приходить товарищу на помощь в трудную минуту, пожалеть.</w:t>
            </w:r>
          </w:p>
          <w:p w:rsidR="0050178A" w:rsidRPr="00BA5AE2" w:rsidRDefault="00BF0ECD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А что такое щедрость?</w:t>
            </w:r>
          </w:p>
          <w:p w:rsidR="0050178A" w:rsidRPr="00BA5AE2" w:rsidRDefault="002D1275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Не жадничать.</w:t>
            </w:r>
          </w:p>
          <w:p w:rsidR="0050178A" w:rsidRPr="00BA5AE2" w:rsidRDefault="00BF0ECD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Что значит видеть и понимать прекрасное?</w:t>
            </w:r>
          </w:p>
          <w:p w:rsidR="001727DC" w:rsidRPr="00BA5AE2" w:rsidRDefault="002D1275" w:rsidP="001727DC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Замечать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красивое, доброе.</w:t>
            </w:r>
            <w:r w:rsidR="001727DC"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27DC" w:rsidRPr="00BA5AE2" w:rsidRDefault="001727DC" w:rsidP="001727D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знаете, что сейчас открыли пятый закон страны Здоровье:</w:t>
            </w:r>
            <w:r w:rsidR="00BA5AE2" w:rsidRPr="00BA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– это доброе сердце» </w:t>
            </w:r>
            <w:r w:rsidR="00BA5AE2" w:rsidRPr="00BA5AE2">
              <w:rPr>
                <w:rFonts w:ascii="Times New Roman" w:hAnsi="Times New Roman" w:cs="Times New Roman"/>
              </w:rPr>
              <w:t>(воспитатель демонстрирует пиктограмму пятого закона).</w:t>
            </w:r>
          </w:p>
          <w:p w:rsidR="0050178A" w:rsidRPr="00BA5AE2" w:rsidRDefault="00BF0ECD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7DC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Ну, теперь я думаю, сундучок откроется. 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лежит в</w:t>
            </w:r>
            <w:r w:rsidR="009B7DF7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7DC" w:rsidRPr="00BA5AE2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 w:rsidR="0050178A" w:rsidRPr="00BA5A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178A" w:rsidRPr="00BA5AE2" w:rsidRDefault="0050178A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46AE5" w:rsidRPr="00BA5AE2">
              <w:rPr>
                <w:rFonts w:ascii="Times New Roman" w:hAnsi="Times New Roman" w:cs="Times New Roman"/>
                <w:sz w:val="24"/>
                <w:szCs w:val="24"/>
              </w:rPr>
              <w:t>произносит</w:t>
            </w:r>
            <w:r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946AE5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: «Раз, два, три, что внутри нам покажи». </w:t>
            </w:r>
          </w:p>
          <w:p w:rsidR="009B7DF7" w:rsidRPr="00BA5AE2" w:rsidRDefault="004F4FA6" w:rsidP="009B7DF7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 9.</w:t>
            </w:r>
            <w:r w:rsidR="009B7DF7" w:rsidRPr="00BA5AE2">
              <w:rPr>
                <w:rFonts w:cs="Times New Roman"/>
                <w:b/>
              </w:rPr>
              <w:t xml:space="preserve"> (кликнуть на картинку сундук).</w:t>
            </w:r>
          </w:p>
          <w:p w:rsidR="00BA5AE2" w:rsidRPr="00BA5AE2" w:rsidRDefault="00BA5AE2" w:rsidP="009B7DF7">
            <w:pPr>
              <w:snapToGrid w:val="0"/>
              <w:rPr>
                <w:rFonts w:cs="Times New Roman"/>
                <w:b/>
              </w:rPr>
            </w:pPr>
            <w:r w:rsidRPr="00BA5AE2">
              <w:rPr>
                <w:rFonts w:cs="Times New Roman"/>
              </w:rPr>
              <w:t>Из сундучка появляются сердечки (воспитатель незаметно берет вырезанные сердечки)</w:t>
            </w:r>
          </w:p>
          <w:p w:rsidR="0050178A" w:rsidRPr="00BA5AE2" w:rsidRDefault="001727DC" w:rsidP="0050178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r w:rsidR="009B7DF7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E2" w:rsidRPr="00BA5AE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украсим их и подарим своим друзьям.</w:t>
            </w:r>
          </w:p>
          <w:p w:rsidR="00BF0ECD" w:rsidRPr="00BA5AE2" w:rsidRDefault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Дети раскрашивают </w:t>
            </w:r>
            <w:r w:rsidR="009B7DF7" w:rsidRPr="00BA5AE2">
              <w:rPr>
                <w:rFonts w:cs="Times New Roman"/>
              </w:rPr>
              <w:t xml:space="preserve">сердечки </w:t>
            </w:r>
            <w:r w:rsidRPr="00BA5AE2">
              <w:rPr>
                <w:rFonts w:cs="Times New Roman"/>
              </w:rPr>
              <w:t xml:space="preserve"> за столами</w:t>
            </w:r>
            <w:r w:rsidR="00BF0ECD" w:rsidRPr="00BA5AE2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8A" w:rsidRPr="00BA5AE2" w:rsidRDefault="0050178A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 xml:space="preserve">Деятельность воспитателя: </w:t>
            </w:r>
            <w:r w:rsidRPr="00BA5AE2">
              <w:rPr>
                <w:rFonts w:cs="Times New Roman"/>
              </w:rPr>
              <w:t>задаёт вопросы, достаёт из сундучка сердце.</w:t>
            </w:r>
          </w:p>
          <w:p w:rsidR="0050178A" w:rsidRPr="00BA5AE2" w:rsidRDefault="0050178A" w:rsidP="0050178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>Деятельность детей:</w:t>
            </w:r>
            <w:r w:rsidRPr="00BA5AE2">
              <w:rPr>
                <w:rFonts w:cs="Times New Roman"/>
              </w:rPr>
              <w:t xml:space="preserve"> отвечают на вопросы и </w:t>
            </w:r>
            <w:r w:rsidR="00BA5AE2" w:rsidRPr="00BA5AE2">
              <w:rPr>
                <w:rFonts w:cs="Times New Roman"/>
              </w:rPr>
              <w:t xml:space="preserve">украшают </w:t>
            </w:r>
            <w:r w:rsidRPr="00BA5AE2">
              <w:rPr>
                <w:rFonts w:cs="Times New Roman"/>
              </w:rPr>
              <w:t>сердечки.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08" w:rsidRPr="00BA5AE2" w:rsidRDefault="00750808" w:rsidP="00750808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Здоровьесберегающая.</w:t>
            </w:r>
          </w:p>
          <w:p w:rsidR="009F607C" w:rsidRPr="00BA5AE2" w:rsidRDefault="005B44D5" w:rsidP="005B44D5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Формирование чуткости по отношению к сверстникам.</w:t>
            </w:r>
          </w:p>
        </w:tc>
      </w:tr>
      <w:tr w:rsidR="009F607C" w:rsidRPr="00BA5AE2" w:rsidTr="004E528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50178A" w:rsidP="0050178A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Релаксационная пауза.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E3C0F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2</w:t>
            </w:r>
            <w:r w:rsidR="006666AB" w:rsidRPr="00BA5AE2">
              <w:rPr>
                <w:rFonts w:cs="Times New Roman"/>
              </w:rPr>
              <w:t xml:space="preserve"> </w:t>
            </w:r>
            <w:r w:rsidR="009F607C" w:rsidRPr="00BA5AE2">
              <w:rPr>
                <w:rFonts w:cs="Times New Roman"/>
              </w:rPr>
              <w:t>мин.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03E" w:rsidRPr="00BA5AE2" w:rsidRDefault="00B6303E" w:rsidP="00B6303E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  <w:i/>
              </w:rPr>
              <w:t xml:space="preserve"> </w:t>
            </w:r>
            <w:r w:rsidR="004F4FA6">
              <w:rPr>
                <w:rFonts w:cs="Times New Roman"/>
                <w:b/>
              </w:rPr>
              <w:t>Слайд 10</w:t>
            </w:r>
            <w:r w:rsidRPr="00BA5AE2">
              <w:rPr>
                <w:rFonts w:cs="Times New Roman"/>
                <w:b/>
              </w:rPr>
              <w:t>.</w:t>
            </w:r>
          </w:p>
          <w:p w:rsidR="005B44D5" w:rsidRPr="00BA5AE2" w:rsidRDefault="005B44D5" w:rsidP="005B44D5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Цель: снятие </w:t>
            </w:r>
            <w:proofErr w:type="spellStart"/>
            <w:r w:rsidRPr="00BA5AE2">
              <w:rPr>
                <w:rFonts w:cs="Times New Roman"/>
              </w:rPr>
              <w:t>психо-эмоционального</w:t>
            </w:r>
            <w:proofErr w:type="spellEnd"/>
            <w:r w:rsidRPr="00BA5AE2">
              <w:rPr>
                <w:rFonts w:cs="Times New Roman"/>
              </w:rPr>
              <w:t xml:space="preserve"> напряжения.</w:t>
            </w:r>
          </w:p>
          <w:p w:rsidR="0050178A" w:rsidRPr="00BA5AE2" w:rsidRDefault="00BF0ECD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50178A" w:rsidRPr="00BA5AE2">
              <w:rPr>
                <w:rFonts w:cs="Times New Roman"/>
              </w:rPr>
              <w:t xml:space="preserve">Посмотрите, какая замечательная </w:t>
            </w:r>
            <w:r w:rsidR="00CE19EB" w:rsidRPr="00BA5AE2">
              <w:rPr>
                <w:rFonts w:cs="Times New Roman"/>
              </w:rPr>
              <w:t>полянка</w:t>
            </w:r>
            <w:r w:rsidR="009B7DF7" w:rsidRPr="00BA5AE2">
              <w:rPr>
                <w:rFonts w:cs="Times New Roman"/>
              </w:rPr>
              <w:t>,</w:t>
            </w:r>
            <w:r w:rsidR="00CE19EB" w:rsidRPr="00BA5AE2">
              <w:rPr>
                <w:rFonts w:cs="Times New Roman"/>
              </w:rPr>
              <w:t xml:space="preserve"> может нам немного отдохнуть?</w:t>
            </w:r>
          </w:p>
          <w:p w:rsidR="0050178A" w:rsidRPr="00BA5AE2" w:rsidRDefault="0050178A" w:rsidP="0050178A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Играет спокойная музыка.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Лягте на спину,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Закройте глазки,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Представьте, что вы лежите на зеленой травке,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смотрите вверх, на облака.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Большие, пушистые облака, 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голубом небе,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Вы мягко, легко и спокойно,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Поднимаетесь вверх на небо,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И утопаете в облаке.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приятно и хорошо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Облако улыбается вам и вы ему,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облако вместе с вами опускается на травку,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Вы остаетесь на коврике,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облако улетает на небо, к себе домой.</w:t>
            </w:r>
          </w:p>
          <w:p w:rsidR="0050178A" w:rsidRPr="00BA5AE2" w:rsidRDefault="0050178A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приятно и хорошо.</w:t>
            </w:r>
          </w:p>
          <w:p w:rsidR="006666AB" w:rsidRPr="00BA5AE2" w:rsidRDefault="0050178A" w:rsidP="007960C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глаза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78A" w:rsidRPr="00BA5AE2" w:rsidRDefault="0050178A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lastRenderedPageBreak/>
              <w:t xml:space="preserve">Деятельность воспитателя: </w:t>
            </w:r>
            <w:r w:rsidRPr="00BA5AE2">
              <w:rPr>
                <w:rFonts w:cs="Times New Roman"/>
              </w:rPr>
              <w:t>под тихую музыку читает текст.</w:t>
            </w:r>
          </w:p>
          <w:p w:rsidR="0050178A" w:rsidRPr="00BA5AE2" w:rsidRDefault="0050178A" w:rsidP="0050178A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 xml:space="preserve">Деятельность детей: </w:t>
            </w:r>
            <w:r w:rsidRPr="00BA5AE2">
              <w:rPr>
                <w:rFonts w:cs="Times New Roman"/>
              </w:rPr>
              <w:t xml:space="preserve">лежат на ковре в расслабленном </w:t>
            </w:r>
            <w:r w:rsidRPr="00BA5AE2">
              <w:rPr>
                <w:rFonts w:cs="Times New Roman"/>
              </w:rPr>
              <w:lastRenderedPageBreak/>
              <w:t>состоянии</w:t>
            </w:r>
            <w:r w:rsidRPr="00BA5AE2">
              <w:rPr>
                <w:rFonts w:cs="Times New Roman"/>
                <w:b/>
              </w:rPr>
              <w:t xml:space="preserve"> </w:t>
            </w:r>
          </w:p>
          <w:p w:rsidR="009F607C" w:rsidRPr="00BA5AE2" w:rsidRDefault="009F607C" w:rsidP="00616613">
            <w:pPr>
              <w:jc w:val="both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8A" w:rsidRPr="00BA5AE2" w:rsidRDefault="005B44D5" w:rsidP="0050178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Здоровьесберегающая</w:t>
            </w:r>
            <w:proofErr w:type="gramStart"/>
            <w:r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24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E24D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</w:t>
            </w:r>
            <w:proofErr w:type="spellEnd"/>
            <w:r w:rsidR="003E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психо-эмоционально</w:t>
            </w:r>
            <w:r w:rsidR="004407D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40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напряжения</w:t>
            </w:r>
            <w:r w:rsidR="0050178A" w:rsidRPr="00BA5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07C" w:rsidRPr="00BA5AE2" w:rsidRDefault="009F607C" w:rsidP="006666AB">
            <w:pPr>
              <w:snapToGrid w:val="0"/>
              <w:rPr>
                <w:rFonts w:cs="Times New Roman"/>
              </w:rPr>
            </w:pPr>
          </w:p>
        </w:tc>
      </w:tr>
      <w:tr w:rsidR="009F607C" w:rsidRPr="00BA5AE2" w:rsidTr="004407D6">
        <w:trPr>
          <w:trHeight w:val="27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lastRenderedPageBreak/>
              <w:t xml:space="preserve">Малоподвижная игра </w:t>
            </w: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217F14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2</w:t>
            </w:r>
            <w:r w:rsidR="00347873" w:rsidRPr="00BA5AE2">
              <w:rPr>
                <w:rFonts w:cs="Times New Roman"/>
              </w:rPr>
              <w:t xml:space="preserve"> </w:t>
            </w:r>
            <w:r w:rsidR="009F607C" w:rsidRPr="00BA5AE2">
              <w:rPr>
                <w:rFonts w:cs="Times New Roman"/>
              </w:rPr>
              <w:t xml:space="preserve"> мин.</w:t>
            </w: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jc w:val="center"/>
              <w:rPr>
                <w:rFonts w:cs="Times New Roman"/>
              </w:rPr>
            </w:pPr>
          </w:p>
          <w:p w:rsidR="009F607C" w:rsidRPr="00BA5AE2" w:rsidRDefault="009F607C">
            <w:pPr>
              <w:rPr>
                <w:rFonts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4D5" w:rsidRPr="00BA5AE2" w:rsidRDefault="005B44D5" w:rsidP="005B44D5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Цель</w:t>
            </w:r>
            <w:r w:rsidRPr="00BA5AE2">
              <w:rPr>
                <w:rFonts w:cs="Times New Roman"/>
              </w:rPr>
              <w:t>: развитие слухового внимания.</w:t>
            </w:r>
          </w:p>
          <w:p w:rsidR="00B61067" w:rsidRPr="00BA5AE2" w:rsidRDefault="00B92F8E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В группу входит З</w:t>
            </w:r>
            <w:r w:rsidR="00BF0ECD" w:rsidRPr="00BA5AE2">
              <w:rPr>
                <w:rFonts w:cs="Times New Roman"/>
              </w:rPr>
              <w:t xml:space="preserve">доровячок </w:t>
            </w:r>
          </w:p>
          <w:p w:rsidR="00616613" w:rsidRPr="00BA5AE2" w:rsidRDefault="00BF0ECD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>Здоровячок:</w:t>
            </w:r>
            <w:r w:rsidRPr="00BA5AE2">
              <w:rPr>
                <w:rFonts w:cs="Times New Roman"/>
              </w:rPr>
              <w:t xml:space="preserve"> </w:t>
            </w:r>
            <w:r w:rsidR="00616613" w:rsidRPr="00BA5AE2">
              <w:rPr>
                <w:rFonts w:cs="Times New Roman"/>
              </w:rPr>
              <w:t>Ребята, от того чтобы попасть в эту страну вас отделяет один шаг.</w:t>
            </w:r>
            <w:r w:rsidR="00522ECD" w:rsidRPr="00BA5AE2">
              <w:rPr>
                <w:rFonts w:cs="Times New Roman"/>
              </w:rPr>
              <w:t xml:space="preserve"> </w:t>
            </w:r>
            <w:r w:rsidR="00B61067" w:rsidRPr="00BA5AE2">
              <w:rPr>
                <w:rFonts w:cs="Times New Roman"/>
              </w:rPr>
              <w:t xml:space="preserve">Я хочу поиграть с вами в игру. </w:t>
            </w:r>
            <w:r w:rsidR="00522ECD" w:rsidRPr="00BA5AE2">
              <w:rPr>
                <w:rFonts w:cs="Times New Roman"/>
              </w:rPr>
              <w:t>Если вы ни разу не ошибётесь, то мы сразу окажемся в стране Здоровье.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Нужно трудиться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Мало двигаться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Соблюдать чистоту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Закаляться 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Лениться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Делать зарядку 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Есть много сладкого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Радоваться жизни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Улыбаться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Болеть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Заниматься физкультурой 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Грустить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Много гулять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Слушаться родителей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Редко умываться</w:t>
            </w:r>
          </w:p>
          <w:p w:rsidR="007E0052" w:rsidRPr="00BA5AE2" w:rsidRDefault="007E0052" w:rsidP="007E0052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Одеваться тепло</w:t>
            </w:r>
          </w:p>
          <w:p w:rsidR="009F607C" w:rsidRDefault="007E0052" w:rsidP="00522ECD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Дружить </w:t>
            </w:r>
          </w:p>
          <w:p w:rsidR="00BE5CC0" w:rsidRPr="00BA5AE2" w:rsidRDefault="00660DF2" w:rsidP="00BE5CC0">
            <w:pPr>
              <w:snapToGrid w:val="0"/>
              <w:ind w:firstLine="49"/>
              <w:rPr>
                <w:rFonts w:cs="Times New Roman"/>
                <w:b/>
              </w:rPr>
            </w:pPr>
            <w:r w:rsidRPr="00BA5AE2">
              <w:rPr>
                <w:rFonts w:cs="Times New Roman"/>
                <w:i/>
              </w:rPr>
              <w:t>Здоровячок:</w:t>
            </w:r>
            <w:r>
              <w:rPr>
                <w:rFonts w:cs="Times New Roman"/>
                <w:i/>
              </w:rPr>
              <w:t xml:space="preserve"> </w:t>
            </w:r>
            <w:r w:rsidR="00BE5CC0" w:rsidRPr="00BE5CC0">
              <w:rPr>
                <w:rFonts w:cs="Times New Roman"/>
              </w:rPr>
              <w:t>Здорово, вы такие внимательные и</w:t>
            </w:r>
            <w:r w:rsidR="00BE5CC0">
              <w:rPr>
                <w:rFonts w:cs="Times New Roman"/>
                <w:i/>
              </w:rPr>
              <w:t xml:space="preserve"> </w:t>
            </w:r>
            <w:r w:rsidRPr="00BA5AE2">
              <w:rPr>
                <w:rFonts w:cs="Times New Roman"/>
              </w:rPr>
              <w:t>эти</w:t>
            </w:r>
            <w:r w:rsidR="00BE5CC0">
              <w:rPr>
                <w:rFonts w:cs="Times New Roman"/>
                <w:b/>
              </w:rPr>
              <w:t xml:space="preserve"> </w:t>
            </w:r>
          </w:p>
          <w:p w:rsidR="004407D6" w:rsidRDefault="00660DF2" w:rsidP="004407D6">
            <w:pPr>
              <w:snapToGrid w:val="0"/>
              <w:ind w:firstLine="49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 фейерверки в вашу честь. </w:t>
            </w:r>
          </w:p>
          <w:p w:rsidR="00660DF2" w:rsidRPr="004407D6" w:rsidRDefault="004F4FA6" w:rsidP="004407D6">
            <w:pPr>
              <w:snapToGrid w:val="0"/>
              <w:ind w:firstLine="4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 11</w:t>
            </w:r>
            <w:r w:rsidR="004407D6" w:rsidRPr="00BA5AE2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3" w:rsidRPr="00BA5AE2" w:rsidRDefault="009F607C" w:rsidP="007E0052">
            <w:pPr>
              <w:snapToGrid w:val="0"/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 xml:space="preserve">Деятельность </w:t>
            </w:r>
            <w:r w:rsidR="005B44D5" w:rsidRPr="00BA5AE2">
              <w:rPr>
                <w:rFonts w:cs="Times New Roman"/>
                <w:b/>
              </w:rPr>
              <w:t>воспитателя:</w:t>
            </w:r>
          </w:p>
          <w:p w:rsidR="009F607C" w:rsidRPr="00BA5AE2" w:rsidRDefault="00B61067" w:rsidP="007E0052">
            <w:pPr>
              <w:snapToGrid w:val="0"/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Здоровячок </w:t>
            </w:r>
            <w:r w:rsidR="007E0052" w:rsidRPr="00BA5AE2">
              <w:rPr>
                <w:rFonts w:cs="Times New Roman"/>
              </w:rPr>
              <w:t>читает текст.</w:t>
            </w:r>
          </w:p>
          <w:p w:rsidR="009F607C" w:rsidRPr="00BA5AE2" w:rsidRDefault="009F607C">
            <w:pPr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 xml:space="preserve">Деятельность </w:t>
            </w:r>
            <w:r w:rsidR="005B44D5" w:rsidRPr="00BA5AE2">
              <w:rPr>
                <w:rFonts w:cs="Times New Roman"/>
                <w:b/>
              </w:rPr>
              <w:t>детей:</w:t>
            </w:r>
          </w:p>
          <w:p w:rsidR="009F607C" w:rsidRPr="00BA5AE2" w:rsidRDefault="007E0052" w:rsidP="007E0052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на положительные вопросы хлопают, а на отрицательные молчат.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4D5" w:rsidRPr="00BA5AE2" w:rsidRDefault="009969D4" w:rsidP="00347873">
            <w:pPr>
              <w:snapToGrid w:val="0"/>
              <w:rPr>
                <w:rFonts w:cs="Times New Roman"/>
              </w:rPr>
            </w:pPr>
            <w:proofErr w:type="spellStart"/>
            <w:r w:rsidRPr="00BA5AE2">
              <w:rPr>
                <w:rFonts w:cs="Times New Roman"/>
              </w:rPr>
              <w:t>Здоровьесберегающая</w:t>
            </w:r>
            <w:proofErr w:type="gramStart"/>
            <w:r w:rsidRPr="00BA5AE2">
              <w:rPr>
                <w:rFonts w:cs="Times New Roman"/>
              </w:rPr>
              <w:t>.П</w:t>
            </w:r>
            <w:proofErr w:type="gramEnd"/>
            <w:r w:rsidR="005B44D5" w:rsidRPr="00BA5AE2">
              <w:rPr>
                <w:rFonts w:cs="Times New Roman"/>
              </w:rPr>
              <w:t>ознавательная</w:t>
            </w:r>
            <w:proofErr w:type="spellEnd"/>
            <w:r w:rsidR="005B44D5" w:rsidRPr="00BA5AE2">
              <w:rPr>
                <w:rFonts w:cs="Times New Roman"/>
              </w:rPr>
              <w:t>.</w:t>
            </w:r>
          </w:p>
          <w:p w:rsidR="005B44D5" w:rsidRPr="00BA5AE2" w:rsidRDefault="005B44D5" w:rsidP="00347873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Не у всех детей выработано умение использовать полученные ранее знания при</w:t>
            </w:r>
            <w:r w:rsidR="005952D3" w:rsidRPr="00BA5AE2">
              <w:rPr>
                <w:rFonts w:cs="Times New Roman"/>
              </w:rPr>
              <w:t xml:space="preserve"> </w:t>
            </w:r>
            <w:r w:rsidRPr="00BA5AE2">
              <w:rPr>
                <w:rFonts w:cs="Times New Roman"/>
              </w:rPr>
              <w:t>анализе</w:t>
            </w:r>
            <w:r w:rsidR="005952D3" w:rsidRPr="00BA5AE2">
              <w:rPr>
                <w:rFonts w:cs="Times New Roman"/>
              </w:rPr>
              <w:t xml:space="preserve"> свойств объектов.</w:t>
            </w:r>
          </w:p>
          <w:p w:rsidR="009F607C" w:rsidRPr="00BA5AE2" w:rsidRDefault="006666AB" w:rsidP="005952D3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3</w:t>
            </w:r>
            <w:r w:rsidR="00347873" w:rsidRPr="00BA5AE2">
              <w:rPr>
                <w:rFonts w:cs="Times New Roman"/>
              </w:rPr>
              <w:t xml:space="preserve"> ребёнка (Аня, Амир</w:t>
            </w:r>
            <w:r w:rsidRPr="00BA5AE2">
              <w:rPr>
                <w:rFonts w:cs="Times New Roman"/>
              </w:rPr>
              <w:t>, Данил</w:t>
            </w:r>
            <w:r w:rsidR="009F607C" w:rsidRPr="00BA5AE2">
              <w:rPr>
                <w:rFonts w:cs="Times New Roman"/>
              </w:rPr>
              <w:t xml:space="preserve">) не справились с заданием. </w:t>
            </w:r>
          </w:p>
        </w:tc>
      </w:tr>
      <w:tr w:rsidR="009F607C" w:rsidRPr="00BA5AE2" w:rsidTr="004E528D">
        <w:trPr>
          <w:trHeight w:val="255"/>
        </w:trPr>
        <w:tc>
          <w:tcPr>
            <w:tcW w:w="14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napToGrid w:val="0"/>
              <w:jc w:val="center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lastRenderedPageBreak/>
              <w:t>Заключительная часть</w:t>
            </w:r>
          </w:p>
        </w:tc>
      </w:tr>
      <w:tr w:rsidR="009F607C" w:rsidRPr="00BA5AE2" w:rsidTr="004E528D">
        <w:trPr>
          <w:trHeight w:val="243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</w:rPr>
              <w:t>Рефлексия.</w:t>
            </w: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</w:p>
          <w:p w:rsidR="006101EA" w:rsidRPr="00BA5AE2" w:rsidRDefault="006101EA">
            <w:pPr>
              <w:spacing w:after="60"/>
              <w:rPr>
                <w:rFonts w:cs="Times New Roman"/>
              </w:rPr>
            </w:pPr>
          </w:p>
          <w:p w:rsidR="006101EA" w:rsidRPr="00BA5AE2" w:rsidRDefault="006101EA">
            <w:pPr>
              <w:spacing w:after="60"/>
              <w:rPr>
                <w:rFonts w:cs="Times New Roman"/>
              </w:rPr>
            </w:pPr>
          </w:p>
          <w:p w:rsidR="009F607C" w:rsidRPr="00BA5AE2" w:rsidRDefault="009F607C">
            <w:pPr>
              <w:spacing w:after="60"/>
              <w:rPr>
                <w:rFonts w:cs="Times New Roman"/>
              </w:rPr>
            </w:pPr>
            <w:r w:rsidRPr="00BA5AE2">
              <w:rPr>
                <w:rFonts w:cs="Times New Roman"/>
              </w:rPr>
              <w:t>Ит</w:t>
            </w:r>
            <w:r w:rsidR="003058C0" w:rsidRPr="00BA5AE2">
              <w:rPr>
                <w:rFonts w:cs="Times New Roman"/>
              </w:rPr>
              <w:t>ог учебного занятия.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217F14">
            <w:pPr>
              <w:snapToGrid w:val="0"/>
              <w:jc w:val="center"/>
              <w:rPr>
                <w:rFonts w:cs="Times New Roman"/>
              </w:rPr>
            </w:pPr>
            <w:r w:rsidRPr="00BA5AE2">
              <w:rPr>
                <w:rFonts w:cs="Times New Roman"/>
              </w:rPr>
              <w:t>3</w:t>
            </w:r>
            <w:r w:rsidR="009F607C" w:rsidRPr="00BA5AE2">
              <w:rPr>
                <w:rFonts w:cs="Times New Roman"/>
              </w:rPr>
              <w:t xml:space="preserve"> мин.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3" w:rsidRPr="00BA5AE2" w:rsidRDefault="005952D3" w:rsidP="00614449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Цель: закрепить понятия, относящиеся к  здоровьесберегающей компетентности.</w:t>
            </w:r>
          </w:p>
          <w:p w:rsidR="00690931" w:rsidRPr="00BA5AE2" w:rsidRDefault="005952D3" w:rsidP="00614449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 </w:t>
            </w:r>
            <w:r w:rsidR="00150762" w:rsidRPr="00BA5AE2">
              <w:rPr>
                <w:rFonts w:cs="Times New Roman"/>
                <w:i/>
              </w:rPr>
              <w:t xml:space="preserve">Здоровячок: </w:t>
            </w:r>
            <w:r w:rsidR="00CC1D25" w:rsidRPr="00BA5AE2">
              <w:rPr>
                <w:rFonts w:cs="Times New Roman"/>
              </w:rPr>
              <w:t>Давайте вспо</w:t>
            </w:r>
            <w:r w:rsidR="00690931">
              <w:rPr>
                <w:rFonts w:cs="Times New Roman"/>
              </w:rPr>
              <w:t>мним все законы страны Здоровье (показывает пиктограммы, дети проговаривают законы)</w:t>
            </w:r>
          </w:p>
          <w:p w:rsidR="00CC1D25" w:rsidRPr="00BA5AE2" w:rsidRDefault="00CC1D25" w:rsidP="00CC1D25">
            <w:pPr>
              <w:snapToGrid w:val="0"/>
              <w:rPr>
                <w:rFonts w:cs="Times New Roman"/>
                <w:b/>
              </w:rPr>
            </w:pPr>
            <w:r w:rsidRPr="00BA5AE2">
              <w:rPr>
                <w:rFonts w:cs="Times New Roman"/>
              </w:rPr>
              <w:t>«</w:t>
            </w:r>
            <w:r w:rsidRPr="00BA5AE2">
              <w:rPr>
                <w:rFonts w:cs="Times New Roman"/>
                <w:b/>
              </w:rPr>
              <w:t>Здоровье – это правильное питание».</w:t>
            </w:r>
          </w:p>
          <w:p w:rsidR="00CC1D25" w:rsidRPr="00BA5AE2" w:rsidRDefault="00CC1D25" w:rsidP="00CC1D25">
            <w:pPr>
              <w:snapToGrid w:val="0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«Здоровье – это здоровое, сильное и чистое</w:t>
            </w:r>
            <w:r w:rsidR="00BA5AE2" w:rsidRPr="00BA5AE2">
              <w:rPr>
                <w:rFonts w:cs="Times New Roman"/>
                <w:b/>
              </w:rPr>
              <w:t xml:space="preserve"> тело</w:t>
            </w:r>
            <w:r w:rsidRPr="00BA5AE2">
              <w:rPr>
                <w:rFonts w:cs="Times New Roman"/>
                <w:b/>
              </w:rPr>
              <w:t>».</w:t>
            </w:r>
          </w:p>
          <w:p w:rsidR="00CC1D25" w:rsidRPr="00BA5AE2" w:rsidRDefault="00CC1D25" w:rsidP="00CC1D25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>«Здоровье – это соблюдение режима дня».</w:t>
            </w:r>
          </w:p>
          <w:p w:rsidR="00CC1D25" w:rsidRPr="00BA5AE2" w:rsidRDefault="00CC1D25" w:rsidP="00CC1D25">
            <w:pPr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«Здоровье – это профилактика простудных заболеваний».</w:t>
            </w:r>
          </w:p>
          <w:p w:rsidR="00CC1D25" w:rsidRPr="00690931" w:rsidRDefault="00CC1D25" w:rsidP="0069093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E2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– это</w:t>
            </w:r>
            <w:r w:rsidR="0069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доброе сердце».</w:t>
            </w:r>
          </w:p>
          <w:p w:rsidR="00CC1D25" w:rsidRPr="00BA5AE2" w:rsidRDefault="009074A4" w:rsidP="00CC1D25">
            <w:pPr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CC1D25" w:rsidRPr="00BA5AE2">
              <w:rPr>
                <w:rFonts w:cs="Times New Roman"/>
              </w:rPr>
              <w:t>Как вы думаете, в детском саду соблюдаются эти законы?</w:t>
            </w:r>
          </w:p>
          <w:p w:rsidR="002D1275" w:rsidRDefault="002D1275" w:rsidP="00CC1D25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- Ответы детей.</w:t>
            </w:r>
          </w:p>
          <w:p w:rsidR="00CE19EB" w:rsidRPr="00BA5AE2" w:rsidRDefault="004F4FA6" w:rsidP="00CE19EB">
            <w:pPr>
              <w:snapToGrid w:val="0"/>
              <w:ind w:firstLine="4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 12</w:t>
            </w:r>
            <w:r w:rsidR="00CE19EB" w:rsidRPr="00BA5AE2">
              <w:rPr>
                <w:rFonts w:cs="Times New Roman"/>
                <w:b/>
              </w:rPr>
              <w:t>.</w:t>
            </w:r>
          </w:p>
          <w:p w:rsidR="009074A4" w:rsidRPr="00BA5AE2" w:rsidRDefault="00B92F8E" w:rsidP="00CC1D25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Во время рассказа</w:t>
            </w:r>
            <w:r w:rsidR="009074A4" w:rsidRPr="00BA5AE2">
              <w:rPr>
                <w:rFonts w:cs="Times New Roman"/>
              </w:rPr>
              <w:t xml:space="preserve"> воспитателя на слайде появляются фотографии детей в режимных моментах.</w:t>
            </w:r>
          </w:p>
          <w:p w:rsidR="00855366" w:rsidRPr="00BA5AE2" w:rsidRDefault="009074A4" w:rsidP="00BE5CC0">
            <w:pPr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CC1D25" w:rsidRPr="00BA5AE2">
              <w:rPr>
                <w:rFonts w:cs="Times New Roman"/>
              </w:rPr>
              <w:t>Вы приходите в д</w:t>
            </w:r>
            <w:r w:rsidR="00BE5CC0">
              <w:rPr>
                <w:rFonts w:cs="Times New Roman"/>
              </w:rPr>
              <w:t>етский сад чистыми и опрятными. В</w:t>
            </w:r>
            <w:r w:rsidR="00BE5CC0" w:rsidRPr="00BA5AE2">
              <w:rPr>
                <w:rFonts w:cs="Times New Roman"/>
              </w:rPr>
              <w:t>ыполняете оздоровительные процедуры</w:t>
            </w:r>
            <w:r w:rsidR="00BE5CC0">
              <w:rPr>
                <w:rFonts w:cs="Times New Roman"/>
              </w:rPr>
              <w:t>.</w:t>
            </w:r>
            <w:r w:rsidR="00BE5CC0" w:rsidRPr="00BA5AE2">
              <w:rPr>
                <w:rFonts w:cs="Times New Roman"/>
              </w:rPr>
              <w:t xml:space="preserve"> Занимаетесь фи</w:t>
            </w:r>
            <w:r w:rsidR="00BE5CC0">
              <w:rPr>
                <w:rFonts w:cs="Times New Roman"/>
              </w:rPr>
              <w:t xml:space="preserve">зкультурой, плаваете в бассейне. </w:t>
            </w:r>
            <w:r w:rsidR="00BE5CC0" w:rsidRPr="00BA5AE2">
              <w:rPr>
                <w:rFonts w:cs="Times New Roman"/>
              </w:rPr>
              <w:t>Повара готовят вкусную и пищу из полезных продуктов, а вы стараетесь съедать её. Трудитесь</w:t>
            </w:r>
            <w:r w:rsidR="00BE5CC0">
              <w:rPr>
                <w:rFonts w:cs="Times New Roman"/>
              </w:rPr>
              <w:t xml:space="preserve">, </w:t>
            </w:r>
            <w:r w:rsidR="00BE5CC0" w:rsidRPr="00BA5AE2">
              <w:rPr>
                <w:rFonts w:cs="Times New Roman"/>
              </w:rPr>
              <w:t xml:space="preserve"> играете в подвижные игры, гуляете на свежем воздухе</w:t>
            </w:r>
            <w:r w:rsidR="00BE5CC0">
              <w:rPr>
                <w:rFonts w:cs="Times New Roman"/>
              </w:rPr>
              <w:t>.</w:t>
            </w:r>
            <w:r w:rsidR="00BE5CC0" w:rsidRPr="00BA5AE2">
              <w:rPr>
                <w:rFonts w:cs="Times New Roman"/>
              </w:rPr>
              <w:t xml:space="preserve"> </w:t>
            </w:r>
            <w:r w:rsidR="00BE5CC0">
              <w:rPr>
                <w:rFonts w:cs="Times New Roman"/>
              </w:rPr>
              <w:t>М</w:t>
            </w:r>
            <w:r w:rsidR="00CC1D25" w:rsidRPr="00BA5AE2">
              <w:rPr>
                <w:rFonts w:cs="Times New Roman"/>
              </w:rPr>
              <w:t>оете руки перед едой и когда запачкаетесь.</w:t>
            </w:r>
            <w:r w:rsidR="0024333F" w:rsidRPr="00BA5AE2">
              <w:rPr>
                <w:rFonts w:cs="Times New Roman"/>
              </w:rPr>
              <w:t xml:space="preserve"> </w:t>
            </w:r>
            <w:r w:rsidR="00CC1D25" w:rsidRPr="00BA5AE2">
              <w:rPr>
                <w:rFonts w:cs="Times New Roman"/>
              </w:rPr>
              <w:t xml:space="preserve">Стараетесь быть добрыми и отзывчивыми. </w:t>
            </w:r>
            <w:r w:rsidR="00855366" w:rsidRPr="00BA5AE2">
              <w:rPr>
                <w:rFonts w:cs="Times New Roman"/>
              </w:rPr>
              <w:t>Так,</w:t>
            </w:r>
            <w:r w:rsidR="00CC1D25" w:rsidRPr="00BA5AE2">
              <w:rPr>
                <w:rFonts w:cs="Times New Roman"/>
              </w:rPr>
              <w:t xml:space="preserve"> где же находится эта чудесная страна здоровье.</w:t>
            </w:r>
          </w:p>
          <w:p w:rsidR="00CE19EB" w:rsidRPr="00BA5AE2" w:rsidRDefault="002D1275" w:rsidP="00CC1D25">
            <w:pPr>
              <w:jc w:val="both"/>
              <w:rPr>
                <w:rFonts w:cs="Times New Roman"/>
                <w:i/>
              </w:rPr>
            </w:pPr>
            <w:r w:rsidRPr="00BA5AE2">
              <w:rPr>
                <w:rFonts w:cs="Times New Roman"/>
                <w:i/>
              </w:rPr>
              <w:t>Дети:</w:t>
            </w:r>
            <w:r w:rsidRPr="00BA5AE2">
              <w:rPr>
                <w:rFonts w:cs="Times New Roman"/>
              </w:rPr>
              <w:t xml:space="preserve">  </w:t>
            </w:r>
            <w:r w:rsidR="009074A4" w:rsidRPr="00BA5AE2">
              <w:rPr>
                <w:rFonts w:cs="Times New Roman"/>
              </w:rPr>
              <w:t>Это наш детский сад.</w:t>
            </w:r>
          </w:p>
          <w:p w:rsidR="00CC1D25" w:rsidRPr="00BA5AE2" w:rsidRDefault="00CC1D25" w:rsidP="00CC1D25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 xml:space="preserve">На слайде детский сад. </w:t>
            </w:r>
          </w:p>
          <w:p w:rsidR="00CC1D25" w:rsidRPr="00BA5AE2" w:rsidRDefault="00855366" w:rsidP="00CC1D25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Правильно это наш детский сад. Здесь созданы все условия, чтобы вы росли крепкими, сильными, здоровыми. А вам остаётся только соблюдать законы страны Здоровье.</w:t>
            </w:r>
          </w:p>
          <w:p w:rsidR="006101EA" w:rsidRPr="00BA5AE2" w:rsidRDefault="006101EA" w:rsidP="00CC1D25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В память о том, что вы пони</w:t>
            </w:r>
            <w:r w:rsidR="009074A4" w:rsidRPr="00BA5AE2">
              <w:rPr>
                <w:rFonts w:cs="Times New Roman"/>
              </w:rPr>
              <w:t xml:space="preserve">маете и выполняете эти законы, Здоровячок  вручит </w:t>
            </w:r>
            <w:r w:rsidRPr="00BA5AE2">
              <w:rPr>
                <w:rFonts w:cs="Times New Roman"/>
              </w:rPr>
              <w:t xml:space="preserve"> вам паспорта жителей страны Здоровье.</w:t>
            </w:r>
          </w:p>
          <w:p w:rsidR="009074A4" w:rsidRPr="00BA5AE2" w:rsidRDefault="00690931" w:rsidP="00CC1D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 сейчас </w:t>
            </w:r>
            <w:r w:rsidR="009074A4" w:rsidRPr="00BA5AE2">
              <w:rPr>
                <w:rFonts w:cs="Times New Roman"/>
              </w:rPr>
              <w:t xml:space="preserve"> Здоровячку </w:t>
            </w:r>
            <w:r>
              <w:rPr>
                <w:rFonts w:cs="Times New Roman"/>
              </w:rPr>
              <w:t xml:space="preserve">пора возвращаться к себе, давайте </w:t>
            </w:r>
            <w:r w:rsidR="009074A4" w:rsidRPr="00BA5AE2">
              <w:rPr>
                <w:rFonts w:cs="Times New Roman"/>
              </w:rPr>
              <w:t xml:space="preserve"> с ним попрощаемся.</w:t>
            </w:r>
          </w:p>
          <w:p w:rsidR="009074A4" w:rsidRPr="00BA5AE2" w:rsidRDefault="009074A4" w:rsidP="00CC1D25">
            <w:pPr>
              <w:rPr>
                <w:rFonts w:cs="Times New Roman"/>
              </w:rPr>
            </w:pPr>
            <w:r w:rsidRPr="00BA5AE2">
              <w:rPr>
                <w:rFonts w:cs="Times New Roman"/>
              </w:rPr>
              <w:t>Дети прощаются со Здоровячком.</w:t>
            </w:r>
          </w:p>
          <w:p w:rsidR="00855366" w:rsidRDefault="009074A4" w:rsidP="00690931">
            <w:pPr>
              <w:rPr>
                <w:rFonts w:cs="Times New Roman"/>
              </w:rPr>
            </w:pPr>
            <w:r w:rsidRPr="00BA5AE2">
              <w:rPr>
                <w:rFonts w:cs="Times New Roman"/>
                <w:i/>
              </w:rPr>
              <w:t xml:space="preserve">Воспитатель: </w:t>
            </w:r>
            <w:r w:rsidR="00690931">
              <w:rPr>
                <w:rFonts w:cs="Times New Roman"/>
              </w:rPr>
              <w:t xml:space="preserve"> Как вы </w:t>
            </w:r>
            <w:r w:rsidR="00D70080">
              <w:rPr>
                <w:rFonts w:cs="Times New Roman"/>
              </w:rPr>
              <w:t>думаете,</w:t>
            </w:r>
            <w:r w:rsidR="00690931">
              <w:rPr>
                <w:rFonts w:cs="Times New Roman"/>
              </w:rPr>
              <w:t xml:space="preserve"> мы справились со своей задачей, помогли жителям страны Здоровье</w:t>
            </w:r>
            <w:r w:rsidR="006101EA" w:rsidRPr="00BA5AE2">
              <w:rPr>
                <w:rFonts w:cs="Times New Roman"/>
              </w:rPr>
              <w:t>. Может кто-нибудь хочет поменять свой смайлик.</w:t>
            </w:r>
          </w:p>
          <w:p w:rsidR="00690931" w:rsidRPr="00690931" w:rsidRDefault="00690931" w:rsidP="00690931">
            <w:pPr>
              <w:rPr>
                <w:rFonts w:cs="Times New Roman"/>
                <w:i/>
              </w:rPr>
            </w:pPr>
            <w:r w:rsidRPr="00690931">
              <w:rPr>
                <w:rFonts w:cs="Times New Roman"/>
                <w:i/>
              </w:rPr>
              <w:t>Ответы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07C" w:rsidRPr="00BA5AE2" w:rsidRDefault="009F607C">
            <w:pPr>
              <w:jc w:val="both"/>
              <w:rPr>
                <w:rFonts w:cs="Times New Roman"/>
                <w:b/>
              </w:rPr>
            </w:pPr>
            <w:r w:rsidRPr="00BA5AE2">
              <w:rPr>
                <w:rFonts w:cs="Times New Roman"/>
                <w:b/>
              </w:rPr>
              <w:t>Деятельность воспитателя:</w:t>
            </w:r>
          </w:p>
          <w:p w:rsidR="009F607C" w:rsidRPr="00BA5AE2" w:rsidRDefault="009F607C">
            <w:pPr>
              <w:jc w:val="both"/>
              <w:rPr>
                <w:rFonts w:cs="Times New Roman"/>
              </w:rPr>
            </w:pPr>
            <w:r w:rsidRPr="00BA5AE2">
              <w:rPr>
                <w:rFonts w:cs="Times New Roman"/>
              </w:rPr>
              <w:t>выслушивает ответы детей, подводит и</w:t>
            </w:r>
            <w:r w:rsidR="003058C0" w:rsidRPr="00BA5AE2">
              <w:rPr>
                <w:rFonts w:cs="Times New Roman"/>
              </w:rPr>
              <w:t>тог занятия.</w:t>
            </w:r>
            <w:r w:rsidR="00855366" w:rsidRPr="00BA5AE2">
              <w:rPr>
                <w:rFonts w:cs="Times New Roman"/>
              </w:rPr>
              <w:t xml:space="preserve"> Вручает паспорта </w:t>
            </w:r>
            <w:r w:rsidR="003E24DB">
              <w:rPr>
                <w:rFonts w:cs="Times New Roman"/>
              </w:rPr>
              <w:t>жителей страны Здоровье</w:t>
            </w:r>
            <w:r w:rsidR="004407D6">
              <w:rPr>
                <w:rFonts w:cs="Times New Roman"/>
              </w:rPr>
              <w:t xml:space="preserve"> вместе со Здоровячком</w:t>
            </w:r>
            <w:r w:rsidR="00855366" w:rsidRPr="00BA5AE2">
              <w:rPr>
                <w:rFonts w:cs="Times New Roman"/>
              </w:rPr>
              <w:t>.</w:t>
            </w:r>
          </w:p>
          <w:p w:rsidR="009F607C" w:rsidRPr="00BA5AE2" w:rsidRDefault="009F607C">
            <w:pPr>
              <w:jc w:val="both"/>
              <w:rPr>
                <w:rFonts w:cs="Times New Roman"/>
                <w:b/>
              </w:rPr>
            </w:pPr>
          </w:p>
          <w:p w:rsidR="005952D3" w:rsidRPr="00BA5AE2" w:rsidRDefault="005952D3" w:rsidP="005952D3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  <w:b/>
              </w:rPr>
              <w:t xml:space="preserve">Деятельность детей: </w:t>
            </w:r>
            <w:r w:rsidRPr="00BA5AE2">
              <w:rPr>
                <w:rFonts w:cs="Times New Roman"/>
              </w:rPr>
              <w:t>Вспоминают законы страны Здоровье.</w:t>
            </w:r>
            <w:r w:rsidRPr="00BA5AE2">
              <w:rPr>
                <w:rFonts w:cs="Times New Roman"/>
                <w:b/>
              </w:rPr>
              <w:t xml:space="preserve"> </w:t>
            </w:r>
            <w:r w:rsidRPr="00BA5AE2">
              <w:rPr>
                <w:rFonts w:cs="Times New Roman"/>
              </w:rPr>
              <w:t xml:space="preserve">Отвечают на вопросы воспитателя. Дети кратко формулировали ответы на заданные вопросы, самостоятельно пришли к выводу, что страна Здоровье – это наш детский сад. </w:t>
            </w:r>
          </w:p>
          <w:p w:rsidR="009F607C" w:rsidRPr="00BA5AE2" w:rsidRDefault="009F607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3" w:rsidRPr="00BA5AE2" w:rsidRDefault="005952D3" w:rsidP="00855366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Здоровьесберегающая.</w:t>
            </w:r>
          </w:p>
          <w:p w:rsidR="005952D3" w:rsidRPr="00BA5AE2" w:rsidRDefault="009969D4" w:rsidP="00855366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П</w:t>
            </w:r>
            <w:r w:rsidR="005952D3" w:rsidRPr="00BA5AE2">
              <w:rPr>
                <w:rFonts w:cs="Times New Roman"/>
              </w:rPr>
              <w:t>ознавательная.</w:t>
            </w:r>
          </w:p>
          <w:p w:rsidR="005952D3" w:rsidRPr="00BA5AE2" w:rsidRDefault="005952D3" w:rsidP="006101E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8 детей</w:t>
            </w:r>
            <w:r w:rsidR="00E951B6" w:rsidRPr="00BA5AE2">
              <w:rPr>
                <w:rFonts w:cs="Times New Roman"/>
              </w:rPr>
              <w:t xml:space="preserve"> сумели, 3 ребёнка  (Аня, Амир, Данил) не сумели </w:t>
            </w:r>
            <w:r w:rsidRPr="00BA5AE2">
              <w:rPr>
                <w:rFonts w:cs="Times New Roman"/>
              </w:rPr>
              <w:t>использовать полученные ранее знания об окружающем при анализе, сравнении,</w:t>
            </w:r>
          </w:p>
          <w:p w:rsidR="009F607C" w:rsidRPr="00BA5AE2" w:rsidRDefault="006101EA" w:rsidP="006101E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были мене активны. Это связано с  неустойчивостью познавательных интересов.</w:t>
            </w:r>
          </w:p>
          <w:p w:rsidR="009F607C" w:rsidRPr="00BA5AE2" w:rsidRDefault="001B6829" w:rsidP="006101EA">
            <w:pPr>
              <w:snapToGrid w:val="0"/>
              <w:rPr>
                <w:rFonts w:cs="Times New Roman"/>
              </w:rPr>
            </w:pPr>
            <w:r w:rsidRPr="00BA5AE2">
              <w:rPr>
                <w:rFonts w:cs="Times New Roman"/>
              </w:rPr>
              <w:t>Двое детей поменяли смайлики.</w:t>
            </w:r>
          </w:p>
          <w:p w:rsidR="009F607C" w:rsidRPr="00BA5AE2" w:rsidRDefault="009F607C" w:rsidP="004D1ABD">
            <w:pPr>
              <w:snapToGrid w:val="0"/>
              <w:jc w:val="both"/>
              <w:rPr>
                <w:rFonts w:cs="Times New Roman"/>
              </w:rPr>
            </w:pPr>
          </w:p>
          <w:p w:rsidR="009F607C" w:rsidRPr="00BA5AE2" w:rsidRDefault="009F607C" w:rsidP="004D1ABD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0958C9" w:rsidRPr="00BA5AE2" w:rsidRDefault="000958C9" w:rsidP="001D3034">
      <w:pPr>
        <w:rPr>
          <w:rFonts w:cs="Times New Roman"/>
        </w:rPr>
      </w:pPr>
    </w:p>
    <w:sectPr w:rsidR="000958C9" w:rsidRPr="00BA5AE2" w:rsidSect="003C04A9">
      <w:pgSz w:w="16838" w:h="11906" w:orient="landscape"/>
      <w:pgMar w:top="426" w:right="820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7">
    <w:nsid w:val="02E07ABD"/>
    <w:multiLevelType w:val="multilevel"/>
    <w:tmpl w:val="7A70A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3."/>
      <w:lvlJc w:val="left"/>
    </w:lvl>
    <w:lvl w:ilvl="3">
      <w:start w:val="5"/>
      <w:numFmt w:val="upperRoman"/>
      <w:lvlText w:val="%4"/>
      <w:lvlJc w:val="left"/>
    </w:lvl>
    <w:lvl w:ilvl="4">
      <w:start w:val="5"/>
      <w:numFmt w:val="upperRoman"/>
      <w:lvlText w:val="%5"/>
      <w:lvlJc w:val="left"/>
    </w:lvl>
    <w:lvl w:ilvl="5">
      <w:start w:val="1"/>
      <w:numFmt w:val="decimal"/>
      <w:lvlText w:val="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E7D99"/>
    <w:multiLevelType w:val="hybridMultilevel"/>
    <w:tmpl w:val="1EE225C8"/>
    <w:lvl w:ilvl="0" w:tplc="D456A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0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2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E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0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4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2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E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5B7A79"/>
    <w:multiLevelType w:val="hybridMultilevel"/>
    <w:tmpl w:val="A644FE4E"/>
    <w:lvl w:ilvl="0" w:tplc="C406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8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2A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A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A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C1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E4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E7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C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7102BD"/>
    <w:multiLevelType w:val="hybridMultilevel"/>
    <w:tmpl w:val="80D86C64"/>
    <w:lvl w:ilvl="0" w:tplc="A744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6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6E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E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6A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E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41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6C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C179ED"/>
    <w:multiLevelType w:val="hybridMultilevel"/>
    <w:tmpl w:val="BBCE8722"/>
    <w:lvl w:ilvl="0" w:tplc="BAD8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27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A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2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A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87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E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2C3796"/>
    <w:multiLevelType w:val="hybridMultilevel"/>
    <w:tmpl w:val="6A664C7E"/>
    <w:lvl w:ilvl="0" w:tplc="FB10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A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4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F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4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B052D3"/>
    <w:multiLevelType w:val="multilevel"/>
    <w:tmpl w:val="6DFE1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E5BFA"/>
    <w:multiLevelType w:val="hybridMultilevel"/>
    <w:tmpl w:val="DE3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6451D"/>
    <w:multiLevelType w:val="multilevel"/>
    <w:tmpl w:val="6DFE1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76A68"/>
    <w:multiLevelType w:val="hybridMultilevel"/>
    <w:tmpl w:val="D51C2D7C"/>
    <w:lvl w:ilvl="0" w:tplc="73923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83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0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4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A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CB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0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2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2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12798B"/>
    <w:multiLevelType w:val="hybridMultilevel"/>
    <w:tmpl w:val="5DE0F4AA"/>
    <w:lvl w:ilvl="0" w:tplc="A0EC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6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E3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B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0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C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D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AD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3A73C4"/>
    <w:multiLevelType w:val="hybridMultilevel"/>
    <w:tmpl w:val="E83E4FCE"/>
    <w:lvl w:ilvl="0" w:tplc="2AA0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E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C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02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86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6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AD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CA07F4"/>
    <w:multiLevelType w:val="hybridMultilevel"/>
    <w:tmpl w:val="286C1F0E"/>
    <w:lvl w:ilvl="0" w:tplc="E390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4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A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7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6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F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C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8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7"/>
  </w:num>
  <w:num w:numId="10">
    <w:abstractNumId w:val="10"/>
  </w:num>
  <w:num w:numId="11">
    <w:abstractNumId w:val="18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135C"/>
    <w:rsid w:val="00003BC2"/>
    <w:rsid w:val="0001449D"/>
    <w:rsid w:val="00054662"/>
    <w:rsid w:val="00072265"/>
    <w:rsid w:val="0007406D"/>
    <w:rsid w:val="000913F6"/>
    <w:rsid w:val="000958C9"/>
    <w:rsid w:val="000D64CB"/>
    <w:rsid w:val="000F4CD7"/>
    <w:rsid w:val="000F77EE"/>
    <w:rsid w:val="001431BC"/>
    <w:rsid w:val="00150762"/>
    <w:rsid w:val="001727DC"/>
    <w:rsid w:val="00186A16"/>
    <w:rsid w:val="001B6829"/>
    <w:rsid w:val="001D3034"/>
    <w:rsid w:val="001F3A52"/>
    <w:rsid w:val="001F40B3"/>
    <w:rsid w:val="001F7927"/>
    <w:rsid w:val="00207021"/>
    <w:rsid w:val="00212B86"/>
    <w:rsid w:val="00217F14"/>
    <w:rsid w:val="00231C92"/>
    <w:rsid w:val="0024333F"/>
    <w:rsid w:val="00244DCE"/>
    <w:rsid w:val="002725B2"/>
    <w:rsid w:val="0028402D"/>
    <w:rsid w:val="002879DE"/>
    <w:rsid w:val="002A2640"/>
    <w:rsid w:val="002B29C7"/>
    <w:rsid w:val="002D1275"/>
    <w:rsid w:val="002E07E2"/>
    <w:rsid w:val="002E1249"/>
    <w:rsid w:val="002E728F"/>
    <w:rsid w:val="002F5383"/>
    <w:rsid w:val="003058C0"/>
    <w:rsid w:val="00337357"/>
    <w:rsid w:val="00347873"/>
    <w:rsid w:val="003750D3"/>
    <w:rsid w:val="003B45D8"/>
    <w:rsid w:val="003C04A9"/>
    <w:rsid w:val="003E24DB"/>
    <w:rsid w:val="003F1193"/>
    <w:rsid w:val="004013F3"/>
    <w:rsid w:val="0041031B"/>
    <w:rsid w:val="004407D6"/>
    <w:rsid w:val="00460F95"/>
    <w:rsid w:val="00461D46"/>
    <w:rsid w:val="00496CEA"/>
    <w:rsid w:val="004B3253"/>
    <w:rsid w:val="004B5403"/>
    <w:rsid w:val="004C7AC0"/>
    <w:rsid w:val="004D1ABD"/>
    <w:rsid w:val="004E528D"/>
    <w:rsid w:val="004F0C31"/>
    <w:rsid w:val="004F30AD"/>
    <w:rsid w:val="004F4FA6"/>
    <w:rsid w:val="004F5275"/>
    <w:rsid w:val="0050178A"/>
    <w:rsid w:val="00522ECD"/>
    <w:rsid w:val="00525FB0"/>
    <w:rsid w:val="00526C32"/>
    <w:rsid w:val="00537646"/>
    <w:rsid w:val="0054434B"/>
    <w:rsid w:val="0055461A"/>
    <w:rsid w:val="005662C2"/>
    <w:rsid w:val="005952D3"/>
    <w:rsid w:val="005B44D5"/>
    <w:rsid w:val="005C518F"/>
    <w:rsid w:val="005F303D"/>
    <w:rsid w:val="00606A54"/>
    <w:rsid w:val="006101EA"/>
    <w:rsid w:val="00614449"/>
    <w:rsid w:val="00616613"/>
    <w:rsid w:val="00616645"/>
    <w:rsid w:val="00617B6B"/>
    <w:rsid w:val="00620963"/>
    <w:rsid w:val="00632980"/>
    <w:rsid w:val="00646BC4"/>
    <w:rsid w:val="00656247"/>
    <w:rsid w:val="00660DF2"/>
    <w:rsid w:val="0066410E"/>
    <w:rsid w:val="006666AB"/>
    <w:rsid w:val="00690931"/>
    <w:rsid w:val="006A06AD"/>
    <w:rsid w:val="006B315C"/>
    <w:rsid w:val="006D5B85"/>
    <w:rsid w:val="006D6770"/>
    <w:rsid w:val="006E6B6A"/>
    <w:rsid w:val="006F472F"/>
    <w:rsid w:val="007121D0"/>
    <w:rsid w:val="00720936"/>
    <w:rsid w:val="007275C2"/>
    <w:rsid w:val="00750808"/>
    <w:rsid w:val="00786FA9"/>
    <w:rsid w:val="007960C5"/>
    <w:rsid w:val="007E0052"/>
    <w:rsid w:val="00810F92"/>
    <w:rsid w:val="00824950"/>
    <w:rsid w:val="008369FC"/>
    <w:rsid w:val="00855366"/>
    <w:rsid w:val="008D555B"/>
    <w:rsid w:val="0090095C"/>
    <w:rsid w:val="00902174"/>
    <w:rsid w:val="009074A4"/>
    <w:rsid w:val="0092717B"/>
    <w:rsid w:val="00943B56"/>
    <w:rsid w:val="00946AE5"/>
    <w:rsid w:val="009477CE"/>
    <w:rsid w:val="009506D2"/>
    <w:rsid w:val="009841A4"/>
    <w:rsid w:val="0098549D"/>
    <w:rsid w:val="0098783B"/>
    <w:rsid w:val="009910DB"/>
    <w:rsid w:val="009969D4"/>
    <w:rsid w:val="009A3926"/>
    <w:rsid w:val="009A3F43"/>
    <w:rsid w:val="009B05BA"/>
    <w:rsid w:val="009B3B44"/>
    <w:rsid w:val="009B596E"/>
    <w:rsid w:val="009B7DF7"/>
    <w:rsid w:val="009C03F6"/>
    <w:rsid w:val="009C35B0"/>
    <w:rsid w:val="009C442E"/>
    <w:rsid w:val="009E3C0F"/>
    <w:rsid w:val="009F607C"/>
    <w:rsid w:val="00A523EE"/>
    <w:rsid w:val="00A63D14"/>
    <w:rsid w:val="00AB3212"/>
    <w:rsid w:val="00AE2E14"/>
    <w:rsid w:val="00B04A4B"/>
    <w:rsid w:val="00B32400"/>
    <w:rsid w:val="00B449FF"/>
    <w:rsid w:val="00B52841"/>
    <w:rsid w:val="00B61067"/>
    <w:rsid w:val="00B6303E"/>
    <w:rsid w:val="00B63C0C"/>
    <w:rsid w:val="00B82A19"/>
    <w:rsid w:val="00B87C38"/>
    <w:rsid w:val="00B92F8E"/>
    <w:rsid w:val="00BA5AE2"/>
    <w:rsid w:val="00BB3A00"/>
    <w:rsid w:val="00BE5CC0"/>
    <w:rsid w:val="00BF0ECD"/>
    <w:rsid w:val="00C5366D"/>
    <w:rsid w:val="00C8128E"/>
    <w:rsid w:val="00C81EDD"/>
    <w:rsid w:val="00C95030"/>
    <w:rsid w:val="00CC1D25"/>
    <w:rsid w:val="00CC2221"/>
    <w:rsid w:val="00CC449B"/>
    <w:rsid w:val="00CC4521"/>
    <w:rsid w:val="00CE19EB"/>
    <w:rsid w:val="00D70080"/>
    <w:rsid w:val="00DC6A49"/>
    <w:rsid w:val="00DF43D6"/>
    <w:rsid w:val="00E14160"/>
    <w:rsid w:val="00E232B6"/>
    <w:rsid w:val="00E3135C"/>
    <w:rsid w:val="00E33386"/>
    <w:rsid w:val="00E6202A"/>
    <w:rsid w:val="00E717C1"/>
    <w:rsid w:val="00E83475"/>
    <w:rsid w:val="00E951B6"/>
    <w:rsid w:val="00EC09E8"/>
    <w:rsid w:val="00EC7B1C"/>
    <w:rsid w:val="00EF55A8"/>
    <w:rsid w:val="00F160D3"/>
    <w:rsid w:val="00F37872"/>
    <w:rsid w:val="00F66870"/>
    <w:rsid w:val="00F92975"/>
    <w:rsid w:val="00F97423"/>
    <w:rsid w:val="00FA628C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75C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C04A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04A9"/>
    <w:rPr>
      <w:rFonts w:ascii="Symbol" w:hAnsi="Symbol"/>
    </w:rPr>
  </w:style>
  <w:style w:type="character" w:customStyle="1" w:styleId="WW8Num3z0">
    <w:name w:val="WW8Num3z0"/>
    <w:rsid w:val="003C04A9"/>
    <w:rPr>
      <w:rFonts w:ascii="Symbol" w:hAnsi="Symbol"/>
    </w:rPr>
  </w:style>
  <w:style w:type="character" w:customStyle="1" w:styleId="WW8Num4z0">
    <w:name w:val="WW8Num4z0"/>
    <w:rsid w:val="003C04A9"/>
    <w:rPr>
      <w:rFonts w:ascii="Symbol" w:hAnsi="Symbol" w:cs="OpenSymbol"/>
    </w:rPr>
  </w:style>
  <w:style w:type="character" w:customStyle="1" w:styleId="WW8Num5z0">
    <w:name w:val="WW8Num5z0"/>
    <w:rsid w:val="003C04A9"/>
    <w:rPr>
      <w:rFonts w:ascii="Symbol" w:hAnsi="Symbol" w:cs="OpenSymbol"/>
    </w:rPr>
  </w:style>
  <w:style w:type="character" w:customStyle="1" w:styleId="WW8Num6z0">
    <w:name w:val="WW8Num6z0"/>
    <w:rsid w:val="003C04A9"/>
    <w:rPr>
      <w:rFonts w:ascii="Symbol" w:hAnsi="Symbol"/>
    </w:rPr>
  </w:style>
  <w:style w:type="character" w:customStyle="1" w:styleId="WW8Num7z0">
    <w:name w:val="WW8Num7z0"/>
    <w:rsid w:val="003C04A9"/>
    <w:rPr>
      <w:rFonts w:ascii="Symbol" w:hAnsi="Symbol"/>
      <w:sz w:val="20"/>
    </w:rPr>
  </w:style>
  <w:style w:type="character" w:customStyle="1" w:styleId="Absatz-Standardschriftart">
    <w:name w:val="Absatz-Standardschriftart"/>
    <w:rsid w:val="003C04A9"/>
  </w:style>
  <w:style w:type="character" w:customStyle="1" w:styleId="WW-Absatz-Standardschriftart">
    <w:name w:val="WW-Absatz-Standardschriftart"/>
    <w:rsid w:val="003C04A9"/>
  </w:style>
  <w:style w:type="character" w:customStyle="1" w:styleId="2">
    <w:name w:val="Основной шрифт абзаца2"/>
    <w:rsid w:val="003C04A9"/>
  </w:style>
  <w:style w:type="character" w:customStyle="1" w:styleId="WW-Absatz-Standardschriftart1">
    <w:name w:val="WW-Absatz-Standardschriftart1"/>
    <w:rsid w:val="003C04A9"/>
  </w:style>
  <w:style w:type="character" w:customStyle="1" w:styleId="WW8Num2z1">
    <w:name w:val="WW8Num2z1"/>
    <w:rsid w:val="003C04A9"/>
    <w:rPr>
      <w:rFonts w:ascii="Courier New" w:hAnsi="Courier New" w:cs="Courier New"/>
    </w:rPr>
  </w:style>
  <w:style w:type="character" w:customStyle="1" w:styleId="WW8Num2z2">
    <w:name w:val="WW8Num2z2"/>
    <w:rsid w:val="003C04A9"/>
    <w:rPr>
      <w:rFonts w:ascii="Wingdings" w:hAnsi="Wingdings"/>
    </w:rPr>
  </w:style>
  <w:style w:type="character" w:customStyle="1" w:styleId="WW8Num3z1">
    <w:name w:val="WW8Num3z1"/>
    <w:rsid w:val="003C04A9"/>
    <w:rPr>
      <w:rFonts w:ascii="Courier New" w:hAnsi="Courier New" w:cs="Courier New"/>
    </w:rPr>
  </w:style>
  <w:style w:type="character" w:customStyle="1" w:styleId="WW8Num3z2">
    <w:name w:val="WW8Num3z2"/>
    <w:rsid w:val="003C04A9"/>
    <w:rPr>
      <w:rFonts w:ascii="Wingdings" w:hAnsi="Wingdings"/>
    </w:rPr>
  </w:style>
  <w:style w:type="character" w:customStyle="1" w:styleId="WW8Num6z1">
    <w:name w:val="WW8Num6z1"/>
    <w:rsid w:val="003C04A9"/>
    <w:rPr>
      <w:rFonts w:ascii="Courier New" w:hAnsi="Courier New" w:cs="Courier New"/>
    </w:rPr>
  </w:style>
  <w:style w:type="character" w:customStyle="1" w:styleId="WW8Num6z2">
    <w:name w:val="WW8Num6z2"/>
    <w:rsid w:val="003C04A9"/>
    <w:rPr>
      <w:rFonts w:ascii="Wingdings" w:hAnsi="Wingdings"/>
    </w:rPr>
  </w:style>
  <w:style w:type="character" w:customStyle="1" w:styleId="WW8Num7z1">
    <w:name w:val="WW8Num7z1"/>
    <w:rsid w:val="003C04A9"/>
    <w:rPr>
      <w:rFonts w:ascii="Courier New" w:hAnsi="Courier New"/>
      <w:sz w:val="20"/>
    </w:rPr>
  </w:style>
  <w:style w:type="character" w:customStyle="1" w:styleId="WW8Num7z2">
    <w:name w:val="WW8Num7z2"/>
    <w:rsid w:val="003C04A9"/>
    <w:rPr>
      <w:rFonts w:ascii="Wingdings" w:hAnsi="Wingdings"/>
      <w:sz w:val="20"/>
    </w:rPr>
  </w:style>
  <w:style w:type="character" w:customStyle="1" w:styleId="WW8Num8z0">
    <w:name w:val="WW8Num8z0"/>
    <w:rsid w:val="003C04A9"/>
    <w:rPr>
      <w:rFonts w:ascii="Symbol" w:hAnsi="Symbol"/>
    </w:rPr>
  </w:style>
  <w:style w:type="character" w:customStyle="1" w:styleId="WW8Num8z1">
    <w:name w:val="WW8Num8z1"/>
    <w:rsid w:val="003C04A9"/>
    <w:rPr>
      <w:rFonts w:ascii="Courier New" w:hAnsi="Courier New" w:cs="Courier New"/>
    </w:rPr>
  </w:style>
  <w:style w:type="character" w:customStyle="1" w:styleId="WW8Num8z2">
    <w:name w:val="WW8Num8z2"/>
    <w:rsid w:val="003C04A9"/>
    <w:rPr>
      <w:rFonts w:ascii="Wingdings" w:hAnsi="Wingdings"/>
    </w:rPr>
  </w:style>
  <w:style w:type="character" w:customStyle="1" w:styleId="11">
    <w:name w:val="Основной шрифт абзаца1"/>
    <w:rsid w:val="003C04A9"/>
  </w:style>
  <w:style w:type="character" w:customStyle="1" w:styleId="30">
    <w:name w:val="Заголовок 3 Знак"/>
    <w:rsid w:val="003C04A9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Название Знак"/>
    <w:rsid w:val="003C04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rsid w:val="003C04A9"/>
    <w:rPr>
      <w:rFonts w:eastAsia="Times New Roman"/>
      <w:sz w:val="22"/>
      <w:szCs w:val="22"/>
      <w:lang w:val="ru-RU" w:eastAsia="ar-SA" w:bidi="ar-SA"/>
    </w:rPr>
  </w:style>
  <w:style w:type="character" w:customStyle="1" w:styleId="a5">
    <w:name w:val="Текст выноски Знак"/>
    <w:rsid w:val="003C04A9"/>
    <w:rPr>
      <w:rFonts w:ascii="Tahoma" w:eastAsia="Times New Roman" w:hAnsi="Tahoma" w:cs="Tahoma"/>
      <w:sz w:val="16"/>
      <w:szCs w:val="16"/>
    </w:rPr>
  </w:style>
  <w:style w:type="character" w:customStyle="1" w:styleId="a6">
    <w:name w:val="Маркеры списка"/>
    <w:rsid w:val="003C04A9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C04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3C04A9"/>
    <w:pPr>
      <w:spacing w:after="120"/>
    </w:pPr>
  </w:style>
  <w:style w:type="paragraph" w:styleId="a9">
    <w:name w:val="List"/>
    <w:basedOn w:val="a8"/>
    <w:rsid w:val="003C04A9"/>
    <w:rPr>
      <w:rFonts w:cs="Mangal"/>
    </w:rPr>
  </w:style>
  <w:style w:type="paragraph" w:customStyle="1" w:styleId="20">
    <w:name w:val="Название2"/>
    <w:basedOn w:val="a"/>
    <w:rsid w:val="003C04A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C04A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C04A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C04A9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3C04A9"/>
    <w:pPr>
      <w:suppressAutoHyphens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3C04A9"/>
    <w:pPr>
      <w:jc w:val="center"/>
    </w:pPr>
    <w:rPr>
      <w:i/>
      <w:iCs/>
    </w:rPr>
  </w:style>
  <w:style w:type="paragraph" w:styleId="ac">
    <w:name w:val="Normal (Web)"/>
    <w:basedOn w:val="a"/>
    <w:rsid w:val="003C04A9"/>
    <w:pPr>
      <w:suppressAutoHyphens w:val="0"/>
      <w:spacing w:before="280" w:after="280"/>
    </w:pPr>
  </w:style>
  <w:style w:type="paragraph" w:styleId="ad">
    <w:name w:val="List Paragraph"/>
    <w:basedOn w:val="a"/>
    <w:uiPriority w:val="34"/>
    <w:qFormat/>
    <w:rsid w:val="003C04A9"/>
    <w:pPr>
      <w:ind w:left="720"/>
    </w:pPr>
  </w:style>
  <w:style w:type="paragraph" w:styleId="ae">
    <w:name w:val="No Spacing"/>
    <w:uiPriority w:val="1"/>
    <w:qFormat/>
    <w:rsid w:val="003C04A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">
    <w:name w:val="Balloon Text"/>
    <w:basedOn w:val="a"/>
    <w:rsid w:val="003C04A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3C04A9"/>
    <w:pPr>
      <w:suppressLineNumbers/>
    </w:pPr>
  </w:style>
  <w:style w:type="paragraph" w:customStyle="1" w:styleId="af1">
    <w:name w:val="Заголовок таблицы"/>
    <w:basedOn w:val="af0"/>
    <w:rsid w:val="003C04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7275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1">
    <w:name w:val="Основной текст (61)_"/>
    <w:rsid w:val="0072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rsid w:val="0072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2070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4261-68F3-4805-876D-ADB7A1F0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inussik96</dc:creator>
  <cp:keywords/>
  <dc:description/>
  <cp:lastModifiedBy>Учитель</cp:lastModifiedBy>
  <cp:revision>17</cp:revision>
  <cp:lastPrinted>2013-11-18T11:22:00Z</cp:lastPrinted>
  <dcterms:created xsi:type="dcterms:W3CDTF">2013-11-04T12:28:00Z</dcterms:created>
  <dcterms:modified xsi:type="dcterms:W3CDTF">2013-12-19T05:53:00Z</dcterms:modified>
</cp:coreProperties>
</file>