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1B" w:rsidRDefault="003B4F1B" w:rsidP="003B4F1B">
      <w:pPr>
        <w:spacing w:line="100" w:lineRule="atLeast"/>
        <w:jc w:val="center"/>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w:t>
      </w:r>
    </w:p>
    <w:p w:rsidR="003B4F1B" w:rsidRDefault="003B4F1B" w:rsidP="003B4F1B">
      <w:pPr>
        <w:spacing w:line="100" w:lineRule="atLeast"/>
        <w:jc w:val="center"/>
        <w:rPr>
          <w:rFonts w:ascii="Times New Roman" w:hAnsi="Times New Roman"/>
          <w:sz w:val="28"/>
          <w:szCs w:val="28"/>
        </w:rPr>
      </w:pPr>
      <w:r>
        <w:rPr>
          <w:rFonts w:ascii="Times New Roman" w:hAnsi="Times New Roman"/>
          <w:sz w:val="28"/>
          <w:szCs w:val="28"/>
        </w:rPr>
        <w:t>средняя общеобразовательная школа №4</w:t>
      </w:r>
    </w:p>
    <w:p w:rsidR="003B4F1B" w:rsidRDefault="003B4F1B" w:rsidP="003B4F1B">
      <w:pPr>
        <w:spacing w:after="0" w:line="100" w:lineRule="atLeast"/>
        <w:jc w:val="center"/>
        <w:rPr>
          <w:rFonts w:ascii="Times New Roman" w:hAnsi="Times New Roman"/>
          <w:b/>
          <w:sz w:val="24"/>
          <w:szCs w:val="24"/>
          <w:u w:val="single"/>
        </w:rPr>
      </w:pPr>
      <w:r>
        <w:rPr>
          <w:rFonts w:ascii="Times New Roman" w:hAnsi="Times New Roman"/>
          <w:sz w:val="28"/>
          <w:szCs w:val="28"/>
        </w:rPr>
        <w:t xml:space="preserve">г. Донецк Ростовская </w:t>
      </w:r>
    </w:p>
    <w:p w:rsidR="003B4F1B" w:rsidRDefault="003B4F1B" w:rsidP="003B4F1B">
      <w:pPr>
        <w:spacing w:after="0"/>
        <w:jc w:val="center"/>
        <w:rPr>
          <w:rFonts w:ascii="Times New Roman" w:hAnsi="Times New Roman"/>
          <w:b/>
          <w:sz w:val="24"/>
          <w:szCs w:val="24"/>
          <w:u w:val="single"/>
        </w:rPr>
      </w:pPr>
    </w:p>
    <w:p w:rsidR="003B4F1B" w:rsidRDefault="003B4F1B" w:rsidP="003B4F1B">
      <w:pPr>
        <w:spacing w:after="0"/>
        <w:jc w:val="center"/>
        <w:rPr>
          <w:rFonts w:ascii="Times New Roman" w:hAnsi="Times New Roman"/>
          <w:b/>
          <w:sz w:val="24"/>
          <w:szCs w:val="24"/>
          <w:u w:val="single"/>
        </w:rPr>
      </w:pPr>
    </w:p>
    <w:p w:rsidR="003B4F1B" w:rsidRDefault="003B4F1B" w:rsidP="003B4F1B">
      <w:pPr>
        <w:spacing w:after="0"/>
        <w:jc w:val="center"/>
        <w:rPr>
          <w:rFonts w:ascii="Times New Roman" w:hAnsi="Times New Roman"/>
          <w:b/>
          <w:sz w:val="24"/>
          <w:szCs w:val="24"/>
          <w:u w:val="single"/>
        </w:rPr>
      </w:pPr>
    </w:p>
    <w:p w:rsidR="003B4F1B" w:rsidRDefault="003B4F1B" w:rsidP="003B4F1B">
      <w:pPr>
        <w:spacing w:after="0"/>
        <w:jc w:val="center"/>
        <w:rPr>
          <w:rFonts w:ascii="Times New Roman" w:hAnsi="Times New Roman"/>
          <w:b/>
          <w:sz w:val="24"/>
          <w:szCs w:val="24"/>
          <w:u w:val="single"/>
        </w:rPr>
      </w:pPr>
    </w:p>
    <w:p w:rsidR="003B4F1B" w:rsidRDefault="003B4F1B" w:rsidP="003B4F1B">
      <w:pPr>
        <w:spacing w:after="0"/>
        <w:jc w:val="center"/>
        <w:rPr>
          <w:rFonts w:ascii="Times New Roman" w:hAnsi="Times New Roman"/>
          <w:b/>
          <w:sz w:val="24"/>
          <w:szCs w:val="24"/>
          <w:u w:val="single"/>
        </w:rPr>
      </w:pPr>
    </w:p>
    <w:p w:rsidR="003B4F1B" w:rsidRDefault="003B4F1B" w:rsidP="003B4F1B">
      <w:pPr>
        <w:spacing w:after="0"/>
        <w:jc w:val="center"/>
        <w:rPr>
          <w:rFonts w:ascii="Times New Roman" w:hAnsi="Times New Roman"/>
          <w:sz w:val="24"/>
          <w:szCs w:val="24"/>
        </w:rPr>
      </w:pPr>
      <w:r>
        <w:rPr>
          <w:rFonts w:ascii="Times New Roman" w:hAnsi="Times New Roman"/>
          <w:sz w:val="52"/>
          <w:szCs w:val="52"/>
        </w:rPr>
        <w:t>Урок литературного чтения в 4 классе</w:t>
      </w:r>
    </w:p>
    <w:p w:rsidR="003B4F1B" w:rsidRDefault="003B4F1B" w:rsidP="003B4F1B">
      <w:pPr>
        <w:spacing w:after="0"/>
        <w:rPr>
          <w:rFonts w:ascii="Times New Roman" w:hAnsi="Times New Roman"/>
          <w:sz w:val="52"/>
          <w:szCs w:val="52"/>
        </w:rPr>
      </w:pPr>
      <w:r>
        <w:rPr>
          <w:rFonts w:ascii="Times New Roman" w:hAnsi="Times New Roman"/>
          <w:sz w:val="36"/>
          <w:szCs w:val="36"/>
        </w:rPr>
        <w:t xml:space="preserve">                                                      </w:t>
      </w:r>
      <w:r>
        <w:rPr>
          <w:rFonts w:ascii="Times New Roman" w:hAnsi="Times New Roman"/>
          <w:sz w:val="52"/>
          <w:szCs w:val="52"/>
        </w:rPr>
        <w:t>Тема: И.С.Никитин «Русь»</w:t>
      </w:r>
    </w:p>
    <w:p w:rsidR="003B4F1B" w:rsidRDefault="003B4F1B" w:rsidP="003B4F1B">
      <w:pPr>
        <w:spacing w:after="0"/>
        <w:jc w:val="center"/>
        <w:rPr>
          <w:rFonts w:ascii="Times New Roman" w:hAnsi="Times New Roman"/>
          <w:sz w:val="40"/>
          <w:szCs w:val="40"/>
        </w:rPr>
      </w:pPr>
      <w:r>
        <w:rPr>
          <w:rFonts w:ascii="Times New Roman" w:hAnsi="Times New Roman"/>
          <w:sz w:val="40"/>
          <w:szCs w:val="40"/>
        </w:rPr>
        <w:t>УМК  «Планета Знаний»</w:t>
      </w:r>
    </w:p>
    <w:p w:rsidR="003B4F1B" w:rsidRDefault="003B4F1B" w:rsidP="003B4F1B">
      <w:pPr>
        <w:spacing w:after="0"/>
        <w:jc w:val="both"/>
        <w:rPr>
          <w:rFonts w:ascii="Times New Roman" w:hAnsi="Times New Roman"/>
          <w:sz w:val="40"/>
          <w:szCs w:val="40"/>
        </w:rPr>
      </w:pPr>
    </w:p>
    <w:p w:rsidR="003B4F1B" w:rsidRDefault="003B4F1B" w:rsidP="003B4F1B">
      <w:pPr>
        <w:spacing w:after="0"/>
        <w:jc w:val="both"/>
        <w:rPr>
          <w:rFonts w:ascii="Times New Roman" w:hAnsi="Times New Roman"/>
          <w:sz w:val="52"/>
          <w:szCs w:val="52"/>
        </w:rPr>
      </w:pPr>
    </w:p>
    <w:p w:rsidR="003B4F1B" w:rsidRDefault="003B4F1B" w:rsidP="003B4F1B">
      <w:pPr>
        <w:spacing w:after="0"/>
        <w:jc w:val="both"/>
        <w:rPr>
          <w:rFonts w:ascii="Times New Roman" w:hAnsi="Times New Roman"/>
          <w:b/>
          <w:sz w:val="24"/>
          <w:szCs w:val="24"/>
          <w:u w:val="single"/>
        </w:rPr>
      </w:pPr>
    </w:p>
    <w:p w:rsidR="003B4F1B" w:rsidRDefault="003B4F1B" w:rsidP="003B4F1B">
      <w:pPr>
        <w:spacing w:after="0"/>
        <w:jc w:val="both"/>
        <w:rPr>
          <w:rFonts w:ascii="Times New Roman" w:hAnsi="Times New Roman"/>
          <w:b/>
          <w:sz w:val="24"/>
          <w:szCs w:val="24"/>
          <w:u w:val="single"/>
        </w:rPr>
      </w:pPr>
    </w:p>
    <w:p w:rsidR="003B4F1B" w:rsidRDefault="003B4F1B" w:rsidP="003B4F1B">
      <w:pPr>
        <w:spacing w:after="0"/>
        <w:jc w:val="both"/>
        <w:rPr>
          <w:rFonts w:ascii="Times New Roman" w:hAnsi="Times New Roman"/>
          <w:b/>
          <w:sz w:val="24"/>
          <w:szCs w:val="24"/>
          <w:u w:val="single"/>
        </w:rPr>
      </w:pPr>
    </w:p>
    <w:p w:rsidR="003B4F1B" w:rsidRPr="00AF3560" w:rsidRDefault="003B4F1B" w:rsidP="003B4F1B">
      <w:pPr>
        <w:spacing w:after="0"/>
        <w:jc w:val="both"/>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F3560">
        <w:rPr>
          <w:rFonts w:ascii="Times New Roman" w:hAnsi="Times New Roman"/>
          <w:sz w:val="28"/>
          <w:szCs w:val="28"/>
        </w:rPr>
        <w:t>Учитель: Пчелкина Л.В.</w:t>
      </w:r>
    </w:p>
    <w:p w:rsidR="003B4F1B" w:rsidRPr="00AF3560" w:rsidRDefault="003B4F1B" w:rsidP="003B4F1B">
      <w:pPr>
        <w:spacing w:after="0"/>
        <w:jc w:val="both"/>
        <w:rPr>
          <w:rFonts w:ascii="Times New Roman" w:hAnsi="Times New Roman"/>
          <w:sz w:val="28"/>
          <w:szCs w:val="28"/>
        </w:rPr>
      </w:pPr>
    </w:p>
    <w:p w:rsidR="003B4F1B" w:rsidRDefault="003B4F1B" w:rsidP="003B4F1B">
      <w:pPr>
        <w:spacing w:after="0"/>
        <w:jc w:val="center"/>
        <w:rPr>
          <w:rFonts w:ascii="Times New Roman" w:hAnsi="Times New Roman"/>
          <w:sz w:val="24"/>
          <w:szCs w:val="24"/>
        </w:rPr>
      </w:pPr>
    </w:p>
    <w:p w:rsidR="003B4F1B" w:rsidRDefault="003B4F1B" w:rsidP="003B4F1B">
      <w:pPr>
        <w:spacing w:after="0"/>
        <w:jc w:val="center"/>
        <w:rPr>
          <w:rFonts w:ascii="Times New Roman" w:hAnsi="Times New Roman"/>
          <w:sz w:val="24"/>
          <w:szCs w:val="24"/>
        </w:rPr>
      </w:pPr>
    </w:p>
    <w:p w:rsidR="003B4F1B" w:rsidRDefault="003B4F1B" w:rsidP="003B4F1B">
      <w:pPr>
        <w:spacing w:after="0"/>
        <w:jc w:val="center"/>
        <w:rPr>
          <w:rFonts w:ascii="Times New Roman" w:hAnsi="Times New Roman"/>
          <w:sz w:val="24"/>
          <w:szCs w:val="24"/>
        </w:rPr>
      </w:pPr>
    </w:p>
    <w:p w:rsidR="003B4F1B" w:rsidRPr="00AF3560" w:rsidRDefault="003B4F1B" w:rsidP="00AF3560">
      <w:pPr>
        <w:spacing w:after="0"/>
        <w:jc w:val="center"/>
        <w:rPr>
          <w:rFonts w:ascii="Times New Roman" w:hAnsi="Times New Roman"/>
          <w:b/>
          <w:sz w:val="28"/>
          <w:szCs w:val="28"/>
          <w:u w:val="single"/>
        </w:rPr>
      </w:pPr>
      <w:r w:rsidRPr="00AF3560">
        <w:rPr>
          <w:rFonts w:ascii="Times New Roman" w:hAnsi="Times New Roman"/>
          <w:sz w:val="28"/>
          <w:szCs w:val="28"/>
        </w:rPr>
        <w:t>2014 г.</w:t>
      </w:r>
    </w:p>
    <w:p w:rsidR="00065B7C" w:rsidRPr="00AF3560" w:rsidRDefault="003B4F1B" w:rsidP="00AF3560">
      <w:pPr>
        <w:pStyle w:val="a6"/>
        <w:rPr>
          <w:rFonts w:ascii="Times New Roman" w:hAnsi="Times New Roman" w:cs="Times New Roman"/>
          <w:sz w:val="28"/>
          <w:szCs w:val="28"/>
        </w:rPr>
      </w:pPr>
      <w:r w:rsidRPr="00AF3560">
        <w:rPr>
          <w:rFonts w:ascii="Times New Roman" w:hAnsi="Times New Roman"/>
          <w:b/>
          <w:sz w:val="28"/>
          <w:szCs w:val="28"/>
          <w:u w:val="single"/>
        </w:rPr>
        <w:lastRenderedPageBreak/>
        <w:t>Тип урока</w:t>
      </w:r>
      <w:r w:rsidRPr="00AF3560">
        <w:rPr>
          <w:rFonts w:ascii="Times New Roman" w:hAnsi="Times New Roman"/>
          <w:sz w:val="28"/>
          <w:szCs w:val="28"/>
        </w:rPr>
        <w:t>: Урок  открытия новых знаний.</w:t>
      </w:r>
      <w:r w:rsidR="00065B7C" w:rsidRPr="00AF3560">
        <w:rPr>
          <w:rFonts w:ascii="Times New Roman" w:hAnsi="Times New Roman"/>
          <w:sz w:val="28"/>
          <w:szCs w:val="28"/>
        </w:rPr>
        <w:t xml:space="preserve"> </w:t>
      </w:r>
    </w:p>
    <w:p w:rsidR="003B4F1B" w:rsidRPr="00AF3560" w:rsidRDefault="003B4F1B" w:rsidP="003B4F1B">
      <w:pPr>
        <w:spacing w:after="0"/>
        <w:jc w:val="both"/>
        <w:rPr>
          <w:rFonts w:ascii="Times New Roman" w:hAnsi="Times New Roman"/>
          <w:b/>
          <w:sz w:val="28"/>
          <w:szCs w:val="28"/>
          <w:u w:val="single"/>
        </w:rPr>
      </w:pPr>
      <w:r w:rsidRPr="00AF3560">
        <w:rPr>
          <w:rFonts w:ascii="Times New Roman" w:hAnsi="Times New Roman"/>
          <w:b/>
          <w:sz w:val="28"/>
          <w:szCs w:val="28"/>
          <w:u w:val="single"/>
        </w:rPr>
        <w:t>Тема</w:t>
      </w:r>
      <w:r w:rsidRPr="00AF3560">
        <w:rPr>
          <w:rFonts w:ascii="Times New Roman" w:hAnsi="Times New Roman"/>
          <w:sz w:val="28"/>
          <w:szCs w:val="28"/>
        </w:rPr>
        <w:t>: Стихотворение И.С. Никитина «Русь» .</w:t>
      </w:r>
    </w:p>
    <w:p w:rsidR="003B4F1B" w:rsidRPr="00AF3560" w:rsidRDefault="003B4F1B" w:rsidP="003B4F1B">
      <w:pPr>
        <w:spacing w:after="0"/>
        <w:jc w:val="both"/>
        <w:rPr>
          <w:rFonts w:ascii="Times New Roman" w:hAnsi="Times New Roman"/>
          <w:b/>
          <w:sz w:val="28"/>
          <w:szCs w:val="28"/>
          <w:u w:val="single"/>
        </w:rPr>
      </w:pPr>
      <w:r w:rsidRPr="00AF3560">
        <w:rPr>
          <w:rFonts w:ascii="Times New Roman" w:hAnsi="Times New Roman"/>
          <w:b/>
          <w:sz w:val="28"/>
          <w:szCs w:val="28"/>
          <w:u w:val="single"/>
        </w:rPr>
        <w:t>Цель</w:t>
      </w:r>
      <w:r w:rsidRPr="00AF3560">
        <w:rPr>
          <w:rFonts w:ascii="Times New Roman" w:hAnsi="Times New Roman"/>
          <w:sz w:val="28"/>
          <w:szCs w:val="28"/>
        </w:rPr>
        <w:t>: Создание условий для раскрытия смысла и полноценного восприятия учащимися стихотворения И.С. Никитина «Русь»</w:t>
      </w:r>
    </w:p>
    <w:p w:rsidR="003B4F1B" w:rsidRPr="00AF3560" w:rsidRDefault="003B4F1B" w:rsidP="003B4F1B">
      <w:pPr>
        <w:spacing w:after="0"/>
        <w:jc w:val="both"/>
        <w:rPr>
          <w:rFonts w:ascii="Times New Roman" w:hAnsi="Times New Roman"/>
          <w:b/>
          <w:sz w:val="28"/>
          <w:szCs w:val="28"/>
        </w:rPr>
      </w:pPr>
      <w:r w:rsidRPr="00AF3560">
        <w:rPr>
          <w:rFonts w:ascii="Times New Roman" w:hAnsi="Times New Roman"/>
          <w:b/>
          <w:sz w:val="28"/>
          <w:szCs w:val="28"/>
          <w:u w:val="single"/>
        </w:rPr>
        <w:t>Задачи:</w:t>
      </w:r>
    </w:p>
    <w:p w:rsidR="003B4F1B" w:rsidRPr="00AF3560" w:rsidRDefault="003B4F1B" w:rsidP="003B4F1B">
      <w:pPr>
        <w:spacing w:after="0"/>
        <w:jc w:val="both"/>
        <w:rPr>
          <w:rFonts w:ascii="Times New Roman" w:hAnsi="Times New Roman"/>
          <w:sz w:val="28"/>
          <w:szCs w:val="28"/>
        </w:rPr>
      </w:pPr>
      <w:r w:rsidRPr="00AF3560">
        <w:rPr>
          <w:rFonts w:ascii="Times New Roman" w:hAnsi="Times New Roman"/>
          <w:b/>
          <w:sz w:val="28"/>
          <w:szCs w:val="28"/>
        </w:rPr>
        <w:t xml:space="preserve">Образовательные: </w:t>
      </w:r>
    </w:p>
    <w:p w:rsidR="003B4F1B" w:rsidRPr="00AF3560" w:rsidRDefault="003B4F1B" w:rsidP="003B4F1B">
      <w:pPr>
        <w:pStyle w:val="a3"/>
        <w:numPr>
          <w:ilvl w:val="0"/>
          <w:numId w:val="1"/>
        </w:numPr>
        <w:spacing w:after="0"/>
        <w:jc w:val="both"/>
        <w:rPr>
          <w:rFonts w:ascii="Times New Roman" w:hAnsi="Times New Roman"/>
          <w:b/>
          <w:sz w:val="28"/>
          <w:szCs w:val="28"/>
        </w:rPr>
      </w:pPr>
      <w:r w:rsidRPr="00AF3560">
        <w:rPr>
          <w:rFonts w:ascii="Times New Roman" w:hAnsi="Times New Roman"/>
          <w:sz w:val="28"/>
          <w:szCs w:val="28"/>
        </w:rPr>
        <w:t>Формировать у учащихся начальное представление о патриотической лирике</w:t>
      </w:r>
    </w:p>
    <w:p w:rsidR="003B4F1B" w:rsidRPr="00AF3560" w:rsidRDefault="003B4F1B" w:rsidP="003B4F1B">
      <w:pPr>
        <w:spacing w:after="0"/>
        <w:jc w:val="both"/>
        <w:rPr>
          <w:rFonts w:ascii="Times New Roman" w:hAnsi="Times New Roman"/>
          <w:sz w:val="28"/>
          <w:szCs w:val="28"/>
        </w:rPr>
      </w:pPr>
      <w:r w:rsidRPr="00AF3560">
        <w:rPr>
          <w:rFonts w:ascii="Times New Roman" w:hAnsi="Times New Roman"/>
          <w:b/>
          <w:sz w:val="28"/>
          <w:szCs w:val="28"/>
        </w:rPr>
        <w:t>Воспитательные:</w:t>
      </w:r>
    </w:p>
    <w:p w:rsidR="003B4F1B" w:rsidRPr="00AF3560" w:rsidRDefault="003B4F1B" w:rsidP="003B4F1B">
      <w:pPr>
        <w:pStyle w:val="a3"/>
        <w:numPr>
          <w:ilvl w:val="0"/>
          <w:numId w:val="2"/>
        </w:numPr>
        <w:spacing w:after="0"/>
        <w:jc w:val="both"/>
        <w:rPr>
          <w:rFonts w:ascii="Times New Roman" w:hAnsi="Times New Roman"/>
          <w:sz w:val="28"/>
          <w:szCs w:val="28"/>
        </w:rPr>
      </w:pPr>
      <w:r w:rsidRPr="00AF3560">
        <w:rPr>
          <w:rFonts w:ascii="Times New Roman" w:hAnsi="Times New Roman"/>
          <w:sz w:val="28"/>
          <w:szCs w:val="28"/>
        </w:rPr>
        <w:t>Способствовать развитию у учащихся чувства патриотизма посредством знакомства с патриотической лирикой.</w:t>
      </w:r>
    </w:p>
    <w:p w:rsidR="003B4F1B" w:rsidRPr="00AF3560" w:rsidRDefault="003B4F1B" w:rsidP="003B4F1B">
      <w:pPr>
        <w:pStyle w:val="a3"/>
        <w:numPr>
          <w:ilvl w:val="0"/>
          <w:numId w:val="2"/>
        </w:numPr>
        <w:spacing w:after="0"/>
        <w:jc w:val="both"/>
        <w:rPr>
          <w:rFonts w:ascii="Times New Roman" w:hAnsi="Times New Roman"/>
          <w:b/>
          <w:sz w:val="28"/>
          <w:szCs w:val="28"/>
        </w:rPr>
      </w:pPr>
      <w:r w:rsidRPr="00AF3560">
        <w:rPr>
          <w:rFonts w:ascii="Times New Roman" w:hAnsi="Times New Roman"/>
          <w:sz w:val="28"/>
          <w:szCs w:val="28"/>
        </w:rPr>
        <w:t>Способствовать развитию у учащихся нравственных качеств: чувства любви к Родине, гордости за Родину посредством осознания принадлежности к русскому православному народу и истории России.</w:t>
      </w:r>
    </w:p>
    <w:p w:rsidR="003B4F1B" w:rsidRPr="00AF3560" w:rsidRDefault="003B4F1B" w:rsidP="003B4F1B">
      <w:pPr>
        <w:spacing w:after="0"/>
        <w:jc w:val="both"/>
        <w:rPr>
          <w:rFonts w:ascii="Times New Roman" w:hAnsi="Times New Roman"/>
          <w:sz w:val="28"/>
          <w:szCs w:val="28"/>
        </w:rPr>
      </w:pPr>
      <w:r w:rsidRPr="00AF3560">
        <w:rPr>
          <w:rFonts w:ascii="Times New Roman" w:hAnsi="Times New Roman"/>
          <w:b/>
          <w:sz w:val="28"/>
          <w:szCs w:val="28"/>
        </w:rPr>
        <w:t>Развивающие:</w:t>
      </w:r>
    </w:p>
    <w:p w:rsidR="003B4F1B" w:rsidRPr="00AF3560" w:rsidRDefault="003B4F1B" w:rsidP="003B4F1B">
      <w:pPr>
        <w:pStyle w:val="a3"/>
        <w:numPr>
          <w:ilvl w:val="0"/>
          <w:numId w:val="3"/>
        </w:numPr>
        <w:spacing w:after="0"/>
        <w:jc w:val="both"/>
        <w:rPr>
          <w:rFonts w:ascii="Times New Roman" w:hAnsi="Times New Roman"/>
          <w:sz w:val="28"/>
          <w:szCs w:val="28"/>
        </w:rPr>
      </w:pPr>
      <w:r w:rsidRPr="00AF3560">
        <w:rPr>
          <w:rFonts w:ascii="Times New Roman" w:hAnsi="Times New Roman"/>
          <w:sz w:val="28"/>
          <w:szCs w:val="28"/>
        </w:rPr>
        <w:t>Способствовать развитию у учащихся  навык осознанного беглого чтения посредством работы над литературным произведением.</w:t>
      </w:r>
    </w:p>
    <w:p w:rsidR="003B4F1B" w:rsidRPr="00AF3560" w:rsidRDefault="003B4F1B" w:rsidP="003B4F1B">
      <w:pPr>
        <w:pStyle w:val="a3"/>
        <w:numPr>
          <w:ilvl w:val="0"/>
          <w:numId w:val="3"/>
        </w:numPr>
        <w:spacing w:after="0"/>
        <w:jc w:val="both"/>
        <w:rPr>
          <w:rFonts w:ascii="Times New Roman" w:hAnsi="Times New Roman"/>
          <w:sz w:val="28"/>
          <w:szCs w:val="28"/>
        </w:rPr>
      </w:pPr>
      <w:r w:rsidRPr="00AF3560">
        <w:rPr>
          <w:rFonts w:ascii="Times New Roman" w:hAnsi="Times New Roman"/>
          <w:sz w:val="28"/>
          <w:szCs w:val="28"/>
        </w:rPr>
        <w:t>Способствовать развитию  у учащихся связной монологической  речи путём вовлечения их в диалог, обсуждение.</w:t>
      </w:r>
    </w:p>
    <w:p w:rsidR="003B4F1B" w:rsidRPr="00AF3560" w:rsidRDefault="003B4F1B" w:rsidP="003B4F1B">
      <w:pPr>
        <w:pStyle w:val="a3"/>
        <w:numPr>
          <w:ilvl w:val="0"/>
          <w:numId w:val="4"/>
        </w:numPr>
        <w:spacing w:after="0"/>
        <w:jc w:val="both"/>
        <w:rPr>
          <w:rFonts w:ascii="Times New Roman" w:hAnsi="Times New Roman"/>
          <w:b/>
          <w:sz w:val="28"/>
          <w:szCs w:val="28"/>
        </w:rPr>
      </w:pPr>
      <w:r w:rsidRPr="00AF3560">
        <w:rPr>
          <w:rFonts w:ascii="Times New Roman" w:hAnsi="Times New Roman"/>
          <w:sz w:val="28"/>
          <w:szCs w:val="28"/>
        </w:rPr>
        <w:t>Способствовать развитию у учащихся коммуникативных навыков: умения общаться в группе, высказывать и отстаивать свою точку зрения посредством организации групповой работы при подготовке к уроку и непосредственно на уроке.</w:t>
      </w:r>
    </w:p>
    <w:p w:rsidR="003B4F1B" w:rsidRPr="00AF3560" w:rsidRDefault="00AF3560" w:rsidP="003B4F1B">
      <w:pPr>
        <w:spacing w:after="0"/>
        <w:jc w:val="both"/>
        <w:rPr>
          <w:rFonts w:ascii="Times New Roman" w:hAnsi="Times New Roman"/>
          <w:sz w:val="28"/>
          <w:szCs w:val="28"/>
        </w:rPr>
      </w:pPr>
      <w:r>
        <w:rPr>
          <w:rFonts w:ascii="Times New Roman" w:hAnsi="Times New Roman"/>
          <w:b/>
          <w:sz w:val="28"/>
          <w:szCs w:val="28"/>
        </w:rPr>
        <w:t>Здоровьесбер</w:t>
      </w:r>
      <w:r w:rsidR="003B4F1B" w:rsidRPr="00AF3560">
        <w:rPr>
          <w:rFonts w:ascii="Times New Roman" w:hAnsi="Times New Roman"/>
          <w:b/>
          <w:sz w:val="28"/>
          <w:szCs w:val="28"/>
        </w:rPr>
        <w:t>егающие:</w:t>
      </w:r>
    </w:p>
    <w:p w:rsidR="003B4F1B" w:rsidRPr="00AF3560" w:rsidRDefault="003B4F1B" w:rsidP="003B4F1B">
      <w:pPr>
        <w:pStyle w:val="a3"/>
        <w:numPr>
          <w:ilvl w:val="0"/>
          <w:numId w:val="5"/>
        </w:numPr>
        <w:spacing w:after="0"/>
        <w:jc w:val="both"/>
        <w:rPr>
          <w:rFonts w:ascii="Times New Roman" w:hAnsi="Times New Roman"/>
          <w:b/>
          <w:sz w:val="28"/>
          <w:szCs w:val="28"/>
          <w:u w:val="single"/>
        </w:rPr>
      </w:pPr>
      <w:r w:rsidRPr="00AF3560">
        <w:rPr>
          <w:rFonts w:ascii="Times New Roman" w:hAnsi="Times New Roman"/>
          <w:sz w:val="28"/>
          <w:szCs w:val="28"/>
        </w:rPr>
        <w:t>Сохранять здоровье учащихся путём оптимального сочетания на уроке учебного труда и отдыха, смены видов деятельности, создания ситуации успеха и доверительной атмосферы на уроке.</w:t>
      </w:r>
    </w:p>
    <w:p w:rsidR="00AF3560" w:rsidRDefault="00AF3560" w:rsidP="003B4F1B">
      <w:pPr>
        <w:spacing w:after="0"/>
        <w:jc w:val="both"/>
        <w:rPr>
          <w:rFonts w:ascii="Times New Roman" w:hAnsi="Times New Roman"/>
          <w:b/>
          <w:sz w:val="28"/>
          <w:szCs w:val="28"/>
          <w:u w:val="single"/>
        </w:rPr>
      </w:pPr>
    </w:p>
    <w:p w:rsidR="00AF3560" w:rsidRDefault="00AF3560" w:rsidP="003B4F1B">
      <w:pPr>
        <w:spacing w:after="0"/>
        <w:jc w:val="both"/>
        <w:rPr>
          <w:rFonts w:ascii="Times New Roman" w:hAnsi="Times New Roman"/>
          <w:b/>
          <w:sz w:val="28"/>
          <w:szCs w:val="28"/>
          <w:u w:val="single"/>
        </w:rPr>
      </w:pPr>
    </w:p>
    <w:p w:rsidR="00AF3560" w:rsidRDefault="00AF3560" w:rsidP="003B4F1B">
      <w:pPr>
        <w:spacing w:after="0"/>
        <w:jc w:val="both"/>
        <w:rPr>
          <w:rFonts w:ascii="Times New Roman" w:hAnsi="Times New Roman"/>
          <w:b/>
          <w:sz w:val="28"/>
          <w:szCs w:val="28"/>
          <w:u w:val="single"/>
        </w:rPr>
      </w:pPr>
    </w:p>
    <w:p w:rsidR="00AF3560" w:rsidRDefault="00AF3560" w:rsidP="003B4F1B">
      <w:pPr>
        <w:spacing w:after="0"/>
        <w:jc w:val="both"/>
        <w:rPr>
          <w:rFonts w:ascii="Times New Roman" w:hAnsi="Times New Roman"/>
          <w:b/>
          <w:sz w:val="28"/>
          <w:szCs w:val="28"/>
          <w:u w:val="single"/>
        </w:rPr>
      </w:pPr>
    </w:p>
    <w:p w:rsidR="003B4F1B" w:rsidRPr="00AF3560" w:rsidRDefault="003B4F1B" w:rsidP="003B4F1B">
      <w:pPr>
        <w:spacing w:after="0"/>
        <w:jc w:val="both"/>
        <w:rPr>
          <w:rFonts w:ascii="Times New Roman" w:hAnsi="Times New Roman"/>
          <w:b/>
          <w:sz w:val="28"/>
          <w:szCs w:val="28"/>
          <w:u w:val="single"/>
        </w:rPr>
      </w:pPr>
      <w:r w:rsidRPr="00AF3560">
        <w:rPr>
          <w:rFonts w:ascii="Times New Roman" w:hAnsi="Times New Roman"/>
          <w:b/>
          <w:sz w:val="28"/>
          <w:szCs w:val="28"/>
          <w:u w:val="single"/>
        </w:rPr>
        <w:lastRenderedPageBreak/>
        <w:t>Планируемый результат, УУД, формируемые на уроке:</w:t>
      </w:r>
    </w:p>
    <w:p w:rsidR="003B4F1B" w:rsidRPr="00AF3560" w:rsidRDefault="003B4F1B" w:rsidP="003B4F1B">
      <w:pPr>
        <w:spacing w:after="0"/>
        <w:jc w:val="both"/>
        <w:rPr>
          <w:rFonts w:ascii="Times New Roman" w:hAnsi="Times New Roman"/>
          <w:sz w:val="28"/>
          <w:szCs w:val="28"/>
        </w:rPr>
      </w:pPr>
      <w:r w:rsidRPr="00AF3560">
        <w:rPr>
          <w:rFonts w:ascii="Times New Roman" w:hAnsi="Times New Roman"/>
          <w:b/>
          <w:sz w:val="28"/>
          <w:szCs w:val="28"/>
          <w:u w:val="single"/>
        </w:rPr>
        <w:t>Предметные:</w:t>
      </w:r>
    </w:p>
    <w:p w:rsidR="003B4F1B" w:rsidRPr="00AF3560" w:rsidRDefault="003B4F1B" w:rsidP="003B4F1B">
      <w:pPr>
        <w:spacing w:after="0"/>
        <w:jc w:val="both"/>
        <w:rPr>
          <w:rFonts w:ascii="Times New Roman" w:hAnsi="Times New Roman"/>
          <w:b/>
          <w:sz w:val="28"/>
          <w:szCs w:val="28"/>
          <w:u w:val="single"/>
        </w:rPr>
      </w:pPr>
      <w:r w:rsidRPr="00AF3560">
        <w:rPr>
          <w:rFonts w:ascii="Times New Roman" w:hAnsi="Times New Roman"/>
          <w:sz w:val="28"/>
          <w:szCs w:val="28"/>
        </w:rPr>
        <w:t>Ученик получит возможность отработать навык осознанного беглого чтения, отработать навык деления  текста на смысловые части.</w:t>
      </w:r>
    </w:p>
    <w:p w:rsidR="003B4F1B" w:rsidRPr="00AF3560" w:rsidRDefault="003B4F1B" w:rsidP="003B4F1B">
      <w:pPr>
        <w:spacing w:after="0"/>
        <w:jc w:val="both"/>
        <w:rPr>
          <w:rFonts w:ascii="Times New Roman" w:hAnsi="Times New Roman"/>
          <w:b/>
          <w:sz w:val="28"/>
          <w:szCs w:val="28"/>
          <w:u w:val="single"/>
        </w:rPr>
      </w:pPr>
    </w:p>
    <w:p w:rsidR="003B4F1B" w:rsidRPr="00AF3560" w:rsidRDefault="003B4F1B" w:rsidP="003B4F1B">
      <w:pPr>
        <w:spacing w:after="0"/>
        <w:jc w:val="both"/>
        <w:rPr>
          <w:rFonts w:ascii="Times New Roman" w:hAnsi="Times New Roman"/>
          <w:sz w:val="28"/>
          <w:szCs w:val="28"/>
        </w:rPr>
      </w:pPr>
      <w:r w:rsidRPr="00AF3560">
        <w:rPr>
          <w:rFonts w:ascii="Times New Roman" w:hAnsi="Times New Roman"/>
          <w:b/>
          <w:sz w:val="28"/>
          <w:szCs w:val="28"/>
          <w:u w:val="single"/>
        </w:rPr>
        <w:t>Личностные:</w:t>
      </w:r>
    </w:p>
    <w:p w:rsidR="003B4F1B" w:rsidRPr="00AF3560" w:rsidRDefault="003B4F1B" w:rsidP="003B4F1B">
      <w:pPr>
        <w:spacing w:after="0"/>
        <w:jc w:val="both"/>
        <w:rPr>
          <w:rFonts w:ascii="Times New Roman" w:hAnsi="Times New Roman"/>
          <w:sz w:val="28"/>
          <w:szCs w:val="28"/>
        </w:rPr>
      </w:pPr>
      <w:r w:rsidRPr="00AF3560">
        <w:rPr>
          <w:rFonts w:ascii="Times New Roman" w:hAnsi="Times New Roman"/>
          <w:sz w:val="28"/>
          <w:szCs w:val="28"/>
        </w:rPr>
        <w:t>Ученик получит возможность</w:t>
      </w:r>
    </w:p>
    <w:p w:rsidR="003B4F1B" w:rsidRPr="00AF3560" w:rsidRDefault="003B4F1B" w:rsidP="003B4F1B">
      <w:pPr>
        <w:pStyle w:val="a3"/>
        <w:numPr>
          <w:ilvl w:val="0"/>
          <w:numId w:val="5"/>
        </w:numPr>
        <w:spacing w:after="0"/>
        <w:jc w:val="both"/>
        <w:rPr>
          <w:rFonts w:ascii="Times New Roman" w:hAnsi="Times New Roman"/>
          <w:sz w:val="28"/>
          <w:szCs w:val="28"/>
        </w:rPr>
      </w:pPr>
      <w:r w:rsidRPr="00AF3560">
        <w:rPr>
          <w:rFonts w:ascii="Times New Roman" w:hAnsi="Times New Roman"/>
          <w:sz w:val="28"/>
          <w:szCs w:val="28"/>
        </w:rPr>
        <w:t>проводить самооценку и оценку деятельности своих товарищей.</w:t>
      </w:r>
    </w:p>
    <w:p w:rsidR="003B4F1B" w:rsidRPr="00AF3560" w:rsidRDefault="003B4F1B" w:rsidP="003B4F1B">
      <w:pPr>
        <w:pStyle w:val="a3"/>
        <w:numPr>
          <w:ilvl w:val="0"/>
          <w:numId w:val="5"/>
        </w:numPr>
        <w:spacing w:after="0"/>
        <w:jc w:val="both"/>
        <w:rPr>
          <w:rFonts w:ascii="Times New Roman" w:hAnsi="Times New Roman"/>
          <w:b/>
          <w:sz w:val="28"/>
          <w:szCs w:val="28"/>
          <w:u w:val="single"/>
        </w:rPr>
      </w:pPr>
      <w:r w:rsidRPr="00AF3560">
        <w:rPr>
          <w:rFonts w:ascii="Times New Roman" w:hAnsi="Times New Roman"/>
          <w:sz w:val="28"/>
          <w:szCs w:val="28"/>
        </w:rPr>
        <w:t>формирования основ гражданской идентичности путём знакомства с героическим прошлым России и переживания гордости и эмоциональной сопричастности подвигам и достижениям её граждан;</w:t>
      </w:r>
    </w:p>
    <w:p w:rsidR="003B4F1B" w:rsidRPr="00AF3560" w:rsidRDefault="003B4F1B" w:rsidP="003B4F1B">
      <w:pPr>
        <w:spacing w:after="0"/>
        <w:jc w:val="both"/>
        <w:rPr>
          <w:rFonts w:ascii="Times New Roman" w:hAnsi="Times New Roman"/>
          <w:b/>
          <w:sz w:val="28"/>
          <w:szCs w:val="28"/>
        </w:rPr>
      </w:pPr>
      <w:r w:rsidRPr="00AF3560">
        <w:rPr>
          <w:rFonts w:ascii="Times New Roman" w:hAnsi="Times New Roman"/>
          <w:b/>
          <w:sz w:val="28"/>
          <w:szCs w:val="28"/>
          <w:u w:val="single"/>
        </w:rPr>
        <w:t>Метапредметные:</w:t>
      </w:r>
    </w:p>
    <w:p w:rsidR="003B4F1B" w:rsidRPr="00AF3560" w:rsidRDefault="003B4F1B" w:rsidP="003B4F1B">
      <w:pPr>
        <w:spacing w:after="0"/>
        <w:jc w:val="both"/>
        <w:rPr>
          <w:rFonts w:ascii="Times New Roman" w:hAnsi="Times New Roman"/>
          <w:sz w:val="28"/>
          <w:szCs w:val="28"/>
        </w:rPr>
      </w:pPr>
      <w:r w:rsidRPr="00AF3560">
        <w:rPr>
          <w:rFonts w:ascii="Times New Roman" w:hAnsi="Times New Roman"/>
          <w:b/>
          <w:sz w:val="28"/>
          <w:szCs w:val="28"/>
        </w:rPr>
        <w:t>Познавательные:</w:t>
      </w:r>
    </w:p>
    <w:p w:rsidR="003B4F1B" w:rsidRPr="00AF3560" w:rsidRDefault="003B4F1B" w:rsidP="003B4F1B">
      <w:pPr>
        <w:spacing w:after="0"/>
        <w:jc w:val="both"/>
        <w:rPr>
          <w:rFonts w:ascii="Times New Roman" w:hAnsi="Times New Roman"/>
          <w:sz w:val="28"/>
          <w:szCs w:val="28"/>
        </w:rPr>
      </w:pPr>
      <w:r w:rsidRPr="00AF3560">
        <w:rPr>
          <w:rFonts w:ascii="Times New Roman" w:hAnsi="Times New Roman"/>
          <w:sz w:val="28"/>
          <w:szCs w:val="28"/>
        </w:rPr>
        <w:t>Ученик получит возможность</w:t>
      </w:r>
    </w:p>
    <w:p w:rsidR="003B4F1B" w:rsidRPr="00AF3560" w:rsidRDefault="003B4F1B" w:rsidP="003B4F1B">
      <w:pPr>
        <w:pStyle w:val="a3"/>
        <w:numPr>
          <w:ilvl w:val="0"/>
          <w:numId w:val="6"/>
        </w:numPr>
        <w:spacing w:after="0"/>
        <w:jc w:val="both"/>
        <w:rPr>
          <w:rFonts w:ascii="Times New Roman" w:hAnsi="Times New Roman"/>
          <w:sz w:val="28"/>
          <w:szCs w:val="28"/>
        </w:rPr>
      </w:pPr>
      <w:r w:rsidRPr="00AF3560">
        <w:rPr>
          <w:rFonts w:ascii="Times New Roman" w:hAnsi="Times New Roman"/>
          <w:sz w:val="28"/>
          <w:szCs w:val="28"/>
        </w:rPr>
        <w:t>научиться  ориентироваться в своих знаниях,</w:t>
      </w:r>
    </w:p>
    <w:p w:rsidR="003B4F1B" w:rsidRPr="00AF3560" w:rsidRDefault="003B4F1B" w:rsidP="003B4F1B">
      <w:pPr>
        <w:pStyle w:val="a3"/>
        <w:numPr>
          <w:ilvl w:val="0"/>
          <w:numId w:val="6"/>
        </w:numPr>
        <w:spacing w:after="0"/>
        <w:jc w:val="both"/>
        <w:rPr>
          <w:rFonts w:ascii="Times New Roman" w:hAnsi="Times New Roman"/>
          <w:sz w:val="28"/>
          <w:szCs w:val="28"/>
        </w:rPr>
      </w:pPr>
      <w:r w:rsidRPr="00AF3560">
        <w:rPr>
          <w:rFonts w:ascii="Times New Roman" w:hAnsi="Times New Roman"/>
          <w:sz w:val="28"/>
          <w:szCs w:val="28"/>
        </w:rPr>
        <w:t>находить ответы на поставленные вопросы в изучаемом тексте,</w:t>
      </w:r>
    </w:p>
    <w:p w:rsidR="003B4F1B" w:rsidRPr="00AF3560" w:rsidRDefault="003B4F1B" w:rsidP="003B4F1B">
      <w:pPr>
        <w:pStyle w:val="a3"/>
        <w:numPr>
          <w:ilvl w:val="0"/>
          <w:numId w:val="6"/>
        </w:numPr>
        <w:spacing w:after="0"/>
        <w:jc w:val="both"/>
        <w:rPr>
          <w:rFonts w:ascii="Times New Roman" w:hAnsi="Times New Roman"/>
          <w:sz w:val="28"/>
          <w:szCs w:val="28"/>
        </w:rPr>
      </w:pPr>
      <w:r w:rsidRPr="00AF3560">
        <w:rPr>
          <w:rFonts w:ascii="Times New Roman" w:hAnsi="Times New Roman"/>
          <w:sz w:val="28"/>
          <w:szCs w:val="28"/>
        </w:rPr>
        <w:t xml:space="preserve">научится использовать жизненный опыт, </w:t>
      </w:r>
    </w:p>
    <w:p w:rsidR="003B4F1B" w:rsidRPr="00AF3560" w:rsidRDefault="003B4F1B" w:rsidP="003B4F1B">
      <w:pPr>
        <w:pStyle w:val="a3"/>
        <w:numPr>
          <w:ilvl w:val="0"/>
          <w:numId w:val="6"/>
        </w:numPr>
        <w:spacing w:after="0"/>
        <w:jc w:val="both"/>
        <w:rPr>
          <w:rFonts w:ascii="Times New Roman" w:hAnsi="Times New Roman"/>
          <w:b/>
          <w:sz w:val="28"/>
          <w:szCs w:val="28"/>
        </w:rPr>
      </w:pPr>
      <w:r w:rsidRPr="00AF3560">
        <w:rPr>
          <w:rFonts w:ascii="Times New Roman" w:hAnsi="Times New Roman"/>
          <w:sz w:val="28"/>
          <w:szCs w:val="28"/>
        </w:rPr>
        <w:t>извлекать информацию из дополнительных источников.</w:t>
      </w:r>
    </w:p>
    <w:p w:rsidR="003B4F1B" w:rsidRPr="00AF3560" w:rsidRDefault="003B4F1B" w:rsidP="003B4F1B">
      <w:pPr>
        <w:spacing w:after="0"/>
        <w:jc w:val="both"/>
        <w:rPr>
          <w:rFonts w:ascii="Times New Roman" w:hAnsi="Times New Roman"/>
          <w:sz w:val="28"/>
          <w:szCs w:val="28"/>
        </w:rPr>
      </w:pPr>
      <w:r w:rsidRPr="00AF3560">
        <w:rPr>
          <w:rFonts w:ascii="Times New Roman" w:hAnsi="Times New Roman"/>
          <w:b/>
          <w:sz w:val="28"/>
          <w:szCs w:val="28"/>
        </w:rPr>
        <w:t>Регулятивные:</w:t>
      </w:r>
    </w:p>
    <w:p w:rsidR="003B4F1B" w:rsidRPr="00AF3560" w:rsidRDefault="003B4F1B" w:rsidP="003B4F1B">
      <w:pPr>
        <w:spacing w:after="0"/>
        <w:jc w:val="both"/>
        <w:rPr>
          <w:rFonts w:ascii="Times New Roman" w:hAnsi="Times New Roman"/>
          <w:sz w:val="28"/>
          <w:szCs w:val="28"/>
        </w:rPr>
      </w:pPr>
    </w:p>
    <w:p w:rsidR="003B4F1B" w:rsidRPr="00AF3560" w:rsidRDefault="003B4F1B" w:rsidP="003B4F1B">
      <w:pPr>
        <w:spacing w:after="0"/>
        <w:jc w:val="both"/>
        <w:rPr>
          <w:rFonts w:ascii="Times New Roman" w:hAnsi="Times New Roman"/>
          <w:sz w:val="28"/>
          <w:szCs w:val="28"/>
        </w:rPr>
      </w:pPr>
      <w:r w:rsidRPr="00AF3560">
        <w:rPr>
          <w:rFonts w:ascii="Times New Roman" w:hAnsi="Times New Roman"/>
          <w:sz w:val="28"/>
          <w:szCs w:val="28"/>
        </w:rPr>
        <w:t>Ученик получит возможность:</w:t>
      </w:r>
    </w:p>
    <w:p w:rsidR="003B4F1B" w:rsidRPr="00AF3560" w:rsidRDefault="003B4F1B" w:rsidP="003B4F1B">
      <w:pPr>
        <w:pStyle w:val="a3"/>
        <w:numPr>
          <w:ilvl w:val="0"/>
          <w:numId w:val="5"/>
        </w:numPr>
        <w:spacing w:after="0"/>
        <w:jc w:val="both"/>
        <w:rPr>
          <w:rFonts w:ascii="Times New Roman" w:hAnsi="Times New Roman"/>
          <w:sz w:val="28"/>
          <w:szCs w:val="28"/>
        </w:rPr>
      </w:pPr>
      <w:r w:rsidRPr="00AF3560">
        <w:rPr>
          <w:rFonts w:ascii="Times New Roman" w:hAnsi="Times New Roman"/>
          <w:sz w:val="28"/>
          <w:szCs w:val="28"/>
        </w:rPr>
        <w:t>определять и формулировать тему и цель урока,</w:t>
      </w:r>
    </w:p>
    <w:p w:rsidR="003B4F1B" w:rsidRPr="00AF3560" w:rsidRDefault="003B4F1B" w:rsidP="003B4F1B">
      <w:pPr>
        <w:pStyle w:val="a3"/>
        <w:numPr>
          <w:ilvl w:val="0"/>
          <w:numId w:val="5"/>
        </w:numPr>
        <w:spacing w:after="0"/>
        <w:jc w:val="both"/>
        <w:rPr>
          <w:rFonts w:ascii="Times New Roman" w:hAnsi="Times New Roman"/>
          <w:sz w:val="28"/>
          <w:szCs w:val="28"/>
        </w:rPr>
      </w:pPr>
      <w:r w:rsidRPr="00AF3560">
        <w:rPr>
          <w:rFonts w:ascii="Times New Roman" w:hAnsi="Times New Roman"/>
          <w:sz w:val="28"/>
          <w:szCs w:val="28"/>
        </w:rPr>
        <w:t>планировать свою деятельность в соответствии с целью урока,</w:t>
      </w:r>
    </w:p>
    <w:p w:rsidR="003B4F1B" w:rsidRPr="00AF3560" w:rsidRDefault="003B4F1B" w:rsidP="003B4F1B">
      <w:pPr>
        <w:pStyle w:val="a3"/>
        <w:numPr>
          <w:ilvl w:val="0"/>
          <w:numId w:val="5"/>
        </w:numPr>
        <w:spacing w:after="0"/>
        <w:jc w:val="both"/>
        <w:rPr>
          <w:rFonts w:ascii="Times New Roman" w:hAnsi="Times New Roman"/>
          <w:b/>
          <w:sz w:val="28"/>
          <w:szCs w:val="28"/>
        </w:rPr>
      </w:pPr>
      <w:r w:rsidRPr="00AF3560">
        <w:rPr>
          <w:rFonts w:ascii="Times New Roman" w:hAnsi="Times New Roman"/>
          <w:sz w:val="28"/>
          <w:szCs w:val="28"/>
        </w:rPr>
        <w:t>вносить коррективы в план действий.</w:t>
      </w:r>
    </w:p>
    <w:p w:rsidR="00AF3560" w:rsidRDefault="00AF3560" w:rsidP="003B4F1B">
      <w:pPr>
        <w:spacing w:after="0"/>
        <w:jc w:val="both"/>
        <w:rPr>
          <w:rFonts w:ascii="Times New Roman" w:hAnsi="Times New Roman"/>
          <w:b/>
          <w:sz w:val="28"/>
          <w:szCs w:val="28"/>
        </w:rPr>
      </w:pPr>
    </w:p>
    <w:p w:rsidR="003B4F1B" w:rsidRPr="00AF3560" w:rsidRDefault="003B4F1B" w:rsidP="003B4F1B">
      <w:pPr>
        <w:spacing w:after="0"/>
        <w:jc w:val="both"/>
        <w:rPr>
          <w:rFonts w:ascii="Times New Roman" w:hAnsi="Times New Roman"/>
          <w:sz w:val="28"/>
          <w:szCs w:val="28"/>
        </w:rPr>
      </w:pPr>
      <w:r w:rsidRPr="00AF3560">
        <w:rPr>
          <w:rFonts w:ascii="Times New Roman" w:hAnsi="Times New Roman"/>
          <w:b/>
          <w:sz w:val="28"/>
          <w:szCs w:val="28"/>
        </w:rPr>
        <w:lastRenderedPageBreak/>
        <w:t>Коммуникативные:</w:t>
      </w:r>
    </w:p>
    <w:p w:rsidR="003B4F1B" w:rsidRPr="00AF3560" w:rsidRDefault="003B4F1B" w:rsidP="003B4F1B">
      <w:pPr>
        <w:spacing w:after="0"/>
        <w:jc w:val="both"/>
        <w:rPr>
          <w:rFonts w:ascii="Times New Roman" w:hAnsi="Times New Roman"/>
          <w:sz w:val="28"/>
          <w:szCs w:val="28"/>
        </w:rPr>
      </w:pPr>
      <w:r w:rsidRPr="00AF3560">
        <w:rPr>
          <w:rFonts w:ascii="Times New Roman" w:hAnsi="Times New Roman"/>
          <w:sz w:val="28"/>
          <w:szCs w:val="28"/>
        </w:rPr>
        <w:t>Ученик получит возможность</w:t>
      </w:r>
    </w:p>
    <w:p w:rsidR="003B4F1B" w:rsidRPr="00AF3560" w:rsidRDefault="003B4F1B" w:rsidP="003B4F1B">
      <w:pPr>
        <w:pStyle w:val="a3"/>
        <w:numPr>
          <w:ilvl w:val="0"/>
          <w:numId w:val="7"/>
        </w:numPr>
        <w:spacing w:after="0"/>
        <w:jc w:val="both"/>
        <w:rPr>
          <w:rFonts w:ascii="Times New Roman" w:hAnsi="Times New Roman"/>
          <w:sz w:val="28"/>
          <w:szCs w:val="28"/>
        </w:rPr>
      </w:pPr>
      <w:r w:rsidRPr="00AF3560">
        <w:rPr>
          <w:rFonts w:ascii="Times New Roman" w:hAnsi="Times New Roman"/>
          <w:sz w:val="28"/>
          <w:szCs w:val="28"/>
        </w:rPr>
        <w:t>научиться  оформлять свои мысли в устной форме,</w:t>
      </w:r>
    </w:p>
    <w:p w:rsidR="003B4F1B" w:rsidRPr="00AF3560" w:rsidRDefault="003B4F1B" w:rsidP="003B4F1B">
      <w:pPr>
        <w:pStyle w:val="a3"/>
        <w:numPr>
          <w:ilvl w:val="0"/>
          <w:numId w:val="7"/>
        </w:numPr>
        <w:spacing w:after="0"/>
        <w:jc w:val="both"/>
        <w:rPr>
          <w:rFonts w:ascii="Times New Roman" w:hAnsi="Times New Roman"/>
          <w:b/>
          <w:sz w:val="28"/>
          <w:szCs w:val="28"/>
          <w:u w:val="single"/>
        </w:rPr>
      </w:pPr>
      <w:r w:rsidRPr="00AF3560">
        <w:rPr>
          <w:rFonts w:ascii="Times New Roman" w:hAnsi="Times New Roman"/>
          <w:sz w:val="28"/>
          <w:szCs w:val="28"/>
        </w:rPr>
        <w:t>слушать и понимать речь других, договариваться о правилах работы в группе.</w:t>
      </w:r>
    </w:p>
    <w:p w:rsidR="003B4F1B" w:rsidRPr="00AF3560" w:rsidRDefault="003B4F1B" w:rsidP="003B4F1B">
      <w:pPr>
        <w:spacing w:after="0" w:line="100" w:lineRule="atLeast"/>
        <w:jc w:val="both"/>
        <w:rPr>
          <w:rFonts w:ascii="Times New Roman" w:hAnsi="Times New Roman"/>
          <w:sz w:val="28"/>
          <w:szCs w:val="28"/>
        </w:rPr>
      </w:pPr>
      <w:r w:rsidRPr="00AF3560">
        <w:rPr>
          <w:rFonts w:ascii="Times New Roman" w:hAnsi="Times New Roman"/>
          <w:b/>
          <w:sz w:val="28"/>
          <w:szCs w:val="28"/>
          <w:u w:val="single"/>
        </w:rPr>
        <w:t>Применяемые на уроке технологические приёмы и методы:</w:t>
      </w:r>
    </w:p>
    <w:p w:rsidR="003B4F1B" w:rsidRPr="00AF3560" w:rsidRDefault="003B4F1B" w:rsidP="003B4F1B">
      <w:pPr>
        <w:pStyle w:val="a3"/>
        <w:numPr>
          <w:ilvl w:val="0"/>
          <w:numId w:val="8"/>
        </w:numPr>
        <w:spacing w:after="0" w:line="100" w:lineRule="atLeast"/>
        <w:jc w:val="both"/>
        <w:rPr>
          <w:rFonts w:ascii="Times New Roman" w:hAnsi="Times New Roman"/>
          <w:sz w:val="28"/>
          <w:szCs w:val="28"/>
        </w:rPr>
      </w:pPr>
      <w:r w:rsidRPr="00AF3560">
        <w:rPr>
          <w:rFonts w:ascii="Times New Roman" w:hAnsi="Times New Roman"/>
          <w:sz w:val="28"/>
          <w:szCs w:val="28"/>
        </w:rPr>
        <w:t>Технология продуктивного чтения.</w:t>
      </w:r>
    </w:p>
    <w:p w:rsidR="003B4F1B" w:rsidRPr="00AF3560" w:rsidRDefault="003B4F1B" w:rsidP="003B4F1B">
      <w:pPr>
        <w:pStyle w:val="a3"/>
        <w:numPr>
          <w:ilvl w:val="0"/>
          <w:numId w:val="8"/>
        </w:numPr>
        <w:spacing w:after="0" w:line="100" w:lineRule="atLeast"/>
        <w:jc w:val="both"/>
        <w:rPr>
          <w:rFonts w:ascii="Times New Roman" w:hAnsi="Times New Roman"/>
          <w:sz w:val="28"/>
          <w:szCs w:val="28"/>
        </w:rPr>
      </w:pPr>
      <w:r w:rsidRPr="00AF3560">
        <w:rPr>
          <w:rFonts w:ascii="Times New Roman" w:hAnsi="Times New Roman"/>
          <w:sz w:val="28"/>
          <w:szCs w:val="28"/>
        </w:rPr>
        <w:t>Проблемно – диалогическая технология.</w:t>
      </w:r>
    </w:p>
    <w:p w:rsidR="003B4F1B" w:rsidRPr="00AF3560" w:rsidRDefault="003B4F1B" w:rsidP="003B4F1B">
      <w:pPr>
        <w:pStyle w:val="a3"/>
        <w:numPr>
          <w:ilvl w:val="0"/>
          <w:numId w:val="8"/>
        </w:numPr>
        <w:spacing w:after="0" w:line="100" w:lineRule="atLeast"/>
        <w:jc w:val="both"/>
        <w:rPr>
          <w:rFonts w:ascii="Times New Roman" w:hAnsi="Times New Roman"/>
          <w:sz w:val="28"/>
          <w:szCs w:val="28"/>
        </w:rPr>
      </w:pPr>
      <w:r w:rsidRPr="00AF3560">
        <w:rPr>
          <w:rFonts w:ascii="Times New Roman" w:hAnsi="Times New Roman"/>
          <w:sz w:val="28"/>
          <w:szCs w:val="28"/>
        </w:rPr>
        <w:t>ИКТ технологии</w:t>
      </w: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1"/>
        <w:jc w:val="center"/>
        <w:rPr>
          <w:rFonts w:cs="Times New Roman"/>
          <w:b/>
          <w:sz w:val="28"/>
          <w:szCs w:val="28"/>
        </w:rPr>
      </w:pPr>
      <w:r w:rsidRPr="00AF3560">
        <w:rPr>
          <w:rFonts w:cs="Times New Roman"/>
          <w:b/>
          <w:sz w:val="28"/>
          <w:szCs w:val="28"/>
        </w:rPr>
        <w:t>Описание исходного уровня ЗУНов учащихся</w:t>
      </w:r>
    </w:p>
    <w:p w:rsidR="003B4F1B" w:rsidRPr="00AF3560" w:rsidRDefault="003B4F1B" w:rsidP="003B4F1B">
      <w:pPr>
        <w:pStyle w:val="1"/>
        <w:rPr>
          <w:rFonts w:cs="Times New Roman"/>
          <w:b/>
          <w:sz w:val="28"/>
          <w:szCs w:val="28"/>
        </w:rPr>
      </w:pPr>
    </w:p>
    <w:p w:rsidR="003B4F1B" w:rsidRPr="00AF3560" w:rsidRDefault="003B4F1B" w:rsidP="003B4F1B">
      <w:pPr>
        <w:pStyle w:val="1"/>
        <w:ind w:left="360" w:firstLine="348"/>
        <w:jc w:val="both"/>
        <w:rPr>
          <w:rFonts w:cs="Times New Roman"/>
          <w:sz w:val="28"/>
          <w:szCs w:val="28"/>
        </w:rPr>
      </w:pPr>
      <w:r w:rsidRPr="00AF3560">
        <w:rPr>
          <w:rFonts w:cs="Times New Roman"/>
          <w:sz w:val="28"/>
          <w:szCs w:val="28"/>
        </w:rPr>
        <w:t>На момент проведения урока учащиеся знакомы с понятием «лирическое произведение», отличительными признаками данного жанра.</w:t>
      </w:r>
    </w:p>
    <w:p w:rsidR="003B4F1B" w:rsidRPr="00AF3560" w:rsidRDefault="003B4F1B" w:rsidP="003B4F1B">
      <w:pPr>
        <w:pStyle w:val="1"/>
        <w:ind w:left="360" w:firstLine="348"/>
        <w:jc w:val="both"/>
        <w:rPr>
          <w:rFonts w:cs="Times New Roman"/>
          <w:sz w:val="28"/>
          <w:szCs w:val="28"/>
        </w:rPr>
      </w:pPr>
      <w:r w:rsidRPr="00AF3560">
        <w:rPr>
          <w:rFonts w:cs="Times New Roman"/>
          <w:sz w:val="28"/>
          <w:szCs w:val="28"/>
        </w:rPr>
        <w:t>Учащиеся первой группы имеют прочные знания по данной теме, умеют самостоятельно выявлять особенности текста, ставить логическое ударение, самостоятельно готовить партитуру для выразительного чтения, давать характеристику герою. Дети имеют высокий темп чтения, развитую речь, хорошо ориентироваться в тексте.</w:t>
      </w:r>
    </w:p>
    <w:p w:rsidR="003B4F1B" w:rsidRPr="00AF3560" w:rsidRDefault="003B4F1B" w:rsidP="003B4F1B">
      <w:pPr>
        <w:pStyle w:val="1"/>
        <w:ind w:left="360" w:firstLine="348"/>
        <w:jc w:val="both"/>
        <w:rPr>
          <w:rFonts w:cs="Times New Roman"/>
          <w:sz w:val="28"/>
          <w:szCs w:val="28"/>
        </w:rPr>
      </w:pPr>
    </w:p>
    <w:p w:rsidR="003B4F1B" w:rsidRPr="00AF3560" w:rsidRDefault="003B4F1B" w:rsidP="003B4F1B">
      <w:pPr>
        <w:pStyle w:val="1"/>
        <w:ind w:left="360" w:firstLine="348"/>
        <w:jc w:val="both"/>
        <w:rPr>
          <w:rFonts w:cs="Times New Roman"/>
          <w:sz w:val="28"/>
          <w:szCs w:val="28"/>
        </w:rPr>
      </w:pPr>
      <w:r w:rsidRPr="00AF3560">
        <w:rPr>
          <w:rFonts w:cs="Times New Roman"/>
          <w:sz w:val="28"/>
          <w:szCs w:val="28"/>
        </w:rPr>
        <w:t>Учащиеся второй группы имеют хорошие знания по теме, умеют выявлять особенности текста, ставить логическое ударение, самостоятельно готовить партитуру для выразительного  чтения, давать характеристику герою, но необходима направляющая помощь в виде плана действий, наводящих вопросов. Дети читают по норме, неплохо ориентируются в тексте.</w:t>
      </w:r>
    </w:p>
    <w:p w:rsidR="003B4F1B" w:rsidRPr="00AF3560" w:rsidRDefault="003B4F1B" w:rsidP="003B4F1B">
      <w:pPr>
        <w:pStyle w:val="1"/>
        <w:ind w:left="360" w:firstLine="348"/>
        <w:jc w:val="both"/>
        <w:rPr>
          <w:rFonts w:cs="Times New Roman"/>
          <w:sz w:val="28"/>
          <w:szCs w:val="28"/>
        </w:rPr>
      </w:pPr>
    </w:p>
    <w:p w:rsidR="00AF3560" w:rsidRDefault="003B4F1B" w:rsidP="00AF3560">
      <w:pPr>
        <w:pStyle w:val="1"/>
        <w:ind w:left="360" w:firstLine="348"/>
        <w:jc w:val="both"/>
        <w:rPr>
          <w:rFonts w:cs="Times New Roman"/>
          <w:sz w:val="28"/>
          <w:szCs w:val="28"/>
        </w:rPr>
      </w:pPr>
      <w:r w:rsidRPr="00AF3560">
        <w:rPr>
          <w:rFonts w:cs="Times New Roman"/>
          <w:sz w:val="28"/>
          <w:szCs w:val="28"/>
        </w:rPr>
        <w:t>Учащиеся третьей группы слабо владеют знаниями по теме, выявляют особенности текста, ставить логическое ударение, готовить партитуру для выразительного чтения, давать характеристику герою только с помощью наводящих вопросов, помощи со стороны учителя. Темп чтения ниже нормы, речь развита слабо, плохо ориентируются в тексте.</w:t>
      </w:r>
    </w:p>
    <w:tbl>
      <w:tblPr>
        <w:tblpPr w:leftFromText="180" w:rightFromText="180" w:vertAnchor="text" w:horzAnchor="margin" w:tblpXSpec="center" w:tblpY="-160"/>
        <w:tblW w:w="15745" w:type="dxa"/>
        <w:tblLayout w:type="fixed"/>
        <w:tblLook w:val="04A0"/>
      </w:tblPr>
      <w:tblGrid>
        <w:gridCol w:w="2376"/>
        <w:gridCol w:w="1843"/>
        <w:gridCol w:w="6154"/>
        <w:gridCol w:w="5372"/>
      </w:tblGrid>
      <w:tr w:rsidR="00AF3560" w:rsidRPr="00AF3560" w:rsidTr="002B6E9D">
        <w:tc>
          <w:tcPr>
            <w:tcW w:w="2376" w:type="dxa"/>
            <w:tcBorders>
              <w:top w:val="single" w:sz="4" w:space="0" w:color="000000"/>
              <w:left w:val="single" w:sz="4" w:space="0" w:color="000000"/>
              <w:bottom w:val="single" w:sz="4" w:space="0" w:color="000000"/>
              <w:right w:val="nil"/>
            </w:tcBorders>
            <w:hideMark/>
          </w:tcPr>
          <w:p w:rsidR="00AF3560" w:rsidRPr="00AF3560" w:rsidRDefault="00AF3560" w:rsidP="00AF3560">
            <w:pPr>
              <w:spacing w:after="0" w:line="100" w:lineRule="atLeast"/>
              <w:rPr>
                <w:rFonts w:ascii="Times New Roman" w:hAnsi="Times New Roman"/>
                <w:sz w:val="28"/>
                <w:szCs w:val="28"/>
              </w:rPr>
            </w:pPr>
            <w:r w:rsidRPr="00AF3560">
              <w:rPr>
                <w:rFonts w:ascii="Times New Roman" w:hAnsi="Times New Roman"/>
                <w:sz w:val="28"/>
                <w:szCs w:val="28"/>
              </w:rPr>
              <w:lastRenderedPageBreak/>
              <w:t>Этап урока</w:t>
            </w:r>
          </w:p>
        </w:tc>
        <w:tc>
          <w:tcPr>
            <w:tcW w:w="1843" w:type="dxa"/>
            <w:tcBorders>
              <w:top w:val="single" w:sz="4" w:space="0" w:color="000000"/>
              <w:left w:val="single" w:sz="4" w:space="0" w:color="000000"/>
              <w:bottom w:val="single" w:sz="4" w:space="0" w:color="000000"/>
              <w:right w:val="nil"/>
            </w:tcBorders>
            <w:hideMark/>
          </w:tcPr>
          <w:p w:rsidR="00AF3560" w:rsidRPr="00AF3560" w:rsidRDefault="00AF3560" w:rsidP="00AF3560">
            <w:pPr>
              <w:spacing w:after="0" w:line="100" w:lineRule="atLeast"/>
              <w:jc w:val="center"/>
              <w:rPr>
                <w:rFonts w:ascii="Times New Roman" w:hAnsi="Times New Roman"/>
                <w:sz w:val="28"/>
                <w:szCs w:val="28"/>
              </w:rPr>
            </w:pPr>
            <w:r w:rsidRPr="00AF3560">
              <w:rPr>
                <w:rFonts w:ascii="Times New Roman" w:hAnsi="Times New Roman"/>
                <w:sz w:val="28"/>
                <w:szCs w:val="28"/>
              </w:rPr>
              <w:t>цели</w:t>
            </w:r>
          </w:p>
        </w:tc>
        <w:tc>
          <w:tcPr>
            <w:tcW w:w="6154" w:type="dxa"/>
            <w:tcBorders>
              <w:top w:val="single" w:sz="4" w:space="0" w:color="000000"/>
              <w:left w:val="single" w:sz="4" w:space="0" w:color="000000"/>
              <w:bottom w:val="single" w:sz="4" w:space="0" w:color="000000"/>
              <w:right w:val="nil"/>
            </w:tcBorders>
            <w:hideMark/>
          </w:tcPr>
          <w:p w:rsidR="00AF3560" w:rsidRPr="00AF3560" w:rsidRDefault="00AF3560" w:rsidP="00AF3560">
            <w:pPr>
              <w:spacing w:after="0" w:line="100" w:lineRule="atLeast"/>
              <w:jc w:val="center"/>
              <w:rPr>
                <w:rFonts w:ascii="Times New Roman" w:hAnsi="Times New Roman"/>
                <w:sz w:val="28"/>
                <w:szCs w:val="28"/>
              </w:rPr>
            </w:pPr>
            <w:r w:rsidRPr="00AF3560">
              <w:rPr>
                <w:rFonts w:ascii="Times New Roman" w:hAnsi="Times New Roman"/>
                <w:sz w:val="28"/>
                <w:szCs w:val="28"/>
              </w:rPr>
              <w:t>Учитель</w:t>
            </w:r>
          </w:p>
        </w:tc>
        <w:tc>
          <w:tcPr>
            <w:tcW w:w="5372" w:type="dxa"/>
            <w:tcBorders>
              <w:top w:val="single" w:sz="4" w:space="0" w:color="000000"/>
              <w:left w:val="single" w:sz="4" w:space="0" w:color="000000"/>
              <w:bottom w:val="single" w:sz="4" w:space="0" w:color="000000"/>
              <w:right w:val="single" w:sz="4" w:space="0" w:color="000000"/>
            </w:tcBorders>
            <w:hideMark/>
          </w:tcPr>
          <w:p w:rsidR="00AF3560" w:rsidRPr="00AF3560" w:rsidRDefault="00AF3560" w:rsidP="00AF3560">
            <w:pPr>
              <w:spacing w:after="0" w:line="100" w:lineRule="atLeast"/>
              <w:jc w:val="center"/>
              <w:rPr>
                <w:sz w:val="28"/>
                <w:szCs w:val="28"/>
              </w:rPr>
            </w:pPr>
            <w:r w:rsidRPr="00AF3560">
              <w:rPr>
                <w:rFonts w:ascii="Times New Roman" w:hAnsi="Times New Roman"/>
                <w:sz w:val="28"/>
                <w:szCs w:val="28"/>
              </w:rPr>
              <w:t>Ученики</w:t>
            </w:r>
          </w:p>
        </w:tc>
      </w:tr>
      <w:tr w:rsidR="00AF3560" w:rsidRPr="00AF3560" w:rsidTr="002B6E9D">
        <w:tc>
          <w:tcPr>
            <w:tcW w:w="2376" w:type="dxa"/>
            <w:vMerge w:val="restart"/>
            <w:tcBorders>
              <w:top w:val="single" w:sz="4" w:space="0" w:color="000000"/>
              <w:left w:val="single" w:sz="4" w:space="0" w:color="000000"/>
              <w:bottom w:val="single" w:sz="4" w:space="0" w:color="000000"/>
              <w:right w:val="nil"/>
            </w:tcBorders>
          </w:tcPr>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1)</w:t>
            </w: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Организационный</w:t>
            </w: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sz w:val="28"/>
                <w:szCs w:val="28"/>
              </w:rPr>
            </w:pPr>
            <w:r w:rsidRPr="00AF3560">
              <w:rPr>
                <w:rFonts w:ascii="Times New Roman" w:hAnsi="Times New Roman"/>
                <w:b/>
                <w:bCs/>
                <w:sz w:val="28"/>
                <w:szCs w:val="28"/>
                <w:u w:val="single"/>
              </w:rPr>
              <w:lastRenderedPageBreak/>
              <w:t>2) Проверка Д/З</w:t>
            </w: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5D16A9" w:rsidRDefault="005D16A9" w:rsidP="00AF3560">
            <w:pPr>
              <w:spacing w:after="0" w:line="100" w:lineRule="atLeast"/>
              <w:rPr>
                <w:rFonts w:ascii="Times New Roman" w:hAnsi="Times New Roman"/>
                <w:b/>
                <w:sz w:val="28"/>
                <w:szCs w:val="28"/>
              </w:rPr>
            </w:pPr>
            <w:r w:rsidRPr="005D16A9">
              <w:rPr>
                <w:rFonts w:ascii="Times New Roman" w:hAnsi="Times New Roman"/>
                <w:b/>
                <w:sz w:val="28"/>
                <w:szCs w:val="28"/>
              </w:rPr>
              <w:t>3)</w:t>
            </w: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5D16A9" w:rsidRDefault="00AF3560" w:rsidP="00AF3560">
            <w:pPr>
              <w:spacing w:after="0" w:line="100" w:lineRule="atLeast"/>
              <w:rPr>
                <w:rFonts w:ascii="Times New Roman" w:hAnsi="Times New Roman"/>
                <w:b/>
                <w:sz w:val="28"/>
                <w:szCs w:val="28"/>
                <w:u w:val="single"/>
              </w:rPr>
            </w:pPr>
            <w:r w:rsidRPr="005D16A9">
              <w:rPr>
                <w:rFonts w:ascii="Times New Roman" w:hAnsi="Times New Roman"/>
                <w:b/>
                <w:sz w:val="28"/>
                <w:szCs w:val="28"/>
                <w:u w:val="single"/>
              </w:rPr>
              <w:t>СООБЩЕНИЕ ТЕМЫ УРОКА</w:t>
            </w:r>
          </w:p>
          <w:p w:rsidR="00AF3560" w:rsidRPr="005D16A9" w:rsidRDefault="00AF3560" w:rsidP="00AF3560">
            <w:pPr>
              <w:spacing w:after="0" w:line="100" w:lineRule="atLeast"/>
              <w:rPr>
                <w:rFonts w:ascii="Times New Roman" w:hAnsi="Times New Roman"/>
                <w:b/>
                <w:sz w:val="28"/>
                <w:szCs w:val="28"/>
                <w:u w:val="single"/>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5D16A9" w:rsidRDefault="005D16A9" w:rsidP="00AF3560">
            <w:pPr>
              <w:spacing w:after="0" w:line="100" w:lineRule="atLeast"/>
              <w:rPr>
                <w:rFonts w:ascii="Times New Roman" w:hAnsi="Times New Roman"/>
                <w:b/>
                <w:sz w:val="28"/>
                <w:szCs w:val="28"/>
              </w:rPr>
            </w:pPr>
            <w:r w:rsidRPr="005D16A9">
              <w:rPr>
                <w:rFonts w:ascii="Times New Roman" w:hAnsi="Times New Roman"/>
                <w:b/>
                <w:sz w:val="28"/>
                <w:szCs w:val="28"/>
              </w:rPr>
              <w:t>4)</w:t>
            </w: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Новая тема</w:t>
            </w: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5D16A9" w:rsidP="00AF3560">
            <w:pPr>
              <w:spacing w:after="0" w:line="100" w:lineRule="atLeast"/>
              <w:rPr>
                <w:rFonts w:ascii="Times New Roman" w:hAnsi="Times New Roman"/>
                <w:b/>
                <w:bCs/>
                <w:sz w:val="28"/>
                <w:szCs w:val="28"/>
                <w:u w:val="single"/>
              </w:rPr>
            </w:pPr>
            <w:r>
              <w:rPr>
                <w:rFonts w:ascii="Times New Roman" w:hAnsi="Times New Roman"/>
                <w:b/>
                <w:bCs/>
                <w:sz w:val="28"/>
                <w:szCs w:val="28"/>
                <w:u w:val="single"/>
              </w:rPr>
              <w:t>5)</w:t>
            </w: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Первичное чтение</w:t>
            </w: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7C6086" w:rsidP="00AF3560">
            <w:pPr>
              <w:spacing w:after="0" w:line="100" w:lineRule="atLeast"/>
              <w:rPr>
                <w:rFonts w:ascii="Times New Roman" w:hAnsi="Times New Roman"/>
                <w:b/>
                <w:bCs/>
                <w:sz w:val="28"/>
                <w:szCs w:val="28"/>
                <w:u w:val="single"/>
              </w:rPr>
            </w:pPr>
            <w:r>
              <w:rPr>
                <w:rFonts w:ascii="Times New Roman" w:hAnsi="Times New Roman"/>
                <w:b/>
                <w:bCs/>
                <w:sz w:val="28"/>
                <w:szCs w:val="28"/>
                <w:u w:val="single"/>
              </w:rPr>
              <w:t>6)</w:t>
            </w:r>
            <w:r w:rsidR="00AF3560" w:rsidRPr="00AF3560">
              <w:rPr>
                <w:rFonts w:ascii="Times New Roman" w:hAnsi="Times New Roman"/>
                <w:b/>
                <w:bCs/>
                <w:sz w:val="28"/>
                <w:szCs w:val="28"/>
                <w:u w:val="single"/>
              </w:rPr>
              <w:t>Чтение и анализ</w:t>
            </w: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 xml:space="preserve"> 1 части</w:t>
            </w: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7C6086" w:rsidP="00AF3560">
            <w:pPr>
              <w:spacing w:after="0" w:line="100" w:lineRule="atLeast"/>
              <w:rPr>
                <w:rFonts w:ascii="Times New Roman" w:hAnsi="Times New Roman"/>
                <w:b/>
                <w:bCs/>
                <w:sz w:val="28"/>
                <w:szCs w:val="28"/>
                <w:u w:val="single"/>
              </w:rPr>
            </w:pPr>
            <w:r>
              <w:rPr>
                <w:rFonts w:ascii="Times New Roman" w:hAnsi="Times New Roman"/>
                <w:b/>
                <w:bCs/>
                <w:sz w:val="28"/>
                <w:szCs w:val="28"/>
                <w:u w:val="single"/>
              </w:rPr>
              <w:t>7)</w:t>
            </w:r>
            <w:r w:rsidR="002A3CD7">
              <w:rPr>
                <w:rFonts w:ascii="Times New Roman" w:hAnsi="Times New Roman"/>
                <w:b/>
                <w:bCs/>
                <w:sz w:val="28"/>
                <w:szCs w:val="28"/>
                <w:u w:val="single"/>
              </w:rPr>
              <w:t>Физминутка</w:t>
            </w: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Pr="00AF3560" w:rsidRDefault="007C6086" w:rsidP="002A3CD7">
            <w:pPr>
              <w:spacing w:after="0" w:line="100" w:lineRule="atLeast"/>
              <w:rPr>
                <w:rFonts w:ascii="Times New Roman" w:hAnsi="Times New Roman"/>
                <w:b/>
                <w:bCs/>
                <w:sz w:val="28"/>
                <w:szCs w:val="28"/>
                <w:u w:val="single"/>
              </w:rPr>
            </w:pPr>
            <w:r>
              <w:rPr>
                <w:rFonts w:ascii="Times New Roman" w:hAnsi="Times New Roman"/>
                <w:b/>
                <w:bCs/>
                <w:sz w:val="28"/>
                <w:szCs w:val="28"/>
                <w:u w:val="single"/>
              </w:rPr>
              <w:t>8)</w:t>
            </w:r>
            <w:r w:rsidR="002A3CD7" w:rsidRPr="00AF3560">
              <w:rPr>
                <w:rFonts w:ascii="Times New Roman" w:hAnsi="Times New Roman"/>
                <w:b/>
                <w:bCs/>
                <w:sz w:val="28"/>
                <w:szCs w:val="28"/>
                <w:u w:val="single"/>
              </w:rPr>
              <w:t>Работа над выр. сред.языка</w:t>
            </w:r>
          </w:p>
          <w:p w:rsidR="002A3CD7" w:rsidRDefault="002A3CD7" w:rsidP="002A3CD7">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( 2 часть)</w:t>
            </w: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2A3CD7" w:rsidRDefault="002A3CD7"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 xml:space="preserve">История 1380 г. </w:t>
            </w: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презентация (ученик)</w:t>
            </w: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2B6E9D" w:rsidRDefault="002B6E9D"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AF3560" w:rsidRPr="00AF3560" w:rsidRDefault="007C6086" w:rsidP="00AF3560">
            <w:pPr>
              <w:spacing w:after="0" w:line="100" w:lineRule="atLeast"/>
              <w:rPr>
                <w:rFonts w:ascii="Times New Roman" w:hAnsi="Times New Roman"/>
                <w:b/>
                <w:bCs/>
                <w:sz w:val="28"/>
                <w:szCs w:val="28"/>
                <w:u w:val="single"/>
              </w:rPr>
            </w:pPr>
            <w:r>
              <w:rPr>
                <w:rFonts w:ascii="Times New Roman" w:hAnsi="Times New Roman"/>
                <w:b/>
                <w:bCs/>
                <w:sz w:val="28"/>
                <w:szCs w:val="28"/>
                <w:u w:val="single"/>
              </w:rPr>
              <w:t>9)</w:t>
            </w:r>
            <w:r w:rsidR="00AF3560" w:rsidRPr="00AF3560">
              <w:rPr>
                <w:rFonts w:ascii="Times New Roman" w:hAnsi="Times New Roman"/>
                <w:b/>
                <w:bCs/>
                <w:sz w:val="28"/>
                <w:szCs w:val="28"/>
                <w:u w:val="single"/>
              </w:rPr>
              <w:t xml:space="preserve">Работа над </w:t>
            </w: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3 частью</w:t>
            </w: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2B6E9D" w:rsidRDefault="002B6E9D" w:rsidP="00AF3560">
            <w:pPr>
              <w:spacing w:after="0" w:line="100" w:lineRule="atLeast"/>
              <w:rPr>
                <w:rFonts w:ascii="Times New Roman" w:hAnsi="Times New Roman"/>
                <w:b/>
                <w:bCs/>
                <w:sz w:val="28"/>
                <w:szCs w:val="28"/>
                <w:u w:val="single"/>
              </w:rPr>
            </w:pPr>
          </w:p>
          <w:p w:rsidR="002B6E9D" w:rsidRDefault="002B6E9D" w:rsidP="00AF3560">
            <w:pPr>
              <w:spacing w:after="0" w:line="100" w:lineRule="atLeast"/>
              <w:rPr>
                <w:rFonts w:ascii="Times New Roman" w:hAnsi="Times New Roman"/>
                <w:b/>
                <w:bCs/>
                <w:sz w:val="28"/>
                <w:szCs w:val="28"/>
                <w:u w:val="single"/>
              </w:rPr>
            </w:pPr>
          </w:p>
          <w:p w:rsidR="002B6E9D" w:rsidRDefault="002B6E9D" w:rsidP="00AF3560">
            <w:pPr>
              <w:spacing w:after="0" w:line="100" w:lineRule="atLeast"/>
              <w:rPr>
                <w:rFonts w:ascii="Times New Roman" w:hAnsi="Times New Roman"/>
                <w:b/>
                <w:bCs/>
                <w:sz w:val="28"/>
                <w:szCs w:val="28"/>
                <w:u w:val="single"/>
              </w:rPr>
            </w:pPr>
          </w:p>
          <w:p w:rsidR="002B6E9D" w:rsidRDefault="007C6086" w:rsidP="00AF3560">
            <w:pPr>
              <w:spacing w:after="0" w:line="100" w:lineRule="atLeast"/>
              <w:rPr>
                <w:rFonts w:ascii="Times New Roman" w:hAnsi="Times New Roman"/>
                <w:b/>
                <w:bCs/>
                <w:sz w:val="28"/>
                <w:szCs w:val="28"/>
                <w:u w:val="single"/>
              </w:rPr>
            </w:pPr>
            <w:r>
              <w:rPr>
                <w:rFonts w:ascii="Times New Roman" w:hAnsi="Times New Roman"/>
                <w:b/>
                <w:bCs/>
                <w:sz w:val="28"/>
                <w:szCs w:val="28"/>
                <w:u w:val="single"/>
              </w:rPr>
              <w:t>10)</w:t>
            </w: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 xml:space="preserve">Прослушивание </w:t>
            </w: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АУДИОЗАПИСИ</w:t>
            </w: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Кубанского хора</w:t>
            </w: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5D16A9" w:rsidRDefault="005D16A9"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 xml:space="preserve">Конкурс чтецов </w:t>
            </w: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154D88" w:rsidRDefault="00154D88" w:rsidP="00AF3560">
            <w:pPr>
              <w:spacing w:after="0" w:line="100" w:lineRule="atLeast"/>
              <w:rPr>
                <w:rFonts w:ascii="Times New Roman" w:hAnsi="Times New Roman"/>
                <w:b/>
                <w:bCs/>
                <w:sz w:val="28"/>
                <w:szCs w:val="28"/>
                <w:u w:val="single"/>
              </w:rPr>
            </w:pPr>
          </w:p>
          <w:p w:rsidR="00154D88" w:rsidRDefault="00154D88" w:rsidP="00AF3560">
            <w:pPr>
              <w:spacing w:after="0" w:line="100" w:lineRule="atLeast"/>
              <w:rPr>
                <w:rFonts w:ascii="Times New Roman" w:hAnsi="Times New Roman"/>
                <w:b/>
                <w:bCs/>
                <w:sz w:val="28"/>
                <w:szCs w:val="28"/>
                <w:u w:val="single"/>
              </w:rPr>
            </w:pPr>
          </w:p>
          <w:p w:rsidR="00154D88" w:rsidRDefault="00154D88" w:rsidP="00AF3560">
            <w:pPr>
              <w:spacing w:after="0" w:line="100" w:lineRule="atLeast"/>
              <w:rPr>
                <w:rFonts w:ascii="Times New Roman" w:hAnsi="Times New Roman"/>
                <w:b/>
                <w:bCs/>
                <w:sz w:val="28"/>
                <w:szCs w:val="28"/>
                <w:u w:val="single"/>
              </w:rPr>
            </w:pPr>
          </w:p>
          <w:p w:rsidR="00154D88" w:rsidRDefault="00154D88" w:rsidP="00AF3560">
            <w:pPr>
              <w:spacing w:after="0" w:line="100" w:lineRule="atLeast"/>
              <w:rPr>
                <w:rFonts w:ascii="Times New Roman" w:hAnsi="Times New Roman"/>
                <w:b/>
                <w:bCs/>
                <w:sz w:val="28"/>
                <w:szCs w:val="28"/>
                <w:u w:val="single"/>
              </w:rPr>
            </w:pPr>
          </w:p>
          <w:p w:rsidR="00154D88" w:rsidRDefault="00154D88" w:rsidP="00AF3560">
            <w:pPr>
              <w:spacing w:after="0" w:line="100" w:lineRule="atLeast"/>
              <w:rPr>
                <w:rFonts w:ascii="Times New Roman" w:hAnsi="Times New Roman"/>
                <w:b/>
                <w:bCs/>
                <w:sz w:val="28"/>
                <w:szCs w:val="28"/>
                <w:u w:val="single"/>
              </w:rPr>
            </w:pPr>
          </w:p>
          <w:p w:rsidR="00154D88" w:rsidRDefault="00154D88" w:rsidP="00AF3560">
            <w:pPr>
              <w:spacing w:after="0" w:line="100" w:lineRule="atLeast"/>
              <w:rPr>
                <w:rFonts w:ascii="Times New Roman" w:hAnsi="Times New Roman"/>
                <w:b/>
                <w:bCs/>
                <w:sz w:val="28"/>
                <w:szCs w:val="28"/>
                <w:u w:val="single"/>
              </w:rPr>
            </w:pPr>
          </w:p>
          <w:p w:rsidR="00AF3560" w:rsidRPr="00AF3560" w:rsidRDefault="007C6086" w:rsidP="00AF3560">
            <w:pPr>
              <w:spacing w:after="0" w:line="100" w:lineRule="atLeast"/>
              <w:rPr>
                <w:rFonts w:ascii="Times New Roman" w:hAnsi="Times New Roman"/>
                <w:b/>
                <w:bCs/>
                <w:sz w:val="28"/>
                <w:szCs w:val="28"/>
                <w:u w:val="single"/>
              </w:rPr>
            </w:pPr>
            <w:r>
              <w:rPr>
                <w:rFonts w:ascii="Times New Roman" w:hAnsi="Times New Roman"/>
                <w:b/>
                <w:bCs/>
                <w:sz w:val="28"/>
                <w:szCs w:val="28"/>
                <w:u w:val="single"/>
              </w:rPr>
              <w:lastRenderedPageBreak/>
              <w:t>11)</w:t>
            </w: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Итог урока</w:t>
            </w: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7C6086" w:rsidP="00AF3560">
            <w:pPr>
              <w:spacing w:after="0" w:line="100" w:lineRule="atLeast"/>
              <w:rPr>
                <w:rFonts w:ascii="Times New Roman" w:hAnsi="Times New Roman"/>
                <w:b/>
                <w:bCs/>
                <w:sz w:val="28"/>
                <w:szCs w:val="28"/>
                <w:u w:val="single"/>
              </w:rPr>
            </w:pPr>
            <w:r>
              <w:rPr>
                <w:rFonts w:ascii="Times New Roman" w:hAnsi="Times New Roman"/>
                <w:b/>
                <w:bCs/>
                <w:sz w:val="28"/>
                <w:szCs w:val="28"/>
                <w:u w:val="single"/>
              </w:rPr>
              <w:t>13)</w:t>
            </w:r>
          </w:p>
          <w:p w:rsidR="005D16A9" w:rsidRDefault="00AF3560" w:rsidP="005D16A9">
            <w:pPr>
              <w:pStyle w:val="a6"/>
              <w:tabs>
                <w:tab w:val="left" w:pos="6810"/>
              </w:tabs>
              <w:rPr>
                <w:rFonts w:ascii="Times New Roman" w:hAnsi="Times New Roman"/>
                <w:b/>
                <w:sz w:val="24"/>
              </w:rPr>
            </w:pPr>
            <w:r w:rsidRPr="00AF3560">
              <w:rPr>
                <w:rFonts w:ascii="Times New Roman" w:hAnsi="Times New Roman"/>
                <w:b/>
                <w:bCs/>
                <w:sz w:val="28"/>
                <w:szCs w:val="28"/>
                <w:u w:val="single"/>
              </w:rPr>
              <w:t>Рефлексия</w:t>
            </w:r>
            <w:r w:rsidR="005D16A9">
              <w:rPr>
                <w:rFonts w:ascii="Times New Roman" w:hAnsi="Times New Roman"/>
                <w:b/>
                <w:sz w:val="24"/>
              </w:rPr>
              <w:t xml:space="preserve"> </w:t>
            </w:r>
          </w:p>
          <w:p w:rsidR="005D16A9" w:rsidRDefault="005D16A9" w:rsidP="005D16A9">
            <w:pPr>
              <w:pStyle w:val="a6"/>
              <w:tabs>
                <w:tab w:val="left" w:pos="6810"/>
              </w:tabs>
              <w:rPr>
                <w:rFonts w:ascii="Times New Roman" w:hAnsi="Times New Roman"/>
                <w:b/>
                <w:sz w:val="24"/>
              </w:rPr>
            </w:pPr>
          </w:p>
          <w:p w:rsidR="005D16A9" w:rsidRDefault="005D16A9" w:rsidP="005D16A9">
            <w:pPr>
              <w:pStyle w:val="a6"/>
              <w:tabs>
                <w:tab w:val="left" w:pos="6810"/>
              </w:tabs>
              <w:rPr>
                <w:rFonts w:ascii="Times New Roman" w:hAnsi="Times New Roman"/>
                <w:b/>
                <w:sz w:val="24"/>
              </w:rPr>
            </w:pPr>
          </w:p>
          <w:p w:rsidR="005D16A9" w:rsidRDefault="005D16A9" w:rsidP="005D16A9">
            <w:pPr>
              <w:pStyle w:val="a6"/>
              <w:tabs>
                <w:tab w:val="left" w:pos="6810"/>
              </w:tabs>
              <w:rPr>
                <w:rFonts w:ascii="Times New Roman" w:hAnsi="Times New Roman"/>
                <w:b/>
                <w:sz w:val="24"/>
              </w:rPr>
            </w:pPr>
          </w:p>
          <w:p w:rsidR="005D16A9" w:rsidRDefault="005D16A9" w:rsidP="005D16A9">
            <w:pPr>
              <w:pStyle w:val="a6"/>
              <w:tabs>
                <w:tab w:val="left" w:pos="6810"/>
              </w:tabs>
              <w:rPr>
                <w:rFonts w:ascii="Times New Roman" w:hAnsi="Times New Roman"/>
                <w:b/>
                <w:sz w:val="24"/>
              </w:rPr>
            </w:pPr>
          </w:p>
          <w:p w:rsidR="005D16A9" w:rsidRDefault="005D16A9" w:rsidP="005D16A9">
            <w:pPr>
              <w:pStyle w:val="a6"/>
              <w:tabs>
                <w:tab w:val="left" w:pos="6810"/>
              </w:tabs>
              <w:rPr>
                <w:rFonts w:ascii="Times New Roman" w:hAnsi="Times New Roman"/>
                <w:b/>
                <w:sz w:val="24"/>
              </w:rPr>
            </w:pPr>
          </w:p>
          <w:p w:rsidR="005D16A9" w:rsidRDefault="005D16A9" w:rsidP="005D16A9">
            <w:pPr>
              <w:pStyle w:val="a6"/>
              <w:tabs>
                <w:tab w:val="left" w:pos="6810"/>
              </w:tabs>
              <w:rPr>
                <w:rFonts w:ascii="Times New Roman" w:hAnsi="Times New Roman"/>
                <w:b/>
                <w:sz w:val="24"/>
              </w:rPr>
            </w:pPr>
          </w:p>
          <w:p w:rsidR="005D16A9" w:rsidRDefault="005D16A9" w:rsidP="005D16A9">
            <w:pPr>
              <w:pStyle w:val="a6"/>
              <w:tabs>
                <w:tab w:val="left" w:pos="6810"/>
              </w:tabs>
              <w:rPr>
                <w:rFonts w:ascii="Times New Roman" w:hAnsi="Times New Roman"/>
                <w:b/>
                <w:sz w:val="24"/>
              </w:rPr>
            </w:pPr>
          </w:p>
          <w:p w:rsidR="00154D88" w:rsidRDefault="00154D88" w:rsidP="005D16A9">
            <w:pPr>
              <w:pStyle w:val="a6"/>
              <w:tabs>
                <w:tab w:val="left" w:pos="6810"/>
              </w:tabs>
              <w:rPr>
                <w:rFonts w:ascii="Times New Roman" w:hAnsi="Times New Roman"/>
                <w:b/>
                <w:sz w:val="24"/>
              </w:rPr>
            </w:pPr>
          </w:p>
          <w:p w:rsidR="00154D88" w:rsidRDefault="00154D88" w:rsidP="005D16A9">
            <w:pPr>
              <w:pStyle w:val="a6"/>
              <w:tabs>
                <w:tab w:val="left" w:pos="6810"/>
              </w:tabs>
              <w:rPr>
                <w:rFonts w:ascii="Times New Roman" w:hAnsi="Times New Roman"/>
                <w:b/>
                <w:sz w:val="24"/>
              </w:rPr>
            </w:pPr>
          </w:p>
          <w:p w:rsidR="00154D88" w:rsidRDefault="00154D88" w:rsidP="005D16A9">
            <w:pPr>
              <w:pStyle w:val="a6"/>
              <w:tabs>
                <w:tab w:val="left" w:pos="6810"/>
              </w:tabs>
              <w:rPr>
                <w:rFonts w:ascii="Times New Roman" w:hAnsi="Times New Roman"/>
                <w:b/>
                <w:sz w:val="24"/>
              </w:rPr>
            </w:pPr>
          </w:p>
          <w:p w:rsidR="00154D88" w:rsidRDefault="00154D88" w:rsidP="005D16A9">
            <w:pPr>
              <w:pStyle w:val="a6"/>
              <w:tabs>
                <w:tab w:val="left" w:pos="6810"/>
              </w:tabs>
              <w:rPr>
                <w:rFonts w:ascii="Times New Roman" w:hAnsi="Times New Roman"/>
                <w:b/>
                <w:sz w:val="24"/>
              </w:rPr>
            </w:pPr>
          </w:p>
          <w:p w:rsidR="00154D88" w:rsidRDefault="00154D88" w:rsidP="005D16A9">
            <w:pPr>
              <w:pStyle w:val="a6"/>
              <w:tabs>
                <w:tab w:val="left" w:pos="6810"/>
              </w:tabs>
              <w:rPr>
                <w:rFonts w:ascii="Times New Roman" w:hAnsi="Times New Roman"/>
                <w:b/>
                <w:sz w:val="24"/>
              </w:rPr>
            </w:pPr>
          </w:p>
          <w:p w:rsidR="007C6086" w:rsidRDefault="007C6086" w:rsidP="005D16A9">
            <w:pPr>
              <w:pStyle w:val="a6"/>
              <w:tabs>
                <w:tab w:val="left" w:pos="6810"/>
              </w:tabs>
              <w:rPr>
                <w:rFonts w:ascii="Times New Roman" w:hAnsi="Times New Roman"/>
                <w:b/>
                <w:sz w:val="24"/>
              </w:rPr>
            </w:pPr>
            <w:r>
              <w:rPr>
                <w:rFonts w:ascii="Times New Roman" w:hAnsi="Times New Roman"/>
                <w:b/>
                <w:sz w:val="24"/>
              </w:rPr>
              <w:t>14)</w:t>
            </w:r>
          </w:p>
          <w:p w:rsidR="005D16A9" w:rsidRPr="005D16A9" w:rsidRDefault="005D16A9" w:rsidP="005D16A9">
            <w:pPr>
              <w:pStyle w:val="a6"/>
              <w:tabs>
                <w:tab w:val="left" w:pos="6810"/>
              </w:tabs>
              <w:rPr>
                <w:rFonts w:ascii="Times New Roman" w:hAnsi="Times New Roman" w:cs="Times New Roman"/>
                <w:b/>
                <w:sz w:val="28"/>
                <w:szCs w:val="28"/>
                <w:u w:val="single"/>
              </w:rPr>
            </w:pPr>
            <w:bookmarkStart w:id="0" w:name="_GoBack"/>
            <w:bookmarkEnd w:id="0"/>
            <w:r w:rsidRPr="005D16A9">
              <w:rPr>
                <w:rFonts w:ascii="Times New Roman" w:hAnsi="Times New Roman" w:cs="Times New Roman"/>
                <w:b/>
                <w:sz w:val="28"/>
                <w:szCs w:val="28"/>
                <w:u w:val="single"/>
              </w:rPr>
              <w:t>Домашнее задание:</w:t>
            </w:r>
          </w:p>
          <w:p w:rsidR="005D16A9" w:rsidRPr="005D16A9" w:rsidRDefault="005D16A9" w:rsidP="005D16A9">
            <w:pPr>
              <w:pStyle w:val="a6"/>
              <w:tabs>
                <w:tab w:val="left" w:pos="6810"/>
              </w:tabs>
              <w:rPr>
                <w:rFonts w:ascii="Times New Roman" w:hAnsi="Times New Roman" w:cs="Times New Roman"/>
                <w:sz w:val="28"/>
                <w:szCs w:val="28"/>
                <w:u w:val="single"/>
              </w:rPr>
            </w:pPr>
          </w:p>
          <w:p w:rsidR="00AF3560" w:rsidRPr="00AF3560" w:rsidRDefault="00AF3560" w:rsidP="00AF3560">
            <w:pPr>
              <w:spacing w:after="0" w:line="100" w:lineRule="atLeast"/>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nil"/>
            </w:tcBorders>
            <w:hideMark/>
          </w:tcPr>
          <w:p w:rsidR="00AF3560" w:rsidRPr="00AF3560" w:rsidRDefault="00AF3560" w:rsidP="00AF3560">
            <w:pPr>
              <w:pStyle w:val="a6"/>
              <w:tabs>
                <w:tab w:val="left" w:pos="6810"/>
              </w:tabs>
              <w:rPr>
                <w:rFonts w:ascii="Times New Roman" w:hAnsi="Times New Roman" w:cs="Times New Roman"/>
                <w:sz w:val="28"/>
                <w:szCs w:val="28"/>
              </w:rPr>
            </w:pPr>
            <w:r w:rsidRPr="00AF3560">
              <w:rPr>
                <w:rFonts w:ascii="Times New Roman" w:hAnsi="Times New Roman" w:cs="Times New Roman"/>
                <w:sz w:val="28"/>
                <w:szCs w:val="28"/>
              </w:rPr>
              <w:lastRenderedPageBreak/>
              <w:t xml:space="preserve">Положительный психологический настрой на урок. Эмоциональная мотивация. </w:t>
            </w:r>
          </w:p>
          <w:p w:rsidR="00AF3560" w:rsidRPr="00AF3560" w:rsidRDefault="00AF3560" w:rsidP="00AF3560">
            <w:pPr>
              <w:spacing w:after="0" w:line="100" w:lineRule="atLeast"/>
              <w:rPr>
                <w:sz w:val="28"/>
                <w:szCs w:val="28"/>
              </w:rPr>
            </w:pPr>
          </w:p>
        </w:tc>
        <w:tc>
          <w:tcPr>
            <w:tcW w:w="6154" w:type="dxa"/>
            <w:tcBorders>
              <w:top w:val="single" w:sz="4" w:space="0" w:color="000000"/>
              <w:left w:val="single" w:sz="4" w:space="0" w:color="000000"/>
              <w:bottom w:val="single" w:sz="4" w:space="0" w:color="000000"/>
              <w:right w:val="nil"/>
            </w:tcBorders>
          </w:tcPr>
          <w:p w:rsidR="00AF3560" w:rsidRPr="00AF3560" w:rsidRDefault="00AF3560" w:rsidP="00AF3560">
            <w:pPr>
              <w:pStyle w:val="1"/>
              <w:tabs>
                <w:tab w:val="left" w:pos="6810"/>
              </w:tabs>
              <w:snapToGrid w:val="0"/>
              <w:rPr>
                <w:sz w:val="28"/>
                <w:szCs w:val="28"/>
              </w:rPr>
            </w:pPr>
          </w:p>
          <w:p w:rsidR="00AF3560" w:rsidRPr="00AF3560" w:rsidRDefault="00AF3560" w:rsidP="00AF3560">
            <w:pPr>
              <w:pStyle w:val="1"/>
              <w:tabs>
                <w:tab w:val="left" w:pos="6810"/>
              </w:tabs>
              <w:snapToGrid w:val="0"/>
              <w:rPr>
                <w:rFonts w:cs="Times New Roman"/>
                <w:sz w:val="28"/>
                <w:szCs w:val="28"/>
              </w:rPr>
            </w:pPr>
            <w:r w:rsidRPr="00AF3560">
              <w:rPr>
                <w:rFonts w:cs="Times New Roman"/>
                <w:b/>
                <w:sz w:val="28"/>
                <w:szCs w:val="28"/>
              </w:rPr>
              <w:t>Уч.:</w:t>
            </w:r>
            <w:r w:rsidRPr="00AF3560">
              <w:rPr>
                <w:rFonts w:cs="Times New Roman"/>
                <w:sz w:val="28"/>
                <w:szCs w:val="28"/>
              </w:rPr>
              <w:t xml:space="preserve"> добрый день! </w:t>
            </w:r>
          </w:p>
          <w:p w:rsidR="00AF3560" w:rsidRPr="00AF3560" w:rsidRDefault="00AF3560" w:rsidP="00AF3560">
            <w:pPr>
              <w:pStyle w:val="1"/>
              <w:tabs>
                <w:tab w:val="left" w:pos="6810"/>
              </w:tabs>
              <w:snapToGrid w:val="0"/>
              <w:rPr>
                <w:rFonts w:eastAsia="Times New Roman" w:cs="Times New Roman"/>
                <w:sz w:val="28"/>
                <w:szCs w:val="28"/>
              </w:rPr>
            </w:pPr>
            <w:r w:rsidRPr="00AF3560">
              <w:rPr>
                <w:rFonts w:cs="Times New Roman"/>
                <w:sz w:val="28"/>
                <w:szCs w:val="28"/>
              </w:rPr>
              <w:t>- За окном трещат морозы, а в нашем классе тепло и уютно!</w:t>
            </w:r>
          </w:p>
          <w:p w:rsidR="00AF3560" w:rsidRPr="00AF3560" w:rsidRDefault="00AF3560" w:rsidP="00AF3560">
            <w:pPr>
              <w:pStyle w:val="1"/>
              <w:tabs>
                <w:tab w:val="left" w:pos="6810"/>
              </w:tabs>
              <w:snapToGrid w:val="0"/>
              <w:rPr>
                <w:rFonts w:eastAsia="Times New Roman" w:cs="Times New Roman"/>
                <w:sz w:val="28"/>
                <w:szCs w:val="28"/>
              </w:rPr>
            </w:pPr>
            <w:r w:rsidRPr="00AF3560">
              <w:rPr>
                <w:rFonts w:eastAsia="Times New Roman" w:cs="Times New Roman"/>
                <w:sz w:val="28"/>
                <w:szCs w:val="28"/>
              </w:rPr>
              <w:t xml:space="preserve">– </w:t>
            </w:r>
            <w:r w:rsidRPr="00AF3560">
              <w:rPr>
                <w:rFonts w:cs="Times New Roman"/>
                <w:sz w:val="28"/>
                <w:szCs w:val="28"/>
              </w:rPr>
              <w:t>Кто из вас дети догадывается, почему так происходит??</w:t>
            </w:r>
          </w:p>
          <w:p w:rsidR="00AF3560" w:rsidRPr="00AF3560" w:rsidRDefault="00AF3560" w:rsidP="00AF3560">
            <w:pPr>
              <w:pStyle w:val="1"/>
              <w:tabs>
                <w:tab w:val="left" w:pos="6810"/>
              </w:tabs>
              <w:snapToGrid w:val="0"/>
              <w:rPr>
                <w:rFonts w:eastAsia="Times New Roman" w:cs="Times New Roman"/>
                <w:sz w:val="28"/>
                <w:szCs w:val="28"/>
              </w:rPr>
            </w:pPr>
            <w:r w:rsidRPr="00AF3560">
              <w:rPr>
                <w:rFonts w:eastAsia="Times New Roman" w:cs="Times New Roman"/>
                <w:sz w:val="28"/>
                <w:szCs w:val="28"/>
              </w:rPr>
              <w:t xml:space="preserve">– </w:t>
            </w:r>
            <w:r w:rsidRPr="00AF3560">
              <w:rPr>
                <w:rFonts w:cs="Times New Roman"/>
                <w:sz w:val="28"/>
                <w:szCs w:val="28"/>
              </w:rPr>
              <w:t>Оказывается, у нас сегодня в гостях лучшие учителя нашей школы!</w:t>
            </w:r>
          </w:p>
          <w:p w:rsidR="00AF3560" w:rsidRPr="00AF3560" w:rsidRDefault="00AF3560" w:rsidP="00AF3560">
            <w:pPr>
              <w:pStyle w:val="1"/>
              <w:tabs>
                <w:tab w:val="left" w:pos="6810"/>
              </w:tabs>
              <w:snapToGrid w:val="0"/>
              <w:rPr>
                <w:rFonts w:cs="Times New Roman"/>
                <w:sz w:val="28"/>
                <w:szCs w:val="28"/>
              </w:rPr>
            </w:pPr>
            <w:r w:rsidRPr="00AF3560">
              <w:rPr>
                <w:rFonts w:eastAsia="Times New Roman" w:cs="Times New Roman"/>
                <w:sz w:val="28"/>
                <w:szCs w:val="28"/>
              </w:rPr>
              <w:t>–</w:t>
            </w:r>
            <w:r w:rsidRPr="00AF3560">
              <w:rPr>
                <w:rFonts w:cs="Times New Roman"/>
                <w:sz w:val="28"/>
                <w:szCs w:val="28"/>
              </w:rPr>
              <w:t xml:space="preserve"> Хотите, чтобы стало еще светлее и теплее??</w:t>
            </w:r>
          </w:p>
          <w:p w:rsidR="00AF3560" w:rsidRPr="00AF3560" w:rsidRDefault="00AF3560" w:rsidP="00AF3560">
            <w:pPr>
              <w:pStyle w:val="1"/>
              <w:tabs>
                <w:tab w:val="left" w:pos="6810"/>
              </w:tabs>
              <w:snapToGrid w:val="0"/>
              <w:rPr>
                <w:rFonts w:cs="Times New Roman"/>
                <w:sz w:val="28"/>
                <w:szCs w:val="28"/>
              </w:rPr>
            </w:pPr>
            <w:r w:rsidRPr="00AF3560">
              <w:rPr>
                <w:rFonts w:cs="Times New Roman"/>
                <w:sz w:val="28"/>
                <w:szCs w:val="28"/>
              </w:rPr>
              <w:t>давайте повернёмся к нашим гостям и поприветствуем  своими улыбками и хорошим настроением!</w:t>
            </w:r>
          </w:p>
          <w:p w:rsidR="00AF3560" w:rsidRPr="00AF3560" w:rsidRDefault="00AF3560" w:rsidP="00AF3560">
            <w:pPr>
              <w:pStyle w:val="1"/>
              <w:tabs>
                <w:tab w:val="left" w:pos="6810"/>
              </w:tabs>
              <w:snapToGrid w:val="0"/>
              <w:rPr>
                <w:rFonts w:cs="Times New Roman"/>
                <w:sz w:val="28"/>
                <w:szCs w:val="28"/>
              </w:rPr>
            </w:pPr>
            <w:r w:rsidRPr="00AF3560">
              <w:rPr>
                <w:rFonts w:cs="Times New Roman"/>
                <w:sz w:val="28"/>
                <w:szCs w:val="28"/>
              </w:rPr>
              <w:t>- Я хочу вам всем пожелать хорошего настроения и положительных эмоций на весь сегодняшний  день.</w:t>
            </w:r>
          </w:p>
          <w:p w:rsidR="00AF3560" w:rsidRPr="00AF3560" w:rsidRDefault="00AF3560" w:rsidP="00AF3560">
            <w:pPr>
              <w:pStyle w:val="1"/>
              <w:tabs>
                <w:tab w:val="left" w:pos="6810"/>
              </w:tabs>
              <w:snapToGrid w:val="0"/>
              <w:rPr>
                <w:rFonts w:cs="Times New Roman"/>
                <w:sz w:val="28"/>
                <w:szCs w:val="28"/>
              </w:rPr>
            </w:pPr>
          </w:p>
          <w:p w:rsidR="00AF3560" w:rsidRPr="00AF3560" w:rsidRDefault="00AF3560" w:rsidP="00AF3560">
            <w:pPr>
              <w:pStyle w:val="1"/>
              <w:tabs>
                <w:tab w:val="left" w:pos="6810"/>
              </w:tabs>
              <w:snapToGrid w:val="0"/>
              <w:rPr>
                <w:rFonts w:cs="Times New Roman"/>
                <w:sz w:val="28"/>
                <w:szCs w:val="28"/>
              </w:rPr>
            </w:pPr>
            <w:r w:rsidRPr="00AF3560">
              <w:rPr>
                <w:rFonts w:eastAsia="Times New Roman" w:cs="Times New Roman"/>
                <w:sz w:val="28"/>
                <w:szCs w:val="28"/>
              </w:rPr>
              <w:t>–</w:t>
            </w:r>
            <w:r w:rsidRPr="00AF3560">
              <w:rPr>
                <w:rFonts w:cs="Times New Roman"/>
                <w:sz w:val="28"/>
                <w:szCs w:val="28"/>
              </w:rPr>
              <w:t>Посмотрите, всю землю  замело снегами и льдами,  очертания какой страны вы видите?</w:t>
            </w:r>
          </w:p>
          <w:p w:rsidR="00AF3560" w:rsidRPr="00AF3560" w:rsidRDefault="00AF3560" w:rsidP="00AF3560">
            <w:pPr>
              <w:pStyle w:val="1"/>
              <w:tabs>
                <w:tab w:val="left" w:pos="6810"/>
              </w:tabs>
              <w:snapToGrid w:val="0"/>
              <w:rPr>
                <w:sz w:val="28"/>
                <w:szCs w:val="28"/>
              </w:rPr>
            </w:pPr>
            <w:r w:rsidRPr="00AF3560">
              <w:rPr>
                <w:rFonts w:cs="Times New Roman"/>
                <w:sz w:val="28"/>
                <w:szCs w:val="28"/>
              </w:rPr>
              <w:t>- Подберите слова синонимы к этому слову.</w:t>
            </w:r>
          </w:p>
          <w:p w:rsidR="00AF3560" w:rsidRPr="00AF3560" w:rsidRDefault="00AF3560" w:rsidP="00AF3560">
            <w:pPr>
              <w:pStyle w:val="1"/>
              <w:tabs>
                <w:tab w:val="left" w:pos="6810"/>
              </w:tabs>
              <w:snapToGrid w:val="0"/>
              <w:jc w:val="center"/>
              <w:rPr>
                <w:sz w:val="28"/>
                <w:szCs w:val="28"/>
              </w:rPr>
            </w:pPr>
          </w:p>
        </w:tc>
        <w:tc>
          <w:tcPr>
            <w:tcW w:w="5372" w:type="dxa"/>
            <w:tcBorders>
              <w:top w:val="single" w:sz="4" w:space="0" w:color="000000"/>
              <w:left w:val="single" w:sz="4" w:space="0" w:color="000000"/>
              <w:bottom w:val="single" w:sz="4" w:space="0" w:color="000000"/>
              <w:right w:val="single" w:sz="4" w:space="0" w:color="000000"/>
            </w:tcBorders>
          </w:tcPr>
          <w:p w:rsidR="00AF3560" w:rsidRPr="00AF3560" w:rsidRDefault="00AF3560" w:rsidP="00AF3560">
            <w:pPr>
              <w:pStyle w:val="1"/>
              <w:tabs>
                <w:tab w:val="left" w:pos="6810"/>
              </w:tabs>
              <w:snapToGrid w:val="0"/>
              <w:rPr>
                <w:rFonts w:cs="Times New Roman"/>
                <w:sz w:val="28"/>
                <w:szCs w:val="28"/>
              </w:rPr>
            </w:pPr>
          </w:p>
          <w:p w:rsidR="00AF3560" w:rsidRPr="00AF3560" w:rsidRDefault="00AF3560" w:rsidP="00AF3560">
            <w:pPr>
              <w:pStyle w:val="1"/>
              <w:tabs>
                <w:tab w:val="left" w:pos="6810"/>
              </w:tabs>
              <w:snapToGrid w:val="0"/>
              <w:rPr>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sz w:val="28"/>
                <w:szCs w:val="28"/>
              </w:rPr>
            </w:pPr>
            <w:r w:rsidRPr="00AF3560">
              <w:rPr>
                <w:rFonts w:ascii="Times New Roman" w:hAnsi="Times New Roman"/>
                <w:sz w:val="28"/>
                <w:szCs w:val="28"/>
              </w:rPr>
              <w:t>- Я думаю, что это страна Россия</w:t>
            </w:r>
          </w:p>
        </w:tc>
      </w:tr>
      <w:tr w:rsidR="00AF3560" w:rsidRPr="00AF3560" w:rsidTr="002B6E9D">
        <w:tc>
          <w:tcPr>
            <w:tcW w:w="2376" w:type="dxa"/>
            <w:vMerge/>
            <w:tcBorders>
              <w:top w:val="single" w:sz="4" w:space="0" w:color="000000"/>
              <w:left w:val="single" w:sz="4" w:space="0" w:color="000000"/>
              <w:bottom w:val="single" w:sz="4" w:space="0" w:color="000000"/>
              <w:right w:val="nil"/>
            </w:tcBorders>
            <w:vAlign w:val="center"/>
            <w:hideMark/>
          </w:tcPr>
          <w:p w:rsidR="00AF3560" w:rsidRPr="00AF3560" w:rsidRDefault="00AF3560" w:rsidP="00AF3560">
            <w:pPr>
              <w:suppressAutoHyphens w:val="0"/>
              <w:spacing w:after="0" w:line="240" w:lineRule="auto"/>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nil"/>
            </w:tcBorders>
          </w:tcPr>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pStyle w:val="a6"/>
              <w:tabs>
                <w:tab w:val="left" w:pos="6810"/>
              </w:tabs>
              <w:rPr>
                <w:rFonts w:ascii="Times New Roman" w:hAnsi="Times New Roman" w:cs="Times New Roman"/>
                <w:sz w:val="28"/>
                <w:szCs w:val="28"/>
              </w:rPr>
            </w:pPr>
            <w:r w:rsidRPr="00AF3560">
              <w:rPr>
                <w:rFonts w:ascii="Times New Roman" w:hAnsi="Times New Roman" w:cs="Times New Roman"/>
                <w:sz w:val="28"/>
                <w:szCs w:val="28"/>
              </w:rPr>
              <w:t>Развитие связанной речи, обогащение знаний, умение передавать чувства словами. Прием анализа и синтеза.</w:t>
            </w: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pStyle w:val="a6"/>
              <w:tabs>
                <w:tab w:val="left" w:pos="6810"/>
              </w:tabs>
              <w:rPr>
                <w:rFonts w:ascii="Times New Roman" w:hAnsi="Times New Roman" w:cs="Times New Roman"/>
                <w:sz w:val="28"/>
                <w:szCs w:val="28"/>
              </w:rPr>
            </w:pPr>
            <w:r w:rsidRPr="00AF3560">
              <w:rPr>
                <w:rFonts w:ascii="Times New Roman" w:hAnsi="Times New Roman" w:cs="Times New Roman"/>
                <w:sz w:val="28"/>
                <w:szCs w:val="28"/>
              </w:rPr>
              <w:t>Развитие речи, актуализация знаний.</w:t>
            </w:r>
          </w:p>
          <w:p w:rsidR="00AF3560" w:rsidRPr="00AF3560" w:rsidRDefault="00AF3560" w:rsidP="00AF3560">
            <w:pPr>
              <w:pStyle w:val="a6"/>
              <w:tabs>
                <w:tab w:val="left" w:pos="6810"/>
              </w:tabs>
              <w:rPr>
                <w:rFonts w:ascii="Times New Roman" w:hAnsi="Times New Roman" w:cs="Times New Roman"/>
                <w:sz w:val="28"/>
                <w:szCs w:val="28"/>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Default="00AF3560" w:rsidP="00AF3560">
            <w:pPr>
              <w:pStyle w:val="a6"/>
              <w:tabs>
                <w:tab w:val="left" w:pos="6810"/>
              </w:tabs>
              <w:rPr>
                <w:rFonts w:ascii="Times New Roman" w:hAnsi="Times New Roman" w:cs="Times New Roman"/>
                <w:sz w:val="28"/>
                <w:szCs w:val="28"/>
              </w:rPr>
            </w:pPr>
            <w:r w:rsidRPr="00AF3560">
              <w:rPr>
                <w:rFonts w:ascii="Times New Roman" w:hAnsi="Times New Roman" w:cs="Times New Roman"/>
                <w:sz w:val="28"/>
                <w:szCs w:val="28"/>
              </w:rPr>
              <w:t xml:space="preserve">Актуализация знаний. </w:t>
            </w:r>
          </w:p>
          <w:p w:rsidR="002B6E9D" w:rsidRDefault="002B6E9D" w:rsidP="00AF3560">
            <w:pPr>
              <w:pStyle w:val="a6"/>
              <w:tabs>
                <w:tab w:val="left" w:pos="6810"/>
              </w:tabs>
              <w:rPr>
                <w:rFonts w:ascii="Times New Roman" w:hAnsi="Times New Roman" w:cs="Times New Roman"/>
                <w:sz w:val="28"/>
                <w:szCs w:val="28"/>
              </w:rPr>
            </w:pPr>
          </w:p>
          <w:p w:rsidR="002B6E9D" w:rsidRDefault="002B6E9D" w:rsidP="00AF3560">
            <w:pPr>
              <w:pStyle w:val="a6"/>
              <w:tabs>
                <w:tab w:val="left" w:pos="6810"/>
              </w:tabs>
              <w:rPr>
                <w:rFonts w:ascii="Times New Roman" w:hAnsi="Times New Roman" w:cs="Times New Roman"/>
                <w:sz w:val="28"/>
                <w:szCs w:val="28"/>
              </w:rPr>
            </w:pPr>
          </w:p>
          <w:p w:rsidR="002B6E9D" w:rsidRDefault="002B6E9D" w:rsidP="00AF3560">
            <w:pPr>
              <w:pStyle w:val="a6"/>
              <w:tabs>
                <w:tab w:val="left" w:pos="6810"/>
              </w:tabs>
              <w:rPr>
                <w:rFonts w:ascii="Times New Roman" w:hAnsi="Times New Roman" w:cs="Times New Roman"/>
                <w:sz w:val="28"/>
                <w:szCs w:val="28"/>
              </w:rPr>
            </w:pPr>
          </w:p>
          <w:p w:rsidR="002B6E9D" w:rsidRDefault="002B6E9D" w:rsidP="00AF3560">
            <w:pPr>
              <w:pStyle w:val="a6"/>
              <w:tabs>
                <w:tab w:val="left" w:pos="6810"/>
              </w:tabs>
              <w:rPr>
                <w:rFonts w:ascii="Times New Roman" w:hAnsi="Times New Roman" w:cs="Times New Roman"/>
                <w:sz w:val="28"/>
                <w:szCs w:val="28"/>
              </w:rPr>
            </w:pPr>
          </w:p>
          <w:p w:rsidR="002B6E9D" w:rsidRDefault="002B6E9D" w:rsidP="00AF3560">
            <w:pPr>
              <w:pStyle w:val="a6"/>
              <w:tabs>
                <w:tab w:val="left" w:pos="6810"/>
              </w:tabs>
              <w:rPr>
                <w:rFonts w:ascii="Times New Roman" w:hAnsi="Times New Roman" w:cs="Times New Roman"/>
                <w:sz w:val="28"/>
                <w:szCs w:val="28"/>
              </w:rPr>
            </w:pPr>
          </w:p>
          <w:p w:rsidR="002B6E9D" w:rsidRDefault="002B6E9D" w:rsidP="00AF3560">
            <w:pPr>
              <w:pStyle w:val="a6"/>
              <w:tabs>
                <w:tab w:val="left" w:pos="6810"/>
              </w:tabs>
              <w:rPr>
                <w:rFonts w:ascii="Times New Roman" w:hAnsi="Times New Roman" w:cs="Times New Roman"/>
                <w:sz w:val="28"/>
                <w:szCs w:val="28"/>
              </w:rPr>
            </w:pPr>
          </w:p>
          <w:p w:rsidR="002B6E9D" w:rsidRDefault="002B6E9D" w:rsidP="00AF3560">
            <w:pPr>
              <w:pStyle w:val="a6"/>
              <w:tabs>
                <w:tab w:val="left" w:pos="6810"/>
              </w:tabs>
              <w:rPr>
                <w:rFonts w:ascii="Times New Roman" w:hAnsi="Times New Roman" w:cs="Times New Roman"/>
                <w:sz w:val="28"/>
                <w:szCs w:val="28"/>
              </w:rPr>
            </w:pPr>
          </w:p>
          <w:p w:rsidR="002B6E9D" w:rsidRDefault="002B6E9D" w:rsidP="00AF3560">
            <w:pPr>
              <w:pStyle w:val="a6"/>
              <w:tabs>
                <w:tab w:val="left" w:pos="6810"/>
              </w:tabs>
              <w:rPr>
                <w:rFonts w:ascii="Times New Roman" w:hAnsi="Times New Roman" w:cs="Times New Roman"/>
                <w:sz w:val="28"/>
                <w:szCs w:val="28"/>
              </w:rPr>
            </w:pPr>
          </w:p>
          <w:p w:rsidR="002B6E9D" w:rsidRDefault="002B6E9D" w:rsidP="00AF3560">
            <w:pPr>
              <w:pStyle w:val="a6"/>
              <w:tabs>
                <w:tab w:val="left" w:pos="6810"/>
              </w:tabs>
              <w:rPr>
                <w:rFonts w:ascii="Times New Roman" w:hAnsi="Times New Roman" w:cs="Times New Roman"/>
                <w:sz w:val="28"/>
                <w:szCs w:val="28"/>
              </w:rPr>
            </w:pPr>
          </w:p>
          <w:p w:rsidR="002B6E9D" w:rsidRPr="00AF3560" w:rsidRDefault="002B6E9D" w:rsidP="00AF3560">
            <w:pPr>
              <w:pStyle w:val="a6"/>
              <w:tabs>
                <w:tab w:val="left" w:pos="6810"/>
              </w:tabs>
              <w:rPr>
                <w:rFonts w:ascii="Times New Roman" w:hAnsi="Times New Roman" w:cs="Times New Roman"/>
                <w:sz w:val="28"/>
                <w:szCs w:val="28"/>
              </w:rPr>
            </w:pPr>
          </w:p>
          <w:p w:rsidR="002B6E9D" w:rsidRDefault="002B6E9D" w:rsidP="00AF3560">
            <w:pPr>
              <w:pStyle w:val="a6"/>
              <w:tabs>
                <w:tab w:val="left" w:pos="6810"/>
              </w:tabs>
              <w:rPr>
                <w:rFonts w:ascii="Times New Roman" w:hAnsi="Times New Roman" w:cs="Times New Roman"/>
                <w:sz w:val="28"/>
                <w:szCs w:val="28"/>
              </w:rPr>
            </w:pPr>
          </w:p>
          <w:p w:rsidR="002B6E9D" w:rsidRDefault="002B6E9D" w:rsidP="00AF3560">
            <w:pPr>
              <w:pStyle w:val="a6"/>
              <w:tabs>
                <w:tab w:val="left" w:pos="6810"/>
              </w:tabs>
              <w:rPr>
                <w:rFonts w:ascii="Times New Roman" w:hAnsi="Times New Roman" w:cs="Times New Roman"/>
                <w:sz w:val="28"/>
                <w:szCs w:val="28"/>
              </w:rPr>
            </w:pPr>
          </w:p>
          <w:p w:rsidR="002B6E9D" w:rsidRDefault="002B6E9D" w:rsidP="00AF3560">
            <w:pPr>
              <w:pStyle w:val="a6"/>
              <w:tabs>
                <w:tab w:val="left" w:pos="6810"/>
              </w:tabs>
              <w:rPr>
                <w:rFonts w:ascii="Times New Roman" w:hAnsi="Times New Roman" w:cs="Times New Roman"/>
                <w:sz w:val="28"/>
                <w:szCs w:val="28"/>
              </w:rPr>
            </w:pPr>
          </w:p>
          <w:p w:rsidR="00AF3560" w:rsidRPr="00AF3560" w:rsidRDefault="00AF3560" w:rsidP="00AF3560">
            <w:pPr>
              <w:pStyle w:val="a6"/>
              <w:tabs>
                <w:tab w:val="left" w:pos="6810"/>
              </w:tabs>
              <w:rPr>
                <w:rFonts w:ascii="Times New Roman" w:hAnsi="Times New Roman" w:cs="Times New Roman"/>
                <w:sz w:val="28"/>
                <w:szCs w:val="28"/>
              </w:rPr>
            </w:pPr>
            <w:r w:rsidRPr="00AF3560">
              <w:rPr>
                <w:rFonts w:ascii="Times New Roman" w:hAnsi="Times New Roman" w:cs="Times New Roman"/>
                <w:sz w:val="28"/>
                <w:szCs w:val="28"/>
              </w:rPr>
              <w:t>Развитие умения работать со словарем.</w:t>
            </w:r>
          </w:p>
          <w:p w:rsidR="00AF3560" w:rsidRPr="00AF3560" w:rsidRDefault="00AF3560" w:rsidP="00AF3560">
            <w:pPr>
              <w:pStyle w:val="a6"/>
              <w:tabs>
                <w:tab w:val="left" w:pos="6810"/>
              </w:tabs>
              <w:rPr>
                <w:rFonts w:ascii="Times New Roman" w:hAnsi="Times New Roman" w:cs="Times New Roman"/>
                <w:sz w:val="28"/>
                <w:szCs w:val="28"/>
              </w:rPr>
            </w:pPr>
            <w:r w:rsidRPr="00AF3560">
              <w:rPr>
                <w:rFonts w:ascii="Times New Roman" w:hAnsi="Times New Roman" w:cs="Times New Roman"/>
                <w:sz w:val="28"/>
                <w:szCs w:val="28"/>
              </w:rPr>
              <w:t>Парная форма работы.</w:t>
            </w:r>
          </w:p>
          <w:p w:rsidR="00AF3560" w:rsidRPr="00AF3560" w:rsidRDefault="00AF3560" w:rsidP="00AF3560">
            <w:pPr>
              <w:pStyle w:val="a6"/>
              <w:tabs>
                <w:tab w:val="left" w:pos="6810"/>
              </w:tabs>
              <w:rPr>
                <w:rFonts w:ascii="Times New Roman" w:hAnsi="Times New Roman" w:cs="Times New Roman"/>
                <w:sz w:val="28"/>
                <w:szCs w:val="28"/>
              </w:rPr>
            </w:pPr>
            <w:r w:rsidRPr="00AF3560">
              <w:rPr>
                <w:rFonts w:ascii="Times New Roman" w:hAnsi="Times New Roman" w:cs="Times New Roman"/>
                <w:sz w:val="28"/>
                <w:szCs w:val="28"/>
              </w:rPr>
              <w:t xml:space="preserve">Обратная связь. </w:t>
            </w:r>
          </w:p>
          <w:p w:rsidR="00AF3560" w:rsidRPr="00AF3560" w:rsidRDefault="00AF3560" w:rsidP="00AF3560">
            <w:pPr>
              <w:pStyle w:val="a6"/>
              <w:tabs>
                <w:tab w:val="left" w:pos="6810"/>
              </w:tabs>
              <w:rPr>
                <w:rFonts w:ascii="Times New Roman" w:hAnsi="Times New Roman" w:cs="Times New Roman"/>
                <w:sz w:val="28"/>
                <w:szCs w:val="28"/>
              </w:rPr>
            </w:pPr>
            <w:r w:rsidRPr="00AF3560">
              <w:rPr>
                <w:rFonts w:ascii="Times New Roman" w:hAnsi="Times New Roman" w:cs="Times New Roman"/>
                <w:sz w:val="28"/>
                <w:szCs w:val="28"/>
              </w:rPr>
              <w:t>Регулирующий компонент.</w:t>
            </w:r>
          </w:p>
          <w:p w:rsidR="00AF3560" w:rsidRPr="00AF3560" w:rsidRDefault="00AF3560" w:rsidP="00AF3560">
            <w:pPr>
              <w:pStyle w:val="a6"/>
              <w:tabs>
                <w:tab w:val="left" w:pos="6810"/>
              </w:tabs>
              <w:rPr>
                <w:rFonts w:ascii="Times New Roman" w:hAnsi="Times New Roman" w:cs="Times New Roman"/>
                <w:sz w:val="28"/>
                <w:szCs w:val="28"/>
              </w:rPr>
            </w:pPr>
          </w:p>
          <w:p w:rsidR="00AF3560" w:rsidRPr="00AF3560" w:rsidRDefault="00AF3560" w:rsidP="00AF3560">
            <w:pPr>
              <w:pStyle w:val="a6"/>
              <w:tabs>
                <w:tab w:val="left" w:pos="6810"/>
              </w:tabs>
              <w:rPr>
                <w:rFonts w:ascii="Times New Roman" w:hAnsi="Times New Roman" w:cs="Times New Roman"/>
                <w:sz w:val="28"/>
                <w:szCs w:val="28"/>
              </w:rPr>
            </w:pPr>
          </w:p>
          <w:p w:rsidR="00AF3560" w:rsidRPr="00AF3560" w:rsidRDefault="00AF3560" w:rsidP="00AF3560">
            <w:pPr>
              <w:pStyle w:val="a6"/>
              <w:tabs>
                <w:tab w:val="left" w:pos="6810"/>
              </w:tabs>
              <w:rPr>
                <w:rFonts w:ascii="Times New Roman" w:hAnsi="Times New Roman" w:cs="Times New Roman"/>
                <w:sz w:val="28"/>
                <w:szCs w:val="28"/>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pStyle w:val="a6"/>
              <w:tabs>
                <w:tab w:val="left" w:pos="6810"/>
              </w:tabs>
              <w:rPr>
                <w:rFonts w:ascii="Times New Roman" w:hAnsi="Times New Roman" w:cs="Times New Roman"/>
                <w:sz w:val="28"/>
                <w:szCs w:val="28"/>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2B6E9D" w:rsidP="00AF3560">
            <w:pPr>
              <w:pStyle w:val="a6"/>
              <w:tabs>
                <w:tab w:val="left" w:pos="6810"/>
              </w:tabs>
              <w:rPr>
                <w:rFonts w:ascii="Times New Roman" w:hAnsi="Times New Roman" w:cs="Times New Roman"/>
                <w:sz w:val="28"/>
                <w:szCs w:val="28"/>
              </w:rPr>
            </w:pPr>
            <w:r>
              <w:rPr>
                <w:rFonts w:ascii="Times New Roman" w:hAnsi="Times New Roman" w:cs="Times New Roman"/>
                <w:sz w:val="28"/>
                <w:szCs w:val="28"/>
              </w:rPr>
              <w:t xml:space="preserve">Фронтальная форма работы, обогащение </w:t>
            </w:r>
            <w:r w:rsidR="00AF3560" w:rsidRPr="00AF3560">
              <w:rPr>
                <w:rFonts w:ascii="Times New Roman" w:hAnsi="Times New Roman" w:cs="Times New Roman"/>
                <w:sz w:val="28"/>
                <w:szCs w:val="28"/>
              </w:rPr>
              <w:t>словарного запаса учащихся.</w:t>
            </w:r>
          </w:p>
          <w:p w:rsidR="00AF3560" w:rsidRPr="00AF3560" w:rsidRDefault="00AF3560" w:rsidP="00AF3560">
            <w:pPr>
              <w:pStyle w:val="a6"/>
              <w:tabs>
                <w:tab w:val="left" w:pos="6810"/>
              </w:tabs>
              <w:rPr>
                <w:rFonts w:ascii="Times New Roman" w:hAnsi="Times New Roman" w:cs="Times New Roman"/>
                <w:sz w:val="28"/>
                <w:szCs w:val="28"/>
              </w:rPr>
            </w:pPr>
            <w:r w:rsidRPr="00AF3560">
              <w:rPr>
                <w:rFonts w:ascii="Times New Roman" w:hAnsi="Times New Roman" w:cs="Times New Roman"/>
                <w:sz w:val="28"/>
                <w:szCs w:val="28"/>
              </w:rPr>
              <w:t xml:space="preserve">Развитие навыка осмысленного чтения. </w:t>
            </w:r>
          </w:p>
          <w:p w:rsidR="00AF3560" w:rsidRPr="00AF3560" w:rsidRDefault="00AF3560" w:rsidP="00AF3560">
            <w:pPr>
              <w:pStyle w:val="a6"/>
              <w:tabs>
                <w:tab w:val="left" w:pos="6810"/>
              </w:tabs>
              <w:rPr>
                <w:rFonts w:ascii="Times New Roman" w:hAnsi="Times New Roman" w:cs="Times New Roman"/>
                <w:sz w:val="28"/>
                <w:szCs w:val="28"/>
              </w:rPr>
            </w:pPr>
          </w:p>
          <w:p w:rsidR="00AF3560" w:rsidRPr="00AF3560" w:rsidRDefault="00AF3560" w:rsidP="00AF3560">
            <w:pPr>
              <w:pStyle w:val="a6"/>
              <w:tabs>
                <w:tab w:val="left" w:pos="6810"/>
              </w:tabs>
              <w:rPr>
                <w:rFonts w:ascii="Times New Roman" w:hAnsi="Times New Roman" w:cs="Times New Roman"/>
                <w:sz w:val="28"/>
                <w:szCs w:val="28"/>
              </w:rPr>
            </w:pPr>
          </w:p>
          <w:p w:rsidR="00AF3560" w:rsidRPr="00AF3560" w:rsidRDefault="00AF3560" w:rsidP="00AF3560">
            <w:pPr>
              <w:pStyle w:val="a6"/>
              <w:tabs>
                <w:tab w:val="left" w:pos="6810"/>
              </w:tabs>
              <w:rPr>
                <w:rFonts w:ascii="Times New Roman" w:hAnsi="Times New Roman" w:cs="Times New Roman"/>
                <w:sz w:val="28"/>
                <w:szCs w:val="28"/>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Default="00AF3560"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A3CD7" w:rsidRPr="00AF3560" w:rsidRDefault="002A3CD7" w:rsidP="00AF3560">
            <w:pPr>
              <w:pStyle w:val="a6"/>
              <w:tabs>
                <w:tab w:val="left" w:pos="6810"/>
              </w:tabs>
              <w:rPr>
                <w:rFonts w:ascii="Times New Roman" w:hAnsi="Times New Roman" w:cs="Times New Roman"/>
                <w:sz w:val="28"/>
                <w:szCs w:val="28"/>
              </w:rPr>
            </w:pPr>
          </w:p>
          <w:p w:rsidR="002A3CD7" w:rsidRDefault="002A3CD7" w:rsidP="00AF3560">
            <w:pPr>
              <w:snapToGrid w:val="0"/>
              <w:spacing w:after="0" w:line="100" w:lineRule="atLeast"/>
              <w:rPr>
                <w:rFonts w:ascii="Times New Roman" w:hAnsi="Times New Roman"/>
                <w:sz w:val="28"/>
                <w:szCs w:val="28"/>
              </w:rPr>
            </w:pPr>
          </w:p>
          <w:p w:rsidR="002A3CD7" w:rsidRDefault="002A3CD7" w:rsidP="00AF3560">
            <w:pPr>
              <w:snapToGrid w:val="0"/>
              <w:spacing w:after="0" w:line="100" w:lineRule="atLeast"/>
              <w:rPr>
                <w:rFonts w:ascii="Times New Roman" w:hAnsi="Times New Roman"/>
                <w:sz w:val="28"/>
                <w:szCs w:val="28"/>
              </w:rPr>
            </w:pPr>
          </w:p>
          <w:p w:rsidR="002A3CD7" w:rsidRDefault="002A3CD7" w:rsidP="00AF3560">
            <w:pPr>
              <w:snapToGrid w:val="0"/>
              <w:spacing w:after="0" w:line="100" w:lineRule="atLeast"/>
              <w:rPr>
                <w:rFonts w:ascii="Times New Roman" w:hAnsi="Times New Roman"/>
                <w:sz w:val="28"/>
                <w:szCs w:val="28"/>
              </w:rPr>
            </w:pPr>
          </w:p>
          <w:p w:rsidR="002A3CD7" w:rsidRDefault="002A3CD7" w:rsidP="00AF3560">
            <w:pPr>
              <w:snapToGrid w:val="0"/>
              <w:spacing w:after="0" w:line="100" w:lineRule="atLeast"/>
              <w:rPr>
                <w:rFonts w:ascii="Times New Roman" w:hAnsi="Times New Roman"/>
                <w:sz w:val="28"/>
                <w:szCs w:val="28"/>
              </w:rPr>
            </w:pPr>
          </w:p>
          <w:p w:rsidR="002A3CD7" w:rsidRDefault="002A3CD7" w:rsidP="00AF3560">
            <w:pPr>
              <w:snapToGrid w:val="0"/>
              <w:spacing w:after="0" w:line="100" w:lineRule="atLeast"/>
              <w:rPr>
                <w:rFonts w:ascii="Times New Roman" w:hAnsi="Times New Roman"/>
                <w:sz w:val="28"/>
                <w:szCs w:val="28"/>
              </w:rPr>
            </w:pPr>
          </w:p>
          <w:p w:rsidR="002A3CD7" w:rsidRDefault="002A3CD7" w:rsidP="00AF3560">
            <w:pPr>
              <w:snapToGrid w:val="0"/>
              <w:spacing w:after="0" w:line="100" w:lineRule="atLeast"/>
              <w:rPr>
                <w:rFonts w:ascii="Times New Roman" w:hAnsi="Times New Roman"/>
                <w:sz w:val="28"/>
                <w:szCs w:val="28"/>
              </w:rPr>
            </w:pPr>
          </w:p>
          <w:p w:rsidR="002A3CD7" w:rsidRDefault="002A3CD7" w:rsidP="00AF3560">
            <w:pPr>
              <w:snapToGrid w:val="0"/>
              <w:spacing w:after="0" w:line="100" w:lineRule="atLeast"/>
              <w:rPr>
                <w:rFonts w:ascii="Times New Roman" w:hAnsi="Times New Roman"/>
                <w:sz w:val="28"/>
                <w:szCs w:val="28"/>
              </w:rPr>
            </w:pPr>
          </w:p>
          <w:p w:rsidR="002A3CD7" w:rsidRDefault="002A3CD7"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2B6E9D" w:rsidRDefault="002B6E9D" w:rsidP="00AF3560">
            <w:pPr>
              <w:snapToGrid w:val="0"/>
              <w:spacing w:after="0" w:line="100" w:lineRule="atLeast"/>
              <w:rPr>
                <w:rFonts w:ascii="Times New Roman" w:hAnsi="Times New Roman"/>
                <w:bCs/>
                <w:sz w:val="28"/>
                <w:szCs w:val="28"/>
              </w:rPr>
            </w:pPr>
          </w:p>
          <w:p w:rsidR="002B6E9D" w:rsidRDefault="002B6E9D" w:rsidP="00AF3560">
            <w:pPr>
              <w:snapToGrid w:val="0"/>
              <w:spacing w:after="0" w:line="100" w:lineRule="atLeast"/>
              <w:rPr>
                <w:rFonts w:ascii="Times New Roman" w:hAnsi="Times New Roman"/>
                <w:bCs/>
                <w:sz w:val="28"/>
                <w:szCs w:val="28"/>
              </w:rPr>
            </w:pPr>
          </w:p>
          <w:p w:rsidR="002B6E9D" w:rsidRDefault="002B6E9D" w:rsidP="00AF3560">
            <w:pPr>
              <w:snapToGrid w:val="0"/>
              <w:spacing w:after="0" w:line="100" w:lineRule="atLeast"/>
              <w:rPr>
                <w:rFonts w:ascii="Times New Roman" w:hAnsi="Times New Roman"/>
                <w:bCs/>
                <w:sz w:val="28"/>
                <w:szCs w:val="28"/>
              </w:rPr>
            </w:pPr>
          </w:p>
          <w:p w:rsidR="002B6E9D" w:rsidRDefault="002B6E9D" w:rsidP="00AF3560">
            <w:pPr>
              <w:snapToGrid w:val="0"/>
              <w:spacing w:after="0" w:line="100" w:lineRule="atLeast"/>
              <w:rPr>
                <w:rFonts w:ascii="Times New Roman" w:hAnsi="Times New Roman"/>
                <w:bCs/>
                <w:sz w:val="28"/>
                <w:szCs w:val="28"/>
              </w:rPr>
            </w:pPr>
          </w:p>
          <w:p w:rsidR="002B6E9D" w:rsidRDefault="002B6E9D" w:rsidP="00AF3560">
            <w:pPr>
              <w:snapToGrid w:val="0"/>
              <w:spacing w:after="0" w:line="100" w:lineRule="atLeast"/>
              <w:rPr>
                <w:rFonts w:ascii="Times New Roman" w:hAnsi="Times New Roman"/>
                <w:bCs/>
                <w:sz w:val="28"/>
                <w:szCs w:val="28"/>
              </w:rPr>
            </w:pPr>
          </w:p>
          <w:p w:rsidR="002B6E9D" w:rsidRDefault="002B6E9D" w:rsidP="00AF3560">
            <w:pPr>
              <w:snapToGrid w:val="0"/>
              <w:spacing w:after="0" w:line="100" w:lineRule="atLeast"/>
              <w:rPr>
                <w:rFonts w:ascii="Times New Roman" w:hAnsi="Times New Roman"/>
                <w:bCs/>
                <w:sz w:val="28"/>
                <w:szCs w:val="28"/>
              </w:rPr>
            </w:pPr>
          </w:p>
          <w:p w:rsidR="002B6E9D" w:rsidRDefault="002B6E9D" w:rsidP="00AF3560">
            <w:pPr>
              <w:snapToGrid w:val="0"/>
              <w:spacing w:after="0" w:line="100" w:lineRule="atLeast"/>
              <w:rPr>
                <w:rFonts w:ascii="Times New Roman" w:hAnsi="Times New Roman"/>
                <w:bCs/>
                <w:sz w:val="28"/>
                <w:szCs w:val="28"/>
              </w:rPr>
            </w:pPr>
          </w:p>
          <w:p w:rsidR="00AF3560" w:rsidRPr="002A3CD7" w:rsidRDefault="002A3CD7" w:rsidP="00AF3560">
            <w:pPr>
              <w:snapToGrid w:val="0"/>
              <w:spacing w:after="0" w:line="100" w:lineRule="atLeast"/>
              <w:rPr>
                <w:rFonts w:ascii="Times New Roman" w:hAnsi="Times New Roman"/>
                <w:bCs/>
                <w:sz w:val="28"/>
                <w:szCs w:val="28"/>
              </w:rPr>
            </w:pPr>
            <w:r w:rsidRPr="002A3CD7">
              <w:rPr>
                <w:rFonts w:ascii="Times New Roman" w:hAnsi="Times New Roman"/>
                <w:bCs/>
                <w:sz w:val="28"/>
                <w:szCs w:val="28"/>
              </w:rPr>
              <w:t>Снятие утомляемости</w:t>
            </w:r>
          </w:p>
          <w:p w:rsidR="00AF3560" w:rsidRPr="002A3CD7" w:rsidRDefault="00AF3560" w:rsidP="00AF3560">
            <w:pPr>
              <w:snapToGrid w:val="0"/>
              <w:spacing w:after="0" w:line="100" w:lineRule="atLeast"/>
              <w:rPr>
                <w:rFonts w:ascii="Times New Roman" w:hAnsi="Times New Roman"/>
                <w:bCs/>
                <w:sz w:val="28"/>
                <w:szCs w:val="28"/>
              </w:rPr>
            </w:pPr>
          </w:p>
          <w:p w:rsidR="00AF3560" w:rsidRPr="00AF3560" w:rsidRDefault="00AF3560" w:rsidP="00AF3560">
            <w:pPr>
              <w:snapToGrid w:val="0"/>
              <w:spacing w:after="0" w:line="100" w:lineRule="atLeast"/>
              <w:rPr>
                <w:rFonts w:ascii="Times New Roman" w:hAnsi="Times New Roman"/>
                <w:b/>
                <w:bCs/>
                <w:sz w:val="28"/>
                <w:szCs w:val="28"/>
                <w:u w:val="single"/>
              </w:rPr>
            </w:pP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AF3560" w:rsidRPr="002B6E9D" w:rsidRDefault="002B6E9D" w:rsidP="00AF3560">
            <w:pPr>
              <w:snapToGrid w:val="0"/>
              <w:spacing w:after="0" w:line="100" w:lineRule="atLeast"/>
              <w:rPr>
                <w:rFonts w:ascii="Times New Roman" w:hAnsi="Times New Roman"/>
                <w:b/>
                <w:bCs/>
                <w:sz w:val="28"/>
                <w:szCs w:val="28"/>
                <w:u w:val="single"/>
              </w:rPr>
            </w:pPr>
            <w:r w:rsidRPr="002B6E9D">
              <w:rPr>
                <w:rFonts w:ascii="Times New Roman" w:hAnsi="Times New Roman"/>
                <w:sz w:val="28"/>
                <w:szCs w:val="28"/>
              </w:rPr>
              <w:t>Формирование навыка выразительн</w:t>
            </w:r>
            <w:r w:rsidRPr="002B6E9D">
              <w:rPr>
                <w:rFonts w:ascii="Times New Roman" w:hAnsi="Times New Roman"/>
                <w:sz w:val="28"/>
                <w:szCs w:val="28"/>
              </w:rPr>
              <w:lastRenderedPageBreak/>
              <w:t>ого чтения</w:t>
            </w:r>
          </w:p>
          <w:p w:rsidR="00AF3560" w:rsidRPr="002B6E9D"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B6E9D" w:rsidRDefault="002B6E9D" w:rsidP="002B6E9D">
            <w:pPr>
              <w:snapToGrid w:val="0"/>
              <w:spacing w:after="0" w:line="100" w:lineRule="atLeast"/>
              <w:rPr>
                <w:rFonts w:ascii="Times New Roman" w:hAnsi="Times New Roman"/>
                <w:sz w:val="28"/>
                <w:szCs w:val="28"/>
              </w:rPr>
            </w:pPr>
          </w:p>
          <w:p w:rsidR="002B6E9D" w:rsidRDefault="002B6E9D" w:rsidP="002B6E9D">
            <w:pPr>
              <w:snapToGrid w:val="0"/>
              <w:spacing w:after="0" w:line="100" w:lineRule="atLeast"/>
              <w:rPr>
                <w:rFonts w:ascii="Times New Roman" w:hAnsi="Times New Roman"/>
                <w:sz w:val="28"/>
                <w:szCs w:val="28"/>
              </w:rPr>
            </w:pPr>
          </w:p>
          <w:p w:rsidR="002B6E9D" w:rsidRDefault="002B6E9D" w:rsidP="002B6E9D">
            <w:pPr>
              <w:snapToGrid w:val="0"/>
              <w:spacing w:after="0" w:line="100" w:lineRule="atLeast"/>
              <w:rPr>
                <w:rFonts w:ascii="Times New Roman" w:hAnsi="Times New Roman"/>
                <w:sz w:val="28"/>
                <w:szCs w:val="28"/>
              </w:rPr>
            </w:pPr>
          </w:p>
          <w:p w:rsidR="002B6E9D" w:rsidRPr="00AF3560" w:rsidRDefault="002B6E9D" w:rsidP="002B6E9D">
            <w:pPr>
              <w:snapToGrid w:val="0"/>
              <w:spacing w:after="0" w:line="100" w:lineRule="atLeast"/>
              <w:rPr>
                <w:rFonts w:ascii="Times New Roman" w:hAnsi="Times New Roman"/>
                <w:b/>
                <w:bCs/>
                <w:sz w:val="28"/>
                <w:szCs w:val="28"/>
                <w:u w:val="single"/>
              </w:rPr>
            </w:pPr>
            <w:r w:rsidRPr="00AF3560">
              <w:rPr>
                <w:rFonts w:ascii="Times New Roman" w:hAnsi="Times New Roman"/>
                <w:sz w:val="28"/>
                <w:szCs w:val="28"/>
              </w:rPr>
              <w:t>Развитие познавательного интереса.</w:t>
            </w:r>
          </w:p>
          <w:p w:rsidR="002B6E9D" w:rsidRPr="00AF3560" w:rsidRDefault="002B6E9D" w:rsidP="002B6E9D">
            <w:pPr>
              <w:snapToGrid w:val="0"/>
              <w:spacing w:after="0" w:line="100" w:lineRule="atLeast"/>
              <w:rPr>
                <w:rFonts w:ascii="Times New Roman" w:hAnsi="Times New Roman"/>
                <w:b/>
                <w:bCs/>
                <w:sz w:val="28"/>
                <w:szCs w:val="28"/>
                <w:u w:val="single"/>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2A3CD7" w:rsidRDefault="002A3CD7" w:rsidP="00AF3560">
            <w:pPr>
              <w:pStyle w:val="a6"/>
              <w:tabs>
                <w:tab w:val="left" w:pos="6810"/>
              </w:tabs>
              <w:rPr>
                <w:rFonts w:ascii="Times New Roman" w:hAnsi="Times New Roman" w:cs="Times New Roman"/>
                <w:sz w:val="28"/>
                <w:szCs w:val="28"/>
              </w:rPr>
            </w:pPr>
          </w:p>
          <w:p w:rsidR="005D16A9" w:rsidRDefault="005D16A9" w:rsidP="00AF3560">
            <w:pPr>
              <w:pStyle w:val="a6"/>
              <w:tabs>
                <w:tab w:val="left" w:pos="6810"/>
              </w:tabs>
              <w:rPr>
                <w:rFonts w:ascii="Times New Roman" w:hAnsi="Times New Roman" w:cs="Times New Roman"/>
                <w:sz w:val="28"/>
                <w:szCs w:val="28"/>
              </w:rPr>
            </w:pPr>
          </w:p>
          <w:p w:rsidR="005D16A9" w:rsidRDefault="005D16A9" w:rsidP="00AF3560">
            <w:pPr>
              <w:pStyle w:val="a6"/>
              <w:tabs>
                <w:tab w:val="left" w:pos="6810"/>
              </w:tabs>
              <w:rPr>
                <w:rFonts w:ascii="Times New Roman" w:hAnsi="Times New Roman" w:cs="Times New Roman"/>
                <w:sz w:val="28"/>
                <w:szCs w:val="28"/>
              </w:rPr>
            </w:pPr>
          </w:p>
          <w:p w:rsidR="005D16A9" w:rsidRDefault="005D16A9" w:rsidP="00AF3560">
            <w:pPr>
              <w:pStyle w:val="a6"/>
              <w:tabs>
                <w:tab w:val="left" w:pos="6810"/>
              </w:tabs>
              <w:rPr>
                <w:rFonts w:ascii="Times New Roman" w:hAnsi="Times New Roman" w:cs="Times New Roman"/>
                <w:sz w:val="28"/>
                <w:szCs w:val="28"/>
              </w:rPr>
            </w:pPr>
          </w:p>
          <w:p w:rsidR="005D16A9" w:rsidRDefault="005D16A9" w:rsidP="00AF3560">
            <w:pPr>
              <w:pStyle w:val="a6"/>
              <w:tabs>
                <w:tab w:val="left" w:pos="6810"/>
              </w:tabs>
              <w:rPr>
                <w:rFonts w:ascii="Times New Roman" w:hAnsi="Times New Roman" w:cs="Times New Roman"/>
                <w:sz w:val="28"/>
                <w:szCs w:val="28"/>
              </w:rPr>
            </w:pPr>
          </w:p>
          <w:p w:rsidR="005D16A9" w:rsidRDefault="005D16A9" w:rsidP="00AF3560">
            <w:pPr>
              <w:pStyle w:val="a6"/>
              <w:tabs>
                <w:tab w:val="left" w:pos="6810"/>
              </w:tabs>
              <w:rPr>
                <w:rFonts w:ascii="Times New Roman" w:hAnsi="Times New Roman" w:cs="Times New Roman"/>
                <w:sz w:val="28"/>
                <w:szCs w:val="28"/>
              </w:rPr>
            </w:pPr>
          </w:p>
          <w:p w:rsidR="005D16A9" w:rsidRDefault="005D16A9" w:rsidP="00AF3560">
            <w:pPr>
              <w:pStyle w:val="a6"/>
              <w:tabs>
                <w:tab w:val="left" w:pos="6810"/>
              </w:tabs>
              <w:rPr>
                <w:rFonts w:ascii="Times New Roman" w:hAnsi="Times New Roman" w:cs="Times New Roman"/>
                <w:sz w:val="28"/>
                <w:szCs w:val="28"/>
              </w:rPr>
            </w:pPr>
          </w:p>
          <w:p w:rsidR="005D16A9" w:rsidRDefault="005D16A9" w:rsidP="00AF3560">
            <w:pPr>
              <w:pStyle w:val="a6"/>
              <w:tabs>
                <w:tab w:val="left" w:pos="6810"/>
              </w:tabs>
              <w:rPr>
                <w:rFonts w:ascii="Times New Roman" w:hAnsi="Times New Roman" w:cs="Times New Roman"/>
                <w:sz w:val="28"/>
                <w:szCs w:val="28"/>
              </w:rPr>
            </w:pPr>
          </w:p>
          <w:p w:rsidR="005D16A9" w:rsidRDefault="005D16A9" w:rsidP="00AF3560">
            <w:pPr>
              <w:pStyle w:val="a6"/>
              <w:tabs>
                <w:tab w:val="left" w:pos="6810"/>
              </w:tabs>
              <w:rPr>
                <w:rFonts w:ascii="Times New Roman" w:hAnsi="Times New Roman" w:cs="Times New Roman"/>
                <w:sz w:val="28"/>
                <w:szCs w:val="28"/>
              </w:rPr>
            </w:pPr>
          </w:p>
          <w:p w:rsidR="005D16A9" w:rsidRDefault="005D16A9" w:rsidP="00AF3560">
            <w:pPr>
              <w:pStyle w:val="a6"/>
              <w:tabs>
                <w:tab w:val="left" w:pos="6810"/>
              </w:tabs>
              <w:rPr>
                <w:rFonts w:ascii="Times New Roman" w:hAnsi="Times New Roman" w:cs="Times New Roman"/>
                <w:sz w:val="28"/>
                <w:szCs w:val="28"/>
              </w:rPr>
            </w:pPr>
          </w:p>
          <w:p w:rsidR="00AF3560" w:rsidRPr="00AF3560" w:rsidRDefault="00AF3560" w:rsidP="00AF3560">
            <w:pPr>
              <w:pStyle w:val="a6"/>
              <w:tabs>
                <w:tab w:val="left" w:pos="6810"/>
              </w:tabs>
              <w:rPr>
                <w:rFonts w:ascii="Times New Roman" w:hAnsi="Times New Roman" w:cs="Times New Roman"/>
                <w:sz w:val="28"/>
                <w:szCs w:val="28"/>
              </w:rPr>
            </w:pPr>
            <w:r w:rsidRPr="00AF3560">
              <w:rPr>
                <w:rFonts w:ascii="Times New Roman" w:hAnsi="Times New Roman" w:cs="Times New Roman"/>
                <w:sz w:val="28"/>
                <w:szCs w:val="28"/>
              </w:rPr>
              <w:t>Формирование умения выделять главную мысль, умение обобщать и делать выводы.</w:t>
            </w:r>
          </w:p>
          <w:p w:rsidR="00AF3560" w:rsidRPr="00AF3560" w:rsidRDefault="00AF3560" w:rsidP="00AF3560">
            <w:pPr>
              <w:pStyle w:val="a6"/>
              <w:tabs>
                <w:tab w:val="left" w:pos="6810"/>
              </w:tabs>
              <w:rPr>
                <w:rFonts w:ascii="Times New Roman" w:hAnsi="Times New Roman" w:cs="Times New Roman"/>
                <w:sz w:val="28"/>
                <w:szCs w:val="28"/>
              </w:rPr>
            </w:pPr>
          </w:p>
          <w:p w:rsidR="00AF3560" w:rsidRDefault="00AF3560"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r w:rsidRPr="002B6E9D">
              <w:rPr>
                <w:rFonts w:ascii="Times New Roman" w:hAnsi="Times New Roman"/>
                <w:sz w:val="28"/>
                <w:szCs w:val="28"/>
              </w:rPr>
              <w:lastRenderedPageBreak/>
              <w:t>Развитие навыка выразительного чтения, учитывая все средства выразительности</w:t>
            </w: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2B6E9D" w:rsidRDefault="002B6E9D" w:rsidP="00AF3560">
            <w:pPr>
              <w:snapToGrid w:val="0"/>
              <w:spacing w:after="0" w:line="100" w:lineRule="atLeast"/>
              <w:rPr>
                <w:rFonts w:ascii="Times New Roman" w:hAnsi="Times New Roman"/>
                <w:sz w:val="28"/>
                <w:szCs w:val="28"/>
              </w:rPr>
            </w:pPr>
          </w:p>
          <w:p w:rsidR="005D16A9" w:rsidRDefault="005D16A9" w:rsidP="002B6E9D">
            <w:pPr>
              <w:pStyle w:val="a6"/>
              <w:tabs>
                <w:tab w:val="left" w:pos="6810"/>
              </w:tabs>
              <w:rPr>
                <w:rFonts w:ascii="Times New Roman" w:hAnsi="Times New Roman" w:cs="Times New Roman"/>
                <w:sz w:val="28"/>
                <w:szCs w:val="28"/>
              </w:rPr>
            </w:pPr>
          </w:p>
          <w:p w:rsidR="005D16A9" w:rsidRDefault="005D16A9" w:rsidP="002B6E9D">
            <w:pPr>
              <w:pStyle w:val="a6"/>
              <w:tabs>
                <w:tab w:val="left" w:pos="6810"/>
              </w:tabs>
              <w:rPr>
                <w:rFonts w:ascii="Times New Roman" w:hAnsi="Times New Roman" w:cs="Times New Roman"/>
                <w:sz w:val="28"/>
                <w:szCs w:val="28"/>
              </w:rPr>
            </w:pPr>
          </w:p>
          <w:p w:rsidR="005D16A9" w:rsidRDefault="005D16A9" w:rsidP="002B6E9D">
            <w:pPr>
              <w:pStyle w:val="a6"/>
              <w:tabs>
                <w:tab w:val="left" w:pos="6810"/>
              </w:tabs>
              <w:rPr>
                <w:rFonts w:ascii="Times New Roman" w:hAnsi="Times New Roman" w:cs="Times New Roman"/>
                <w:sz w:val="28"/>
                <w:szCs w:val="28"/>
              </w:rPr>
            </w:pPr>
          </w:p>
          <w:p w:rsidR="002B6E9D" w:rsidRPr="002B6E9D" w:rsidRDefault="002B6E9D" w:rsidP="002B6E9D">
            <w:pPr>
              <w:pStyle w:val="a6"/>
              <w:tabs>
                <w:tab w:val="left" w:pos="6810"/>
              </w:tabs>
              <w:rPr>
                <w:rFonts w:ascii="Times New Roman" w:hAnsi="Times New Roman" w:cs="Times New Roman"/>
                <w:sz w:val="28"/>
                <w:szCs w:val="28"/>
              </w:rPr>
            </w:pPr>
            <w:r w:rsidRPr="002B6E9D">
              <w:rPr>
                <w:rFonts w:ascii="Times New Roman" w:hAnsi="Times New Roman" w:cs="Times New Roman"/>
                <w:sz w:val="28"/>
                <w:szCs w:val="28"/>
              </w:rPr>
              <w:t>Формирование умения выделять главную мысль, умение обобщать и делать выводы.</w:t>
            </w:r>
          </w:p>
          <w:p w:rsidR="002B6E9D" w:rsidRDefault="002B6E9D" w:rsidP="002B6E9D">
            <w:pPr>
              <w:pStyle w:val="a6"/>
              <w:tabs>
                <w:tab w:val="left" w:pos="6810"/>
              </w:tabs>
              <w:rPr>
                <w:rFonts w:ascii="Times New Roman" w:hAnsi="Times New Roman" w:cs="Times New Roman"/>
                <w:sz w:val="24"/>
              </w:rPr>
            </w:pPr>
          </w:p>
          <w:p w:rsidR="002B6E9D" w:rsidRDefault="002B6E9D" w:rsidP="00AF3560">
            <w:pPr>
              <w:snapToGrid w:val="0"/>
              <w:spacing w:after="0" w:line="100" w:lineRule="atLeast"/>
              <w:rPr>
                <w:rFonts w:ascii="Times New Roman" w:hAnsi="Times New Roman"/>
                <w:sz w:val="28"/>
                <w:szCs w:val="28"/>
              </w:rPr>
            </w:pPr>
          </w:p>
          <w:p w:rsidR="005D16A9" w:rsidRDefault="005D16A9" w:rsidP="00AF3560">
            <w:pPr>
              <w:snapToGrid w:val="0"/>
              <w:spacing w:after="0" w:line="100" w:lineRule="atLeast"/>
              <w:rPr>
                <w:rFonts w:ascii="Times New Roman" w:hAnsi="Times New Roman"/>
                <w:sz w:val="28"/>
                <w:szCs w:val="28"/>
              </w:rPr>
            </w:pPr>
          </w:p>
          <w:p w:rsidR="005D16A9" w:rsidRDefault="005D16A9" w:rsidP="00AF3560">
            <w:pPr>
              <w:snapToGrid w:val="0"/>
              <w:spacing w:after="0" w:line="100" w:lineRule="atLeast"/>
              <w:rPr>
                <w:rFonts w:ascii="Times New Roman" w:hAnsi="Times New Roman"/>
                <w:sz w:val="28"/>
                <w:szCs w:val="28"/>
              </w:rPr>
            </w:pPr>
          </w:p>
          <w:p w:rsidR="005D16A9" w:rsidRDefault="005D16A9" w:rsidP="00AF3560">
            <w:pPr>
              <w:snapToGrid w:val="0"/>
              <w:spacing w:after="0" w:line="100" w:lineRule="atLeast"/>
              <w:rPr>
                <w:rFonts w:ascii="Times New Roman" w:hAnsi="Times New Roman"/>
                <w:sz w:val="28"/>
                <w:szCs w:val="28"/>
              </w:rPr>
            </w:pPr>
          </w:p>
          <w:p w:rsidR="005D16A9" w:rsidRDefault="005D16A9" w:rsidP="00AF3560">
            <w:pPr>
              <w:snapToGrid w:val="0"/>
              <w:spacing w:after="0" w:line="100" w:lineRule="atLeast"/>
              <w:rPr>
                <w:rFonts w:ascii="Times New Roman" w:hAnsi="Times New Roman"/>
                <w:sz w:val="28"/>
                <w:szCs w:val="28"/>
              </w:rPr>
            </w:pPr>
          </w:p>
          <w:p w:rsidR="005D16A9" w:rsidRDefault="005D16A9" w:rsidP="00AF3560">
            <w:pPr>
              <w:snapToGrid w:val="0"/>
              <w:spacing w:after="0" w:line="100" w:lineRule="atLeast"/>
              <w:rPr>
                <w:rFonts w:ascii="Times New Roman" w:hAnsi="Times New Roman"/>
                <w:sz w:val="28"/>
                <w:szCs w:val="28"/>
              </w:rPr>
            </w:pPr>
          </w:p>
          <w:p w:rsidR="005D16A9" w:rsidRDefault="005D16A9" w:rsidP="00AF3560">
            <w:pPr>
              <w:snapToGrid w:val="0"/>
              <w:spacing w:after="0" w:line="100" w:lineRule="atLeast"/>
              <w:rPr>
                <w:rFonts w:ascii="Times New Roman" w:hAnsi="Times New Roman"/>
                <w:sz w:val="28"/>
                <w:szCs w:val="28"/>
              </w:rPr>
            </w:pPr>
          </w:p>
          <w:p w:rsidR="005D16A9" w:rsidRDefault="005D16A9" w:rsidP="00AF3560">
            <w:pPr>
              <w:snapToGrid w:val="0"/>
              <w:spacing w:after="0" w:line="100" w:lineRule="atLeast"/>
              <w:rPr>
                <w:rFonts w:ascii="Times New Roman" w:hAnsi="Times New Roman"/>
                <w:sz w:val="28"/>
                <w:szCs w:val="28"/>
              </w:rPr>
            </w:pPr>
          </w:p>
          <w:p w:rsidR="005D16A9" w:rsidRDefault="005D16A9" w:rsidP="00AF3560">
            <w:pPr>
              <w:snapToGrid w:val="0"/>
              <w:spacing w:after="0" w:line="100" w:lineRule="atLeast"/>
              <w:rPr>
                <w:rFonts w:ascii="Times New Roman" w:hAnsi="Times New Roman"/>
                <w:sz w:val="28"/>
                <w:szCs w:val="28"/>
              </w:rPr>
            </w:pPr>
          </w:p>
          <w:p w:rsidR="005D16A9" w:rsidRDefault="005D16A9" w:rsidP="00AF3560">
            <w:pPr>
              <w:snapToGrid w:val="0"/>
              <w:spacing w:after="0" w:line="100" w:lineRule="atLeast"/>
              <w:rPr>
                <w:rFonts w:ascii="Times New Roman" w:hAnsi="Times New Roman"/>
                <w:sz w:val="28"/>
                <w:szCs w:val="28"/>
              </w:rPr>
            </w:pPr>
          </w:p>
          <w:p w:rsidR="005D16A9" w:rsidRDefault="005D16A9" w:rsidP="00AF3560">
            <w:pPr>
              <w:snapToGrid w:val="0"/>
              <w:spacing w:after="0" w:line="100" w:lineRule="atLeast"/>
              <w:rPr>
                <w:rFonts w:ascii="Times New Roman" w:hAnsi="Times New Roman"/>
                <w:sz w:val="28"/>
                <w:szCs w:val="28"/>
              </w:rPr>
            </w:pPr>
          </w:p>
          <w:p w:rsidR="005D16A9" w:rsidRDefault="005D16A9" w:rsidP="00AF3560">
            <w:pPr>
              <w:snapToGrid w:val="0"/>
              <w:spacing w:after="0" w:line="100" w:lineRule="atLeast"/>
              <w:rPr>
                <w:rFonts w:ascii="Times New Roman" w:hAnsi="Times New Roman"/>
                <w:sz w:val="28"/>
                <w:szCs w:val="28"/>
              </w:rPr>
            </w:pPr>
          </w:p>
          <w:p w:rsidR="005D16A9" w:rsidRDefault="005D16A9"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5D16A9" w:rsidRPr="005D16A9" w:rsidRDefault="005D16A9" w:rsidP="00AF3560">
            <w:pPr>
              <w:snapToGrid w:val="0"/>
              <w:spacing w:after="0" w:line="100" w:lineRule="atLeast"/>
              <w:rPr>
                <w:rFonts w:ascii="Times New Roman" w:hAnsi="Times New Roman"/>
                <w:sz w:val="28"/>
                <w:szCs w:val="28"/>
              </w:rPr>
            </w:pPr>
            <w:r w:rsidRPr="005D16A9">
              <w:rPr>
                <w:rFonts w:ascii="Times New Roman" w:hAnsi="Times New Roman"/>
                <w:sz w:val="28"/>
                <w:szCs w:val="28"/>
              </w:rPr>
              <w:t>Дифференциация по объему и желанию.</w:t>
            </w:r>
          </w:p>
          <w:p w:rsidR="005D16A9" w:rsidRPr="002B6E9D" w:rsidRDefault="005D16A9" w:rsidP="00AF3560">
            <w:pPr>
              <w:snapToGrid w:val="0"/>
              <w:spacing w:after="0" w:line="100" w:lineRule="atLeast"/>
              <w:rPr>
                <w:rFonts w:ascii="Times New Roman" w:hAnsi="Times New Roman"/>
                <w:sz w:val="28"/>
                <w:szCs w:val="28"/>
              </w:rPr>
            </w:pPr>
          </w:p>
        </w:tc>
        <w:tc>
          <w:tcPr>
            <w:tcW w:w="6154" w:type="dxa"/>
            <w:tcBorders>
              <w:top w:val="single" w:sz="4" w:space="0" w:color="000000"/>
              <w:left w:val="single" w:sz="4" w:space="0" w:color="000000"/>
              <w:bottom w:val="single" w:sz="4" w:space="0" w:color="000000"/>
              <w:right w:val="nil"/>
            </w:tcBorders>
          </w:tcPr>
          <w:p w:rsidR="00AF3560" w:rsidRPr="00AF3560" w:rsidRDefault="00AF3560" w:rsidP="00AF3560">
            <w:pPr>
              <w:spacing w:after="0" w:line="100" w:lineRule="atLeast"/>
              <w:rPr>
                <w:sz w:val="28"/>
                <w:szCs w:val="28"/>
              </w:rPr>
            </w:pPr>
            <w:r w:rsidRPr="00AF3560">
              <w:rPr>
                <w:rFonts w:ascii="Times New Roman" w:hAnsi="Times New Roman"/>
                <w:sz w:val="28"/>
                <w:szCs w:val="28"/>
              </w:rPr>
              <w:lastRenderedPageBreak/>
              <w:t>На доске :</w:t>
            </w:r>
          </w:p>
          <w:p w:rsidR="00AF3560" w:rsidRPr="00AF3560" w:rsidRDefault="00AF3560" w:rsidP="00AF3560">
            <w:pPr>
              <w:spacing w:after="0" w:line="100" w:lineRule="atLeast"/>
              <w:rPr>
                <w:rFonts w:ascii="Times New Roman" w:eastAsia="Times New Roman" w:hAnsi="Times New Roman"/>
                <w:sz w:val="28"/>
                <w:szCs w:val="28"/>
              </w:rPr>
            </w:pPr>
            <w:r w:rsidRPr="00AF3560">
              <w:rPr>
                <w:rFonts w:ascii="Times New Roman" w:hAnsi="Times New Roman"/>
                <w:noProof/>
                <w:sz w:val="28"/>
                <w:szCs w:val="28"/>
                <w:lang w:eastAsia="ru-RU"/>
              </w:rPr>
              <w:drawing>
                <wp:inline distT="0" distB="0" distL="0" distR="0">
                  <wp:extent cx="14573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685800"/>
                          </a:xfrm>
                          <a:prstGeom prst="rect">
                            <a:avLst/>
                          </a:prstGeom>
                          <a:solidFill>
                            <a:srgbClr val="FFFFFF"/>
                          </a:solidFill>
                          <a:ln>
                            <a:noFill/>
                          </a:ln>
                        </pic:spPr>
                      </pic:pic>
                    </a:graphicData>
                  </a:graphic>
                </wp:inline>
              </w:drawing>
            </w:r>
            <w:r w:rsidRPr="00AF3560">
              <w:rPr>
                <w:rFonts w:ascii="Times New Roman" w:hAnsi="Times New Roman"/>
                <w:sz w:val="28"/>
                <w:szCs w:val="28"/>
              </w:rPr>
              <w:t xml:space="preserve">(На доске, появляются слова: </w:t>
            </w:r>
            <w:r w:rsidRPr="00AF3560">
              <w:rPr>
                <w:rFonts w:ascii="Times New Roman" w:hAnsi="Times New Roman"/>
                <w:b/>
                <w:bCs/>
                <w:sz w:val="28"/>
                <w:szCs w:val="28"/>
              </w:rPr>
              <w:t>Отечество, Россия, Отчизна</w:t>
            </w:r>
            <w:r w:rsidRPr="00AF3560">
              <w:rPr>
                <w:rFonts w:ascii="Times New Roman" w:hAnsi="Times New Roman"/>
                <w:sz w:val="28"/>
                <w:szCs w:val="28"/>
              </w:rPr>
              <w:t>.)</w:t>
            </w:r>
          </w:p>
          <w:p w:rsidR="00AF3560" w:rsidRPr="00AF3560" w:rsidRDefault="00AF3560" w:rsidP="00AF3560">
            <w:pPr>
              <w:spacing w:after="0" w:line="100" w:lineRule="atLeast"/>
              <w:rPr>
                <w:sz w:val="28"/>
                <w:szCs w:val="28"/>
              </w:rPr>
            </w:pPr>
            <w:r w:rsidRPr="00AF3560">
              <w:rPr>
                <w:rFonts w:ascii="Times New Roman" w:eastAsia="Times New Roman" w:hAnsi="Times New Roman"/>
                <w:sz w:val="28"/>
                <w:szCs w:val="28"/>
              </w:rPr>
              <w:t xml:space="preserve">– </w:t>
            </w:r>
            <w:r w:rsidRPr="00AF3560">
              <w:rPr>
                <w:rFonts w:ascii="Times New Roman" w:hAnsi="Times New Roman"/>
                <w:sz w:val="28"/>
                <w:szCs w:val="28"/>
              </w:rPr>
              <w:t>Молодцы дети, вы настоящие россияне!</w:t>
            </w:r>
          </w:p>
          <w:p w:rsidR="00AF3560" w:rsidRPr="00AF3560" w:rsidRDefault="00AF3560" w:rsidP="00AF3560">
            <w:pPr>
              <w:spacing w:after="0" w:line="100" w:lineRule="atLeast"/>
              <w:rPr>
                <w:sz w:val="28"/>
                <w:szCs w:val="28"/>
              </w:rPr>
            </w:pPr>
          </w:p>
          <w:p w:rsidR="00AF3560" w:rsidRPr="00AF3560" w:rsidRDefault="00AF3560" w:rsidP="00AF3560">
            <w:pPr>
              <w:spacing w:after="0" w:line="100" w:lineRule="atLeast"/>
              <w:jc w:val="center"/>
              <w:rPr>
                <w:rFonts w:ascii="Times New Roman" w:eastAsia="Times New Roman" w:hAnsi="Times New Roman"/>
                <w:sz w:val="28"/>
                <w:szCs w:val="28"/>
                <w:u w:val="single"/>
                <w:lang w:eastAsia="ru-RU"/>
              </w:rPr>
            </w:pPr>
            <w:r w:rsidRPr="00AF3560">
              <w:rPr>
                <w:rFonts w:ascii="Times New Roman" w:eastAsia="Times New Roman" w:hAnsi="Times New Roman"/>
                <w:sz w:val="28"/>
                <w:szCs w:val="28"/>
                <w:lang w:eastAsia="ru-RU"/>
              </w:rPr>
              <w:lastRenderedPageBreak/>
              <w:t xml:space="preserve">-А что вы представляете, когда произносите слово «Родина»? </w:t>
            </w:r>
          </w:p>
          <w:p w:rsidR="00AF3560" w:rsidRPr="00AF3560" w:rsidRDefault="00AF3560" w:rsidP="00AF3560">
            <w:pPr>
              <w:spacing w:after="0" w:line="100" w:lineRule="atLeast"/>
              <w:rPr>
                <w:rFonts w:ascii="Times New Roman" w:hAnsi="Times New Roman"/>
                <w:sz w:val="28"/>
                <w:szCs w:val="28"/>
                <w:u w:val="single"/>
              </w:rPr>
            </w:pPr>
            <w:r w:rsidRPr="00AF3560">
              <w:rPr>
                <w:rFonts w:ascii="Times New Roman" w:eastAsia="Times New Roman" w:hAnsi="Times New Roman"/>
                <w:sz w:val="28"/>
                <w:szCs w:val="28"/>
                <w:u w:val="single"/>
                <w:lang w:eastAsia="ru-RU"/>
              </w:rPr>
              <w:t>Дома вы готовили задание по выбору расскажите.)</w:t>
            </w:r>
          </w:p>
          <w:p w:rsidR="00AF3560" w:rsidRPr="00AF3560" w:rsidRDefault="00AF3560" w:rsidP="00AF3560">
            <w:pPr>
              <w:spacing w:after="0" w:line="100" w:lineRule="atLeast"/>
              <w:rPr>
                <w:rFonts w:ascii="Times New Roman" w:hAnsi="Times New Roman"/>
                <w:sz w:val="28"/>
                <w:szCs w:val="28"/>
                <w:u w:val="single"/>
              </w:rPr>
            </w:pPr>
          </w:p>
          <w:p w:rsidR="00AF3560" w:rsidRPr="00AF3560" w:rsidRDefault="00AF3560" w:rsidP="00AF3560">
            <w:pPr>
              <w:spacing w:after="0" w:line="100" w:lineRule="atLeast"/>
              <w:rPr>
                <w:rFonts w:ascii="Times New Roman" w:eastAsia="Times New Roman" w:hAnsi="Times New Roman"/>
                <w:sz w:val="28"/>
                <w:szCs w:val="28"/>
                <w:lang w:eastAsia="ru-RU"/>
              </w:rPr>
            </w:pPr>
          </w:p>
          <w:p w:rsidR="00AF3560" w:rsidRPr="00AF3560" w:rsidRDefault="00AF3560" w:rsidP="00AF3560">
            <w:pPr>
              <w:spacing w:after="0" w:line="100" w:lineRule="atLeast"/>
              <w:rPr>
                <w:rFonts w:ascii="Times New Roman" w:eastAsia="Times New Roman" w:hAnsi="Times New Roman"/>
                <w:sz w:val="28"/>
                <w:szCs w:val="28"/>
                <w:lang w:eastAsia="ru-RU"/>
              </w:rPr>
            </w:pPr>
          </w:p>
          <w:p w:rsidR="00AF3560" w:rsidRPr="00AF3560" w:rsidRDefault="00AF3560" w:rsidP="00AF3560">
            <w:pPr>
              <w:spacing w:after="0" w:line="100" w:lineRule="atLeast"/>
              <w:jc w:val="center"/>
              <w:rPr>
                <w:rFonts w:ascii="Times New Roman" w:hAnsi="Times New Roman"/>
                <w:bCs/>
                <w:sz w:val="28"/>
                <w:szCs w:val="28"/>
              </w:rPr>
            </w:pPr>
            <w:r w:rsidRPr="00AF3560">
              <w:rPr>
                <w:rFonts w:ascii="Times New Roman" w:eastAsia="Times New Roman" w:hAnsi="Times New Roman"/>
                <w:sz w:val="28"/>
                <w:szCs w:val="28"/>
                <w:lang w:eastAsia="ru-RU"/>
              </w:rPr>
              <w:t xml:space="preserve">- </w:t>
            </w:r>
            <w:r w:rsidRPr="00AF3560">
              <w:rPr>
                <w:rFonts w:ascii="Times New Roman" w:eastAsia="Times New Roman" w:hAnsi="Times New Roman"/>
                <w:bCs/>
                <w:sz w:val="28"/>
                <w:szCs w:val="28"/>
                <w:lang w:eastAsia="ru-RU"/>
              </w:rPr>
              <w:t>А вы внимательно слушайте, чьё выступление вам больше понравится, почему?</w:t>
            </w:r>
          </w:p>
          <w:p w:rsidR="00AF3560" w:rsidRPr="00AF3560" w:rsidRDefault="00AF3560" w:rsidP="00AF3560">
            <w:pPr>
              <w:spacing w:after="0" w:line="100" w:lineRule="atLeast"/>
              <w:jc w:val="center"/>
              <w:rPr>
                <w:rFonts w:ascii="Times New Roman" w:hAnsi="Times New Roman"/>
                <w:bCs/>
                <w:sz w:val="28"/>
                <w:szCs w:val="28"/>
              </w:rPr>
            </w:pPr>
          </w:p>
          <w:p w:rsidR="00AF3560" w:rsidRPr="00AF3560" w:rsidRDefault="00AF3560" w:rsidP="00AF3560">
            <w:pPr>
              <w:spacing w:after="0" w:line="100" w:lineRule="atLeast"/>
              <w:jc w:val="center"/>
              <w:rPr>
                <w:rFonts w:ascii="Times New Roman" w:hAnsi="Times New Roman"/>
                <w:bCs/>
                <w:sz w:val="28"/>
                <w:szCs w:val="28"/>
              </w:rPr>
            </w:pPr>
          </w:p>
          <w:p w:rsidR="00AF3560" w:rsidRPr="00AF3560" w:rsidRDefault="00AF3560" w:rsidP="00AF3560">
            <w:pPr>
              <w:spacing w:after="0" w:line="100" w:lineRule="atLeast"/>
              <w:jc w:val="center"/>
              <w:rPr>
                <w:rFonts w:ascii="Times New Roman" w:hAnsi="Times New Roman"/>
                <w:bCs/>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120" w:line="100" w:lineRule="atLeast"/>
              <w:rPr>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r w:rsidRPr="00AF3560">
              <w:rPr>
                <w:rFonts w:ascii="Times New Roman" w:eastAsia="Times New Roman" w:hAnsi="Times New Roman"/>
                <w:sz w:val="28"/>
                <w:szCs w:val="28"/>
              </w:rPr>
              <w:lastRenderedPageBreak/>
              <w:t>–</w:t>
            </w:r>
            <w:r w:rsidRPr="00AF3560">
              <w:rPr>
                <w:rFonts w:ascii="Times New Roman" w:hAnsi="Times New Roman"/>
                <w:sz w:val="28"/>
                <w:szCs w:val="28"/>
              </w:rPr>
              <w:t>Дети, чьё выступление вам больше всего запомнилось, обоснуйте.</w:t>
            </w: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b/>
                <w:bCs/>
                <w:sz w:val="28"/>
                <w:szCs w:val="28"/>
                <w:u w:val="single"/>
              </w:rPr>
            </w:pPr>
            <w:r w:rsidRPr="00AF3560">
              <w:rPr>
                <w:rFonts w:ascii="Times New Roman" w:hAnsi="Times New Roman"/>
                <w:b/>
                <w:bCs/>
                <w:sz w:val="28"/>
                <w:szCs w:val="28"/>
                <w:u w:val="single"/>
              </w:rPr>
              <w:t>Выставление  отметок в журнал.</w:t>
            </w:r>
          </w:p>
          <w:p w:rsidR="00AF3560" w:rsidRPr="00AF3560" w:rsidRDefault="00AF3560" w:rsidP="00AF3560">
            <w:pPr>
              <w:spacing w:after="0" w:line="100" w:lineRule="atLeast"/>
              <w:rPr>
                <w:rFonts w:ascii="Times New Roman" w:hAnsi="Times New Roman"/>
                <w:b/>
                <w:bCs/>
                <w:sz w:val="28"/>
                <w:szCs w:val="28"/>
                <w:u w:val="single"/>
              </w:rPr>
            </w:pPr>
          </w:p>
          <w:p w:rsidR="00AF3560" w:rsidRPr="00AF3560" w:rsidRDefault="00AF3560" w:rsidP="00AF3560">
            <w:pPr>
              <w:spacing w:after="0" w:line="100" w:lineRule="atLeast"/>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 Какие разные и интересные были у вас выступления.</w:t>
            </w:r>
          </w:p>
          <w:p w:rsidR="00AF3560" w:rsidRPr="00AF3560" w:rsidRDefault="00AF3560" w:rsidP="00AF3560">
            <w:pPr>
              <w:spacing w:after="0" w:line="100" w:lineRule="atLeast"/>
              <w:jc w:val="center"/>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 xml:space="preserve">–-Как вы думаете о чём мы сегодня будем говорить на уроке? </w:t>
            </w:r>
          </w:p>
          <w:p w:rsidR="00AF3560" w:rsidRPr="00AF3560" w:rsidRDefault="00AF3560" w:rsidP="00AF3560">
            <w:pPr>
              <w:spacing w:after="0" w:line="100" w:lineRule="atLeast"/>
              <w:jc w:val="center"/>
              <w:rPr>
                <w:sz w:val="28"/>
                <w:szCs w:val="28"/>
              </w:rPr>
            </w:pPr>
            <w:r w:rsidRPr="00AF3560">
              <w:rPr>
                <w:rFonts w:ascii="Times New Roman" w:eastAsia="Times New Roman" w:hAnsi="Times New Roman"/>
                <w:sz w:val="28"/>
                <w:szCs w:val="28"/>
                <w:lang w:eastAsia="ru-RU"/>
              </w:rPr>
              <w:t>–-Правильно, сегодня мы продолжаем знакомиться с творчеством поэтов соч. стихи о родной земле</w:t>
            </w:r>
          </w:p>
          <w:p w:rsidR="00AF3560" w:rsidRPr="00AF3560" w:rsidRDefault="00AF3560" w:rsidP="00AF3560">
            <w:pPr>
              <w:spacing w:after="0" w:line="100" w:lineRule="atLeast"/>
              <w:jc w:val="center"/>
              <w:rPr>
                <w:sz w:val="28"/>
                <w:szCs w:val="28"/>
              </w:rPr>
            </w:pPr>
          </w:p>
          <w:p w:rsidR="00AF3560" w:rsidRPr="00AF3560" w:rsidRDefault="00AF3560" w:rsidP="00AF3560">
            <w:pPr>
              <w:spacing w:after="0" w:line="100" w:lineRule="atLeast"/>
              <w:jc w:val="center"/>
              <w:rPr>
                <w:sz w:val="28"/>
                <w:szCs w:val="28"/>
              </w:rPr>
            </w:pPr>
          </w:p>
          <w:p w:rsidR="00AF3560" w:rsidRPr="00AF3560" w:rsidRDefault="00AF3560" w:rsidP="00AF3560">
            <w:pPr>
              <w:spacing w:after="0" w:line="100" w:lineRule="atLeast"/>
              <w:jc w:val="center"/>
              <w:rPr>
                <w:rFonts w:ascii="Times New Roman" w:eastAsia="Times New Roman" w:hAnsi="Times New Roman"/>
                <w:sz w:val="28"/>
                <w:szCs w:val="28"/>
                <w:lang w:eastAsia="ru-RU"/>
              </w:rPr>
            </w:pPr>
            <w:r w:rsidRPr="00AF3560">
              <w:rPr>
                <w:rFonts w:ascii="Times New Roman" w:eastAsia="Times New Roman" w:hAnsi="Times New Roman"/>
                <w:sz w:val="28"/>
                <w:szCs w:val="28"/>
              </w:rPr>
              <w:t>–</w:t>
            </w:r>
            <w:r w:rsidRPr="00AF3560">
              <w:rPr>
                <w:rFonts w:ascii="Times New Roman" w:hAnsi="Times New Roman"/>
                <w:sz w:val="28"/>
                <w:szCs w:val="28"/>
              </w:rPr>
              <w:t xml:space="preserve">- Ребята, а какие </w:t>
            </w:r>
            <w:r w:rsidRPr="00AF3560">
              <w:rPr>
                <w:rFonts w:ascii="Times New Roman" w:eastAsia="Times New Roman" w:hAnsi="Times New Roman"/>
                <w:sz w:val="28"/>
                <w:szCs w:val="28"/>
                <w:lang w:eastAsia="ru-RU"/>
              </w:rPr>
              <w:t xml:space="preserve"> поэты воспевают в стихах свою Родину, родные края.</w:t>
            </w:r>
          </w:p>
          <w:p w:rsidR="00AF3560" w:rsidRPr="00AF3560" w:rsidRDefault="00AF3560" w:rsidP="00AF3560">
            <w:pPr>
              <w:spacing w:after="0" w:line="100" w:lineRule="atLeast"/>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 xml:space="preserve">–--Сейчас я хочу  рассказать  вам о жизни и творчестве русского поэта Ивана Савича Никитина . </w:t>
            </w:r>
          </w:p>
          <w:p w:rsidR="00AF3560" w:rsidRPr="00AF3560" w:rsidRDefault="00AF3560" w:rsidP="00AF3560">
            <w:pPr>
              <w:spacing w:after="0" w:line="100" w:lineRule="atLeast"/>
              <w:rPr>
                <w:rFonts w:ascii="Times New Roman" w:eastAsia="Times New Roman" w:hAnsi="Times New Roman"/>
                <w:bCs/>
                <w:sz w:val="28"/>
                <w:szCs w:val="28"/>
                <w:lang w:eastAsia="ru-RU"/>
              </w:rPr>
            </w:pPr>
            <w:r w:rsidRPr="00AF3560">
              <w:rPr>
                <w:rFonts w:ascii="Times New Roman" w:eastAsia="Times New Roman" w:hAnsi="Times New Roman"/>
                <w:sz w:val="28"/>
                <w:szCs w:val="28"/>
                <w:lang w:eastAsia="ru-RU"/>
              </w:rPr>
              <w:t xml:space="preserve">–-- </w:t>
            </w:r>
            <w:r w:rsidRPr="00AF3560">
              <w:rPr>
                <w:rFonts w:ascii="Times New Roman" w:eastAsia="Times New Roman" w:hAnsi="Times New Roman"/>
                <w:bCs/>
                <w:sz w:val="28"/>
                <w:szCs w:val="28"/>
                <w:lang w:eastAsia="ru-RU"/>
              </w:rPr>
              <w:t>А вы внимательно слушайте мой рассказ.</w:t>
            </w:r>
          </w:p>
          <w:p w:rsidR="00AF3560" w:rsidRPr="00AF3560" w:rsidRDefault="00AF3560" w:rsidP="00AF3560">
            <w:pPr>
              <w:spacing w:after="0" w:line="100" w:lineRule="atLeast"/>
              <w:rPr>
                <w:rFonts w:ascii="Times New Roman" w:hAnsi="Times New Roman"/>
                <w:bCs/>
                <w:sz w:val="28"/>
                <w:szCs w:val="28"/>
              </w:rPr>
            </w:pPr>
            <w:r w:rsidRPr="00AF3560">
              <w:rPr>
                <w:rFonts w:ascii="Times New Roman" w:eastAsia="Times New Roman" w:hAnsi="Times New Roman"/>
                <w:bCs/>
                <w:sz w:val="28"/>
                <w:szCs w:val="28"/>
                <w:lang w:eastAsia="ru-RU"/>
              </w:rPr>
              <w:t>–- Что интересного вы узнали о поэте?</w:t>
            </w:r>
          </w:p>
          <w:p w:rsidR="00AF3560" w:rsidRPr="00AF3560" w:rsidRDefault="00AF3560" w:rsidP="00AF3560">
            <w:pPr>
              <w:spacing w:after="0" w:line="100" w:lineRule="atLeast"/>
              <w:rPr>
                <w:rFonts w:ascii="Times New Roman" w:hAnsi="Times New Roman"/>
                <w:sz w:val="28"/>
                <w:szCs w:val="28"/>
              </w:rPr>
            </w:pPr>
            <w:r w:rsidRPr="00AF3560">
              <w:rPr>
                <w:rFonts w:ascii="Times New Roman" w:hAnsi="Times New Roman"/>
                <w:bCs/>
                <w:sz w:val="28"/>
                <w:szCs w:val="28"/>
              </w:rPr>
              <w:t>Слово учителя о поэте.</w:t>
            </w:r>
          </w:p>
          <w:p w:rsidR="00AF3560" w:rsidRPr="00AF3560" w:rsidRDefault="00AF3560" w:rsidP="00AF3560">
            <w:pPr>
              <w:spacing w:after="0" w:line="100" w:lineRule="atLeast"/>
              <w:rPr>
                <w:rFonts w:ascii="Times New Roman" w:eastAsia="Times New Roman" w:hAnsi="Times New Roman"/>
                <w:sz w:val="28"/>
                <w:szCs w:val="28"/>
              </w:rPr>
            </w:pPr>
            <w:r w:rsidRPr="00AF3560">
              <w:rPr>
                <w:rFonts w:ascii="Times New Roman" w:hAnsi="Times New Roman"/>
                <w:sz w:val="28"/>
                <w:szCs w:val="28"/>
              </w:rPr>
              <w:t xml:space="preserve">Родился И.С. Никитин 3 октября 1824г. в Воронеже в зажиточной мещанской семье. Учился в Воронежском духовном училище и духовной семинарии, но не окончил ее. Разорение отца и тяжелые семейные обстоятельства вынудили Никитина стать </w:t>
            </w:r>
            <w:r w:rsidRPr="00AF3560">
              <w:rPr>
                <w:rFonts w:ascii="Times New Roman" w:hAnsi="Times New Roman"/>
                <w:sz w:val="28"/>
                <w:szCs w:val="28"/>
              </w:rPr>
              <w:lastRenderedPageBreak/>
              <w:t>содержателем постоялого двора. В 1859г. он открыл в Воронеже книжный магазин и при нем дешевую библиотеку, ставшие центром литературной и общественной жизни города. На слова Никитина написано более</w:t>
            </w:r>
            <w:r w:rsidRPr="00AF3560">
              <w:rPr>
                <w:rFonts w:ascii="Times New Roman" w:hAnsi="Times New Roman"/>
                <w:b/>
                <w:bCs/>
                <w:sz w:val="28"/>
                <w:szCs w:val="28"/>
                <w:u w:val="single"/>
              </w:rPr>
              <w:t xml:space="preserve"> </w:t>
            </w:r>
            <w:r w:rsidRPr="00AF3560">
              <w:rPr>
                <w:rFonts w:ascii="Times New Roman" w:hAnsi="Times New Roman"/>
                <w:bCs/>
                <w:sz w:val="28"/>
                <w:szCs w:val="28"/>
              </w:rPr>
              <w:t xml:space="preserve">60 романсов и песен. </w:t>
            </w:r>
          </w:p>
          <w:p w:rsidR="00AF3560" w:rsidRPr="00AF3560" w:rsidRDefault="00AF3560" w:rsidP="00AF3560">
            <w:pPr>
              <w:spacing w:after="0" w:line="100" w:lineRule="atLeast"/>
              <w:rPr>
                <w:rFonts w:ascii="Times New Roman" w:eastAsia="Times New Roman" w:hAnsi="Times New Roman"/>
                <w:bCs/>
                <w:sz w:val="28"/>
                <w:szCs w:val="28"/>
              </w:rPr>
            </w:pPr>
            <w:r w:rsidRPr="00AF3560">
              <w:rPr>
                <w:rFonts w:ascii="Times New Roman" w:eastAsia="Times New Roman" w:hAnsi="Times New Roman"/>
                <w:sz w:val="28"/>
                <w:szCs w:val="28"/>
              </w:rPr>
              <w:t xml:space="preserve"> </w:t>
            </w:r>
            <w:r w:rsidRPr="00AF3560">
              <w:rPr>
                <w:rFonts w:ascii="Times New Roman" w:hAnsi="Times New Roman"/>
                <w:bCs/>
                <w:sz w:val="28"/>
                <w:szCs w:val="28"/>
              </w:rPr>
              <w:t>Стихи И. Никитина переведены на языки разных народов мира .</w:t>
            </w:r>
          </w:p>
          <w:p w:rsidR="00AF3560" w:rsidRPr="00AF3560" w:rsidRDefault="00AF3560" w:rsidP="00AF3560">
            <w:pPr>
              <w:spacing w:after="0" w:line="100" w:lineRule="atLeast"/>
              <w:rPr>
                <w:rFonts w:ascii="Times New Roman" w:hAnsi="Times New Roman"/>
                <w:sz w:val="28"/>
                <w:szCs w:val="28"/>
              </w:rPr>
            </w:pPr>
            <w:r w:rsidRPr="00AF3560">
              <w:rPr>
                <w:rFonts w:ascii="Times New Roman" w:eastAsia="Times New Roman" w:hAnsi="Times New Roman"/>
                <w:bCs/>
                <w:sz w:val="28"/>
                <w:szCs w:val="28"/>
              </w:rPr>
              <w:t>–</w:t>
            </w:r>
            <w:r w:rsidRPr="00AF3560">
              <w:rPr>
                <w:rFonts w:ascii="Times New Roman" w:hAnsi="Times New Roman"/>
                <w:bCs/>
                <w:sz w:val="28"/>
                <w:szCs w:val="28"/>
              </w:rPr>
              <w:t>-- Что интересного узнали о И. Никитине</w:t>
            </w:r>
            <w:r w:rsidRPr="00AF3560">
              <w:rPr>
                <w:rFonts w:ascii="Times New Roman" w:hAnsi="Times New Roman"/>
                <w:b/>
                <w:bCs/>
                <w:sz w:val="28"/>
                <w:szCs w:val="28"/>
              </w:rPr>
              <w:t>?</w:t>
            </w: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jc w:val="center"/>
              <w:rPr>
                <w:rFonts w:ascii="Times New Roman" w:hAnsi="Times New Roman"/>
                <w:sz w:val="28"/>
                <w:szCs w:val="28"/>
              </w:rPr>
            </w:pPr>
            <w:r w:rsidRPr="00AF3560">
              <w:rPr>
                <w:rFonts w:ascii="Times New Roman" w:eastAsia="Times New Roman" w:hAnsi="Times New Roman"/>
                <w:sz w:val="28"/>
                <w:szCs w:val="28"/>
                <w:lang w:eastAsia="ru-RU"/>
              </w:rPr>
              <w:t xml:space="preserve">– Ребята, а хотите услышать стихотворение И. Никитина, которое первое появилось в печати и сразу сделало поэта знаменитым? </w:t>
            </w:r>
          </w:p>
          <w:p w:rsidR="00AF3560" w:rsidRPr="00AF3560" w:rsidRDefault="00AF3560" w:rsidP="00AF3560">
            <w:pPr>
              <w:spacing w:after="0" w:line="100" w:lineRule="atLeast"/>
              <w:jc w:val="center"/>
              <w:rPr>
                <w:rFonts w:ascii="Times New Roman" w:hAnsi="Times New Roman"/>
                <w:sz w:val="28"/>
                <w:szCs w:val="28"/>
              </w:rPr>
            </w:pPr>
          </w:p>
          <w:p w:rsidR="00AF3560" w:rsidRPr="00AF3560" w:rsidRDefault="00AF3560" w:rsidP="00AF3560">
            <w:pPr>
              <w:spacing w:after="0" w:line="100" w:lineRule="atLeast"/>
              <w:jc w:val="center"/>
              <w:rPr>
                <w:rFonts w:ascii="Times New Roman" w:hAnsi="Times New Roman"/>
                <w:sz w:val="28"/>
                <w:szCs w:val="28"/>
              </w:rPr>
            </w:pPr>
            <w:r w:rsidRPr="00AF3560">
              <w:rPr>
                <w:rFonts w:ascii="Times New Roman" w:eastAsia="Times New Roman" w:hAnsi="Times New Roman"/>
                <w:sz w:val="28"/>
                <w:szCs w:val="28"/>
                <w:lang w:eastAsia="ru-RU"/>
              </w:rPr>
              <w:t>Откройте учеб. на с. 16 .</w:t>
            </w:r>
          </w:p>
          <w:p w:rsidR="00AF3560" w:rsidRPr="00AF3560" w:rsidRDefault="00AF3560" w:rsidP="00AF3560">
            <w:pPr>
              <w:spacing w:after="0" w:line="100" w:lineRule="atLeast"/>
              <w:jc w:val="center"/>
              <w:rPr>
                <w:rFonts w:ascii="Times New Roman" w:hAnsi="Times New Roman"/>
                <w:sz w:val="28"/>
                <w:szCs w:val="28"/>
              </w:rPr>
            </w:pPr>
          </w:p>
          <w:p w:rsidR="00AF3560" w:rsidRPr="00AF3560" w:rsidRDefault="00AF3560" w:rsidP="00AF3560">
            <w:pPr>
              <w:spacing w:after="0" w:line="100" w:lineRule="atLeast"/>
              <w:jc w:val="center"/>
              <w:rPr>
                <w:rFonts w:ascii="Times New Roman" w:eastAsia="Times New Roman" w:hAnsi="Times New Roman"/>
                <w:sz w:val="28"/>
                <w:szCs w:val="28"/>
                <w:lang w:eastAsia="ru-RU"/>
              </w:rPr>
            </w:pPr>
            <w:r w:rsidRPr="00AF3560">
              <w:rPr>
                <w:rFonts w:ascii="Times New Roman" w:eastAsia="Times New Roman" w:hAnsi="Times New Roman"/>
                <w:bCs/>
                <w:sz w:val="28"/>
                <w:szCs w:val="28"/>
                <w:lang w:eastAsia="ru-RU"/>
              </w:rPr>
              <w:t xml:space="preserve">Обратите внимание, дети, что в учеб. </w:t>
            </w:r>
          </w:p>
          <w:p w:rsidR="00AF3560" w:rsidRPr="00AF3560" w:rsidRDefault="00AF3560" w:rsidP="00AF3560">
            <w:pPr>
              <w:spacing w:after="0" w:line="100" w:lineRule="atLeast"/>
              <w:jc w:val="center"/>
              <w:rPr>
                <w:rFonts w:ascii="Times New Roman" w:hAnsi="Times New Roman"/>
                <w:sz w:val="28"/>
                <w:szCs w:val="28"/>
              </w:rPr>
            </w:pPr>
            <w:r w:rsidRPr="00AF3560">
              <w:rPr>
                <w:rFonts w:ascii="Times New Roman" w:eastAsia="Times New Roman" w:hAnsi="Times New Roman"/>
                <w:sz w:val="28"/>
                <w:szCs w:val="28"/>
                <w:lang w:eastAsia="ru-RU"/>
              </w:rPr>
              <w:t>Стих сокращен, т.к он очень объёмный, но я вам советую взять в шк. библиотеке сборник стих И.Никитина и прочитать полностью всё стих.</w:t>
            </w:r>
          </w:p>
          <w:p w:rsidR="00AF3560" w:rsidRPr="00AF3560" w:rsidRDefault="00AF3560" w:rsidP="00AF3560">
            <w:pPr>
              <w:spacing w:after="0" w:line="100" w:lineRule="atLeast"/>
              <w:jc w:val="center"/>
              <w:rPr>
                <w:rFonts w:ascii="Times New Roman" w:hAnsi="Times New Roman"/>
                <w:sz w:val="28"/>
                <w:szCs w:val="28"/>
              </w:rPr>
            </w:pPr>
          </w:p>
          <w:p w:rsidR="00AF3560" w:rsidRPr="00AF3560" w:rsidRDefault="00AF3560" w:rsidP="00AF3560">
            <w:pPr>
              <w:spacing w:after="0" w:line="100" w:lineRule="atLeast"/>
              <w:jc w:val="center"/>
              <w:rPr>
                <w:rFonts w:ascii="Times New Roman" w:hAnsi="Times New Roman"/>
                <w:sz w:val="28"/>
                <w:szCs w:val="28"/>
              </w:rPr>
            </w:pPr>
            <w:r w:rsidRPr="00AF3560">
              <w:rPr>
                <w:rFonts w:ascii="Times New Roman" w:eastAsia="Times New Roman" w:hAnsi="Times New Roman"/>
                <w:sz w:val="28"/>
                <w:szCs w:val="28"/>
                <w:lang w:eastAsia="ru-RU"/>
              </w:rPr>
              <w:t>–- Я вам проч</w:t>
            </w:r>
            <w:r w:rsidRPr="00AF3560">
              <w:rPr>
                <w:rFonts w:ascii="Times New Roman" w:eastAsia="Times New Roman" w:hAnsi="Times New Roman"/>
                <w:sz w:val="28"/>
                <w:szCs w:val="28"/>
                <w:u w:val="single"/>
                <w:lang w:eastAsia="ru-RU"/>
              </w:rPr>
              <w:t>итаю первую часть стих.</w:t>
            </w:r>
            <w:r w:rsidRPr="00AF3560">
              <w:rPr>
                <w:rFonts w:ascii="Times New Roman" w:eastAsia="Times New Roman" w:hAnsi="Times New Roman"/>
                <w:sz w:val="28"/>
                <w:szCs w:val="28"/>
                <w:lang w:eastAsia="ru-RU"/>
              </w:rPr>
              <w:t>, а кто - то из вас продолжит моё чтение.(2 уч-ся)</w:t>
            </w:r>
          </w:p>
          <w:p w:rsidR="00AF3560" w:rsidRPr="00AF3560" w:rsidRDefault="00AF3560" w:rsidP="00AF3560">
            <w:pPr>
              <w:spacing w:after="0" w:line="100" w:lineRule="atLeast"/>
              <w:jc w:val="center"/>
              <w:rPr>
                <w:rFonts w:ascii="Times New Roman" w:hAnsi="Times New Roman"/>
                <w:sz w:val="28"/>
                <w:szCs w:val="28"/>
              </w:rPr>
            </w:pPr>
          </w:p>
          <w:p w:rsidR="00AF3560" w:rsidRPr="00AF3560" w:rsidRDefault="00AF3560" w:rsidP="00AF3560">
            <w:pPr>
              <w:spacing w:after="0" w:line="100" w:lineRule="atLeast"/>
              <w:jc w:val="center"/>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 Слушайте и читайте вдумчиво, внимательно,</w:t>
            </w:r>
          </w:p>
          <w:p w:rsidR="00AF3560" w:rsidRPr="00AF3560" w:rsidRDefault="00AF3560" w:rsidP="00AF3560">
            <w:pPr>
              <w:spacing w:after="0" w:line="100" w:lineRule="atLeast"/>
              <w:jc w:val="center"/>
              <w:rPr>
                <w:rFonts w:ascii="Times New Roman" w:hAnsi="Times New Roman"/>
                <w:sz w:val="28"/>
                <w:szCs w:val="28"/>
              </w:rPr>
            </w:pPr>
            <w:r w:rsidRPr="00AF3560">
              <w:rPr>
                <w:rFonts w:ascii="Times New Roman" w:eastAsia="Times New Roman" w:hAnsi="Times New Roman"/>
                <w:sz w:val="28"/>
                <w:szCs w:val="28"/>
                <w:lang w:eastAsia="ru-RU"/>
              </w:rPr>
              <w:t>отмечаем непонятные слова</w:t>
            </w:r>
          </w:p>
          <w:p w:rsidR="00AF3560" w:rsidRPr="00AF3560" w:rsidRDefault="00AF3560" w:rsidP="00AF3560">
            <w:pPr>
              <w:spacing w:after="0" w:line="100" w:lineRule="atLeast"/>
              <w:jc w:val="center"/>
              <w:rPr>
                <w:rFonts w:ascii="Times New Roman" w:hAnsi="Times New Roman"/>
                <w:sz w:val="28"/>
                <w:szCs w:val="28"/>
              </w:rPr>
            </w:pPr>
          </w:p>
          <w:p w:rsidR="00AF3560" w:rsidRPr="00AF3560" w:rsidRDefault="00AF3560" w:rsidP="00AF3560">
            <w:pPr>
              <w:spacing w:after="0" w:line="100" w:lineRule="atLeast"/>
              <w:jc w:val="center"/>
              <w:rPr>
                <w:rFonts w:ascii="Times New Roman" w:hAnsi="Times New Roman"/>
                <w:sz w:val="28"/>
                <w:szCs w:val="28"/>
              </w:rPr>
            </w:pPr>
          </w:p>
          <w:p w:rsidR="00AF3560" w:rsidRPr="00AF3560" w:rsidRDefault="00AF3560" w:rsidP="00AF3560">
            <w:pPr>
              <w:spacing w:after="0" w:line="100" w:lineRule="atLeast"/>
              <w:jc w:val="center"/>
              <w:rPr>
                <w:rFonts w:ascii="Times New Roman" w:eastAsia="Times New Roman" w:hAnsi="Times New Roman"/>
                <w:bCs/>
                <w:sz w:val="28"/>
                <w:szCs w:val="28"/>
                <w:lang w:eastAsia="ru-RU"/>
              </w:rPr>
            </w:pPr>
            <w:r w:rsidRPr="00AF3560">
              <w:rPr>
                <w:rFonts w:ascii="Times New Roman" w:eastAsia="Times New Roman" w:hAnsi="Times New Roman"/>
                <w:sz w:val="28"/>
                <w:szCs w:val="28"/>
                <w:lang w:eastAsia="ru-RU"/>
              </w:rPr>
              <w:lastRenderedPageBreak/>
              <w:t xml:space="preserve">–  </w:t>
            </w:r>
            <w:r w:rsidRPr="00AF3560">
              <w:rPr>
                <w:rFonts w:ascii="Times New Roman" w:eastAsia="Times New Roman" w:hAnsi="Times New Roman"/>
                <w:bCs/>
                <w:sz w:val="28"/>
                <w:szCs w:val="28"/>
                <w:lang w:eastAsia="ru-RU"/>
              </w:rPr>
              <w:t>Вслушивайтесь в смысл стих,</w:t>
            </w:r>
          </w:p>
          <w:p w:rsidR="00AF3560" w:rsidRPr="00AF3560" w:rsidRDefault="00AF3560" w:rsidP="00AF3560">
            <w:pPr>
              <w:spacing w:after="0" w:line="100" w:lineRule="atLeast"/>
              <w:jc w:val="center"/>
              <w:rPr>
                <w:rFonts w:ascii="Times New Roman" w:hAnsi="Times New Roman"/>
                <w:sz w:val="28"/>
                <w:szCs w:val="28"/>
              </w:rPr>
            </w:pPr>
            <w:r w:rsidRPr="00AF3560">
              <w:rPr>
                <w:rFonts w:ascii="Times New Roman" w:eastAsia="Times New Roman" w:hAnsi="Times New Roman"/>
                <w:bCs/>
                <w:sz w:val="28"/>
                <w:szCs w:val="28"/>
                <w:lang w:eastAsia="ru-RU"/>
              </w:rPr>
              <w:t>– Какие чувства вызывает оно у вас?</w:t>
            </w:r>
          </w:p>
          <w:p w:rsidR="00AF3560" w:rsidRPr="00AF3560" w:rsidRDefault="00AF3560" w:rsidP="00AF3560">
            <w:pPr>
              <w:spacing w:after="0" w:line="100" w:lineRule="atLeast"/>
              <w:jc w:val="center"/>
              <w:rPr>
                <w:rFonts w:ascii="Times New Roman" w:hAnsi="Times New Roman"/>
                <w:sz w:val="28"/>
                <w:szCs w:val="28"/>
              </w:rPr>
            </w:pPr>
          </w:p>
          <w:p w:rsidR="00AF3560" w:rsidRPr="00AF3560" w:rsidRDefault="00AF3560" w:rsidP="00AF3560">
            <w:pPr>
              <w:spacing w:after="0" w:line="100" w:lineRule="atLeast"/>
              <w:jc w:val="center"/>
              <w:rPr>
                <w:sz w:val="28"/>
                <w:szCs w:val="28"/>
              </w:rPr>
            </w:pPr>
          </w:p>
          <w:p w:rsidR="00AF3560" w:rsidRPr="00AF3560" w:rsidRDefault="00AF3560" w:rsidP="00AF3560">
            <w:pPr>
              <w:spacing w:after="0" w:line="100" w:lineRule="atLeast"/>
              <w:jc w:val="center"/>
              <w:rPr>
                <w:sz w:val="28"/>
                <w:szCs w:val="28"/>
              </w:rPr>
            </w:pPr>
          </w:p>
          <w:p w:rsidR="00AF3560" w:rsidRPr="00AF3560" w:rsidRDefault="00AF3560" w:rsidP="00AF3560">
            <w:pPr>
              <w:spacing w:after="0" w:line="100" w:lineRule="atLeast"/>
              <w:jc w:val="center"/>
              <w:rPr>
                <w:sz w:val="28"/>
                <w:szCs w:val="28"/>
              </w:rPr>
            </w:pPr>
          </w:p>
          <w:p w:rsidR="00AF3560" w:rsidRPr="00AF3560" w:rsidRDefault="00AF3560" w:rsidP="00AF3560">
            <w:pPr>
              <w:spacing w:after="0" w:line="100" w:lineRule="atLeast"/>
              <w:jc w:val="center"/>
              <w:rPr>
                <w:sz w:val="28"/>
                <w:szCs w:val="28"/>
              </w:rPr>
            </w:pPr>
            <w:r w:rsidRPr="00AF3560">
              <w:rPr>
                <w:rFonts w:ascii="Times New Roman" w:hAnsi="Times New Roman"/>
                <w:sz w:val="28"/>
                <w:szCs w:val="28"/>
                <w:u w:val="single"/>
              </w:rPr>
              <w:t xml:space="preserve">СЛОВАРНАЯ РАБОТА    </w:t>
            </w:r>
            <w:r w:rsidRPr="00AF3560">
              <w:rPr>
                <w:rFonts w:ascii="Times New Roman" w:hAnsi="Times New Roman"/>
                <w:b/>
                <w:bCs/>
                <w:sz w:val="28"/>
                <w:szCs w:val="28"/>
                <w:u w:val="single"/>
              </w:rPr>
              <w:t>слайд №</w:t>
            </w:r>
          </w:p>
          <w:p w:rsidR="00AF3560" w:rsidRPr="00AF3560" w:rsidRDefault="00AF3560" w:rsidP="00AF3560">
            <w:pPr>
              <w:pStyle w:val="c0"/>
              <w:spacing w:before="0" w:after="0"/>
              <w:jc w:val="center"/>
              <w:rPr>
                <w:sz w:val="28"/>
                <w:szCs w:val="28"/>
              </w:rPr>
            </w:pPr>
          </w:p>
          <w:p w:rsidR="00AF3560" w:rsidRPr="00AF3560" w:rsidRDefault="00AF3560" w:rsidP="00AF3560">
            <w:pPr>
              <w:pStyle w:val="c0"/>
              <w:spacing w:before="0" w:after="0"/>
              <w:jc w:val="center"/>
              <w:rPr>
                <w:sz w:val="28"/>
                <w:szCs w:val="28"/>
              </w:rPr>
            </w:pPr>
            <w:r w:rsidRPr="00AF3560">
              <w:rPr>
                <w:rStyle w:val="c1"/>
                <w:sz w:val="28"/>
                <w:szCs w:val="28"/>
              </w:rPr>
              <w:t>– Какие слова вам были непонятны?</w:t>
            </w:r>
          </w:p>
          <w:p w:rsidR="00AF3560" w:rsidRPr="00AF3560" w:rsidRDefault="00AF3560" w:rsidP="00AF3560">
            <w:pPr>
              <w:pStyle w:val="c0"/>
              <w:spacing w:before="0" w:after="0"/>
              <w:jc w:val="center"/>
              <w:rPr>
                <w:sz w:val="28"/>
                <w:szCs w:val="28"/>
              </w:rPr>
            </w:pPr>
          </w:p>
          <w:p w:rsidR="00AF3560" w:rsidRPr="00AF3560" w:rsidRDefault="00AF3560" w:rsidP="00AF3560">
            <w:pPr>
              <w:pStyle w:val="c0"/>
              <w:spacing w:before="0" w:after="0"/>
              <w:jc w:val="center"/>
              <w:rPr>
                <w:sz w:val="28"/>
                <w:szCs w:val="28"/>
              </w:rPr>
            </w:pPr>
          </w:p>
          <w:p w:rsidR="00AF3560" w:rsidRPr="00AF3560" w:rsidRDefault="00AF3560" w:rsidP="00AF3560">
            <w:pPr>
              <w:spacing w:after="0" w:line="100" w:lineRule="atLeast"/>
              <w:jc w:val="center"/>
              <w:rPr>
                <w:sz w:val="28"/>
                <w:szCs w:val="28"/>
              </w:rPr>
            </w:pPr>
          </w:p>
          <w:p w:rsidR="00AF3560" w:rsidRPr="00AF3560" w:rsidRDefault="00AF3560" w:rsidP="00AF3560">
            <w:pPr>
              <w:spacing w:after="0" w:line="100" w:lineRule="atLeast"/>
              <w:jc w:val="center"/>
              <w:rPr>
                <w:sz w:val="28"/>
                <w:szCs w:val="28"/>
              </w:rPr>
            </w:pPr>
          </w:p>
          <w:p w:rsidR="00AF3560" w:rsidRPr="00AF3560" w:rsidRDefault="00AF3560" w:rsidP="00AF3560">
            <w:pPr>
              <w:spacing w:after="0" w:line="100" w:lineRule="atLeast"/>
              <w:jc w:val="center"/>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 Прочитайте  на с. 16 сочетания слов.</w:t>
            </w:r>
          </w:p>
          <w:p w:rsidR="00AF3560" w:rsidRPr="00AF3560" w:rsidRDefault="00AF3560" w:rsidP="00AF3560">
            <w:pPr>
              <w:spacing w:after="0" w:line="100" w:lineRule="atLeast"/>
              <w:jc w:val="center"/>
              <w:rPr>
                <w:sz w:val="28"/>
                <w:szCs w:val="28"/>
              </w:rPr>
            </w:pPr>
            <w:r w:rsidRPr="00AF3560">
              <w:rPr>
                <w:rFonts w:ascii="Times New Roman" w:eastAsia="Times New Roman" w:hAnsi="Times New Roman"/>
                <w:sz w:val="28"/>
                <w:szCs w:val="28"/>
                <w:lang w:eastAsia="ru-RU"/>
              </w:rPr>
              <w:t xml:space="preserve"> -Кто из вас может объяснить их смысл?</w:t>
            </w:r>
          </w:p>
          <w:p w:rsidR="00AF3560" w:rsidRPr="00AF3560" w:rsidRDefault="00AF3560" w:rsidP="00AF3560">
            <w:pPr>
              <w:spacing w:after="0" w:line="100" w:lineRule="atLeast"/>
              <w:jc w:val="center"/>
              <w:rPr>
                <w:sz w:val="28"/>
                <w:szCs w:val="28"/>
              </w:rPr>
            </w:pPr>
          </w:p>
          <w:p w:rsidR="00AF3560" w:rsidRPr="00AF3560" w:rsidRDefault="00AF3560" w:rsidP="00AF3560">
            <w:pPr>
              <w:spacing w:after="0" w:line="100" w:lineRule="atLeast"/>
              <w:jc w:val="center"/>
              <w:rPr>
                <w:sz w:val="28"/>
                <w:szCs w:val="28"/>
              </w:rPr>
            </w:pPr>
          </w:p>
          <w:p w:rsidR="00AF3560" w:rsidRPr="00AF3560" w:rsidRDefault="00AF3560" w:rsidP="00AF3560">
            <w:pPr>
              <w:tabs>
                <w:tab w:val="left" w:pos="1136"/>
              </w:tabs>
              <w:jc w:val="center"/>
              <w:rPr>
                <w:rFonts w:ascii="Times New Roman" w:hAnsi="Times New Roman"/>
                <w:sz w:val="28"/>
                <w:szCs w:val="28"/>
                <w:lang w:eastAsia="ru-RU"/>
              </w:rPr>
            </w:pPr>
            <w:r w:rsidRPr="00AF3560">
              <w:rPr>
                <w:rFonts w:ascii="Times New Roman" w:hAnsi="Times New Roman"/>
                <w:sz w:val="28"/>
                <w:szCs w:val="28"/>
                <w:lang w:eastAsia="ru-RU"/>
              </w:rPr>
              <w:t>Прочитайте стихотворение самостоятельно и разделите текст на 3 смысловые части.</w:t>
            </w:r>
          </w:p>
          <w:p w:rsidR="00AF3560" w:rsidRPr="00AF3560" w:rsidRDefault="00AF3560" w:rsidP="00AF3560">
            <w:pPr>
              <w:tabs>
                <w:tab w:val="left" w:pos="1136"/>
              </w:tabs>
              <w:jc w:val="center"/>
              <w:rPr>
                <w:rFonts w:cs="Calibri"/>
                <w:sz w:val="28"/>
                <w:szCs w:val="28"/>
                <w:lang w:eastAsia="ru-RU"/>
              </w:rPr>
            </w:pPr>
            <w:r w:rsidRPr="00AF3560">
              <w:rPr>
                <w:rFonts w:ascii="Times New Roman" w:hAnsi="Times New Roman"/>
                <w:sz w:val="28"/>
                <w:szCs w:val="28"/>
                <w:lang w:eastAsia="ru-RU"/>
              </w:rPr>
              <w:t>Подберите подходящие пословицы к этому стихот.</w:t>
            </w:r>
          </w:p>
          <w:p w:rsidR="00AF3560" w:rsidRPr="00AF3560" w:rsidRDefault="00AF3560" w:rsidP="00AF3560">
            <w:pPr>
              <w:tabs>
                <w:tab w:val="left" w:pos="1136"/>
              </w:tabs>
              <w:rPr>
                <w:rFonts w:ascii="Times New Roman" w:eastAsia="Times New Roman" w:hAnsi="Times New Roman"/>
                <w:sz w:val="28"/>
                <w:szCs w:val="28"/>
                <w:lang w:eastAsia="ru-RU"/>
              </w:rPr>
            </w:pPr>
            <w:r w:rsidRPr="00AF3560">
              <w:rPr>
                <w:rFonts w:cs="Calibri"/>
                <w:sz w:val="28"/>
                <w:szCs w:val="28"/>
                <w:lang w:eastAsia="ru-RU"/>
              </w:rPr>
              <w:t xml:space="preserve">- </w:t>
            </w:r>
            <w:r w:rsidRPr="00AF3560">
              <w:rPr>
                <w:rFonts w:ascii="Times New Roman" w:hAnsi="Times New Roman"/>
                <w:sz w:val="28"/>
                <w:szCs w:val="28"/>
                <w:lang w:eastAsia="ru-RU"/>
              </w:rPr>
              <w:t>Чему посвящена первая часть?</w:t>
            </w:r>
          </w:p>
          <w:p w:rsidR="00AF3560" w:rsidRPr="00AF3560" w:rsidRDefault="00AF3560" w:rsidP="00AF3560">
            <w:pPr>
              <w:tabs>
                <w:tab w:val="left" w:pos="1136"/>
              </w:tabs>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 xml:space="preserve"> - </w:t>
            </w:r>
            <w:r w:rsidRPr="00AF3560">
              <w:rPr>
                <w:rFonts w:ascii="Times New Roman" w:hAnsi="Times New Roman"/>
                <w:sz w:val="28"/>
                <w:szCs w:val="28"/>
                <w:lang w:eastAsia="ru-RU"/>
              </w:rPr>
              <w:t>Вторая,</w:t>
            </w:r>
          </w:p>
          <w:p w:rsidR="00AF3560" w:rsidRPr="00AF3560" w:rsidRDefault="00AF3560" w:rsidP="00AF3560">
            <w:pPr>
              <w:tabs>
                <w:tab w:val="left" w:pos="1136"/>
              </w:tabs>
              <w:rPr>
                <w:rFonts w:ascii="Times New Roman" w:hAnsi="Times New Roman"/>
                <w:sz w:val="28"/>
                <w:szCs w:val="28"/>
                <w:lang w:eastAsia="ru-RU"/>
              </w:rPr>
            </w:pPr>
            <w:r w:rsidRPr="00AF3560">
              <w:rPr>
                <w:rFonts w:ascii="Times New Roman" w:eastAsia="Times New Roman" w:hAnsi="Times New Roman"/>
                <w:sz w:val="28"/>
                <w:szCs w:val="28"/>
                <w:lang w:eastAsia="ru-RU"/>
              </w:rPr>
              <w:t xml:space="preserve"> - </w:t>
            </w:r>
            <w:r w:rsidRPr="00AF3560">
              <w:rPr>
                <w:rFonts w:ascii="Times New Roman" w:hAnsi="Times New Roman"/>
                <w:sz w:val="28"/>
                <w:szCs w:val="28"/>
                <w:lang w:eastAsia="ru-RU"/>
              </w:rPr>
              <w:t>Третья...</w:t>
            </w:r>
          </w:p>
          <w:p w:rsidR="00AF3560" w:rsidRPr="00AF3560" w:rsidRDefault="00AF3560" w:rsidP="00AF3560">
            <w:pPr>
              <w:tabs>
                <w:tab w:val="left" w:pos="1136"/>
              </w:tabs>
              <w:rPr>
                <w:rFonts w:ascii="Times New Roman" w:eastAsia="Times New Roman" w:hAnsi="Times New Roman"/>
                <w:sz w:val="28"/>
                <w:szCs w:val="28"/>
                <w:lang w:eastAsia="ru-RU"/>
              </w:rPr>
            </w:pPr>
            <w:r w:rsidRPr="00AF3560">
              <w:rPr>
                <w:rFonts w:ascii="Times New Roman" w:hAnsi="Times New Roman"/>
                <w:sz w:val="28"/>
                <w:szCs w:val="28"/>
                <w:lang w:eastAsia="ru-RU"/>
              </w:rPr>
              <w:lastRenderedPageBreak/>
              <w:t>- А какие выразительные средства языка использовал поэт.</w:t>
            </w:r>
          </w:p>
          <w:p w:rsidR="00AF3560" w:rsidRPr="00AF3560" w:rsidRDefault="00AF3560" w:rsidP="00AF3560">
            <w:pPr>
              <w:tabs>
                <w:tab w:val="left" w:pos="1136"/>
              </w:tabs>
              <w:jc w:val="center"/>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Найдите и прочитайте.</w:t>
            </w:r>
          </w:p>
          <w:p w:rsidR="00AF3560" w:rsidRPr="00AF3560" w:rsidRDefault="00AF3560" w:rsidP="00AF3560">
            <w:pPr>
              <w:tabs>
                <w:tab w:val="left" w:pos="1136"/>
              </w:tabs>
              <w:jc w:val="center"/>
              <w:rPr>
                <w:sz w:val="28"/>
                <w:szCs w:val="28"/>
              </w:rPr>
            </w:pPr>
            <w:r w:rsidRPr="00AF3560">
              <w:rPr>
                <w:rFonts w:ascii="Times New Roman" w:eastAsia="Times New Roman" w:hAnsi="Times New Roman"/>
                <w:sz w:val="28"/>
                <w:szCs w:val="28"/>
                <w:lang w:eastAsia="ru-RU"/>
              </w:rPr>
              <w:t>– Какие картины вы нарисовали бы к 1 части?</w:t>
            </w:r>
          </w:p>
          <w:p w:rsidR="00AF3560" w:rsidRPr="00AF3560" w:rsidRDefault="00AF3560" w:rsidP="00AF3560">
            <w:pPr>
              <w:spacing w:after="0" w:line="100" w:lineRule="atLeast"/>
              <w:jc w:val="center"/>
              <w:rPr>
                <w:sz w:val="28"/>
                <w:szCs w:val="28"/>
              </w:rPr>
            </w:pPr>
          </w:p>
          <w:p w:rsidR="00AF3560" w:rsidRPr="00AF3560" w:rsidRDefault="00AF3560" w:rsidP="00AF3560">
            <w:pPr>
              <w:spacing w:after="0" w:line="100" w:lineRule="atLeast"/>
              <w:jc w:val="center"/>
              <w:rPr>
                <w:sz w:val="28"/>
                <w:szCs w:val="28"/>
              </w:rPr>
            </w:pPr>
          </w:p>
          <w:p w:rsidR="00AF3560" w:rsidRPr="00AF3560" w:rsidRDefault="00AF3560" w:rsidP="00AF3560">
            <w:pPr>
              <w:spacing w:after="0" w:line="100" w:lineRule="atLeast"/>
              <w:jc w:val="center"/>
              <w:rPr>
                <w:sz w:val="28"/>
                <w:szCs w:val="28"/>
              </w:rPr>
            </w:pPr>
          </w:p>
          <w:p w:rsidR="00AF3560" w:rsidRPr="00AF3560" w:rsidRDefault="00AF3560" w:rsidP="00AF3560">
            <w:pPr>
              <w:spacing w:after="0" w:line="100" w:lineRule="atLeast"/>
              <w:jc w:val="center"/>
              <w:rPr>
                <w:sz w:val="28"/>
                <w:szCs w:val="28"/>
              </w:rPr>
            </w:pPr>
          </w:p>
          <w:p w:rsidR="00AF3560" w:rsidRPr="00AF3560" w:rsidRDefault="00AF3560" w:rsidP="00AF3560">
            <w:pPr>
              <w:shd w:val="clear" w:color="auto" w:fill="FFFFFF"/>
              <w:spacing w:before="28" w:after="28" w:line="100" w:lineRule="atLeast"/>
              <w:rPr>
                <w:sz w:val="28"/>
                <w:szCs w:val="28"/>
              </w:rPr>
            </w:pPr>
          </w:p>
          <w:p w:rsidR="00AF3560" w:rsidRPr="00AF3560" w:rsidRDefault="00AF3560" w:rsidP="00AF3560">
            <w:pPr>
              <w:shd w:val="clear" w:color="auto" w:fill="FFFFFF"/>
              <w:spacing w:before="28" w:after="28" w:line="100" w:lineRule="atLeast"/>
              <w:jc w:val="center"/>
              <w:rPr>
                <w:rFonts w:ascii="Times New Roman" w:eastAsia="Times New Roman" w:hAnsi="Times New Roman"/>
                <w:color w:val="000000"/>
                <w:sz w:val="28"/>
                <w:szCs w:val="28"/>
                <w:lang w:eastAsia="ru-RU"/>
              </w:rPr>
            </w:pPr>
            <w:r w:rsidRPr="00AF3560">
              <w:rPr>
                <w:rFonts w:ascii="Times New Roman" w:eastAsia="Times New Roman" w:hAnsi="Times New Roman"/>
                <w:color w:val="000000"/>
                <w:sz w:val="28"/>
                <w:szCs w:val="28"/>
                <w:lang w:eastAsia="ru-RU"/>
              </w:rPr>
              <w:t>Работа над выразительностью чтения.</w:t>
            </w:r>
          </w:p>
          <w:p w:rsidR="00AF3560" w:rsidRPr="00AF3560" w:rsidRDefault="00AF3560" w:rsidP="00AF3560">
            <w:pPr>
              <w:shd w:val="clear" w:color="auto" w:fill="FFFFFF"/>
              <w:spacing w:before="28" w:after="28" w:line="100" w:lineRule="atLeast"/>
              <w:jc w:val="center"/>
              <w:rPr>
                <w:rFonts w:ascii="Times New Roman" w:eastAsia="Times New Roman" w:hAnsi="Times New Roman"/>
                <w:color w:val="000000"/>
                <w:sz w:val="28"/>
                <w:szCs w:val="28"/>
                <w:lang w:eastAsia="ru-RU"/>
              </w:rPr>
            </w:pPr>
            <w:r w:rsidRPr="00AF3560">
              <w:rPr>
                <w:rFonts w:ascii="Times New Roman" w:eastAsia="Times New Roman" w:hAnsi="Times New Roman"/>
                <w:color w:val="000000"/>
                <w:sz w:val="28"/>
                <w:szCs w:val="28"/>
                <w:lang w:eastAsia="ru-RU"/>
              </w:rPr>
              <w:t>- А есть ли рифма в стихотворении?</w:t>
            </w:r>
          </w:p>
          <w:p w:rsidR="00AF3560" w:rsidRPr="00AF3560" w:rsidRDefault="00AF3560" w:rsidP="00AF3560">
            <w:pPr>
              <w:shd w:val="clear" w:color="auto" w:fill="FFFFFF"/>
              <w:spacing w:before="28" w:after="28" w:line="100" w:lineRule="atLeast"/>
              <w:jc w:val="center"/>
              <w:rPr>
                <w:rFonts w:ascii="Times New Roman" w:eastAsia="Times New Roman" w:hAnsi="Times New Roman"/>
                <w:color w:val="000000"/>
                <w:sz w:val="28"/>
                <w:szCs w:val="28"/>
                <w:lang w:eastAsia="ru-RU"/>
              </w:rPr>
            </w:pPr>
          </w:p>
          <w:p w:rsidR="00AF3560" w:rsidRPr="00AF3560" w:rsidRDefault="00AF3560" w:rsidP="00AF3560">
            <w:pPr>
              <w:shd w:val="clear" w:color="auto" w:fill="FFFFFF"/>
              <w:spacing w:before="28" w:after="28" w:line="100" w:lineRule="atLeast"/>
              <w:jc w:val="center"/>
              <w:rPr>
                <w:rFonts w:ascii="Times New Roman" w:eastAsia="Times New Roman" w:hAnsi="Times New Roman"/>
                <w:color w:val="000000"/>
                <w:sz w:val="28"/>
                <w:szCs w:val="28"/>
                <w:lang w:eastAsia="ru-RU"/>
              </w:rPr>
            </w:pPr>
            <w:r w:rsidRPr="00AF3560">
              <w:rPr>
                <w:rFonts w:ascii="Times New Roman" w:eastAsia="Times New Roman" w:hAnsi="Times New Roman"/>
                <w:color w:val="000000"/>
                <w:sz w:val="28"/>
                <w:szCs w:val="28"/>
                <w:lang w:eastAsia="ru-RU"/>
              </w:rPr>
              <w:t xml:space="preserve">- По характеру стихосложения, что напоминает это произведение? </w:t>
            </w:r>
          </w:p>
          <w:p w:rsidR="00AF3560" w:rsidRPr="00AF3560" w:rsidRDefault="00AF3560" w:rsidP="00AF3560">
            <w:pPr>
              <w:shd w:val="clear" w:color="auto" w:fill="FFFFFF"/>
              <w:spacing w:before="28" w:after="28" w:line="100" w:lineRule="atLeast"/>
              <w:jc w:val="center"/>
              <w:rPr>
                <w:rFonts w:ascii="Times New Roman" w:eastAsia="Times New Roman" w:hAnsi="Times New Roman"/>
                <w:color w:val="000000"/>
                <w:sz w:val="28"/>
                <w:szCs w:val="28"/>
                <w:lang w:eastAsia="ru-RU"/>
              </w:rPr>
            </w:pPr>
            <w:r w:rsidRPr="00AF3560">
              <w:rPr>
                <w:rFonts w:ascii="Times New Roman" w:eastAsia="Times New Roman" w:hAnsi="Times New Roman"/>
                <w:color w:val="000000"/>
                <w:sz w:val="28"/>
                <w:szCs w:val="28"/>
                <w:lang w:eastAsia="ru-RU"/>
              </w:rPr>
              <w:t xml:space="preserve">- Как же тогда нужно читать его? </w:t>
            </w:r>
          </w:p>
          <w:p w:rsidR="00AF3560" w:rsidRPr="00AF3560" w:rsidRDefault="00AF3560" w:rsidP="00AF3560">
            <w:pPr>
              <w:shd w:val="clear" w:color="auto" w:fill="FFFFFF"/>
              <w:tabs>
                <w:tab w:val="left" w:pos="1136"/>
              </w:tabs>
              <w:spacing w:before="28" w:after="28" w:line="100" w:lineRule="atLeast"/>
              <w:jc w:val="center"/>
              <w:rPr>
                <w:rFonts w:ascii="Times New Roman" w:eastAsia="Times New Roman" w:hAnsi="Times New Roman"/>
                <w:color w:val="000000"/>
                <w:sz w:val="28"/>
                <w:szCs w:val="28"/>
                <w:u w:val="single"/>
                <w:lang w:eastAsia="ru-RU"/>
              </w:rPr>
            </w:pPr>
            <w:r w:rsidRPr="00AF3560">
              <w:rPr>
                <w:rFonts w:ascii="Times New Roman" w:eastAsia="Times New Roman" w:hAnsi="Times New Roman"/>
                <w:color w:val="000000"/>
                <w:sz w:val="28"/>
                <w:szCs w:val="28"/>
                <w:lang w:eastAsia="ru-RU"/>
              </w:rPr>
              <w:t>- Верно, поэт писал э</w:t>
            </w:r>
            <w:r w:rsidRPr="00AF3560">
              <w:rPr>
                <w:rFonts w:ascii="Times New Roman" w:eastAsia="Times New Roman" w:hAnsi="Times New Roman"/>
                <w:color w:val="000000"/>
                <w:sz w:val="28"/>
                <w:szCs w:val="28"/>
                <w:u w:val="single"/>
                <w:lang w:eastAsia="ru-RU"/>
              </w:rPr>
              <w:t>то стихотворение</w:t>
            </w:r>
          </w:p>
          <w:p w:rsidR="00AF3560" w:rsidRPr="00AF3560" w:rsidRDefault="00AF3560" w:rsidP="00AF3560">
            <w:pPr>
              <w:shd w:val="clear" w:color="auto" w:fill="FFFFFF"/>
              <w:tabs>
                <w:tab w:val="left" w:pos="1136"/>
              </w:tabs>
              <w:spacing w:before="28" w:after="28" w:line="100" w:lineRule="atLeast"/>
              <w:jc w:val="center"/>
              <w:rPr>
                <w:rFonts w:ascii="Times New Roman" w:hAnsi="Times New Roman"/>
                <w:sz w:val="28"/>
                <w:szCs w:val="28"/>
              </w:rPr>
            </w:pPr>
            <w:r w:rsidRPr="00AF3560">
              <w:rPr>
                <w:rFonts w:ascii="Times New Roman" w:eastAsia="Times New Roman" w:hAnsi="Times New Roman"/>
                <w:color w:val="000000"/>
                <w:sz w:val="28"/>
                <w:szCs w:val="28"/>
                <w:u w:val="single"/>
                <w:lang w:eastAsia="ru-RU"/>
              </w:rPr>
              <w:t>былинным языком.</w:t>
            </w:r>
          </w:p>
          <w:p w:rsidR="00AF3560" w:rsidRPr="00AF3560" w:rsidRDefault="00AF3560" w:rsidP="00AF3560">
            <w:pPr>
              <w:tabs>
                <w:tab w:val="left" w:pos="1136"/>
              </w:tabs>
              <w:rPr>
                <w:rFonts w:ascii="Times New Roman" w:hAnsi="Times New Roman"/>
                <w:sz w:val="28"/>
                <w:szCs w:val="28"/>
              </w:rPr>
            </w:pPr>
          </w:p>
          <w:p w:rsidR="00AF3560" w:rsidRPr="00AF3560" w:rsidRDefault="00AF3560" w:rsidP="00AF3560">
            <w:pPr>
              <w:tabs>
                <w:tab w:val="left" w:pos="1136"/>
              </w:tabs>
              <w:rPr>
                <w:rFonts w:ascii="Times New Roman" w:eastAsia="Times New Roman" w:hAnsi="Times New Roman"/>
                <w:sz w:val="28"/>
                <w:szCs w:val="28"/>
                <w:u w:val="single"/>
                <w:lang w:eastAsia="ru-RU"/>
              </w:rPr>
            </w:pPr>
            <w:r w:rsidRPr="00AF3560">
              <w:rPr>
                <w:rFonts w:ascii="Times New Roman" w:hAnsi="Times New Roman"/>
                <w:sz w:val="28"/>
                <w:szCs w:val="28"/>
                <w:lang w:eastAsia="ru-RU"/>
              </w:rPr>
              <w:t>- Как вы думаете, можно ли одновременно увидеть степь, горы, реки, моря, наливающийся виноград и кружащийся снег?</w:t>
            </w:r>
          </w:p>
          <w:p w:rsidR="00AF3560" w:rsidRPr="00AF3560" w:rsidRDefault="00AF3560" w:rsidP="00AF3560">
            <w:pPr>
              <w:tabs>
                <w:tab w:val="left" w:pos="1136"/>
              </w:tabs>
              <w:jc w:val="center"/>
              <w:rPr>
                <w:rFonts w:ascii="Times New Roman" w:eastAsia="Times New Roman" w:hAnsi="Times New Roman"/>
                <w:sz w:val="28"/>
                <w:szCs w:val="28"/>
                <w:u w:val="single"/>
                <w:lang w:eastAsia="ru-RU"/>
              </w:rPr>
            </w:pPr>
            <w:r w:rsidRPr="00AF3560">
              <w:rPr>
                <w:rFonts w:ascii="Times New Roman" w:eastAsia="Times New Roman" w:hAnsi="Times New Roman"/>
                <w:sz w:val="28"/>
                <w:szCs w:val="28"/>
                <w:u w:val="single"/>
                <w:lang w:eastAsia="ru-RU"/>
              </w:rPr>
              <w:t xml:space="preserve">- Почему же Никитин именно так строит </w:t>
            </w:r>
            <w:r w:rsidRPr="00AF3560">
              <w:rPr>
                <w:rFonts w:ascii="Times New Roman" w:eastAsia="Times New Roman" w:hAnsi="Times New Roman"/>
                <w:sz w:val="28"/>
                <w:szCs w:val="28"/>
                <w:u w:val="single"/>
                <w:lang w:eastAsia="ru-RU"/>
              </w:rPr>
              <w:lastRenderedPageBreak/>
              <w:t>описание?</w:t>
            </w:r>
          </w:p>
          <w:p w:rsidR="00AF3560" w:rsidRPr="00AF3560" w:rsidRDefault="00AF3560" w:rsidP="00AF3560">
            <w:pPr>
              <w:tabs>
                <w:tab w:val="left" w:pos="1136"/>
              </w:tabs>
              <w:jc w:val="center"/>
              <w:rPr>
                <w:rFonts w:ascii="Times New Roman" w:hAnsi="Times New Roman"/>
                <w:sz w:val="28"/>
                <w:szCs w:val="28"/>
                <w:lang w:eastAsia="ru-RU"/>
              </w:rPr>
            </w:pPr>
            <w:r w:rsidRPr="00AF3560">
              <w:rPr>
                <w:rFonts w:ascii="Times New Roman" w:eastAsia="Times New Roman" w:hAnsi="Times New Roman"/>
                <w:sz w:val="28"/>
                <w:szCs w:val="28"/>
                <w:u w:val="single"/>
                <w:lang w:eastAsia="ru-RU"/>
              </w:rPr>
              <w:t xml:space="preserve"> Какая мысль важна для него?</w:t>
            </w:r>
          </w:p>
          <w:p w:rsidR="00AF3560" w:rsidRPr="00AF3560" w:rsidRDefault="00AF3560" w:rsidP="00AF3560">
            <w:pPr>
              <w:tabs>
                <w:tab w:val="left" w:pos="1136"/>
              </w:tabs>
              <w:rPr>
                <w:rFonts w:ascii="Times New Roman" w:hAnsi="Times New Roman"/>
                <w:sz w:val="28"/>
                <w:szCs w:val="28"/>
                <w:lang w:eastAsia="ru-RU"/>
              </w:rPr>
            </w:pPr>
            <w:r w:rsidRPr="00AF3560">
              <w:rPr>
                <w:rFonts w:ascii="Times New Roman" w:hAnsi="Times New Roman"/>
                <w:sz w:val="28"/>
                <w:szCs w:val="28"/>
                <w:lang w:eastAsia="ru-RU"/>
              </w:rPr>
              <w:t>- Найдите и прочитайте четверостишие, обобщающее впечатления от природы Руси.( " Широка ты, Русь..." )</w:t>
            </w:r>
          </w:p>
          <w:p w:rsidR="00AF3560" w:rsidRPr="00AF3560" w:rsidRDefault="00AF3560" w:rsidP="00AF3560">
            <w:pPr>
              <w:tabs>
                <w:tab w:val="left" w:pos="1136"/>
              </w:tabs>
              <w:rPr>
                <w:rFonts w:ascii="Times New Roman" w:eastAsia="Times New Roman" w:hAnsi="Times New Roman"/>
                <w:sz w:val="28"/>
                <w:szCs w:val="28"/>
                <w:lang w:eastAsia="ru-RU"/>
              </w:rPr>
            </w:pPr>
            <w:r w:rsidRPr="00AF3560">
              <w:rPr>
                <w:rFonts w:ascii="Times New Roman" w:hAnsi="Times New Roman"/>
                <w:sz w:val="28"/>
                <w:szCs w:val="28"/>
                <w:lang w:eastAsia="ru-RU"/>
              </w:rPr>
              <w:t>- Каким чувством пронизаны эти строки?</w:t>
            </w:r>
          </w:p>
          <w:p w:rsidR="00AF3560" w:rsidRPr="00AF3560" w:rsidRDefault="00AF3560" w:rsidP="00AF3560">
            <w:pPr>
              <w:tabs>
                <w:tab w:val="left" w:pos="1136"/>
              </w:tabs>
              <w:rPr>
                <w:rFonts w:ascii="Times New Roman" w:hAnsi="Times New Roman"/>
                <w:b/>
                <w:bCs/>
                <w:sz w:val="28"/>
                <w:szCs w:val="28"/>
                <w:lang w:eastAsia="ru-RU"/>
              </w:rPr>
            </w:pPr>
            <w:r w:rsidRPr="00AF3560">
              <w:rPr>
                <w:rFonts w:ascii="Times New Roman" w:eastAsia="Times New Roman" w:hAnsi="Times New Roman"/>
                <w:sz w:val="28"/>
                <w:szCs w:val="28"/>
                <w:lang w:eastAsia="ru-RU"/>
              </w:rPr>
              <w:t xml:space="preserve">– </w:t>
            </w:r>
            <w:r w:rsidRPr="00AF3560">
              <w:rPr>
                <w:rFonts w:ascii="Times New Roman" w:hAnsi="Times New Roman"/>
                <w:sz w:val="28"/>
                <w:szCs w:val="28"/>
                <w:lang w:eastAsia="ru-RU"/>
              </w:rPr>
              <w:t>Прочитайте выразительно 1 часть. (по желанию)9 уч -ся</w:t>
            </w:r>
          </w:p>
          <w:p w:rsidR="00AF3560" w:rsidRPr="00AF3560" w:rsidRDefault="00AF3560" w:rsidP="00AF3560">
            <w:pPr>
              <w:tabs>
                <w:tab w:val="left" w:pos="1136"/>
              </w:tabs>
              <w:jc w:val="center"/>
              <w:rPr>
                <w:rFonts w:ascii="Times New Roman" w:eastAsia="Times New Roman" w:hAnsi="Times New Roman"/>
                <w:sz w:val="28"/>
                <w:szCs w:val="28"/>
              </w:rPr>
            </w:pPr>
            <w:r w:rsidRPr="00AF3560">
              <w:rPr>
                <w:rFonts w:ascii="Times New Roman" w:hAnsi="Times New Roman"/>
                <w:b/>
                <w:bCs/>
                <w:sz w:val="28"/>
                <w:szCs w:val="28"/>
                <w:lang w:eastAsia="ru-RU"/>
              </w:rPr>
              <w:t>(послед читать хором)</w:t>
            </w:r>
          </w:p>
          <w:p w:rsidR="00AF3560" w:rsidRPr="00AF3560" w:rsidRDefault="00AF3560" w:rsidP="00AF3560">
            <w:pPr>
              <w:spacing w:after="120" w:line="100" w:lineRule="atLeast"/>
              <w:rPr>
                <w:sz w:val="28"/>
                <w:szCs w:val="28"/>
              </w:rPr>
            </w:pPr>
            <w:r w:rsidRPr="00AF3560">
              <w:rPr>
                <w:rFonts w:ascii="Times New Roman" w:eastAsia="Times New Roman" w:hAnsi="Times New Roman"/>
                <w:sz w:val="28"/>
                <w:szCs w:val="28"/>
              </w:rPr>
              <w:t>–</w:t>
            </w:r>
            <w:r w:rsidRPr="00AF3560">
              <w:rPr>
                <w:rFonts w:ascii="Times New Roman" w:hAnsi="Times New Roman"/>
                <w:sz w:val="28"/>
                <w:szCs w:val="28"/>
              </w:rPr>
              <w:t xml:space="preserve"> Кому удалось передать характер стихотворения?</w:t>
            </w:r>
          </w:p>
          <w:p w:rsidR="00AF3560" w:rsidRPr="00AF3560" w:rsidRDefault="00AF3560" w:rsidP="00AF3560">
            <w:pPr>
              <w:tabs>
                <w:tab w:val="left" w:pos="1136"/>
              </w:tabs>
              <w:spacing w:after="120" w:line="100" w:lineRule="atLeast"/>
              <w:jc w:val="center"/>
              <w:rPr>
                <w:sz w:val="28"/>
                <w:szCs w:val="28"/>
              </w:rPr>
            </w:pPr>
          </w:p>
          <w:p w:rsidR="00AF3560" w:rsidRPr="00AF3560" w:rsidRDefault="00AF3560" w:rsidP="00AF3560">
            <w:pPr>
              <w:tabs>
                <w:tab w:val="left" w:pos="1136"/>
              </w:tabs>
              <w:spacing w:after="120" w:line="100" w:lineRule="atLeast"/>
              <w:rPr>
                <w:rFonts w:ascii="Times New Roman" w:hAnsi="Times New Roman"/>
                <w:sz w:val="28"/>
                <w:szCs w:val="28"/>
                <w:lang w:eastAsia="ru-RU"/>
              </w:rPr>
            </w:pPr>
            <w:r w:rsidRPr="00AF3560">
              <w:rPr>
                <w:rFonts w:ascii="Times New Roman" w:eastAsia="Times New Roman" w:hAnsi="Times New Roman"/>
                <w:sz w:val="28"/>
                <w:szCs w:val="28"/>
                <w:lang w:eastAsia="ru-RU"/>
              </w:rPr>
              <w:t xml:space="preserve">       - А хотите узнать, с чего начинается Родина?</w:t>
            </w:r>
          </w:p>
          <w:p w:rsidR="00AF3560" w:rsidRPr="00AF3560" w:rsidRDefault="00AF3560" w:rsidP="00AF3560">
            <w:pPr>
              <w:tabs>
                <w:tab w:val="left" w:pos="1136"/>
              </w:tabs>
              <w:spacing w:after="120" w:line="100" w:lineRule="atLeast"/>
              <w:jc w:val="center"/>
              <w:rPr>
                <w:rFonts w:ascii="Times New Roman" w:hAnsi="Times New Roman"/>
                <w:sz w:val="28"/>
                <w:szCs w:val="28"/>
                <w:lang w:eastAsia="ru-RU"/>
              </w:rPr>
            </w:pPr>
          </w:p>
          <w:p w:rsidR="00AF3560" w:rsidRPr="00AF3560" w:rsidRDefault="00AF3560" w:rsidP="00AF3560">
            <w:pPr>
              <w:tabs>
                <w:tab w:val="left" w:pos="1136"/>
              </w:tabs>
              <w:spacing w:after="120" w:line="100" w:lineRule="atLeast"/>
              <w:jc w:val="center"/>
              <w:rPr>
                <w:rFonts w:ascii="Times New Roman" w:eastAsia="Times New Roman" w:hAnsi="Times New Roman"/>
                <w:sz w:val="28"/>
                <w:szCs w:val="28"/>
                <w:u w:val="single"/>
                <w:lang w:eastAsia="ru-RU"/>
              </w:rPr>
            </w:pPr>
            <w:r w:rsidRPr="00AF3560">
              <w:rPr>
                <w:rFonts w:ascii="Times New Roman" w:eastAsia="Times New Roman" w:hAnsi="Times New Roman"/>
                <w:sz w:val="28"/>
                <w:szCs w:val="28"/>
                <w:u w:val="single"/>
                <w:lang w:eastAsia="ru-RU"/>
              </w:rPr>
              <w:t xml:space="preserve">СЛАЙД№ </w:t>
            </w:r>
          </w:p>
          <w:p w:rsidR="00AF3560" w:rsidRPr="00AF3560" w:rsidRDefault="00AF3560" w:rsidP="00AF3560">
            <w:pPr>
              <w:tabs>
                <w:tab w:val="left" w:pos="1136"/>
              </w:tabs>
              <w:spacing w:after="120" w:line="100" w:lineRule="atLeast"/>
              <w:jc w:val="center"/>
              <w:rPr>
                <w:rFonts w:ascii="Times New Roman" w:hAnsi="Times New Roman"/>
                <w:sz w:val="28"/>
                <w:szCs w:val="28"/>
                <w:lang w:eastAsia="ru-RU"/>
              </w:rPr>
            </w:pPr>
            <w:r w:rsidRPr="00AF3560">
              <w:rPr>
                <w:rFonts w:ascii="Times New Roman" w:eastAsia="Times New Roman" w:hAnsi="Times New Roman"/>
                <w:sz w:val="28"/>
                <w:szCs w:val="28"/>
                <w:u w:val="single"/>
                <w:lang w:eastAsia="ru-RU"/>
              </w:rPr>
              <w:t>«С чего начинается Родина?»(мр 3)</w:t>
            </w:r>
          </w:p>
          <w:p w:rsidR="00AF3560" w:rsidRPr="00AF3560" w:rsidRDefault="00AF3560" w:rsidP="00AF3560">
            <w:pPr>
              <w:tabs>
                <w:tab w:val="left" w:pos="1136"/>
              </w:tabs>
              <w:spacing w:after="120" w:line="100" w:lineRule="atLeast"/>
              <w:jc w:val="center"/>
              <w:rPr>
                <w:rFonts w:ascii="Times New Roman" w:hAnsi="Times New Roman"/>
                <w:sz w:val="28"/>
                <w:szCs w:val="28"/>
                <w:lang w:eastAsia="ru-RU"/>
              </w:rPr>
            </w:pPr>
          </w:p>
          <w:p w:rsidR="00AF3560" w:rsidRPr="00AF3560" w:rsidRDefault="00AF3560" w:rsidP="00AF3560">
            <w:pPr>
              <w:tabs>
                <w:tab w:val="left" w:pos="1136"/>
              </w:tabs>
              <w:spacing w:after="120" w:line="100" w:lineRule="atLeast"/>
              <w:jc w:val="center"/>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 Так без кого не может существовать наша Родина?</w:t>
            </w:r>
          </w:p>
          <w:p w:rsidR="00AF3560" w:rsidRPr="00AF3560" w:rsidRDefault="00AF3560" w:rsidP="00AF3560">
            <w:pPr>
              <w:tabs>
                <w:tab w:val="left" w:pos="1136"/>
              </w:tabs>
              <w:spacing w:after="120" w:line="100" w:lineRule="atLeast"/>
              <w:jc w:val="center"/>
              <w:rPr>
                <w:rFonts w:ascii="Times New Roman" w:hAnsi="Times New Roman"/>
                <w:b/>
                <w:bCs/>
                <w:sz w:val="28"/>
                <w:szCs w:val="28"/>
              </w:rPr>
            </w:pPr>
            <w:r w:rsidRPr="00AF3560">
              <w:rPr>
                <w:rFonts w:ascii="Times New Roman" w:eastAsia="Times New Roman" w:hAnsi="Times New Roman"/>
                <w:sz w:val="28"/>
                <w:szCs w:val="28"/>
                <w:lang w:eastAsia="ru-RU"/>
              </w:rPr>
              <w:t>–-А сейчас давайте п</w:t>
            </w:r>
            <w:r w:rsidRPr="00AF3560">
              <w:rPr>
                <w:rFonts w:ascii="Times New Roman" w:hAnsi="Times New Roman"/>
                <w:b/>
                <w:bCs/>
                <w:sz w:val="28"/>
                <w:szCs w:val="28"/>
              </w:rPr>
              <w:t xml:space="preserve">рочитатаем  2 часть.( </w:t>
            </w:r>
            <w:r w:rsidRPr="00AF3560">
              <w:rPr>
                <w:rFonts w:ascii="Times New Roman" w:hAnsi="Times New Roman"/>
                <w:b/>
                <w:bCs/>
                <w:sz w:val="28"/>
                <w:szCs w:val="28"/>
              </w:rPr>
              <w:lastRenderedPageBreak/>
              <w:t>вслух)</w:t>
            </w:r>
          </w:p>
          <w:p w:rsidR="00AF3560" w:rsidRPr="00AF3560" w:rsidRDefault="00AF3560" w:rsidP="00AF3560">
            <w:pPr>
              <w:widowControl w:val="0"/>
              <w:tabs>
                <w:tab w:val="left" w:pos="1136"/>
              </w:tabs>
              <w:autoSpaceDE w:val="0"/>
              <w:spacing w:after="0"/>
              <w:jc w:val="center"/>
              <w:rPr>
                <w:rFonts w:ascii="Verdana" w:eastAsia="Times New Roman" w:hAnsi="Verdana" w:cs="Verdana"/>
                <w:color w:val="000000"/>
                <w:sz w:val="28"/>
                <w:szCs w:val="28"/>
                <w:lang w:eastAsia="ru-RU"/>
              </w:rPr>
            </w:pPr>
            <w:r w:rsidRPr="00AF3560">
              <w:rPr>
                <w:rFonts w:ascii="Times New Roman" w:hAnsi="Times New Roman"/>
                <w:b/>
                <w:bCs/>
                <w:sz w:val="28"/>
                <w:szCs w:val="28"/>
              </w:rPr>
              <w:t xml:space="preserve">-- Чему и Кому  она посвящена? </w:t>
            </w:r>
          </w:p>
          <w:p w:rsidR="00AF3560" w:rsidRPr="00AF3560" w:rsidRDefault="00AF3560" w:rsidP="00AF3560">
            <w:pPr>
              <w:shd w:val="clear" w:color="auto" w:fill="FFFFFF"/>
              <w:spacing w:before="28" w:after="28" w:line="100" w:lineRule="atLeast"/>
              <w:jc w:val="center"/>
              <w:rPr>
                <w:rFonts w:ascii="Times New Roman" w:eastAsia="Times New Roman" w:hAnsi="Times New Roman"/>
                <w:color w:val="000000"/>
                <w:sz w:val="28"/>
                <w:szCs w:val="28"/>
                <w:lang w:eastAsia="ru-RU"/>
              </w:rPr>
            </w:pPr>
            <w:r w:rsidRPr="00AF3560">
              <w:rPr>
                <w:rFonts w:ascii="Verdana" w:eastAsia="Times New Roman" w:hAnsi="Verdana" w:cs="Verdana"/>
                <w:color w:val="000000"/>
                <w:sz w:val="28"/>
                <w:szCs w:val="28"/>
                <w:lang w:eastAsia="ru-RU"/>
              </w:rPr>
              <w:t>!!! –--</w:t>
            </w:r>
            <w:r w:rsidRPr="00AF3560">
              <w:rPr>
                <w:rFonts w:ascii="Times New Roman" w:eastAsia="Times New Roman" w:hAnsi="Times New Roman"/>
                <w:color w:val="000000"/>
                <w:sz w:val="28"/>
                <w:szCs w:val="28"/>
                <w:lang w:eastAsia="ru-RU"/>
              </w:rPr>
              <w:t>Обратите внимание на 4 -стишия этой части  они состоят из вопросительных предложений.</w:t>
            </w:r>
          </w:p>
          <w:p w:rsidR="00AF3560" w:rsidRPr="00AF3560" w:rsidRDefault="00AF3560" w:rsidP="00AF3560">
            <w:pPr>
              <w:shd w:val="clear" w:color="auto" w:fill="FFFFFF"/>
              <w:spacing w:before="28" w:after="28" w:line="100" w:lineRule="atLeast"/>
              <w:rPr>
                <w:rFonts w:ascii="Times New Roman" w:eastAsia="Times New Roman" w:hAnsi="Times New Roman"/>
                <w:color w:val="000000"/>
                <w:sz w:val="28"/>
                <w:szCs w:val="28"/>
                <w:lang w:eastAsia="ru-RU"/>
              </w:rPr>
            </w:pPr>
            <w:r w:rsidRPr="00AF3560">
              <w:rPr>
                <w:rFonts w:ascii="Times New Roman" w:eastAsia="Times New Roman" w:hAnsi="Times New Roman"/>
                <w:color w:val="000000"/>
                <w:sz w:val="28"/>
                <w:szCs w:val="28"/>
                <w:lang w:eastAsia="ru-RU"/>
              </w:rPr>
              <w:t xml:space="preserve">– </w:t>
            </w:r>
            <w:r w:rsidRPr="00AF3560">
              <w:rPr>
                <w:rFonts w:ascii="Times New Roman" w:eastAsia="Times New Roman" w:hAnsi="Times New Roman"/>
                <w:b/>
                <w:bCs/>
                <w:color w:val="000000"/>
                <w:sz w:val="28"/>
                <w:szCs w:val="28"/>
                <w:u w:val="single"/>
                <w:lang w:eastAsia="ru-RU"/>
              </w:rPr>
              <w:t>Подумайте,</w:t>
            </w:r>
            <w:r w:rsidRPr="00AF3560">
              <w:rPr>
                <w:rFonts w:ascii="Times New Roman" w:eastAsia="Times New Roman" w:hAnsi="Times New Roman"/>
                <w:color w:val="000000"/>
                <w:sz w:val="28"/>
                <w:szCs w:val="28"/>
                <w:lang w:eastAsia="ru-RU"/>
              </w:rPr>
              <w:t xml:space="preserve"> к кому обращены эти вопросы? </w:t>
            </w:r>
          </w:p>
          <w:p w:rsidR="00AF3560" w:rsidRPr="00AF3560" w:rsidRDefault="00AF3560" w:rsidP="00AF3560">
            <w:pPr>
              <w:shd w:val="clear" w:color="auto" w:fill="FFFFFF"/>
              <w:spacing w:before="28" w:after="28" w:line="100" w:lineRule="atLeast"/>
              <w:rPr>
                <w:rFonts w:ascii="Times New Roman" w:eastAsia="Times New Roman" w:hAnsi="Times New Roman"/>
                <w:color w:val="000000"/>
                <w:sz w:val="28"/>
                <w:szCs w:val="28"/>
                <w:lang w:eastAsia="ru-RU"/>
              </w:rPr>
            </w:pPr>
            <w:r w:rsidRPr="00AF3560">
              <w:rPr>
                <w:rFonts w:ascii="Times New Roman" w:eastAsia="Times New Roman" w:hAnsi="Times New Roman"/>
                <w:color w:val="000000"/>
                <w:sz w:val="28"/>
                <w:szCs w:val="28"/>
                <w:lang w:eastAsia="ru-RU"/>
              </w:rPr>
              <w:t>– По-вашему мнению, поэт задает эти вопросы, потому что не знает ответа? Или поэт знает ответ на свои вопросы? (Конечно, он знает ответ на задаваемые вопросы. Более того, он уверен, что и читатель тоже знает тоже и на все вопросы ответит утвердительно.)</w:t>
            </w:r>
          </w:p>
          <w:p w:rsidR="00AF3560" w:rsidRPr="00AF3560" w:rsidRDefault="00AF3560" w:rsidP="00AF3560">
            <w:pPr>
              <w:shd w:val="clear" w:color="auto" w:fill="FFFFFF"/>
              <w:spacing w:before="28" w:after="28" w:line="100" w:lineRule="atLeast"/>
              <w:rPr>
                <w:rFonts w:ascii="Verdana" w:eastAsia="Times New Roman" w:hAnsi="Verdana" w:cs="Verdana"/>
                <w:b/>
                <w:bCs/>
                <w:color w:val="000000"/>
                <w:sz w:val="28"/>
                <w:szCs w:val="28"/>
                <w:u w:val="single"/>
                <w:lang w:eastAsia="ru-RU"/>
              </w:rPr>
            </w:pPr>
            <w:r w:rsidRPr="00AF3560">
              <w:rPr>
                <w:rFonts w:ascii="Times New Roman" w:eastAsia="Times New Roman" w:hAnsi="Times New Roman"/>
                <w:color w:val="000000"/>
                <w:sz w:val="28"/>
                <w:szCs w:val="28"/>
                <w:lang w:eastAsia="ru-RU"/>
              </w:rPr>
              <w:t xml:space="preserve"> – Такие вопросы требуют ответа? (Нет.</w:t>
            </w:r>
            <w:r w:rsidRPr="00AF3560">
              <w:rPr>
                <w:rFonts w:ascii="Verdana" w:eastAsia="Times New Roman" w:hAnsi="Verdana" w:cs="Verdana"/>
                <w:color w:val="000000"/>
                <w:sz w:val="28"/>
                <w:szCs w:val="28"/>
                <w:lang w:eastAsia="ru-RU"/>
              </w:rPr>
              <w:t>)</w:t>
            </w:r>
          </w:p>
          <w:p w:rsidR="00AF3560" w:rsidRPr="00154D88" w:rsidRDefault="00AF3560" w:rsidP="00AF3560">
            <w:pPr>
              <w:widowControl w:val="0"/>
              <w:shd w:val="clear" w:color="auto" w:fill="FFFFFF"/>
              <w:tabs>
                <w:tab w:val="left" w:pos="1136"/>
              </w:tabs>
              <w:autoSpaceDE w:val="0"/>
              <w:spacing w:before="28" w:after="28" w:line="100" w:lineRule="atLeast"/>
              <w:jc w:val="center"/>
              <w:rPr>
                <w:rFonts w:ascii="Times New Roman" w:eastAsia="Verdana" w:hAnsi="Times New Roman"/>
                <w:bCs/>
                <w:color w:val="000000"/>
                <w:sz w:val="28"/>
                <w:szCs w:val="28"/>
                <w:lang w:eastAsia="ru-RU"/>
              </w:rPr>
            </w:pPr>
            <w:r w:rsidRPr="00154D88">
              <w:rPr>
                <w:rFonts w:ascii="Times New Roman" w:eastAsia="Times New Roman" w:hAnsi="Times New Roman"/>
                <w:bCs/>
                <w:color w:val="000000"/>
                <w:sz w:val="28"/>
                <w:szCs w:val="28"/>
                <w:lang w:eastAsia="ru-RU"/>
              </w:rPr>
              <w:t>-Вопросы, которые не требуют ответов, поскольку ответ на них ясен и автору, и читателю, называются риторическими вопросами.</w:t>
            </w:r>
          </w:p>
          <w:p w:rsidR="00AF3560" w:rsidRPr="00154D88" w:rsidRDefault="00AF3560" w:rsidP="00AF3560">
            <w:pPr>
              <w:widowControl w:val="0"/>
              <w:shd w:val="clear" w:color="auto" w:fill="FFFFFF"/>
              <w:tabs>
                <w:tab w:val="left" w:pos="1136"/>
              </w:tabs>
              <w:autoSpaceDE w:val="0"/>
              <w:spacing w:before="28" w:after="28" w:line="100" w:lineRule="atLeast"/>
              <w:jc w:val="center"/>
              <w:rPr>
                <w:rFonts w:ascii="Times New Roman" w:hAnsi="Times New Roman"/>
                <w:sz w:val="28"/>
                <w:szCs w:val="28"/>
                <w:lang w:eastAsia="ru-RU"/>
              </w:rPr>
            </w:pPr>
            <w:r w:rsidRPr="00154D88">
              <w:rPr>
                <w:rFonts w:ascii="Times New Roman" w:eastAsia="Verdana" w:hAnsi="Times New Roman"/>
                <w:bCs/>
                <w:color w:val="000000"/>
                <w:sz w:val="28"/>
                <w:szCs w:val="28"/>
                <w:lang w:eastAsia="ru-RU"/>
              </w:rPr>
              <w:t>–</w:t>
            </w:r>
            <w:r w:rsidRPr="00154D88">
              <w:rPr>
                <w:rFonts w:ascii="Times New Roman" w:eastAsia="Times New Roman" w:hAnsi="Times New Roman"/>
                <w:bCs/>
                <w:color w:val="000000"/>
                <w:sz w:val="28"/>
                <w:szCs w:val="28"/>
                <w:lang w:eastAsia="ru-RU"/>
              </w:rPr>
              <w:t>--Найдите определение</w:t>
            </w:r>
            <w:r w:rsidRPr="00154D88">
              <w:rPr>
                <w:rFonts w:ascii="Times New Roman" w:eastAsia="Times New Roman" w:hAnsi="Times New Roman"/>
                <w:b/>
                <w:bCs/>
                <w:color w:val="000000"/>
                <w:sz w:val="28"/>
                <w:szCs w:val="28"/>
                <w:u w:val="single"/>
                <w:lang w:eastAsia="ru-RU"/>
              </w:rPr>
              <w:t xml:space="preserve"> в словарике</w:t>
            </w:r>
          </w:p>
          <w:p w:rsidR="00AF3560" w:rsidRPr="00154D88" w:rsidRDefault="00AF3560" w:rsidP="00AF3560">
            <w:pPr>
              <w:tabs>
                <w:tab w:val="left" w:pos="1136"/>
              </w:tabs>
              <w:jc w:val="center"/>
              <w:rPr>
                <w:rFonts w:ascii="Times New Roman" w:hAnsi="Times New Roman"/>
                <w:sz w:val="28"/>
                <w:szCs w:val="28"/>
                <w:lang w:eastAsia="ru-RU"/>
              </w:rPr>
            </w:pPr>
          </w:p>
          <w:p w:rsidR="00AF3560" w:rsidRPr="00AF3560" w:rsidRDefault="00AF3560" w:rsidP="00AF3560">
            <w:pPr>
              <w:rPr>
                <w:rFonts w:ascii="Times New Roman" w:hAnsi="Times New Roman"/>
                <w:sz w:val="28"/>
                <w:szCs w:val="28"/>
              </w:rPr>
            </w:pPr>
            <w:r w:rsidRPr="00AF3560">
              <w:rPr>
                <w:rFonts w:ascii="Times New Roman" w:eastAsia="Times New Roman" w:hAnsi="Times New Roman"/>
                <w:sz w:val="28"/>
                <w:szCs w:val="28"/>
              </w:rPr>
              <w:t xml:space="preserve">– </w:t>
            </w:r>
            <w:r w:rsidRPr="00AF3560">
              <w:rPr>
                <w:rFonts w:ascii="Times New Roman" w:hAnsi="Times New Roman"/>
                <w:sz w:val="28"/>
                <w:szCs w:val="28"/>
              </w:rPr>
              <w:t>Знаете ли вы о каких победах Руси напоминает поэт?</w:t>
            </w:r>
          </w:p>
          <w:p w:rsidR="00AF3560" w:rsidRPr="00AF3560" w:rsidRDefault="00AF3560" w:rsidP="00AF3560">
            <w:pPr>
              <w:jc w:val="center"/>
              <w:rPr>
                <w:sz w:val="28"/>
                <w:szCs w:val="28"/>
              </w:rPr>
            </w:pPr>
            <w:r w:rsidRPr="00AF3560">
              <w:rPr>
                <w:rFonts w:ascii="Times New Roman" w:hAnsi="Times New Roman"/>
                <w:sz w:val="28"/>
                <w:szCs w:val="28"/>
              </w:rPr>
              <w:t>Рассмотрите иллюстрацию на  с.17 справа , что это за дата 1380г?</w:t>
            </w:r>
          </w:p>
          <w:p w:rsidR="00AF3560" w:rsidRPr="00AF3560" w:rsidRDefault="00AF3560" w:rsidP="00AF3560">
            <w:pPr>
              <w:jc w:val="center"/>
              <w:rPr>
                <w:rFonts w:ascii="Times New Roman" w:hAnsi="Times New Roman"/>
                <w:b/>
                <w:bCs/>
                <w:sz w:val="28"/>
                <w:szCs w:val="28"/>
                <w:u w:val="single"/>
              </w:rPr>
            </w:pPr>
            <w:r w:rsidRPr="00AF3560">
              <w:rPr>
                <w:rFonts w:ascii="Times New Roman" w:hAnsi="Times New Roman"/>
                <w:b/>
                <w:bCs/>
                <w:sz w:val="28"/>
                <w:szCs w:val="28"/>
                <w:u w:val="single"/>
              </w:rPr>
              <w:t>СЛАЙД№</w:t>
            </w:r>
          </w:p>
          <w:p w:rsidR="00AF3560" w:rsidRPr="00AF3560" w:rsidRDefault="00AF3560" w:rsidP="00AF3560">
            <w:pPr>
              <w:jc w:val="center"/>
              <w:rPr>
                <w:rFonts w:ascii="Times New Roman" w:hAnsi="Times New Roman"/>
                <w:b/>
                <w:bCs/>
                <w:sz w:val="28"/>
                <w:szCs w:val="28"/>
                <w:u w:val="single"/>
              </w:rPr>
            </w:pPr>
            <w:r w:rsidRPr="00AF3560">
              <w:rPr>
                <w:rFonts w:ascii="Times New Roman" w:hAnsi="Times New Roman"/>
                <w:b/>
                <w:bCs/>
                <w:sz w:val="28"/>
                <w:szCs w:val="28"/>
                <w:u w:val="single"/>
              </w:rPr>
              <w:lastRenderedPageBreak/>
              <w:t>(расскажет об этом …)</w:t>
            </w:r>
          </w:p>
          <w:p w:rsidR="00AF3560" w:rsidRPr="00AF3560" w:rsidRDefault="00AF3560" w:rsidP="00AF3560">
            <w:pPr>
              <w:jc w:val="center"/>
              <w:rPr>
                <w:rFonts w:ascii="Times New Roman" w:hAnsi="Times New Roman"/>
                <w:bCs/>
                <w:sz w:val="28"/>
                <w:szCs w:val="28"/>
              </w:rPr>
            </w:pPr>
            <w:r w:rsidRPr="00AF3560">
              <w:rPr>
                <w:rFonts w:ascii="Times New Roman" w:hAnsi="Times New Roman"/>
                <w:bCs/>
                <w:sz w:val="28"/>
                <w:szCs w:val="28"/>
              </w:rPr>
              <w:t xml:space="preserve">- Слушайте внимательно, </w:t>
            </w:r>
          </w:p>
          <w:p w:rsidR="00AF3560" w:rsidRPr="00AF3560" w:rsidRDefault="00AF3560" w:rsidP="00AF3560">
            <w:pPr>
              <w:jc w:val="center"/>
              <w:rPr>
                <w:rFonts w:cs="Calibri"/>
                <w:sz w:val="28"/>
                <w:szCs w:val="28"/>
              </w:rPr>
            </w:pPr>
            <w:r w:rsidRPr="00AF3560">
              <w:rPr>
                <w:rFonts w:ascii="Times New Roman" w:hAnsi="Times New Roman"/>
                <w:bCs/>
                <w:sz w:val="28"/>
                <w:szCs w:val="28"/>
              </w:rPr>
              <w:t>- В чем сила России?</w:t>
            </w:r>
          </w:p>
          <w:p w:rsidR="00AF3560" w:rsidRPr="00AF3560" w:rsidRDefault="00AF3560" w:rsidP="00AF3560">
            <w:pPr>
              <w:rPr>
                <w:rFonts w:ascii="Times New Roman" w:eastAsia="Times New Roman" w:hAnsi="Times New Roman"/>
                <w:sz w:val="28"/>
                <w:szCs w:val="28"/>
              </w:rPr>
            </w:pPr>
            <w:r w:rsidRPr="00AF3560">
              <w:rPr>
                <w:rFonts w:cs="Calibri"/>
                <w:sz w:val="28"/>
                <w:szCs w:val="28"/>
              </w:rPr>
              <w:t xml:space="preserve">                                   </w:t>
            </w:r>
            <w:r w:rsidRPr="00AF3560">
              <w:rPr>
                <w:rFonts w:cs="Calibri"/>
                <w:sz w:val="28"/>
                <w:szCs w:val="28"/>
                <w:u w:val="single"/>
              </w:rPr>
              <w:t xml:space="preserve"> </w:t>
            </w:r>
            <w:r w:rsidRPr="00AF3560">
              <w:rPr>
                <w:sz w:val="28"/>
                <w:szCs w:val="28"/>
                <w:u w:val="single"/>
              </w:rPr>
              <w:t>(оценить рассказ)</w:t>
            </w:r>
          </w:p>
          <w:p w:rsidR="00AF3560" w:rsidRPr="00AF3560" w:rsidRDefault="00AF3560" w:rsidP="00AF3560">
            <w:pPr>
              <w:jc w:val="center"/>
              <w:rPr>
                <w:rFonts w:ascii="Times New Roman" w:eastAsia="Times New Roman" w:hAnsi="Times New Roman"/>
                <w:sz w:val="28"/>
                <w:szCs w:val="28"/>
                <w:lang w:eastAsia="ru-RU"/>
              </w:rPr>
            </w:pPr>
            <w:r w:rsidRPr="00AF3560">
              <w:rPr>
                <w:rFonts w:ascii="Times New Roman" w:eastAsia="Times New Roman" w:hAnsi="Times New Roman"/>
                <w:sz w:val="28"/>
                <w:szCs w:val="28"/>
              </w:rPr>
              <w:t xml:space="preserve"> </w:t>
            </w:r>
            <w:r w:rsidRPr="00AF3560">
              <w:rPr>
                <w:rFonts w:ascii="Times New Roman" w:eastAsia="Times New Roman" w:hAnsi="Times New Roman"/>
                <w:sz w:val="28"/>
                <w:szCs w:val="28"/>
                <w:lang w:eastAsia="ru-RU"/>
              </w:rPr>
              <w:t>–- Посмотрите на ваши рисунки, вот они герои богатыри земли русской!</w:t>
            </w:r>
          </w:p>
          <w:p w:rsidR="00AF3560" w:rsidRPr="00AF3560" w:rsidRDefault="00AF3560" w:rsidP="00AF3560">
            <w:pPr>
              <w:tabs>
                <w:tab w:val="left" w:pos="1136"/>
              </w:tabs>
              <w:jc w:val="center"/>
              <w:rPr>
                <w:rFonts w:ascii="Times New Roman" w:hAnsi="Times New Roman"/>
                <w:sz w:val="28"/>
                <w:szCs w:val="28"/>
                <w:lang w:eastAsia="ru-RU"/>
              </w:rPr>
            </w:pPr>
            <w:r w:rsidRPr="00AF3560">
              <w:rPr>
                <w:rFonts w:ascii="Times New Roman" w:eastAsia="Times New Roman" w:hAnsi="Times New Roman"/>
                <w:sz w:val="28"/>
                <w:szCs w:val="28"/>
                <w:lang w:eastAsia="ru-RU"/>
              </w:rPr>
              <w:t>– Прочитайте строки, в которых поэт рассказывает о единстве русского народа в дни суровых испытаний.</w:t>
            </w:r>
          </w:p>
          <w:p w:rsidR="00AF3560" w:rsidRPr="00AF3560" w:rsidRDefault="00AF3560" w:rsidP="00AF3560">
            <w:pPr>
              <w:tabs>
                <w:tab w:val="left" w:pos="1136"/>
              </w:tabs>
              <w:jc w:val="center"/>
              <w:rPr>
                <w:rFonts w:ascii="Times New Roman" w:eastAsia="Times New Roman" w:hAnsi="Times New Roman"/>
                <w:sz w:val="28"/>
                <w:szCs w:val="28"/>
                <w:u w:val="single"/>
                <w:lang w:eastAsia="ru-RU"/>
              </w:rPr>
            </w:pPr>
            <w:r w:rsidRPr="00AF3560">
              <w:rPr>
                <w:rFonts w:ascii="Times New Roman" w:eastAsia="Times New Roman" w:hAnsi="Times New Roman"/>
                <w:sz w:val="28"/>
                <w:szCs w:val="28"/>
                <w:u w:val="single"/>
                <w:lang w:eastAsia="ru-RU"/>
              </w:rPr>
              <w:t>Прочитайте 3 часть стих.(читают по цепочке )</w:t>
            </w:r>
          </w:p>
          <w:p w:rsidR="00AF3560" w:rsidRPr="00AF3560" w:rsidRDefault="00AF3560" w:rsidP="00AF3560">
            <w:pPr>
              <w:tabs>
                <w:tab w:val="left" w:pos="1136"/>
              </w:tabs>
              <w:jc w:val="center"/>
              <w:rPr>
                <w:rFonts w:ascii="Times New Roman" w:hAnsi="Times New Roman"/>
                <w:sz w:val="28"/>
                <w:szCs w:val="28"/>
              </w:rPr>
            </w:pPr>
            <w:r w:rsidRPr="00AF3560">
              <w:rPr>
                <w:rFonts w:ascii="Times New Roman" w:eastAsia="Times New Roman" w:hAnsi="Times New Roman"/>
                <w:sz w:val="28"/>
                <w:szCs w:val="28"/>
                <w:u w:val="single"/>
                <w:lang w:eastAsia="ru-RU"/>
              </w:rPr>
              <w:t>- Чему посвящена 3 часть?</w:t>
            </w:r>
          </w:p>
          <w:p w:rsidR="00AF3560" w:rsidRPr="00AF3560" w:rsidRDefault="00AF3560" w:rsidP="00AF3560">
            <w:pPr>
              <w:widowControl w:val="0"/>
              <w:tabs>
                <w:tab w:val="left" w:pos="1136"/>
              </w:tabs>
              <w:autoSpaceDE w:val="0"/>
              <w:spacing w:after="0"/>
              <w:jc w:val="center"/>
              <w:rPr>
                <w:rFonts w:ascii="Times New Roman" w:eastAsia="Times New Roman" w:hAnsi="Times New Roman"/>
                <w:sz w:val="28"/>
                <w:szCs w:val="28"/>
                <w:u w:val="single"/>
                <w:lang w:eastAsia="ru-RU"/>
              </w:rPr>
            </w:pPr>
            <w:r w:rsidRPr="00AF3560">
              <w:rPr>
                <w:rFonts w:ascii="Times New Roman" w:hAnsi="Times New Roman"/>
                <w:sz w:val="28"/>
                <w:szCs w:val="28"/>
              </w:rPr>
              <w:t>- Что значит для поэта любить Русь? Прочитайте.</w:t>
            </w:r>
          </w:p>
          <w:p w:rsidR="00AF3560" w:rsidRPr="00AF3560" w:rsidRDefault="00AF3560" w:rsidP="00AF3560">
            <w:pPr>
              <w:widowControl w:val="0"/>
              <w:tabs>
                <w:tab w:val="left" w:pos="1136"/>
              </w:tabs>
              <w:autoSpaceDE w:val="0"/>
              <w:spacing w:after="0"/>
              <w:jc w:val="center"/>
              <w:rPr>
                <w:rFonts w:ascii="Times New Roman" w:eastAsia="Times New Roman" w:hAnsi="Times New Roman"/>
                <w:sz w:val="28"/>
                <w:szCs w:val="28"/>
                <w:u w:val="single"/>
                <w:lang w:eastAsia="ru-RU"/>
              </w:rPr>
            </w:pPr>
            <w:r w:rsidRPr="00AF3560">
              <w:rPr>
                <w:rFonts w:ascii="Times New Roman" w:eastAsia="Times New Roman" w:hAnsi="Times New Roman"/>
                <w:sz w:val="28"/>
                <w:szCs w:val="28"/>
                <w:u w:val="single"/>
                <w:lang w:eastAsia="ru-RU"/>
              </w:rPr>
              <w:t>- Как вы думаете, что заключено в этих строках?</w:t>
            </w:r>
          </w:p>
          <w:p w:rsidR="00AF3560" w:rsidRPr="00AF3560" w:rsidRDefault="00AF3560" w:rsidP="00AF3560">
            <w:pPr>
              <w:widowControl w:val="0"/>
              <w:tabs>
                <w:tab w:val="left" w:pos="1136"/>
              </w:tabs>
              <w:autoSpaceDE w:val="0"/>
              <w:spacing w:after="0"/>
              <w:jc w:val="center"/>
              <w:rPr>
                <w:rFonts w:ascii="Times New Roman" w:hAnsi="Times New Roman"/>
                <w:sz w:val="28"/>
                <w:szCs w:val="28"/>
                <w:lang w:eastAsia="ru-RU"/>
              </w:rPr>
            </w:pPr>
            <w:r w:rsidRPr="00AF3560">
              <w:rPr>
                <w:rFonts w:ascii="Times New Roman" w:eastAsia="Times New Roman" w:hAnsi="Times New Roman"/>
                <w:sz w:val="28"/>
                <w:szCs w:val="28"/>
                <w:u w:val="single"/>
                <w:lang w:eastAsia="ru-RU"/>
              </w:rPr>
              <w:t>–--</w:t>
            </w:r>
            <w:r w:rsidRPr="00AF3560">
              <w:rPr>
                <w:rFonts w:ascii="Times New Roman" w:eastAsia="Times New Roman" w:hAnsi="Times New Roman"/>
                <w:sz w:val="28"/>
                <w:szCs w:val="28"/>
                <w:lang w:eastAsia="ru-RU"/>
              </w:rPr>
              <w:t>Какой приём выразительных средств языка использует поэт в этой части?(олицетворение) Прочитайте.</w:t>
            </w:r>
          </w:p>
          <w:p w:rsidR="00AF3560" w:rsidRPr="00AF3560" w:rsidRDefault="00AF3560" w:rsidP="002B6E9D">
            <w:pPr>
              <w:tabs>
                <w:tab w:val="left" w:pos="1136"/>
              </w:tabs>
              <w:rPr>
                <w:rFonts w:ascii="Times New Roman" w:hAnsi="Times New Roman"/>
                <w:sz w:val="28"/>
                <w:szCs w:val="28"/>
                <w:lang w:eastAsia="ru-RU"/>
              </w:rPr>
            </w:pPr>
            <w:r w:rsidRPr="00AF3560">
              <w:rPr>
                <w:rFonts w:ascii="Times New Roman" w:eastAsia="Times New Roman" w:hAnsi="Times New Roman"/>
                <w:sz w:val="28"/>
                <w:szCs w:val="28"/>
                <w:lang w:eastAsia="ru-RU"/>
              </w:rPr>
              <w:t>– Какие чувства и мысли владели автором, когда он создавал свое произведение?</w:t>
            </w:r>
          </w:p>
          <w:p w:rsidR="00AF3560" w:rsidRPr="00AF3560" w:rsidRDefault="00AF3560" w:rsidP="00AF3560">
            <w:pPr>
              <w:tabs>
                <w:tab w:val="left" w:pos="1136"/>
              </w:tabs>
              <w:jc w:val="center"/>
              <w:rPr>
                <w:rFonts w:ascii="Times New Roman" w:hAnsi="Times New Roman"/>
                <w:sz w:val="28"/>
                <w:szCs w:val="28"/>
                <w:lang w:eastAsia="ru-RU"/>
              </w:rPr>
            </w:pPr>
          </w:p>
          <w:p w:rsidR="00AF3560" w:rsidRPr="00AF3560" w:rsidRDefault="00AF3560" w:rsidP="00AF3560">
            <w:pPr>
              <w:tabs>
                <w:tab w:val="left" w:pos="1136"/>
              </w:tabs>
              <w:jc w:val="center"/>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–--А сейчас я предлагаю вам полностью прослушать и прочувствовать стих Русь в исполнении Кубанского хора.</w:t>
            </w:r>
          </w:p>
          <w:p w:rsidR="00AF3560" w:rsidRPr="00AF3560" w:rsidRDefault="00AF3560" w:rsidP="00AF3560">
            <w:pPr>
              <w:tabs>
                <w:tab w:val="left" w:pos="1136"/>
              </w:tabs>
              <w:jc w:val="center"/>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 Можете закрыть глаза, чтобы вас ничто не отвлекало.</w:t>
            </w:r>
          </w:p>
          <w:p w:rsidR="00AF3560" w:rsidRPr="00AF3560" w:rsidRDefault="00AF3560" w:rsidP="00AF3560">
            <w:pPr>
              <w:tabs>
                <w:tab w:val="left" w:pos="1136"/>
              </w:tabs>
              <w:jc w:val="center"/>
              <w:rPr>
                <w:rFonts w:ascii="Times New Roman" w:hAnsi="Times New Roman"/>
                <w:sz w:val="28"/>
                <w:szCs w:val="28"/>
              </w:rPr>
            </w:pPr>
            <w:r w:rsidRPr="00AF3560">
              <w:rPr>
                <w:rFonts w:ascii="Times New Roman" w:eastAsia="Times New Roman" w:hAnsi="Times New Roman"/>
                <w:sz w:val="28"/>
                <w:szCs w:val="28"/>
                <w:lang w:eastAsia="ru-RU"/>
              </w:rPr>
              <w:t xml:space="preserve">– Подумайте, какие чувства вы испытывали, слушая это произведение? </w:t>
            </w:r>
          </w:p>
          <w:p w:rsidR="00AF3560" w:rsidRPr="00AF3560" w:rsidRDefault="00AF3560" w:rsidP="00AF3560">
            <w:pPr>
              <w:tabs>
                <w:tab w:val="left" w:pos="1136"/>
              </w:tabs>
              <w:jc w:val="center"/>
              <w:rPr>
                <w:rFonts w:ascii="Times New Roman" w:hAnsi="Times New Roman"/>
                <w:sz w:val="28"/>
                <w:szCs w:val="28"/>
              </w:rPr>
            </w:pPr>
            <w:r w:rsidRPr="00AF3560">
              <w:rPr>
                <w:rFonts w:ascii="Times New Roman" w:hAnsi="Times New Roman"/>
                <w:sz w:val="28"/>
                <w:szCs w:val="28"/>
              </w:rPr>
              <w:t>- А как по новому зазвучало это стихотворение?</w:t>
            </w:r>
          </w:p>
          <w:p w:rsidR="00AF3560" w:rsidRPr="00AF3560" w:rsidRDefault="00AF3560" w:rsidP="00AF3560">
            <w:pPr>
              <w:widowControl w:val="0"/>
              <w:tabs>
                <w:tab w:val="left" w:pos="1136"/>
              </w:tabs>
              <w:autoSpaceDE w:val="0"/>
              <w:spacing w:after="0"/>
              <w:rPr>
                <w:sz w:val="28"/>
                <w:szCs w:val="28"/>
              </w:rPr>
            </w:pPr>
            <w:r w:rsidRPr="00AF3560">
              <w:rPr>
                <w:rFonts w:ascii="Times New Roman" w:eastAsia="Times New Roman" w:hAnsi="Times New Roman"/>
                <w:sz w:val="28"/>
                <w:szCs w:val="28"/>
              </w:rPr>
              <w:t>–</w:t>
            </w:r>
            <w:r w:rsidRPr="00AF3560">
              <w:rPr>
                <w:rFonts w:ascii="Times New Roman" w:hAnsi="Times New Roman"/>
                <w:sz w:val="28"/>
                <w:szCs w:val="28"/>
              </w:rPr>
              <w:t>-- А сейчас разделитесь на группы по 3 человека и подготовьте выр. Чтение.</w:t>
            </w:r>
          </w:p>
          <w:p w:rsidR="00AF3560" w:rsidRPr="00AF3560" w:rsidRDefault="00AF3560" w:rsidP="00AF3560">
            <w:pPr>
              <w:widowControl w:val="0"/>
              <w:tabs>
                <w:tab w:val="left" w:pos="1136"/>
              </w:tabs>
              <w:autoSpaceDE w:val="0"/>
              <w:spacing w:after="0"/>
              <w:jc w:val="center"/>
              <w:rPr>
                <w:sz w:val="28"/>
                <w:szCs w:val="28"/>
              </w:rPr>
            </w:pPr>
          </w:p>
          <w:p w:rsidR="00AF3560" w:rsidRPr="00AF3560" w:rsidRDefault="00AF3560" w:rsidP="00AF3560">
            <w:pPr>
              <w:rPr>
                <w:rFonts w:ascii="Times New Roman" w:eastAsia="Times New Roman" w:hAnsi="Times New Roman"/>
                <w:b/>
                <w:bCs/>
                <w:sz w:val="28"/>
                <w:szCs w:val="28"/>
                <w:u w:val="single"/>
              </w:rPr>
            </w:pPr>
            <w:r w:rsidRPr="00AF3560">
              <w:rPr>
                <w:rFonts w:ascii="Times New Roman" w:eastAsia="Times New Roman" w:hAnsi="Times New Roman"/>
                <w:sz w:val="28"/>
                <w:szCs w:val="28"/>
              </w:rPr>
              <w:t xml:space="preserve">– </w:t>
            </w:r>
            <w:r w:rsidRPr="00AF3560">
              <w:rPr>
                <w:rFonts w:ascii="Times New Roman" w:hAnsi="Times New Roman"/>
                <w:sz w:val="28"/>
                <w:szCs w:val="28"/>
              </w:rPr>
              <w:t>Перечитайте  стихотворение,   найдите, какими словами-синонимами Никитин заменяет слово «Русь»?</w:t>
            </w:r>
          </w:p>
          <w:p w:rsidR="00AF3560" w:rsidRPr="00AF3560" w:rsidRDefault="00AF3560" w:rsidP="00AF3560">
            <w:pPr>
              <w:widowControl w:val="0"/>
              <w:tabs>
                <w:tab w:val="left" w:pos="1136"/>
              </w:tabs>
              <w:autoSpaceDE w:val="0"/>
              <w:spacing w:after="0"/>
              <w:jc w:val="center"/>
              <w:rPr>
                <w:rFonts w:ascii="Times New Roman" w:eastAsia="Times New Roman" w:hAnsi="Times New Roman"/>
                <w:bCs/>
                <w:sz w:val="28"/>
                <w:szCs w:val="28"/>
              </w:rPr>
            </w:pPr>
            <w:r w:rsidRPr="00AF3560">
              <w:rPr>
                <w:rFonts w:ascii="Times New Roman" w:eastAsia="Times New Roman" w:hAnsi="Times New Roman"/>
                <w:bCs/>
                <w:sz w:val="28"/>
                <w:szCs w:val="28"/>
              </w:rPr>
              <w:t>Выразительное чтение всего стиха</w:t>
            </w:r>
          </w:p>
          <w:p w:rsidR="00AF3560" w:rsidRPr="00AF3560" w:rsidRDefault="00AF3560" w:rsidP="00AF3560">
            <w:pPr>
              <w:widowControl w:val="0"/>
              <w:tabs>
                <w:tab w:val="left" w:pos="1136"/>
              </w:tabs>
              <w:autoSpaceDE w:val="0"/>
              <w:spacing w:after="0"/>
              <w:jc w:val="center"/>
              <w:rPr>
                <w:rFonts w:ascii="Times New Roman" w:eastAsia="Times New Roman" w:hAnsi="Times New Roman"/>
                <w:sz w:val="28"/>
                <w:szCs w:val="28"/>
              </w:rPr>
            </w:pPr>
            <w:r w:rsidRPr="00AF3560">
              <w:rPr>
                <w:rFonts w:ascii="Times New Roman" w:eastAsia="Times New Roman" w:hAnsi="Times New Roman"/>
                <w:bCs/>
                <w:sz w:val="28"/>
                <w:szCs w:val="28"/>
              </w:rPr>
              <w:t>Работа в группах</w:t>
            </w:r>
          </w:p>
          <w:p w:rsidR="00AF3560" w:rsidRPr="00AF3560" w:rsidRDefault="00AF3560" w:rsidP="00AF3560">
            <w:pPr>
              <w:spacing w:after="120" w:line="100" w:lineRule="atLeast"/>
              <w:jc w:val="center"/>
              <w:rPr>
                <w:sz w:val="28"/>
                <w:szCs w:val="28"/>
              </w:rPr>
            </w:pPr>
            <w:r w:rsidRPr="00AF3560">
              <w:rPr>
                <w:rFonts w:ascii="Times New Roman" w:eastAsia="Times New Roman" w:hAnsi="Times New Roman"/>
                <w:sz w:val="28"/>
                <w:szCs w:val="28"/>
              </w:rPr>
              <w:t>–</w:t>
            </w:r>
            <w:r w:rsidRPr="00AF3560">
              <w:rPr>
                <w:rFonts w:ascii="Times New Roman" w:hAnsi="Times New Roman"/>
                <w:sz w:val="28"/>
                <w:szCs w:val="28"/>
              </w:rPr>
              <w:t>-- Кому из чтецов лучше  удалось передать характер стихотворения? Почему?</w:t>
            </w:r>
          </w:p>
          <w:p w:rsidR="00AF3560" w:rsidRPr="00AF3560" w:rsidRDefault="00AF3560" w:rsidP="00AF3560">
            <w:pPr>
              <w:spacing w:after="120" w:line="100" w:lineRule="atLeast"/>
              <w:jc w:val="center"/>
              <w:rPr>
                <w:sz w:val="28"/>
                <w:szCs w:val="28"/>
              </w:rPr>
            </w:pPr>
          </w:p>
          <w:p w:rsidR="00154D88" w:rsidRDefault="00154D88" w:rsidP="00AF3560">
            <w:pPr>
              <w:widowControl w:val="0"/>
              <w:tabs>
                <w:tab w:val="left" w:pos="1136"/>
              </w:tabs>
              <w:autoSpaceDE w:val="0"/>
              <w:spacing w:after="0" w:line="100" w:lineRule="atLeast"/>
              <w:rPr>
                <w:rFonts w:ascii="Times New Roman" w:eastAsia="Times New Roman" w:hAnsi="Times New Roman"/>
                <w:bCs/>
                <w:sz w:val="28"/>
                <w:szCs w:val="28"/>
                <w:lang w:eastAsia="ru-RU"/>
              </w:rPr>
            </w:pPr>
          </w:p>
          <w:p w:rsidR="00AF3560" w:rsidRPr="00AF3560" w:rsidRDefault="00AF3560" w:rsidP="00AF3560">
            <w:pPr>
              <w:widowControl w:val="0"/>
              <w:tabs>
                <w:tab w:val="left" w:pos="1136"/>
              </w:tabs>
              <w:autoSpaceDE w:val="0"/>
              <w:spacing w:after="0" w:line="100" w:lineRule="atLeast"/>
              <w:rPr>
                <w:rFonts w:ascii="Times New Roman" w:hAnsi="Times New Roman"/>
                <w:sz w:val="28"/>
                <w:szCs w:val="28"/>
              </w:rPr>
            </w:pPr>
            <w:r w:rsidRPr="00AF3560">
              <w:rPr>
                <w:rFonts w:ascii="Times New Roman" w:eastAsia="Times New Roman" w:hAnsi="Times New Roman"/>
                <w:bCs/>
                <w:sz w:val="28"/>
                <w:szCs w:val="28"/>
                <w:lang w:eastAsia="ru-RU"/>
              </w:rPr>
              <w:lastRenderedPageBreak/>
              <w:t xml:space="preserve"> - Ребята, мы с вами много прочитали произведений разных жанров и авторов, посмотрите на выставку книг и у вас я вижу (покажите) есть доп. книга для чтения по теме что же их всех объединяет</w:t>
            </w:r>
            <w:r w:rsidRPr="00AF3560">
              <w:rPr>
                <w:rFonts w:ascii="Times New Roman" w:eastAsia="Times New Roman" w:hAnsi="Times New Roman"/>
                <w:b/>
                <w:bCs/>
                <w:sz w:val="28"/>
                <w:szCs w:val="28"/>
                <w:lang w:eastAsia="ru-RU"/>
              </w:rPr>
              <w:t>?</w:t>
            </w:r>
          </w:p>
          <w:p w:rsidR="00AF3560" w:rsidRPr="00AF3560" w:rsidRDefault="00AF3560" w:rsidP="00AF3560">
            <w:pPr>
              <w:spacing w:after="0" w:line="100" w:lineRule="atLeast"/>
              <w:jc w:val="both"/>
              <w:rPr>
                <w:rFonts w:ascii="Times New Roman" w:hAnsi="Times New Roman"/>
                <w:sz w:val="28"/>
                <w:szCs w:val="28"/>
              </w:rPr>
            </w:pPr>
            <w:r w:rsidRPr="00AF3560">
              <w:rPr>
                <w:rFonts w:ascii="Times New Roman" w:hAnsi="Times New Roman"/>
                <w:sz w:val="28"/>
                <w:szCs w:val="28"/>
              </w:rPr>
              <w:t>- Подумайте, что хотел передать И.С Никитин своим стихотворением нам – своим потомкам?(детям 21 века)</w:t>
            </w: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center"/>
              <w:rPr>
                <w:rFonts w:ascii="Times New Roman" w:hAnsi="Times New Roman"/>
                <w:b/>
                <w:bCs/>
                <w:sz w:val="28"/>
                <w:szCs w:val="28"/>
                <w:u w:val="single"/>
              </w:rPr>
            </w:pPr>
            <w:r w:rsidRPr="00AF3560">
              <w:rPr>
                <w:rFonts w:ascii="Times New Roman" w:hAnsi="Times New Roman"/>
                <w:b/>
                <w:bCs/>
                <w:sz w:val="28"/>
                <w:szCs w:val="28"/>
                <w:u w:val="single"/>
              </w:rPr>
              <w:t>СЛАЙД№</w:t>
            </w:r>
          </w:p>
          <w:p w:rsidR="00AF3560" w:rsidRPr="00AF3560" w:rsidRDefault="00AF3560" w:rsidP="00AF3560">
            <w:pPr>
              <w:spacing w:after="0" w:line="100" w:lineRule="atLeast"/>
              <w:jc w:val="center"/>
              <w:rPr>
                <w:rFonts w:ascii="Times New Roman" w:hAnsi="Times New Roman"/>
                <w:b/>
                <w:bCs/>
                <w:sz w:val="28"/>
                <w:szCs w:val="28"/>
                <w:u w:val="single"/>
              </w:rPr>
            </w:pPr>
          </w:p>
          <w:p w:rsidR="00AF3560" w:rsidRPr="00AF3560" w:rsidRDefault="00AF3560" w:rsidP="00AF3560">
            <w:pPr>
              <w:spacing w:after="0" w:line="100" w:lineRule="atLeast"/>
              <w:jc w:val="both"/>
              <w:rPr>
                <w:rFonts w:ascii="Times New Roman" w:hAnsi="Times New Roman"/>
                <w:sz w:val="28"/>
                <w:szCs w:val="28"/>
              </w:rPr>
            </w:pPr>
            <w:r w:rsidRPr="00AF3560">
              <w:rPr>
                <w:rFonts w:ascii="Times New Roman" w:hAnsi="Times New Roman"/>
                <w:sz w:val="28"/>
                <w:szCs w:val="28"/>
              </w:rPr>
              <w:t xml:space="preserve">- Наш урок подходит к концу. </w:t>
            </w:r>
          </w:p>
          <w:p w:rsidR="00AF3560" w:rsidRPr="00AF3560" w:rsidRDefault="00AF3560" w:rsidP="00AF3560">
            <w:pPr>
              <w:spacing w:after="0" w:line="100" w:lineRule="atLeast"/>
              <w:jc w:val="both"/>
              <w:rPr>
                <w:rFonts w:ascii="Times New Roman" w:hAnsi="Times New Roman"/>
                <w:sz w:val="28"/>
                <w:szCs w:val="28"/>
              </w:rPr>
            </w:pPr>
            <w:r w:rsidRPr="00AF3560">
              <w:rPr>
                <w:rFonts w:ascii="Times New Roman" w:hAnsi="Times New Roman"/>
                <w:sz w:val="28"/>
                <w:szCs w:val="28"/>
              </w:rPr>
              <w:t xml:space="preserve">- Давайте подведём итог нашей работе. </w:t>
            </w:r>
          </w:p>
          <w:p w:rsidR="00AF3560" w:rsidRDefault="00AF3560" w:rsidP="00AF3560">
            <w:pPr>
              <w:spacing w:after="0" w:line="100" w:lineRule="atLeast"/>
              <w:jc w:val="both"/>
              <w:rPr>
                <w:rFonts w:ascii="Times New Roman" w:hAnsi="Times New Roman"/>
                <w:sz w:val="28"/>
                <w:szCs w:val="28"/>
              </w:rPr>
            </w:pPr>
            <w:r w:rsidRPr="00AF3560">
              <w:rPr>
                <w:rFonts w:ascii="Times New Roman" w:hAnsi="Times New Roman"/>
                <w:sz w:val="28"/>
                <w:szCs w:val="28"/>
              </w:rPr>
              <w:t>- Продолжите  фразы:</w:t>
            </w:r>
          </w:p>
          <w:p w:rsidR="00AF3560" w:rsidRPr="00AF3560" w:rsidRDefault="00AF3560" w:rsidP="00154D88">
            <w:pPr>
              <w:spacing w:after="0" w:line="100" w:lineRule="atLeast"/>
              <w:jc w:val="center"/>
              <w:rPr>
                <w:rFonts w:ascii="Times New Roman" w:hAnsi="Times New Roman"/>
                <w:sz w:val="28"/>
                <w:szCs w:val="28"/>
              </w:rPr>
            </w:pPr>
            <w:r w:rsidRPr="00AF3560">
              <w:rPr>
                <w:rFonts w:ascii="Times New Roman" w:hAnsi="Times New Roman"/>
                <w:sz w:val="28"/>
                <w:szCs w:val="28"/>
              </w:rPr>
              <w:t>На уроке я понял…..</w:t>
            </w:r>
          </w:p>
          <w:p w:rsidR="00AF3560" w:rsidRPr="00AF3560" w:rsidRDefault="00AF3560" w:rsidP="00AF3560">
            <w:pPr>
              <w:spacing w:after="0" w:line="100" w:lineRule="atLeast"/>
              <w:jc w:val="center"/>
              <w:rPr>
                <w:rFonts w:ascii="Times New Roman" w:hAnsi="Times New Roman"/>
                <w:sz w:val="28"/>
                <w:szCs w:val="28"/>
              </w:rPr>
            </w:pPr>
            <w:r w:rsidRPr="00AF3560">
              <w:rPr>
                <w:rFonts w:ascii="Times New Roman" w:hAnsi="Times New Roman"/>
                <w:sz w:val="28"/>
                <w:szCs w:val="28"/>
              </w:rPr>
              <w:t>На уроке я почувствовал…..</w:t>
            </w:r>
          </w:p>
          <w:p w:rsidR="00AF3560" w:rsidRPr="00AF3560" w:rsidRDefault="00AF3560" w:rsidP="00AF3560">
            <w:pPr>
              <w:spacing w:after="0" w:line="100" w:lineRule="atLeast"/>
              <w:jc w:val="center"/>
              <w:rPr>
                <w:rFonts w:ascii="Times New Roman" w:eastAsia="Times New Roman" w:hAnsi="Times New Roman"/>
                <w:b/>
                <w:bCs/>
                <w:sz w:val="28"/>
                <w:szCs w:val="28"/>
                <w:u w:val="single"/>
              </w:rPr>
            </w:pPr>
            <w:r w:rsidRPr="00AF3560">
              <w:rPr>
                <w:rFonts w:ascii="Times New Roman" w:hAnsi="Times New Roman"/>
                <w:sz w:val="28"/>
                <w:szCs w:val="28"/>
              </w:rPr>
              <w:t>Мне урок (не) понравился, потому что……</w:t>
            </w:r>
          </w:p>
          <w:p w:rsidR="00AF3560" w:rsidRPr="00AF3560" w:rsidRDefault="00AF3560" w:rsidP="00AF3560">
            <w:pPr>
              <w:spacing w:after="0" w:line="100" w:lineRule="atLeast"/>
              <w:jc w:val="both"/>
              <w:rPr>
                <w:rFonts w:ascii="Times New Roman" w:hAnsi="Times New Roman"/>
                <w:bCs/>
                <w:sz w:val="28"/>
                <w:szCs w:val="28"/>
              </w:rPr>
            </w:pPr>
            <w:r w:rsidRPr="00AF3560">
              <w:rPr>
                <w:rFonts w:ascii="Times New Roman" w:eastAsia="Times New Roman" w:hAnsi="Times New Roman"/>
                <w:bCs/>
                <w:sz w:val="28"/>
                <w:szCs w:val="28"/>
              </w:rPr>
              <w:t xml:space="preserve">- </w:t>
            </w:r>
            <w:r w:rsidRPr="00AF3560">
              <w:rPr>
                <w:rFonts w:ascii="Times New Roman" w:hAnsi="Times New Roman"/>
                <w:bCs/>
                <w:sz w:val="28"/>
                <w:szCs w:val="28"/>
              </w:rPr>
              <w:t xml:space="preserve">Молодцы, вы показали что вы умеете читать осмысленно, вдумчиво, сопереживаете героям. </w:t>
            </w:r>
          </w:p>
          <w:p w:rsidR="00AF3560" w:rsidRPr="00AF3560" w:rsidRDefault="00AF3560" w:rsidP="00AF3560">
            <w:pPr>
              <w:spacing w:after="0" w:line="100" w:lineRule="atLeast"/>
              <w:jc w:val="both"/>
              <w:rPr>
                <w:rFonts w:ascii="Times New Roman" w:hAnsi="Times New Roman"/>
                <w:bCs/>
                <w:sz w:val="28"/>
                <w:szCs w:val="28"/>
              </w:rPr>
            </w:pPr>
          </w:p>
          <w:p w:rsidR="00AF3560" w:rsidRPr="00AF3560" w:rsidRDefault="00AF3560" w:rsidP="00AF3560">
            <w:pPr>
              <w:spacing w:after="0" w:line="100" w:lineRule="atLeast"/>
              <w:jc w:val="center"/>
              <w:rPr>
                <w:rFonts w:ascii="Times New Roman" w:eastAsia="Times New Roman" w:hAnsi="Times New Roman"/>
                <w:bCs/>
                <w:sz w:val="28"/>
                <w:szCs w:val="28"/>
              </w:rPr>
            </w:pPr>
            <w:r w:rsidRPr="00AF3560">
              <w:rPr>
                <w:rFonts w:ascii="Times New Roman" w:hAnsi="Times New Roman"/>
                <w:bCs/>
                <w:sz w:val="28"/>
                <w:szCs w:val="28"/>
              </w:rPr>
              <w:t>- Я думаю растёт достойная смена , которая сумеет постоять за Россию.</w:t>
            </w:r>
          </w:p>
          <w:p w:rsidR="00AF3560" w:rsidRPr="00AF3560" w:rsidRDefault="00AF3560" w:rsidP="00AF3560">
            <w:pPr>
              <w:widowControl w:val="0"/>
              <w:tabs>
                <w:tab w:val="left" w:pos="1136"/>
              </w:tabs>
              <w:autoSpaceDE w:val="0"/>
              <w:spacing w:after="0" w:line="100" w:lineRule="atLeast"/>
              <w:jc w:val="center"/>
              <w:rPr>
                <w:rFonts w:ascii="Times New Roman" w:eastAsia="Times New Roman" w:hAnsi="Times New Roman"/>
                <w:b/>
                <w:bCs/>
                <w:sz w:val="28"/>
                <w:szCs w:val="28"/>
                <w:u w:val="single"/>
              </w:rPr>
            </w:pPr>
          </w:p>
          <w:p w:rsidR="005D16A9" w:rsidRDefault="005D16A9" w:rsidP="005D16A9">
            <w:pPr>
              <w:pStyle w:val="a6"/>
              <w:tabs>
                <w:tab w:val="left" w:pos="6810"/>
              </w:tabs>
              <w:rPr>
                <w:rFonts w:ascii="Times New Roman" w:hAnsi="Times New Roman" w:cs="Times New Roman"/>
                <w:sz w:val="28"/>
                <w:szCs w:val="28"/>
              </w:rPr>
            </w:pPr>
            <w:r>
              <w:rPr>
                <w:rFonts w:ascii="Times New Roman" w:hAnsi="Times New Roman" w:cs="Times New Roman"/>
                <w:sz w:val="28"/>
                <w:szCs w:val="28"/>
              </w:rPr>
              <w:t xml:space="preserve">- </w:t>
            </w:r>
            <w:r w:rsidRPr="005D16A9">
              <w:rPr>
                <w:rFonts w:ascii="Times New Roman" w:hAnsi="Times New Roman" w:cs="Times New Roman"/>
                <w:sz w:val="28"/>
                <w:szCs w:val="28"/>
              </w:rPr>
              <w:t xml:space="preserve">Выразительное чтение стихотворения. </w:t>
            </w:r>
          </w:p>
          <w:p w:rsidR="005D16A9" w:rsidRDefault="005D16A9" w:rsidP="005D16A9">
            <w:pPr>
              <w:pStyle w:val="a6"/>
              <w:tabs>
                <w:tab w:val="left" w:pos="6810"/>
              </w:tabs>
              <w:rPr>
                <w:rFonts w:ascii="Times New Roman" w:hAnsi="Times New Roman" w:cs="Times New Roman"/>
                <w:sz w:val="28"/>
                <w:szCs w:val="28"/>
              </w:rPr>
            </w:pPr>
            <w:r>
              <w:rPr>
                <w:rFonts w:ascii="Times New Roman" w:hAnsi="Times New Roman" w:cs="Times New Roman"/>
                <w:sz w:val="28"/>
                <w:szCs w:val="28"/>
              </w:rPr>
              <w:t xml:space="preserve">- </w:t>
            </w:r>
            <w:r w:rsidRPr="005D16A9">
              <w:rPr>
                <w:rFonts w:ascii="Times New Roman" w:hAnsi="Times New Roman" w:cs="Times New Roman"/>
                <w:sz w:val="28"/>
                <w:szCs w:val="28"/>
              </w:rPr>
              <w:t>Выучить наизусть любую из частей</w:t>
            </w:r>
            <w:r>
              <w:rPr>
                <w:rFonts w:ascii="Times New Roman" w:hAnsi="Times New Roman" w:cs="Times New Roman"/>
                <w:sz w:val="28"/>
                <w:szCs w:val="28"/>
              </w:rPr>
              <w:t>.</w:t>
            </w:r>
          </w:p>
          <w:p w:rsidR="00AF3560" w:rsidRDefault="005D16A9" w:rsidP="007C6086">
            <w:pPr>
              <w:pStyle w:val="a6"/>
              <w:tabs>
                <w:tab w:val="left" w:pos="6810"/>
              </w:tabs>
              <w:rPr>
                <w:rFonts w:ascii="Times New Roman" w:hAnsi="Times New Roman" w:cs="Times New Roman"/>
                <w:sz w:val="28"/>
                <w:szCs w:val="28"/>
              </w:rPr>
            </w:pPr>
            <w:r w:rsidRPr="005D16A9">
              <w:rPr>
                <w:rFonts w:ascii="Times New Roman" w:hAnsi="Times New Roman" w:cs="Times New Roman"/>
                <w:sz w:val="28"/>
                <w:szCs w:val="28"/>
              </w:rPr>
              <w:t>(по желанию)</w:t>
            </w:r>
          </w:p>
          <w:p w:rsidR="007C6086" w:rsidRPr="007C6086" w:rsidRDefault="007C6086" w:rsidP="007C6086">
            <w:pPr>
              <w:pStyle w:val="a6"/>
              <w:tabs>
                <w:tab w:val="left" w:pos="6810"/>
              </w:tabs>
              <w:rPr>
                <w:rFonts w:ascii="Times New Roman" w:hAnsi="Times New Roman" w:cs="Times New Roman"/>
                <w:sz w:val="28"/>
                <w:szCs w:val="28"/>
              </w:rPr>
            </w:pPr>
          </w:p>
        </w:tc>
        <w:tc>
          <w:tcPr>
            <w:tcW w:w="5372" w:type="dxa"/>
            <w:tcBorders>
              <w:top w:val="single" w:sz="4" w:space="0" w:color="000000"/>
              <w:left w:val="single" w:sz="4" w:space="0" w:color="000000"/>
              <w:bottom w:val="single" w:sz="4" w:space="0" w:color="000000"/>
              <w:right w:val="single" w:sz="4" w:space="0" w:color="000000"/>
            </w:tcBorders>
          </w:tcPr>
          <w:p w:rsidR="00AF3560" w:rsidRPr="00AF3560" w:rsidRDefault="00AF3560" w:rsidP="00AF3560">
            <w:pPr>
              <w:snapToGrid w:val="0"/>
              <w:spacing w:after="0" w:line="100" w:lineRule="atLeast"/>
              <w:rPr>
                <w:rFonts w:ascii="Times New Roman" w:hAnsi="Times New Roman"/>
                <w:sz w:val="28"/>
                <w:szCs w:val="28"/>
              </w:rPr>
            </w:pPr>
            <w:r w:rsidRPr="00AF3560">
              <w:rPr>
                <w:rFonts w:ascii="Times New Roman" w:eastAsia="Times New Roman" w:hAnsi="Times New Roman"/>
                <w:sz w:val="28"/>
                <w:szCs w:val="28"/>
              </w:rPr>
              <w:lastRenderedPageBreak/>
              <w:t>–</w:t>
            </w:r>
            <w:r w:rsidRPr="00AF3560">
              <w:rPr>
                <w:rFonts w:ascii="Times New Roman" w:hAnsi="Times New Roman"/>
                <w:sz w:val="28"/>
                <w:szCs w:val="28"/>
              </w:rPr>
              <w:t>Россия, Отечество, Родина, ...</w:t>
            </w: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jc w:val="center"/>
              <w:rPr>
                <w:rFonts w:ascii="Times New Roman" w:hAnsi="Times New Roman"/>
                <w:sz w:val="28"/>
                <w:szCs w:val="28"/>
              </w:rPr>
            </w:pPr>
          </w:p>
          <w:p w:rsidR="00AF3560" w:rsidRPr="00AF3560" w:rsidRDefault="00AF3560" w:rsidP="00AF3560">
            <w:pPr>
              <w:snapToGrid w:val="0"/>
              <w:spacing w:after="0" w:line="100" w:lineRule="atLeast"/>
              <w:jc w:val="center"/>
              <w:rPr>
                <w:rFonts w:ascii="Times New Roman" w:eastAsia="Times New Roman" w:hAnsi="Times New Roman"/>
                <w:sz w:val="28"/>
                <w:szCs w:val="28"/>
              </w:rPr>
            </w:pPr>
            <w:r w:rsidRPr="00AF3560">
              <w:rPr>
                <w:rFonts w:ascii="Times New Roman" w:hAnsi="Times New Roman"/>
                <w:sz w:val="28"/>
                <w:szCs w:val="28"/>
              </w:rPr>
              <w:lastRenderedPageBreak/>
              <w:t>Дети рассказывают</w:t>
            </w:r>
          </w:p>
          <w:p w:rsidR="00AF3560" w:rsidRPr="00AF3560" w:rsidRDefault="00AF3560" w:rsidP="00AF3560">
            <w:pPr>
              <w:snapToGrid w:val="0"/>
              <w:spacing w:after="0" w:line="100" w:lineRule="atLeast"/>
              <w:jc w:val="center"/>
              <w:rPr>
                <w:rFonts w:ascii="Times New Roman" w:hAnsi="Times New Roman"/>
                <w:sz w:val="28"/>
                <w:szCs w:val="28"/>
              </w:rPr>
            </w:pPr>
            <w:r w:rsidRPr="00AF3560">
              <w:rPr>
                <w:rFonts w:ascii="Times New Roman" w:eastAsia="Times New Roman" w:hAnsi="Times New Roman"/>
                <w:sz w:val="28"/>
                <w:szCs w:val="28"/>
              </w:rPr>
              <w:t xml:space="preserve"> </w:t>
            </w:r>
            <w:r w:rsidRPr="00AF3560">
              <w:rPr>
                <w:rFonts w:ascii="Times New Roman" w:hAnsi="Times New Roman"/>
                <w:sz w:val="28"/>
                <w:szCs w:val="28"/>
              </w:rPr>
              <w:t>1</w:t>
            </w:r>
            <w:r w:rsidRPr="00AF3560">
              <w:rPr>
                <w:rFonts w:ascii="Times New Roman" w:hAnsi="Times New Roman"/>
                <w:b/>
                <w:bCs/>
                <w:sz w:val="28"/>
                <w:szCs w:val="28"/>
              </w:rPr>
              <w:t>)</w:t>
            </w:r>
            <w:r w:rsidRPr="00AF3560">
              <w:rPr>
                <w:rFonts w:ascii="Times New Roman" w:hAnsi="Times New Roman"/>
                <w:b/>
                <w:bCs/>
                <w:sz w:val="28"/>
                <w:szCs w:val="28"/>
                <w:u w:val="single"/>
              </w:rPr>
              <w:t xml:space="preserve">Выставка детских рисунков </w:t>
            </w:r>
            <w:r w:rsidRPr="00AF3560">
              <w:rPr>
                <w:rFonts w:ascii="Times New Roman" w:hAnsi="Times New Roman"/>
                <w:sz w:val="28"/>
                <w:szCs w:val="28"/>
              </w:rPr>
              <w:t>и комментарии:</w:t>
            </w:r>
          </w:p>
          <w:p w:rsidR="00AF3560" w:rsidRPr="00AF3560" w:rsidRDefault="00AF3560" w:rsidP="00AF3560">
            <w:pPr>
              <w:snapToGrid w:val="0"/>
              <w:spacing w:after="0" w:line="100" w:lineRule="atLeast"/>
              <w:jc w:val="center"/>
              <w:rPr>
                <w:rFonts w:ascii="Times New Roman" w:eastAsia="Times New Roman" w:hAnsi="Times New Roman"/>
                <w:sz w:val="28"/>
                <w:szCs w:val="28"/>
                <w:lang w:eastAsia="ru-RU"/>
              </w:rPr>
            </w:pPr>
            <w:r w:rsidRPr="00AF3560">
              <w:rPr>
                <w:rFonts w:ascii="Times New Roman" w:hAnsi="Times New Roman"/>
                <w:sz w:val="28"/>
                <w:szCs w:val="28"/>
              </w:rPr>
              <w:t>Я нарисовал  эту картину:</w:t>
            </w:r>
          </w:p>
          <w:p w:rsidR="00AF3560" w:rsidRPr="00AF3560" w:rsidRDefault="00AF3560" w:rsidP="00AF3560">
            <w:pPr>
              <w:spacing w:after="120" w:line="100" w:lineRule="atLeast"/>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–-«Россия – это мой дом. Мне очень нравится в этой стране, потому что у нас красивая природа, потому что наша страна – победитель! Я дорожу нашей Родиной, она самая красивая! »</w:t>
            </w:r>
          </w:p>
          <w:p w:rsidR="00AF3560" w:rsidRPr="00AF3560" w:rsidRDefault="00AF3560" w:rsidP="00AF3560">
            <w:pPr>
              <w:spacing w:after="120" w:line="100" w:lineRule="atLeast"/>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w:t>
            </w:r>
          </w:p>
          <w:p w:rsidR="00AF3560" w:rsidRPr="00AF3560" w:rsidRDefault="00AF3560" w:rsidP="00AF3560">
            <w:pPr>
              <w:spacing w:after="120" w:line="100" w:lineRule="atLeast"/>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 xml:space="preserve">2) </w:t>
            </w:r>
            <w:r w:rsidRPr="00AF3560">
              <w:rPr>
                <w:rFonts w:ascii="Times New Roman" w:eastAsia="Times New Roman" w:hAnsi="Times New Roman"/>
                <w:b/>
                <w:bCs/>
                <w:sz w:val="28"/>
                <w:szCs w:val="28"/>
                <w:u w:val="single"/>
                <w:lang w:eastAsia="ru-RU"/>
              </w:rPr>
              <w:t>Фотовыставка</w:t>
            </w:r>
            <w:r w:rsidRPr="00AF3560">
              <w:rPr>
                <w:rFonts w:ascii="Times New Roman" w:eastAsia="Times New Roman" w:hAnsi="Times New Roman"/>
                <w:sz w:val="28"/>
                <w:szCs w:val="28"/>
                <w:lang w:eastAsia="ru-RU"/>
              </w:rPr>
              <w:t xml:space="preserve"> и комментарии:</w:t>
            </w:r>
          </w:p>
          <w:p w:rsidR="00AF3560" w:rsidRPr="00AF3560" w:rsidRDefault="00AF3560" w:rsidP="00AF3560">
            <w:pPr>
              <w:spacing w:after="120" w:line="100" w:lineRule="atLeast"/>
              <w:rPr>
                <w:sz w:val="28"/>
                <w:szCs w:val="28"/>
              </w:rPr>
            </w:pPr>
            <w:r w:rsidRPr="00AF3560">
              <w:rPr>
                <w:rFonts w:ascii="Times New Roman" w:eastAsia="Times New Roman" w:hAnsi="Times New Roman"/>
                <w:sz w:val="28"/>
                <w:szCs w:val="28"/>
                <w:lang w:eastAsia="ru-RU"/>
              </w:rPr>
              <w:t>– А я бы подарил эту фотографии человеку, который никогда не был в России..</w:t>
            </w:r>
          </w:p>
          <w:p w:rsidR="00AF3560" w:rsidRPr="00AF3560" w:rsidRDefault="00AF3560" w:rsidP="00AF3560">
            <w:pPr>
              <w:spacing w:after="120" w:line="100" w:lineRule="atLeast"/>
              <w:rPr>
                <w:sz w:val="28"/>
                <w:szCs w:val="28"/>
              </w:rPr>
            </w:pPr>
          </w:p>
          <w:p w:rsidR="00AF3560" w:rsidRPr="00AF3560" w:rsidRDefault="00AF3560" w:rsidP="00AF3560">
            <w:pPr>
              <w:snapToGrid w:val="0"/>
              <w:spacing w:after="120" w:line="100" w:lineRule="atLeast"/>
              <w:rPr>
                <w:rFonts w:ascii="Times New Roman" w:eastAsia="Times New Roman" w:hAnsi="Times New Roman"/>
                <w:sz w:val="28"/>
                <w:szCs w:val="28"/>
                <w:lang w:eastAsia="ru-RU"/>
              </w:rPr>
            </w:pPr>
            <w:r w:rsidRPr="00AF3560">
              <w:rPr>
                <w:rFonts w:ascii="Times New Roman" w:eastAsia="Times New Roman" w:hAnsi="Times New Roman"/>
                <w:b/>
                <w:bCs/>
                <w:sz w:val="28"/>
                <w:szCs w:val="28"/>
                <w:lang w:eastAsia="ru-RU"/>
              </w:rPr>
              <w:t xml:space="preserve"> - Ро</w:t>
            </w:r>
            <w:r w:rsidRPr="00AF3560">
              <w:rPr>
                <w:rFonts w:ascii="Times New Roman" w:eastAsia="Times New Roman" w:hAnsi="Times New Roman"/>
                <w:sz w:val="28"/>
                <w:szCs w:val="28"/>
                <w:lang w:eastAsia="ru-RU"/>
              </w:rPr>
              <w:t xml:space="preserve">дина для меня – это… </w:t>
            </w:r>
          </w:p>
          <w:p w:rsidR="00AF3560" w:rsidRPr="00AF3560" w:rsidRDefault="00AF3560" w:rsidP="00AF3560">
            <w:pPr>
              <w:snapToGrid w:val="0"/>
              <w:spacing w:after="120" w:line="100" w:lineRule="atLeast"/>
              <w:rPr>
                <w:rFonts w:ascii="Times New Roman" w:eastAsia="Times New Roman" w:hAnsi="Times New Roman"/>
                <w:sz w:val="28"/>
                <w:szCs w:val="28"/>
                <w:lang w:eastAsia="ru-RU"/>
              </w:rPr>
            </w:pPr>
            <w:r w:rsidRPr="00AF3560">
              <w:rPr>
                <w:rFonts w:ascii="Times New Roman" w:eastAsia="Times New Roman" w:hAnsi="Times New Roman"/>
                <w:sz w:val="28"/>
                <w:szCs w:val="28"/>
                <w:lang w:eastAsia="ru-RU"/>
              </w:rPr>
              <w:t>– Если скажешь слово Родина...</w:t>
            </w:r>
          </w:p>
          <w:p w:rsidR="00AF3560" w:rsidRPr="00AF3560" w:rsidRDefault="00AF3560" w:rsidP="00AF3560">
            <w:pPr>
              <w:snapToGrid w:val="0"/>
              <w:spacing w:after="120" w:line="100" w:lineRule="atLeast"/>
              <w:rPr>
                <w:rFonts w:ascii="Times New Roman" w:eastAsia="Times New Roman" w:hAnsi="Times New Roman"/>
                <w:sz w:val="28"/>
                <w:szCs w:val="28"/>
                <w:lang w:eastAsia="ru-RU"/>
              </w:rPr>
            </w:pPr>
          </w:p>
          <w:p w:rsidR="00AF3560" w:rsidRPr="00AF3560" w:rsidRDefault="00AF3560" w:rsidP="00AF3560">
            <w:pPr>
              <w:snapToGrid w:val="0"/>
              <w:spacing w:after="120" w:line="100" w:lineRule="atLeast"/>
              <w:rPr>
                <w:rFonts w:ascii="Times New Roman" w:eastAsia="Times New Roman" w:hAnsi="Times New Roman"/>
                <w:sz w:val="28"/>
                <w:szCs w:val="28"/>
                <w:lang w:eastAsia="ru-RU"/>
              </w:rPr>
            </w:pPr>
          </w:p>
          <w:p w:rsidR="00AF3560" w:rsidRPr="00AF3560" w:rsidRDefault="00AF3560" w:rsidP="00AF3560">
            <w:pPr>
              <w:snapToGrid w:val="0"/>
              <w:spacing w:after="120" w:line="100" w:lineRule="atLeast"/>
              <w:rPr>
                <w:rFonts w:ascii="Times New Roman" w:hAnsi="Times New Roman"/>
                <w:sz w:val="28"/>
                <w:szCs w:val="28"/>
              </w:rPr>
            </w:pPr>
            <w:r w:rsidRPr="00AF3560">
              <w:rPr>
                <w:rFonts w:ascii="Times New Roman" w:eastAsia="Times New Roman" w:hAnsi="Times New Roman"/>
                <w:sz w:val="28"/>
                <w:szCs w:val="28"/>
                <w:lang w:eastAsia="ru-RU"/>
              </w:rPr>
              <w:t>О России петь...</w:t>
            </w:r>
            <w:r w:rsidRPr="00AF3560">
              <w:rPr>
                <w:rFonts w:ascii="Times New Roman" w:eastAsia="Times New Roman" w:hAnsi="Times New Roman"/>
                <w:b/>
                <w:bCs/>
                <w:sz w:val="28"/>
                <w:szCs w:val="28"/>
                <w:lang w:eastAsia="ru-RU"/>
              </w:rPr>
              <w:t>наизусть стихи</w:t>
            </w:r>
          </w:p>
          <w:p w:rsidR="00AF3560" w:rsidRPr="00AF3560" w:rsidRDefault="00AF3560" w:rsidP="00AF3560">
            <w:pPr>
              <w:snapToGrid w:val="0"/>
              <w:spacing w:after="12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r w:rsidRPr="00AF3560">
              <w:rPr>
                <w:rFonts w:ascii="Times New Roman" w:hAnsi="Times New Roman"/>
                <w:sz w:val="28"/>
                <w:szCs w:val="28"/>
              </w:rPr>
              <w:t>(Устная оценка детей)</w:t>
            </w: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sz w:val="28"/>
                <w:szCs w:val="28"/>
              </w:rPr>
            </w:pPr>
            <w:r w:rsidRPr="00AF3560">
              <w:rPr>
                <w:rFonts w:ascii="Times New Roman" w:hAnsi="Times New Roman"/>
                <w:sz w:val="28"/>
                <w:szCs w:val="28"/>
              </w:rPr>
              <w:t>- Я, думаю, мы будем читать стихи о Родине,....</w:t>
            </w: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rPr>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154D88" w:rsidRDefault="00154D88"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r w:rsidRPr="00AF3560">
              <w:rPr>
                <w:rFonts w:ascii="Times New Roman" w:hAnsi="Times New Roman"/>
                <w:sz w:val="28"/>
                <w:szCs w:val="28"/>
              </w:rPr>
              <w:t>Шатёр -большая палатка, крытая тканью, коврами</w:t>
            </w:r>
          </w:p>
          <w:p w:rsidR="00AF3560" w:rsidRPr="00AF3560" w:rsidRDefault="00AF3560" w:rsidP="00AF3560">
            <w:pPr>
              <w:snapToGrid w:val="0"/>
              <w:spacing w:after="0" w:line="100" w:lineRule="atLeast"/>
              <w:rPr>
                <w:rFonts w:ascii="Times New Roman" w:hAnsi="Times New Roman"/>
                <w:sz w:val="28"/>
                <w:szCs w:val="28"/>
              </w:rPr>
            </w:pPr>
            <w:r w:rsidRPr="00AF3560">
              <w:rPr>
                <w:rFonts w:ascii="Times New Roman" w:hAnsi="Times New Roman"/>
                <w:sz w:val="28"/>
                <w:szCs w:val="28"/>
              </w:rPr>
              <w:t>Грань -плоская часть поверхности.</w:t>
            </w:r>
          </w:p>
          <w:p w:rsidR="00AF3560" w:rsidRPr="00AF3560" w:rsidRDefault="00AF3560" w:rsidP="00AF3560">
            <w:pPr>
              <w:snapToGrid w:val="0"/>
              <w:spacing w:after="0" w:line="100" w:lineRule="atLeast"/>
              <w:rPr>
                <w:rFonts w:ascii="Times New Roman" w:hAnsi="Times New Roman"/>
                <w:sz w:val="28"/>
                <w:szCs w:val="28"/>
              </w:rPr>
            </w:pPr>
            <w:r w:rsidRPr="00AF3560">
              <w:rPr>
                <w:rFonts w:ascii="Times New Roman" w:hAnsi="Times New Roman"/>
                <w:sz w:val="28"/>
                <w:szCs w:val="28"/>
              </w:rPr>
              <w:t>Нивы -засеянное поле</w:t>
            </w:r>
          </w:p>
          <w:p w:rsidR="00AF3560" w:rsidRPr="00AF3560" w:rsidRDefault="00AF3560" w:rsidP="00AF3560">
            <w:pPr>
              <w:snapToGrid w:val="0"/>
              <w:spacing w:after="0" w:line="100" w:lineRule="atLeast"/>
              <w:rPr>
                <w:rFonts w:ascii="Times New Roman" w:hAnsi="Times New Roman"/>
                <w:sz w:val="28"/>
                <w:szCs w:val="28"/>
              </w:rPr>
            </w:pPr>
            <w:r w:rsidRPr="00AF3560">
              <w:rPr>
                <w:rFonts w:ascii="Times New Roman" w:hAnsi="Times New Roman"/>
                <w:sz w:val="28"/>
                <w:szCs w:val="28"/>
              </w:rPr>
              <w:t>Мурава — молодая трава</w:t>
            </w:r>
          </w:p>
          <w:p w:rsidR="00AF3560" w:rsidRPr="00AF3560" w:rsidRDefault="00AF3560" w:rsidP="00AF3560">
            <w:pPr>
              <w:snapToGrid w:val="0"/>
              <w:spacing w:after="0" w:line="100" w:lineRule="atLeast"/>
              <w:rPr>
                <w:rFonts w:ascii="Times New Roman" w:hAnsi="Times New Roman"/>
                <w:sz w:val="28"/>
                <w:szCs w:val="28"/>
              </w:rPr>
            </w:pPr>
            <w:r w:rsidRPr="00AF3560">
              <w:rPr>
                <w:rFonts w:ascii="Times New Roman" w:hAnsi="Times New Roman"/>
                <w:sz w:val="28"/>
                <w:szCs w:val="28"/>
              </w:rPr>
              <w:t>Мгла — непрозрачный воздух</w:t>
            </w:r>
          </w:p>
          <w:p w:rsidR="00AF3560" w:rsidRPr="00AF3560" w:rsidRDefault="00AF3560" w:rsidP="00AF3560">
            <w:pPr>
              <w:snapToGrid w:val="0"/>
              <w:spacing w:after="0" w:line="100" w:lineRule="atLeast"/>
              <w:rPr>
                <w:rFonts w:ascii="Times New Roman" w:hAnsi="Times New Roman"/>
                <w:sz w:val="28"/>
                <w:szCs w:val="28"/>
              </w:rPr>
            </w:pPr>
            <w:r w:rsidRPr="00AF3560">
              <w:rPr>
                <w:rFonts w:ascii="Times New Roman" w:hAnsi="Times New Roman"/>
                <w:sz w:val="28"/>
                <w:szCs w:val="28"/>
              </w:rPr>
              <w:t>Казна- деньги, имущество государства</w:t>
            </w: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hAnsi="Times New Roman"/>
                <w:b/>
                <w:bCs/>
                <w:sz w:val="28"/>
                <w:szCs w:val="28"/>
                <w:u w:val="single"/>
              </w:rPr>
            </w:pPr>
          </w:p>
          <w:p w:rsidR="00AF3560" w:rsidRPr="00AF3560" w:rsidRDefault="00AF3560" w:rsidP="00AF3560">
            <w:pPr>
              <w:snapToGrid w:val="0"/>
              <w:spacing w:after="0" w:line="100" w:lineRule="atLeast"/>
              <w:rPr>
                <w:rFonts w:ascii="Times New Roman" w:eastAsia="Times New Roman" w:hAnsi="Times New Roman"/>
                <w:sz w:val="28"/>
                <w:szCs w:val="28"/>
              </w:rPr>
            </w:pPr>
          </w:p>
          <w:p w:rsidR="00AF3560" w:rsidRPr="00AF3560" w:rsidRDefault="00AF3560" w:rsidP="00AF3560">
            <w:pPr>
              <w:snapToGrid w:val="0"/>
              <w:spacing w:after="0" w:line="100" w:lineRule="atLeast"/>
              <w:rPr>
                <w:rFonts w:ascii="Times New Roman" w:eastAsia="Times New Roman" w:hAnsi="Times New Roman"/>
                <w:sz w:val="28"/>
                <w:szCs w:val="28"/>
              </w:rPr>
            </w:pPr>
          </w:p>
          <w:p w:rsidR="00AF3560" w:rsidRPr="00AF3560" w:rsidRDefault="00AF3560" w:rsidP="00AF3560">
            <w:pPr>
              <w:snapToGrid w:val="0"/>
              <w:spacing w:after="0" w:line="100" w:lineRule="atLeast"/>
              <w:rPr>
                <w:rFonts w:ascii="Times New Roman" w:eastAsia="Times New Roman" w:hAnsi="Times New Roman"/>
                <w:sz w:val="28"/>
                <w:szCs w:val="28"/>
              </w:rPr>
            </w:pPr>
          </w:p>
          <w:p w:rsidR="00AF3560" w:rsidRPr="00AF3560" w:rsidRDefault="00AF3560" w:rsidP="00AF3560">
            <w:pPr>
              <w:tabs>
                <w:tab w:val="left" w:pos="1136"/>
              </w:tabs>
              <w:snapToGrid w:val="0"/>
              <w:rPr>
                <w:rFonts w:ascii="Times New Roman" w:eastAsia="Times New Roman" w:hAnsi="Times New Roman"/>
                <w:sz w:val="28"/>
                <w:szCs w:val="28"/>
              </w:rPr>
            </w:pPr>
            <w:r w:rsidRPr="00AF3560">
              <w:rPr>
                <w:rFonts w:ascii="Times New Roman" w:eastAsia="Times New Roman" w:hAnsi="Times New Roman"/>
                <w:sz w:val="28"/>
                <w:szCs w:val="28"/>
                <w:lang w:eastAsia="ru-RU"/>
              </w:rPr>
              <w:t>–Стихотворение начинается с описания природы.</w:t>
            </w:r>
          </w:p>
          <w:p w:rsidR="00AF3560" w:rsidRPr="00AF3560" w:rsidRDefault="00AF3560" w:rsidP="00AF3560">
            <w:pPr>
              <w:snapToGrid w:val="0"/>
              <w:spacing w:after="0" w:line="100" w:lineRule="atLeast"/>
              <w:rPr>
                <w:rFonts w:ascii="Times New Roman" w:hAnsi="Times New Roman"/>
                <w:sz w:val="28"/>
                <w:szCs w:val="28"/>
              </w:rPr>
            </w:pPr>
            <w:r w:rsidRPr="00AF3560">
              <w:rPr>
                <w:rFonts w:ascii="Times New Roman" w:eastAsia="Times New Roman" w:hAnsi="Times New Roman"/>
                <w:sz w:val="28"/>
                <w:szCs w:val="28"/>
              </w:rPr>
              <w:t xml:space="preserve">– </w:t>
            </w:r>
            <w:r w:rsidRPr="00AF3560">
              <w:rPr>
                <w:rFonts w:ascii="Times New Roman" w:hAnsi="Times New Roman"/>
                <w:sz w:val="28"/>
                <w:szCs w:val="28"/>
              </w:rPr>
              <w:t>Описываются исторические события.</w:t>
            </w: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r w:rsidRPr="00AF3560">
              <w:rPr>
                <w:rFonts w:ascii="Times New Roman" w:eastAsia="Times New Roman" w:hAnsi="Times New Roman"/>
                <w:sz w:val="28"/>
                <w:szCs w:val="28"/>
              </w:rPr>
              <w:t>–</w:t>
            </w:r>
            <w:r w:rsidRPr="00AF3560">
              <w:rPr>
                <w:rFonts w:ascii="Times New Roman" w:hAnsi="Times New Roman"/>
                <w:sz w:val="28"/>
                <w:szCs w:val="28"/>
              </w:rPr>
              <w:t>- Говорится о могуществе и величие Руси</w:t>
            </w: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rPr>
                <w:rFonts w:ascii="Times New Roman" w:hAnsi="Times New Roman"/>
                <w:sz w:val="28"/>
                <w:szCs w:val="28"/>
              </w:rPr>
            </w:pPr>
            <w:r w:rsidRPr="00AF3560">
              <w:rPr>
                <w:rFonts w:ascii="Times New Roman" w:hAnsi="Times New Roman"/>
                <w:sz w:val="28"/>
                <w:szCs w:val="28"/>
              </w:rPr>
              <w:lastRenderedPageBreak/>
              <w:t>--</w:t>
            </w:r>
            <w:r w:rsidRPr="00AF3560">
              <w:rPr>
                <w:rFonts w:ascii="Times New Roman" w:hAnsi="Times New Roman"/>
                <w:b/>
                <w:bCs/>
                <w:sz w:val="28"/>
                <w:szCs w:val="28"/>
              </w:rPr>
              <w:t xml:space="preserve">Метафора </w:t>
            </w:r>
            <w:r w:rsidRPr="00AF3560">
              <w:rPr>
                <w:rFonts w:ascii="Times New Roman" w:hAnsi="Times New Roman"/>
                <w:sz w:val="28"/>
                <w:szCs w:val="28"/>
              </w:rPr>
              <w:t>— шатёр небес, цепи гор, и горами лёд ходит , мурава ковром стелется, пожар небес</w:t>
            </w:r>
          </w:p>
          <w:p w:rsidR="00AF3560" w:rsidRPr="00AF3560" w:rsidRDefault="00AF3560" w:rsidP="00AF3560">
            <w:pPr>
              <w:snapToGrid w:val="0"/>
              <w:spacing w:after="0" w:line="100" w:lineRule="atLeast"/>
              <w:rPr>
                <w:rFonts w:ascii="Times New Roman" w:eastAsia="Times New Roman" w:hAnsi="Times New Roman"/>
                <w:sz w:val="28"/>
                <w:szCs w:val="28"/>
              </w:rPr>
            </w:pPr>
            <w:r w:rsidRPr="00AF3560">
              <w:rPr>
                <w:rFonts w:ascii="Times New Roman" w:hAnsi="Times New Roman"/>
                <w:sz w:val="28"/>
                <w:szCs w:val="28"/>
              </w:rPr>
              <w:t>ходит по морю. ..</w:t>
            </w:r>
          </w:p>
          <w:p w:rsidR="00AF3560" w:rsidRPr="00AF3560" w:rsidRDefault="00AF3560" w:rsidP="00AF3560">
            <w:pPr>
              <w:snapToGrid w:val="0"/>
              <w:spacing w:after="0" w:line="100" w:lineRule="atLeast"/>
              <w:rPr>
                <w:rFonts w:ascii="Times New Roman" w:hAnsi="Times New Roman"/>
                <w:sz w:val="28"/>
                <w:szCs w:val="28"/>
              </w:rPr>
            </w:pPr>
            <w:r w:rsidRPr="00AF3560">
              <w:rPr>
                <w:rFonts w:ascii="Times New Roman" w:eastAsia="Times New Roman" w:hAnsi="Times New Roman"/>
                <w:sz w:val="28"/>
                <w:szCs w:val="28"/>
              </w:rPr>
              <w:t>–</w:t>
            </w:r>
            <w:r w:rsidRPr="00AF3560">
              <w:rPr>
                <w:rFonts w:ascii="Times New Roman" w:hAnsi="Times New Roman"/>
                <w:sz w:val="28"/>
                <w:szCs w:val="28"/>
              </w:rPr>
              <w:t>-</w:t>
            </w:r>
            <w:r w:rsidRPr="00AF3560">
              <w:rPr>
                <w:rFonts w:ascii="Times New Roman" w:hAnsi="Times New Roman"/>
                <w:b/>
                <w:bCs/>
                <w:sz w:val="28"/>
                <w:szCs w:val="28"/>
              </w:rPr>
              <w:t xml:space="preserve">Сравнение </w:t>
            </w:r>
            <w:r w:rsidRPr="00AF3560">
              <w:rPr>
                <w:rFonts w:ascii="Times New Roman" w:hAnsi="Times New Roman"/>
                <w:sz w:val="28"/>
                <w:szCs w:val="28"/>
              </w:rPr>
              <w:t>— нивы, что камыш, снег, что белый пух</w:t>
            </w:r>
          </w:p>
          <w:p w:rsidR="00AF3560" w:rsidRPr="00AF3560" w:rsidRDefault="00AF3560" w:rsidP="00AF3560">
            <w:pPr>
              <w:snapToGrid w:val="0"/>
              <w:spacing w:after="0" w:line="100" w:lineRule="atLeast"/>
              <w:rPr>
                <w:rFonts w:ascii="Times New Roman" w:eastAsia="Times New Roman" w:hAnsi="Times New Roman"/>
                <w:sz w:val="28"/>
                <w:szCs w:val="28"/>
              </w:rPr>
            </w:pPr>
            <w:r w:rsidRPr="00AF3560">
              <w:rPr>
                <w:rFonts w:ascii="Times New Roman" w:hAnsi="Times New Roman"/>
                <w:sz w:val="28"/>
                <w:szCs w:val="28"/>
              </w:rPr>
              <w:t>--цепи гор стоят великанами,</w:t>
            </w:r>
          </w:p>
          <w:p w:rsidR="00AF3560" w:rsidRPr="00AF3560" w:rsidRDefault="00AF3560" w:rsidP="00AF3560">
            <w:pPr>
              <w:snapToGrid w:val="0"/>
              <w:spacing w:after="0" w:line="100" w:lineRule="atLeast"/>
              <w:rPr>
                <w:rFonts w:ascii="Times New Roman" w:eastAsia="Times New Roman" w:hAnsi="Times New Roman"/>
                <w:sz w:val="28"/>
                <w:szCs w:val="28"/>
              </w:rPr>
            </w:pPr>
            <w:r w:rsidRPr="00AF3560">
              <w:rPr>
                <w:rFonts w:ascii="Times New Roman" w:eastAsia="Times New Roman" w:hAnsi="Times New Roman"/>
                <w:sz w:val="28"/>
                <w:szCs w:val="28"/>
              </w:rPr>
              <w:t>–</w:t>
            </w:r>
            <w:r w:rsidRPr="00AF3560">
              <w:rPr>
                <w:rFonts w:ascii="Times New Roman" w:hAnsi="Times New Roman"/>
                <w:sz w:val="28"/>
                <w:szCs w:val="28"/>
              </w:rPr>
              <w:t>-снег что белый пух,</w:t>
            </w:r>
          </w:p>
          <w:p w:rsidR="00AF3560" w:rsidRPr="00AF3560" w:rsidRDefault="00AF3560" w:rsidP="00AF3560">
            <w:pPr>
              <w:snapToGrid w:val="0"/>
              <w:spacing w:after="0" w:line="100" w:lineRule="atLeast"/>
              <w:rPr>
                <w:sz w:val="28"/>
                <w:szCs w:val="28"/>
              </w:rPr>
            </w:pPr>
            <w:r w:rsidRPr="00AF3560">
              <w:rPr>
                <w:rFonts w:ascii="Times New Roman" w:eastAsia="Times New Roman" w:hAnsi="Times New Roman"/>
                <w:sz w:val="28"/>
                <w:szCs w:val="28"/>
              </w:rPr>
              <w:t>–</w:t>
            </w:r>
            <w:r w:rsidRPr="00AF3560">
              <w:rPr>
                <w:rFonts w:ascii="Times New Roman" w:hAnsi="Times New Roman"/>
                <w:sz w:val="28"/>
                <w:szCs w:val="28"/>
              </w:rPr>
              <w:t>-назвать матерью,</w:t>
            </w:r>
          </w:p>
          <w:p w:rsidR="00AF3560" w:rsidRPr="00AF3560" w:rsidRDefault="00AF3560" w:rsidP="00AF3560">
            <w:pPr>
              <w:snapToGrid w:val="0"/>
              <w:spacing w:after="0" w:line="100" w:lineRule="atLeast"/>
              <w:rPr>
                <w:sz w:val="28"/>
                <w:szCs w:val="28"/>
              </w:rPr>
            </w:pPr>
          </w:p>
          <w:p w:rsidR="00AF3560" w:rsidRPr="00AF3560" w:rsidRDefault="00AF3560" w:rsidP="00AF3560">
            <w:pPr>
              <w:snapToGrid w:val="0"/>
              <w:spacing w:after="0" w:line="100" w:lineRule="atLeast"/>
              <w:jc w:val="both"/>
              <w:rPr>
                <w:rFonts w:ascii="Times New Roman" w:eastAsia="Times New Roman" w:hAnsi="Times New Roman"/>
                <w:b/>
                <w:bCs/>
                <w:sz w:val="28"/>
                <w:szCs w:val="28"/>
                <w:u w:val="single"/>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AF3560" w:rsidRPr="00AF3560" w:rsidRDefault="00AF3560" w:rsidP="00AF3560">
            <w:pPr>
              <w:spacing w:after="0" w:line="100" w:lineRule="atLeast"/>
              <w:jc w:val="both"/>
              <w:rPr>
                <w:rFonts w:ascii="Times New Roman" w:hAnsi="Times New Roman"/>
                <w:sz w:val="28"/>
                <w:szCs w:val="28"/>
              </w:rPr>
            </w:pPr>
          </w:p>
          <w:p w:rsidR="002B6E9D" w:rsidRDefault="002B6E9D" w:rsidP="00AF3560">
            <w:pPr>
              <w:spacing w:after="0" w:line="100" w:lineRule="atLeast"/>
              <w:jc w:val="both"/>
              <w:rPr>
                <w:rFonts w:ascii="Times New Roman" w:hAnsi="Times New Roman"/>
                <w:sz w:val="28"/>
                <w:szCs w:val="28"/>
              </w:rPr>
            </w:pPr>
          </w:p>
          <w:p w:rsidR="002B6E9D" w:rsidRDefault="002B6E9D" w:rsidP="00AF3560">
            <w:pPr>
              <w:spacing w:after="0" w:line="100" w:lineRule="atLeast"/>
              <w:jc w:val="both"/>
              <w:rPr>
                <w:rFonts w:ascii="Times New Roman" w:hAnsi="Times New Roman"/>
                <w:sz w:val="28"/>
                <w:szCs w:val="28"/>
              </w:rPr>
            </w:pPr>
          </w:p>
          <w:p w:rsidR="002B6E9D" w:rsidRDefault="002B6E9D" w:rsidP="00AF3560">
            <w:pPr>
              <w:spacing w:after="0" w:line="100" w:lineRule="atLeast"/>
              <w:jc w:val="both"/>
              <w:rPr>
                <w:rFonts w:ascii="Times New Roman" w:hAnsi="Times New Roman"/>
                <w:sz w:val="28"/>
                <w:szCs w:val="28"/>
              </w:rPr>
            </w:pPr>
          </w:p>
          <w:p w:rsidR="002B6E9D" w:rsidRDefault="002B6E9D" w:rsidP="00AF3560">
            <w:pPr>
              <w:spacing w:after="0" w:line="100" w:lineRule="atLeast"/>
              <w:jc w:val="both"/>
              <w:rPr>
                <w:rFonts w:ascii="Times New Roman" w:hAnsi="Times New Roman"/>
                <w:sz w:val="28"/>
                <w:szCs w:val="28"/>
              </w:rPr>
            </w:pPr>
          </w:p>
          <w:p w:rsidR="002B6E9D" w:rsidRDefault="002B6E9D" w:rsidP="00AF3560">
            <w:pPr>
              <w:spacing w:after="0" w:line="100" w:lineRule="atLeast"/>
              <w:jc w:val="both"/>
              <w:rPr>
                <w:rFonts w:ascii="Times New Roman" w:hAnsi="Times New Roman"/>
                <w:sz w:val="28"/>
                <w:szCs w:val="28"/>
              </w:rPr>
            </w:pPr>
          </w:p>
          <w:p w:rsidR="002B6E9D" w:rsidRDefault="002B6E9D" w:rsidP="00AF3560">
            <w:pPr>
              <w:spacing w:after="0" w:line="100" w:lineRule="atLeast"/>
              <w:jc w:val="both"/>
              <w:rPr>
                <w:rFonts w:ascii="Times New Roman" w:hAnsi="Times New Roman"/>
                <w:sz w:val="28"/>
                <w:szCs w:val="28"/>
              </w:rPr>
            </w:pPr>
            <w:r>
              <w:rPr>
                <w:rFonts w:ascii="Times New Roman" w:hAnsi="Times New Roman"/>
                <w:sz w:val="28"/>
                <w:szCs w:val="28"/>
              </w:rPr>
              <w:t xml:space="preserve">- </w:t>
            </w:r>
            <w:r w:rsidR="00AF3560" w:rsidRPr="00AF3560">
              <w:rPr>
                <w:rFonts w:ascii="Times New Roman" w:hAnsi="Times New Roman"/>
                <w:sz w:val="28"/>
                <w:szCs w:val="28"/>
              </w:rPr>
              <w:t xml:space="preserve">Чтобы подчеркнуть необъятность страны. </w:t>
            </w:r>
          </w:p>
          <w:p w:rsidR="002B6E9D" w:rsidRDefault="002B6E9D" w:rsidP="00AF3560">
            <w:pPr>
              <w:spacing w:after="0" w:line="100" w:lineRule="atLeast"/>
              <w:jc w:val="both"/>
              <w:rPr>
                <w:rFonts w:ascii="Times New Roman" w:hAnsi="Times New Roman"/>
                <w:sz w:val="28"/>
                <w:szCs w:val="28"/>
              </w:rPr>
            </w:pPr>
            <w:r>
              <w:rPr>
                <w:rFonts w:ascii="Times New Roman" w:hAnsi="Times New Roman"/>
                <w:sz w:val="28"/>
                <w:szCs w:val="28"/>
              </w:rPr>
              <w:t>-</w:t>
            </w:r>
            <w:r w:rsidR="00AF3560" w:rsidRPr="00AF3560">
              <w:rPr>
                <w:rFonts w:ascii="Times New Roman" w:hAnsi="Times New Roman"/>
                <w:sz w:val="28"/>
                <w:szCs w:val="28"/>
              </w:rPr>
              <w:t xml:space="preserve">Поэт стоит так описание природы для того, чтобы показать какую огромную территорию занимает Русь. </w:t>
            </w:r>
          </w:p>
          <w:p w:rsidR="00AF3560" w:rsidRPr="00AF3560" w:rsidRDefault="002B6E9D" w:rsidP="00AF3560">
            <w:pPr>
              <w:spacing w:after="0" w:line="100" w:lineRule="atLeast"/>
              <w:jc w:val="both"/>
              <w:rPr>
                <w:rFonts w:ascii="Times New Roman" w:hAnsi="Times New Roman"/>
                <w:sz w:val="28"/>
                <w:szCs w:val="28"/>
              </w:rPr>
            </w:pPr>
            <w:r>
              <w:rPr>
                <w:rFonts w:ascii="Times New Roman" w:hAnsi="Times New Roman"/>
                <w:sz w:val="28"/>
                <w:szCs w:val="28"/>
              </w:rPr>
              <w:t>-</w:t>
            </w:r>
            <w:r w:rsidR="00AF3560" w:rsidRPr="00AF3560">
              <w:rPr>
                <w:rFonts w:ascii="Times New Roman" w:hAnsi="Times New Roman"/>
                <w:sz w:val="28"/>
                <w:szCs w:val="28"/>
              </w:rPr>
              <w:t>Хочет создать образ необъятной Родины с красивой природой.</w:t>
            </w:r>
          </w:p>
          <w:p w:rsidR="00AF3560" w:rsidRPr="00154D88" w:rsidRDefault="00AF3560" w:rsidP="00154D88">
            <w:pPr>
              <w:spacing w:after="0" w:line="100" w:lineRule="atLeast"/>
              <w:jc w:val="both"/>
              <w:rPr>
                <w:rFonts w:ascii="Times New Roman" w:eastAsia="Times New Roman" w:hAnsi="Times New Roman"/>
                <w:sz w:val="28"/>
                <w:szCs w:val="28"/>
              </w:rPr>
            </w:pPr>
            <w:r w:rsidRPr="00AF3560">
              <w:rPr>
                <w:rFonts w:ascii="Times New Roman" w:eastAsia="Times New Roman" w:hAnsi="Times New Roman"/>
                <w:sz w:val="28"/>
                <w:szCs w:val="28"/>
              </w:rPr>
              <w:t xml:space="preserve">–Гордость, любовь, почитание. </w:t>
            </w:r>
          </w:p>
          <w:p w:rsidR="00AF3560" w:rsidRPr="00AF3560" w:rsidRDefault="00AF3560" w:rsidP="00AF3560">
            <w:pPr>
              <w:snapToGrid w:val="0"/>
              <w:spacing w:after="0" w:line="100" w:lineRule="atLeast"/>
              <w:rPr>
                <w:rFonts w:ascii="Times New Roman" w:hAnsi="Times New Roman"/>
                <w:sz w:val="28"/>
                <w:szCs w:val="28"/>
              </w:rPr>
            </w:pPr>
          </w:p>
          <w:p w:rsidR="00AF3560" w:rsidRPr="00AF3560" w:rsidRDefault="00AF3560" w:rsidP="00AF3560">
            <w:pPr>
              <w:snapToGrid w:val="0"/>
              <w:spacing w:after="0" w:line="100" w:lineRule="atLeast"/>
              <w:jc w:val="both"/>
              <w:rPr>
                <w:rFonts w:ascii="Times New Roman" w:hAnsi="Times New Roman"/>
                <w:b/>
                <w:bCs/>
                <w:sz w:val="28"/>
                <w:szCs w:val="28"/>
                <w:u w:val="single"/>
              </w:rPr>
            </w:pPr>
          </w:p>
          <w:p w:rsidR="00AF3560" w:rsidRPr="00AF3560" w:rsidRDefault="00AF3560" w:rsidP="00AF3560">
            <w:pPr>
              <w:snapToGrid w:val="0"/>
              <w:spacing w:after="0" w:line="100" w:lineRule="atLeast"/>
              <w:jc w:val="both"/>
              <w:rPr>
                <w:rFonts w:ascii="Times New Roman" w:hAnsi="Times New Roman"/>
                <w:b/>
                <w:bCs/>
                <w:sz w:val="28"/>
                <w:szCs w:val="28"/>
                <w:u w:val="single"/>
              </w:rPr>
            </w:pPr>
          </w:p>
          <w:p w:rsidR="00AF3560" w:rsidRPr="00AF3560" w:rsidRDefault="00AF3560" w:rsidP="00AF3560">
            <w:pPr>
              <w:snapToGrid w:val="0"/>
              <w:spacing w:after="0" w:line="100" w:lineRule="atLeast"/>
              <w:jc w:val="both"/>
              <w:rPr>
                <w:rFonts w:ascii="Times New Roman" w:hAnsi="Times New Roman"/>
                <w:b/>
                <w:bCs/>
                <w:sz w:val="28"/>
                <w:szCs w:val="28"/>
                <w:u w:val="single"/>
              </w:rPr>
            </w:pPr>
          </w:p>
          <w:p w:rsidR="00AF3560" w:rsidRPr="00AF3560" w:rsidRDefault="00AF3560" w:rsidP="00AF3560">
            <w:pPr>
              <w:snapToGrid w:val="0"/>
              <w:spacing w:after="0" w:line="100" w:lineRule="atLeast"/>
              <w:jc w:val="both"/>
              <w:rPr>
                <w:rFonts w:ascii="Times New Roman" w:hAnsi="Times New Roman"/>
                <w:b/>
                <w:bCs/>
                <w:sz w:val="28"/>
                <w:szCs w:val="28"/>
                <w:u w:val="single"/>
              </w:rPr>
            </w:pPr>
          </w:p>
          <w:p w:rsidR="00AF3560" w:rsidRPr="00AF3560" w:rsidRDefault="00AF3560" w:rsidP="00AF3560">
            <w:pPr>
              <w:snapToGrid w:val="0"/>
              <w:spacing w:after="0" w:line="100" w:lineRule="atLeast"/>
              <w:jc w:val="both"/>
              <w:rPr>
                <w:rFonts w:ascii="Times New Roman" w:hAnsi="Times New Roman"/>
                <w:b/>
                <w:bCs/>
                <w:sz w:val="28"/>
                <w:szCs w:val="28"/>
                <w:u w:val="single"/>
              </w:rPr>
            </w:pPr>
          </w:p>
          <w:p w:rsidR="00AF3560" w:rsidRPr="00AF3560" w:rsidRDefault="00AF3560" w:rsidP="00AF3560">
            <w:pPr>
              <w:snapToGrid w:val="0"/>
              <w:spacing w:after="0" w:line="100" w:lineRule="atLeast"/>
              <w:jc w:val="both"/>
              <w:rPr>
                <w:rFonts w:ascii="Times New Roman" w:hAnsi="Times New Roman"/>
                <w:b/>
                <w:bCs/>
                <w:sz w:val="28"/>
                <w:szCs w:val="28"/>
                <w:u w:val="single"/>
              </w:rPr>
            </w:pPr>
          </w:p>
          <w:p w:rsidR="00AF3560" w:rsidRPr="00AF3560" w:rsidRDefault="00AF3560" w:rsidP="00AF3560">
            <w:pPr>
              <w:snapToGrid w:val="0"/>
              <w:spacing w:after="0" w:line="100" w:lineRule="atLeast"/>
              <w:jc w:val="both"/>
              <w:rPr>
                <w:rFonts w:ascii="Times New Roman" w:hAnsi="Times New Roman"/>
                <w:b/>
                <w:bCs/>
                <w:sz w:val="28"/>
                <w:szCs w:val="28"/>
                <w:u w:val="single"/>
              </w:rPr>
            </w:pPr>
          </w:p>
          <w:p w:rsidR="00AF3560" w:rsidRPr="00AF3560" w:rsidRDefault="00AF3560" w:rsidP="00AF3560">
            <w:pPr>
              <w:snapToGrid w:val="0"/>
              <w:spacing w:after="0" w:line="100" w:lineRule="atLeast"/>
              <w:jc w:val="both"/>
              <w:rPr>
                <w:rFonts w:ascii="Times New Roman" w:hAnsi="Times New Roman"/>
                <w:b/>
                <w:bCs/>
                <w:sz w:val="28"/>
                <w:szCs w:val="28"/>
                <w:u w:val="single"/>
              </w:rPr>
            </w:pPr>
          </w:p>
          <w:p w:rsidR="00AF3560" w:rsidRPr="00AF3560" w:rsidRDefault="00AF3560" w:rsidP="00AF3560">
            <w:pPr>
              <w:spacing w:after="120" w:line="100" w:lineRule="atLeast"/>
              <w:rPr>
                <w:rFonts w:ascii="Times New Roman" w:hAnsi="Times New Roman"/>
                <w:bCs/>
                <w:sz w:val="28"/>
                <w:szCs w:val="28"/>
                <w:u w:val="single"/>
              </w:rPr>
            </w:pPr>
            <w:r w:rsidRPr="00AF3560">
              <w:rPr>
                <w:rFonts w:ascii="Times New Roman" w:hAnsi="Times New Roman"/>
                <w:bCs/>
                <w:sz w:val="28"/>
                <w:szCs w:val="28"/>
              </w:rPr>
              <w:t>- Родина — это люди, её народ, чудо — богатыри русские!</w:t>
            </w:r>
          </w:p>
          <w:p w:rsidR="00AF3560" w:rsidRPr="00AF3560" w:rsidRDefault="00AF3560" w:rsidP="00AF3560">
            <w:pPr>
              <w:snapToGrid w:val="0"/>
              <w:spacing w:after="0" w:line="100" w:lineRule="atLeast"/>
              <w:jc w:val="both"/>
              <w:rPr>
                <w:rFonts w:ascii="Times New Roman" w:hAnsi="Times New Roman"/>
                <w:bCs/>
                <w:sz w:val="28"/>
                <w:szCs w:val="28"/>
                <w:u w:val="single"/>
              </w:rPr>
            </w:pPr>
          </w:p>
          <w:p w:rsidR="00AF3560" w:rsidRPr="00AF3560" w:rsidRDefault="00AF3560" w:rsidP="00AF3560">
            <w:pPr>
              <w:snapToGrid w:val="0"/>
              <w:spacing w:after="0" w:line="100" w:lineRule="atLeast"/>
              <w:jc w:val="both"/>
              <w:rPr>
                <w:rFonts w:ascii="Times New Roman" w:hAnsi="Times New Roman"/>
                <w:bCs/>
                <w:sz w:val="28"/>
                <w:szCs w:val="28"/>
              </w:rPr>
            </w:pPr>
            <w:r w:rsidRPr="00AF3560">
              <w:rPr>
                <w:rFonts w:ascii="Times New Roman" w:eastAsia="Times New Roman" w:hAnsi="Times New Roman"/>
                <w:bCs/>
                <w:sz w:val="28"/>
                <w:szCs w:val="28"/>
              </w:rPr>
              <w:t>–</w:t>
            </w:r>
            <w:r w:rsidRPr="00AF3560">
              <w:rPr>
                <w:rFonts w:ascii="Times New Roman" w:hAnsi="Times New Roman"/>
                <w:bCs/>
                <w:sz w:val="28"/>
                <w:szCs w:val="28"/>
              </w:rPr>
              <w:t xml:space="preserve"> Богатырям русским, </w:t>
            </w:r>
          </w:p>
          <w:p w:rsidR="00AF3560" w:rsidRPr="00AF3560" w:rsidRDefault="00AF3560" w:rsidP="00AF3560">
            <w:pPr>
              <w:snapToGrid w:val="0"/>
              <w:spacing w:after="0" w:line="100" w:lineRule="atLeast"/>
              <w:jc w:val="both"/>
              <w:rPr>
                <w:rFonts w:ascii="Times New Roman" w:hAnsi="Times New Roman"/>
                <w:sz w:val="28"/>
                <w:szCs w:val="28"/>
              </w:rPr>
            </w:pPr>
            <w:r w:rsidRPr="00AF3560">
              <w:rPr>
                <w:rFonts w:ascii="Times New Roman" w:hAnsi="Times New Roman"/>
                <w:bCs/>
                <w:sz w:val="28"/>
                <w:szCs w:val="28"/>
              </w:rPr>
              <w:t>историческим событиях-</w:t>
            </w:r>
          </w:p>
          <w:p w:rsidR="00AF3560" w:rsidRPr="00AF3560" w:rsidRDefault="00AF3560" w:rsidP="00AF3560">
            <w:pPr>
              <w:spacing w:after="0" w:line="100" w:lineRule="atLeast"/>
              <w:rPr>
                <w:rFonts w:ascii="Times New Roman" w:hAnsi="Times New Roman"/>
                <w:sz w:val="28"/>
                <w:szCs w:val="28"/>
              </w:rPr>
            </w:pPr>
          </w:p>
          <w:p w:rsidR="00AF3560" w:rsidRDefault="00AF3560" w:rsidP="00AF3560">
            <w:pPr>
              <w:spacing w:after="0" w:line="100" w:lineRule="atLeast"/>
              <w:rPr>
                <w:rFonts w:ascii="Times New Roman" w:hAnsi="Times New Roman"/>
                <w:sz w:val="28"/>
                <w:szCs w:val="28"/>
              </w:rPr>
            </w:pPr>
          </w:p>
          <w:p w:rsidR="00154D88" w:rsidRDefault="00154D88" w:rsidP="00AF3560">
            <w:pPr>
              <w:spacing w:after="0" w:line="100" w:lineRule="atLeast"/>
              <w:rPr>
                <w:rFonts w:ascii="Times New Roman" w:hAnsi="Times New Roman"/>
                <w:sz w:val="28"/>
                <w:szCs w:val="28"/>
              </w:rPr>
            </w:pPr>
          </w:p>
          <w:p w:rsidR="00154D88" w:rsidRDefault="00154D88" w:rsidP="00AF3560">
            <w:pPr>
              <w:spacing w:after="0" w:line="100" w:lineRule="atLeast"/>
              <w:rPr>
                <w:rFonts w:ascii="Times New Roman" w:hAnsi="Times New Roman"/>
                <w:sz w:val="28"/>
                <w:szCs w:val="28"/>
              </w:rPr>
            </w:pPr>
          </w:p>
          <w:p w:rsidR="00154D88" w:rsidRDefault="00154D88" w:rsidP="00AF3560">
            <w:pPr>
              <w:spacing w:after="0" w:line="100" w:lineRule="atLeast"/>
              <w:rPr>
                <w:rFonts w:ascii="Times New Roman" w:hAnsi="Times New Roman"/>
                <w:sz w:val="28"/>
                <w:szCs w:val="28"/>
              </w:rPr>
            </w:pPr>
          </w:p>
          <w:p w:rsidR="00154D88" w:rsidRDefault="00154D88" w:rsidP="00AF3560">
            <w:pPr>
              <w:spacing w:after="0" w:line="100" w:lineRule="atLeast"/>
              <w:rPr>
                <w:rFonts w:ascii="Times New Roman" w:hAnsi="Times New Roman"/>
                <w:sz w:val="28"/>
                <w:szCs w:val="28"/>
              </w:rPr>
            </w:pPr>
          </w:p>
          <w:p w:rsidR="00154D88" w:rsidRDefault="00154D88" w:rsidP="00AF3560">
            <w:pPr>
              <w:spacing w:after="0" w:line="100" w:lineRule="atLeast"/>
              <w:rPr>
                <w:rFonts w:ascii="Times New Roman" w:hAnsi="Times New Roman"/>
                <w:sz w:val="28"/>
                <w:szCs w:val="28"/>
              </w:rPr>
            </w:pPr>
          </w:p>
          <w:p w:rsidR="00154D88" w:rsidRDefault="00154D88" w:rsidP="00AF3560">
            <w:pPr>
              <w:spacing w:after="0" w:line="100" w:lineRule="atLeast"/>
              <w:rPr>
                <w:rFonts w:ascii="Times New Roman" w:hAnsi="Times New Roman"/>
                <w:sz w:val="28"/>
                <w:szCs w:val="28"/>
              </w:rPr>
            </w:pPr>
          </w:p>
          <w:p w:rsidR="00154D88" w:rsidRDefault="00154D88" w:rsidP="00AF3560">
            <w:pPr>
              <w:spacing w:after="0" w:line="100" w:lineRule="atLeast"/>
              <w:rPr>
                <w:rFonts w:ascii="Times New Roman" w:hAnsi="Times New Roman"/>
                <w:sz w:val="28"/>
                <w:szCs w:val="28"/>
              </w:rPr>
            </w:pPr>
          </w:p>
          <w:p w:rsidR="00154D88" w:rsidRDefault="00154D88" w:rsidP="00AF3560">
            <w:pPr>
              <w:spacing w:after="0" w:line="100" w:lineRule="atLeast"/>
              <w:rPr>
                <w:rFonts w:ascii="Times New Roman" w:hAnsi="Times New Roman"/>
                <w:sz w:val="28"/>
                <w:szCs w:val="28"/>
              </w:rPr>
            </w:pPr>
          </w:p>
          <w:p w:rsidR="00154D88" w:rsidRDefault="00154D88" w:rsidP="00AF3560">
            <w:pPr>
              <w:spacing w:after="0" w:line="100" w:lineRule="atLeast"/>
              <w:rPr>
                <w:rFonts w:ascii="Times New Roman" w:hAnsi="Times New Roman"/>
                <w:sz w:val="28"/>
                <w:szCs w:val="28"/>
              </w:rPr>
            </w:pPr>
          </w:p>
          <w:p w:rsidR="00154D88" w:rsidRPr="00AF3560" w:rsidRDefault="00154D88" w:rsidP="00AF3560">
            <w:pPr>
              <w:spacing w:after="0" w:line="100" w:lineRule="atLeast"/>
              <w:rPr>
                <w:rFonts w:ascii="Times New Roman" w:hAnsi="Times New Roman"/>
                <w:sz w:val="28"/>
                <w:szCs w:val="28"/>
              </w:rPr>
            </w:pPr>
          </w:p>
          <w:p w:rsidR="00AF3560" w:rsidRPr="00AF3560" w:rsidRDefault="00AF3560" w:rsidP="00AF3560">
            <w:pPr>
              <w:snapToGrid w:val="0"/>
              <w:spacing w:after="0" w:line="100" w:lineRule="atLeast"/>
              <w:jc w:val="both"/>
              <w:rPr>
                <w:rFonts w:ascii="Times New Roman" w:hAnsi="Times New Roman"/>
                <w:bCs/>
                <w:sz w:val="28"/>
                <w:szCs w:val="28"/>
                <w:u w:val="single"/>
              </w:rPr>
            </w:pPr>
            <w:r w:rsidRPr="00AF3560">
              <w:rPr>
                <w:rFonts w:ascii="Times New Roman" w:eastAsia="Times New Roman" w:hAnsi="Times New Roman"/>
                <w:bCs/>
                <w:sz w:val="28"/>
                <w:szCs w:val="28"/>
              </w:rPr>
              <w:t>–</w:t>
            </w:r>
            <w:r w:rsidRPr="00AF3560">
              <w:rPr>
                <w:rFonts w:ascii="Times New Roman" w:hAnsi="Times New Roman"/>
                <w:bCs/>
                <w:sz w:val="28"/>
                <w:szCs w:val="28"/>
              </w:rPr>
              <w:t xml:space="preserve"> Поэт знает ответ на задаваемые ?, он уверен что и читатель на все ? Ответит утвердительно</w:t>
            </w:r>
          </w:p>
          <w:p w:rsidR="00AF3560" w:rsidRPr="00AF3560" w:rsidRDefault="00AF3560" w:rsidP="00AF3560">
            <w:pPr>
              <w:snapToGrid w:val="0"/>
              <w:spacing w:after="0" w:line="100" w:lineRule="atLeast"/>
              <w:jc w:val="both"/>
              <w:rPr>
                <w:rFonts w:ascii="Times New Roman" w:hAnsi="Times New Roman"/>
                <w:bCs/>
                <w:sz w:val="28"/>
                <w:szCs w:val="28"/>
                <w:u w:val="single"/>
              </w:rPr>
            </w:pPr>
          </w:p>
          <w:p w:rsidR="00AF3560" w:rsidRPr="00AF3560" w:rsidRDefault="00AF3560" w:rsidP="00AF3560">
            <w:pPr>
              <w:snapToGrid w:val="0"/>
              <w:spacing w:after="0" w:line="100" w:lineRule="atLeast"/>
              <w:jc w:val="both"/>
              <w:rPr>
                <w:sz w:val="28"/>
                <w:szCs w:val="28"/>
              </w:rPr>
            </w:pPr>
          </w:p>
          <w:p w:rsidR="00AF3560" w:rsidRPr="00AF3560" w:rsidRDefault="00AF3560" w:rsidP="00AF3560">
            <w:pPr>
              <w:spacing w:after="0" w:line="100" w:lineRule="atLeast"/>
              <w:rPr>
                <w:sz w:val="28"/>
                <w:szCs w:val="28"/>
              </w:rPr>
            </w:pPr>
          </w:p>
          <w:p w:rsidR="00AF3560" w:rsidRPr="00AF3560" w:rsidRDefault="00AF3560" w:rsidP="00AF3560">
            <w:pPr>
              <w:spacing w:after="0" w:line="100" w:lineRule="atLeast"/>
              <w:rPr>
                <w:sz w:val="28"/>
                <w:szCs w:val="28"/>
              </w:rPr>
            </w:pPr>
          </w:p>
          <w:p w:rsidR="00AF3560" w:rsidRPr="00AF3560" w:rsidRDefault="00AF3560" w:rsidP="00AF3560">
            <w:pPr>
              <w:spacing w:after="0" w:line="100" w:lineRule="atLeast"/>
              <w:rPr>
                <w:sz w:val="28"/>
                <w:szCs w:val="28"/>
              </w:rPr>
            </w:pPr>
          </w:p>
          <w:p w:rsidR="00AF3560" w:rsidRPr="00AF3560" w:rsidRDefault="00AF3560" w:rsidP="00AF3560">
            <w:pPr>
              <w:spacing w:after="0" w:line="100" w:lineRule="atLeast"/>
              <w:rPr>
                <w:sz w:val="28"/>
                <w:szCs w:val="28"/>
              </w:rPr>
            </w:pPr>
          </w:p>
          <w:p w:rsidR="00AF3560" w:rsidRPr="00AF3560" w:rsidRDefault="00AF3560" w:rsidP="00AF3560">
            <w:pPr>
              <w:spacing w:after="0" w:line="100" w:lineRule="atLeast"/>
              <w:rPr>
                <w:sz w:val="28"/>
                <w:szCs w:val="28"/>
              </w:rPr>
            </w:pPr>
          </w:p>
          <w:p w:rsidR="00AF3560" w:rsidRPr="00AF3560" w:rsidRDefault="00AF3560" w:rsidP="00AF3560">
            <w:pPr>
              <w:spacing w:after="0" w:line="100" w:lineRule="atLeast"/>
              <w:rPr>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2B6E9D" w:rsidRDefault="002B6E9D" w:rsidP="00AF3560">
            <w:pPr>
              <w:spacing w:after="0" w:line="100" w:lineRule="atLeast"/>
              <w:rPr>
                <w:rFonts w:ascii="Times New Roman" w:hAnsi="Times New Roman"/>
                <w:sz w:val="28"/>
                <w:szCs w:val="28"/>
              </w:rPr>
            </w:pPr>
          </w:p>
          <w:p w:rsidR="002B6E9D" w:rsidRDefault="002B6E9D" w:rsidP="00AF3560">
            <w:pPr>
              <w:spacing w:after="0" w:line="100" w:lineRule="atLeast"/>
              <w:rPr>
                <w:rFonts w:ascii="Times New Roman" w:hAnsi="Times New Roman"/>
                <w:sz w:val="28"/>
                <w:szCs w:val="28"/>
              </w:rPr>
            </w:pPr>
          </w:p>
          <w:p w:rsidR="002B6E9D" w:rsidRDefault="002B6E9D" w:rsidP="00AF3560">
            <w:pPr>
              <w:spacing w:after="0" w:line="100" w:lineRule="atLeast"/>
              <w:rPr>
                <w:rFonts w:ascii="Times New Roman" w:hAnsi="Times New Roman"/>
                <w:sz w:val="28"/>
                <w:szCs w:val="28"/>
              </w:rPr>
            </w:pPr>
          </w:p>
          <w:p w:rsidR="002B6E9D" w:rsidRDefault="002B6E9D" w:rsidP="00AF3560">
            <w:pPr>
              <w:spacing w:after="0" w:line="100" w:lineRule="atLeast"/>
              <w:rPr>
                <w:rFonts w:ascii="Times New Roman" w:hAnsi="Times New Roman"/>
                <w:sz w:val="28"/>
                <w:szCs w:val="28"/>
              </w:rPr>
            </w:pPr>
          </w:p>
          <w:p w:rsidR="002B6E9D" w:rsidRDefault="002B6E9D"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r w:rsidRPr="00AF3560">
              <w:rPr>
                <w:rFonts w:ascii="Times New Roman" w:hAnsi="Times New Roman"/>
                <w:sz w:val="28"/>
                <w:szCs w:val="28"/>
              </w:rPr>
              <w:t xml:space="preserve">Дети, используя презентации, рассказывают о трудных временах для Руси. </w:t>
            </w:r>
          </w:p>
          <w:p w:rsidR="00AF3560" w:rsidRPr="00154D88" w:rsidRDefault="00AF3560" w:rsidP="00AF3560">
            <w:pPr>
              <w:snapToGrid w:val="0"/>
              <w:spacing w:after="0" w:line="100" w:lineRule="atLeast"/>
              <w:jc w:val="both"/>
              <w:rPr>
                <w:rFonts w:ascii="Times New Roman" w:eastAsia="Times New Roman" w:hAnsi="Times New Roman"/>
                <w:b/>
                <w:bCs/>
                <w:sz w:val="28"/>
                <w:szCs w:val="28"/>
              </w:rPr>
            </w:pPr>
            <w:r w:rsidRPr="00AF3560">
              <w:rPr>
                <w:rFonts w:ascii="Times New Roman" w:eastAsia="Times New Roman" w:hAnsi="Times New Roman"/>
                <w:bCs/>
                <w:sz w:val="28"/>
                <w:szCs w:val="28"/>
              </w:rPr>
              <w:t xml:space="preserve">- </w:t>
            </w:r>
            <w:r w:rsidRPr="00AF3560">
              <w:rPr>
                <w:rFonts w:ascii="Times New Roman" w:hAnsi="Times New Roman"/>
                <w:bCs/>
                <w:sz w:val="28"/>
                <w:szCs w:val="28"/>
              </w:rPr>
              <w:t>Сила в единстве, на борьбу поднялся весь народ</w:t>
            </w:r>
          </w:p>
          <w:p w:rsidR="00AF3560" w:rsidRPr="00AF3560" w:rsidRDefault="00AF3560" w:rsidP="00AF3560">
            <w:pPr>
              <w:snapToGrid w:val="0"/>
              <w:spacing w:after="0" w:line="100" w:lineRule="atLeast"/>
              <w:jc w:val="both"/>
              <w:rPr>
                <w:rFonts w:ascii="Times New Roman" w:hAnsi="Times New Roman"/>
                <w:bCs/>
                <w:sz w:val="28"/>
                <w:szCs w:val="28"/>
                <w:u w:val="single"/>
              </w:rPr>
            </w:pPr>
          </w:p>
          <w:p w:rsidR="00AF3560" w:rsidRPr="00AF3560" w:rsidRDefault="00AF3560" w:rsidP="00AF3560">
            <w:pPr>
              <w:snapToGrid w:val="0"/>
              <w:spacing w:after="0" w:line="100" w:lineRule="atLeast"/>
              <w:jc w:val="both"/>
              <w:rPr>
                <w:rFonts w:ascii="Times New Roman" w:hAnsi="Times New Roman"/>
                <w:b/>
                <w:bCs/>
                <w:sz w:val="28"/>
                <w:szCs w:val="28"/>
                <w:u w:val="single"/>
              </w:rPr>
            </w:pPr>
          </w:p>
          <w:p w:rsidR="00AF3560" w:rsidRPr="00AF3560" w:rsidRDefault="00AF3560" w:rsidP="00AF3560">
            <w:pPr>
              <w:snapToGrid w:val="0"/>
              <w:spacing w:after="0" w:line="100" w:lineRule="atLeast"/>
              <w:jc w:val="both"/>
              <w:rPr>
                <w:rFonts w:ascii="Times New Roman" w:hAnsi="Times New Roman"/>
                <w:b/>
                <w:bCs/>
                <w:sz w:val="28"/>
                <w:szCs w:val="28"/>
                <w:u w:val="single"/>
              </w:rPr>
            </w:pPr>
          </w:p>
          <w:p w:rsidR="00AF3560" w:rsidRPr="00AF3560" w:rsidRDefault="00AF3560" w:rsidP="00AF3560">
            <w:pPr>
              <w:snapToGrid w:val="0"/>
              <w:spacing w:after="0" w:line="100" w:lineRule="atLeast"/>
              <w:jc w:val="both"/>
              <w:rPr>
                <w:rFonts w:ascii="Times New Roman" w:hAnsi="Times New Roman"/>
                <w:b/>
                <w:bCs/>
                <w:sz w:val="28"/>
                <w:szCs w:val="28"/>
                <w:u w:val="single"/>
              </w:rPr>
            </w:pPr>
          </w:p>
          <w:p w:rsidR="00AF3560" w:rsidRPr="00AF3560" w:rsidRDefault="00AF3560" w:rsidP="00AF3560">
            <w:pPr>
              <w:snapToGrid w:val="0"/>
              <w:spacing w:after="0" w:line="100" w:lineRule="atLeast"/>
              <w:jc w:val="both"/>
              <w:rPr>
                <w:rFonts w:ascii="Times New Roman" w:eastAsia="Times New Roman" w:hAnsi="Times New Roman"/>
                <w:bCs/>
                <w:sz w:val="28"/>
                <w:szCs w:val="28"/>
              </w:rPr>
            </w:pPr>
          </w:p>
          <w:p w:rsidR="00AF3560" w:rsidRPr="00AF3560" w:rsidRDefault="00AF3560" w:rsidP="00AF3560">
            <w:pPr>
              <w:snapToGrid w:val="0"/>
              <w:spacing w:after="0" w:line="100" w:lineRule="atLeast"/>
              <w:jc w:val="both"/>
              <w:rPr>
                <w:rFonts w:ascii="Times New Roman" w:eastAsia="Times New Roman" w:hAnsi="Times New Roman"/>
                <w:bCs/>
                <w:sz w:val="28"/>
                <w:szCs w:val="28"/>
              </w:rPr>
            </w:pPr>
          </w:p>
          <w:p w:rsidR="00AF3560" w:rsidRPr="00AF3560" w:rsidRDefault="00AF3560" w:rsidP="00AF3560">
            <w:pPr>
              <w:snapToGrid w:val="0"/>
              <w:spacing w:after="0" w:line="100" w:lineRule="atLeast"/>
              <w:jc w:val="both"/>
              <w:rPr>
                <w:sz w:val="28"/>
                <w:szCs w:val="28"/>
              </w:rPr>
            </w:pPr>
            <w:r w:rsidRPr="00AF3560">
              <w:rPr>
                <w:rFonts w:ascii="Times New Roman" w:eastAsia="Times New Roman" w:hAnsi="Times New Roman"/>
                <w:bCs/>
                <w:sz w:val="28"/>
                <w:szCs w:val="28"/>
              </w:rPr>
              <w:t>– У тебя ли нет богатырских сил?</w:t>
            </w:r>
          </w:p>
          <w:p w:rsidR="00AF3560" w:rsidRPr="00AF3560" w:rsidRDefault="00AF3560" w:rsidP="00AF3560">
            <w:pPr>
              <w:snapToGrid w:val="0"/>
              <w:spacing w:after="0" w:line="100" w:lineRule="atLeast"/>
              <w:jc w:val="both"/>
              <w:rPr>
                <w:sz w:val="28"/>
                <w:szCs w:val="28"/>
              </w:rPr>
            </w:pPr>
          </w:p>
          <w:p w:rsidR="00AF3560" w:rsidRPr="00AF3560" w:rsidRDefault="00AF3560" w:rsidP="00AF3560">
            <w:pPr>
              <w:snapToGrid w:val="0"/>
              <w:spacing w:after="0" w:line="100" w:lineRule="atLeast"/>
              <w:jc w:val="both"/>
              <w:rPr>
                <w:sz w:val="28"/>
                <w:szCs w:val="28"/>
              </w:rPr>
            </w:pPr>
          </w:p>
          <w:p w:rsidR="00AF3560" w:rsidRPr="00AF3560" w:rsidRDefault="00AF3560" w:rsidP="00AF3560">
            <w:pPr>
              <w:snapToGrid w:val="0"/>
              <w:spacing w:after="0" w:line="100" w:lineRule="atLeast"/>
              <w:jc w:val="both"/>
              <w:rPr>
                <w:sz w:val="28"/>
                <w:szCs w:val="28"/>
              </w:rPr>
            </w:pPr>
          </w:p>
          <w:p w:rsidR="00AF3560" w:rsidRPr="00AF3560" w:rsidRDefault="00AF3560" w:rsidP="00AF3560">
            <w:pPr>
              <w:snapToGrid w:val="0"/>
              <w:spacing w:after="0" w:line="100" w:lineRule="atLeast"/>
              <w:jc w:val="both"/>
              <w:rPr>
                <w:sz w:val="28"/>
                <w:szCs w:val="28"/>
              </w:rPr>
            </w:pPr>
          </w:p>
          <w:p w:rsidR="00AF3560" w:rsidRPr="00AF3560" w:rsidRDefault="00AF3560" w:rsidP="00AF3560">
            <w:pPr>
              <w:snapToGrid w:val="0"/>
              <w:spacing w:after="0" w:line="100" w:lineRule="atLeast"/>
              <w:jc w:val="both"/>
              <w:rPr>
                <w:sz w:val="28"/>
                <w:szCs w:val="28"/>
              </w:rPr>
            </w:pPr>
          </w:p>
          <w:p w:rsidR="00AF3560" w:rsidRPr="00AF3560" w:rsidRDefault="00AF3560" w:rsidP="00AF3560">
            <w:pPr>
              <w:snapToGrid w:val="0"/>
              <w:spacing w:after="0" w:line="100" w:lineRule="atLeast"/>
              <w:jc w:val="both"/>
              <w:rPr>
                <w:sz w:val="28"/>
                <w:szCs w:val="28"/>
              </w:rPr>
            </w:pPr>
          </w:p>
          <w:p w:rsidR="00AF3560" w:rsidRPr="00AF3560" w:rsidRDefault="00AF3560" w:rsidP="00AF3560">
            <w:pPr>
              <w:snapToGrid w:val="0"/>
              <w:spacing w:after="0" w:line="100" w:lineRule="atLeast"/>
              <w:jc w:val="both"/>
              <w:rPr>
                <w:sz w:val="28"/>
                <w:szCs w:val="28"/>
              </w:rPr>
            </w:pPr>
          </w:p>
          <w:p w:rsidR="00AF3560" w:rsidRPr="00AF3560" w:rsidRDefault="00AF3560" w:rsidP="00AF3560">
            <w:pPr>
              <w:snapToGrid w:val="0"/>
              <w:spacing w:after="0" w:line="100" w:lineRule="atLeast"/>
              <w:jc w:val="both"/>
              <w:rPr>
                <w:sz w:val="28"/>
                <w:szCs w:val="28"/>
              </w:rPr>
            </w:pPr>
          </w:p>
          <w:p w:rsidR="00AF3560" w:rsidRPr="00AF3560" w:rsidRDefault="00AF3560" w:rsidP="00AF3560">
            <w:pPr>
              <w:snapToGrid w:val="0"/>
              <w:spacing w:after="0" w:line="100" w:lineRule="atLeast"/>
              <w:jc w:val="both"/>
              <w:rPr>
                <w:sz w:val="28"/>
                <w:szCs w:val="28"/>
              </w:rPr>
            </w:pPr>
          </w:p>
          <w:p w:rsidR="00AF3560" w:rsidRPr="00AF3560" w:rsidRDefault="00AF3560" w:rsidP="00AF3560">
            <w:pPr>
              <w:snapToGrid w:val="0"/>
              <w:spacing w:after="0" w:line="100" w:lineRule="atLeast"/>
              <w:jc w:val="both"/>
              <w:rPr>
                <w:sz w:val="28"/>
                <w:szCs w:val="28"/>
              </w:rPr>
            </w:pPr>
          </w:p>
          <w:p w:rsidR="00AF3560" w:rsidRPr="00AF3560" w:rsidRDefault="00AF3560" w:rsidP="00AF3560">
            <w:pPr>
              <w:snapToGrid w:val="0"/>
              <w:spacing w:after="0" w:line="100" w:lineRule="atLeast"/>
              <w:jc w:val="both"/>
              <w:rPr>
                <w:sz w:val="28"/>
                <w:szCs w:val="28"/>
              </w:rPr>
            </w:pPr>
          </w:p>
          <w:p w:rsidR="00AF3560" w:rsidRPr="00AF3560" w:rsidRDefault="00AF3560" w:rsidP="00AF3560">
            <w:pPr>
              <w:snapToGrid w:val="0"/>
              <w:spacing w:after="0" w:line="100" w:lineRule="atLeast"/>
              <w:jc w:val="both"/>
              <w:rPr>
                <w:sz w:val="28"/>
                <w:szCs w:val="28"/>
              </w:rPr>
            </w:pPr>
          </w:p>
          <w:p w:rsidR="00AF3560" w:rsidRPr="00AF3560" w:rsidRDefault="00AF3560" w:rsidP="00AF3560">
            <w:pPr>
              <w:snapToGrid w:val="0"/>
              <w:spacing w:after="0" w:line="100" w:lineRule="atLeast"/>
              <w:jc w:val="both"/>
              <w:rPr>
                <w:rFonts w:ascii="Times New Roman" w:eastAsia="Times New Roman" w:hAnsi="Times New Roman"/>
                <w:bCs/>
                <w:sz w:val="28"/>
                <w:szCs w:val="28"/>
              </w:rPr>
            </w:pPr>
            <w:r w:rsidRPr="00AF3560">
              <w:rPr>
                <w:rFonts w:ascii="Times New Roman" w:eastAsia="Times New Roman" w:hAnsi="Times New Roman"/>
                <w:bCs/>
                <w:sz w:val="28"/>
                <w:szCs w:val="28"/>
              </w:rPr>
              <w:t>- Гордость, любовь и уважение к своей  стране</w:t>
            </w:r>
          </w:p>
          <w:p w:rsidR="00AF3560" w:rsidRPr="00AF3560" w:rsidRDefault="00AF3560" w:rsidP="00AF3560">
            <w:pPr>
              <w:snapToGrid w:val="0"/>
              <w:spacing w:after="0" w:line="100" w:lineRule="atLeast"/>
              <w:jc w:val="both"/>
              <w:rPr>
                <w:rFonts w:ascii="Times New Roman" w:eastAsia="Times New Roman" w:hAnsi="Times New Roman"/>
                <w:bCs/>
                <w:sz w:val="28"/>
                <w:szCs w:val="28"/>
              </w:rPr>
            </w:pPr>
          </w:p>
          <w:p w:rsidR="00AF3560" w:rsidRPr="00AF3560" w:rsidRDefault="00AF3560" w:rsidP="00AF3560">
            <w:pPr>
              <w:snapToGrid w:val="0"/>
              <w:spacing w:after="0" w:line="100" w:lineRule="atLeast"/>
              <w:jc w:val="both"/>
              <w:rPr>
                <w:rFonts w:ascii="Times New Roman" w:eastAsia="Times New Roman" w:hAnsi="Times New Roman"/>
                <w:bCs/>
                <w:sz w:val="28"/>
                <w:szCs w:val="28"/>
              </w:rPr>
            </w:pPr>
          </w:p>
          <w:p w:rsidR="002B6E9D" w:rsidRDefault="002B6E9D" w:rsidP="00AF3560">
            <w:pPr>
              <w:snapToGrid w:val="0"/>
              <w:spacing w:after="0" w:line="100" w:lineRule="atLeast"/>
              <w:jc w:val="both"/>
              <w:rPr>
                <w:rFonts w:ascii="Times New Roman" w:eastAsia="Times New Roman" w:hAnsi="Times New Roman"/>
                <w:bCs/>
                <w:sz w:val="28"/>
                <w:szCs w:val="28"/>
              </w:rPr>
            </w:pPr>
          </w:p>
          <w:p w:rsidR="002B6E9D" w:rsidRDefault="002B6E9D" w:rsidP="00AF3560">
            <w:pPr>
              <w:snapToGrid w:val="0"/>
              <w:spacing w:after="0" w:line="100" w:lineRule="atLeast"/>
              <w:jc w:val="both"/>
              <w:rPr>
                <w:rFonts w:ascii="Times New Roman" w:eastAsia="Times New Roman" w:hAnsi="Times New Roman"/>
                <w:bCs/>
                <w:sz w:val="28"/>
                <w:szCs w:val="28"/>
              </w:rPr>
            </w:pPr>
          </w:p>
          <w:p w:rsidR="002B6E9D" w:rsidRDefault="002B6E9D" w:rsidP="00AF3560">
            <w:pPr>
              <w:snapToGrid w:val="0"/>
              <w:spacing w:after="0" w:line="100" w:lineRule="atLeast"/>
              <w:jc w:val="both"/>
              <w:rPr>
                <w:rFonts w:ascii="Times New Roman" w:eastAsia="Times New Roman" w:hAnsi="Times New Roman"/>
                <w:bCs/>
                <w:sz w:val="28"/>
                <w:szCs w:val="28"/>
              </w:rPr>
            </w:pPr>
          </w:p>
          <w:p w:rsidR="002B6E9D" w:rsidRDefault="002B6E9D" w:rsidP="00AF3560">
            <w:pPr>
              <w:snapToGrid w:val="0"/>
              <w:spacing w:after="0" w:line="100" w:lineRule="atLeast"/>
              <w:jc w:val="both"/>
              <w:rPr>
                <w:rFonts w:ascii="Times New Roman" w:eastAsia="Times New Roman" w:hAnsi="Times New Roman"/>
                <w:bCs/>
                <w:sz w:val="28"/>
                <w:szCs w:val="28"/>
              </w:rPr>
            </w:pPr>
          </w:p>
          <w:p w:rsidR="002B6E9D" w:rsidRDefault="002B6E9D" w:rsidP="00AF3560">
            <w:pPr>
              <w:snapToGrid w:val="0"/>
              <w:spacing w:after="0" w:line="100" w:lineRule="atLeast"/>
              <w:jc w:val="both"/>
              <w:rPr>
                <w:rFonts w:ascii="Times New Roman" w:eastAsia="Times New Roman" w:hAnsi="Times New Roman"/>
                <w:bCs/>
                <w:sz w:val="28"/>
                <w:szCs w:val="28"/>
              </w:rPr>
            </w:pPr>
          </w:p>
          <w:p w:rsidR="002B6E9D" w:rsidRDefault="002B6E9D" w:rsidP="00AF3560">
            <w:pPr>
              <w:snapToGrid w:val="0"/>
              <w:spacing w:after="0" w:line="100" w:lineRule="atLeast"/>
              <w:jc w:val="both"/>
              <w:rPr>
                <w:rFonts w:ascii="Times New Roman" w:eastAsia="Times New Roman" w:hAnsi="Times New Roman"/>
                <w:bCs/>
                <w:sz w:val="28"/>
                <w:szCs w:val="28"/>
              </w:rPr>
            </w:pPr>
          </w:p>
          <w:p w:rsidR="005D16A9" w:rsidRDefault="005D16A9" w:rsidP="00AF3560">
            <w:pPr>
              <w:snapToGrid w:val="0"/>
              <w:spacing w:after="0" w:line="100" w:lineRule="atLeast"/>
              <w:jc w:val="both"/>
              <w:rPr>
                <w:rFonts w:ascii="Times New Roman" w:eastAsia="Times New Roman" w:hAnsi="Times New Roman"/>
                <w:bCs/>
                <w:sz w:val="28"/>
                <w:szCs w:val="28"/>
              </w:rPr>
            </w:pPr>
          </w:p>
          <w:p w:rsidR="005D16A9" w:rsidRDefault="005D16A9" w:rsidP="00AF3560">
            <w:pPr>
              <w:snapToGrid w:val="0"/>
              <w:spacing w:after="0" w:line="100" w:lineRule="atLeast"/>
              <w:jc w:val="both"/>
              <w:rPr>
                <w:rFonts w:ascii="Times New Roman" w:eastAsia="Times New Roman" w:hAnsi="Times New Roman"/>
                <w:bCs/>
                <w:sz w:val="28"/>
                <w:szCs w:val="28"/>
              </w:rPr>
            </w:pPr>
          </w:p>
          <w:p w:rsidR="005D16A9" w:rsidRDefault="005D16A9" w:rsidP="00AF3560">
            <w:pPr>
              <w:snapToGrid w:val="0"/>
              <w:spacing w:after="0" w:line="100" w:lineRule="atLeast"/>
              <w:jc w:val="both"/>
              <w:rPr>
                <w:rFonts w:ascii="Times New Roman" w:eastAsia="Times New Roman" w:hAnsi="Times New Roman"/>
                <w:bCs/>
                <w:sz w:val="28"/>
                <w:szCs w:val="28"/>
              </w:rPr>
            </w:pPr>
          </w:p>
          <w:p w:rsidR="005D16A9" w:rsidRDefault="005D16A9" w:rsidP="00AF3560">
            <w:pPr>
              <w:snapToGrid w:val="0"/>
              <w:spacing w:after="0" w:line="100" w:lineRule="atLeast"/>
              <w:jc w:val="both"/>
              <w:rPr>
                <w:rFonts w:ascii="Times New Roman" w:eastAsia="Times New Roman" w:hAnsi="Times New Roman"/>
                <w:bCs/>
                <w:sz w:val="28"/>
                <w:szCs w:val="28"/>
              </w:rPr>
            </w:pPr>
            <w:r>
              <w:rPr>
                <w:rFonts w:ascii="Times New Roman" w:eastAsia="Times New Roman" w:hAnsi="Times New Roman"/>
                <w:bCs/>
                <w:sz w:val="28"/>
                <w:szCs w:val="28"/>
              </w:rPr>
              <w:t xml:space="preserve">- Гордость, любовь и уважение </w:t>
            </w:r>
          </w:p>
          <w:p w:rsidR="005D16A9" w:rsidRDefault="005D16A9" w:rsidP="00AF3560">
            <w:pPr>
              <w:snapToGrid w:val="0"/>
              <w:spacing w:after="0" w:line="100" w:lineRule="atLeast"/>
              <w:jc w:val="both"/>
              <w:rPr>
                <w:rFonts w:ascii="Times New Roman" w:eastAsia="Times New Roman" w:hAnsi="Times New Roman"/>
                <w:bCs/>
                <w:sz w:val="28"/>
                <w:szCs w:val="28"/>
              </w:rPr>
            </w:pPr>
          </w:p>
          <w:p w:rsidR="005D16A9" w:rsidRDefault="005D16A9" w:rsidP="00AF3560">
            <w:pPr>
              <w:snapToGrid w:val="0"/>
              <w:spacing w:after="0" w:line="100" w:lineRule="atLeast"/>
              <w:jc w:val="both"/>
              <w:rPr>
                <w:rFonts w:ascii="Times New Roman" w:eastAsia="Times New Roman" w:hAnsi="Times New Roman"/>
                <w:bCs/>
                <w:sz w:val="28"/>
                <w:szCs w:val="28"/>
              </w:rPr>
            </w:pPr>
          </w:p>
          <w:p w:rsidR="00AF3560" w:rsidRPr="00AF3560" w:rsidRDefault="00AF3560" w:rsidP="00AF3560">
            <w:pPr>
              <w:snapToGrid w:val="0"/>
              <w:spacing w:after="0" w:line="100" w:lineRule="atLeast"/>
              <w:jc w:val="both"/>
              <w:rPr>
                <w:rFonts w:ascii="Times New Roman" w:eastAsia="Times New Roman" w:hAnsi="Times New Roman"/>
                <w:bCs/>
                <w:sz w:val="28"/>
                <w:szCs w:val="28"/>
              </w:rPr>
            </w:pPr>
            <w:r w:rsidRPr="00AF3560">
              <w:rPr>
                <w:rFonts w:ascii="Times New Roman" w:eastAsia="Times New Roman" w:hAnsi="Times New Roman"/>
                <w:bCs/>
                <w:sz w:val="28"/>
                <w:szCs w:val="28"/>
              </w:rPr>
              <w:t>- Торжественно</w:t>
            </w:r>
          </w:p>
          <w:p w:rsidR="00AF3560" w:rsidRPr="00AF3560" w:rsidRDefault="00AF3560" w:rsidP="00AF3560">
            <w:pPr>
              <w:snapToGrid w:val="0"/>
              <w:spacing w:after="0" w:line="100" w:lineRule="atLeast"/>
              <w:jc w:val="both"/>
              <w:rPr>
                <w:rFonts w:ascii="Times New Roman" w:eastAsia="Times New Roman" w:hAnsi="Times New Roman"/>
                <w:bCs/>
                <w:sz w:val="28"/>
                <w:szCs w:val="28"/>
              </w:rPr>
            </w:pPr>
          </w:p>
          <w:p w:rsidR="00AF3560" w:rsidRPr="00AF3560" w:rsidRDefault="00AF3560" w:rsidP="00AF3560">
            <w:pPr>
              <w:snapToGrid w:val="0"/>
              <w:spacing w:after="0" w:line="100" w:lineRule="atLeast"/>
              <w:jc w:val="both"/>
              <w:rPr>
                <w:rFonts w:ascii="Times New Roman" w:eastAsia="Times New Roman" w:hAnsi="Times New Roman"/>
                <w:bCs/>
                <w:sz w:val="28"/>
                <w:szCs w:val="28"/>
              </w:rPr>
            </w:pPr>
          </w:p>
          <w:p w:rsidR="00AF3560" w:rsidRPr="00AF3560" w:rsidRDefault="00AF3560" w:rsidP="00AF3560">
            <w:pPr>
              <w:snapToGrid w:val="0"/>
              <w:spacing w:after="0" w:line="100" w:lineRule="atLeast"/>
              <w:jc w:val="both"/>
              <w:rPr>
                <w:rFonts w:ascii="Times New Roman" w:hAnsi="Times New Roman"/>
                <w:bCs/>
                <w:sz w:val="28"/>
                <w:szCs w:val="28"/>
                <w:u w:val="single"/>
              </w:rPr>
            </w:pPr>
            <w:r w:rsidRPr="00AF3560">
              <w:rPr>
                <w:rFonts w:ascii="Times New Roman" w:eastAsia="Times New Roman" w:hAnsi="Times New Roman"/>
                <w:bCs/>
                <w:sz w:val="28"/>
                <w:szCs w:val="28"/>
              </w:rPr>
              <w:t>–</w:t>
            </w:r>
            <w:r w:rsidRPr="00AF3560">
              <w:rPr>
                <w:rFonts w:ascii="Times New Roman" w:hAnsi="Times New Roman"/>
                <w:bCs/>
                <w:sz w:val="28"/>
                <w:szCs w:val="28"/>
              </w:rPr>
              <w:t xml:space="preserve"> Прославлению Руси, могучей и великой.</w:t>
            </w:r>
          </w:p>
          <w:p w:rsidR="00AF3560" w:rsidRPr="00AF3560" w:rsidRDefault="00AF3560" w:rsidP="00AF3560">
            <w:pPr>
              <w:snapToGrid w:val="0"/>
              <w:spacing w:after="0" w:line="100" w:lineRule="atLeast"/>
              <w:jc w:val="both"/>
              <w:rPr>
                <w:rFonts w:ascii="Times New Roman" w:hAnsi="Times New Roman"/>
                <w:bCs/>
                <w:sz w:val="28"/>
                <w:szCs w:val="28"/>
                <w:u w:val="single"/>
              </w:rPr>
            </w:pPr>
          </w:p>
          <w:p w:rsidR="00AF3560" w:rsidRPr="00AF3560" w:rsidRDefault="00AF3560" w:rsidP="00AF3560">
            <w:pPr>
              <w:snapToGrid w:val="0"/>
              <w:spacing w:after="0" w:line="100" w:lineRule="atLeast"/>
              <w:jc w:val="both"/>
              <w:rPr>
                <w:rFonts w:ascii="Times New Roman" w:hAnsi="Times New Roman"/>
                <w:bCs/>
                <w:sz w:val="28"/>
                <w:szCs w:val="28"/>
                <w:u w:val="single"/>
              </w:rPr>
            </w:pPr>
          </w:p>
          <w:p w:rsidR="00AF3560" w:rsidRPr="00AF3560" w:rsidRDefault="00AF3560" w:rsidP="00AF3560">
            <w:pPr>
              <w:snapToGrid w:val="0"/>
              <w:spacing w:after="0" w:line="100" w:lineRule="atLeast"/>
              <w:jc w:val="both"/>
              <w:rPr>
                <w:rFonts w:ascii="Times New Roman" w:hAnsi="Times New Roman"/>
                <w:bCs/>
                <w:sz w:val="28"/>
                <w:szCs w:val="28"/>
                <w:u w:val="single"/>
              </w:rPr>
            </w:pPr>
          </w:p>
          <w:p w:rsidR="00AF3560" w:rsidRPr="00AF3560" w:rsidRDefault="00AF3560" w:rsidP="00AF3560">
            <w:pPr>
              <w:snapToGrid w:val="0"/>
              <w:spacing w:after="0" w:line="100" w:lineRule="atLeast"/>
              <w:jc w:val="both"/>
              <w:rPr>
                <w:rFonts w:ascii="Times New Roman" w:hAnsi="Times New Roman"/>
                <w:bCs/>
                <w:sz w:val="28"/>
                <w:szCs w:val="28"/>
                <w:u w:val="single"/>
              </w:rPr>
            </w:pPr>
          </w:p>
          <w:p w:rsidR="00AF3560" w:rsidRPr="00AF3560" w:rsidRDefault="00AF3560" w:rsidP="00AF3560">
            <w:pPr>
              <w:snapToGrid w:val="0"/>
              <w:spacing w:after="0" w:line="100" w:lineRule="atLeast"/>
              <w:jc w:val="both"/>
              <w:rPr>
                <w:rFonts w:ascii="Times New Roman" w:hAnsi="Times New Roman"/>
                <w:bCs/>
                <w:sz w:val="28"/>
                <w:szCs w:val="28"/>
                <w:u w:val="single"/>
              </w:rPr>
            </w:pPr>
          </w:p>
          <w:p w:rsidR="00AF3560" w:rsidRPr="00AF3560" w:rsidRDefault="00AF3560" w:rsidP="00AF3560">
            <w:pPr>
              <w:snapToGrid w:val="0"/>
              <w:spacing w:after="0" w:line="100" w:lineRule="atLeast"/>
              <w:jc w:val="both"/>
              <w:rPr>
                <w:rFonts w:ascii="Times New Roman" w:hAnsi="Times New Roman"/>
                <w:bCs/>
                <w:sz w:val="28"/>
                <w:szCs w:val="28"/>
                <w:u w:val="single"/>
              </w:rPr>
            </w:pPr>
          </w:p>
          <w:p w:rsidR="00AF3560" w:rsidRPr="00AF3560" w:rsidRDefault="00AF3560" w:rsidP="00AF3560">
            <w:pPr>
              <w:snapToGrid w:val="0"/>
              <w:spacing w:after="0" w:line="100" w:lineRule="atLeast"/>
              <w:jc w:val="both"/>
              <w:rPr>
                <w:rFonts w:ascii="Times New Roman" w:hAnsi="Times New Roman"/>
                <w:bCs/>
                <w:sz w:val="28"/>
                <w:szCs w:val="28"/>
                <w:u w:val="single"/>
              </w:rPr>
            </w:pPr>
          </w:p>
          <w:p w:rsidR="00AF3560" w:rsidRPr="00AF3560" w:rsidRDefault="00AF3560" w:rsidP="00AF3560">
            <w:pPr>
              <w:snapToGrid w:val="0"/>
              <w:spacing w:after="0" w:line="100" w:lineRule="atLeast"/>
              <w:jc w:val="both"/>
              <w:rPr>
                <w:rFonts w:ascii="Times New Roman" w:hAnsi="Times New Roman"/>
                <w:bCs/>
                <w:sz w:val="28"/>
                <w:szCs w:val="28"/>
                <w:u w:val="single"/>
              </w:rPr>
            </w:pPr>
          </w:p>
          <w:p w:rsidR="00AF3560" w:rsidRPr="00AF3560" w:rsidRDefault="00AF3560" w:rsidP="00AF3560">
            <w:pPr>
              <w:snapToGrid w:val="0"/>
              <w:spacing w:after="0" w:line="100" w:lineRule="atLeast"/>
              <w:jc w:val="both"/>
              <w:rPr>
                <w:rFonts w:ascii="Times New Roman" w:hAnsi="Times New Roman"/>
                <w:bCs/>
                <w:sz w:val="28"/>
                <w:szCs w:val="28"/>
                <w:u w:val="single"/>
              </w:rPr>
            </w:pPr>
          </w:p>
          <w:p w:rsidR="00AF3560" w:rsidRPr="00AF3560" w:rsidRDefault="00AF3560" w:rsidP="00AF3560">
            <w:pPr>
              <w:snapToGrid w:val="0"/>
              <w:spacing w:after="0" w:line="100" w:lineRule="atLeast"/>
              <w:jc w:val="both"/>
              <w:rPr>
                <w:rFonts w:ascii="Times New Roman" w:hAnsi="Times New Roman"/>
                <w:b/>
                <w:bCs/>
                <w:sz w:val="28"/>
                <w:szCs w:val="28"/>
                <w:u w:val="single"/>
              </w:rPr>
            </w:pPr>
          </w:p>
          <w:p w:rsidR="002B6E9D" w:rsidRDefault="002B6E9D" w:rsidP="00AF3560">
            <w:pPr>
              <w:snapToGrid w:val="0"/>
              <w:spacing w:after="0" w:line="100" w:lineRule="atLeast"/>
              <w:jc w:val="both"/>
              <w:rPr>
                <w:rFonts w:ascii="Times New Roman" w:hAnsi="Times New Roman"/>
                <w:bCs/>
                <w:sz w:val="28"/>
                <w:szCs w:val="28"/>
              </w:rPr>
            </w:pPr>
          </w:p>
          <w:p w:rsidR="002B6E9D" w:rsidRDefault="002B6E9D" w:rsidP="00AF3560">
            <w:pPr>
              <w:snapToGrid w:val="0"/>
              <w:spacing w:after="0" w:line="100" w:lineRule="atLeast"/>
              <w:jc w:val="both"/>
              <w:rPr>
                <w:rFonts w:ascii="Times New Roman" w:hAnsi="Times New Roman"/>
                <w:bCs/>
                <w:sz w:val="28"/>
                <w:szCs w:val="28"/>
              </w:rPr>
            </w:pPr>
          </w:p>
          <w:p w:rsidR="002B6E9D" w:rsidRDefault="002B6E9D"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154D88" w:rsidRDefault="00154D88" w:rsidP="00AF3560">
            <w:pPr>
              <w:snapToGrid w:val="0"/>
              <w:spacing w:after="0" w:line="100" w:lineRule="atLeast"/>
              <w:jc w:val="both"/>
              <w:rPr>
                <w:rFonts w:ascii="Times New Roman" w:hAnsi="Times New Roman"/>
                <w:bCs/>
                <w:sz w:val="28"/>
                <w:szCs w:val="28"/>
              </w:rPr>
            </w:pPr>
          </w:p>
          <w:p w:rsidR="00AF3560" w:rsidRPr="00AF3560" w:rsidRDefault="00AF3560" w:rsidP="00AF3560">
            <w:pPr>
              <w:snapToGrid w:val="0"/>
              <w:spacing w:after="0" w:line="100" w:lineRule="atLeast"/>
              <w:jc w:val="both"/>
              <w:rPr>
                <w:rFonts w:ascii="Times New Roman" w:hAnsi="Times New Roman"/>
                <w:bCs/>
                <w:sz w:val="28"/>
                <w:szCs w:val="28"/>
              </w:rPr>
            </w:pPr>
            <w:r w:rsidRPr="00AF3560">
              <w:rPr>
                <w:rFonts w:ascii="Times New Roman" w:hAnsi="Times New Roman"/>
                <w:bCs/>
                <w:sz w:val="28"/>
                <w:szCs w:val="28"/>
              </w:rPr>
              <w:t>- Я почувствовал..</w:t>
            </w:r>
          </w:p>
          <w:p w:rsidR="00AF3560" w:rsidRPr="00AF3560" w:rsidRDefault="00AF3560" w:rsidP="00AF3560">
            <w:pPr>
              <w:snapToGrid w:val="0"/>
              <w:spacing w:after="0" w:line="100" w:lineRule="atLeast"/>
              <w:jc w:val="both"/>
              <w:rPr>
                <w:rFonts w:ascii="Times New Roman" w:hAnsi="Times New Roman"/>
                <w:bCs/>
                <w:sz w:val="28"/>
                <w:szCs w:val="28"/>
              </w:rPr>
            </w:pPr>
            <w:r w:rsidRPr="00AF3560">
              <w:rPr>
                <w:rFonts w:ascii="Times New Roman" w:hAnsi="Times New Roman"/>
                <w:bCs/>
                <w:sz w:val="28"/>
                <w:szCs w:val="28"/>
              </w:rPr>
              <w:t>- Я думаю,..</w:t>
            </w:r>
          </w:p>
          <w:p w:rsidR="00AF3560" w:rsidRPr="00AF3560" w:rsidRDefault="00AF3560" w:rsidP="00AF3560">
            <w:pPr>
              <w:snapToGrid w:val="0"/>
              <w:spacing w:after="0" w:line="100" w:lineRule="atLeast"/>
              <w:jc w:val="both"/>
              <w:rPr>
                <w:rFonts w:ascii="Times New Roman" w:hAnsi="Times New Roman"/>
                <w:bCs/>
                <w:sz w:val="28"/>
                <w:szCs w:val="28"/>
              </w:rPr>
            </w:pPr>
            <w:r w:rsidRPr="00AF3560">
              <w:rPr>
                <w:rFonts w:ascii="Times New Roman" w:hAnsi="Times New Roman"/>
                <w:bCs/>
                <w:sz w:val="28"/>
                <w:szCs w:val="28"/>
              </w:rPr>
              <w:t>- Мне понравилось..</w:t>
            </w: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rFonts w:ascii="Times New Roman" w:hAnsi="Times New Roman"/>
                <w:sz w:val="28"/>
                <w:szCs w:val="28"/>
              </w:rPr>
            </w:pPr>
          </w:p>
          <w:p w:rsidR="00AF3560" w:rsidRPr="00AF3560" w:rsidRDefault="00AF3560" w:rsidP="00AF3560">
            <w:pPr>
              <w:spacing w:after="0" w:line="100" w:lineRule="atLeast"/>
              <w:rPr>
                <w:sz w:val="28"/>
                <w:szCs w:val="28"/>
              </w:rPr>
            </w:pPr>
          </w:p>
          <w:p w:rsidR="00AF3560" w:rsidRPr="00AF3560" w:rsidRDefault="00AF3560" w:rsidP="00AF3560">
            <w:pPr>
              <w:spacing w:after="0" w:line="100" w:lineRule="atLeast"/>
              <w:rPr>
                <w:sz w:val="28"/>
                <w:szCs w:val="28"/>
              </w:rPr>
            </w:pPr>
          </w:p>
        </w:tc>
      </w:tr>
    </w:tbl>
    <w:p w:rsidR="003B4F1B" w:rsidRPr="007C6086" w:rsidRDefault="003B4F1B" w:rsidP="007C6086">
      <w:pPr>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Pr="00AF3560" w:rsidRDefault="003B4F1B" w:rsidP="003B4F1B">
      <w:pPr>
        <w:pStyle w:val="a3"/>
        <w:spacing w:after="0" w:line="100" w:lineRule="atLeast"/>
        <w:jc w:val="both"/>
        <w:rPr>
          <w:rFonts w:ascii="Times New Roman" w:hAnsi="Times New Roman"/>
          <w:sz w:val="28"/>
          <w:szCs w:val="28"/>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pStyle w:val="a3"/>
        <w:spacing w:after="0" w:line="100" w:lineRule="atLeast"/>
        <w:jc w:val="both"/>
        <w:rPr>
          <w:rFonts w:ascii="Times New Roman" w:hAnsi="Times New Roman"/>
          <w:sz w:val="24"/>
          <w:szCs w:val="24"/>
        </w:rPr>
      </w:pPr>
    </w:p>
    <w:p w:rsidR="003B4F1B" w:rsidRDefault="003B4F1B" w:rsidP="003B4F1B">
      <w:pPr>
        <w:spacing w:after="0"/>
        <w:rPr>
          <w:rFonts w:ascii="Times New Roman" w:hAnsi="Times New Roman"/>
          <w:sz w:val="24"/>
          <w:szCs w:val="24"/>
        </w:rPr>
      </w:pPr>
    </w:p>
    <w:p w:rsidR="00C7277C" w:rsidRDefault="00154D88"/>
    <w:sectPr w:rsidR="00C7277C" w:rsidSect="003B4F1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4F1B"/>
    <w:rsid w:val="00065B7C"/>
    <w:rsid w:val="00154D88"/>
    <w:rsid w:val="00166D82"/>
    <w:rsid w:val="002A3CD7"/>
    <w:rsid w:val="002B6E9D"/>
    <w:rsid w:val="003B4F1B"/>
    <w:rsid w:val="005D16A9"/>
    <w:rsid w:val="007C6086"/>
    <w:rsid w:val="007D52D9"/>
    <w:rsid w:val="00A66216"/>
    <w:rsid w:val="00AF3560"/>
    <w:rsid w:val="00CE3452"/>
    <w:rsid w:val="00CF33CC"/>
    <w:rsid w:val="00F87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1B"/>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4F1B"/>
    <w:pPr>
      <w:ind w:left="720"/>
    </w:pPr>
  </w:style>
  <w:style w:type="paragraph" w:customStyle="1" w:styleId="c0">
    <w:name w:val="c0"/>
    <w:basedOn w:val="a"/>
    <w:rsid w:val="003B4F1B"/>
    <w:pPr>
      <w:spacing w:before="28" w:after="28" w:line="100" w:lineRule="atLeast"/>
    </w:pPr>
    <w:rPr>
      <w:rFonts w:ascii="Times New Roman" w:eastAsia="Times New Roman" w:hAnsi="Times New Roman"/>
      <w:sz w:val="24"/>
      <w:szCs w:val="24"/>
    </w:rPr>
  </w:style>
  <w:style w:type="paragraph" w:customStyle="1" w:styleId="1">
    <w:name w:val="Без интервала1"/>
    <w:rsid w:val="003B4F1B"/>
    <w:pPr>
      <w:suppressAutoHyphens/>
      <w:spacing w:after="0" w:line="100" w:lineRule="atLeast"/>
    </w:pPr>
    <w:rPr>
      <w:rFonts w:ascii="Times New Roman" w:eastAsia="SimSun" w:hAnsi="Times New Roman" w:cs="Mangal"/>
      <w:sz w:val="24"/>
      <w:szCs w:val="24"/>
      <w:lang w:eastAsia="zh-CN" w:bidi="hi-IN"/>
    </w:rPr>
  </w:style>
  <w:style w:type="character" w:customStyle="1" w:styleId="c1">
    <w:name w:val="c1"/>
    <w:basedOn w:val="a0"/>
    <w:rsid w:val="003B4F1B"/>
  </w:style>
  <w:style w:type="paragraph" w:styleId="a4">
    <w:name w:val="Balloon Text"/>
    <w:basedOn w:val="a"/>
    <w:link w:val="a5"/>
    <w:uiPriority w:val="99"/>
    <w:semiHidden/>
    <w:unhideWhenUsed/>
    <w:rsid w:val="003B4F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4F1B"/>
    <w:rPr>
      <w:rFonts w:ascii="Tahoma" w:eastAsia="Calibri" w:hAnsi="Tahoma" w:cs="Tahoma"/>
      <w:sz w:val="16"/>
      <w:szCs w:val="16"/>
      <w:lang w:eastAsia="zh-CN"/>
    </w:rPr>
  </w:style>
  <w:style w:type="paragraph" w:styleId="a6">
    <w:name w:val="No Spacing"/>
    <w:uiPriority w:val="1"/>
    <w:qFormat/>
    <w:rsid w:val="00065B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88183">
      <w:bodyDiv w:val="1"/>
      <w:marLeft w:val="0"/>
      <w:marRight w:val="0"/>
      <w:marTop w:val="0"/>
      <w:marBottom w:val="0"/>
      <w:divBdr>
        <w:top w:val="none" w:sz="0" w:space="0" w:color="auto"/>
        <w:left w:val="none" w:sz="0" w:space="0" w:color="auto"/>
        <w:bottom w:val="none" w:sz="0" w:space="0" w:color="auto"/>
        <w:right w:val="none" w:sz="0" w:space="0" w:color="auto"/>
      </w:divBdr>
    </w:div>
    <w:div w:id="122579857">
      <w:bodyDiv w:val="1"/>
      <w:marLeft w:val="0"/>
      <w:marRight w:val="0"/>
      <w:marTop w:val="0"/>
      <w:marBottom w:val="0"/>
      <w:divBdr>
        <w:top w:val="none" w:sz="0" w:space="0" w:color="auto"/>
        <w:left w:val="none" w:sz="0" w:space="0" w:color="auto"/>
        <w:bottom w:val="none" w:sz="0" w:space="0" w:color="auto"/>
        <w:right w:val="none" w:sz="0" w:space="0" w:color="auto"/>
      </w:divBdr>
    </w:div>
    <w:div w:id="355272715">
      <w:bodyDiv w:val="1"/>
      <w:marLeft w:val="0"/>
      <w:marRight w:val="0"/>
      <w:marTop w:val="0"/>
      <w:marBottom w:val="0"/>
      <w:divBdr>
        <w:top w:val="none" w:sz="0" w:space="0" w:color="auto"/>
        <w:left w:val="none" w:sz="0" w:space="0" w:color="auto"/>
        <w:bottom w:val="none" w:sz="0" w:space="0" w:color="auto"/>
        <w:right w:val="none" w:sz="0" w:space="0" w:color="auto"/>
      </w:divBdr>
    </w:div>
    <w:div w:id="489179323">
      <w:bodyDiv w:val="1"/>
      <w:marLeft w:val="0"/>
      <w:marRight w:val="0"/>
      <w:marTop w:val="0"/>
      <w:marBottom w:val="0"/>
      <w:divBdr>
        <w:top w:val="none" w:sz="0" w:space="0" w:color="auto"/>
        <w:left w:val="none" w:sz="0" w:space="0" w:color="auto"/>
        <w:bottom w:val="none" w:sz="0" w:space="0" w:color="auto"/>
        <w:right w:val="none" w:sz="0" w:space="0" w:color="auto"/>
      </w:divBdr>
    </w:div>
    <w:div w:id="663510968">
      <w:bodyDiv w:val="1"/>
      <w:marLeft w:val="0"/>
      <w:marRight w:val="0"/>
      <w:marTop w:val="0"/>
      <w:marBottom w:val="0"/>
      <w:divBdr>
        <w:top w:val="none" w:sz="0" w:space="0" w:color="auto"/>
        <w:left w:val="none" w:sz="0" w:space="0" w:color="auto"/>
        <w:bottom w:val="none" w:sz="0" w:space="0" w:color="auto"/>
        <w:right w:val="none" w:sz="0" w:space="0" w:color="auto"/>
      </w:divBdr>
    </w:div>
    <w:div w:id="666401184">
      <w:bodyDiv w:val="1"/>
      <w:marLeft w:val="0"/>
      <w:marRight w:val="0"/>
      <w:marTop w:val="0"/>
      <w:marBottom w:val="0"/>
      <w:divBdr>
        <w:top w:val="none" w:sz="0" w:space="0" w:color="auto"/>
        <w:left w:val="none" w:sz="0" w:space="0" w:color="auto"/>
        <w:bottom w:val="none" w:sz="0" w:space="0" w:color="auto"/>
        <w:right w:val="none" w:sz="0" w:space="0" w:color="auto"/>
      </w:divBdr>
    </w:div>
    <w:div w:id="1163356183">
      <w:bodyDiv w:val="1"/>
      <w:marLeft w:val="0"/>
      <w:marRight w:val="0"/>
      <w:marTop w:val="0"/>
      <w:marBottom w:val="0"/>
      <w:divBdr>
        <w:top w:val="none" w:sz="0" w:space="0" w:color="auto"/>
        <w:left w:val="none" w:sz="0" w:space="0" w:color="auto"/>
        <w:bottom w:val="none" w:sz="0" w:space="0" w:color="auto"/>
        <w:right w:val="none" w:sz="0" w:space="0" w:color="auto"/>
      </w:divBdr>
    </w:div>
    <w:div w:id="1205750255">
      <w:bodyDiv w:val="1"/>
      <w:marLeft w:val="0"/>
      <w:marRight w:val="0"/>
      <w:marTop w:val="0"/>
      <w:marBottom w:val="0"/>
      <w:divBdr>
        <w:top w:val="none" w:sz="0" w:space="0" w:color="auto"/>
        <w:left w:val="none" w:sz="0" w:space="0" w:color="auto"/>
        <w:bottom w:val="none" w:sz="0" w:space="0" w:color="auto"/>
        <w:right w:val="none" w:sz="0" w:space="0" w:color="auto"/>
      </w:divBdr>
    </w:div>
    <w:div w:id="1227227596">
      <w:bodyDiv w:val="1"/>
      <w:marLeft w:val="0"/>
      <w:marRight w:val="0"/>
      <w:marTop w:val="0"/>
      <w:marBottom w:val="0"/>
      <w:divBdr>
        <w:top w:val="none" w:sz="0" w:space="0" w:color="auto"/>
        <w:left w:val="none" w:sz="0" w:space="0" w:color="auto"/>
        <w:bottom w:val="none" w:sz="0" w:space="0" w:color="auto"/>
        <w:right w:val="none" w:sz="0" w:space="0" w:color="auto"/>
      </w:divBdr>
    </w:div>
    <w:div w:id="1557010370">
      <w:bodyDiv w:val="1"/>
      <w:marLeft w:val="0"/>
      <w:marRight w:val="0"/>
      <w:marTop w:val="0"/>
      <w:marBottom w:val="0"/>
      <w:divBdr>
        <w:top w:val="none" w:sz="0" w:space="0" w:color="auto"/>
        <w:left w:val="none" w:sz="0" w:space="0" w:color="auto"/>
        <w:bottom w:val="none" w:sz="0" w:space="0" w:color="auto"/>
        <w:right w:val="none" w:sz="0" w:space="0" w:color="auto"/>
      </w:divBdr>
    </w:div>
    <w:div w:id="1787388137">
      <w:bodyDiv w:val="1"/>
      <w:marLeft w:val="0"/>
      <w:marRight w:val="0"/>
      <w:marTop w:val="0"/>
      <w:marBottom w:val="0"/>
      <w:divBdr>
        <w:top w:val="none" w:sz="0" w:space="0" w:color="auto"/>
        <w:left w:val="none" w:sz="0" w:space="0" w:color="auto"/>
        <w:bottom w:val="none" w:sz="0" w:space="0" w:color="auto"/>
        <w:right w:val="none" w:sz="0" w:space="0" w:color="auto"/>
      </w:divBdr>
    </w:div>
    <w:div w:id="1901476962">
      <w:bodyDiv w:val="1"/>
      <w:marLeft w:val="0"/>
      <w:marRight w:val="0"/>
      <w:marTop w:val="0"/>
      <w:marBottom w:val="0"/>
      <w:divBdr>
        <w:top w:val="none" w:sz="0" w:space="0" w:color="auto"/>
        <w:left w:val="none" w:sz="0" w:space="0" w:color="auto"/>
        <w:bottom w:val="none" w:sz="0" w:space="0" w:color="auto"/>
        <w:right w:val="none" w:sz="0" w:space="0" w:color="auto"/>
      </w:divBdr>
    </w:div>
    <w:div w:id="19571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17</Pages>
  <Words>2145</Words>
  <Characters>12233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Пчёлкина</dc:creator>
  <cp:lastModifiedBy>1</cp:lastModifiedBy>
  <cp:revision>2</cp:revision>
  <dcterms:created xsi:type="dcterms:W3CDTF">2014-01-30T17:37:00Z</dcterms:created>
  <dcterms:modified xsi:type="dcterms:W3CDTF">2014-01-30T18:54:00Z</dcterms:modified>
</cp:coreProperties>
</file>