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F2" w:rsidRDefault="003151F2" w:rsidP="003151F2">
      <w:pPr>
        <w:jc w:val="right"/>
        <w:rPr>
          <w:rFonts w:ascii="Times New Roman" w:hAnsi="Times New Roman"/>
          <w:b/>
          <w:sz w:val="28"/>
          <w:szCs w:val="28"/>
        </w:rPr>
      </w:pPr>
      <w:r w:rsidRPr="006C3233">
        <w:rPr>
          <w:rFonts w:ascii="Times New Roman" w:hAnsi="Times New Roman"/>
          <w:b/>
          <w:sz w:val="28"/>
          <w:szCs w:val="28"/>
        </w:rPr>
        <w:t xml:space="preserve">Структура и содержание основной общеобразовательной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3151F2" w:rsidRDefault="003151F2" w:rsidP="003151F2">
      <w:pPr>
        <w:jc w:val="center"/>
        <w:rPr>
          <w:rFonts w:ascii="Times New Roman" w:hAnsi="Times New Roman"/>
          <w:b/>
          <w:sz w:val="28"/>
          <w:szCs w:val="28"/>
        </w:rPr>
      </w:pPr>
      <w:r w:rsidRPr="006C3233">
        <w:rPr>
          <w:rFonts w:ascii="Times New Roman" w:hAnsi="Times New Roman"/>
          <w:b/>
          <w:sz w:val="28"/>
          <w:szCs w:val="28"/>
        </w:rPr>
        <w:t>дошкольного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560"/>
        <w:gridCol w:w="5811"/>
        <w:gridCol w:w="1418"/>
      </w:tblGrid>
      <w:tr w:rsidR="003151F2" w:rsidTr="007C71A2">
        <w:tc>
          <w:tcPr>
            <w:tcW w:w="709" w:type="dxa"/>
          </w:tcPr>
          <w:p w:rsidR="003151F2" w:rsidRPr="00D453A7" w:rsidRDefault="003151F2" w:rsidP="007C71A2">
            <w:pPr>
              <w:spacing w:after="0" w:line="240" w:lineRule="auto"/>
              <w:ind w:right="-19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53A7">
              <w:rPr>
                <w:rFonts w:ascii="Times New Roman" w:hAnsi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7371" w:type="dxa"/>
            <w:gridSpan w:val="2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53A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53A7">
              <w:rPr>
                <w:rFonts w:ascii="Times New Roman" w:hAnsi="Times New Roman"/>
                <w:b/>
                <w:i/>
                <w:sz w:val="24"/>
                <w:szCs w:val="24"/>
              </w:rPr>
              <w:t>страница</w:t>
            </w:r>
          </w:p>
        </w:tc>
      </w:tr>
      <w:tr w:rsidR="003151F2" w:rsidTr="007C71A2">
        <w:tc>
          <w:tcPr>
            <w:tcW w:w="709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3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453A7">
              <w:rPr>
                <w:rFonts w:ascii="Times New Roman" w:hAnsi="Times New Roman"/>
                <w:b/>
                <w:sz w:val="24"/>
                <w:szCs w:val="24"/>
              </w:rPr>
              <w:t xml:space="preserve"> часть- обязательная</w:t>
            </w:r>
          </w:p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1F2" w:rsidTr="007C71A2">
        <w:tc>
          <w:tcPr>
            <w:tcW w:w="709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D453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5811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>Пояснительная записка.</w:t>
            </w:r>
          </w:p>
          <w:p w:rsidR="003151F2" w:rsidRPr="00D453A7" w:rsidRDefault="003151F2" w:rsidP="007C71A2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>1.Общие сведения  о  дошкольном образовательном учреждении.</w:t>
            </w:r>
          </w:p>
          <w:p w:rsidR="003151F2" w:rsidRPr="00D453A7" w:rsidRDefault="003151F2" w:rsidP="007C71A2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>2. Возрастные и индивидуальные особенности контингента детей, воспитывающихся в образовательном учреждении.</w:t>
            </w:r>
          </w:p>
          <w:p w:rsidR="003151F2" w:rsidRPr="00D453A7" w:rsidRDefault="003151F2" w:rsidP="007C71A2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>3. Приоритетные направления деятельности образовательного учреждения по реализации основной общеобразовательной программы дошкольного образования.</w:t>
            </w:r>
          </w:p>
          <w:p w:rsidR="003151F2" w:rsidRPr="00D453A7" w:rsidRDefault="003151F2" w:rsidP="007C71A2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>4. Цели и задачи деятельности образовательного учреждения по реализации основной общеобразовательной программы дошкольного образования.</w:t>
            </w:r>
          </w:p>
          <w:p w:rsidR="003151F2" w:rsidRPr="00D453A7" w:rsidRDefault="003151F2" w:rsidP="007C71A2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>5. Особенности осуществления образовательного процесса (национально-культурные, демографические, климатические и другие).</w:t>
            </w:r>
          </w:p>
          <w:p w:rsidR="003151F2" w:rsidRPr="00D453A7" w:rsidRDefault="003151F2" w:rsidP="007C71A2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>6. Принципы и подходы к формированию Программы.</w:t>
            </w:r>
          </w:p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1F2" w:rsidRPr="00D453A7" w:rsidRDefault="007B6C66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3-8</w:t>
            </w:r>
          </w:p>
        </w:tc>
      </w:tr>
      <w:tr w:rsidR="003151F2" w:rsidTr="007C71A2">
        <w:tc>
          <w:tcPr>
            <w:tcW w:w="709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Раздел 2</w:t>
            </w:r>
            <w:r w:rsidRPr="00D453A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 </w:t>
            </w:r>
          </w:p>
        </w:tc>
        <w:tc>
          <w:tcPr>
            <w:tcW w:w="5811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color w:val="333333"/>
                <w:sz w:val="24"/>
                <w:szCs w:val="24"/>
              </w:rPr>
              <w:t>Организация режима пребывания детей в образовательном учреждении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3151F2" w:rsidRDefault="003151F2" w:rsidP="007C71A2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>1.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предусматривающей личностно-ориентированные подходы к организации всех видов детской деятельности;</w:t>
            </w:r>
          </w:p>
          <w:p w:rsidR="003151F2" w:rsidRPr="00D453A7" w:rsidRDefault="003151F2" w:rsidP="007C71A2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Учебный план;</w:t>
            </w:r>
          </w:p>
          <w:p w:rsidR="003151F2" w:rsidRPr="00D453A7" w:rsidRDefault="003151F2" w:rsidP="007C71A2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453A7">
              <w:rPr>
                <w:rFonts w:ascii="Times New Roman" w:hAnsi="Times New Roman"/>
                <w:sz w:val="24"/>
                <w:szCs w:val="24"/>
              </w:rPr>
              <w:t>. 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      </w:r>
          </w:p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1F2" w:rsidRPr="00D453A7" w:rsidRDefault="007B6C66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9-4</w:t>
            </w:r>
            <w:r w:rsidR="000D12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51F2" w:rsidTr="007C71A2">
        <w:tc>
          <w:tcPr>
            <w:tcW w:w="709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Раздел 3</w:t>
            </w:r>
            <w:r w:rsidRPr="00D453A7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E073B"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 по освоению детьми    образовательных областей.</w:t>
            </w:r>
          </w:p>
          <w:p w:rsidR="003151F2" w:rsidRDefault="003151F2" w:rsidP="007C71A2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 xml:space="preserve">1.Содержание воспитательно-образовательной работы по каждой из образовательных областей, включая цели и задачи для каждой возрастной </w:t>
            </w:r>
            <w:r w:rsidRPr="00D453A7">
              <w:rPr>
                <w:rFonts w:ascii="Times New Roman" w:hAnsi="Times New Roman"/>
                <w:sz w:val="24"/>
                <w:szCs w:val="24"/>
              </w:rPr>
              <w:lastRenderedPageBreak/>
              <w:t>груп</w:t>
            </w:r>
            <w:r>
              <w:rPr>
                <w:rFonts w:ascii="Times New Roman" w:hAnsi="Times New Roman"/>
                <w:sz w:val="24"/>
                <w:szCs w:val="24"/>
              </w:rPr>
              <w:t>пы.</w:t>
            </w:r>
          </w:p>
          <w:p w:rsidR="003151F2" w:rsidRPr="00D453A7" w:rsidRDefault="003151F2" w:rsidP="007C71A2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>2.Формы организации образовательной деятельности, осуществляемой как в процессе организации различных видов деятельности, так и входе режимных моментов.</w:t>
            </w:r>
          </w:p>
          <w:p w:rsidR="003151F2" w:rsidRPr="00D453A7" w:rsidRDefault="003151F2" w:rsidP="007C71A2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453A7">
              <w:rPr>
                <w:rFonts w:ascii="Times New Roman" w:hAnsi="Times New Roman"/>
                <w:sz w:val="24"/>
                <w:szCs w:val="24"/>
              </w:rPr>
              <w:t>. Возможные пути интеграции различных образовательных областей.</w:t>
            </w:r>
          </w:p>
          <w:p w:rsidR="003151F2" w:rsidRPr="00D453A7" w:rsidRDefault="003151F2" w:rsidP="007C71A2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453A7">
              <w:rPr>
                <w:rFonts w:ascii="Times New Roman" w:hAnsi="Times New Roman"/>
                <w:sz w:val="24"/>
                <w:szCs w:val="24"/>
              </w:rPr>
              <w:t>. Перечень необходимых для осуществления воспитательно-образовательного процесса программ, технологий, методических пособий, согласующихся с ФГТ и примерной основной общеобразовательной программой дошкольного образования по концептуальным основам, целям, задачам и принципам.</w:t>
            </w:r>
          </w:p>
        </w:tc>
        <w:tc>
          <w:tcPr>
            <w:tcW w:w="1418" w:type="dxa"/>
          </w:tcPr>
          <w:p w:rsidR="003151F2" w:rsidRPr="00D453A7" w:rsidRDefault="000D1268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  <w:r w:rsidR="007B6C66">
              <w:rPr>
                <w:rFonts w:ascii="Times New Roman" w:hAnsi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51F2" w:rsidTr="007C71A2">
        <w:tc>
          <w:tcPr>
            <w:tcW w:w="709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Раздел 4</w:t>
            </w:r>
            <w:r w:rsidRPr="00D453A7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3151F2" w:rsidRPr="004E073B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3B">
              <w:rPr>
                <w:rFonts w:ascii="Times New Roman" w:hAnsi="Times New Roman"/>
                <w:sz w:val="24"/>
                <w:szCs w:val="24"/>
              </w:rPr>
              <w:t xml:space="preserve">Содержание коррекционной работы     </w:t>
            </w:r>
          </w:p>
        </w:tc>
        <w:tc>
          <w:tcPr>
            <w:tcW w:w="1418" w:type="dxa"/>
          </w:tcPr>
          <w:p w:rsidR="003151F2" w:rsidRPr="00D453A7" w:rsidRDefault="000D1268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7B6C66">
              <w:rPr>
                <w:rFonts w:ascii="Times New Roman" w:hAnsi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151F2" w:rsidTr="007C71A2">
        <w:tc>
          <w:tcPr>
            <w:tcW w:w="709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Раздел 5</w:t>
            </w:r>
            <w:r w:rsidRPr="00D453A7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3151F2" w:rsidRPr="004E073B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3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детьми основной     общеобразовательной программы дошкольного образования</w:t>
            </w:r>
          </w:p>
        </w:tc>
        <w:tc>
          <w:tcPr>
            <w:tcW w:w="1418" w:type="dxa"/>
          </w:tcPr>
          <w:p w:rsidR="003151F2" w:rsidRPr="00D453A7" w:rsidRDefault="000D1268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7B6C66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51F2" w:rsidTr="007C71A2">
        <w:tc>
          <w:tcPr>
            <w:tcW w:w="709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Раздел 6</w:t>
            </w:r>
            <w:r w:rsidRPr="00D453A7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3151F2" w:rsidRPr="004E073B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3B">
              <w:rPr>
                <w:rFonts w:ascii="Times New Roman" w:hAnsi="Times New Roman"/>
                <w:sz w:val="24"/>
                <w:szCs w:val="24"/>
              </w:rPr>
              <w:t>Система мониторинга достижения детьми планируемых результатов освоения Программы</w:t>
            </w:r>
          </w:p>
        </w:tc>
        <w:tc>
          <w:tcPr>
            <w:tcW w:w="1418" w:type="dxa"/>
          </w:tcPr>
          <w:p w:rsidR="003151F2" w:rsidRPr="00D453A7" w:rsidRDefault="000D1268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B6C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3151F2" w:rsidTr="007C71A2">
        <w:tc>
          <w:tcPr>
            <w:tcW w:w="709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gridSpan w:val="2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453A7">
              <w:rPr>
                <w:rFonts w:ascii="Times New Roman" w:hAnsi="Times New Roman"/>
                <w:b/>
                <w:sz w:val="24"/>
                <w:szCs w:val="24"/>
              </w:rPr>
              <w:t xml:space="preserve"> часть – вариативная</w:t>
            </w:r>
          </w:p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1F2" w:rsidTr="007C71A2">
        <w:tc>
          <w:tcPr>
            <w:tcW w:w="709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b/>
                <w:sz w:val="24"/>
                <w:szCs w:val="24"/>
              </w:rPr>
              <w:t>Раздел 2.1.</w:t>
            </w:r>
            <w:r w:rsidRPr="00D453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11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>Дополнительные образовательные услуги</w:t>
            </w:r>
          </w:p>
        </w:tc>
        <w:tc>
          <w:tcPr>
            <w:tcW w:w="1418" w:type="dxa"/>
          </w:tcPr>
          <w:p w:rsidR="003151F2" w:rsidRPr="00D453A7" w:rsidRDefault="000D1268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7B6C66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51F2" w:rsidTr="007C71A2">
        <w:tc>
          <w:tcPr>
            <w:tcW w:w="709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3A7">
              <w:rPr>
                <w:rFonts w:ascii="Times New Roman" w:hAnsi="Times New Roman"/>
                <w:b/>
                <w:sz w:val="24"/>
                <w:szCs w:val="24"/>
              </w:rPr>
              <w:t>Раздел 2.2.</w:t>
            </w:r>
            <w:r w:rsidRPr="00D453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11" w:type="dxa"/>
          </w:tcPr>
          <w:p w:rsidR="003151F2" w:rsidRPr="00D453A7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A7">
              <w:rPr>
                <w:rFonts w:ascii="Times New Roman" w:hAnsi="Times New Roman"/>
                <w:sz w:val="24"/>
                <w:szCs w:val="24"/>
              </w:rPr>
              <w:t>Содержание регионального компонента</w:t>
            </w:r>
          </w:p>
        </w:tc>
        <w:tc>
          <w:tcPr>
            <w:tcW w:w="1418" w:type="dxa"/>
          </w:tcPr>
          <w:p w:rsidR="003151F2" w:rsidRPr="00D453A7" w:rsidRDefault="000D1268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7B6C66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151F2" w:rsidRDefault="003151F2" w:rsidP="003151F2">
      <w:pPr>
        <w:spacing w:after="0" w:line="240" w:lineRule="auto"/>
        <w:jc w:val="center"/>
      </w:pPr>
    </w:p>
    <w:p w:rsidR="003151F2" w:rsidRDefault="003151F2" w:rsidP="003151F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151F2" w:rsidRDefault="003151F2" w:rsidP="003151F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151F2" w:rsidRDefault="003151F2" w:rsidP="003151F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151F2" w:rsidRDefault="003151F2" w:rsidP="003151F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151F2" w:rsidRDefault="003151F2" w:rsidP="003151F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151F2" w:rsidRDefault="003151F2" w:rsidP="003151F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151F2" w:rsidRDefault="003151F2" w:rsidP="003151F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151F2" w:rsidRDefault="003151F2" w:rsidP="003151F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151F2" w:rsidRDefault="003151F2" w:rsidP="003151F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151F2" w:rsidRDefault="003151F2" w:rsidP="003151F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151F2" w:rsidRDefault="003151F2" w:rsidP="003151F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151F2" w:rsidRDefault="003151F2" w:rsidP="003151F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151F2" w:rsidRDefault="003151F2" w:rsidP="003151F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151F2" w:rsidRDefault="003151F2" w:rsidP="003151F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151F2" w:rsidRDefault="003151F2" w:rsidP="003151F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151F2" w:rsidRDefault="003151F2" w:rsidP="003151F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151F2" w:rsidRDefault="003151F2" w:rsidP="003151F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151F2" w:rsidRDefault="003151F2" w:rsidP="003151F2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151F2" w:rsidRPr="00143E6B" w:rsidRDefault="003151F2" w:rsidP="003151F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2022A"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Pr="00F2022A">
        <w:rPr>
          <w:rFonts w:ascii="Times New Roman" w:hAnsi="Times New Roman"/>
          <w:b/>
          <w:sz w:val="32"/>
          <w:szCs w:val="32"/>
        </w:rPr>
        <w:t xml:space="preserve">   </w:t>
      </w:r>
      <w:r w:rsidRPr="00143E6B">
        <w:rPr>
          <w:rFonts w:ascii="Times New Roman" w:hAnsi="Times New Roman"/>
          <w:b/>
          <w:sz w:val="28"/>
          <w:szCs w:val="28"/>
        </w:rPr>
        <w:t>Обязательная часть</w:t>
      </w:r>
    </w:p>
    <w:p w:rsidR="003151F2" w:rsidRPr="00143E6B" w:rsidRDefault="003151F2" w:rsidP="003151F2">
      <w:pPr>
        <w:jc w:val="center"/>
        <w:rPr>
          <w:rFonts w:ascii="Times New Roman" w:hAnsi="Times New Roman"/>
          <w:b/>
          <w:sz w:val="28"/>
          <w:szCs w:val="28"/>
        </w:rPr>
      </w:pPr>
      <w:r w:rsidRPr="00143E6B">
        <w:rPr>
          <w:rFonts w:ascii="Times New Roman" w:hAnsi="Times New Roman"/>
          <w:b/>
          <w:sz w:val="28"/>
          <w:szCs w:val="28"/>
        </w:rPr>
        <w:t xml:space="preserve">основной общеобразовательной программы муниципального бюджетного дошкольного образовательного учреждения </w:t>
      </w:r>
      <w:r>
        <w:rPr>
          <w:rFonts w:ascii="Times New Roman" w:hAnsi="Times New Roman"/>
          <w:b/>
          <w:sz w:val="28"/>
          <w:szCs w:val="28"/>
        </w:rPr>
        <w:t>детский сад общеразвивающего вида №14 «Ромашка» города Белореченска муниципального образования Белореченский район</w:t>
      </w:r>
    </w:p>
    <w:p w:rsidR="003151F2" w:rsidRPr="00BF37B2" w:rsidRDefault="003151F2" w:rsidP="00315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7B2">
        <w:rPr>
          <w:rFonts w:ascii="Times New Roman" w:hAnsi="Times New Roman"/>
          <w:b/>
          <w:sz w:val="28"/>
          <w:szCs w:val="28"/>
        </w:rPr>
        <w:t>Раздел 1.  Пояснительная записка</w:t>
      </w:r>
    </w:p>
    <w:p w:rsidR="003151F2" w:rsidRPr="005D2AE6" w:rsidRDefault="003151F2" w:rsidP="00315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1F2" w:rsidRPr="005D2AE6" w:rsidRDefault="003151F2" w:rsidP="003151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AE6">
        <w:rPr>
          <w:rFonts w:ascii="Times New Roman" w:hAnsi="Times New Roman"/>
          <w:b/>
          <w:sz w:val="24"/>
          <w:szCs w:val="24"/>
        </w:rPr>
        <w:t>Общие сведения о дошкольном образовательном учреждении:</w:t>
      </w:r>
    </w:p>
    <w:p w:rsidR="003151F2" w:rsidRPr="00E14CC3" w:rsidRDefault="003151F2" w:rsidP="003151F2">
      <w:pPr>
        <w:contextualSpacing/>
        <w:rPr>
          <w:rFonts w:ascii="Times New Roman" w:hAnsi="Times New Roman"/>
        </w:rPr>
      </w:pPr>
      <w:r w:rsidRPr="00E14CC3">
        <w:rPr>
          <w:rFonts w:ascii="Times New Roman" w:hAnsi="Times New Roman"/>
        </w:rPr>
        <w:t>Муниципальное</w:t>
      </w:r>
      <w:r>
        <w:rPr>
          <w:rFonts w:ascii="Times New Roman" w:hAnsi="Times New Roman"/>
        </w:rPr>
        <w:t xml:space="preserve"> бюджетное</w:t>
      </w:r>
      <w:r w:rsidRPr="00E14CC3">
        <w:rPr>
          <w:rFonts w:ascii="Times New Roman" w:hAnsi="Times New Roman"/>
        </w:rPr>
        <w:t xml:space="preserve"> дошкольное образовательное учреждение детский сад общеразвивающего вида</w:t>
      </w:r>
      <w:r>
        <w:rPr>
          <w:rFonts w:ascii="Times New Roman" w:hAnsi="Times New Roman"/>
        </w:rPr>
        <w:t xml:space="preserve"> </w:t>
      </w:r>
      <w:r w:rsidRPr="00E14CC3">
        <w:rPr>
          <w:rFonts w:ascii="Times New Roman" w:hAnsi="Times New Roman"/>
        </w:rPr>
        <w:t xml:space="preserve">№ 14 «Ромашка» города Белореченска муниципального </w:t>
      </w:r>
      <w:r>
        <w:rPr>
          <w:rFonts w:ascii="Times New Roman" w:hAnsi="Times New Roman"/>
        </w:rPr>
        <w:t>образования Белореченский район.</w:t>
      </w:r>
    </w:p>
    <w:p w:rsidR="003151F2" w:rsidRPr="00E14CC3" w:rsidRDefault="003151F2" w:rsidP="003151F2">
      <w:pPr>
        <w:ind w:firstLine="540"/>
        <w:contextualSpacing/>
        <w:jc w:val="both"/>
        <w:rPr>
          <w:rFonts w:ascii="Times New Roman" w:hAnsi="Times New Roman"/>
        </w:rPr>
      </w:pPr>
      <w:r w:rsidRPr="00E14CC3">
        <w:rPr>
          <w:rFonts w:ascii="Times New Roman" w:hAnsi="Times New Roman"/>
        </w:rPr>
        <w:t>Юридичес</w:t>
      </w:r>
      <w:r>
        <w:rPr>
          <w:rFonts w:ascii="Times New Roman" w:hAnsi="Times New Roman"/>
        </w:rPr>
        <w:t>кий и фактический адрес ОУ:</w:t>
      </w:r>
      <w:r w:rsidRPr="00E14CC3">
        <w:rPr>
          <w:rFonts w:ascii="Times New Roman" w:hAnsi="Times New Roman"/>
          <w:u w:val="single"/>
        </w:rPr>
        <w:t xml:space="preserve"> </w:t>
      </w:r>
      <w:r w:rsidRPr="00E14CC3">
        <w:rPr>
          <w:rFonts w:ascii="Times New Roman" w:hAnsi="Times New Roman"/>
          <w:i/>
          <w:u w:val="single"/>
        </w:rPr>
        <w:t xml:space="preserve">352630 Краснодарский край, город_____ Белореченск, улица Чапаева, 68 </w:t>
      </w:r>
    </w:p>
    <w:p w:rsidR="003151F2" w:rsidRDefault="003151F2" w:rsidP="003151F2">
      <w:pPr>
        <w:contextualSpacing/>
        <w:jc w:val="both"/>
        <w:rPr>
          <w:rFonts w:ascii="Times New Roman" w:hAnsi="Times New Roman"/>
          <w:i/>
          <w:u w:val="single"/>
        </w:rPr>
      </w:pPr>
      <w:r w:rsidRPr="00E14CC3">
        <w:rPr>
          <w:rFonts w:ascii="Times New Roman" w:hAnsi="Times New Roman"/>
        </w:rPr>
        <w:t xml:space="preserve">         Организационно-прававая форма ОУ </w:t>
      </w:r>
      <w:r w:rsidRPr="00E14CC3">
        <w:rPr>
          <w:rFonts w:ascii="Times New Roman" w:hAnsi="Times New Roman"/>
          <w:u w:val="single"/>
        </w:rPr>
        <w:t xml:space="preserve"> </w:t>
      </w:r>
      <w:r w:rsidRPr="00495B9A">
        <w:rPr>
          <w:rFonts w:ascii="Times New Roman" w:hAnsi="Times New Roman"/>
          <w:i/>
          <w:u w:val="single"/>
        </w:rPr>
        <w:t>дошкольное</w:t>
      </w:r>
      <w:r w:rsidRPr="00E14CC3">
        <w:rPr>
          <w:rFonts w:ascii="Times New Roman" w:hAnsi="Times New Roman"/>
          <w:u w:val="single"/>
        </w:rPr>
        <w:t xml:space="preserve"> </w:t>
      </w:r>
      <w:r w:rsidRPr="00E14CC3">
        <w:rPr>
          <w:rFonts w:ascii="Times New Roman" w:hAnsi="Times New Roman"/>
          <w:i/>
          <w:u w:val="single"/>
        </w:rPr>
        <w:t>учреждение</w:t>
      </w:r>
    </w:p>
    <w:p w:rsidR="003151F2" w:rsidRPr="00E14CC3" w:rsidRDefault="003151F2" w:rsidP="003151F2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495B9A">
        <w:rPr>
          <w:rFonts w:ascii="Times New Roman" w:hAnsi="Times New Roman"/>
        </w:rPr>
        <w:t>Статус</w:t>
      </w:r>
      <w:r>
        <w:rPr>
          <w:rFonts w:ascii="Times New Roman" w:hAnsi="Times New Roman"/>
        </w:rPr>
        <w:t>:</w:t>
      </w:r>
      <w:r w:rsidRPr="00495B9A">
        <w:rPr>
          <w:rFonts w:ascii="Times New Roman" w:hAnsi="Times New Roman"/>
        </w:rPr>
        <w:t xml:space="preserve"> </w:t>
      </w:r>
      <w:r w:rsidRPr="00E14CC3">
        <w:rPr>
          <w:rFonts w:ascii="Times New Roman" w:hAnsi="Times New Roman"/>
        </w:rPr>
        <w:t xml:space="preserve">тип </w:t>
      </w:r>
      <w:r w:rsidRPr="00E14CC3">
        <w:rPr>
          <w:rFonts w:ascii="Times New Roman" w:hAnsi="Times New Roman"/>
          <w:i/>
          <w:u w:val="single"/>
        </w:rPr>
        <w:t>детский сад</w:t>
      </w:r>
      <w:r w:rsidRPr="00E14CC3">
        <w:rPr>
          <w:rFonts w:ascii="Times New Roman" w:hAnsi="Times New Roman"/>
          <w:u w:val="single"/>
        </w:rPr>
        <w:t xml:space="preserve"> </w:t>
      </w:r>
      <w:r w:rsidRPr="00E14CC3">
        <w:rPr>
          <w:rFonts w:ascii="Times New Roman" w:hAnsi="Times New Roman"/>
        </w:rPr>
        <w:t xml:space="preserve">вид </w:t>
      </w:r>
      <w:r w:rsidRPr="00E14CC3">
        <w:rPr>
          <w:rFonts w:ascii="Times New Roman" w:hAnsi="Times New Roman"/>
          <w:i/>
          <w:u w:val="single"/>
        </w:rPr>
        <w:t>общеразвивающий</w:t>
      </w:r>
      <w:r w:rsidRPr="00E14CC3">
        <w:rPr>
          <w:rFonts w:ascii="Times New Roman" w:hAnsi="Times New Roman"/>
          <w:u w:val="single"/>
        </w:rPr>
        <w:t xml:space="preserve"> </w:t>
      </w:r>
      <w:r w:rsidRPr="00E14CC3">
        <w:rPr>
          <w:rFonts w:ascii="Times New Roman" w:hAnsi="Times New Roman"/>
        </w:rPr>
        <w:t xml:space="preserve">категория </w:t>
      </w:r>
      <w:r w:rsidRPr="00E14CC3">
        <w:rPr>
          <w:rFonts w:ascii="Times New Roman" w:hAnsi="Times New Roman"/>
          <w:i/>
          <w:u w:val="single"/>
        </w:rPr>
        <w:t>вторая</w:t>
      </w:r>
      <w:r>
        <w:rPr>
          <w:rFonts w:ascii="Times New Roman" w:hAnsi="Times New Roman"/>
          <w:i/>
          <w:u w:val="single"/>
        </w:rPr>
        <w:t>.</w:t>
      </w:r>
    </w:p>
    <w:p w:rsidR="003151F2" w:rsidRPr="00E14CC3" w:rsidRDefault="003151F2" w:rsidP="003151F2">
      <w:pPr>
        <w:contextualSpacing/>
        <w:jc w:val="both"/>
        <w:rPr>
          <w:rFonts w:ascii="Times New Roman" w:hAnsi="Times New Roman"/>
        </w:rPr>
      </w:pPr>
      <w:r w:rsidRPr="00E14CC3">
        <w:rPr>
          <w:rFonts w:ascii="Times New Roman" w:hAnsi="Times New Roman"/>
        </w:rPr>
        <w:t xml:space="preserve">         Учредители </w:t>
      </w:r>
      <w:r w:rsidRPr="00E14CC3">
        <w:rPr>
          <w:rFonts w:ascii="Times New Roman" w:hAnsi="Times New Roman"/>
          <w:i/>
          <w:u w:val="single"/>
        </w:rPr>
        <w:t xml:space="preserve">Управление образованием администрации муниципального образования Белореченский район </w:t>
      </w:r>
    </w:p>
    <w:p w:rsidR="003151F2" w:rsidRPr="00E14CC3" w:rsidRDefault="003151F2" w:rsidP="003151F2">
      <w:pPr>
        <w:contextualSpacing/>
        <w:jc w:val="both"/>
        <w:rPr>
          <w:rFonts w:ascii="Times New Roman" w:hAnsi="Times New Roman"/>
          <w:i/>
        </w:rPr>
      </w:pPr>
      <w:r w:rsidRPr="00E14CC3">
        <w:rPr>
          <w:rFonts w:ascii="Times New Roman" w:hAnsi="Times New Roman"/>
        </w:rPr>
        <w:t xml:space="preserve">         Руководитель ОУ </w:t>
      </w:r>
      <w:r w:rsidRPr="00E14CC3">
        <w:rPr>
          <w:rFonts w:ascii="Times New Roman" w:hAnsi="Times New Roman"/>
          <w:i/>
          <w:u w:val="single"/>
        </w:rPr>
        <w:t>Яркина Марина Шагеновна, телефон  3-37-13</w:t>
      </w:r>
      <w:r>
        <w:rPr>
          <w:rFonts w:ascii="Times New Roman" w:hAnsi="Times New Roman"/>
          <w:i/>
          <w:u w:val="single"/>
        </w:rPr>
        <w:t>, факс 2-30-40</w:t>
      </w:r>
      <w:r w:rsidRPr="00E14CC3">
        <w:rPr>
          <w:rFonts w:ascii="Times New Roman" w:hAnsi="Times New Roman"/>
          <w:i/>
          <w:u w:val="single"/>
        </w:rPr>
        <w:t>____________</w:t>
      </w:r>
    </w:p>
    <w:p w:rsidR="003151F2" w:rsidRPr="00E14CC3" w:rsidRDefault="003151F2" w:rsidP="003151F2">
      <w:pPr>
        <w:contextualSpacing/>
        <w:jc w:val="both"/>
        <w:rPr>
          <w:rFonts w:ascii="Times New Roman" w:hAnsi="Times New Roman"/>
          <w:i/>
          <w:u w:val="single"/>
        </w:rPr>
      </w:pPr>
      <w:r w:rsidRPr="00E14CC3">
        <w:rPr>
          <w:rFonts w:ascii="Times New Roman" w:hAnsi="Times New Roman"/>
        </w:rPr>
        <w:t xml:space="preserve">         Площадь помещений (кв. м) </w:t>
      </w:r>
      <w:r w:rsidRPr="00E14CC3">
        <w:rPr>
          <w:rFonts w:ascii="Times New Roman" w:hAnsi="Times New Roman"/>
          <w:i/>
          <w:u w:val="single"/>
        </w:rPr>
        <w:t>3403,8</w:t>
      </w:r>
      <w:r w:rsidRPr="00E14CC3">
        <w:rPr>
          <w:rFonts w:ascii="Times New Roman" w:hAnsi="Times New Roman"/>
        </w:rPr>
        <w:t xml:space="preserve">   и земельного участка ОУ (кв. м) </w:t>
      </w:r>
      <w:r w:rsidRPr="00E14CC3">
        <w:rPr>
          <w:rFonts w:ascii="Times New Roman" w:hAnsi="Times New Roman"/>
          <w:i/>
          <w:u w:val="single"/>
        </w:rPr>
        <w:t>9953_______</w:t>
      </w:r>
    </w:p>
    <w:p w:rsidR="003151F2" w:rsidRPr="00E14CC3" w:rsidRDefault="003151F2" w:rsidP="003151F2">
      <w:pPr>
        <w:contextualSpacing/>
        <w:jc w:val="both"/>
        <w:rPr>
          <w:rFonts w:ascii="Times New Roman" w:hAnsi="Times New Roman"/>
          <w:i/>
          <w:u w:val="single"/>
        </w:rPr>
      </w:pPr>
      <w:r w:rsidRPr="00E14CC3">
        <w:rPr>
          <w:rFonts w:ascii="Times New Roman" w:hAnsi="Times New Roman"/>
        </w:rPr>
        <w:t xml:space="preserve">         Наличие помещений в расчете на одну возрастную группу: </w:t>
      </w:r>
      <w:r w:rsidRPr="00E14CC3">
        <w:rPr>
          <w:rFonts w:ascii="Times New Roman" w:hAnsi="Times New Roman"/>
          <w:i/>
          <w:u w:val="single"/>
        </w:rPr>
        <w:t xml:space="preserve">игровая, приемная, спальня, туалетная, моечная комнаты___ </w:t>
      </w:r>
    </w:p>
    <w:p w:rsidR="003151F2" w:rsidRPr="00E14CC3" w:rsidRDefault="003151F2" w:rsidP="003151F2">
      <w:pPr>
        <w:contextualSpacing/>
        <w:jc w:val="both"/>
        <w:rPr>
          <w:rFonts w:ascii="Times New Roman" w:hAnsi="Times New Roman"/>
          <w:i/>
          <w:u w:val="single"/>
        </w:rPr>
      </w:pPr>
      <w:r w:rsidRPr="00E14CC3">
        <w:rPr>
          <w:rFonts w:ascii="Times New Roman" w:hAnsi="Times New Roman"/>
        </w:rPr>
        <w:t xml:space="preserve">         Наличие помещений для организации питания и медицинского обслуживания воспитанников: </w:t>
      </w:r>
      <w:r w:rsidRPr="00E14CC3">
        <w:rPr>
          <w:rFonts w:ascii="Times New Roman" w:hAnsi="Times New Roman"/>
          <w:i/>
          <w:u w:val="single"/>
        </w:rPr>
        <w:t xml:space="preserve">медицинский блок, пищеблок__ </w:t>
      </w:r>
    </w:p>
    <w:p w:rsidR="003151F2" w:rsidRPr="00E14CC3" w:rsidRDefault="003151F2" w:rsidP="003151F2">
      <w:pPr>
        <w:contextualSpacing/>
        <w:rPr>
          <w:rFonts w:ascii="Times New Roman" w:hAnsi="Times New Roman"/>
        </w:rPr>
      </w:pPr>
      <w:r w:rsidRPr="00E14CC3">
        <w:rPr>
          <w:rFonts w:ascii="Times New Roman" w:hAnsi="Times New Roman"/>
        </w:rPr>
        <w:t xml:space="preserve">         В детском саду  находится 1</w:t>
      </w:r>
      <w:r>
        <w:rPr>
          <w:rFonts w:ascii="Times New Roman" w:hAnsi="Times New Roman"/>
        </w:rPr>
        <w:t>2</w:t>
      </w:r>
      <w:r w:rsidRPr="00E14CC3">
        <w:rPr>
          <w:rFonts w:ascii="Times New Roman" w:hAnsi="Times New Roman"/>
        </w:rPr>
        <w:t xml:space="preserve"> групповых ячеек. Списочный состав   </w:t>
      </w:r>
      <w:r>
        <w:rPr>
          <w:rFonts w:ascii="Times New Roman" w:hAnsi="Times New Roman"/>
        </w:rPr>
        <w:t>363 ребенка</w:t>
      </w:r>
      <w:r w:rsidRPr="00E14CC3">
        <w:rPr>
          <w:rFonts w:ascii="Times New Roman" w:hAnsi="Times New Roman"/>
        </w:rPr>
        <w:t xml:space="preserve">,  из них дошкольного возраста - </w:t>
      </w:r>
      <w:r w:rsidRPr="00CE2B85">
        <w:rPr>
          <w:rFonts w:ascii="Times New Roman" w:hAnsi="Times New Roman"/>
        </w:rPr>
        <w:t>3</w:t>
      </w:r>
      <w:r>
        <w:rPr>
          <w:rFonts w:ascii="Times New Roman" w:hAnsi="Times New Roman"/>
        </w:rPr>
        <w:t>33</w:t>
      </w:r>
      <w:r w:rsidRPr="00CE2B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ребенка</w:t>
      </w:r>
      <w:r w:rsidRPr="00E14CC3">
        <w:rPr>
          <w:rFonts w:ascii="Times New Roman" w:hAnsi="Times New Roman"/>
        </w:rPr>
        <w:t>, от двух до трех лет -</w:t>
      </w:r>
      <w:r w:rsidRPr="00CE2B85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детей</w:t>
      </w:r>
      <w:r w:rsidRPr="00CE2B85">
        <w:rPr>
          <w:rFonts w:ascii="Times New Roman" w:hAnsi="Times New Roman"/>
        </w:rPr>
        <w:t>.</w:t>
      </w:r>
      <w:r w:rsidRPr="00E14CC3">
        <w:rPr>
          <w:rFonts w:ascii="Times New Roman" w:hAnsi="Times New Roman"/>
        </w:rPr>
        <w:t xml:space="preserve"> </w:t>
      </w:r>
    </w:p>
    <w:p w:rsidR="003151F2" w:rsidRDefault="003151F2" w:rsidP="003151F2">
      <w:pPr>
        <w:spacing w:after="0"/>
        <w:rPr>
          <w:color w:val="0000FF"/>
          <w:u w:val="single"/>
        </w:rPr>
      </w:pPr>
      <w:r w:rsidRPr="00B06F47">
        <w:rPr>
          <w:rFonts w:ascii="Times New Roman" w:hAnsi="Times New Roman"/>
          <w:sz w:val="24"/>
          <w:szCs w:val="24"/>
        </w:rPr>
        <w:t>Электронн</w:t>
      </w:r>
      <w:r>
        <w:rPr>
          <w:rFonts w:ascii="Times New Roman" w:hAnsi="Times New Roman"/>
          <w:sz w:val="24"/>
          <w:szCs w:val="24"/>
        </w:rPr>
        <w:t>ый адрес:</w:t>
      </w:r>
      <w:r w:rsidRPr="00B06F47"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 w:rsidRPr="0088312E">
          <w:rPr>
            <w:rStyle w:val="a7"/>
            <w:lang w:val="en-US"/>
          </w:rPr>
          <w:t>rom</w:t>
        </w:r>
        <w:r w:rsidRPr="0088312E">
          <w:rPr>
            <w:rStyle w:val="a7"/>
          </w:rPr>
          <w:t>-</w:t>
        </w:r>
        <w:r w:rsidRPr="0088312E">
          <w:rPr>
            <w:rStyle w:val="a7"/>
            <w:lang w:val="en-US"/>
          </w:rPr>
          <w:t>sad</w:t>
        </w:r>
        <w:r w:rsidRPr="0088312E">
          <w:rPr>
            <w:rStyle w:val="a7"/>
          </w:rPr>
          <w:t>2010@</w:t>
        </w:r>
        <w:r w:rsidRPr="0088312E">
          <w:rPr>
            <w:rStyle w:val="a7"/>
            <w:lang w:val="en-US"/>
          </w:rPr>
          <w:t>yandex</w:t>
        </w:r>
        <w:r w:rsidRPr="0088312E">
          <w:rPr>
            <w:rStyle w:val="a7"/>
          </w:rPr>
          <w:t>.</w:t>
        </w:r>
        <w:r w:rsidRPr="0088312E">
          <w:rPr>
            <w:rStyle w:val="a7"/>
            <w:lang w:val="en-US"/>
          </w:rPr>
          <w:t>ru</w:t>
        </w:r>
      </w:hyperlink>
    </w:p>
    <w:p w:rsidR="003151F2" w:rsidRDefault="003151F2" w:rsidP="003151F2">
      <w:pPr>
        <w:spacing w:after="0"/>
      </w:pPr>
      <w:r w:rsidRPr="00B06F47">
        <w:rPr>
          <w:rFonts w:ascii="Times New Roman" w:hAnsi="Times New Roman"/>
          <w:sz w:val="24"/>
          <w:szCs w:val="24"/>
        </w:rPr>
        <w:t>Сайт детского сада</w:t>
      </w:r>
      <w:r>
        <w:rPr>
          <w:rFonts w:ascii="Times New Roman" w:hAnsi="Times New Roman"/>
          <w:sz w:val="24"/>
          <w:szCs w:val="24"/>
        </w:rPr>
        <w:t>:</w:t>
      </w:r>
      <w:r w:rsidRPr="00B06F4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88312E">
          <w:rPr>
            <w:rStyle w:val="a7"/>
            <w:lang w:val="en-US"/>
          </w:rPr>
          <w:t>www</w:t>
        </w:r>
        <w:r w:rsidRPr="0088312E">
          <w:rPr>
            <w:rStyle w:val="a7"/>
          </w:rPr>
          <w:t>.</w:t>
        </w:r>
        <w:r w:rsidRPr="0088312E">
          <w:rPr>
            <w:rStyle w:val="a7"/>
            <w:lang w:val="en-US"/>
          </w:rPr>
          <w:t>sad</w:t>
        </w:r>
        <w:r w:rsidRPr="0088312E">
          <w:rPr>
            <w:rStyle w:val="a7"/>
          </w:rPr>
          <w:t>14</w:t>
        </w:r>
        <w:r w:rsidRPr="0088312E">
          <w:rPr>
            <w:rStyle w:val="a7"/>
            <w:lang w:val="en-US"/>
          </w:rPr>
          <w:t>bel</w:t>
        </w:r>
        <w:r w:rsidRPr="0088312E">
          <w:rPr>
            <w:rStyle w:val="a7"/>
          </w:rPr>
          <w:t>.</w:t>
        </w:r>
        <w:r w:rsidRPr="0088312E">
          <w:rPr>
            <w:rStyle w:val="a7"/>
            <w:lang w:val="en-US"/>
          </w:rPr>
          <w:t>ucoz</w:t>
        </w:r>
        <w:r w:rsidRPr="0088312E">
          <w:rPr>
            <w:rStyle w:val="a7"/>
          </w:rPr>
          <w:t>.</w:t>
        </w:r>
        <w:r w:rsidRPr="0088312E">
          <w:rPr>
            <w:rStyle w:val="a7"/>
            <w:lang w:val="en-US"/>
          </w:rPr>
          <w:t>ru</w:t>
        </w:r>
      </w:hyperlink>
    </w:p>
    <w:p w:rsidR="003151F2" w:rsidRPr="009F5F42" w:rsidRDefault="003151F2" w:rsidP="003151F2">
      <w:pPr>
        <w:spacing w:after="0"/>
        <w:rPr>
          <w:color w:val="FF0000"/>
        </w:rPr>
      </w:pPr>
    </w:p>
    <w:p w:rsidR="003151F2" w:rsidRPr="00B06F47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>Документы,  регламентирующие  образовательную   деятельность   ДОУ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765" w:type="dxa"/>
        <w:tblInd w:w="-34" w:type="dxa"/>
        <w:tblLayout w:type="fixed"/>
        <w:tblLook w:val="00A0"/>
      </w:tblPr>
      <w:tblGrid>
        <w:gridCol w:w="569"/>
        <w:gridCol w:w="3117"/>
        <w:gridCol w:w="6079"/>
      </w:tblGrid>
      <w:tr w:rsidR="003151F2" w:rsidRPr="001C7DCF" w:rsidTr="007C71A2">
        <w:trPr>
          <w:trHeight w:val="5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Устав  ОУ </w:t>
            </w:r>
          </w:p>
          <w:p w:rsidR="003151F2" w:rsidRPr="001C7DCF" w:rsidRDefault="003151F2" w:rsidP="007C71A2">
            <w:pPr>
              <w:spacing w:after="0"/>
              <w:ind w:firstLine="3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51F2" w:rsidRPr="001C7DCF" w:rsidRDefault="003151F2" w:rsidP="007C71A2">
            <w:pPr>
              <w:spacing w:after="0"/>
              <w:ind w:firstLine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Утверждение учредителем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 -Управлением образованием администрации муниципального образования Белореченский район от Приказ № </w:t>
            </w:r>
            <w:r>
              <w:rPr>
                <w:rFonts w:ascii="Times New Roman" w:hAnsi="Times New Roman"/>
                <w:sz w:val="24"/>
                <w:szCs w:val="24"/>
              </w:rPr>
              <w:t>543 от 20.04.2011г.</w:t>
            </w:r>
          </w:p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-Управление имущественных отношений администрации муниципального образования Белореченский район</w:t>
            </w:r>
          </w:p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Принят общим собранием трудового коллектива МБДОУ Д/С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151F2" w:rsidRPr="001C7DCF" w:rsidTr="007C71A2">
        <w:trPr>
          <w:trHeight w:val="5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7D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3151F2" w:rsidRPr="001C7DCF" w:rsidRDefault="003151F2" w:rsidP="007C71A2">
            <w:pPr>
              <w:spacing w:after="0"/>
              <w:ind w:firstLine="3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Свидетельство о регистрации юридического лица в ИФНС № 9 по г. Белореченск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   ОГРН</w:t>
            </w:r>
            <w:r w:rsidRPr="001C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1022300714732</w:t>
            </w:r>
          </w:p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   ИНН </w:t>
            </w:r>
            <w:r w:rsidRPr="00795E6E">
              <w:rPr>
                <w:rFonts w:ascii="Times New Roman" w:hAnsi="Times New Roman"/>
                <w:sz w:val="24"/>
                <w:szCs w:val="24"/>
              </w:rPr>
              <w:t>2303011213</w:t>
            </w:r>
          </w:p>
        </w:tc>
      </w:tr>
      <w:tr w:rsidR="003151F2" w:rsidRPr="001C7DCF" w:rsidTr="007C71A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0326CD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Лицензия </w:t>
            </w:r>
            <w:r w:rsidRPr="000326CD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 w:rsidRPr="000326CD">
              <w:rPr>
                <w:rFonts w:ascii="Times New Roman" w:hAnsi="Times New Roman"/>
              </w:rPr>
              <w:t xml:space="preserve"> № </w:t>
            </w:r>
            <w:r w:rsidRPr="000326CD">
              <w:rPr>
                <w:rFonts w:ascii="Times New Roman" w:hAnsi="Times New Roman"/>
                <w:lang w:eastAsia="ar-SA"/>
              </w:rPr>
              <w:t>01500 от 17 декабря 2010года по 09 апреля 2012года</w:t>
            </w:r>
            <w:r w:rsidRPr="000326CD">
              <w:rPr>
                <w:rFonts w:ascii="Times New Roman" w:hAnsi="Times New Roman"/>
              </w:rPr>
              <w:t>.</w:t>
            </w:r>
          </w:p>
          <w:p w:rsidR="003151F2" w:rsidRPr="001C2BF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51F2" w:rsidRPr="001C7DCF" w:rsidTr="007C71A2">
        <w:trPr>
          <w:trHeight w:val="5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Учреждение, выдавшее лицензию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Департамент образования и науки Краснодарского края</w:t>
            </w:r>
          </w:p>
        </w:tc>
      </w:tr>
      <w:tr w:rsidR="003151F2" w:rsidRPr="001C7DCF" w:rsidTr="007C71A2">
        <w:trPr>
          <w:trHeight w:val="3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Срок действия лицензии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795E6E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6E">
              <w:rPr>
                <w:rFonts w:ascii="Times New Roman" w:hAnsi="Times New Roman"/>
                <w:sz w:val="24"/>
                <w:szCs w:val="24"/>
              </w:rPr>
              <w:t>по 09.04.2</w:t>
            </w:r>
            <w:r w:rsidR="00145026">
              <w:rPr>
                <w:rFonts w:ascii="Times New Roman" w:hAnsi="Times New Roman"/>
                <w:sz w:val="24"/>
                <w:szCs w:val="24"/>
              </w:rPr>
              <w:t>0</w:t>
            </w:r>
            <w:r w:rsidRPr="00795E6E">
              <w:rPr>
                <w:rFonts w:ascii="Times New Roman" w:hAnsi="Times New Roman"/>
                <w:sz w:val="24"/>
                <w:szCs w:val="24"/>
              </w:rPr>
              <w:t>12г</w:t>
            </w:r>
            <w:r w:rsidR="00145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51F2" w:rsidRPr="001C7DCF" w:rsidTr="007C71A2">
        <w:trPr>
          <w:trHeight w:val="5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Приложение к лицензии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Приложение к лицензии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№1</w:t>
            </w:r>
            <w:r w:rsidRPr="001C7DC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795E6E">
              <w:rPr>
                <w:rFonts w:ascii="Times New Roman" w:hAnsi="Times New Roman"/>
                <w:sz w:val="24"/>
                <w:szCs w:val="24"/>
              </w:rPr>
              <w:t>17.12.2010г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3151F2" w:rsidRPr="001C2BF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№01500</w:t>
            </w:r>
          </w:p>
        </w:tc>
      </w:tr>
      <w:tr w:rsidR="003151F2" w:rsidRPr="001C7DCF" w:rsidTr="007C71A2">
        <w:trPr>
          <w:trHeight w:val="5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Лицензия на медицинскую деятельность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E14CC3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i/>
                <w:u w:val="single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 Серия </w:t>
            </w:r>
            <w:r w:rsidRPr="000326CD">
              <w:rPr>
                <w:rFonts w:ascii="Times New Roman" w:hAnsi="Times New Roman"/>
                <w:sz w:val="24"/>
                <w:szCs w:val="24"/>
              </w:rPr>
              <w:t>-</w:t>
            </w:r>
            <w:r w:rsidRPr="000326CD">
              <w:rPr>
                <w:rFonts w:ascii="Times New Roman" w:hAnsi="Times New Roman"/>
              </w:rPr>
              <w:t xml:space="preserve"> № ЛО-23</w:t>
            </w:r>
            <w:r>
              <w:rPr>
                <w:rFonts w:ascii="Times New Roman" w:hAnsi="Times New Roman"/>
              </w:rPr>
              <w:t xml:space="preserve">-01-000663, 05 декабря 2008года </w:t>
            </w:r>
            <w:r w:rsidRPr="000326CD">
              <w:rPr>
                <w:rFonts w:ascii="Times New Roman" w:hAnsi="Times New Roman"/>
              </w:rPr>
              <w:t>по 05.12. 2013года</w:t>
            </w:r>
            <w:r w:rsidRPr="00E14CC3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1F2" w:rsidRPr="001C7DCF" w:rsidTr="007C71A2">
        <w:trPr>
          <w:trHeight w:val="5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аккредитации: 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 аккредитации</w:t>
            </w:r>
          </w:p>
          <w:p w:rsidR="003151F2" w:rsidRPr="00795E6E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Серия ОСО  №001361 от 29.10.2002г.</w:t>
            </w:r>
          </w:p>
        </w:tc>
      </w:tr>
      <w:tr w:rsidR="003151F2" w:rsidRPr="001C7DCF" w:rsidTr="007C71A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Учреждение, выдавшее свидетельство о государственной аккредитации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Департамент образования и науки Краснодарского края</w:t>
            </w:r>
          </w:p>
        </w:tc>
      </w:tr>
      <w:tr w:rsidR="003151F2" w:rsidRPr="001C7DCF" w:rsidTr="007C71A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7D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Нормативные документы:</w:t>
            </w:r>
          </w:p>
          <w:p w:rsidR="003151F2" w:rsidRPr="001C7DCF" w:rsidRDefault="003151F2" w:rsidP="007C71A2">
            <w:pPr>
              <w:spacing w:after="0"/>
              <w:ind w:firstLine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-федеральные;</w:t>
            </w:r>
          </w:p>
          <w:p w:rsidR="003151F2" w:rsidRPr="001C7DCF" w:rsidRDefault="003151F2" w:rsidP="007C71A2">
            <w:pPr>
              <w:spacing w:after="0"/>
              <w:ind w:firstLine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-региональные;</w:t>
            </w:r>
          </w:p>
          <w:p w:rsidR="003151F2" w:rsidRPr="001C7DCF" w:rsidRDefault="003151F2" w:rsidP="007C71A2">
            <w:pPr>
              <w:spacing w:after="0"/>
              <w:ind w:firstLine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-образовательного учреждения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Федеральные: </w:t>
            </w:r>
          </w:p>
          <w:p w:rsidR="003151F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Закон РФ «Об образовании» в редакции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29.12.2012 №273 ФЗ </w:t>
            </w:r>
          </w:p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16.03.2011 № 174 Положение «О лицензировании образовательной деятельности»</w:t>
            </w:r>
          </w:p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Российской Федерации  от 26.08.2010 № 761  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  <w:p w:rsidR="003151F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Приказ МО и науки РФ «Федеральные государственные требования к структуре основной общеобразовательной программы дошкольного образования» от 23.11.2009, № 655;</w:t>
            </w:r>
          </w:p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Приказ МО и науки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федеральных государственных требований к условиям реализации основной общеобразовательной программы дошкольного образования» от 20 июля 2011. №2151;</w:t>
            </w:r>
          </w:p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 Постановление Главного государственного санитарного врача Российской Федерации от 22.07.2010 № 91</w:t>
            </w:r>
          </w:p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СанПиН 2.4.1.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3049-13 от 29.05.2013 </w:t>
            </w:r>
            <w:r w:rsidRPr="009E075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28564</w:t>
            </w:r>
            <w:r w:rsidRPr="009E075E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1C7DCF">
              <w:rPr>
                <w:rFonts w:ascii="Times New Roman" w:hAnsi="Times New Roman"/>
                <w:sz w:val="24"/>
                <w:szCs w:val="24"/>
              </w:rPr>
              <w:t xml:space="preserve">«Санитарно-эпидемиологические требования к устройству, содержанию и организации режима работы дошкольных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1C7D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Региональные и учредителя: </w:t>
            </w:r>
          </w:p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Закон «Об образовании» Краснодарского края от 22.12.2004, </w:t>
            </w:r>
          </w:p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приказы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образования и науки Краснодарского края</w:t>
            </w:r>
          </w:p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Образовательного учреждения:</w:t>
            </w:r>
          </w:p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Устав, основная  общеобразовательная программа, годовой план, протоколы педагогических советов, локальные акты, приказы ОУ.</w:t>
            </w:r>
          </w:p>
        </w:tc>
      </w:tr>
    </w:tbl>
    <w:p w:rsidR="003151F2" w:rsidRDefault="003151F2" w:rsidP="003151F2">
      <w:pPr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151F2" w:rsidRPr="000326CD" w:rsidRDefault="003151F2" w:rsidP="003151F2">
      <w:pPr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26CD">
        <w:rPr>
          <w:rFonts w:ascii="Times New Roman" w:hAnsi="Times New Roman"/>
          <w:b/>
          <w:sz w:val="24"/>
          <w:szCs w:val="24"/>
        </w:rPr>
        <w:t>Возрастные и индивидуальные особенности контингента детей, воспитывающихся в образовательном учреждении:</w:t>
      </w:r>
    </w:p>
    <w:p w:rsidR="003151F2" w:rsidRPr="00B06F47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 xml:space="preserve">В ДОУ воспитываются дети в возрасте от </w:t>
      </w:r>
      <w:r>
        <w:rPr>
          <w:rFonts w:ascii="Times New Roman" w:hAnsi="Times New Roman"/>
          <w:sz w:val="24"/>
          <w:szCs w:val="24"/>
        </w:rPr>
        <w:t>2</w:t>
      </w:r>
      <w:r w:rsidRPr="00B06F47">
        <w:rPr>
          <w:rFonts w:ascii="Times New Roman" w:hAnsi="Times New Roman"/>
          <w:sz w:val="24"/>
          <w:szCs w:val="24"/>
        </w:rPr>
        <w:t xml:space="preserve"> лет  до 7 лет.  </w:t>
      </w:r>
    </w:p>
    <w:p w:rsidR="003151F2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 xml:space="preserve">1 группа  раннего возраста;  </w:t>
      </w:r>
    </w:p>
    <w:p w:rsidR="003151F2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06F47">
        <w:rPr>
          <w:rFonts w:ascii="Times New Roman" w:hAnsi="Times New Roman"/>
          <w:sz w:val="24"/>
          <w:szCs w:val="24"/>
        </w:rPr>
        <w:t xml:space="preserve"> групп дошкольного возраста: 2 младшая -</w:t>
      </w:r>
      <w:r>
        <w:rPr>
          <w:rFonts w:ascii="Times New Roman" w:hAnsi="Times New Roman"/>
          <w:sz w:val="24"/>
          <w:szCs w:val="24"/>
        </w:rPr>
        <w:t>2</w:t>
      </w:r>
      <w:r w:rsidRPr="00B06F47">
        <w:rPr>
          <w:rFonts w:ascii="Times New Roman" w:hAnsi="Times New Roman"/>
          <w:sz w:val="24"/>
          <w:szCs w:val="24"/>
        </w:rPr>
        <w:t xml:space="preserve">, средняя группа – 3, старшая группа – </w:t>
      </w:r>
      <w:r>
        <w:rPr>
          <w:rFonts w:ascii="Times New Roman" w:hAnsi="Times New Roman"/>
          <w:sz w:val="24"/>
          <w:szCs w:val="24"/>
        </w:rPr>
        <w:t>3</w:t>
      </w:r>
      <w:r w:rsidRPr="00B06F47">
        <w:rPr>
          <w:rFonts w:ascii="Times New Roman" w:hAnsi="Times New Roman"/>
          <w:sz w:val="24"/>
          <w:szCs w:val="24"/>
        </w:rPr>
        <w:t xml:space="preserve">, подготовительная к школе группа – </w:t>
      </w:r>
      <w:r>
        <w:rPr>
          <w:rFonts w:ascii="Times New Roman" w:hAnsi="Times New Roman"/>
          <w:sz w:val="24"/>
          <w:szCs w:val="24"/>
        </w:rPr>
        <w:t>3</w:t>
      </w:r>
      <w:r w:rsidRPr="00B06F47">
        <w:rPr>
          <w:rFonts w:ascii="Times New Roman" w:hAnsi="Times New Roman"/>
          <w:sz w:val="24"/>
          <w:szCs w:val="24"/>
        </w:rPr>
        <w:t xml:space="preserve">; </w:t>
      </w:r>
    </w:p>
    <w:p w:rsidR="003151F2" w:rsidRPr="00E0676B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>группа кратковременного пребыван</w:t>
      </w:r>
      <w:r>
        <w:rPr>
          <w:rFonts w:ascii="Times New Roman" w:hAnsi="Times New Roman"/>
          <w:sz w:val="24"/>
          <w:szCs w:val="24"/>
        </w:rPr>
        <w:t xml:space="preserve">ия </w:t>
      </w:r>
      <w:r w:rsidR="00670A7B">
        <w:rPr>
          <w:rFonts w:ascii="Times New Roman" w:hAnsi="Times New Roman"/>
          <w:sz w:val="24"/>
          <w:szCs w:val="24"/>
        </w:rPr>
        <w:t>присмотра и ухода «Кроха»</w:t>
      </w:r>
      <w:r w:rsidR="00670A7B" w:rsidRPr="00E0676B">
        <w:rPr>
          <w:rFonts w:ascii="Times New Roman" w:hAnsi="Times New Roman"/>
          <w:sz w:val="24"/>
          <w:szCs w:val="24"/>
        </w:rPr>
        <w:t xml:space="preserve"> </w:t>
      </w:r>
      <w:r w:rsidRPr="00E0676B">
        <w:rPr>
          <w:rFonts w:ascii="Times New Roman" w:hAnsi="Times New Roman"/>
          <w:sz w:val="24"/>
          <w:szCs w:val="24"/>
        </w:rPr>
        <w:t xml:space="preserve">для детей от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E0676B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3</w:t>
      </w:r>
      <w:r w:rsidR="00670A7B">
        <w:rPr>
          <w:rFonts w:ascii="Times New Roman" w:hAnsi="Times New Roman"/>
          <w:sz w:val="24"/>
          <w:szCs w:val="24"/>
        </w:rPr>
        <w:t xml:space="preserve"> </w:t>
      </w:r>
      <w:r w:rsidRPr="00E0676B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- 1;</w:t>
      </w:r>
    </w:p>
    <w:p w:rsidR="003151F2" w:rsidRPr="00B06F47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группы семейного воспитания - </w:t>
      </w:r>
      <w:r w:rsidRPr="009E075E">
        <w:rPr>
          <w:rFonts w:ascii="Times New Roman" w:hAnsi="Times New Roman"/>
          <w:sz w:val="24"/>
          <w:szCs w:val="24"/>
        </w:rPr>
        <w:t>присмотра и ухода</w:t>
      </w:r>
      <w:r>
        <w:rPr>
          <w:rFonts w:ascii="Times New Roman" w:hAnsi="Times New Roman"/>
          <w:sz w:val="24"/>
          <w:szCs w:val="24"/>
        </w:rPr>
        <w:t xml:space="preserve"> - 2.</w:t>
      </w:r>
    </w:p>
    <w:p w:rsidR="003151F2" w:rsidRPr="00B06F47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20F43">
        <w:rPr>
          <w:rFonts w:ascii="Times New Roman" w:hAnsi="Times New Roman"/>
          <w:sz w:val="24"/>
          <w:szCs w:val="24"/>
        </w:rPr>
        <w:t>Списочный состав  - 3</w:t>
      </w:r>
      <w:r>
        <w:rPr>
          <w:rFonts w:ascii="Times New Roman" w:hAnsi="Times New Roman"/>
          <w:sz w:val="24"/>
          <w:szCs w:val="24"/>
        </w:rPr>
        <w:t>25</w:t>
      </w:r>
      <w:r w:rsidRPr="00A20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Pr="00A20F43">
        <w:rPr>
          <w:rFonts w:ascii="Times New Roman" w:hAnsi="Times New Roman"/>
          <w:sz w:val="24"/>
          <w:szCs w:val="24"/>
        </w:rPr>
        <w:t>.</w:t>
      </w:r>
    </w:p>
    <w:p w:rsidR="00DC6957" w:rsidRDefault="00DC6957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1F2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>Индивидуальные особенности детей</w:t>
      </w:r>
      <w:r w:rsidR="00DC6957">
        <w:rPr>
          <w:rFonts w:ascii="Times New Roman" w:hAnsi="Times New Roman"/>
          <w:sz w:val="24"/>
          <w:szCs w:val="24"/>
        </w:rPr>
        <w:t>:</w:t>
      </w:r>
    </w:p>
    <w:p w:rsidR="00DC6957" w:rsidRPr="00B06F47" w:rsidRDefault="00DC6957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74" w:type="dxa"/>
        <w:tblInd w:w="-10" w:type="dxa"/>
        <w:tblLayout w:type="fixed"/>
        <w:tblLook w:val="00A0"/>
      </w:tblPr>
      <w:tblGrid>
        <w:gridCol w:w="4653"/>
        <w:gridCol w:w="10"/>
        <w:gridCol w:w="1409"/>
        <w:gridCol w:w="1701"/>
        <w:gridCol w:w="1701"/>
      </w:tblGrid>
      <w:tr w:rsidR="003151F2" w:rsidRPr="001C7DCF" w:rsidTr="007C71A2">
        <w:trPr>
          <w:trHeight w:val="140"/>
        </w:trPr>
        <w:tc>
          <w:tcPr>
            <w:tcW w:w="4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2841DE" w:rsidRDefault="003151F2" w:rsidP="007C71A2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1DE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  <w:p w:rsidR="003151F2" w:rsidRPr="002841DE" w:rsidRDefault="003151F2" w:rsidP="007C71A2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2841DE" w:rsidRDefault="003151F2" w:rsidP="007C71A2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1DE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воспитанников</w:t>
            </w:r>
          </w:p>
        </w:tc>
      </w:tr>
      <w:tr w:rsidR="003151F2" w:rsidRPr="001C7DCF" w:rsidTr="007C71A2">
        <w:trPr>
          <w:trHeight w:val="140"/>
        </w:trPr>
        <w:tc>
          <w:tcPr>
            <w:tcW w:w="4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1F2" w:rsidRPr="002841DE" w:rsidRDefault="003151F2" w:rsidP="007C71A2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2841DE" w:rsidRDefault="003151F2" w:rsidP="007C71A2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1DE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2841DE" w:rsidRDefault="003151F2" w:rsidP="007C71A2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1DE">
              <w:rPr>
                <w:rFonts w:ascii="Times New Roman" w:hAnsi="Times New Roman"/>
                <w:b/>
                <w:i/>
                <w:sz w:val="24"/>
                <w:szCs w:val="24"/>
              </w:rPr>
              <w:t>девочки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2841DE" w:rsidRDefault="003151F2" w:rsidP="007C71A2">
            <w:pPr>
              <w:spacing w:after="0"/>
              <w:ind w:firstLine="426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1DE">
              <w:rPr>
                <w:rFonts w:ascii="Times New Roman" w:hAnsi="Times New Roman"/>
                <w:b/>
                <w:i/>
                <w:sz w:val="24"/>
                <w:szCs w:val="24"/>
              </w:rPr>
              <w:t>мальчики</w:t>
            </w:r>
          </w:p>
        </w:tc>
      </w:tr>
      <w:tr w:rsidR="003151F2" w:rsidRPr="001C7DCF" w:rsidTr="007C71A2"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Количество воспитанников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0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3151F2" w:rsidRPr="001C7DCF" w:rsidTr="007C71A2"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По возрасту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1F2" w:rsidRPr="001C7DCF" w:rsidTr="007C71A2"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Ранний возраст (до 3-х лет)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151F2" w:rsidRPr="001C7DCF" w:rsidTr="007C71A2"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Дошкольный возраст (с 3-х до7 лет)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3151F2" w:rsidRPr="001C7DCF" w:rsidTr="007C71A2"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По направлениям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1F2" w:rsidRPr="001C7DCF" w:rsidTr="007C71A2"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ЗПР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3151F2" w:rsidRPr="001C7DCF" w:rsidTr="007C71A2"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ОНР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151F2" w:rsidRPr="001C7DCF" w:rsidTr="007C71A2"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ФФН 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151F2" w:rsidRPr="001C7DCF" w:rsidTr="007C71A2"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Заикание  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1F2" w:rsidRPr="001C7DCF" w:rsidTr="007C71A2"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Нарушение интеллекта          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1F2" w:rsidRPr="001C7DCF" w:rsidTr="007C71A2"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Пищевая  аллергия                     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51F2" w:rsidRPr="001C7DCF" w:rsidTr="007C71A2"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Аутизм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1F2" w:rsidRPr="001C7DCF" w:rsidTr="007C71A2"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ЧБД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51F2" w:rsidRPr="001C7DCF" w:rsidTr="007C71A2"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B620D2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F2" w:rsidRPr="001C7DCF" w:rsidTr="007C71A2"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51F2" w:rsidRPr="001C7DCF" w:rsidTr="007C71A2"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51F2" w:rsidRPr="001C7DCF" w:rsidTr="007C71A2"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тубинфицированные и тубвиражные дети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151F2" w:rsidRPr="001C7DCF" w:rsidTr="007C71A2"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дети, нуждающиеся в лечебном питании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51F2" w:rsidRPr="001C7DCF" w:rsidTr="007C71A2"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дети с нарушениями опорно-</w:t>
            </w:r>
            <w:r w:rsidRPr="001C7DCF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двигательного аппарата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51F2" w:rsidRPr="001C7DCF" w:rsidTr="007C71A2"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lastRenderedPageBreak/>
              <w:t>Нарушение зрения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F2" w:rsidRPr="001C7DCF" w:rsidTr="007C71A2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 xml:space="preserve"> дети инвалиды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F2" w:rsidRPr="001C7DCF" w:rsidRDefault="003151F2" w:rsidP="007C71A2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151F2" w:rsidRDefault="003151F2" w:rsidP="003151F2">
      <w:pPr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151F2" w:rsidRPr="00A20F43" w:rsidRDefault="003151F2" w:rsidP="003151F2">
      <w:pPr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0F43">
        <w:rPr>
          <w:rFonts w:ascii="Times New Roman" w:hAnsi="Times New Roman"/>
          <w:b/>
          <w:sz w:val="24"/>
          <w:szCs w:val="24"/>
        </w:rPr>
        <w:t>Приоритетное направление деятельности образовательного учреждения по реализации основной общеобразовательной пр</w:t>
      </w:r>
      <w:r>
        <w:rPr>
          <w:rFonts w:ascii="Times New Roman" w:hAnsi="Times New Roman"/>
          <w:b/>
          <w:sz w:val="24"/>
          <w:szCs w:val="24"/>
        </w:rPr>
        <w:t>ограммы дошкольного образования:</w:t>
      </w:r>
    </w:p>
    <w:p w:rsidR="003151F2" w:rsidRPr="00B06F47" w:rsidRDefault="003151F2" w:rsidP="003151F2">
      <w:pPr>
        <w:tabs>
          <w:tab w:val="left" w:pos="6450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 xml:space="preserve">         Тип  реализуемых  образовательных  программ:  </w:t>
      </w:r>
      <w:r>
        <w:rPr>
          <w:rFonts w:ascii="Times New Roman" w:hAnsi="Times New Roman"/>
          <w:sz w:val="24"/>
          <w:szCs w:val="24"/>
        </w:rPr>
        <w:tab/>
      </w:r>
    </w:p>
    <w:p w:rsidR="003151F2" w:rsidRPr="00B06F47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>основная общеобразовательная про</w:t>
      </w:r>
      <w:r>
        <w:rPr>
          <w:rFonts w:ascii="Times New Roman" w:hAnsi="Times New Roman"/>
          <w:sz w:val="24"/>
          <w:szCs w:val="24"/>
        </w:rPr>
        <w:t>грамма дошкольного  образования МБДОУ Д/С 14.</w:t>
      </w:r>
    </w:p>
    <w:p w:rsidR="003151F2" w:rsidRPr="00B06F47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 xml:space="preserve">Направленности (направление развития) реализуемой образовательной программы: </w:t>
      </w:r>
    </w:p>
    <w:p w:rsidR="003151F2" w:rsidRPr="00B06F47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дошкольного  образования в группах общеразвивающей направленности с приоритетным осуществлением деятельности по </w:t>
      </w:r>
      <w:r>
        <w:rPr>
          <w:rFonts w:ascii="Times New Roman" w:hAnsi="Times New Roman"/>
          <w:sz w:val="24"/>
          <w:szCs w:val="24"/>
        </w:rPr>
        <w:t>познавательно-речевому</w:t>
      </w:r>
      <w:r w:rsidRPr="00B06F47">
        <w:rPr>
          <w:rFonts w:ascii="Times New Roman" w:hAnsi="Times New Roman"/>
          <w:sz w:val="24"/>
          <w:szCs w:val="24"/>
        </w:rPr>
        <w:t xml:space="preserve"> направлению.</w:t>
      </w:r>
    </w:p>
    <w:p w:rsidR="003151F2" w:rsidRPr="00B06F47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ab/>
        <w:t xml:space="preserve">Формат образовательных услуг, оказываемых МБДОУ  Д/С </w:t>
      </w:r>
      <w:r>
        <w:rPr>
          <w:rFonts w:ascii="Times New Roman" w:hAnsi="Times New Roman"/>
          <w:sz w:val="24"/>
          <w:szCs w:val="24"/>
        </w:rPr>
        <w:t>14</w:t>
      </w:r>
      <w:r w:rsidRPr="00B06F47">
        <w:rPr>
          <w:rFonts w:ascii="Times New Roman" w:hAnsi="Times New Roman"/>
          <w:sz w:val="24"/>
          <w:szCs w:val="24"/>
        </w:rPr>
        <w:t>, обусловлен наличием социального заказа, требованиями государственного образовательного  стандарта дошкольного образования, условиями  и педагогическими возможностями образовательного учреждения.</w:t>
      </w:r>
    </w:p>
    <w:p w:rsidR="003151F2" w:rsidRPr="00B06F47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ab/>
        <w:t xml:space="preserve">Концепция  МБДОУ Д/С </w:t>
      </w:r>
      <w:r>
        <w:rPr>
          <w:rFonts w:ascii="Times New Roman" w:hAnsi="Times New Roman"/>
          <w:sz w:val="24"/>
          <w:szCs w:val="24"/>
        </w:rPr>
        <w:t>14</w:t>
      </w:r>
      <w:r w:rsidRPr="00B06F47">
        <w:rPr>
          <w:rFonts w:ascii="Times New Roman" w:hAnsi="Times New Roman"/>
          <w:sz w:val="24"/>
          <w:szCs w:val="24"/>
        </w:rPr>
        <w:t xml:space="preserve"> предполагает  создание  полноценных условий для развития детей с учётом запросов семьи, потребностей и возможностей  каждого воспитанника. Взаимодействие коллектива МБДОУ Д/С </w:t>
      </w:r>
      <w:r>
        <w:rPr>
          <w:rFonts w:ascii="Times New Roman" w:hAnsi="Times New Roman"/>
          <w:sz w:val="24"/>
          <w:szCs w:val="24"/>
        </w:rPr>
        <w:t>14</w:t>
      </w:r>
      <w:r w:rsidRPr="00B06F47">
        <w:rPr>
          <w:rFonts w:ascii="Times New Roman" w:hAnsi="Times New Roman"/>
          <w:sz w:val="24"/>
          <w:szCs w:val="24"/>
        </w:rPr>
        <w:t xml:space="preserve"> и воспитанников строится на основе сотрудничества, уважения к личности ребёнка  и его развития.</w:t>
      </w:r>
    </w:p>
    <w:p w:rsidR="003151F2" w:rsidRPr="00B06F47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1F2" w:rsidRDefault="003151F2" w:rsidP="003151F2">
      <w:pPr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0F43">
        <w:rPr>
          <w:rFonts w:ascii="Times New Roman" w:hAnsi="Times New Roman"/>
          <w:b/>
          <w:sz w:val="24"/>
          <w:szCs w:val="24"/>
        </w:rPr>
        <w:t>Цели и задачи деятельности МБДОУ  Д/С 14  по реализации  основно</w:t>
      </w:r>
      <w:r>
        <w:rPr>
          <w:rFonts w:ascii="Times New Roman" w:hAnsi="Times New Roman"/>
          <w:b/>
          <w:sz w:val="24"/>
          <w:szCs w:val="24"/>
        </w:rPr>
        <w:t>й общеобразовательной программы:</w:t>
      </w:r>
    </w:p>
    <w:p w:rsidR="003151F2" w:rsidRDefault="003151F2" w:rsidP="003151F2">
      <w:pPr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Основной </w:t>
      </w:r>
      <w:r w:rsidRPr="00832750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>
        <w:rPr>
          <w:rFonts w:ascii="Times New Roman" w:hAnsi="Times New Roman"/>
          <w:bCs/>
          <w:sz w:val="24"/>
          <w:szCs w:val="24"/>
        </w:rPr>
        <w:t>д</w:t>
      </w:r>
      <w:r w:rsidRPr="00A20F43">
        <w:rPr>
          <w:rFonts w:ascii="Times New Roman" w:hAnsi="Times New Roman"/>
          <w:bCs/>
          <w:sz w:val="24"/>
          <w:szCs w:val="24"/>
        </w:rPr>
        <w:t>еятельност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A20F4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 Д/С 14  является</w:t>
      </w:r>
      <w:r w:rsidRPr="00A20F43">
        <w:rPr>
          <w:rFonts w:ascii="Times New Roman" w:hAnsi="Times New Roman"/>
          <w:sz w:val="24"/>
          <w:szCs w:val="24"/>
        </w:rPr>
        <w:t xml:space="preserve"> реализаци</w:t>
      </w:r>
      <w:r>
        <w:rPr>
          <w:rFonts w:ascii="Times New Roman" w:hAnsi="Times New Roman"/>
          <w:sz w:val="24"/>
          <w:szCs w:val="24"/>
        </w:rPr>
        <w:t>я  гарантированного гражданам РФ права на получение общедоступного и бесплатного дошкольного образования.</w:t>
      </w:r>
    </w:p>
    <w:p w:rsidR="003151F2" w:rsidRPr="00832750" w:rsidRDefault="003151F2" w:rsidP="003151F2">
      <w:pPr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A20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</w:t>
      </w:r>
      <w:r w:rsidRPr="00832750">
        <w:rPr>
          <w:rFonts w:ascii="Times New Roman" w:hAnsi="Times New Roman"/>
          <w:b/>
          <w:sz w:val="24"/>
          <w:szCs w:val="24"/>
        </w:rPr>
        <w:t>адач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832750">
        <w:rPr>
          <w:rFonts w:ascii="Times New Roman" w:hAnsi="Times New Roman"/>
          <w:b/>
          <w:sz w:val="24"/>
          <w:szCs w:val="24"/>
        </w:rPr>
        <w:t xml:space="preserve"> дошкольного образования:</w:t>
      </w:r>
    </w:p>
    <w:p w:rsidR="003151F2" w:rsidRDefault="003151F2" w:rsidP="003151F2">
      <w:pPr>
        <w:contextualSpacing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реализация гарантированного гражданам РФ права на получение дошкольного образования;</w:t>
      </w:r>
    </w:p>
    <w:p w:rsidR="003151F2" w:rsidRDefault="003151F2" w:rsidP="003151F2">
      <w:pPr>
        <w:contextualSpacing/>
        <w:rPr>
          <w:rFonts w:ascii="Times New Roman" w:hAnsi="Times New Roman"/>
          <w:b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реализация основной общеобразовательной программы дошкольного образования в группах общеразвивающей направленности;</w:t>
      </w:r>
    </w:p>
    <w:p w:rsidR="003151F2" w:rsidRPr="00906A61" w:rsidRDefault="003151F2" w:rsidP="003151F2">
      <w:pPr>
        <w:contextualSpacing/>
        <w:rPr>
          <w:rFonts w:ascii="Times New Roman" w:hAnsi="Times New Roman"/>
          <w:b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>* охрана жизни и укрепление физического и психического здоровья детей;</w:t>
      </w:r>
    </w:p>
    <w:p w:rsidR="003151F2" w:rsidRPr="00B06F47" w:rsidRDefault="003151F2" w:rsidP="003151F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 xml:space="preserve">*обеспечение познавательно-речевого, социально-личностного, художественно-эстетического и физического развития детей; </w:t>
      </w:r>
    </w:p>
    <w:p w:rsidR="003151F2" w:rsidRPr="00B06F47" w:rsidRDefault="003151F2" w:rsidP="003151F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>*воспитание с учетом возрастных категорий детей, гражданственности, уважения к правам и свободам человека, любви к окружающей природе, Родине, семье;</w:t>
      </w:r>
    </w:p>
    <w:p w:rsidR="003151F2" w:rsidRPr="00B06F47" w:rsidRDefault="003151F2" w:rsidP="003151F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>*взаимодействие с семьей для обеспечения полного развития ребенка;</w:t>
      </w:r>
    </w:p>
    <w:p w:rsidR="003151F2" w:rsidRPr="00B06F47" w:rsidRDefault="003151F2" w:rsidP="003151F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>*осуществление необходимой коррекции недостатков в физическом и речевом развитии ребенка.</w:t>
      </w:r>
    </w:p>
    <w:p w:rsidR="003151F2" w:rsidRPr="00B06F47" w:rsidRDefault="003151F2" w:rsidP="003151F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>*оказание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3151F2" w:rsidRPr="00B06F47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1F2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 xml:space="preserve">Для реализации поставленных целей и задач в МБДОУ Д/С </w:t>
      </w:r>
      <w:r>
        <w:rPr>
          <w:rFonts w:ascii="Times New Roman" w:hAnsi="Times New Roman"/>
          <w:sz w:val="24"/>
          <w:szCs w:val="24"/>
        </w:rPr>
        <w:t>14</w:t>
      </w:r>
      <w:r w:rsidRPr="00B06F47">
        <w:rPr>
          <w:rFonts w:ascii="Times New Roman" w:hAnsi="Times New Roman"/>
          <w:sz w:val="24"/>
          <w:szCs w:val="24"/>
        </w:rPr>
        <w:t xml:space="preserve"> сформирован творческий коллектив:</w:t>
      </w:r>
    </w:p>
    <w:p w:rsidR="003151F2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1F2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1F2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1F2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1F2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1F2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1F2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1F2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8"/>
        <w:gridCol w:w="849"/>
        <w:gridCol w:w="993"/>
        <w:gridCol w:w="992"/>
        <w:gridCol w:w="841"/>
        <w:gridCol w:w="710"/>
        <w:gridCol w:w="859"/>
        <w:gridCol w:w="708"/>
      </w:tblGrid>
      <w:tr w:rsidR="003151F2" w:rsidRPr="00106629" w:rsidTr="00704510">
        <w:trPr>
          <w:trHeight w:val="878"/>
        </w:trPr>
        <w:tc>
          <w:tcPr>
            <w:tcW w:w="3228" w:type="dxa"/>
            <w:vMerge w:val="restart"/>
            <w:vAlign w:val="center"/>
          </w:tcPr>
          <w:p w:rsidR="003151F2" w:rsidRPr="002841DE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841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Должность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3151F2" w:rsidRPr="002841DE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841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Коли-чество</w:t>
            </w:r>
          </w:p>
          <w:p w:rsidR="003151F2" w:rsidRPr="002841DE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51F2" w:rsidRPr="002841DE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841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3118" w:type="dxa"/>
            <w:gridSpan w:val="4"/>
            <w:vAlign w:val="center"/>
          </w:tcPr>
          <w:p w:rsidR="003151F2" w:rsidRPr="002841DE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841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Квалификационные  категории</w:t>
            </w:r>
          </w:p>
        </w:tc>
      </w:tr>
      <w:tr w:rsidR="003151F2" w:rsidRPr="00106629" w:rsidTr="00704510">
        <w:trPr>
          <w:cantSplit/>
          <w:trHeight w:val="1134"/>
        </w:trPr>
        <w:tc>
          <w:tcPr>
            <w:tcW w:w="3228" w:type="dxa"/>
            <w:vMerge/>
            <w:vAlign w:val="center"/>
          </w:tcPr>
          <w:p w:rsidR="003151F2" w:rsidRPr="002841DE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3151F2" w:rsidRPr="002841DE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04510" w:rsidRDefault="00704510" w:rsidP="00704510">
            <w:pPr>
              <w:tabs>
                <w:tab w:val="left" w:pos="2880"/>
                <w:tab w:val="left" w:pos="39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04510" w:rsidRDefault="00704510" w:rsidP="00704510">
            <w:pPr>
              <w:tabs>
                <w:tab w:val="left" w:pos="2880"/>
                <w:tab w:val="left" w:pos="39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04510" w:rsidRDefault="003151F2" w:rsidP="00704510">
            <w:pPr>
              <w:tabs>
                <w:tab w:val="left" w:pos="2880"/>
                <w:tab w:val="left" w:pos="39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841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Высшее </w:t>
            </w:r>
          </w:p>
          <w:p w:rsidR="003151F2" w:rsidRPr="002841DE" w:rsidRDefault="003151F2" w:rsidP="00704510">
            <w:pPr>
              <w:tabs>
                <w:tab w:val="left" w:pos="2880"/>
                <w:tab w:val="left" w:pos="39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841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профес-сиональное</w:t>
            </w:r>
          </w:p>
          <w:p w:rsidR="003151F2" w:rsidRPr="002841DE" w:rsidRDefault="003151F2" w:rsidP="00704510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151F2" w:rsidRPr="002841DE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841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Средне- специальное</w:t>
            </w:r>
          </w:p>
        </w:tc>
        <w:tc>
          <w:tcPr>
            <w:tcW w:w="841" w:type="dxa"/>
            <w:textDirection w:val="btLr"/>
            <w:vAlign w:val="center"/>
          </w:tcPr>
          <w:p w:rsidR="003151F2" w:rsidRPr="002841DE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841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высшая</w:t>
            </w:r>
          </w:p>
        </w:tc>
        <w:tc>
          <w:tcPr>
            <w:tcW w:w="710" w:type="dxa"/>
            <w:vAlign w:val="center"/>
          </w:tcPr>
          <w:p w:rsidR="003151F2" w:rsidRPr="002841DE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841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  <w:p w:rsidR="003151F2" w:rsidRPr="002841DE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151F2" w:rsidRPr="002841DE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151F2" w:rsidRPr="002841DE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3151F2" w:rsidRPr="002841DE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841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extDirection w:val="btLr"/>
            <w:vAlign w:val="center"/>
          </w:tcPr>
          <w:p w:rsidR="003151F2" w:rsidRPr="002841DE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841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Без категории</w:t>
            </w:r>
          </w:p>
        </w:tc>
      </w:tr>
      <w:tr w:rsidR="003151F2" w:rsidRPr="00106629" w:rsidTr="007C71A2">
        <w:tc>
          <w:tcPr>
            <w:tcW w:w="9180" w:type="dxa"/>
            <w:gridSpan w:val="8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Административный состав</w:t>
            </w:r>
          </w:p>
        </w:tc>
      </w:tr>
      <w:tr w:rsidR="003151F2" w:rsidRPr="00106629" w:rsidTr="007C71A2">
        <w:tc>
          <w:tcPr>
            <w:tcW w:w="3228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849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51F2" w:rsidRPr="00106629" w:rsidTr="007C71A2">
        <w:tc>
          <w:tcPr>
            <w:tcW w:w="9180" w:type="dxa"/>
            <w:gridSpan w:val="8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состав</w:t>
            </w:r>
          </w:p>
        </w:tc>
      </w:tr>
      <w:tr w:rsidR="003151F2" w:rsidRPr="00106629" w:rsidTr="007C71A2">
        <w:tc>
          <w:tcPr>
            <w:tcW w:w="3228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849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51F2" w:rsidRPr="00106629" w:rsidTr="007C71A2">
        <w:tc>
          <w:tcPr>
            <w:tcW w:w="3228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49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0F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3151F2" w:rsidRPr="00106629" w:rsidTr="007C71A2">
        <w:tc>
          <w:tcPr>
            <w:tcW w:w="3228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sz w:val="24"/>
                <w:szCs w:val="24"/>
              </w:rPr>
              <w:t>Инструктор по ФК</w:t>
            </w:r>
          </w:p>
        </w:tc>
        <w:tc>
          <w:tcPr>
            <w:tcW w:w="849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51F2" w:rsidRPr="00106629" w:rsidTr="007C71A2">
        <w:tc>
          <w:tcPr>
            <w:tcW w:w="3228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49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0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0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0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0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0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51F2" w:rsidRPr="00106629" w:rsidTr="007C71A2">
        <w:tc>
          <w:tcPr>
            <w:tcW w:w="3228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sz w:val="24"/>
                <w:szCs w:val="24"/>
              </w:rPr>
              <w:t>Учитель - логопед</w:t>
            </w:r>
          </w:p>
        </w:tc>
        <w:tc>
          <w:tcPr>
            <w:tcW w:w="849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0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0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51F2" w:rsidRPr="00106629" w:rsidTr="007C71A2">
        <w:tc>
          <w:tcPr>
            <w:tcW w:w="3228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sz w:val="24"/>
                <w:szCs w:val="24"/>
              </w:rPr>
              <w:t>Педагог - психолог</w:t>
            </w:r>
          </w:p>
        </w:tc>
        <w:tc>
          <w:tcPr>
            <w:tcW w:w="849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0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0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0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51F2" w:rsidRPr="00106629" w:rsidTr="007C71A2">
        <w:tc>
          <w:tcPr>
            <w:tcW w:w="9180" w:type="dxa"/>
            <w:gridSpan w:val="8"/>
          </w:tcPr>
          <w:p w:rsidR="003151F2" w:rsidRPr="007230F1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0F1">
              <w:rPr>
                <w:rFonts w:ascii="Times New Roman" w:hAnsi="Times New Roman"/>
                <w:b/>
                <w:bCs/>
                <w:sz w:val="24"/>
                <w:szCs w:val="24"/>
              </w:rPr>
              <w:t>Медицинский персонал</w:t>
            </w:r>
          </w:p>
        </w:tc>
      </w:tr>
      <w:tr w:rsidR="003151F2" w:rsidRPr="00106629" w:rsidTr="007C71A2">
        <w:tc>
          <w:tcPr>
            <w:tcW w:w="3228" w:type="dxa"/>
          </w:tcPr>
          <w:p w:rsidR="003151F2" w:rsidRPr="00106629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849" w:type="dxa"/>
          </w:tcPr>
          <w:p w:rsidR="003151F2" w:rsidRPr="00C35EA8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51F2" w:rsidRPr="00C35EA8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51F2" w:rsidRPr="00C35EA8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151F2" w:rsidRPr="00C35EA8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3151F2" w:rsidRPr="00C35EA8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3151F2" w:rsidRPr="00C35EA8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151F2" w:rsidRPr="002841DE" w:rsidRDefault="003151F2" w:rsidP="007C71A2">
            <w:pPr>
              <w:tabs>
                <w:tab w:val="left" w:pos="2880"/>
                <w:tab w:val="left" w:pos="3960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3151F2" w:rsidRDefault="003151F2" w:rsidP="003151F2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1F2" w:rsidRPr="00B06F47" w:rsidRDefault="003151F2" w:rsidP="003151F2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1F2" w:rsidRPr="00B06F47" w:rsidRDefault="003151F2" w:rsidP="003151F2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8"/>
        <w:gridCol w:w="5387"/>
        <w:gridCol w:w="1401"/>
      </w:tblGrid>
      <w:tr w:rsidR="003151F2" w:rsidRPr="001C7DCF" w:rsidTr="007C71A2">
        <w:trPr>
          <w:cantSplit/>
          <w:trHeight w:val="307"/>
          <w:jc w:val="center"/>
        </w:trPr>
        <w:tc>
          <w:tcPr>
            <w:tcW w:w="23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51F2" w:rsidRPr="006972C0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51F2" w:rsidRPr="001C7DCF" w:rsidTr="007C71A2">
        <w:trPr>
          <w:cantSplit/>
          <w:trHeight w:val="315"/>
          <w:jc w:val="center"/>
        </w:trPr>
        <w:tc>
          <w:tcPr>
            <w:tcW w:w="2388" w:type="dxa"/>
            <w:vMerge/>
            <w:tcBorders>
              <w:right w:val="single" w:sz="4" w:space="0" w:color="auto"/>
            </w:tcBorders>
            <w:textDirection w:val="btLr"/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51F2" w:rsidRPr="006972C0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51F2" w:rsidRPr="001C7DCF" w:rsidTr="007C71A2">
        <w:trPr>
          <w:cantSplit/>
          <w:trHeight w:val="270"/>
          <w:jc w:val="center"/>
        </w:trPr>
        <w:tc>
          <w:tcPr>
            <w:tcW w:w="2388" w:type="dxa"/>
            <w:vMerge/>
            <w:tcBorders>
              <w:right w:val="single" w:sz="4" w:space="0" w:color="auto"/>
            </w:tcBorders>
            <w:textDirection w:val="btLr"/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51F2" w:rsidRPr="006972C0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51F2" w:rsidRPr="001C7DCF" w:rsidTr="007C71A2">
        <w:trPr>
          <w:cantSplit/>
          <w:trHeight w:val="270"/>
          <w:jc w:val="center"/>
        </w:trPr>
        <w:tc>
          <w:tcPr>
            <w:tcW w:w="2388" w:type="dxa"/>
            <w:vMerge/>
            <w:tcBorders>
              <w:right w:val="single" w:sz="4" w:space="0" w:color="auto"/>
            </w:tcBorders>
            <w:textDirection w:val="btLr"/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51F2" w:rsidRPr="006972C0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72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51F2" w:rsidRPr="001C7DCF" w:rsidTr="007C71A2">
        <w:trPr>
          <w:cantSplit/>
          <w:trHeight w:val="270"/>
          <w:jc w:val="center"/>
        </w:trPr>
        <w:tc>
          <w:tcPr>
            <w:tcW w:w="2388" w:type="dxa"/>
            <w:vMerge/>
            <w:tcBorders>
              <w:right w:val="single" w:sz="4" w:space="0" w:color="auto"/>
            </w:tcBorders>
            <w:textDirection w:val="btLr"/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15-20 лет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51F2" w:rsidRPr="006972C0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51F2" w:rsidRPr="001C7DCF" w:rsidTr="007C71A2">
        <w:trPr>
          <w:cantSplit/>
          <w:trHeight w:val="270"/>
          <w:jc w:val="center"/>
        </w:trPr>
        <w:tc>
          <w:tcPr>
            <w:tcW w:w="238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51F2" w:rsidRPr="001C7DCF" w:rsidTr="007C71A2">
        <w:trPr>
          <w:cantSplit/>
          <w:trHeight w:val="195"/>
          <w:jc w:val="center"/>
        </w:trPr>
        <w:tc>
          <w:tcPr>
            <w:tcW w:w="2388" w:type="dxa"/>
            <w:vMerge w:val="restart"/>
            <w:tcBorders>
              <w:top w:val="single" w:sz="12" w:space="0" w:color="auto"/>
            </w:tcBorders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Наличие наград и званий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«Почётный работник общего образования Российской Федерации»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F2" w:rsidRPr="001C7DCF" w:rsidTr="007C71A2">
        <w:trPr>
          <w:cantSplit/>
          <w:trHeight w:val="270"/>
          <w:jc w:val="center"/>
        </w:trPr>
        <w:tc>
          <w:tcPr>
            <w:tcW w:w="2388" w:type="dxa"/>
            <w:vMerge/>
            <w:textDirection w:val="btLr"/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Почётная грамота  министерства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F2" w:rsidRPr="001C7DCF" w:rsidTr="007C71A2">
        <w:trPr>
          <w:cantSplit/>
          <w:trHeight w:val="330"/>
          <w:jc w:val="center"/>
        </w:trPr>
        <w:tc>
          <w:tcPr>
            <w:tcW w:w="2388" w:type="dxa"/>
            <w:vMerge/>
            <w:textDirection w:val="btLr"/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«Заслуженный учитель Кубани»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1F2" w:rsidRPr="001C7DCF" w:rsidTr="007C71A2">
        <w:trPr>
          <w:cantSplit/>
          <w:trHeight w:val="300"/>
          <w:jc w:val="center"/>
        </w:trPr>
        <w:tc>
          <w:tcPr>
            <w:tcW w:w="2388" w:type="dxa"/>
            <w:vMerge/>
            <w:textDirection w:val="btLr"/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auto"/>
              <w:right w:val="single" w:sz="2" w:space="0" w:color="auto"/>
            </w:tcBorders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Почётная грамота  Главы города Белореченска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151F2" w:rsidRPr="001C7DCF" w:rsidRDefault="003151F2" w:rsidP="007C71A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151F2" w:rsidRPr="00B06F47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1F2" w:rsidRDefault="003151F2" w:rsidP="00315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8B5">
        <w:rPr>
          <w:rFonts w:ascii="Times New Roman" w:hAnsi="Times New Roman"/>
          <w:b/>
          <w:sz w:val="24"/>
          <w:szCs w:val="24"/>
        </w:rPr>
        <w:t>Особенности осуществления образовательного процесса</w:t>
      </w:r>
    </w:p>
    <w:p w:rsidR="003151F2" w:rsidRPr="00837AB5" w:rsidRDefault="003151F2" w:rsidP="00315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 xml:space="preserve"> в различных возрастных группах обусловлены спецификой возраста воспитанников, их развития, наличия приоритетных направлений, заказа родителей, требованиями СанПиН 2.4.1.-</w:t>
      </w:r>
      <w:r>
        <w:rPr>
          <w:rFonts w:ascii="Times New Roman" w:hAnsi="Times New Roman"/>
          <w:sz w:val="24"/>
          <w:szCs w:val="24"/>
        </w:rPr>
        <w:t>3049-13</w:t>
      </w:r>
      <w:r w:rsidRPr="00B06F4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29.05.2013</w:t>
      </w:r>
      <w:r w:rsidRPr="00B06F47">
        <w:rPr>
          <w:rFonts w:ascii="Times New Roman" w:hAnsi="Times New Roman"/>
          <w:sz w:val="24"/>
          <w:szCs w:val="24"/>
        </w:rPr>
        <w:t>, видом образов</w:t>
      </w:r>
      <w:r>
        <w:rPr>
          <w:rFonts w:ascii="Times New Roman" w:hAnsi="Times New Roman"/>
          <w:sz w:val="24"/>
          <w:szCs w:val="24"/>
        </w:rPr>
        <w:t>ательного учреждения – обще</w:t>
      </w:r>
      <w:r w:rsidRPr="00B06F47">
        <w:rPr>
          <w:rFonts w:ascii="Times New Roman" w:hAnsi="Times New Roman"/>
          <w:sz w:val="24"/>
          <w:szCs w:val="24"/>
        </w:rPr>
        <w:t xml:space="preserve">развивающий; наличием   приоритетных направлений – </w:t>
      </w:r>
      <w:r>
        <w:rPr>
          <w:rFonts w:ascii="Times New Roman" w:hAnsi="Times New Roman"/>
          <w:sz w:val="24"/>
          <w:szCs w:val="24"/>
        </w:rPr>
        <w:t>познавательно-речевое</w:t>
      </w:r>
      <w:r w:rsidRPr="00B06F47">
        <w:rPr>
          <w:rFonts w:ascii="Times New Roman" w:hAnsi="Times New Roman"/>
          <w:sz w:val="24"/>
          <w:szCs w:val="24"/>
        </w:rPr>
        <w:t xml:space="preserve">; климатическими </w:t>
      </w:r>
      <w:r w:rsidRPr="00B06F47">
        <w:rPr>
          <w:rFonts w:ascii="Times New Roman" w:hAnsi="Times New Roman"/>
          <w:sz w:val="24"/>
          <w:szCs w:val="24"/>
        </w:rPr>
        <w:lastRenderedPageBreak/>
        <w:t xml:space="preserve">особенностями - при планировании образовательного процесса во всех возрастных группах внесены коррективы в физкультурно-оздоровительную работу. Учитывая благоприятные климатические и природные особенности южного региона, два раза непосредственно образовательная деятельность по физическому развитию проводится в </w:t>
      </w:r>
      <w:r>
        <w:rPr>
          <w:rFonts w:ascii="Times New Roman" w:hAnsi="Times New Roman"/>
          <w:sz w:val="24"/>
          <w:szCs w:val="24"/>
        </w:rPr>
        <w:t>помещении</w:t>
      </w:r>
      <w:r w:rsidRPr="00B06F47">
        <w:rPr>
          <w:rFonts w:ascii="Times New Roman" w:hAnsi="Times New Roman"/>
          <w:sz w:val="24"/>
          <w:szCs w:val="24"/>
        </w:rPr>
        <w:t xml:space="preserve"> и один раз – на воздухе с детьми старшего дошкольного возраста.  При планировании режима дня на летний период увеличено время пре</w:t>
      </w:r>
      <w:r>
        <w:rPr>
          <w:rFonts w:ascii="Times New Roman" w:hAnsi="Times New Roman"/>
          <w:sz w:val="24"/>
          <w:szCs w:val="24"/>
        </w:rPr>
        <w:t>бывания детей на свежем воздухе.</w:t>
      </w:r>
      <w:r w:rsidRPr="00B06F47">
        <w:rPr>
          <w:rFonts w:ascii="Times New Roman" w:hAnsi="Times New Roman"/>
          <w:sz w:val="24"/>
          <w:szCs w:val="24"/>
        </w:rPr>
        <w:t xml:space="preserve"> </w:t>
      </w:r>
      <w:r w:rsidRPr="00837AB5">
        <w:rPr>
          <w:rFonts w:ascii="Times New Roman" w:hAnsi="Times New Roman"/>
          <w:sz w:val="24"/>
          <w:szCs w:val="24"/>
        </w:rPr>
        <w:t>Дети ежедневно максимальное количество времени находятся на свежем воздухе, что благоприятно сказывается на здоровье детей.</w:t>
      </w:r>
    </w:p>
    <w:p w:rsidR="003151F2" w:rsidRPr="009E075E" w:rsidRDefault="003151F2" w:rsidP="003151F2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B06F47">
        <w:rPr>
          <w:rFonts w:ascii="Times New Roman" w:hAnsi="Times New Roman"/>
          <w:sz w:val="24"/>
          <w:szCs w:val="24"/>
        </w:rPr>
        <w:t>еализация регионального компонента осуществляется через знакомство с национально-культурными особенностями Краснодарского края (произведения искусства, художественное слово, фольклор, музыка, знакомство  с историей Кубани, азами казачьей культуры и казачьего быт</w:t>
      </w:r>
      <w:r>
        <w:rPr>
          <w:rFonts w:ascii="Times New Roman" w:hAnsi="Times New Roman"/>
          <w:sz w:val="24"/>
          <w:szCs w:val="24"/>
        </w:rPr>
        <w:t>а</w:t>
      </w:r>
      <w:r w:rsidRPr="001D7450">
        <w:rPr>
          <w:rFonts w:ascii="Times New Roman" w:hAnsi="Times New Roman"/>
          <w:sz w:val="24"/>
          <w:szCs w:val="24"/>
        </w:rPr>
        <w:t>).</w:t>
      </w:r>
      <w:r w:rsidRPr="00837A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075E">
        <w:rPr>
          <w:rFonts w:ascii="Times New Roman" w:hAnsi="Times New Roman"/>
          <w:sz w:val="24"/>
          <w:szCs w:val="24"/>
        </w:rPr>
        <w:t>В учреждении создан мини – музей «Комната кубанского быта»  с элементами внутреннего убранства казачьей хаты. Региональное искусство Кубани пр</w:t>
      </w:r>
      <w:r>
        <w:rPr>
          <w:rFonts w:ascii="Times New Roman" w:hAnsi="Times New Roman"/>
          <w:sz w:val="24"/>
          <w:szCs w:val="24"/>
        </w:rPr>
        <w:t>едставлено вышивками, кружевами</w:t>
      </w:r>
      <w:r w:rsidRPr="009E075E">
        <w:rPr>
          <w:rFonts w:ascii="Times New Roman" w:hAnsi="Times New Roman"/>
          <w:sz w:val="24"/>
          <w:szCs w:val="24"/>
        </w:rPr>
        <w:t>.</w:t>
      </w:r>
    </w:p>
    <w:p w:rsidR="003151F2" w:rsidRPr="00837AB5" w:rsidRDefault="003151F2" w:rsidP="003151F2">
      <w:pPr>
        <w:ind w:firstLine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151F2" w:rsidRPr="00C348B5" w:rsidRDefault="003151F2" w:rsidP="003151F2">
      <w:pPr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48B5">
        <w:rPr>
          <w:rFonts w:ascii="Times New Roman" w:hAnsi="Times New Roman"/>
          <w:b/>
          <w:sz w:val="24"/>
          <w:szCs w:val="24"/>
        </w:rPr>
        <w:t>Принципы и подходы к формированию ООП:</w:t>
      </w:r>
    </w:p>
    <w:p w:rsidR="003151F2" w:rsidRPr="00B06F47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>Данная программа разработана на основе:</w:t>
      </w:r>
    </w:p>
    <w:p w:rsidR="003151F2" w:rsidRPr="00B06F47" w:rsidRDefault="003151F2" w:rsidP="003151F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 xml:space="preserve">принципа  развивающего образования, целью которого является развитие ребенка; </w:t>
      </w:r>
    </w:p>
    <w:p w:rsidR="003151F2" w:rsidRPr="00B06F47" w:rsidRDefault="003151F2" w:rsidP="003151F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 xml:space="preserve">сочетания  принципов 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 </w:t>
      </w:r>
    </w:p>
    <w:p w:rsidR="003151F2" w:rsidRPr="00B06F47" w:rsidRDefault="003151F2" w:rsidP="003151F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 xml:space="preserve">принципа  соответствия 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</w:t>
      </w:r>
    </w:p>
    <w:p w:rsidR="003151F2" w:rsidRPr="00B06F47" w:rsidRDefault="003151F2" w:rsidP="003151F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принципа  обеспечения</w:t>
      </w:r>
      <w:r w:rsidRPr="00B06F47">
        <w:rPr>
          <w:rFonts w:ascii="Times New Roman" w:hAnsi="Times New Roman"/>
          <w:sz w:val="24"/>
          <w:szCs w:val="24"/>
        </w:rPr>
        <w:t xml:space="preserve"> 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3151F2" w:rsidRPr="00B06F47" w:rsidRDefault="003151F2" w:rsidP="003151F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 xml:space="preserve">принципа 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3151F2" w:rsidRPr="00B06F47" w:rsidRDefault="003151F2" w:rsidP="003151F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 xml:space="preserve">принципа  комплексно-тематического построения образовательного процесса; </w:t>
      </w:r>
    </w:p>
    <w:p w:rsidR="003151F2" w:rsidRPr="00B06F47" w:rsidRDefault="003151F2" w:rsidP="003151F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06F47">
        <w:rPr>
          <w:rFonts w:ascii="Times New Roman" w:hAnsi="Times New Roman"/>
          <w:sz w:val="24"/>
          <w:szCs w:val="24"/>
        </w:rPr>
        <w:t>принципа  предусматр</w:t>
      </w:r>
      <w:r>
        <w:rPr>
          <w:rFonts w:ascii="Times New Roman" w:hAnsi="Times New Roman"/>
          <w:sz w:val="24"/>
          <w:szCs w:val="24"/>
        </w:rPr>
        <w:t>и</w:t>
      </w:r>
      <w:r w:rsidRPr="00B06F47">
        <w:rPr>
          <w:rFonts w:ascii="Times New Roman" w:hAnsi="Times New Roman"/>
          <w:sz w:val="24"/>
          <w:szCs w:val="24"/>
        </w:rPr>
        <w:t>вания решения  программных образовательных задач в совместной деятельности взрослого и детей,  самостоятельной деятельности детей не только в рамках непосредственно образовательной деятельности, но и при проведении режимных моментов,  в соответствии со спецификой дошкольного образования;</w:t>
      </w:r>
    </w:p>
    <w:p w:rsidR="003151F2" w:rsidRPr="00B06F47" w:rsidRDefault="003151F2" w:rsidP="003151F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B06F47">
        <w:rPr>
          <w:rFonts w:ascii="Times New Roman" w:hAnsi="Times New Roman"/>
          <w:sz w:val="24"/>
          <w:szCs w:val="24"/>
        </w:rPr>
        <w:t>принципа  предположения  построения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3151F2" w:rsidRPr="00B06F47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1F2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1F2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1F2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1F2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1F2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1F2" w:rsidRPr="00B06F47" w:rsidRDefault="003151F2" w:rsidP="00315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1F2" w:rsidRPr="00BF37B2" w:rsidRDefault="003151F2" w:rsidP="003151F2">
      <w:pPr>
        <w:jc w:val="center"/>
        <w:rPr>
          <w:rFonts w:ascii="Times New Roman" w:hAnsi="Times New Roman"/>
          <w:b/>
          <w:sz w:val="28"/>
          <w:szCs w:val="28"/>
        </w:rPr>
      </w:pPr>
      <w:r w:rsidRPr="00BF37B2">
        <w:rPr>
          <w:rFonts w:ascii="Times New Roman" w:hAnsi="Times New Roman"/>
          <w:b/>
          <w:sz w:val="28"/>
          <w:szCs w:val="28"/>
        </w:rPr>
        <w:lastRenderedPageBreak/>
        <w:t>Раздел 2.</w:t>
      </w:r>
    </w:p>
    <w:p w:rsidR="003151F2" w:rsidRPr="00BF37B2" w:rsidRDefault="003151F2" w:rsidP="003151F2">
      <w:pPr>
        <w:jc w:val="center"/>
        <w:rPr>
          <w:rFonts w:ascii="Times New Roman" w:hAnsi="Times New Roman"/>
          <w:b/>
          <w:sz w:val="28"/>
          <w:szCs w:val="28"/>
        </w:rPr>
      </w:pPr>
      <w:r w:rsidRPr="00BF37B2">
        <w:rPr>
          <w:rFonts w:ascii="Times New Roman" w:hAnsi="Times New Roman"/>
          <w:b/>
          <w:sz w:val="28"/>
          <w:szCs w:val="28"/>
        </w:rPr>
        <w:t>Организация режима пребывания детей в образовательном учреждении</w:t>
      </w:r>
    </w:p>
    <w:p w:rsidR="003151F2" w:rsidRPr="009E075E" w:rsidRDefault="003151F2" w:rsidP="003151F2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E075E">
        <w:rPr>
          <w:rFonts w:ascii="Times New Roman" w:hAnsi="Times New Roman" w:cs="Calibri"/>
          <w:sz w:val="24"/>
          <w:szCs w:val="24"/>
          <w:lang w:eastAsia="ar-SA"/>
        </w:rPr>
        <w:t>Режим дня в МБДОУ Д/С 1</w:t>
      </w:r>
      <w:r>
        <w:rPr>
          <w:rFonts w:ascii="Times New Roman" w:hAnsi="Times New Roman" w:cs="Calibri"/>
          <w:sz w:val="24"/>
          <w:szCs w:val="24"/>
          <w:lang w:eastAsia="ar-SA"/>
        </w:rPr>
        <w:t>4</w:t>
      </w:r>
      <w:r w:rsidRPr="009E075E">
        <w:rPr>
          <w:rFonts w:ascii="Times New Roman" w:hAnsi="Times New Roman" w:cs="Calibri"/>
          <w:sz w:val="24"/>
          <w:szCs w:val="24"/>
          <w:lang w:eastAsia="ar-SA"/>
        </w:rPr>
        <w:t xml:space="preserve">  имеет рациональную продолжительность и предполагает разумное чередование различных видов деятельности и отдыха детей в течение  их пребывания в учреждении, в соответствии с СанПиН </w:t>
      </w:r>
      <w:r w:rsidRPr="009E075E">
        <w:rPr>
          <w:rFonts w:ascii="Times New Roman" w:hAnsi="Times New Roman" w:cs="Calibri"/>
          <w:bCs/>
          <w:caps/>
          <w:kern w:val="1"/>
          <w:sz w:val="24"/>
          <w:szCs w:val="24"/>
          <w:lang w:eastAsia="ar-SA"/>
        </w:rPr>
        <w:t>2.4.1.</w:t>
      </w:r>
      <w:r>
        <w:rPr>
          <w:rFonts w:ascii="Times New Roman" w:hAnsi="Times New Roman" w:cs="Calibri"/>
          <w:bCs/>
          <w:caps/>
          <w:kern w:val="1"/>
          <w:sz w:val="24"/>
          <w:szCs w:val="24"/>
          <w:lang w:eastAsia="ar-SA"/>
        </w:rPr>
        <w:t>3049-13</w:t>
      </w:r>
      <w:r w:rsidRPr="009E075E">
        <w:rPr>
          <w:rFonts w:ascii="Times New Roman" w:hAnsi="Times New Roman" w:cs="Calibri"/>
          <w:sz w:val="24"/>
          <w:szCs w:val="24"/>
          <w:lang w:eastAsia="ar-SA"/>
        </w:rPr>
        <w:t xml:space="preserve"> №</w:t>
      </w:r>
      <w:r>
        <w:rPr>
          <w:rFonts w:ascii="Times New Roman" w:hAnsi="Times New Roman" w:cs="Calibri"/>
          <w:sz w:val="24"/>
          <w:szCs w:val="24"/>
          <w:lang w:eastAsia="ar-SA"/>
        </w:rPr>
        <w:t>28564</w:t>
      </w:r>
      <w:r w:rsidRPr="009E075E">
        <w:rPr>
          <w:rFonts w:ascii="Times New Roman" w:hAnsi="Times New Roman" w:cs="Calibri"/>
          <w:sz w:val="24"/>
          <w:szCs w:val="24"/>
          <w:lang w:eastAsia="ar-SA"/>
        </w:rPr>
        <w:t xml:space="preserve"> от </w:t>
      </w:r>
      <w:r>
        <w:rPr>
          <w:rFonts w:ascii="Times New Roman" w:hAnsi="Times New Roman" w:cs="Calibri"/>
          <w:sz w:val="24"/>
          <w:szCs w:val="24"/>
          <w:lang w:eastAsia="ar-SA"/>
        </w:rPr>
        <w:t>29.05.2013</w:t>
      </w:r>
      <w:r w:rsidRPr="009E075E">
        <w:rPr>
          <w:rFonts w:ascii="Times New Roman" w:hAnsi="Times New Roman" w:cs="Calibri"/>
          <w:sz w:val="24"/>
          <w:szCs w:val="24"/>
          <w:lang w:eastAsia="ar-SA"/>
        </w:rPr>
        <w:t xml:space="preserve">. </w:t>
      </w:r>
    </w:p>
    <w:p w:rsidR="003151F2" w:rsidRPr="009E075E" w:rsidRDefault="003151F2" w:rsidP="003151F2">
      <w:pPr>
        <w:spacing w:after="0" w:line="240" w:lineRule="auto"/>
        <w:ind w:firstLine="284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E075E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Pr="009E075E">
        <w:rPr>
          <w:rFonts w:ascii="Times New Roman" w:hAnsi="Times New Roman" w:cs="Calibri"/>
          <w:sz w:val="24"/>
          <w:szCs w:val="24"/>
          <w:lang w:eastAsia="ar-SA"/>
        </w:rPr>
        <w:t>Режим дня во всех возрастных группах МБДОУ  соответствует возрастным психофизиологическим особенностям детей и способствует их гармоничному развитию.  Он максимально приближен к индивидуальным особенностям ребёнка и имеет гибкую структуру, которая  учитывает темперамент ребёнка, темп его деятельности, особенные привычки, длительность сна и т. д. Это улучшает настроение ребёнка, даёт ему возможность   чувствовать себя в коллективе детей более комфортно, проявлять активность в различных видах детской деятельности.</w:t>
      </w:r>
    </w:p>
    <w:p w:rsidR="003151F2" w:rsidRPr="009E075E" w:rsidRDefault="003151F2" w:rsidP="003151F2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E075E">
        <w:rPr>
          <w:rFonts w:ascii="Times New Roman" w:hAnsi="Times New Roman" w:cs="Calibri"/>
          <w:sz w:val="24"/>
          <w:szCs w:val="24"/>
          <w:lang w:eastAsia="ar-SA"/>
        </w:rPr>
        <w:t>Режим дня является основой организации образовательного процесса в МБДОУ в соответствии со временем пребывания ребенка в группе и составляем  на холодный и теплый период времени года. В режим на тёплый период года входит план летних оздоровительных мероприятий</w:t>
      </w:r>
      <w:r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3151F2" w:rsidRPr="009E075E" w:rsidRDefault="003151F2" w:rsidP="003151F2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E075E">
        <w:rPr>
          <w:rFonts w:ascii="Times New Roman" w:hAnsi="Times New Roman" w:cs="Calibri"/>
          <w:sz w:val="24"/>
          <w:szCs w:val="24"/>
          <w:lang w:eastAsia="ar-SA"/>
        </w:rPr>
        <w:t xml:space="preserve">В рамках режима каждой  возрастной группы составляем  графики  питания, прогулок, модели непосредственно образовательной деятельности. В режиме дня выделено постоянное время для чтения воспитателем  детской  художественной литературы детям. </w:t>
      </w:r>
    </w:p>
    <w:p w:rsidR="003151F2" w:rsidRPr="009E075E" w:rsidRDefault="003151F2" w:rsidP="003151F2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E075E">
        <w:rPr>
          <w:rFonts w:ascii="Times New Roman" w:hAnsi="Times New Roman" w:cs="Calibri"/>
          <w:sz w:val="24"/>
          <w:szCs w:val="24"/>
          <w:lang w:eastAsia="ar-SA"/>
        </w:rPr>
        <w:t xml:space="preserve">На период карантинных мероприятий предполагаем  карантинные режимы по показаниям, разрабатываем   в разных группах по мере необходимости на основании требований СанПиН. </w:t>
      </w:r>
    </w:p>
    <w:p w:rsidR="003151F2" w:rsidRPr="009E075E" w:rsidRDefault="003151F2" w:rsidP="003151F2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E075E">
        <w:rPr>
          <w:rFonts w:ascii="Times New Roman" w:hAnsi="Times New Roman" w:cs="Calibri"/>
          <w:sz w:val="24"/>
          <w:szCs w:val="24"/>
          <w:lang w:eastAsia="ar-SA"/>
        </w:rPr>
        <w:t xml:space="preserve">Контроль  за выполнением режимов дня осуществляет медицинский работник, администрация, педагоги. </w:t>
      </w:r>
    </w:p>
    <w:p w:rsidR="003151F2" w:rsidRPr="009E075E" w:rsidRDefault="003151F2" w:rsidP="003151F2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E075E">
        <w:rPr>
          <w:rFonts w:ascii="Times New Roman" w:hAnsi="Times New Roman" w:cs="Calibri"/>
          <w:sz w:val="24"/>
          <w:szCs w:val="24"/>
          <w:lang w:eastAsia="ar-SA"/>
        </w:rPr>
        <w:t>Расчёт времени образовательной деятельности  общеобразовательной программы  сделан  на основании суммирования времени, затраченного на непрерывную непосредственно образовательную деятельность  и  образовательную деятельность, осуществляемую в течение дня во всех режимных моментах для детей от 2-7лет в условиях  12-</w:t>
      </w:r>
      <w:r>
        <w:rPr>
          <w:rFonts w:ascii="Times New Roman" w:hAnsi="Times New Roman" w:cs="Calibri"/>
          <w:sz w:val="24"/>
          <w:szCs w:val="24"/>
          <w:lang w:eastAsia="ar-SA"/>
        </w:rPr>
        <w:t>часового  пребывания в группах</w:t>
      </w:r>
      <w:r w:rsidRPr="009E075E">
        <w:rPr>
          <w:rFonts w:ascii="Times New Roman" w:hAnsi="Times New Roman" w:cs="Calibri"/>
          <w:sz w:val="24"/>
          <w:szCs w:val="24"/>
          <w:lang w:eastAsia="ar-SA"/>
        </w:rPr>
        <w:t>. Время, необходимое для реализации образовательной деятельности,   согласно ФГТ к структуре основной ООП,  определено от 65% до 80%.  Остальное время идет на  присмотр, уход, дневной сон.</w:t>
      </w:r>
    </w:p>
    <w:p w:rsidR="003151F2" w:rsidRDefault="003151F2" w:rsidP="003151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51F2" w:rsidRDefault="003151F2" w:rsidP="003151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51F2" w:rsidRDefault="003151F2" w:rsidP="003151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51F2" w:rsidRDefault="003151F2" w:rsidP="003151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51F2" w:rsidRDefault="003151F2" w:rsidP="003151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51F2" w:rsidRDefault="003151F2" w:rsidP="003151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51F2" w:rsidRDefault="003151F2" w:rsidP="003151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51F2" w:rsidRDefault="003151F2" w:rsidP="003151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51F2" w:rsidRDefault="003151F2" w:rsidP="003151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51F2" w:rsidRDefault="003151F2">
      <w:pPr>
        <w:sectPr w:rsidR="003151F2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89" w:type="dxa"/>
        <w:tblInd w:w="-545" w:type="dxa"/>
        <w:tblLayout w:type="fixed"/>
        <w:tblLook w:val="00A0"/>
      </w:tblPr>
      <w:tblGrid>
        <w:gridCol w:w="1280"/>
        <w:gridCol w:w="1574"/>
        <w:gridCol w:w="1200"/>
        <w:gridCol w:w="1367"/>
        <w:gridCol w:w="1200"/>
        <w:gridCol w:w="1367"/>
        <w:gridCol w:w="1200"/>
        <w:gridCol w:w="1367"/>
        <w:gridCol w:w="1200"/>
        <w:gridCol w:w="1367"/>
        <w:gridCol w:w="1200"/>
        <w:gridCol w:w="1367"/>
      </w:tblGrid>
      <w:tr w:rsidR="003151F2" w:rsidRPr="001C7DCF" w:rsidTr="007C71A2">
        <w:trPr>
          <w:trHeight w:val="465"/>
        </w:trPr>
        <w:tc>
          <w:tcPr>
            <w:tcW w:w="15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1F2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151F2" w:rsidRPr="008425FB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425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режим дня  с 1 сентября 2013 года по 31 мая 2014 года </w:t>
            </w:r>
          </w:p>
        </w:tc>
      </w:tr>
      <w:tr w:rsidR="003151F2" w:rsidRPr="001C7DCF" w:rsidTr="007C71A2">
        <w:trPr>
          <w:trHeight w:val="330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младшая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младшая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подготовительная</w:t>
            </w:r>
          </w:p>
        </w:tc>
      </w:tr>
      <w:tr w:rsidR="003151F2" w:rsidRPr="001C7DCF" w:rsidTr="007C71A2">
        <w:trPr>
          <w:trHeight w:val="525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Режимные процессы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время в режиме дня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длительность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время в режиме дня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длительность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время в режиме дня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длительность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время в режиме дня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длительность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время в режиме дня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длительность</w:t>
            </w:r>
          </w:p>
        </w:tc>
      </w:tr>
      <w:tr w:rsidR="003151F2" w:rsidRPr="001C7DCF" w:rsidTr="007C71A2">
        <w:trPr>
          <w:trHeight w:val="315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 детей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7.00-8.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7.00-8.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7.00-8.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7.00-8.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 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7.00-8.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</w:t>
            </w:r>
          </w:p>
        </w:tc>
      </w:tr>
      <w:tr w:rsidR="003151F2" w:rsidRPr="001C7DCF" w:rsidTr="007C71A2">
        <w:trPr>
          <w:trHeight w:val="315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Утренняя гимнастика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-8.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6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-8.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-8.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8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-8.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-8.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</w:t>
            </w:r>
          </w:p>
        </w:tc>
      </w:tr>
      <w:tr w:rsidR="003151F2" w:rsidRPr="001C7DCF" w:rsidTr="007C71A2">
        <w:trPr>
          <w:trHeight w:val="600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Совместная / самостоятельная </w:t>
            </w:r>
            <w:r w:rsidRPr="00B049D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(старший возраст)</w:t>
            </w: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-8.30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-8.30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мин</w:t>
            </w:r>
          </w:p>
        </w:tc>
      </w:tr>
      <w:tr w:rsidR="003151F2" w:rsidRPr="00CF3C10" w:rsidTr="007C71A2">
        <w:trPr>
          <w:trHeight w:val="360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>-8.45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>8.15-8.35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8.23</w:t>
            </w: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>-8.45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>8.30-8.40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>8.30-8.40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</w:tr>
      <w:tr w:rsidR="003151F2" w:rsidRPr="001C7DCF" w:rsidTr="007C71A2">
        <w:trPr>
          <w:trHeight w:val="330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8.45-9.00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15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8.35-9.00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25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8.45-9.00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15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8.40-9.00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8.40-9.00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20 мин</w:t>
            </w:r>
          </w:p>
        </w:tc>
      </w:tr>
      <w:tr w:rsidR="003151F2" w:rsidRPr="001C7DCF" w:rsidTr="007C71A2">
        <w:trPr>
          <w:trHeight w:val="51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 в неделю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3612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3612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151F2" w:rsidRPr="001C7DCF" w:rsidTr="007C71A2">
        <w:trPr>
          <w:trHeight w:val="40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Длительность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15 мин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25 мин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30 мин</w:t>
            </w:r>
          </w:p>
        </w:tc>
      </w:tr>
      <w:tr w:rsidR="003151F2" w:rsidRPr="001C7DCF" w:rsidTr="007C71A2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Общая продолжительность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9.00-9.10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9.00-9.15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15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9.00-9.20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9.00-9.25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50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9.00-9.30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60 мин</w:t>
            </w:r>
          </w:p>
        </w:tc>
      </w:tr>
      <w:tr w:rsidR="003151F2" w:rsidRPr="001C7DCF" w:rsidTr="007C71A2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 подгр.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9.25-9.40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9.30-9.50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9.30-10.00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9.40-10.10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51F2" w:rsidRPr="001C7DCF" w:rsidTr="007C71A2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9.20-9.30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9.50-10.05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10.00-10.20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10.10-10.35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10.20-10.50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51F2" w:rsidRPr="001C7DCF" w:rsidTr="007C71A2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 подгр.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51F2" w:rsidRPr="001C7DCF" w:rsidTr="007C71A2">
        <w:trPr>
          <w:trHeight w:val="300"/>
        </w:trPr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деятельность детей/ Совместная деятельность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6F315C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15C">
              <w:rPr>
                <w:rFonts w:ascii="Times New Roman" w:hAnsi="Times New Roman"/>
                <w:color w:val="000000"/>
                <w:sz w:val="20"/>
                <w:szCs w:val="20"/>
              </w:rPr>
              <w:t>9.00-9.20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30 мин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51F2" w:rsidRPr="001C7DCF" w:rsidTr="007C71A2">
        <w:trPr>
          <w:trHeight w:val="300"/>
        </w:trPr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6F315C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15C">
              <w:rPr>
                <w:rFonts w:ascii="Times New Roman" w:hAnsi="Times New Roman"/>
                <w:color w:val="000000"/>
                <w:sz w:val="20"/>
                <w:szCs w:val="20"/>
              </w:rPr>
              <w:t>2 подгр.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51F2" w:rsidRPr="001C7DCF" w:rsidTr="007C71A2">
        <w:trPr>
          <w:trHeight w:val="300"/>
        </w:trPr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6F315C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15C">
              <w:rPr>
                <w:rFonts w:ascii="Times New Roman" w:hAnsi="Times New Roman"/>
                <w:color w:val="000000"/>
                <w:sz w:val="20"/>
                <w:szCs w:val="20"/>
              </w:rPr>
              <w:t>9.10-9.30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51F2" w:rsidRPr="001C7DCF" w:rsidTr="007C71A2">
        <w:trPr>
          <w:trHeight w:val="300"/>
        </w:trPr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6F315C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15C">
              <w:rPr>
                <w:rFonts w:ascii="Times New Roman" w:hAnsi="Times New Roman"/>
                <w:color w:val="000000"/>
                <w:sz w:val="20"/>
                <w:szCs w:val="20"/>
              </w:rPr>
              <w:t>1 подгр.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51F2" w:rsidRPr="001C7DCF" w:rsidTr="007C71A2">
        <w:trPr>
          <w:trHeight w:val="300"/>
        </w:trPr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завтрак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10.00-10.10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9.50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-10.10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10.10-10.20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</w:tr>
      <w:tr w:rsidR="003151F2" w:rsidRPr="001C7DCF" w:rsidTr="007C71A2">
        <w:trPr>
          <w:trHeight w:val="315"/>
        </w:trPr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51F2" w:rsidRPr="001C7DCF" w:rsidTr="007C71A2">
        <w:trPr>
          <w:trHeight w:val="330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0-11.30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2ч 00мин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10.10-12.10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 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0-12.20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 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10мин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10.20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-12.35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 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0-12.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 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15мин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151F2" w:rsidRPr="001C7DCF" w:rsidTr="007C71A2">
        <w:trPr>
          <w:trHeight w:val="345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Возвращение с прогулки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11.30-11.40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12.10-12.20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12.20-12.30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12.35-12.45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</w:tr>
      <w:tr w:rsidR="003151F2" w:rsidRPr="001C7DCF" w:rsidTr="007C71A2">
        <w:trPr>
          <w:trHeight w:val="315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Подготовка к обеду, обед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sz w:val="20"/>
                <w:szCs w:val="20"/>
              </w:rPr>
              <w:t>11.40-12.10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sz w:val="20"/>
                <w:szCs w:val="20"/>
              </w:rPr>
              <w:t>30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sz w:val="20"/>
                <w:szCs w:val="20"/>
              </w:rPr>
              <w:t>12.10-12.35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sz w:val="20"/>
                <w:szCs w:val="20"/>
              </w:rPr>
              <w:t>25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sz w:val="20"/>
                <w:szCs w:val="20"/>
              </w:rPr>
              <w:t>12.30-12.55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sz w:val="20"/>
                <w:szCs w:val="20"/>
              </w:rPr>
              <w:t>25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CF3C10">
              <w:rPr>
                <w:rFonts w:ascii="Times New Roman" w:hAnsi="Times New Roman"/>
                <w:sz w:val="20"/>
                <w:szCs w:val="20"/>
              </w:rPr>
              <w:t>-12.55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F3C10">
              <w:rPr>
                <w:rFonts w:ascii="Times New Roman" w:hAnsi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F3C10">
              <w:rPr>
                <w:rFonts w:ascii="Times New Roman" w:hAnsi="Times New Roman"/>
                <w:sz w:val="20"/>
                <w:szCs w:val="20"/>
              </w:rPr>
              <w:t>5-12.55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3C10">
              <w:rPr>
                <w:rFonts w:ascii="Times New Roman" w:hAnsi="Times New Roman"/>
                <w:sz w:val="20"/>
                <w:szCs w:val="20"/>
              </w:rPr>
              <w:t>0 мин</w:t>
            </w:r>
          </w:p>
        </w:tc>
      </w:tr>
      <w:tr w:rsidR="003151F2" w:rsidRPr="001C7DCF" w:rsidTr="007C71A2">
        <w:trPr>
          <w:trHeight w:val="300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Подготовка ко сну, сон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12.10-15.00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ч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 ч 25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12.55-15.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ч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12.55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-15.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ч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12.55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-15.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</w:tc>
      </w:tr>
      <w:tr w:rsidR="003151F2" w:rsidRPr="001C7DCF" w:rsidTr="007C71A2">
        <w:trPr>
          <w:trHeight w:val="345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Пробуждение, гигиенические процедуры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15.10-15.30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15.10-15.25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15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15.10-15.25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15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15.10-15.25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15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15.20-15.30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</w:tr>
      <w:tr w:rsidR="003151F2" w:rsidRPr="00CF3C10" w:rsidTr="007C71A2">
        <w:trPr>
          <w:trHeight w:val="300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>15.30-15.50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>15.25-15.45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>15.25-15.40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>15 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>15.25-15.35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>15.30-15.35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CF3C10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C10">
              <w:rPr>
                <w:rFonts w:ascii="Times New Roman" w:hAnsi="Times New Roman"/>
                <w:color w:val="000000"/>
                <w:sz w:val="20"/>
                <w:szCs w:val="20"/>
              </w:rPr>
              <w:t>5 мин</w:t>
            </w:r>
          </w:p>
        </w:tc>
      </w:tr>
      <w:tr w:rsidR="003151F2" w:rsidRPr="001C7DCF" w:rsidTr="007C71A2">
        <w:trPr>
          <w:trHeight w:val="315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15.50-16.00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15.45-16.00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15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15.40-16.00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15.35-16.00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25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15.35-16.00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25 мин</w:t>
            </w:r>
          </w:p>
        </w:tc>
      </w:tr>
      <w:tr w:rsidR="003151F2" w:rsidRPr="001C7DCF" w:rsidTr="007C71A2">
        <w:trPr>
          <w:trHeight w:val="300"/>
        </w:trPr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НОД. Совместная деятельность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 чтение художественной литературы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16.00-16.10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30 мин: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16.00-16.15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15 мин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16.00-16.20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20 мин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16.00-16.25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25 мин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16.00-16.30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30 мин</w:t>
            </w:r>
          </w:p>
        </w:tc>
      </w:tr>
      <w:tr w:rsidR="003151F2" w:rsidRPr="001C7DCF" w:rsidTr="007C71A2">
        <w:trPr>
          <w:trHeight w:val="300"/>
        </w:trPr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 подгр.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51F2" w:rsidRPr="001C7DCF" w:rsidTr="007C71A2">
        <w:trPr>
          <w:trHeight w:val="300"/>
        </w:trPr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51F2" w:rsidRPr="001C7DCF" w:rsidTr="007C71A2">
        <w:trPr>
          <w:trHeight w:val="315"/>
        </w:trPr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16.20-16.30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51F2" w:rsidRPr="001C7DCF" w:rsidTr="007C71A2">
        <w:trPr>
          <w:trHeight w:val="315"/>
        </w:trPr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 подгр.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049D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04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51F2" w:rsidRPr="000E4785" w:rsidTr="007C71A2">
        <w:trPr>
          <w:trHeight w:val="255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самостоятельные игры детей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0E4785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785">
              <w:rPr>
                <w:rFonts w:ascii="Times New Roman" w:hAnsi="Times New Roman"/>
                <w:sz w:val="20"/>
                <w:szCs w:val="20"/>
              </w:rPr>
              <w:t>16.30-16.40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0E4785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785"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0E4785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785">
              <w:rPr>
                <w:rFonts w:ascii="Times New Roman" w:hAnsi="Times New Roman"/>
                <w:sz w:val="20"/>
                <w:szCs w:val="20"/>
              </w:rPr>
              <w:t>16.15-16.40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0E4785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785">
              <w:rPr>
                <w:rFonts w:ascii="Times New Roman" w:hAnsi="Times New Roman"/>
                <w:sz w:val="20"/>
                <w:szCs w:val="20"/>
              </w:rPr>
              <w:t>25мин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0E4785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785">
              <w:rPr>
                <w:rFonts w:ascii="Times New Roman" w:hAnsi="Times New Roman"/>
                <w:sz w:val="20"/>
                <w:szCs w:val="20"/>
              </w:rPr>
              <w:t>16.20-16.40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0E4785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785">
              <w:rPr>
                <w:rFonts w:ascii="Times New Roman" w:hAnsi="Times New Roman"/>
                <w:sz w:val="20"/>
                <w:szCs w:val="20"/>
              </w:rPr>
              <w:t>20мин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0E4785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785">
              <w:rPr>
                <w:rFonts w:ascii="Times New Roman" w:hAnsi="Times New Roman"/>
                <w:sz w:val="20"/>
                <w:szCs w:val="20"/>
              </w:rPr>
              <w:t>16.25-16.45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0E4785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785"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0E4785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785">
              <w:rPr>
                <w:rFonts w:ascii="Times New Roman" w:hAnsi="Times New Roman"/>
                <w:sz w:val="20"/>
                <w:szCs w:val="20"/>
              </w:rPr>
              <w:t>16.30-16.50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0E4785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785"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</w:tr>
      <w:tr w:rsidR="003151F2" w:rsidRPr="001C7DCF" w:rsidTr="007C71A2">
        <w:trPr>
          <w:trHeight w:val="270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71124F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24F">
              <w:rPr>
                <w:rFonts w:ascii="Times New Roman" w:hAnsi="Times New Roman"/>
                <w:sz w:val="20"/>
                <w:szCs w:val="20"/>
              </w:rPr>
              <w:t>16.40-16.55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71124F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24F">
              <w:rPr>
                <w:rFonts w:ascii="Times New Roman" w:hAnsi="Times New Roman"/>
                <w:sz w:val="20"/>
                <w:szCs w:val="20"/>
              </w:rPr>
              <w:t>15мин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71124F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24F">
              <w:rPr>
                <w:rFonts w:ascii="Times New Roman" w:hAnsi="Times New Roman"/>
                <w:sz w:val="20"/>
                <w:szCs w:val="20"/>
              </w:rPr>
              <w:t>16.40-16.50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71124F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24F"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71124F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24F">
              <w:rPr>
                <w:rFonts w:ascii="Times New Roman" w:hAnsi="Times New Roman"/>
                <w:sz w:val="20"/>
                <w:szCs w:val="20"/>
              </w:rPr>
              <w:t>16.40-16.50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71124F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24F"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71124F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24F">
              <w:rPr>
                <w:rFonts w:ascii="Times New Roman" w:hAnsi="Times New Roman"/>
                <w:sz w:val="20"/>
                <w:szCs w:val="20"/>
              </w:rPr>
              <w:t>16.45-16.55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71124F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24F"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71124F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24F">
              <w:rPr>
                <w:rFonts w:ascii="Times New Roman" w:hAnsi="Times New Roman"/>
                <w:sz w:val="20"/>
                <w:szCs w:val="20"/>
              </w:rPr>
              <w:t>16.50-17.00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71124F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24F"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</w:tr>
      <w:tr w:rsidR="003151F2" w:rsidRPr="001C7DCF" w:rsidTr="007C71A2">
        <w:trPr>
          <w:trHeight w:val="540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Подготовка к прогулке, прогулка, уход детей домой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17.00-19.00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ч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17.00-19.00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ч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17.00-19.00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ч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17.00-19.00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ч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17.00-19.00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ч  </w:t>
            </w:r>
          </w:p>
        </w:tc>
      </w:tr>
      <w:tr w:rsidR="003151F2" w:rsidRPr="001C7DCF" w:rsidTr="007C71A2">
        <w:trPr>
          <w:trHeight w:val="31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общее время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НОД в неделю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136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36124"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2ч 45 мин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4ч 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6ч 15 мин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8ч30мин</w:t>
            </w:r>
          </w:p>
        </w:tc>
      </w:tr>
      <w:tr w:rsidR="003151F2" w:rsidRPr="001C7DCF" w:rsidTr="007C71A2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прогулку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4 ч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4 ч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5 ч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ч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15мин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ч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30мин</w:t>
            </w:r>
          </w:p>
        </w:tc>
      </w:tr>
      <w:tr w:rsidR="003151F2" w:rsidRPr="001C7DCF" w:rsidTr="007C71A2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сон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 ч 25 мин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ч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 ч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2 ч</w:t>
            </w:r>
          </w:p>
        </w:tc>
      </w:tr>
      <w:tr w:rsidR="003151F2" w:rsidRPr="001C7DCF" w:rsidTr="007C71A2">
        <w:trPr>
          <w:trHeight w:val="33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с/м  игровую деятельность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4 ч 5 мин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4 ч 5 мин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>3 ч  55 мин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ч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F2" w:rsidRPr="00B049D8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ч 50 мин </w:t>
            </w:r>
          </w:p>
        </w:tc>
      </w:tr>
      <w:tr w:rsidR="003151F2" w:rsidRPr="001C7DCF" w:rsidTr="007C71A2">
        <w:trPr>
          <w:trHeight w:val="330"/>
        </w:trPr>
        <w:tc>
          <w:tcPr>
            <w:tcW w:w="15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F2" w:rsidRPr="009A5382" w:rsidRDefault="003151F2" w:rsidP="007C71A2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3151F2" w:rsidRDefault="003151F2" w:rsidP="003151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51F2" w:rsidRDefault="003151F2" w:rsidP="003151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51F2" w:rsidRDefault="003151F2" w:rsidP="003151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51F2" w:rsidRDefault="003151F2" w:rsidP="003151F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703"/>
        <w:tblW w:w="152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14"/>
        <w:gridCol w:w="970"/>
        <w:gridCol w:w="974"/>
        <w:gridCol w:w="974"/>
        <w:gridCol w:w="970"/>
        <w:gridCol w:w="965"/>
        <w:gridCol w:w="979"/>
        <w:gridCol w:w="974"/>
        <w:gridCol w:w="970"/>
        <w:gridCol w:w="1110"/>
        <w:gridCol w:w="1080"/>
      </w:tblGrid>
      <w:tr w:rsidR="0086766B" w:rsidTr="007C71A2">
        <w:trPr>
          <w:trHeight w:val="274"/>
        </w:trPr>
        <w:tc>
          <w:tcPr>
            <w:tcW w:w="1528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Default="0086766B" w:rsidP="007C71A2">
            <w:pPr>
              <w:spacing w:after="0" w:line="240" w:lineRule="auto"/>
              <w:contextualSpacing/>
              <w:jc w:val="center"/>
            </w:pPr>
            <w:r>
              <w:rPr>
                <w:rStyle w:val="FontStyle13"/>
              </w:rPr>
              <w:lastRenderedPageBreak/>
              <w:t>режим дня на летний период  2014 года</w:t>
            </w:r>
          </w:p>
          <w:p w:rsidR="0086766B" w:rsidRDefault="0086766B" w:rsidP="007C71A2">
            <w:pPr>
              <w:pStyle w:val="Style7"/>
              <w:widowControl/>
              <w:spacing w:line="240" w:lineRule="auto"/>
              <w:contextualSpacing/>
              <w:jc w:val="left"/>
              <w:rPr>
                <w:rStyle w:val="FontStyle18"/>
                <w:sz w:val="22"/>
                <w:szCs w:val="22"/>
              </w:rPr>
            </w:pPr>
          </w:p>
        </w:tc>
      </w:tr>
      <w:tr w:rsidR="0086766B" w:rsidRPr="00277359" w:rsidTr="007C71A2">
        <w:trPr>
          <w:trHeight w:val="274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77359" w:rsidRDefault="0086766B" w:rsidP="007C71A2">
            <w:pPr>
              <w:pStyle w:val="Style2"/>
              <w:widowControl/>
              <w:spacing w:line="240" w:lineRule="auto"/>
              <w:contextualSpacing/>
              <w:rPr>
                <w:rStyle w:val="FontStyle18"/>
                <w:sz w:val="22"/>
                <w:szCs w:val="22"/>
              </w:rPr>
            </w:pPr>
            <w:r w:rsidRPr="00277359">
              <w:rPr>
                <w:rStyle w:val="FontStyle18"/>
                <w:sz w:val="22"/>
                <w:szCs w:val="22"/>
              </w:rPr>
              <w:t>Виды деятельности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77359" w:rsidRDefault="0086766B" w:rsidP="007C71A2">
            <w:pPr>
              <w:pStyle w:val="Style2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2"/>
                <w:szCs w:val="22"/>
              </w:rPr>
            </w:pPr>
            <w:r w:rsidRPr="00277359">
              <w:rPr>
                <w:rStyle w:val="FontStyle18"/>
                <w:sz w:val="22"/>
                <w:szCs w:val="22"/>
              </w:rPr>
              <w:t>первая младшая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77359" w:rsidRDefault="0086766B" w:rsidP="007C71A2">
            <w:pPr>
              <w:pStyle w:val="Style2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2"/>
                <w:szCs w:val="22"/>
              </w:rPr>
            </w:pPr>
            <w:r w:rsidRPr="00277359">
              <w:rPr>
                <w:rStyle w:val="FontStyle18"/>
                <w:sz w:val="22"/>
                <w:szCs w:val="22"/>
              </w:rPr>
              <w:t>вторая младшая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77359" w:rsidRDefault="0086766B" w:rsidP="007C71A2">
            <w:pPr>
              <w:pStyle w:val="Style2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2"/>
                <w:szCs w:val="22"/>
              </w:rPr>
            </w:pPr>
            <w:r w:rsidRPr="00277359">
              <w:rPr>
                <w:rStyle w:val="FontStyle18"/>
                <w:sz w:val="22"/>
                <w:szCs w:val="22"/>
              </w:rPr>
              <w:t>средняя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77359" w:rsidRDefault="0086766B" w:rsidP="007C71A2">
            <w:pPr>
              <w:pStyle w:val="Style2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2"/>
                <w:szCs w:val="22"/>
              </w:rPr>
            </w:pPr>
            <w:r w:rsidRPr="00277359">
              <w:rPr>
                <w:rStyle w:val="FontStyle18"/>
                <w:sz w:val="22"/>
                <w:szCs w:val="22"/>
              </w:rPr>
              <w:t>старшая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77359" w:rsidRDefault="0086766B" w:rsidP="007C71A2">
            <w:pPr>
              <w:pStyle w:val="Style7"/>
              <w:widowControl/>
              <w:spacing w:line="240" w:lineRule="auto"/>
              <w:contextualSpacing/>
              <w:jc w:val="left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подгот-</w:t>
            </w:r>
            <w:r w:rsidRPr="00277359">
              <w:rPr>
                <w:rStyle w:val="FontStyle18"/>
                <w:sz w:val="22"/>
                <w:szCs w:val="22"/>
              </w:rPr>
              <w:t>ная к школе</w:t>
            </w:r>
          </w:p>
        </w:tc>
      </w:tr>
      <w:tr w:rsidR="0086766B" w:rsidRPr="00296DFA" w:rsidTr="007C71A2">
        <w:trPr>
          <w:trHeight w:val="537"/>
        </w:trPr>
        <w:tc>
          <w:tcPr>
            <w:tcW w:w="5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spacing w:after="0"/>
              <w:contextualSpacing/>
              <w:rPr>
                <w:rStyle w:val="FontStyle18"/>
                <w:sz w:val="20"/>
                <w:szCs w:val="20"/>
              </w:rPr>
            </w:pPr>
          </w:p>
          <w:p w:rsidR="0086766B" w:rsidRPr="00296DFA" w:rsidRDefault="0086766B" w:rsidP="007C71A2">
            <w:pPr>
              <w:spacing w:after="0"/>
              <w:contextualSpacing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время в режиме дня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ind w:right="38"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 xml:space="preserve">длительн </w:t>
            </w:r>
            <w:r w:rsidRPr="00296DFA">
              <w:rPr>
                <w:rStyle w:val="FontStyle12"/>
                <w:sz w:val="20"/>
                <w:szCs w:val="20"/>
              </w:rPr>
              <w:t>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время в режиме дня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ind w:right="38"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 xml:space="preserve">длительн </w:t>
            </w:r>
            <w:r w:rsidRPr="00296DFA">
              <w:rPr>
                <w:rStyle w:val="FontStyle12"/>
                <w:sz w:val="20"/>
                <w:szCs w:val="20"/>
              </w:rPr>
              <w:t>ость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время в режиме дня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ind w:right="43"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 xml:space="preserve">длительн </w:t>
            </w:r>
            <w:r w:rsidRPr="00296DFA">
              <w:rPr>
                <w:rStyle w:val="FontStyle12"/>
                <w:sz w:val="20"/>
                <w:szCs w:val="20"/>
              </w:rPr>
              <w:t>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время в режиме дня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ind w:right="43"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 xml:space="preserve">длительн </w:t>
            </w:r>
            <w:r w:rsidRPr="00296DFA">
              <w:rPr>
                <w:rStyle w:val="FontStyle12"/>
                <w:sz w:val="20"/>
                <w:szCs w:val="20"/>
              </w:rPr>
              <w:t>ость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время в режиме дня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ind w:right="82"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 xml:space="preserve">длительн </w:t>
            </w:r>
            <w:r w:rsidRPr="00296DFA">
              <w:rPr>
                <w:rStyle w:val="FontStyle12"/>
                <w:sz w:val="20"/>
                <w:szCs w:val="20"/>
              </w:rPr>
              <w:t>ость</w:t>
            </w:r>
          </w:p>
        </w:tc>
      </w:tr>
      <w:tr w:rsidR="0086766B" w:rsidRPr="00296DFA" w:rsidTr="007C71A2"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4"/>
              <w:widowControl/>
              <w:ind w:left="24" w:hanging="24"/>
              <w:contextualSpacing/>
              <w:rPr>
                <w:rStyle w:val="FontStyle14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t>Прием, осмотр, измерение температуры самостоятельные игры (1 младшая группа в помещении),</w:t>
            </w:r>
          </w:p>
          <w:p w:rsidR="0086766B" w:rsidRPr="00296DFA" w:rsidRDefault="0086766B" w:rsidP="007C71A2">
            <w:pPr>
              <w:pStyle w:val="Style4"/>
              <w:widowControl/>
              <w:ind w:firstLine="29"/>
              <w:contextualSpacing/>
              <w:rPr>
                <w:rStyle w:val="FontStyle14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t xml:space="preserve">Прием, самостоятельные </w:t>
            </w:r>
            <w:r w:rsidRPr="00296DFA">
              <w:rPr>
                <w:rStyle w:val="FontStyle12"/>
                <w:b/>
                <w:sz w:val="20"/>
                <w:szCs w:val="20"/>
              </w:rPr>
              <w:t xml:space="preserve">игры, </w:t>
            </w:r>
            <w:r w:rsidRPr="00296DFA">
              <w:rPr>
                <w:rStyle w:val="FontStyle14"/>
                <w:b/>
                <w:sz w:val="20"/>
                <w:szCs w:val="20"/>
              </w:rPr>
              <w:t>утренняя гимнастика на участке со второй младшей группы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7.00-8.15</w:t>
            </w: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1ч 15мин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7.00-8.20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1ч 20мин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7.00-8.25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1ч 25мин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7.00-8.35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1ч 35мин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7.00-8.35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1ч 35мин</w:t>
            </w:r>
          </w:p>
        </w:tc>
      </w:tr>
      <w:tr w:rsidR="0086766B" w:rsidRPr="00296DFA" w:rsidTr="007C71A2">
        <w:trPr>
          <w:trHeight w:val="279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4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5-7 мин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7-8 мин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6-8 мин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 xml:space="preserve">8-10 </w:t>
            </w:r>
            <w:r w:rsidRPr="00296DFA">
              <w:rPr>
                <w:rStyle w:val="FontStyle12"/>
                <w:sz w:val="20"/>
                <w:szCs w:val="20"/>
              </w:rPr>
              <w:t>мин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2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 xml:space="preserve">10-12 </w:t>
            </w:r>
            <w:r w:rsidRPr="00296DFA">
              <w:rPr>
                <w:rStyle w:val="FontStyle12"/>
                <w:sz w:val="20"/>
                <w:szCs w:val="20"/>
              </w:rPr>
              <w:t>мин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2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2"/>
                <w:sz w:val="20"/>
                <w:szCs w:val="20"/>
              </w:rPr>
            </w:pPr>
          </w:p>
        </w:tc>
      </w:tr>
      <w:tr w:rsidR="0086766B" w:rsidRPr="00296DFA" w:rsidTr="007C71A2"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4"/>
              <w:widowControl/>
              <w:spacing w:line="206" w:lineRule="exact"/>
              <w:ind w:left="14" w:hanging="14"/>
              <w:contextualSpacing/>
              <w:rPr>
                <w:rStyle w:val="FontStyle14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t>Пальчиковые игры, зрительные, дыхательные, артикуляционные гимнастики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5-7 мин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5-7 мин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6-8 мин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6-8 мин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8-10 мин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</w:tr>
      <w:tr w:rsidR="0086766B" w:rsidRPr="00296DFA" w:rsidTr="007C71A2"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4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8.15-8.45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30мин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8.20-8.45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25мин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8.20-8.45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25мин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8.30</w:t>
            </w:r>
            <w:r w:rsidRPr="00296DFA">
              <w:rPr>
                <w:rStyle w:val="FontStyle12"/>
                <w:sz w:val="20"/>
                <w:szCs w:val="20"/>
              </w:rPr>
              <w:t>-8</w:t>
            </w:r>
            <w:r w:rsidRPr="00296DFA">
              <w:rPr>
                <w:rStyle w:val="FontStyle14"/>
                <w:sz w:val="20"/>
                <w:szCs w:val="20"/>
              </w:rPr>
              <w:t>.50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20мин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8.30-8.50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20мин</w:t>
            </w:r>
          </w:p>
        </w:tc>
      </w:tr>
      <w:tr w:rsidR="0086766B" w:rsidRPr="00296DFA" w:rsidTr="007C71A2"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4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t>Игры, подготовка к прогулке,  выход на прогулку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8.45</w:t>
            </w:r>
            <w:r w:rsidRPr="00296DFA">
              <w:rPr>
                <w:rStyle w:val="FontStyle12"/>
                <w:sz w:val="20"/>
                <w:szCs w:val="20"/>
              </w:rPr>
              <w:t>-9</w:t>
            </w:r>
            <w:r w:rsidRPr="00296DFA">
              <w:rPr>
                <w:rStyle w:val="FontStyle14"/>
                <w:sz w:val="20"/>
                <w:szCs w:val="20"/>
              </w:rPr>
              <w:t>.00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15 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8.45</w:t>
            </w:r>
            <w:r w:rsidRPr="00296DFA">
              <w:rPr>
                <w:rStyle w:val="FontStyle12"/>
                <w:sz w:val="20"/>
                <w:szCs w:val="20"/>
              </w:rPr>
              <w:t>-9</w:t>
            </w:r>
            <w:r w:rsidRPr="00296DFA">
              <w:rPr>
                <w:rStyle w:val="FontStyle14"/>
                <w:sz w:val="20"/>
                <w:szCs w:val="20"/>
              </w:rPr>
              <w:t>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15мин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8.45</w:t>
            </w:r>
            <w:r w:rsidRPr="00296DFA">
              <w:rPr>
                <w:rStyle w:val="FontStyle12"/>
                <w:sz w:val="20"/>
                <w:szCs w:val="20"/>
              </w:rPr>
              <w:t>-9</w:t>
            </w:r>
            <w:r w:rsidRPr="00296DFA">
              <w:rPr>
                <w:rStyle w:val="FontStyle14"/>
                <w:sz w:val="20"/>
                <w:szCs w:val="20"/>
              </w:rPr>
              <w:t>.00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15мин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2"/>
                <w:sz w:val="20"/>
                <w:szCs w:val="20"/>
              </w:rPr>
              <w:t>8</w:t>
            </w:r>
            <w:r w:rsidRPr="00296DFA">
              <w:rPr>
                <w:rStyle w:val="FontStyle14"/>
                <w:sz w:val="20"/>
                <w:szCs w:val="20"/>
              </w:rPr>
              <w:t>.50</w:t>
            </w:r>
            <w:r w:rsidRPr="00296DFA">
              <w:rPr>
                <w:rStyle w:val="FontStyle12"/>
                <w:sz w:val="20"/>
                <w:szCs w:val="20"/>
              </w:rPr>
              <w:t>-9</w:t>
            </w:r>
            <w:r w:rsidRPr="00296DFA">
              <w:rPr>
                <w:rStyle w:val="FontStyle14"/>
                <w:sz w:val="20"/>
                <w:szCs w:val="20"/>
              </w:rPr>
              <w:t>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10мин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2"/>
                <w:sz w:val="20"/>
                <w:szCs w:val="20"/>
              </w:rPr>
              <w:t>9</w:t>
            </w:r>
            <w:r w:rsidRPr="00296DFA">
              <w:rPr>
                <w:rStyle w:val="FontStyle14"/>
                <w:sz w:val="20"/>
                <w:szCs w:val="20"/>
              </w:rPr>
              <w:t>.50</w:t>
            </w:r>
            <w:r w:rsidRPr="00296DFA">
              <w:rPr>
                <w:rStyle w:val="FontStyle12"/>
                <w:sz w:val="20"/>
                <w:szCs w:val="20"/>
              </w:rPr>
              <w:t>-9</w:t>
            </w:r>
            <w:r w:rsidRPr="00296DFA">
              <w:rPr>
                <w:rStyle w:val="FontStyle14"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10мин</w:t>
            </w:r>
          </w:p>
        </w:tc>
      </w:tr>
      <w:tr w:rsidR="0086766B" w:rsidRPr="00296DFA" w:rsidTr="007C71A2"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4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t xml:space="preserve">Индивидуально и по подгруппам  продуктивная деятельность детей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9.00-</w:t>
            </w:r>
            <w:r>
              <w:rPr>
                <w:rStyle w:val="FontStyle14"/>
                <w:sz w:val="20"/>
                <w:szCs w:val="20"/>
              </w:rPr>
              <w:t>10.00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1 час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9.00-</w:t>
            </w:r>
            <w:r>
              <w:rPr>
                <w:rStyle w:val="FontStyle14"/>
                <w:sz w:val="20"/>
                <w:szCs w:val="20"/>
              </w:rPr>
              <w:t>10.00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1 час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9.00-</w:t>
            </w:r>
            <w:r>
              <w:rPr>
                <w:rStyle w:val="FontStyle14"/>
                <w:sz w:val="20"/>
                <w:szCs w:val="20"/>
              </w:rPr>
              <w:t>10.00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1 час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9.00-10.</w:t>
            </w:r>
            <w:r>
              <w:rPr>
                <w:rStyle w:val="FontStyle14"/>
                <w:sz w:val="20"/>
                <w:szCs w:val="20"/>
              </w:rPr>
              <w:t>1</w:t>
            </w:r>
            <w:r w:rsidRPr="00296DFA">
              <w:rPr>
                <w:rStyle w:val="FontStyle14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1ч</w:t>
            </w:r>
            <w:r>
              <w:rPr>
                <w:rStyle w:val="FontStyle14"/>
                <w:sz w:val="20"/>
                <w:szCs w:val="20"/>
              </w:rPr>
              <w:t xml:space="preserve"> 10мин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9.00-10.10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1ч10мин</w:t>
            </w:r>
          </w:p>
        </w:tc>
      </w:tr>
      <w:tr w:rsidR="0086766B" w:rsidRPr="00296DFA" w:rsidTr="007C71A2"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4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t>2 завтрак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10.00-10.10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10мин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10.00-10.10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10мин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10.00-10.10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10мин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10.10-10.20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10мин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10.10-10.20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10мин</w:t>
            </w:r>
          </w:p>
        </w:tc>
      </w:tr>
      <w:tr w:rsidR="0086766B" w:rsidRPr="00296DFA" w:rsidTr="007C71A2"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4"/>
              <w:widowControl/>
              <w:spacing w:line="206" w:lineRule="exact"/>
              <w:ind w:left="5" w:hanging="5"/>
              <w:contextualSpacing/>
              <w:rPr>
                <w:rStyle w:val="FontStyle14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t>Самостоятельная игровая деятельность, индивидуальная работа, чтение литературы, познавательная активность, экспериментирование и т.д.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6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пребывание на свежем воздухе</w:t>
            </w:r>
          </w:p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2ч 30мин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6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2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пребывание   на свежем воздухе 2ч15мин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6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2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пребывание на свежем воздухе</w:t>
            </w:r>
          </w:p>
          <w:p w:rsidR="0086766B" w:rsidRPr="00296DFA" w:rsidRDefault="0086766B" w:rsidP="007C71A2">
            <w:pPr>
              <w:pStyle w:val="Style8"/>
              <w:widowControl/>
              <w:spacing w:line="202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2ч35мин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6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пребывание на свежем воздухе Зч15мин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6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2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пребывание на свежем воздухе</w:t>
            </w:r>
          </w:p>
          <w:p w:rsidR="0086766B" w:rsidRPr="00296DFA" w:rsidRDefault="0086766B" w:rsidP="007C71A2">
            <w:pPr>
              <w:pStyle w:val="Style8"/>
              <w:widowControl/>
              <w:spacing w:line="202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Зч 10мин</w:t>
            </w:r>
          </w:p>
        </w:tc>
      </w:tr>
      <w:tr w:rsidR="0086766B" w:rsidRPr="00296DFA" w:rsidTr="007C71A2"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4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t>Наблюдения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7мин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10мин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15мин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20мин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20мин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</w:tr>
      <w:tr w:rsidR="0086766B" w:rsidRPr="00296DFA" w:rsidTr="007C71A2"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4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6-10мин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6-10мин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10-15мин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15-20мин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15-20мин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</w:tr>
      <w:tr w:rsidR="0086766B" w:rsidRPr="00296DFA" w:rsidTr="007C71A2"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4"/>
              <w:widowControl/>
              <w:ind w:left="5" w:hanging="5"/>
              <w:contextualSpacing/>
              <w:rPr>
                <w:rStyle w:val="FontStyle14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t xml:space="preserve">Закаливающие процедуры: воздушные, солнечные </w:t>
            </w:r>
            <w:r w:rsidRPr="00296DFA">
              <w:rPr>
                <w:rStyle w:val="FontStyle12"/>
                <w:b/>
                <w:sz w:val="20"/>
                <w:szCs w:val="20"/>
              </w:rPr>
              <w:t xml:space="preserve">ванны, </w:t>
            </w:r>
            <w:r w:rsidRPr="00296DFA">
              <w:rPr>
                <w:rStyle w:val="FontStyle14"/>
                <w:b/>
                <w:sz w:val="20"/>
                <w:szCs w:val="20"/>
              </w:rPr>
              <w:t xml:space="preserve">игры с </w:t>
            </w:r>
            <w:r w:rsidRPr="00296DFA">
              <w:rPr>
                <w:rStyle w:val="FontStyle12"/>
                <w:b/>
                <w:sz w:val="20"/>
                <w:szCs w:val="20"/>
              </w:rPr>
              <w:t xml:space="preserve">водой, </w:t>
            </w:r>
            <w:r w:rsidRPr="00296DFA">
              <w:rPr>
                <w:rStyle w:val="FontStyle14"/>
                <w:b/>
                <w:sz w:val="20"/>
                <w:szCs w:val="20"/>
              </w:rPr>
              <w:t xml:space="preserve">песком, босохождение, хороводы,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10-15мин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15мин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15-20мин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20мин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25мин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</w:p>
        </w:tc>
      </w:tr>
      <w:tr w:rsidR="0086766B" w:rsidRPr="00296DFA" w:rsidTr="007C71A2"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4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t>Возвращение с прогулки, водные процедуры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11.30-11.50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20мин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11.15-11.40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25мин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11.35-12.00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25мин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12.15-12.30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15мин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11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12.10-12.30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20мин</w:t>
            </w:r>
          </w:p>
        </w:tc>
      </w:tr>
      <w:tr w:rsidR="0086766B" w:rsidRPr="00296DFA" w:rsidTr="007C71A2"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4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t>Подготовка к обеду, обед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11.50-12.30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20мин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11.40-12.20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20мин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12.00-12.35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35мин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12.30-13.00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30мин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12.30-13.00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30мин</w:t>
            </w:r>
          </w:p>
        </w:tc>
      </w:tr>
      <w:tr w:rsidR="0086766B" w:rsidRPr="00296DFA" w:rsidTr="007C71A2"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4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t>Подготовка к дневному сну, сон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11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12.30-15.00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2ч 30мин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11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12.20-15.10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2ч 30мин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12.35-15.10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2ч 25мин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13.00-15.00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11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13.00-15.00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2ч</w:t>
            </w:r>
          </w:p>
        </w:tc>
      </w:tr>
      <w:tr w:rsidR="0086766B" w:rsidRPr="00296DFA" w:rsidTr="007C71A2"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4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t>Постепенный подъем, закаливающие процедуры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5 минут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6"/>
              <w:widowControl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5мин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6"/>
              <w:widowControl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8мин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6"/>
              <w:widowControl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10мин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6"/>
              <w:widowControl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10мин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6"/>
              <w:widowControl/>
              <w:contextualSpacing/>
              <w:rPr>
                <w:sz w:val="20"/>
                <w:szCs w:val="20"/>
                <w:highlight w:val="yellow"/>
              </w:rPr>
            </w:pPr>
          </w:p>
        </w:tc>
      </w:tr>
      <w:tr w:rsidR="0086766B" w:rsidRPr="00296DFA" w:rsidTr="007C71A2"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4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11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15.20-</w:t>
            </w:r>
            <w:r w:rsidRPr="00296DFA">
              <w:rPr>
                <w:rStyle w:val="FontStyle14"/>
                <w:sz w:val="20"/>
                <w:szCs w:val="20"/>
              </w:rPr>
              <w:lastRenderedPageBreak/>
              <w:t>15.35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lastRenderedPageBreak/>
              <w:t>15мин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15.25-</w:t>
            </w:r>
            <w:r w:rsidRPr="00296DFA">
              <w:rPr>
                <w:rStyle w:val="FontStyle14"/>
                <w:sz w:val="20"/>
                <w:szCs w:val="20"/>
              </w:rPr>
              <w:lastRenderedPageBreak/>
              <w:t>15.40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lastRenderedPageBreak/>
              <w:t>15мин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11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15.25-</w:t>
            </w:r>
            <w:r w:rsidRPr="00296DFA">
              <w:rPr>
                <w:rStyle w:val="FontStyle14"/>
                <w:sz w:val="20"/>
                <w:szCs w:val="20"/>
              </w:rPr>
              <w:lastRenderedPageBreak/>
              <w:t>15.35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lastRenderedPageBreak/>
              <w:t>10мин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11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15.25-</w:t>
            </w:r>
            <w:r w:rsidRPr="00296DFA">
              <w:rPr>
                <w:rStyle w:val="FontStyle14"/>
                <w:sz w:val="20"/>
                <w:szCs w:val="20"/>
              </w:rPr>
              <w:lastRenderedPageBreak/>
              <w:t>15.35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lastRenderedPageBreak/>
              <w:t>10мин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15.25-15.35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10мин</w:t>
            </w:r>
          </w:p>
        </w:tc>
      </w:tr>
      <w:tr w:rsidR="0086766B" w:rsidRPr="00296DFA" w:rsidTr="007C71A2">
        <w:trPr>
          <w:trHeight w:val="387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4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lastRenderedPageBreak/>
              <w:t xml:space="preserve">Подготовка к прогулке, выход на прогулку, игры, и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15.35-15.45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10мин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15.40-15.50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10мин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11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15.35-15.40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5мин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15.35-15.40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5мин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11" w:lineRule="exact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15.35-15.40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5мин</w:t>
            </w:r>
          </w:p>
        </w:tc>
      </w:tr>
      <w:tr w:rsidR="0086766B" w:rsidRPr="00296DFA" w:rsidTr="007C71A2">
        <w:trPr>
          <w:trHeight w:val="409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4"/>
              <w:widowControl/>
              <w:spacing w:line="206" w:lineRule="exact"/>
              <w:ind w:firstLine="10"/>
              <w:contextualSpacing/>
              <w:rPr>
                <w:rStyle w:val="FontStyle12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t xml:space="preserve">Игры, наблюдения, </w:t>
            </w:r>
            <w:r w:rsidRPr="00296DFA">
              <w:rPr>
                <w:rStyle w:val="FontStyle12"/>
                <w:b/>
                <w:sz w:val="20"/>
                <w:szCs w:val="20"/>
              </w:rPr>
              <w:t xml:space="preserve">труд, </w:t>
            </w:r>
            <w:r w:rsidRPr="00296DFA">
              <w:rPr>
                <w:rStyle w:val="FontStyle14"/>
                <w:b/>
                <w:sz w:val="20"/>
                <w:szCs w:val="20"/>
              </w:rPr>
              <w:t>познавательная активность, индивидуальная</w:t>
            </w:r>
            <w:r w:rsidRPr="00296DFA">
              <w:rPr>
                <w:rStyle w:val="FontStyle12"/>
                <w:b/>
                <w:sz w:val="20"/>
                <w:szCs w:val="20"/>
              </w:rPr>
              <w:t xml:space="preserve"> работа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47041C" w:rsidP="007C71A2">
            <w:pPr>
              <w:pStyle w:val="Style8"/>
              <w:widowControl/>
              <w:spacing w:line="211" w:lineRule="exact"/>
              <w:contextualSpacing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15.45-16.4</w:t>
            </w:r>
            <w:r w:rsidR="0086766B" w:rsidRPr="00296DFA">
              <w:rPr>
                <w:rStyle w:val="FontStyle14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47041C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1ч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47041C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15.50-16.4</w:t>
            </w:r>
            <w:r w:rsidR="0086766B" w:rsidRPr="00296DFA">
              <w:rPr>
                <w:rStyle w:val="FontStyle14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47041C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50 мин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47041C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15.40-16.4</w:t>
            </w:r>
            <w:r w:rsidR="0086766B" w:rsidRPr="00296DFA">
              <w:rPr>
                <w:rStyle w:val="FontStyle14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47041C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 xml:space="preserve">1ч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47041C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15.40-16.4</w:t>
            </w:r>
            <w:r w:rsidR="0086766B" w:rsidRPr="00296DFA">
              <w:rPr>
                <w:rStyle w:val="FontStyle14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47041C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1ч 0</w:t>
            </w:r>
            <w:r w:rsidR="0086766B" w:rsidRPr="00296DFA">
              <w:rPr>
                <w:rStyle w:val="FontStyle14"/>
                <w:sz w:val="20"/>
                <w:szCs w:val="20"/>
              </w:rPr>
              <w:t>5мин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47041C" w:rsidP="007C71A2">
            <w:pPr>
              <w:pStyle w:val="Style8"/>
              <w:widowControl/>
              <w:spacing w:line="206" w:lineRule="exact"/>
              <w:contextualSpacing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15.40-16.50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47041C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1ч 10</w:t>
            </w:r>
            <w:r w:rsidR="0086766B" w:rsidRPr="00296DFA">
              <w:rPr>
                <w:rStyle w:val="FontStyle14"/>
                <w:sz w:val="20"/>
                <w:szCs w:val="20"/>
              </w:rPr>
              <w:t>мин</w:t>
            </w:r>
          </w:p>
        </w:tc>
      </w:tr>
      <w:tr w:rsidR="0047041C" w:rsidRPr="00296DFA" w:rsidTr="007C71A2">
        <w:trPr>
          <w:trHeight w:val="319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1C" w:rsidRPr="00296DFA" w:rsidRDefault="0047041C" w:rsidP="007C71A2">
            <w:pPr>
              <w:pStyle w:val="Style3"/>
              <w:widowControl/>
              <w:spacing w:line="240" w:lineRule="auto"/>
              <w:contextualSpacing/>
              <w:jc w:val="left"/>
              <w:rPr>
                <w:rStyle w:val="FontStyle12"/>
                <w:b/>
                <w:sz w:val="20"/>
                <w:szCs w:val="20"/>
              </w:rPr>
            </w:pPr>
            <w:r w:rsidRPr="00296DFA">
              <w:rPr>
                <w:rStyle w:val="FontStyle12"/>
                <w:b/>
                <w:sz w:val="20"/>
                <w:szCs w:val="20"/>
              </w:rPr>
              <w:t>Ужин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1C" w:rsidRPr="0071124F" w:rsidRDefault="0047041C" w:rsidP="00A05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24F">
              <w:rPr>
                <w:rFonts w:ascii="Times New Roman" w:hAnsi="Times New Roman"/>
                <w:sz w:val="20"/>
                <w:szCs w:val="20"/>
              </w:rPr>
              <w:t>16.40-16.55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1C" w:rsidRPr="0071124F" w:rsidRDefault="0047041C" w:rsidP="00A05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124F">
              <w:rPr>
                <w:rFonts w:ascii="Times New Roman" w:hAnsi="Times New Roman"/>
                <w:sz w:val="20"/>
                <w:szCs w:val="20"/>
              </w:rPr>
              <w:t>5мин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1C" w:rsidRPr="0071124F" w:rsidRDefault="0047041C" w:rsidP="00A05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24F">
              <w:rPr>
                <w:rFonts w:ascii="Times New Roman" w:hAnsi="Times New Roman"/>
                <w:sz w:val="20"/>
                <w:szCs w:val="20"/>
              </w:rPr>
              <w:t>16.40-16.50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1C" w:rsidRPr="0071124F" w:rsidRDefault="0047041C" w:rsidP="00A05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124F">
              <w:rPr>
                <w:rFonts w:ascii="Times New Roman" w:hAnsi="Times New Roman"/>
                <w:sz w:val="20"/>
                <w:szCs w:val="20"/>
              </w:rPr>
              <w:t>0 мин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1C" w:rsidRPr="0071124F" w:rsidRDefault="0047041C" w:rsidP="00A05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24F">
              <w:rPr>
                <w:rFonts w:ascii="Times New Roman" w:hAnsi="Times New Roman"/>
                <w:sz w:val="20"/>
                <w:szCs w:val="20"/>
              </w:rPr>
              <w:t>16.40-16.50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1C" w:rsidRPr="0071124F" w:rsidRDefault="0047041C" w:rsidP="00A05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124F">
              <w:rPr>
                <w:rFonts w:ascii="Times New Roman" w:hAnsi="Times New Roman"/>
                <w:sz w:val="20"/>
                <w:szCs w:val="20"/>
              </w:rPr>
              <w:t>0 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1C" w:rsidRPr="0071124F" w:rsidRDefault="0047041C" w:rsidP="00A05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24F">
              <w:rPr>
                <w:rFonts w:ascii="Times New Roman" w:hAnsi="Times New Roman"/>
                <w:sz w:val="20"/>
                <w:szCs w:val="20"/>
              </w:rPr>
              <w:t>16.45-16.55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1C" w:rsidRPr="0071124F" w:rsidRDefault="0047041C" w:rsidP="00A05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24F"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1C" w:rsidRPr="0071124F" w:rsidRDefault="0047041C" w:rsidP="00A05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24F">
              <w:rPr>
                <w:rFonts w:ascii="Times New Roman" w:hAnsi="Times New Roman"/>
                <w:sz w:val="20"/>
                <w:szCs w:val="20"/>
              </w:rPr>
              <w:t>16.50-17.00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1C" w:rsidRPr="0071124F" w:rsidRDefault="0047041C" w:rsidP="00A05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24F"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</w:tr>
      <w:tr w:rsidR="0086766B" w:rsidRPr="00296DFA" w:rsidTr="007C71A2"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2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t xml:space="preserve">На свежем воздухе </w:t>
            </w:r>
            <w:r w:rsidRPr="00296DFA">
              <w:rPr>
                <w:rStyle w:val="FontStyle12"/>
                <w:b/>
                <w:sz w:val="20"/>
                <w:szCs w:val="20"/>
              </w:rPr>
              <w:t xml:space="preserve">игры детей, </w:t>
            </w:r>
            <w:r w:rsidRPr="00296DFA">
              <w:rPr>
                <w:rStyle w:val="FontStyle14"/>
                <w:b/>
                <w:sz w:val="20"/>
                <w:szCs w:val="20"/>
              </w:rPr>
              <w:t xml:space="preserve">индивидуальная работа, </w:t>
            </w:r>
            <w:r w:rsidRPr="00296DFA">
              <w:rPr>
                <w:rStyle w:val="FontStyle12"/>
                <w:b/>
                <w:sz w:val="20"/>
                <w:szCs w:val="20"/>
              </w:rPr>
              <w:t>труд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3"/>
              <w:widowControl/>
              <w:spacing w:line="240" w:lineRule="auto"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2"/>
                <w:sz w:val="20"/>
                <w:szCs w:val="20"/>
              </w:rPr>
              <w:t>17.35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3"/>
              <w:widowControl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2"/>
                <w:sz w:val="20"/>
                <w:szCs w:val="20"/>
              </w:rPr>
              <w:t xml:space="preserve">1 </w:t>
            </w:r>
            <w:r w:rsidRPr="00296DFA">
              <w:rPr>
                <w:rStyle w:val="FontStyle14"/>
                <w:sz w:val="20"/>
                <w:szCs w:val="20"/>
              </w:rPr>
              <w:t xml:space="preserve">час </w:t>
            </w:r>
            <w:r w:rsidRPr="00296DFA">
              <w:rPr>
                <w:rStyle w:val="FontStyle12"/>
                <w:sz w:val="20"/>
                <w:szCs w:val="20"/>
              </w:rPr>
              <w:t>25 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3"/>
              <w:widowControl/>
              <w:spacing w:line="240" w:lineRule="auto"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2"/>
                <w:sz w:val="20"/>
                <w:szCs w:val="20"/>
              </w:rPr>
              <w:t>17.30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3"/>
              <w:widowControl/>
              <w:spacing w:line="182" w:lineRule="exact"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2"/>
                <w:sz w:val="20"/>
                <w:szCs w:val="20"/>
              </w:rPr>
              <w:t xml:space="preserve">1 </w:t>
            </w:r>
            <w:r w:rsidRPr="00296DFA">
              <w:rPr>
                <w:rStyle w:val="FontStyle14"/>
                <w:sz w:val="20"/>
                <w:szCs w:val="20"/>
              </w:rPr>
              <w:t xml:space="preserve">час </w:t>
            </w:r>
            <w:r w:rsidRPr="00296DFA">
              <w:rPr>
                <w:rStyle w:val="FontStyle12"/>
                <w:sz w:val="20"/>
                <w:szCs w:val="20"/>
              </w:rPr>
              <w:t>30 мин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3"/>
              <w:widowControl/>
              <w:spacing w:line="240" w:lineRule="auto"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2"/>
                <w:sz w:val="20"/>
                <w:szCs w:val="20"/>
              </w:rPr>
              <w:t>17.25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3"/>
              <w:widowControl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2"/>
                <w:sz w:val="20"/>
                <w:szCs w:val="20"/>
              </w:rPr>
              <w:t xml:space="preserve">1 </w:t>
            </w:r>
            <w:r w:rsidRPr="00296DFA">
              <w:rPr>
                <w:rStyle w:val="FontStyle14"/>
                <w:sz w:val="20"/>
                <w:szCs w:val="20"/>
              </w:rPr>
              <w:t xml:space="preserve">час </w:t>
            </w:r>
            <w:r w:rsidRPr="00296DFA">
              <w:rPr>
                <w:rStyle w:val="FontStyle12"/>
                <w:sz w:val="20"/>
                <w:szCs w:val="20"/>
              </w:rPr>
              <w:t>35 мин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47041C" w:rsidP="007C71A2">
            <w:pPr>
              <w:pStyle w:val="Style3"/>
              <w:widowControl/>
              <w:spacing w:line="240" w:lineRule="auto"/>
              <w:contextualSpacing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17.1</w:t>
            </w:r>
            <w:r w:rsidR="0086766B" w:rsidRPr="00296DF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3"/>
              <w:widowControl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2"/>
                <w:sz w:val="20"/>
                <w:szCs w:val="20"/>
              </w:rPr>
              <w:t xml:space="preserve">1 </w:t>
            </w:r>
            <w:r w:rsidRPr="00296DFA">
              <w:rPr>
                <w:rStyle w:val="FontStyle14"/>
                <w:sz w:val="20"/>
                <w:szCs w:val="20"/>
              </w:rPr>
              <w:t xml:space="preserve">час </w:t>
            </w:r>
            <w:r w:rsidRPr="00296DFA">
              <w:rPr>
                <w:rStyle w:val="FontStyle12"/>
                <w:sz w:val="20"/>
                <w:szCs w:val="20"/>
              </w:rPr>
              <w:t>40 мин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47041C" w:rsidP="007C71A2">
            <w:pPr>
              <w:pStyle w:val="Style3"/>
              <w:widowControl/>
              <w:spacing w:line="240" w:lineRule="auto"/>
              <w:contextualSpacing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17.1</w:t>
            </w:r>
            <w:r w:rsidR="0086766B" w:rsidRPr="00296DFA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3"/>
              <w:widowControl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2"/>
                <w:sz w:val="20"/>
                <w:szCs w:val="20"/>
              </w:rPr>
              <w:t xml:space="preserve">1 </w:t>
            </w:r>
            <w:r w:rsidRPr="00296DFA">
              <w:rPr>
                <w:rStyle w:val="FontStyle14"/>
                <w:sz w:val="20"/>
                <w:szCs w:val="20"/>
              </w:rPr>
              <w:t xml:space="preserve">час </w:t>
            </w:r>
            <w:r w:rsidRPr="00296DFA">
              <w:rPr>
                <w:rStyle w:val="FontStyle12"/>
                <w:sz w:val="20"/>
                <w:szCs w:val="20"/>
              </w:rPr>
              <w:t>40мин</w:t>
            </w:r>
          </w:p>
        </w:tc>
      </w:tr>
      <w:tr w:rsidR="0086766B" w:rsidRPr="00296DFA" w:rsidTr="007C71A2">
        <w:tc>
          <w:tcPr>
            <w:tcW w:w="5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3"/>
              <w:widowControl/>
              <w:spacing w:line="240" w:lineRule="auto"/>
              <w:contextualSpacing/>
              <w:jc w:val="left"/>
              <w:rPr>
                <w:rStyle w:val="FontStyle14"/>
                <w:b/>
                <w:sz w:val="20"/>
                <w:szCs w:val="20"/>
              </w:rPr>
            </w:pPr>
            <w:r w:rsidRPr="00296DFA">
              <w:rPr>
                <w:rStyle w:val="FontStyle12"/>
                <w:b/>
                <w:sz w:val="20"/>
                <w:szCs w:val="20"/>
              </w:rPr>
              <w:t xml:space="preserve">Уход детей </w:t>
            </w:r>
            <w:r w:rsidRPr="00296DFA">
              <w:rPr>
                <w:rStyle w:val="FontStyle14"/>
                <w:b/>
                <w:sz w:val="20"/>
                <w:szCs w:val="20"/>
              </w:rPr>
              <w:t>домой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3"/>
              <w:widowControl/>
              <w:spacing w:line="182" w:lineRule="exact"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2"/>
                <w:sz w:val="20"/>
                <w:szCs w:val="20"/>
              </w:rPr>
              <w:t>18.45-19.00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3"/>
              <w:widowControl/>
              <w:spacing w:line="182" w:lineRule="exact"/>
              <w:contextualSpacing/>
              <w:rPr>
                <w:rStyle w:val="FontStyle12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3"/>
              <w:widowControl/>
              <w:spacing w:line="182" w:lineRule="exact"/>
              <w:contextualSpacing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3"/>
              <w:widowControl/>
              <w:spacing w:line="182" w:lineRule="exact"/>
              <w:ind w:left="202"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2"/>
                <w:sz w:val="20"/>
                <w:szCs w:val="20"/>
              </w:rPr>
              <w:t>18.45-19.00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3"/>
              <w:widowControl/>
              <w:spacing w:line="182" w:lineRule="exact"/>
              <w:ind w:left="202"/>
              <w:contextualSpacing/>
              <w:rPr>
                <w:rStyle w:val="FontStyle12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3"/>
              <w:widowControl/>
              <w:spacing w:line="182" w:lineRule="exact"/>
              <w:ind w:left="202"/>
              <w:contextualSpacing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3"/>
              <w:widowControl/>
              <w:spacing w:line="187" w:lineRule="exact"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2"/>
                <w:sz w:val="20"/>
                <w:szCs w:val="20"/>
              </w:rPr>
              <w:t>18.45-19.00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3"/>
              <w:widowControl/>
              <w:spacing w:line="187" w:lineRule="exact"/>
              <w:contextualSpacing/>
              <w:rPr>
                <w:rStyle w:val="FontStyle12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3"/>
              <w:widowControl/>
              <w:spacing w:line="187" w:lineRule="exact"/>
              <w:contextualSpacing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3"/>
              <w:widowControl/>
              <w:spacing w:line="182" w:lineRule="exact"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2"/>
                <w:sz w:val="20"/>
                <w:szCs w:val="20"/>
              </w:rPr>
              <w:t>18.45-19.00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3"/>
              <w:widowControl/>
              <w:spacing w:line="182" w:lineRule="exact"/>
              <w:contextualSpacing/>
              <w:rPr>
                <w:rStyle w:val="FontStyle12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3"/>
              <w:widowControl/>
              <w:spacing w:line="182" w:lineRule="exact"/>
              <w:contextualSpacing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3"/>
              <w:widowControl/>
              <w:spacing w:line="187" w:lineRule="exact"/>
              <w:contextualSpacing/>
              <w:rPr>
                <w:rStyle w:val="FontStyle12"/>
                <w:sz w:val="20"/>
                <w:szCs w:val="20"/>
              </w:rPr>
            </w:pPr>
            <w:r w:rsidRPr="00296DFA">
              <w:rPr>
                <w:rStyle w:val="FontStyle12"/>
                <w:sz w:val="20"/>
                <w:szCs w:val="20"/>
              </w:rPr>
              <w:t>18.45-19.00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3"/>
              <w:widowControl/>
              <w:spacing w:line="187" w:lineRule="exact"/>
              <w:contextualSpacing/>
              <w:rPr>
                <w:rStyle w:val="FontStyle12"/>
                <w:sz w:val="20"/>
                <w:szCs w:val="20"/>
              </w:rPr>
            </w:pPr>
          </w:p>
          <w:p w:rsidR="0086766B" w:rsidRPr="00296DFA" w:rsidRDefault="0086766B" w:rsidP="007C71A2">
            <w:pPr>
              <w:pStyle w:val="Style3"/>
              <w:widowControl/>
              <w:spacing w:line="187" w:lineRule="exact"/>
              <w:contextualSpacing/>
              <w:rPr>
                <w:rStyle w:val="FontStyle12"/>
                <w:sz w:val="20"/>
                <w:szCs w:val="20"/>
              </w:rPr>
            </w:pPr>
          </w:p>
        </w:tc>
      </w:tr>
      <w:tr w:rsidR="0086766B" w:rsidRPr="00296DFA" w:rsidTr="007C71A2">
        <w:tc>
          <w:tcPr>
            <w:tcW w:w="5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4"/>
                <w:b/>
                <w:sz w:val="20"/>
                <w:szCs w:val="20"/>
              </w:rPr>
            </w:pPr>
            <w:r w:rsidRPr="00296DFA">
              <w:rPr>
                <w:rStyle w:val="FontStyle14"/>
                <w:b/>
                <w:sz w:val="20"/>
                <w:szCs w:val="20"/>
              </w:rPr>
              <w:t>Пребывание на свежем воздухе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5ч 15мин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6ч 05мин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6ч 35мин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contextualSpacing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7ч 45мин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6B" w:rsidRPr="00296DFA" w:rsidRDefault="0086766B" w:rsidP="007C71A2">
            <w:pPr>
              <w:pStyle w:val="Style8"/>
              <w:widowControl/>
              <w:spacing w:line="240" w:lineRule="auto"/>
              <w:ind w:left="787"/>
              <w:contextualSpacing/>
              <w:jc w:val="left"/>
              <w:rPr>
                <w:rStyle w:val="FontStyle14"/>
                <w:sz w:val="20"/>
                <w:szCs w:val="20"/>
              </w:rPr>
            </w:pPr>
            <w:r w:rsidRPr="00296DFA">
              <w:rPr>
                <w:rStyle w:val="FontStyle14"/>
                <w:sz w:val="20"/>
                <w:szCs w:val="20"/>
              </w:rPr>
              <w:t>7ч 40мин</w:t>
            </w:r>
          </w:p>
        </w:tc>
      </w:tr>
    </w:tbl>
    <w:p w:rsidR="0086766B" w:rsidRDefault="0086766B" w:rsidP="003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766B" w:rsidRDefault="0086766B" w:rsidP="003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766B" w:rsidRDefault="0086766B" w:rsidP="003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766B" w:rsidRDefault="0086766B" w:rsidP="003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766B" w:rsidRDefault="0086766B" w:rsidP="003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766B" w:rsidRDefault="0086766B" w:rsidP="003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766B" w:rsidRDefault="0086766B" w:rsidP="003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766B" w:rsidRDefault="0086766B" w:rsidP="003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766B" w:rsidRDefault="0086766B" w:rsidP="003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766B" w:rsidRDefault="0086766B" w:rsidP="003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766B" w:rsidRDefault="0086766B" w:rsidP="003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766B" w:rsidRDefault="0086766B" w:rsidP="003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766B" w:rsidRDefault="0086766B" w:rsidP="003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766B" w:rsidRDefault="0086766B" w:rsidP="003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766B" w:rsidRDefault="0086766B" w:rsidP="003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766B" w:rsidRDefault="0086766B" w:rsidP="003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766B" w:rsidRDefault="0086766B" w:rsidP="003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766B" w:rsidRDefault="0086766B" w:rsidP="003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51F2" w:rsidRDefault="003151F2" w:rsidP="003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453E">
        <w:rPr>
          <w:rFonts w:ascii="Times New Roman" w:hAnsi="Times New Roman"/>
          <w:b/>
          <w:sz w:val="28"/>
          <w:szCs w:val="28"/>
        </w:rPr>
        <w:lastRenderedPageBreak/>
        <w:t xml:space="preserve">РЕЖИМ ДНЯ МБДОУ Д/С 14  в ПЕРИОД  КАРАНТИНА  </w:t>
      </w: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1899"/>
        <w:gridCol w:w="9"/>
        <w:gridCol w:w="1924"/>
        <w:gridCol w:w="1920"/>
        <w:gridCol w:w="1800"/>
        <w:gridCol w:w="1568"/>
      </w:tblGrid>
      <w:tr w:rsidR="003151F2" w:rsidRPr="001C7DCF" w:rsidTr="007C71A2">
        <w:trPr>
          <w:trHeight w:val="340"/>
        </w:trPr>
        <w:tc>
          <w:tcPr>
            <w:tcW w:w="6228" w:type="dxa"/>
          </w:tcPr>
          <w:p w:rsidR="003151F2" w:rsidRPr="001C7DCF" w:rsidRDefault="003151F2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151F2" w:rsidRPr="00FA14D6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мл.</w:t>
            </w:r>
          </w:p>
        </w:tc>
        <w:tc>
          <w:tcPr>
            <w:tcW w:w="1933" w:type="dxa"/>
            <w:gridSpan w:val="2"/>
          </w:tcPr>
          <w:p w:rsidR="003151F2" w:rsidRPr="00FA14D6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вторая мл.</w:t>
            </w:r>
          </w:p>
        </w:tc>
        <w:tc>
          <w:tcPr>
            <w:tcW w:w="1920" w:type="dxa"/>
          </w:tcPr>
          <w:p w:rsidR="003151F2" w:rsidRPr="00FA14D6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4D6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800" w:type="dxa"/>
          </w:tcPr>
          <w:p w:rsidR="003151F2" w:rsidRPr="00FA14D6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4D6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568" w:type="dxa"/>
          </w:tcPr>
          <w:p w:rsidR="003151F2" w:rsidRPr="00FA14D6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4D6">
              <w:rPr>
                <w:rFonts w:ascii="Times New Roman" w:hAnsi="Times New Roman"/>
                <w:b/>
                <w:sz w:val="24"/>
                <w:szCs w:val="24"/>
              </w:rPr>
              <w:t>подготов-я</w:t>
            </w:r>
          </w:p>
        </w:tc>
      </w:tr>
      <w:tr w:rsidR="003151F2" w:rsidRPr="00793941" w:rsidTr="007C71A2">
        <w:trPr>
          <w:trHeight w:val="200"/>
        </w:trPr>
        <w:tc>
          <w:tcPr>
            <w:tcW w:w="15348" w:type="dxa"/>
            <w:gridSpan w:val="7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  <w:b/>
              </w:rPr>
              <w:t xml:space="preserve">Проветривание спальни и группы </w:t>
            </w:r>
            <w:r w:rsidRPr="00793941">
              <w:rPr>
                <w:rFonts w:ascii="Times New Roman" w:hAnsi="Times New Roman"/>
              </w:rPr>
              <w:t xml:space="preserve">(7.00-7.10), </w:t>
            </w:r>
            <w:r w:rsidRPr="00793941">
              <w:rPr>
                <w:rFonts w:ascii="Times New Roman" w:hAnsi="Times New Roman"/>
                <w:b/>
              </w:rPr>
              <w:t xml:space="preserve">кварцевание приемной </w:t>
            </w:r>
            <w:r w:rsidRPr="00793941">
              <w:rPr>
                <w:rFonts w:ascii="Times New Roman" w:hAnsi="Times New Roman"/>
              </w:rPr>
              <w:t xml:space="preserve">(7.00-7.30), </w:t>
            </w:r>
            <w:r w:rsidRPr="00793941">
              <w:rPr>
                <w:rFonts w:ascii="Times New Roman" w:hAnsi="Times New Roman"/>
                <w:b/>
              </w:rPr>
              <w:t>влажная уборка спальни</w:t>
            </w:r>
            <w:r w:rsidRPr="00793941">
              <w:rPr>
                <w:rFonts w:ascii="Times New Roman" w:hAnsi="Times New Roman"/>
              </w:rPr>
              <w:t xml:space="preserve"> ( 7.00-8.00)</w:t>
            </w:r>
          </w:p>
        </w:tc>
      </w:tr>
      <w:tr w:rsidR="003151F2" w:rsidRPr="00793941" w:rsidTr="007C71A2">
        <w:tc>
          <w:tcPr>
            <w:tcW w:w="6228" w:type="dxa"/>
          </w:tcPr>
          <w:p w:rsidR="003151F2" w:rsidRPr="00793941" w:rsidRDefault="003151F2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  <w:u w:val="single"/>
              </w:rPr>
              <w:t xml:space="preserve">Прием в помещении: </w:t>
            </w:r>
            <w:r w:rsidRPr="00793941">
              <w:rPr>
                <w:rFonts w:ascii="Times New Roman" w:hAnsi="Times New Roman"/>
              </w:rPr>
              <w:t xml:space="preserve">ежедневный обязательный осмотр детей (проводит ст.медсестрой) и персонала. Опрос родителей, термометрия, осмотр кожных покровов, осмотр зева, при кишечных инфекциях осмотр стула с обязательной фиксацией в журнале, при гепатите – мочи, склер глаз, пальпации печени. </w:t>
            </w:r>
          </w:p>
          <w:p w:rsidR="003151F2" w:rsidRPr="00793941" w:rsidRDefault="003151F2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  <w:u w:val="single"/>
              </w:rPr>
              <w:t>Утренняя гимнастика, самостоятельные игры</w:t>
            </w:r>
          </w:p>
        </w:tc>
        <w:tc>
          <w:tcPr>
            <w:tcW w:w="1899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7.00-8.00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1933" w:type="dxa"/>
            <w:gridSpan w:val="2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7.00-8.20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1ч. 20 мин.</w:t>
            </w:r>
          </w:p>
        </w:tc>
        <w:tc>
          <w:tcPr>
            <w:tcW w:w="192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7.00-8.25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  <w:b/>
              </w:rPr>
              <w:t>1ч.25мин.</w:t>
            </w:r>
          </w:p>
        </w:tc>
        <w:tc>
          <w:tcPr>
            <w:tcW w:w="180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7.00-8.35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1ч.35мин</w:t>
            </w:r>
          </w:p>
        </w:tc>
        <w:tc>
          <w:tcPr>
            <w:tcW w:w="1568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7.00-8.35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1ч.35мин</w:t>
            </w:r>
          </w:p>
        </w:tc>
      </w:tr>
      <w:tr w:rsidR="003151F2" w:rsidRPr="00793941" w:rsidTr="007C71A2">
        <w:tc>
          <w:tcPr>
            <w:tcW w:w="6228" w:type="dxa"/>
          </w:tcPr>
          <w:p w:rsidR="003151F2" w:rsidRPr="00793941" w:rsidRDefault="003151F2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899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8.00-8.30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30мин</w:t>
            </w:r>
          </w:p>
        </w:tc>
        <w:tc>
          <w:tcPr>
            <w:tcW w:w="1933" w:type="dxa"/>
            <w:gridSpan w:val="2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8.20-8.50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30мин</w:t>
            </w:r>
          </w:p>
        </w:tc>
        <w:tc>
          <w:tcPr>
            <w:tcW w:w="192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8.25-8.50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25мин.</w:t>
            </w:r>
          </w:p>
        </w:tc>
        <w:tc>
          <w:tcPr>
            <w:tcW w:w="180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8.35-8.55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20 мин</w:t>
            </w:r>
          </w:p>
        </w:tc>
        <w:tc>
          <w:tcPr>
            <w:tcW w:w="1568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8.35-8.55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20 мин.</w:t>
            </w:r>
          </w:p>
        </w:tc>
      </w:tr>
      <w:tr w:rsidR="003151F2" w:rsidRPr="00793941" w:rsidTr="007C71A2">
        <w:tc>
          <w:tcPr>
            <w:tcW w:w="6228" w:type="dxa"/>
          </w:tcPr>
          <w:p w:rsidR="003151F2" w:rsidRPr="00793941" w:rsidRDefault="003151F2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Игры, подготовка к  НОД</w:t>
            </w:r>
          </w:p>
        </w:tc>
        <w:tc>
          <w:tcPr>
            <w:tcW w:w="1899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8. 30-8.40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10 мин</w:t>
            </w:r>
          </w:p>
        </w:tc>
        <w:tc>
          <w:tcPr>
            <w:tcW w:w="1933" w:type="dxa"/>
            <w:gridSpan w:val="2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8.50-9.10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20мин</w:t>
            </w:r>
          </w:p>
        </w:tc>
        <w:tc>
          <w:tcPr>
            <w:tcW w:w="192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8.50-9.00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10 мин</w:t>
            </w:r>
          </w:p>
        </w:tc>
        <w:tc>
          <w:tcPr>
            <w:tcW w:w="180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8.55-9.00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5 мин</w:t>
            </w:r>
          </w:p>
        </w:tc>
        <w:tc>
          <w:tcPr>
            <w:tcW w:w="1568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8.55- 9.00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5мин</w:t>
            </w:r>
          </w:p>
        </w:tc>
      </w:tr>
      <w:tr w:rsidR="003151F2" w:rsidRPr="00793941" w:rsidTr="007C71A2">
        <w:tc>
          <w:tcPr>
            <w:tcW w:w="6228" w:type="dxa"/>
          </w:tcPr>
          <w:p w:rsidR="003151F2" w:rsidRPr="00793941" w:rsidRDefault="003151F2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НОД  (музыкальное переносится в группу)</w:t>
            </w:r>
          </w:p>
          <w:p w:rsidR="003151F2" w:rsidRPr="00793941" w:rsidRDefault="003151F2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 xml:space="preserve"> Отмена массовых мероприятий. </w:t>
            </w:r>
            <w:r w:rsidRPr="00793941">
              <w:rPr>
                <w:rFonts w:ascii="Times New Roman" w:hAnsi="Times New Roman"/>
                <w:b/>
              </w:rPr>
              <w:t>Длительность, перерыв</w:t>
            </w:r>
            <w:r w:rsidRPr="0079394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899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</w:rPr>
              <w:t xml:space="preserve">8.40-9.05 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10+10, 5 пер.</w:t>
            </w:r>
          </w:p>
        </w:tc>
        <w:tc>
          <w:tcPr>
            <w:tcW w:w="1933" w:type="dxa"/>
            <w:gridSpan w:val="2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9.10-9.50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  <w:b/>
              </w:rPr>
              <w:t>15+15, 10пер</w:t>
            </w:r>
            <w:r w:rsidRPr="00793941">
              <w:rPr>
                <w:rFonts w:ascii="Times New Roman" w:hAnsi="Times New Roman"/>
              </w:rPr>
              <w:t>.</w:t>
            </w:r>
          </w:p>
        </w:tc>
        <w:tc>
          <w:tcPr>
            <w:tcW w:w="192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</w:rPr>
              <w:t>9.00-9.50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20+20, 10пер.</w:t>
            </w:r>
          </w:p>
        </w:tc>
        <w:tc>
          <w:tcPr>
            <w:tcW w:w="180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</w:rPr>
              <w:t>9.00-10.35</w:t>
            </w:r>
          </w:p>
          <w:p w:rsidR="003151F2" w:rsidRPr="00793941" w:rsidRDefault="003151F2" w:rsidP="007C71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25+25+25, 0пер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68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</w:rPr>
              <w:t>9.00 – 10.50</w:t>
            </w:r>
          </w:p>
          <w:p w:rsidR="003151F2" w:rsidRPr="00793941" w:rsidRDefault="003151F2" w:rsidP="007C71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30+30+30, 10 </w:t>
            </w:r>
          </w:p>
        </w:tc>
      </w:tr>
      <w:tr w:rsidR="003151F2" w:rsidRPr="00793941" w:rsidTr="007C71A2">
        <w:trPr>
          <w:trHeight w:val="180"/>
        </w:trPr>
        <w:tc>
          <w:tcPr>
            <w:tcW w:w="6228" w:type="dxa"/>
          </w:tcPr>
          <w:p w:rsidR="003151F2" w:rsidRPr="00793941" w:rsidRDefault="003151F2" w:rsidP="007C71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Проветривание  группы,</w:t>
            </w:r>
          </w:p>
        </w:tc>
        <w:tc>
          <w:tcPr>
            <w:tcW w:w="1908" w:type="dxa"/>
            <w:gridSpan w:val="2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9.20- 11.00</w:t>
            </w:r>
          </w:p>
        </w:tc>
        <w:tc>
          <w:tcPr>
            <w:tcW w:w="1924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10.00-11.40</w:t>
            </w:r>
          </w:p>
        </w:tc>
        <w:tc>
          <w:tcPr>
            <w:tcW w:w="192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10.00-11.50</w:t>
            </w:r>
          </w:p>
        </w:tc>
        <w:tc>
          <w:tcPr>
            <w:tcW w:w="180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10.45- 12.10</w:t>
            </w:r>
          </w:p>
        </w:tc>
        <w:tc>
          <w:tcPr>
            <w:tcW w:w="1568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11.00-12.15</w:t>
            </w:r>
          </w:p>
        </w:tc>
      </w:tr>
      <w:tr w:rsidR="003151F2" w:rsidRPr="00793941" w:rsidTr="007C71A2">
        <w:trPr>
          <w:trHeight w:val="280"/>
        </w:trPr>
        <w:tc>
          <w:tcPr>
            <w:tcW w:w="6228" w:type="dxa"/>
          </w:tcPr>
          <w:p w:rsidR="003151F2" w:rsidRPr="00793941" w:rsidRDefault="003151F2" w:rsidP="007C71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Кварцевание спальни</w:t>
            </w:r>
          </w:p>
        </w:tc>
        <w:tc>
          <w:tcPr>
            <w:tcW w:w="1908" w:type="dxa"/>
            <w:gridSpan w:val="2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9.30-10.00</w:t>
            </w:r>
          </w:p>
        </w:tc>
        <w:tc>
          <w:tcPr>
            <w:tcW w:w="1924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10.00-10.30</w:t>
            </w:r>
          </w:p>
        </w:tc>
        <w:tc>
          <w:tcPr>
            <w:tcW w:w="192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10.00-10.30</w:t>
            </w:r>
          </w:p>
        </w:tc>
        <w:tc>
          <w:tcPr>
            <w:tcW w:w="180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11.00-11.30</w:t>
            </w:r>
          </w:p>
        </w:tc>
        <w:tc>
          <w:tcPr>
            <w:tcW w:w="1568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11.00-11.30</w:t>
            </w:r>
          </w:p>
        </w:tc>
      </w:tr>
      <w:tr w:rsidR="003151F2" w:rsidRPr="00793941" w:rsidTr="007C71A2">
        <w:trPr>
          <w:trHeight w:val="160"/>
        </w:trPr>
        <w:tc>
          <w:tcPr>
            <w:tcW w:w="6228" w:type="dxa"/>
          </w:tcPr>
          <w:p w:rsidR="003151F2" w:rsidRPr="00793941" w:rsidRDefault="003151F2" w:rsidP="007C71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Влажная уборка группы</w:t>
            </w:r>
          </w:p>
        </w:tc>
        <w:tc>
          <w:tcPr>
            <w:tcW w:w="1908" w:type="dxa"/>
            <w:gridSpan w:val="2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10.00-11.00</w:t>
            </w:r>
          </w:p>
        </w:tc>
        <w:tc>
          <w:tcPr>
            <w:tcW w:w="1924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10.00-11.00</w:t>
            </w:r>
          </w:p>
        </w:tc>
        <w:tc>
          <w:tcPr>
            <w:tcW w:w="192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10.30-11.30</w:t>
            </w:r>
          </w:p>
        </w:tc>
        <w:tc>
          <w:tcPr>
            <w:tcW w:w="180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11.00-12.00</w:t>
            </w:r>
          </w:p>
        </w:tc>
        <w:tc>
          <w:tcPr>
            <w:tcW w:w="1568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11.00-12.00</w:t>
            </w:r>
          </w:p>
        </w:tc>
      </w:tr>
      <w:tr w:rsidR="003151F2" w:rsidRPr="00793941" w:rsidTr="007C71A2">
        <w:trPr>
          <w:trHeight w:val="225"/>
        </w:trPr>
        <w:tc>
          <w:tcPr>
            <w:tcW w:w="6228" w:type="dxa"/>
          </w:tcPr>
          <w:p w:rsidR="003151F2" w:rsidRPr="00793941" w:rsidRDefault="003151F2" w:rsidP="007C71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u w:val="single"/>
              </w:rPr>
              <w:t>Прогулка только на своем участке</w:t>
            </w:r>
            <w:r w:rsidRPr="00793941">
              <w:rPr>
                <w:rFonts w:ascii="Times New Roman" w:hAnsi="Times New Roman"/>
              </w:rPr>
              <w:t xml:space="preserve">: п/и, высокая двигательная активность, проведение оздоровительных гимнастик, дыхательных гимнастик, трудовая деятельность, наблюдения. </w:t>
            </w:r>
            <w:r w:rsidRPr="00793941">
              <w:rPr>
                <w:rFonts w:ascii="Times New Roman" w:hAnsi="Times New Roman"/>
                <w:b/>
              </w:rPr>
              <w:t>Общее время  прогулки</w:t>
            </w:r>
          </w:p>
        </w:tc>
        <w:tc>
          <w:tcPr>
            <w:tcW w:w="1899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9.20-11-20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793941">
              <w:rPr>
                <w:rFonts w:ascii="Times New Roman" w:hAnsi="Times New Roman"/>
                <w:b/>
              </w:rPr>
              <w:t>2ч.</w:t>
            </w:r>
          </w:p>
        </w:tc>
        <w:tc>
          <w:tcPr>
            <w:tcW w:w="1933" w:type="dxa"/>
            <w:gridSpan w:val="2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9.50-11.50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793941">
              <w:rPr>
                <w:rFonts w:ascii="Times New Roman" w:hAnsi="Times New Roman"/>
                <w:b/>
              </w:rPr>
              <w:t>2ч.</w:t>
            </w:r>
          </w:p>
        </w:tc>
        <w:tc>
          <w:tcPr>
            <w:tcW w:w="192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10.00- 12.10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793941">
              <w:rPr>
                <w:rFonts w:ascii="Times New Roman" w:hAnsi="Times New Roman"/>
                <w:b/>
              </w:rPr>
              <w:t>2ч.00мин.</w:t>
            </w:r>
          </w:p>
        </w:tc>
        <w:tc>
          <w:tcPr>
            <w:tcW w:w="180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10.35-12.25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793941">
              <w:rPr>
                <w:rFonts w:ascii="Times New Roman" w:hAnsi="Times New Roman"/>
                <w:b/>
              </w:rPr>
              <w:t>1ч.50мин</w:t>
            </w:r>
          </w:p>
        </w:tc>
        <w:tc>
          <w:tcPr>
            <w:tcW w:w="1568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10.50- 12.35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793941">
              <w:rPr>
                <w:rFonts w:ascii="Times New Roman" w:hAnsi="Times New Roman"/>
                <w:b/>
              </w:rPr>
              <w:t>1ч.45мин</w:t>
            </w:r>
          </w:p>
        </w:tc>
      </w:tr>
      <w:tr w:rsidR="003151F2" w:rsidRPr="00793941" w:rsidTr="007C71A2">
        <w:tc>
          <w:tcPr>
            <w:tcW w:w="6228" w:type="dxa"/>
          </w:tcPr>
          <w:p w:rsidR="003151F2" w:rsidRPr="00793941" w:rsidRDefault="003151F2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Возвращение с прогулки,  самостоятельные игры, водные процедуры.</w:t>
            </w:r>
          </w:p>
        </w:tc>
        <w:tc>
          <w:tcPr>
            <w:tcW w:w="1899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11.20-11.45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  <w:b/>
              </w:rPr>
              <w:t>25мин</w:t>
            </w:r>
            <w:r w:rsidRPr="00793941">
              <w:rPr>
                <w:rFonts w:ascii="Times New Roman" w:hAnsi="Times New Roman"/>
              </w:rPr>
              <w:t>.</w:t>
            </w:r>
          </w:p>
        </w:tc>
        <w:tc>
          <w:tcPr>
            <w:tcW w:w="1933" w:type="dxa"/>
            <w:gridSpan w:val="2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11.50-12.10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20мин</w:t>
            </w:r>
          </w:p>
        </w:tc>
        <w:tc>
          <w:tcPr>
            <w:tcW w:w="192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12.10- 12.25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15 мин</w:t>
            </w:r>
          </w:p>
        </w:tc>
        <w:tc>
          <w:tcPr>
            <w:tcW w:w="180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12.25-12.35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10мин</w:t>
            </w:r>
          </w:p>
        </w:tc>
        <w:tc>
          <w:tcPr>
            <w:tcW w:w="1568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12.35-12.45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10мин</w:t>
            </w:r>
          </w:p>
        </w:tc>
      </w:tr>
      <w:tr w:rsidR="003151F2" w:rsidRPr="00793941" w:rsidTr="007C71A2">
        <w:tc>
          <w:tcPr>
            <w:tcW w:w="6228" w:type="dxa"/>
          </w:tcPr>
          <w:p w:rsidR="003151F2" w:rsidRPr="00793941" w:rsidRDefault="003151F2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1899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11.45-12.15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30 мин.</w:t>
            </w:r>
          </w:p>
        </w:tc>
        <w:tc>
          <w:tcPr>
            <w:tcW w:w="1933" w:type="dxa"/>
            <w:gridSpan w:val="2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12.10- 12.40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30мин</w:t>
            </w:r>
          </w:p>
        </w:tc>
        <w:tc>
          <w:tcPr>
            <w:tcW w:w="192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12.25-12.50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25мин.</w:t>
            </w:r>
          </w:p>
        </w:tc>
        <w:tc>
          <w:tcPr>
            <w:tcW w:w="180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12.35-13.00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25мин.</w:t>
            </w:r>
          </w:p>
        </w:tc>
        <w:tc>
          <w:tcPr>
            <w:tcW w:w="1568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12.45-13.05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20 мин.</w:t>
            </w:r>
          </w:p>
        </w:tc>
      </w:tr>
      <w:tr w:rsidR="003151F2" w:rsidRPr="00793941" w:rsidTr="007C71A2">
        <w:trPr>
          <w:trHeight w:val="240"/>
        </w:trPr>
        <w:tc>
          <w:tcPr>
            <w:tcW w:w="6228" w:type="dxa"/>
          </w:tcPr>
          <w:p w:rsidR="003151F2" w:rsidRPr="00793941" w:rsidRDefault="003151F2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Подготовка к дневному сну</w:t>
            </w:r>
          </w:p>
        </w:tc>
        <w:tc>
          <w:tcPr>
            <w:tcW w:w="1899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</w:rPr>
              <w:t xml:space="preserve">12.15-12.30 </w:t>
            </w:r>
          </w:p>
        </w:tc>
        <w:tc>
          <w:tcPr>
            <w:tcW w:w="1933" w:type="dxa"/>
            <w:gridSpan w:val="2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</w:rPr>
              <w:t>12.40-12.50</w:t>
            </w:r>
          </w:p>
        </w:tc>
        <w:tc>
          <w:tcPr>
            <w:tcW w:w="192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12.50-13.00</w:t>
            </w:r>
          </w:p>
        </w:tc>
        <w:tc>
          <w:tcPr>
            <w:tcW w:w="180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</w:rPr>
              <w:t>13.00-13.10</w:t>
            </w:r>
          </w:p>
        </w:tc>
        <w:tc>
          <w:tcPr>
            <w:tcW w:w="1568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</w:rPr>
              <w:t>13.05-13.15</w:t>
            </w:r>
          </w:p>
        </w:tc>
      </w:tr>
      <w:tr w:rsidR="003151F2" w:rsidRPr="00793941" w:rsidTr="007C71A2">
        <w:trPr>
          <w:trHeight w:val="460"/>
        </w:trPr>
        <w:tc>
          <w:tcPr>
            <w:tcW w:w="6228" w:type="dxa"/>
          </w:tcPr>
          <w:p w:rsidR="003151F2" w:rsidRPr="00793941" w:rsidRDefault="003151F2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Сон</w:t>
            </w:r>
          </w:p>
        </w:tc>
        <w:tc>
          <w:tcPr>
            <w:tcW w:w="1899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12.30-15.00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  <w:b/>
              </w:rPr>
              <w:t>2ч.30мин.</w:t>
            </w:r>
          </w:p>
        </w:tc>
        <w:tc>
          <w:tcPr>
            <w:tcW w:w="1933" w:type="dxa"/>
            <w:gridSpan w:val="2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12.50-13.00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  <w:b/>
              </w:rPr>
              <w:t>2ч.10мин.</w:t>
            </w:r>
          </w:p>
        </w:tc>
        <w:tc>
          <w:tcPr>
            <w:tcW w:w="192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13.00-15.00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  <w:b/>
              </w:rPr>
              <w:t>2ч.00мин</w:t>
            </w:r>
          </w:p>
        </w:tc>
        <w:tc>
          <w:tcPr>
            <w:tcW w:w="180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13.10-15.10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1ч.50мин</w:t>
            </w:r>
          </w:p>
        </w:tc>
        <w:tc>
          <w:tcPr>
            <w:tcW w:w="1568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13.15-15.00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  <w:b/>
              </w:rPr>
              <w:t>1ч.45мин.</w:t>
            </w:r>
          </w:p>
        </w:tc>
      </w:tr>
      <w:tr w:rsidR="003151F2" w:rsidRPr="00793941" w:rsidTr="007C71A2">
        <w:trPr>
          <w:trHeight w:val="260"/>
        </w:trPr>
        <w:tc>
          <w:tcPr>
            <w:tcW w:w="6228" w:type="dxa"/>
          </w:tcPr>
          <w:p w:rsidR="003151F2" w:rsidRPr="00793941" w:rsidRDefault="003151F2" w:rsidP="007C71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Проветривание, влажная уборка  группы, приемной</w:t>
            </w:r>
          </w:p>
        </w:tc>
        <w:tc>
          <w:tcPr>
            <w:tcW w:w="1899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13.00-14.00</w:t>
            </w:r>
          </w:p>
        </w:tc>
        <w:tc>
          <w:tcPr>
            <w:tcW w:w="1933" w:type="dxa"/>
            <w:gridSpan w:val="2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13.00-14.00</w:t>
            </w:r>
          </w:p>
        </w:tc>
        <w:tc>
          <w:tcPr>
            <w:tcW w:w="192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13.00-14.00</w:t>
            </w:r>
          </w:p>
        </w:tc>
        <w:tc>
          <w:tcPr>
            <w:tcW w:w="180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13.15-14.00</w:t>
            </w:r>
          </w:p>
        </w:tc>
        <w:tc>
          <w:tcPr>
            <w:tcW w:w="1568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13.15-14.00</w:t>
            </w:r>
          </w:p>
        </w:tc>
      </w:tr>
      <w:tr w:rsidR="003151F2" w:rsidRPr="00793941" w:rsidTr="007C71A2">
        <w:trPr>
          <w:trHeight w:val="280"/>
        </w:trPr>
        <w:tc>
          <w:tcPr>
            <w:tcW w:w="6228" w:type="dxa"/>
          </w:tcPr>
          <w:p w:rsidR="003151F2" w:rsidRPr="00793941" w:rsidRDefault="003151F2" w:rsidP="007C71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Кварцевание группы, приемной</w:t>
            </w:r>
          </w:p>
        </w:tc>
        <w:tc>
          <w:tcPr>
            <w:tcW w:w="1899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14.00-14.30</w:t>
            </w:r>
          </w:p>
        </w:tc>
        <w:tc>
          <w:tcPr>
            <w:tcW w:w="1933" w:type="dxa"/>
            <w:gridSpan w:val="2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14.00-14.30</w:t>
            </w:r>
          </w:p>
        </w:tc>
        <w:tc>
          <w:tcPr>
            <w:tcW w:w="192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14.00-14.30</w:t>
            </w:r>
          </w:p>
        </w:tc>
        <w:tc>
          <w:tcPr>
            <w:tcW w:w="180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14.00-14.30</w:t>
            </w:r>
          </w:p>
        </w:tc>
        <w:tc>
          <w:tcPr>
            <w:tcW w:w="1568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14.00-14.30</w:t>
            </w:r>
          </w:p>
        </w:tc>
      </w:tr>
      <w:tr w:rsidR="003151F2" w:rsidRPr="00793941" w:rsidTr="007C71A2">
        <w:trPr>
          <w:trHeight w:val="400"/>
        </w:trPr>
        <w:tc>
          <w:tcPr>
            <w:tcW w:w="6228" w:type="dxa"/>
          </w:tcPr>
          <w:p w:rsidR="003151F2" w:rsidRPr="00793941" w:rsidRDefault="003151F2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Постепенный подъем, закаливающие процедуры</w:t>
            </w:r>
          </w:p>
          <w:p w:rsidR="003151F2" w:rsidRPr="00793941" w:rsidRDefault="003151F2" w:rsidP="007C7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 xml:space="preserve">15.00-15.30 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30мин</w:t>
            </w:r>
          </w:p>
        </w:tc>
        <w:tc>
          <w:tcPr>
            <w:tcW w:w="1933" w:type="dxa"/>
            <w:gridSpan w:val="2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15.00-15.30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30мин.</w:t>
            </w:r>
          </w:p>
        </w:tc>
        <w:tc>
          <w:tcPr>
            <w:tcW w:w="192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15.00-15.20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20мин</w:t>
            </w:r>
          </w:p>
        </w:tc>
        <w:tc>
          <w:tcPr>
            <w:tcW w:w="1800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15.10-15.30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20мин.</w:t>
            </w:r>
          </w:p>
        </w:tc>
        <w:tc>
          <w:tcPr>
            <w:tcW w:w="1568" w:type="dxa"/>
          </w:tcPr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15.00-15.15</w:t>
            </w:r>
          </w:p>
          <w:p w:rsidR="003151F2" w:rsidRPr="00793941" w:rsidRDefault="003151F2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3941">
              <w:rPr>
                <w:rFonts w:ascii="Times New Roman" w:hAnsi="Times New Roman"/>
                <w:b/>
              </w:rPr>
              <w:t>15мин.</w:t>
            </w:r>
          </w:p>
        </w:tc>
      </w:tr>
    </w:tbl>
    <w:p w:rsidR="003151F2" w:rsidRDefault="003151F2" w:rsidP="003151F2"/>
    <w:p w:rsidR="003A34BC" w:rsidRDefault="003A34BC">
      <w:pPr>
        <w:sectPr w:rsidR="003A34BC" w:rsidSect="003151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34A4" w:rsidRDefault="009A34A4" w:rsidP="009A34A4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3549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Режим дня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группы семейного воспитания ухода и присмотра</w:t>
      </w:r>
    </w:p>
    <w:p w:rsidR="009A34A4" w:rsidRDefault="009A34A4" w:rsidP="009A34A4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на холодный период года.</w:t>
      </w:r>
    </w:p>
    <w:p w:rsidR="009A34A4" w:rsidRDefault="009A34A4" w:rsidP="009A34A4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2"/>
        <w:gridCol w:w="6060"/>
      </w:tblGrid>
      <w:tr w:rsidR="009A34A4" w:rsidRPr="004874F5" w:rsidTr="00150E51">
        <w:trPr>
          <w:trHeight w:val="341"/>
        </w:trPr>
        <w:tc>
          <w:tcPr>
            <w:tcW w:w="1668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6060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150E5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A34A4" w:rsidRPr="004874F5" w:rsidTr="00150E51">
        <w:trPr>
          <w:trHeight w:val="628"/>
        </w:trPr>
        <w:tc>
          <w:tcPr>
            <w:tcW w:w="1668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9.00 – 9.10</w:t>
            </w:r>
          </w:p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A34A4" w:rsidRPr="00150E51" w:rsidRDefault="009A34A4" w:rsidP="0015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  <w:p w:rsidR="009A34A4" w:rsidRPr="00150E51" w:rsidRDefault="009A34A4" w:rsidP="0015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4A4" w:rsidRPr="00150E51" w:rsidRDefault="009A34A4" w:rsidP="0015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 xml:space="preserve"> Прием детей из другой семьи  на свежем воздухе индивидуальные беседы с детьми, работа с родителями.</w:t>
            </w:r>
          </w:p>
        </w:tc>
      </w:tr>
      <w:tr w:rsidR="009A34A4" w:rsidRPr="004874F5" w:rsidTr="00150E51">
        <w:tc>
          <w:tcPr>
            <w:tcW w:w="1668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9.10- 9.20</w:t>
            </w:r>
          </w:p>
        </w:tc>
        <w:tc>
          <w:tcPr>
            <w:tcW w:w="1842" w:type="dxa"/>
            <w:shd w:val="clear" w:color="auto" w:fill="auto"/>
          </w:tcPr>
          <w:p w:rsidR="009A34A4" w:rsidRPr="00150E51" w:rsidRDefault="009A34A4" w:rsidP="0015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10-12 минут</w:t>
            </w:r>
          </w:p>
        </w:tc>
        <w:tc>
          <w:tcPr>
            <w:tcW w:w="6060" w:type="dxa"/>
            <w:shd w:val="clear" w:color="auto" w:fill="auto"/>
          </w:tcPr>
          <w:p w:rsidR="009A34A4" w:rsidRPr="00150E51" w:rsidRDefault="009A34A4" w:rsidP="0015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9A34A4" w:rsidRPr="004874F5" w:rsidTr="00150E51">
        <w:tc>
          <w:tcPr>
            <w:tcW w:w="1668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9.20-9.30</w:t>
            </w:r>
          </w:p>
        </w:tc>
        <w:tc>
          <w:tcPr>
            <w:tcW w:w="1842" w:type="dxa"/>
            <w:shd w:val="clear" w:color="auto" w:fill="auto"/>
          </w:tcPr>
          <w:p w:rsidR="009A34A4" w:rsidRPr="00150E51" w:rsidRDefault="009A34A4" w:rsidP="0015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060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50E5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Минутки вхождения в день </w:t>
            </w:r>
          </w:p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Пальчиковые игры, артикуляционные гимнастики, беседы.</w:t>
            </w:r>
          </w:p>
        </w:tc>
      </w:tr>
      <w:tr w:rsidR="009A34A4" w:rsidRPr="004874F5" w:rsidTr="00150E51">
        <w:tc>
          <w:tcPr>
            <w:tcW w:w="1668" w:type="dxa"/>
            <w:shd w:val="clear" w:color="auto" w:fill="auto"/>
          </w:tcPr>
          <w:p w:rsidR="009A34A4" w:rsidRPr="00150E51" w:rsidRDefault="009A34A4" w:rsidP="009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9.30-10.30</w:t>
            </w:r>
          </w:p>
        </w:tc>
        <w:tc>
          <w:tcPr>
            <w:tcW w:w="1842" w:type="dxa"/>
            <w:shd w:val="clear" w:color="auto" w:fill="auto"/>
          </w:tcPr>
          <w:p w:rsidR="009A34A4" w:rsidRPr="00150E51" w:rsidRDefault="009A34A4" w:rsidP="001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060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Игровая деятельность развивающего характера: дидактические, настольно-печатные, хороводные, театрализованные, сюжетно-ролевые игры.</w:t>
            </w:r>
          </w:p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Самостоятельная изодеятельность.</w:t>
            </w:r>
          </w:p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 xml:space="preserve"> Опытно-экспериментальная деятельность.      Чтение художественной литературы.</w:t>
            </w:r>
          </w:p>
        </w:tc>
      </w:tr>
      <w:tr w:rsidR="009A34A4" w:rsidRPr="004874F5" w:rsidTr="00150E51">
        <w:trPr>
          <w:trHeight w:val="1156"/>
        </w:trPr>
        <w:tc>
          <w:tcPr>
            <w:tcW w:w="1668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1</w:t>
            </w:r>
            <w:r w:rsidR="00150E51">
              <w:rPr>
                <w:rFonts w:ascii="Times New Roman" w:hAnsi="Times New Roman"/>
                <w:sz w:val="24"/>
                <w:szCs w:val="24"/>
              </w:rPr>
              <w:t>0.30-11.5</w:t>
            </w:r>
            <w:r w:rsidRPr="00150E5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A34A4" w:rsidRPr="00150E51" w:rsidRDefault="009A34A4" w:rsidP="0015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6060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ВКГН, подготовка к прогулке.</w:t>
            </w:r>
          </w:p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Прогулка: наблюдения, трудовая деятельность, индивидуальная работа с детьми,  подвижные игры, обучение спортивным играм и упражнениям, экскурсии, целевые прогулки.</w:t>
            </w:r>
          </w:p>
        </w:tc>
      </w:tr>
      <w:tr w:rsidR="009A34A4" w:rsidRPr="004874F5" w:rsidTr="00150E51">
        <w:tc>
          <w:tcPr>
            <w:tcW w:w="1668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11.50-12.00</w:t>
            </w:r>
          </w:p>
        </w:tc>
        <w:tc>
          <w:tcPr>
            <w:tcW w:w="1842" w:type="dxa"/>
            <w:shd w:val="clear" w:color="auto" w:fill="auto"/>
          </w:tcPr>
          <w:p w:rsidR="009A34A4" w:rsidRPr="00150E51" w:rsidRDefault="009A34A4" w:rsidP="0015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6060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Уход детей из другой семьи  домой</w:t>
            </w:r>
          </w:p>
        </w:tc>
      </w:tr>
    </w:tbl>
    <w:p w:rsidR="009A34A4" w:rsidRDefault="009A34A4" w:rsidP="009A34A4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9A34A4" w:rsidRDefault="009A34A4" w:rsidP="009A34A4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3549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Режим дня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группы семейного воспитания ухода и присмотра</w:t>
      </w:r>
    </w:p>
    <w:p w:rsidR="009A34A4" w:rsidRDefault="009A34A4" w:rsidP="009A34A4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на теплый  период года.</w:t>
      </w:r>
    </w:p>
    <w:p w:rsidR="009A34A4" w:rsidRDefault="009A34A4" w:rsidP="009A34A4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2"/>
        <w:gridCol w:w="6060"/>
      </w:tblGrid>
      <w:tr w:rsidR="009A34A4" w:rsidRPr="004874F5" w:rsidTr="00150E51">
        <w:trPr>
          <w:trHeight w:val="341"/>
        </w:trPr>
        <w:tc>
          <w:tcPr>
            <w:tcW w:w="1668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6060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150E5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A34A4" w:rsidRPr="004874F5" w:rsidTr="00150E51">
        <w:trPr>
          <w:trHeight w:val="628"/>
        </w:trPr>
        <w:tc>
          <w:tcPr>
            <w:tcW w:w="1668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9.00 – 9.10</w:t>
            </w:r>
          </w:p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A34A4" w:rsidRPr="00150E51" w:rsidRDefault="009A34A4" w:rsidP="0015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060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 xml:space="preserve"> Прием детей из другой семьи  на свежем воздухе индивидуальные беседы с детьми,  родителями.</w:t>
            </w:r>
          </w:p>
        </w:tc>
      </w:tr>
      <w:tr w:rsidR="009A34A4" w:rsidRPr="004874F5" w:rsidTr="00150E51">
        <w:tc>
          <w:tcPr>
            <w:tcW w:w="1668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9.10- 9.20</w:t>
            </w:r>
          </w:p>
        </w:tc>
        <w:tc>
          <w:tcPr>
            <w:tcW w:w="1842" w:type="dxa"/>
            <w:shd w:val="clear" w:color="auto" w:fill="auto"/>
          </w:tcPr>
          <w:p w:rsidR="009A34A4" w:rsidRPr="00150E51" w:rsidRDefault="009A34A4" w:rsidP="0015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10-12 минут</w:t>
            </w:r>
          </w:p>
        </w:tc>
        <w:tc>
          <w:tcPr>
            <w:tcW w:w="6060" w:type="dxa"/>
            <w:shd w:val="clear" w:color="auto" w:fill="auto"/>
          </w:tcPr>
          <w:p w:rsidR="009A34A4" w:rsidRPr="00150E51" w:rsidRDefault="009A34A4" w:rsidP="0015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 xml:space="preserve"> Утренняя гимнастика на свежем воздухе</w:t>
            </w:r>
          </w:p>
        </w:tc>
      </w:tr>
      <w:tr w:rsidR="009A34A4" w:rsidRPr="004874F5" w:rsidTr="00150E51">
        <w:tc>
          <w:tcPr>
            <w:tcW w:w="1668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9.20-9.30</w:t>
            </w:r>
          </w:p>
        </w:tc>
        <w:tc>
          <w:tcPr>
            <w:tcW w:w="1842" w:type="dxa"/>
            <w:shd w:val="clear" w:color="auto" w:fill="auto"/>
          </w:tcPr>
          <w:p w:rsidR="009A34A4" w:rsidRPr="00150E51" w:rsidRDefault="009A34A4" w:rsidP="0015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060" w:type="dxa"/>
            <w:shd w:val="clear" w:color="auto" w:fill="auto"/>
          </w:tcPr>
          <w:p w:rsidR="009A34A4" w:rsidRPr="00150E51" w:rsidRDefault="009A34A4" w:rsidP="009A3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E51">
              <w:rPr>
                <w:rFonts w:ascii="Times New Roman" w:eastAsia="Times New Roman" w:hAnsi="Times New Roman"/>
                <w:sz w:val="24"/>
                <w:szCs w:val="24"/>
              </w:rPr>
              <w:t>Организационный момент –</w:t>
            </w:r>
          </w:p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eastAsia="Times New Roman" w:hAnsi="Times New Roman"/>
                <w:sz w:val="24"/>
                <w:szCs w:val="24"/>
              </w:rPr>
              <w:t>ВКГН, подготовка к длительному пребыванию на свежем воздухе (переодевание, облегченная одежда)</w:t>
            </w:r>
          </w:p>
        </w:tc>
      </w:tr>
      <w:tr w:rsidR="009A34A4" w:rsidRPr="004874F5" w:rsidTr="00150E51">
        <w:tc>
          <w:tcPr>
            <w:tcW w:w="1668" w:type="dxa"/>
            <w:shd w:val="clear" w:color="auto" w:fill="auto"/>
          </w:tcPr>
          <w:p w:rsidR="009A34A4" w:rsidRPr="00150E51" w:rsidRDefault="00150E51" w:rsidP="009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9.30-11.5</w:t>
            </w:r>
            <w:r w:rsidR="009A34A4" w:rsidRPr="00150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A34A4" w:rsidRPr="00150E51" w:rsidRDefault="00150E51" w:rsidP="0015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20минут</w:t>
            </w:r>
          </w:p>
        </w:tc>
        <w:tc>
          <w:tcPr>
            <w:tcW w:w="6060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Игровая деятельность развивающего характера: дидактические, настольно-печатные, хороводные, театрализованные, сюжетно-ролевые подвижные игры, обучение спортивным играм и упражнениям,</w:t>
            </w:r>
          </w:p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 xml:space="preserve"> самостоятельная изодеятельность.</w:t>
            </w:r>
          </w:p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 xml:space="preserve"> Опытно-экспериментальная деятельность.      Чтение художественной литературы.</w:t>
            </w:r>
          </w:p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 xml:space="preserve">Закаливающие процедуры: игры с водой и песком, босохождение, воздушные и солнечные ванны. </w:t>
            </w:r>
          </w:p>
        </w:tc>
      </w:tr>
      <w:tr w:rsidR="009A34A4" w:rsidRPr="004874F5" w:rsidTr="00150E51">
        <w:tc>
          <w:tcPr>
            <w:tcW w:w="1668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11.50-12.00</w:t>
            </w:r>
          </w:p>
        </w:tc>
        <w:tc>
          <w:tcPr>
            <w:tcW w:w="1842" w:type="dxa"/>
            <w:shd w:val="clear" w:color="auto" w:fill="auto"/>
          </w:tcPr>
          <w:p w:rsidR="009A34A4" w:rsidRPr="00150E51" w:rsidRDefault="009A34A4" w:rsidP="0015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6060" w:type="dxa"/>
            <w:shd w:val="clear" w:color="auto" w:fill="auto"/>
          </w:tcPr>
          <w:p w:rsidR="009A34A4" w:rsidRPr="00150E51" w:rsidRDefault="009A34A4" w:rsidP="009A3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Уход детей из другой семьи  домой.</w:t>
            </w:r>
          </w:p>
        </w:tc>
      </w:tr>
    </w:tbl>
    <w:p w:rsidR="005E3DD1" w:rsidRDefault="005E3DD1" w:rsidP="00A50C0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DD1" w:rsidRDefault="00A50C0B" w:rsidP="00A50C0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0C0B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дня в группе кратковременного пребывания </w:t>
      </w:r>
      <w:r w:rsidR="00D84F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присмотра и ухода </w:t>
      </w:r>
    </w:p>
    <w:p w:rsidR="00A50C0B" w:rsidRPr="00A50C0B" w:rsidRDefault="00D84F85" w:rsidP="00A50C0B">
      <w:pPr>
        <w:spacing w:after="225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«Кроха»</w:t>
      </w:r>
    </w:p>
    <w:tbl>
      <w:tblPr>
        <w:tblpPr w:leftFromText="180" w:rightFromText="180" w:vertAnchor="text"/>
        <w:tblW w:w="9569" w:type="dxa"/>
        <w:tblInd w:w="-98" w:type="dxa"/>
        <w:tblCellMar>
          <w:left w:w="0" w:type="dxa"/>
          <w:right w:w="0" w:type="dxa"/>
        </w:tblCellMar>
        <w:tblLook w:val="04A0"/>
      </w:tblPr>
      <w:tblGrid>
        <w:gridCol w:w="1667"/>
        <w:gridCol w:w="1667"/>
        <w:gridCol w:w="6235"/>
      </w:tblGrid>
      <w:tr w:rsidR="00A50C0B" w:rsidRPr="00150E51" w:rsidTr="005E3DD1">
        <w:trPr>
          <w:trHeight w:val="543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0B" w:rsidRPr="00A50C0B" w:rsidRDefault="00A50C0B" w:rsidP="005E3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 режиме дня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0B" w:rsidRPr="00150E51" w:rsidRDefault="00A50C0B" w:rsidP="005E3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0E51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6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C0B" w:rsidRPr="00A50C0B" w:rsidRDefault="00A50C0B" w:rsidP="005E3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</w:p>
        </w:tc>
      </w:tr>
      <w:tr w:rsidR="00A50C0B" w:rsidRPr="00150E51" w:rsidTr="00A50C0B">
        <w:trPr>
          <w:trHeight w:val="834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0B" w:rsidRPr="00A50C0B" w:rsidRDefault="00A50C0B" w:rsidP="00A5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0B" w:rsidRPr="00150E51" w:rsidRDefault="00A50C0B" w:rsidP="00A5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51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C0B" w:rsidRPr="00A50C0B" w:rsidRDefault="00A50C0B" w:rsidP="00A50C0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  детей. Прогулка. Подвижные игры.</w:t>
            </w:r>
            <w:r w:rsidRPr="00A50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Прием детей</w:t>
            </w:r>
            <w:r w:rsidRPr="00150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</w:t>
            </w:r>
            <w:r w:rsidRPr="00A50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150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теплый период года на улице: (взаимодействие с родителями, коммуникация); </w:t>
            </w:r>
            <w:r w:rsidRPr="00150E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50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Подвижная игра</w:t>
            </w:r>
            <w:r w:rsidR="00D84F85" w:rsidRPr="00150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(области физическая культура, здоровье, игра); </w:t>
            </w:r>
            <w:r w:rsidRPr="00150E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50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беседы с детьми</w:t>
            </w: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: (коммуникация, социализация, познание)</w:t>
            </w:r>
          </w:p>
        </w:tc>
      </w:tr>
      <w:tr w:rsidR="00A50C0B" w:rsidRPr="00150E51" w:rsidTr="00A50C0B">
        <w:trPr>
          <w:trHeight w:val="745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0B" w:rsidRPr="00A50C0B" w:rsidRDefault="00A50C0B" w:rsidP="00A5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9.30- 10.00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0B" w:rsidRPr="00150E51" w:rsidRDefault="00A50C0B" w:rsidP="00A5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51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C0B" w:rsidRPr="00150E51" w:rsidRDefault="00A50C0B" w:rsidP="00A50C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Дидактические игры</w:t>
            </w:r>
            <w:r w:rsidRPr="00150E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разным образовательным областям (познание, социализация, коммуникация, </w:t>
            </w:r>
            <w:r w:rsidRPr="00150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игра)       </w:t>
            </w:r>
            <w:r w:rsidRPr="00150E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50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</w:t>
            </w:r>
            <w:r w:rsidRPr="00150E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ролевые, дидактические (познание</w:t>
            </w:r>
            <w:r w:rsidR="00D84F85" w:rsidRPr="00150E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социализация, коммуникация)</w:t>
            </w:r>
          </w:p>
          <w:p w:rsidR="00A50C0B" w:rsidRPr="00A50C0B" w:rsidRDefault="00A50C0B" w:rsidP="00A50C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педагогические и игровые ситуации,  </w:t>
            </w:r>
            <w:r w:rsidRPr="00150E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 по разным</w:t>
            </w:r>
            <w:r w:rsidRPr="00150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A50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образовательным областям</w:t>
            </w: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0C0B" w:rsidRPr="00150E51" w:rsidTr="00A50C0B">
        <w:trPr>
          <w:trHeight w:val="1057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50C0B" w:rsidRPr="00A50C0B" w:rsidRDefault="00A50C0B" w:rsidP="00A5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10.00- 10.30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50C0B" w:rsidRPr="00150E51" w:rsidRDefault="00A50C0B" w:rsidP="00A5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51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C0B" w:rsidRPr="00A50C0B" w:rsidRDefault="00A50C0B" w:rsidP="00D84F8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подвижных игр, игр малой подвижности</w:t>
            </w:r>
            <w:r w:rsidRPr="00150E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(физкультура, здоровье, безопасность.)</w:t>
            </w:r>
          </w:p>
        </w:tc>
      </w:tr>
      <w:tr w:rsidR="00A50C0B" w:rsidRPr="00150E51" w:rsidTr="00A50C0B">
        <w:trPr>
          <w:trHeight w:val="990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50C0B" w:rsidRPr="00A50C0B" w:rsidRDefault="00A50C0B" w:rsidP="00A5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10.30 -11.30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50C0B" w:rsidRPr="00150E51" w:rsidRDefault="00A50C0B" w:rsidP="00A5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5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C0B" w:rsidRPr="00A50C0B" w:rsidRDefault="00A50C0B" w:rsidP="00D84F8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литературы, развивающие игры и др. – освоение ребенком социального опыта. Общение со сверстниками и взрослыми</w:t>
            </w:r>
            <w:r w:rsidRPr="00150E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(познание социализация, безопасность, коммуникация, художественное творчество)</w:t>
            </w:r>
          </w:p>
        </w:tc>
      </w:tr>
      <w:tr w:rsidR="00A50C0B" w:rsidRPr="00150E51" w:rsidTr="00A50C0B">
        <w:trPr>
          <w:trHeight w:val="402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0B" w:rsidRPr="00A50C0B" w:rsidRDefault="00A50C0B" w:rsidP="00A5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11.30 -12.00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C0B" w:rsidRPr="00150E51" w:rsidRDefault="00A50C0B" w:rsidP="00A5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51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C0B" w:rsidRPr="00A50C0B" w:rsidRDefault="00A50C0B" w:rsidP="00A50C0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  <w:r w:rsidRPr="00150E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(области физическая культура, здоровье); </w:t>
            </w:r>
          </w:p>
          <w:p w:rsidR="00A50C0B" w:rsidRPr="00A50C0B" w:rsidRDefault="00A50C0B" w:rsidP="00A50C0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детьми:</w:t>
            </w:r>
            <w:r w:rsidRPr="00150E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(коммуникация, социализация, познание),</w:t>
            </w:r>
          </w:p>
          <w:p w:rsidR="00A50C0B" w:rsidRPr="00150E51" w:rsidRDefault="00A50C0B" w:rsidP="00A50C0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детей домой</w:t>
            </w:r>
            <w:r w:rsidRPr="00150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A50C0B">
              <w:rPr>
                <w:rFonts w:ascii="Times New Roman" w:eastAsia="Times New Roman" w:hAnsi="Times New Roman" w:cs="Times New Roman"/>
                <w:sz w:val="24"/>
                <w:szCs w:val="24"/>
              </w:rPr>
              <w:t>(взаимодействие с семьей, социализация, коммуникация).</w:t>
            </w:r>
          </w:p>
          <w:p w:rsidR="00D84F85" w:rsidRPr="00A50C0B" w:rsidRDefault="00D84F85" w:rsidP="00A50C0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3DD1" w:rsidRDefault="005E3DD1" w:rsidP="00150E51">
      <w:pPr>
        <w:pStyle w:val="1"/>
        <w:ind w:firstLine="709"/>
        <w:jc w:val="center"/>
        <w:rPr>
          <w:rFonts w:ascii="Times New Roman" w:hAnsi="Times New Roman"/>
          <w:b/>
          <w:sz w:val="28"/>
        </w:rPr>
      </w:pPr>
    </w:p>
    <w:p w:rsidR="005E3DD1" w:rsidRDefault="005E3DD1" w:rsidP="00150E51">
      <w:pPr>
        <w:pStyle w:val="1"/>
        <w:ind w:firstLine="709"/>
        <w:jc w:val="center"/>
        <w:rPr>
          <w:rFonts w:ascii="Times New Roman" w:hAnsi="Times New Roman"/>
          <w:b/>
          <w:sz w:val="28"/>
        </w:rPr>
      </w:pPr>
    </w:p>
    <w:p w:rsidR="005E3DD1" w:rsidRDefault="005E3DD1" w:rsidP="00150E51">
      <w:pPr>
        <w:pStyle w:val="1"/>
        <w:ind w:firstLine="709"/>
        <w:jc w:val="center"/>
        <w:rPr>
          <w:rFonts w:ascii="Times New Roman" w:hAnsi="Times New Roman"/>
          <w:b/>
          <w:sz w:val="28"/>
        </w:rPr>
      </w:pPr>
    </w:p>
    <w:p w:rsidR="005E3DD1" w:rsidRDefault="005E3DD1" w:rsidP="00150E51">
      <w:pPr>
        <w:pStyle w:val="1"/>
        <w:ind w:firstLine="709"/>
        <w:jc w:val="center"/>
        <w:rPr>
          <w:rFonts w:ascii="Times New Roman" w:hAnsi="Times New Roman"/>
          <w:b/>
          <w:sz w:val="28"/>
        </w:rPr>
      </w:pPr>
    </w:p>
    <w:p w:rsidR="005E3DD1" w:rsidRDefault="005E3DD1" w:rsidP="00150E51">
      <w:pPr>
        <w:pStyle w:val="1"/>
        <w:ind w:firstLine="709"/>
        <w:jc w:val="center"/>
        <w:rPr>
          <w:rFonts w:ascii="Times New Roman" w:hAnsi="Times New Roman"/>
          <w:b/>
          <w:sz w:val="28"/>
        </w:rPr>
      </w:pPr>
    </w:p>
    <w:p w:rsidR="005E3DD1" w:rsidRDefault="005E3DD1" w:rsidP="00150E51">
      <w:pPr>
        <w:pStyle w:val="1"/>
        <w:ind w:firstLine="709"/>
        <w:jc w:val="center"/>
        <w:rPr>
          <w:rFonts w:ascii="Times New Roman" w:hAnsi="Times New Roman"/>
          <w:b/>
          <w:sz w:val="28"/>
        </w:rPr>
      </w:pPr>
    </w:p>
    <w:p w:rsidR="005E3DD1" w:rsidRDefault="005E3DD1" w:rsidP="00150E51">
      <w:pPr>
        <w:pStyle w:val="1"/>
        <w:ind w:firstLine="709"/>
        <w:jc w:val="center"/>
        <w:rPr>
          <w:rFonts w:ascii="Times New Roman" w:hAnsi="Times New Roman"/>
          <w:b/>
          <w:sz w:val="28"/>
        </w:rPr>
      </w:pPr>
    </w:p>
    <w:p w:rsidR="005E3DD1" w:rsidRDefault="005E3DD1" w:rsidP="00150E51">
      <w:pPr>
        <w:pStyle w:val="1"/>
        <w:ind w:firstLine="709"/>
        <w:jc w:val="center"/>
        <w:rPr>
          <w:rFonts w:ascii="Times New Roman" w:hAnsi="Times New Roman"/>
          <w:b/>
          <w:sz w:val="28"/>
        </w:rPr>
      </w:pPr>
    </w:p>
    <w:p w:rsidR="005E3DD1" w:rsidRDefault="005E3DD1" w:rsidP="00150E51">
      <w:pPr>
        <w:pStyle w:val="1"/>
        <w:ind w:firstLine="709"/>
        <w:jc w:val="center"/>
        <w:rPr>
          <w:rFonts w:ascii="Times New Roman" w:hAnsi="Times New Roman"/>
          <w:b/>
          <w:sz w:val="28"/>
        </w:rPr>
      </w:pPr>
    </w:p>
    <w:p w:rsidR="005E3DD1" w:rsidRDefault="005E3DD1" w:rsidP="00150E51">
      <w:pPr>
        <w:pStyle w:val="1"/>
        <w:ind w:firstLine="709"/>
        <w:jc w:val="center"/>
        <w:rPr>
          <w:rFonts w:ascii="Times New Roman" w:hAnsi="Times New Roman"/>
          <w:b/>
          <w:sz w:val="28"/>
        </w:rPr>
      </w:pPr>
    </w:p>
    <w:p w:rsidR="005E3DD1" w:rsidRDefault="005E3DD1" w:rsidP="00150E51">
      <w:pPr>
        <w:pStyle w:val="1"/>
        <w:ind w:firstLine="709"/>
        <w:jc w:val="center"/>
        <w:rPr>
          <w:rFonts w:ascii="Times New Roman" w:hAnsi="Times New Roman"/>
          <w:b/>
          <w:sz w:val="28"/>
        </w:rPr>
      </w:pPr>
    </w:p>
    <w:p w:rsidR="00150E51" w:rsidRDefault="00150E51" w:rsidP="00150E51">
      <w:pPr>
        <w:pStyle w:val="1"/>
        <w:ind w:firstLine="709"/>
        <w:jc w:val="center"/>
        <w:rPr>
          <w:rFonts w:ascii="Times New Roman" w:hAnsi="Times New Roman"/>
          <w:b/>
          <w:sz w:val="28"/>
        </w:rPr>
      </w:pPr>
      <w:r w:rsidRPr="009711E5">
        <w:rPr>
          <w:rFonts w:ascii="Times New Roman" w:hAnsi="Times New Roman"/>
          <w:b/>
          <w:sz w:val="28"/>
        </w:rPr>
        <w:lastRenderedPageBreak/>
        <w:t>Адаптационный режим</w:t>
      </w:r>
    </w:p>
    <w:p w:rsidR="00150E51" w:rsidRPr="009711E5" w:rsidRDefault="00150E51" w:rsidP="00150E51">
      <w:pPr>
        <w:pStyle w:val="1"/>
        <w:ind w:firstLine="709"/>
        <w:jc w:val="center"/>
        <w:rPr>
          <w:rFonts w:ascii="Times New Roman" w:hAnsi="Times New Roman"/>
          <w:b/>
          <w:sz w:val="28"/>
        </w:rPr>
      </w:pPr>
    </w:p>
    <w:p w:rsidR="00150E51" w:rsidRPr="008425FB" w:rsidRDefault="00150E51" w:rsidP="00150E51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25FB">
        <w:rPr>
          <w:rFonts w:ascii="Times New Roman" w:hAnsi="Times New Roman"/>
          <w:sz w:val="24"/>
          <w:szCs w:val="24"/>
        </w:rPr>
        <w:t>Тщательный подбор педагогов в формируемую группу</w:t>
      </w:r>
    </w:p>
    <w:p w:rsidR="00150E51" w:rsidRPr="008425FB" w:rsidRDefault="00150E51" w:rsidP="00150E51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25FB">
        <w:rPr>
          <w:rFonts w:ascii="Times New Roman" w:hAnsi="Times New Roman"/>
          <w:sz w:val="24"/>
          <w:szCs w:val="24"/>
        </w:rPr>
        <w:t>Постепенное заполнение групп (прием 2-3 малышей в неделю)</w:t>
      </w:r>
    </w:p>
    <w:p w:rsidR="00150E51" w:rsidRPr="008425FB" w:rsidRDefault="00150E51" w:rsidP="00150E51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25FB">
        <w:rPr>
          <w:rFonts w:ascii="Times New Roman" w:hAnsi="Times New Roman"/>
          <w:sz w:val="24"/>
          <w:szCs w:val="24"/>
        </w:rPr>
        <w:t>Неполное пребывание ребенка в начальный период адаптации (2-3 часа, возможность пребывания с мамой)</w:t>
      </w:r>
    </w:p>
    <w:p w:rsidR="00150E51" w:rsidRPr="008425FB" w:rsidRDefault="00150E51" w:rsidP="00150E51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25FB">
        <w:rPr>
          <w:rFonts w:ascii="Times New Roman" w:hAnsi="Times New Roman"/>
          <w:sz w:val="24"/>
          <w:szCs w:val="24"/>
        </w:rPr>
        <w:t>Гибкий режим пребывания ребенка в детском саду (свободное время прихода, дополнительные выходные дни).</w:t>
      </w:r>
    </w:p>
    <w:p w:rsidR="00150E51" w:rsidRPr="008425FB" w:rsidRDefault="00150E51" w:rsidP="00150E51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25FB">
        <w:rPr>
          <w:rFonts w:ascii="Times New Roman" w:hAnsi="Times New Roman"/>
          <w:sz w:val="24"/>
          <w:szCs w:val="24"/>
        </w:rPr>
        <w:t>Сохранение впервые 2-3 недели имеющихся у малыша привычек</w:t>
      </w:r>
    </w:p>
    <w:p w:rsidR="00150E51" w:rsidRPr="008425FB" w:rsidRDefault="00150E51" w:rsidP="00150E51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25FB">
        <w:rPr>
          <w:rFonts w:ascii="Times New Roman" w:hAnsi="Times New Roman"/>
          <w:sz w:val="24"/>
          <w:szCs w:val="24"/>
        </w:rPr>
        <w:t>Ежедневный контроль за состояние здоровья, эмоциональным состоянием, аппетитом, сном ребенка в первый месяц (с этой целью на каждого ребенка заполняется «адаптационный лист»)</w:t>
      </w:r>
    </w:p>
    <w:p w:rsidR="00150E51" w:rsidRPr="005E3DD1" w:rsidRDefault="00150E51" w:rsidP="00150E51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</w:rPr>
      </w:pPr>
      <w:r w:rsidRPr="005E3DD1">
        <w:rPr>
          <w:rFonts w:ascii="Times New Roman" w:hAnsi="Times New Roman"/>
          <w:sz w:val="24"/>
          <w:szCs w:val="24"/>
          <w:u w:val="single"/>
        </w:rPr>
        <w:t>Адаптационный период</w:t>
      </w:r>
      <w:r w:rsidRPr="005E3DD1">
        <w:rPr>
          <w:rFonts w:ascii="Times New Roman" w:hAnsi="Times New Roman"/>
          <w:sz w:val="24"/>
          <w:szCs w:val="24"/>
        </w:rPr>
        <w:t xml:space="preserve"> – серьезное испытание для малышей 2-3 года жизни. Вызванные адаптацией стрессовые реакции надолго нарушают эмоциональное состояние малыша</w:t>
      </w:r>
    </w:p>
    <w:p w:rsidR="005E3DD1" w:rsidRDefault="005E3DD1" w:rsidP="00150E51">
      <w:pPr>
        <w:pStyle w:val="1"/>
        <w:jc w:val="both"/>
        <w:rPr>
          <w:rFonts w:ascii="Times New Roman" w:hAnsi="Times New Roman"/>
          <w:sz w:val="28"/>
        </w:rPr>
      </w:pPr>
    </w:p>
    <w:p w:rsidR="00150E51" w:rsidRDefault="00150E51" w:rsidP="00150E51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Использование гибкого режима в организации адаптационного периода</w:t>
      </w:r>
    </w:p>
    <w:p w:rsidR="00150E51" w:rsidRDefault="00150E51" w:rsidP="00150E51">
      <w:pPr>
        <w:pStyle w:val="1"/>
        <w:jc w:val="center"/>
        <w:rPr>
          <w:rFonts w:ascii="Times New Roman" w:hAnsi="Times New Roman"/>
          <w:b/>
          <w:sz w:val="28"/>
        </w:rPr>
      </w:pPr>
    </w:p>
    <w:p w:rsidR="005E3DD1" w:rsidRDefault="005E3DD1" w:rsidP="00150E51">
      <w:pPr>
        <w:pStyle w:val="1"/>
        <w:jc w:val="center"/>
        <w:rPr>
          <w:rFonts w:ascii="Times New Roman" w:hAnsi="Times New Roman"/>
          <w:b/>
          <w:sz w:val="28"/>
        </w:rPr>
      </w:pPr>
    </w:p>
    <w:tbl>
      <w:tblPr>
        <w:tblW w:w="9747" w:type="dxa"/>
        <w:tblLayout w:type="fixed"/>
        <w:tblLook w:val="0000"/>
      </w:tblPr>
      <w:tblGrid>
        <w:gridCol w:w="2093"/>
        <w:gridCol w:w="7654"/>
      </w:tblGrid>
      <w:tr w:rsidR="00150E51" w:rsidRPr="00A32E38" w:rsidTr="00136124">
        <w:trPr>
          <w:cantSplit/>
          <w:trHeight w:val="20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E51" w:rsidRPr="008425FB" w:rsidRDefault="00150E51" w:rsidP="00136124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УТРО</w:t>
            </w:r>
          </w:p>
          <w:p w:rsidR="00150E51" w:rsidRPr="008425FB" w:rsidRDefault="00150E51" w:rsidP="001361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7.00-9.00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Утренний приём</w:t>
            </w:r>
          </w:p>
        </w:tc>
      </w:tr>
      <w:tr w:rsidR="00150E51" w:rsidRPr="00A32E38" w:rsidTr="00136124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E51" w:rsidRPr="008425FB" w:rsidRDefault="00150E51" w:rsidP="00136124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150E51" w:rsidRPr="00A32E38" w:rsidTr="00136124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E51" w:rsidRPr="008425FB" w:rsidRDefault="00150E51" w:rsidP="00136124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Игры с элементами фольклора</w:t>
            </w:r>
          </w:p>
        </w:tc>
      </w:tr>
      <w:tr w:rsidR="00150E51" w:rsidRPr="00A32E38" w:rsidTr="00136124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E51" w:rsidRPr="008425FB" w:rsidRDefault="00150E51" w:rsidP="00136124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</w:tr>
      <w:tr w:rsidR="00150E51" w:rsidRPr="00A32E38" w:rsidTr="00136124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E51" w:rsidRPr="008425FB" w:rsidRDefault="00150E51" w:rsidP="00136124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</w:t>
            </w:r>
          </w:p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(приём пищи, одевание, гигиенические процедуры)</w:t>
            </w:r>
          </w:p>
        </w:tc>
      </w:tr>
      <w:tr w:rsidR="00150E51" w:rsidRPr="00A32E38" w:rsidTr="00136124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E51" w:rsidRPr="008425FB" w:rsidRDefault="00150E51" w:rsidP="00136124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150E51" w:rsidRPr="00A32E38" w:rsidTr="00136124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E51" w:rsidRPr="008425FB" w:rsidRDefault="00150E51" w:rsidP="00136124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 xml:space="preserve">Игры- знакомства </w:t>
            </w:r>
          </w:p>
        </w:tc>
      </w:tr>
      <w:tr w:rsidR="00150E51" w:rsidRPr="00A32E38" w:rsidTr="00136124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E51" w:rsidRPr="008425FB" w:rsidRDefault="00150E51" w:rsidP="00136124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Игровые ситуации, общение</w:t>
            </w:r>
          </w:p>
        </w:tc>
      </w:tr>
      <w:tr w:rsidR="00150E51" w:rsidRPr="00A32E38" w:rsidTr="00136124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E51" w:rsidRPr="008425FB" w:rsidRDefault="00150E51" w:rsidP="00136124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150E51" w:rsidRPr="00A32E38" w:rsidTr="00136124">
        <w:trPr>
          <w:cantSplit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E51" w:rsidRPr="008425FB" w:rsidRDefault="00150E51" w:rsidP="00136124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150E51" w:rsidRPr="008425FB" w:rsidRDefault="00150E51" w:rsidP="001361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9.00-11.20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Игры с элементами фольклора</w:t>
            </w:r>
          </w:p>
        </w:tc>
      </w:tr>
      <w:tr w:rsidR="00150E51" w:rsidRPr="00A32E38" w:rsidTr="00136124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E51" w:rsidRPr="008425FB" w:rsidRDefault="00150E51" w:rsidP="00136124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д/</w:t>
            </w:r>
            <w:r w:rsidRPr="008425FB">
              <w:rPr>
                <w:rFonts w:ascii="Times New Roman" w:hAnsi="Times New Roman"/>
                <w:sz w:val="24"/>
                <w:szCs w:val="24"/>
              </w:rPr>
              <w:t>и, п/и, развивающие</w:t>
            </w:r>
          </w:p>
        </w:tc>
      </w:tr>
      <w:tr w:rsidR="00150E51" w:rsidRPr="00A32E38" w:rsidTr="00136124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E51" w:rsidRPr="008425FB" w:rsidRDefault="00150E51" w:rsidP="00136124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Игры с  песком</w:t>
            </w:r>
          </w:p>
        </w:tc>
      </w:tr>
      <w:tr w:rsidR="00150E51" w:rsidRPr="00A32E38" w:rsidTr="00136124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E51" w:rsidRPr="008425FB" w:rsidRDefault="00150E51" w:rsidP="00136124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Наблюдения,  беседы</w:t>
            </w:r>
          </w:p>
        </w:tc>
      </w:tr>
      <w:tr w:rsidR="00150E51" w:rsidRPr="00A32E38" w:rsidTr="00136124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E51" w:rsidRPr="008425FB" w:rsidRDefault="00150E51" w:rsidP="00136124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Опыты и эксперименты</w:t>
            </w:r>
          </w:p>
        </w:tc>
      </w:tr>
      <w:tr w:rsidR="00150E51" w:rsidRPr="00A32E38" w:rsidTr="00136124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E51" w:rsidRPr="008425FB" w:rsidRDefault="00150E51" w:rsidP="00136124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</w:t>
            </w:r>
          </w:p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(одевание, раздевание, прием пищи, гигиенические процедуры)</w:t>
            </w:r>
          </w:p>
        </w:tc>
      </w:tr>
      <w:tr w:rsidR="00150E51" w:rsidRPr="00A32E38" w:rsidTr="00136124">
        <w:trPr>
          <w:cantSplit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50E51" w:rsidRPr="008425FB" w:rsidRDefault="00150E51" w:rsidP="00136124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  <w:p w:rsidR="00150E51" w:rsidRPr="008425FB" w:rsidRDefault="00150E51" w:rsidP="001361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 xml:space="preserve">Гимнастика-пробуждение </w:t>
            </w:r>
          </w:p>
        </w:tc>
      </w:tr>
      <w:tr w:rsidR="00150E51" w:rsidRPr="00A32E38" w:rsidTr="00136124">
        <w:trPr>
          <w:cantSplit/>
        </w:trPr>
        <w:tc>
          <w:tcPr>
            <w:tcW w:w="2093" w:type="dxa"/>
            <w:vMerge/>
            <w:tcBorders>
              <w:left w:val="single" w:sz="4" w:space="0" w:color="000000"/>
            </w:tcBorders>
            <w:vAlign w:val="center"/>
          </w:tcPr>
          <w:p w:rsidR="00150E51" w:rsidRPr="008425FB" w:rsidRDefault="00150E51" w:rsidP="00136124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150E51" w:rsidRPr="00A32E38" w:rsidTr="00136124">
        <w:trPr>
          <w:cantSplit/>
        </w:trPr>
        <w:tc>
          <w:tcPr>
            <w:tcW w:w="2093" w:type="dxa"/>
            <w:vMerge/>
            <w:tcBorders>
              <w:left w:val="single" w:sz="4" w:space="0" w:color="000000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Уплотненный полдник</w:t>
            </w:r>
          </w:p>
        </w:tc>
      </w:tr>
      <w:tr w:rsidR="00150E51" w:rsidRPr="00A32E38" w:rsidTr="00136124">
        <w:trPr>
          <w:cantSplit/>
        </w:trPr>
        <w:tc>
          <w:tcPr>
            <w:tcW w:w="2093" w:type="dxa"/>
            <w:vMerge/>
            <w:tcBorders>
              <w:left w:val="single" w:sz="4" w:space="0" w:color="000000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Художественно-творческая деятельность</w:t>
            </w:r>
          </w:p>
        </w:tc>
      </w:tr>
      <w:tr w:rsidR="00150E51" w:rsidRPr="00A32E38" w:rsidTr="00136124">
        <w:trPr>
          <w:cantSplit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Игры-драматизации, игры-инсценировки</w:t>
            </w:r>
          </w:p>
        </w:tc>
      </w:tr>
      <w:tr w:rsidR="00150E51" w:rsidRPr="00A32E38" w:rsidTr="00136124">
        <w:trPr>
          <w:cantSplit/>
          <w:trHeight w:val="3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50E51" w:rsidRPr="008425FB" w:rsidRDefault="00150E51" w:rsidP="001361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150E51" w:rsidRPr="008425FB" w:rsidRDefault="00150E51" w:rsidP="001361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150E51" w:rsidRPr="008425FB" w:rsidRDefault="00150E51" w:rsidP="001361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 xml:space="preserve">Игры: подвижные, развивающие. </w:t>
            </w:r>
          </w:p>
        </w:tc>
      </w:tr>
      <w:tr w:rsidR="00150E51" w:rsidRPr="00A32E38" w:rsidTr="00136124">
        <w:trPr>
          <w:cantSplit/>
          <w:trHeight w:val="322"/>
        </w:trPr>
        <w:tc>
          <w:tcPr>
            <w:tcW w:w="2093" w:type="dxa"/>
            <w:vMerge/>
            <w:tcBorders>
              <w:left w:val="single" w:sz="4" w:space="0" w:color="000000"/>
            </w:tcBorders>
          </w:tcPr>
          <w:p w:rsidR="00150E51" w:rsidRPr="008425FB" w:rsidRDefault="00150E51" w:rsidP="001361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Наблюдения,  беседы</w:t>
            </w:r>
          </w:p>
        </w:tc>
      </w:tr>
      <w:tr w:rsidR="00150E51" w:rsidRPr="00A32E38" w:rsidTr="00136124">
        <w:trPr>
          <w:cantSplit/>
          <w:trHeight w:val="322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50E51" w:rsidRPr="008425FB" w:rsidRDefault="00150E51" w:rsidP="001361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E51" w:rsidRPr="008425FB" w:rsidRDefault="00150E51" w:rsidP="00136124">
            <w:pPr>
              <w:pStyle w:val="1"/>
              <w:snapToGrid w:val="0"/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8425FB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</w:tr>
    </w:tbl>
    <w:p w:rsidR="005E3DD1" w:rsidRDefault="005E3DD1" w:rsidP="003A34BC">
      <w:pPr>
        <w:ind w:right="-50"/>
        <w:rPr>
          <w:sz w:val="24"/>
          <w:szCs w:val="24"/>
        </w:rPr>
      </w:pPr>
    </w:p>
    <w:p w:rsidR="005E3DD1" w:rsidRDefault="005E3DD1" w:rsidP="003A34BC">
      <w:pPr>
        <w:ind w:right="-50"/>
        <w:rPr>
          <w:sz w:val="24"/>
          <w:szCs w:val="24"/>
        </w:rPr>
      </w:pPr>
    </w:p>
    <w:p w:rsidR="007E05DE" w:rsidRPr="00150E51" w:rsidRDefault="007E05DE" w:rsidP="003A34BC">
      <w:pPr>
        <w:ind w:right="-50"/>
        <w:rPr>
          <w:sz w:val="24"/>
          <w:szCs w:val="24"/>
        </w:rPr>
      </w:pPr>
    </w:p>
    <w:p w:rsidR="003A34BC" w:rsidRPr="00DD3B2B" w:rsidRDefault="003A34BC" w:rsidP="003A34BC">
      <w:pPr>
        <w:spacing w:after="0" w:line="240" w:lineRule="auto"/>
        <w:ind w:firstLine="284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DD3B2B">
        <w:rPr>
          <w:rFonts w:ascii="Times New Roman" w:hAnsi="Times New Roman" w:cs="Calibri"/>
          <w:b/>
          <w:sz w:val="28"/>
          <w:szCs w:val="28"/>
          <w:lang w:eastAsia="ar-SA"/>
        </w:rPr>
        <w:lastRenderedPageBreak/>
        <w:t>Организация двигательного режима.</w:t>
      </w:r>
    </w:p>
    <w:p w:rsidR="003A34BC" w:rsidRPr="00DD3B2B" w:rsidRDefault="003A34BC" w:rsidP="003A34BC">
      <w:pPr>
        <w:spacing w:after="0" w:line="240" w:lineRule="auto"/>
        <w:ind w:firstLine="284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3A34BC" w:rsidRPr="00007901" w:rsidRDefault="003A34BC" w:rsidP="003A34BC">
      <w:pPr>
        <w:spacing w:after="0" w:line="240" w:lineRule="auto"/>
        <w:ind w:firstLine="708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007901">
        <w:rPr>
          <w:rFonts w:ascii="Times New Roman" w:hAnsi="Times New Roman" w:cs="Calibri"/>
          <w:b/>
          <w:sz w:val="24"/>
          <w:szCs w:val="24"/>
          <w:lang w:eastAsia="ar-SA"/>
        </w:rPr>
        <w:t xml:space="preserve">В двигательный режим </w:t>
      </w:r>
      <w:r w:rsidRPr="00007901">
        <w:rPr>
          <w:rFonts w:ascii="Times New Roman" w:hAnsi="Times New Roman" w:cs="Calibri"/>
          <w:sz w:val="24"/>
          <w:szCs w:val="24"/>
          <w:lang w:eastAsia="ar-SA"/>
        </w:rPr>
        <w:t xml:space="preserve"> включаем  двигательную активность детей в непосредственно образовательной  деятельности: самостоятельной и  совместно с воспитателем. При организации двигательной активности детей дошкольного возраста учитываем  индивидуальные особенности.  Физическая нагрузка соответствует  возрасту и полу  ребенка, состоянию его здоровья и уровню его  развития. Она сочетается с закаливающими процедурами: контрастно – воздушное закаливание, обширное умывание, хождение босиком.</w:t>
      </w:r>
    </w:p>
    <w:p w:rsidR="003A34BC" w:rsidRPr="00007901" w:rsidRDefault="003A34BC" w:rsidP="003A34BC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07901">
        <w:rPr>
          <w:rFonts w:ascii="Times New Roman" w:hAnsi="Times New Roman" w:cs="Calibri"/>
          <w:sz w:val="24"/>
          <w:szCs w:val="24"/>
          <w:lang w:eastAsia="ar-SA"/>
        </w:rPr>
        <w:t>Все физкультурные мероприятия проводим  под наблюдением медицинского персонала.</w:t>
      </w:r>
    </w:p>
    <w:p w:rsidR="003A34BC" w:rsidRPr="00007901" w:rsidRDefault="003A34BC" w:rsidP="003A34BC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07901">
        <w:rPr>
          <w:rFonts w:ascii="Times New Roman" w:hAnsi="Times New Roman" w:cs="Calibri"/>
          <w:sz w:val="24"/>
          <w:szCs w:val="24"/>
          <w:lang w:eastAsia="ar-SA"/>
        </w:rPr>
        <w:t>В первой половине дня двигательную активность детей проводим  через такие формы работы, как: подвижные игры, основные виды движения, гимнастику, непосредственно образовательную деятельность по образовательным областям «Физическая культура» и «Музыка», физкультминутки и т. д. Непосредственно образовательную деятельность статического характера чередуем с непосредственно образовательной деятельности  физического характера, с обязательным включением и непосредственно образовательной деятельности. При проведении непосредственно образовательной деятельности статического характера,  начиная со средней группы,  проводим физкультминутки. А после нее, если она была последней, прогулку начинаем с подвижных игр или трудовой деятельности. Если последняя непосредственно образовательная деятельность была с физической нагрузкой, прогулку начинаем с наблюдения или самостоятельных игр. Во время прогулок воспитатель следит, чтобы ребенок не переутомился, для этого он постоянно меняет виды деятельности.  В конце прогулки проводим  игры малой подвижности, чтобы дети приготовились к приему пищи и сну.</w:t>
      </w:r>
    </w:p>
    <w:p w:rsidR="003A34BC" w:rsidRPr="00007901" w:rsidRDefault="003A34BC" w:rsidP="003A34BC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07901">
        <w:rPr>
          <w:rFonts w:ascii="Times New Roman" w:hAnsi="Times New Roman" w:cs="Calibri"/>
          <w:sz w:val="24"/>
          <w:szCs w:val="24"/>
          <w:lang w:eastAsia="ar-SA"/>
        </w:rPr>
        <w:t xml:space="preserve"> После дневного сна проводим: гимнастику,  закаливающие процедуры, подвижные игры. На  прогулке  во второй половине дня, за счет трудовой, игровой деятельности, наблюдений, (начиная со средней группы, включаем  игры-аттракционы, соревнования) повышается двигательная активность детей. К концу прогулки за счет самостоятельно-художественной деятельности, игр малой подвижности, самостоятельно-игровой деятельности она уменьшается. Ребенок уходит домой спокойный и уравновешенный.</w:t>
      </w:r>
    </w:p>
    <w:p w:rsidR="005E3DD1" w:rsidRDefault="003A34BC" w:rsidP="005E3DD1">
      <w:pPr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007901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</w:t>
      </w:r>
    </w:p>
    <w:p w:rsidR="007E05DE" w:rsidRPr="00DD3B2B" w:rsidRDefault="003A34BC" w:rsidP="007E05DE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DD3B2B">
        <w:rPr>
          <w:rFonts w:ascii="Times New Roman" w:hAnsi="Times New Roman" w:cs="Calibri"/>
          <w:b/>
          <w:sz w:val="28"/>
          <w:szCs w:val="28"/>
          <w:lang w:eastAsia="ar-SA"/>
        </w:rPr>
        <w:t>Модель двигательного режима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559"/>
        <w:gridCol w:w="1559"/>
        <w:gridCol w:w="1418"/>
        <w:gridCol w:w="1559"/>
        <w:gridCol w:w="1559"/>
      </w:tblGrid>
      <w:tr w:rsidR="003A34BC" w:rsidRPr="00DD3B2B" w:rsidTr="007C71A2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Формы</w:t>
            </w:r>
          </w:p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Младший возраст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Старший возраст</w:t>
            </w:r>
          </w:p>
        </w:tc>
      </w:tr>
      <w:tr w:rsidR="003A34BC" w:rsidRPr="00DD3B2B" w:rsidTr="007C71A2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007901" w:rsidRDefault="003A34BC" w:rsidP="007C71A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1-я 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2-я младшая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Средняя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Старшая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Подготовительная группа</w:t>
            </w:r>
          </w:p>
        </w:tc>
      </w:tr>
      <w:tr w:rsidR="003A34BC" w:rsidRPr="00DD3B2B" w:rsidTr="007C71A2">
        <w:trPr>
          <w:trHeight w:val="3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НОД</w:t>
            </w:r>
          </w:p>
          <w:p w:rsidR="003A34BC" w:rsidRPr="00007901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Музыка</w:t>
            </w:r>
          </w:p>
          <w:p w:rsidR="003A34BC" w:rsidRPr="00007901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В неделю</w:t>
            </w:r>
          </w:p>
        </w:tc>
      </w:tr>
      <w:tr w:rsidR="003A34BC" w:rsidRPr="00DD3B2B" w:rsidTr="007C71A2">
        <w:trPr>
          <w:trHeight w:val="113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20 мин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20мин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30мин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45мин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40мин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50мин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1час15м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1час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1час30 мин.</w:t>
            </w:r>
          </w:p>
        </w:tc>
      </w:tr>
      <w:tr w:rsidR="003A34BC" w:rsidRPr="00DD3B2B" w:rsidTr="007C71A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3-5мин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5-6мин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6-8мин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8-10мин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10-12мин</w:t>
            </w:r>
          </w:p>
        </w:tc>
      </w:tr>
      <w:tr w:rsidR="003A34BC" w:rsidRPr="00DD3B2B" w:rsidTr="007C71A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Гимнастика после 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3-5мин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5-6мин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6-8мин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8-10мин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10-12 мин</w:t>
            </w:r>
          </w:p>
        </w:tc>
      </w:tr>
      <w:tr w:rsidR="003A34BC" w:rsidRPr="00DD3B2B" w:rsidTr="007C71A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Подвижные игры 2-4 р/</w:t>
            </w: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6-10мин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10-12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12-15мин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15-18мин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15-20мин</w:t>
            </w:r>
          </w:p>
        </w:tc>
      </w:tr>
      <w:tr w:rsidR="003A34BC" w:rsidRPr="00DD3B2B" w:rsidTr="007C71A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1раз в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1раз в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1раз в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неделю</w:t>
            </w:r>
          </w:p>
        </w:tc>
      </w:tr>
      <w:tr w:rsidR="003A34BC" w:rsidRPr="00DD3B2B" w:rsidTr="007C71A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Физкультминутки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3мин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3мин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3мин</w:t>
            </w:r>
          </w:p>
        </w:tc>
      </w:tr>
      <w:tr w:rsidR="003A34BC" w:rsidRPr="00DD3B2B" w:rsidTr="007C71A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Физические </w:t>
            </w:r>
          </w:p>
          <w:p w:rsidR="003A34BC" w:rsidRPr="00007901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упражнения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4-5мин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5-6мин.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8-10мин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10 -12мин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12-15мин</w:t>
            </w:r>
          </w:p>
        </w:tc>
      </w:tr>
      <w:tr w:rsidR="003A34BC" w:rsidRPr="00DD3B2B" w:rsidTr="007C71A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Спортивные  развлечения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10мин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1р/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15мин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1р/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25мин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1р/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30мин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1р/месяц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35мин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1р/ месяц</w:t>
            </w:r>
          </w:p>
        </w:tc>
      </w:tr>
      <w:tr w:rsidR="003A34BC" w:rsidRPr="00DD3B2B" w:rsidTr="007C71A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Спортивные праздники 2р/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35мин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2 р/год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35-40мин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2р/год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50мин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2р/ год</w:t>
            </w:r>
          </w:p>
        </w:tc>
      </w:tr>
      <w:tr w:rsidR="003A34BC" w:rsidRPr="00DD3B2B" w:rsidTr="007C71A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Динамическая пауза между занятиями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10мин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10мин</w:t>
            </w:r>
          </w:p>
        </w:tc>
      </w:tr>
      <w:tr w:rsidR="003A34BC" w:rsidRPr="00DD3B2B" w:rsidTr="007C71A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Экскурсии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15-20мин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30мин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40мин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40-50мин</w:t>
            </w:r>
          </w:p>
        </w:tc>
      </w:tr>
      <w:tr w:rsidR="003A34BC" w:rsidRPr="00DD3B2B" w:rsidTr="007C71A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Час двигате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льно</w:t>
            </w: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1час</w:t>
            </w:r>
          </w:p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1час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3A34BC" w:rsidRPr="00DD3B2B" w:rsidTr="007C71A2">
        <w:trPr>
          <w:trHeight w:val="5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Индивидуальная работа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2-3мин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3-4мин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5-6мин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6-8мин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8-10мин.</w:t>
            </w:r>
          </w:p>
        </w:tc>
      </w:tr>
      <w:tr w:rsidR="003A34BC" w:rsidRPr="00DD3B2B" w:rsidTr="007C71A2">
        <w:trPr>
          <w:trHeight w:val="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  <w:p w:rsidR="003A34BC" w:rsidRPr="00007901" w:rsidRDefault="003A34BC" w:rsidP="007C71A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3ч.20мин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  <w:p w:rsidR="003A34BC" w:rsidRPr="00007901" w:rsidRDefault="003A34BC" w:rsidP="007C71A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3ч.20мин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  <w:p w:rsidR="003A34BC" w:rsidRPr="00007901" w:rsidRDefault="003A34BC" w:rsidP="007C71A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3ч.25мин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  <w:p w:rsidR="003A34BC" w:rsidRPr="00007901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3ч.25мин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007901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  <w:p w:rsidR="003A34BC" w:rsidRPr="00007901" w:rsidRDefault="003A34BC" w:rsidP="007C71A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901">
              <w:rPr>
                <w:rFonts w:ascii="Times New Roman" w:hAnsi="Times New Roman"/>
                <w:sz w:val="24"/>
                <w:szCs w:val="24"/>
                <w:lang w:eastAsia="ar-SA"/>
              </w:rPr>
              <w:t>3ч.25мин</w:t>
            </w:r>
          </w:p>
        </w:tc>
      </w:tr>
      <w:tr w:rsidR="003A34BC" w:rsidRPr="00DD3B2B" w:rsidTr="007C71A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BD0909" w:rsidRDefault="003A34BC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D090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Двигательная активность 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9A175E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175E">
              <w:rPr>
                <w:rFonts w:ascii="Times New Roman" w:hAnsi="Times New Roman"/>
                <w:sz w:val="24"/>
                <w:szCs w:val="24"/>
                <w:lang w:eastAsia="ar-SA"/>
              </w:rPr>
              <w:t>1ч.15мин.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9A175E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175E">
              <w:rPr>
                <w:rFonts w:ascii="Times New Roman" w:hAnsi="Times New Roman"/>
                <w:sz w:val="24"/>
                <w:szCs w:val="24"/>
                <w:lang w:eastAsia="ar-SA"/>
              </w:rPr>
              <w:t>1ч.18мин.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9A175E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175E">
              <w:rPr>
                <w:rFonts w:ascii="Times New Roman" w:hAnsi="Times New Roman"/>
                <w:sz w:val="24"/>
                <w:szCs w:val="24"/>
                <w:lang w:eastAsia="ar-SA"/>
              </w:rPr>
              <w:t>1.ч.25мин.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9A175E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175E">
              <w:rPr>
                <w:rFonts w:ascii="Times New Roman" w:hAnsi="Times New Roman"/>
                <w:sz w:val="24"/>
                <w:szCs w:val="24"/>
                <w:lang w:eastAsia="ar-SA"/>
              </w:rPr>
              <w:t>1ч.30мин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9A175E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175E">
              <w:rPr>
                <w:rFonts w:ascii="Times New Roman" w:hAnsi="Times New Roman"/>
                <w:sz w:val="24"/>
                <w:szCs w:val="24"/>
                <w:lang w:eastAsia="ar-SA"/>
              </w:rPr>
              <w:t>1ч..36мин.</w:t>
            </w:r>
          </w:p>
        </w:tc>
      </w:tr>
      <w:tr w:rsidR="003A34BC" w:rsidRPr="00DD3B2B" w:rsidTr="007C71A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BD0909" w:rsidRDefault="003A34BC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D090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Двигательная активность в течение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9A175E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175E">
              <w:rPr>
                <w:rFonts w:ascii="Times New Roman" w:hAnsi="Times New Roman"/>
                <w:sz w:val="24"/>
                <w:szCs w:val="24"/>
                <w:lang w:eastAsia="ar-SA"/>
              </w:rPr>
              <w:t>6ч.00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9A175E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175E">
              <w:rPr>
                <w:rFonts w:ascii="Times New Roman" w:hAnsi="Times New Roman"/>
                <w:sz w:val="24"/>
                <w:szCs w:val="24"/>
                <w:lang w:eastAsia="ar-SA"/>
              </w:rPr>
              <w:t>6ч.30мин.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9A175E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175E">
              <w:rPr>
                <w:rFonts w:ascii="Times New Roman" w:hAnsi="Times New Roman"/>
                <w:sz w:val="24"/>
                <w:szCs w:val="24"/>
                <w:lang w:eastAsia="ar-SA"/>
              </w:rPr>
              <w:t>7ч.05.мин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9A175E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175E">
              <w:rPr>
                <w:rFonts w:ascii="Times New Roman" w:hAnsi="Times New Roman"/>
                <w:sz w:val="24"/>
                <w:szCs w:val="24"/>
                <w:lang w:eastAsia="ar-SA"/>
              </w:rPr>
              <w:t>7ч.30мин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9A175E" w:rsidRDefault="003A34BC" w:rsidP="007C71A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175E">
              <w:rPr>
                <w:rFonts w:ascii="Times New Roman" w:hAnsi="Times New Roman"/>
                <w:sz w:val="24"/>
                <w:szCs w:val="24"/>
                <w:lang w:eastAsia="ar-SA"/>
              </w:rPr>
              <w:t>8час</w:t>
            </w:r>
          </w:p>
        </w:tc>
      </w:tr>
    </w:tbl>
    <w:p w:rsidR="003A34BC" w:rsidRDefault="003A34BC" w:rsidP="003A34BC">
      <w:pPr>
        <w:spacing w:after="0" w:line="240" w:lineRule="auto"/>
        <w:ind w:firstLine="284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3A34BC" w:rsidRDefault="003A34BC" w:rsidP="003A34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4BC" w:rsidRPr="009A175E" w:rsidRDefault="003A34BC" w:rsidP="003A34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75E">
        <w:rPr>
          <w:rFonts w:ascii="Times New Roman" w:hAnsi="Times New Roman"/>
          <w:b/>
          <w:sz w:val="28"/>
          <w:szCs w:val="28"/>
        </w:rPr>
        <w:t>Система физкультурно-оздоровительной работы</w:t>
      </w:r>
    </w:p>
    <w:p w:rsidR="003A34BC" w:rsidRPr="009A175E" w:rsidRDefault="003A34BC" w:rsidP="003A34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1"/>
        <w:gridCol w:w="2169"/>
        <w:gridCol w:w="4680"/>
      </w:tblGrid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152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152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15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152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Прием детей на свежем воздухе</w:t>
            </w:r>
          </w:p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1младшая группа</w:t>
            </w:r>
          </w:p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2-я младшая группа</w:t>
            </w:r>
          </w:p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7.00 - 8.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Весна, лето, осень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Весна, лето, осень</w:t>
            </w:r>
          </w:p>
          <w:p w:rsidR="003A34BC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Весна, лето, осень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Весна, лето, осень, зима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Весна, лето, осень, зима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Воспитатели первой смены</w:t>
            </w:r>
          </w:p>
        </w:tc>
      </w:tr>
      <w:tr w:rsidR="003A34BC" w:rsidRPr="002B2152" w:rsidTr="007C71A2">
        <w:trPr>
          <w:trHeight w:val="569"/>
        </w:trPr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Утренний фильтр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Воспитатели первой смены,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по режиму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Воспитатели первой смены</w:t>
            </w: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Завтрак, обед, полдник, ужин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По режиму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Повара, медсестра, кладовщик,  воспитатели</w:t>
            </w: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НОД по физическому развитию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По сетке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НОД по музыкальному развитию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По сетке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Физкультминутки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Игры между НОД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По режиму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Инструктор по физкультуре,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15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Спортивные упражнения на прогулке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1раз в месяц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Инструкто</w:t>
            </w:r>
            <w:r>
              <w:rPr>
                <w:rFonts w:ascii="Times New Roman" w:hAnsi="Times New Roman"/>
                <w:sz w:val="24"/>
                <w:szCs w:val="24"/>
              </w:rPr>
              <w:t>р по физкультуре,   воспитатели</w:t>
            </w: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2раза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Инструктор по физкультуре,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тарший воспитатель, воспитатели</w:t>
            </w: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Час двигательного творчества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По режиму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Закаливающие мероприятия:</w:t>
            </w:r>
          </w:p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 xml:space="preserve"> -облегченная одежда, мытье рук до локтя, умывание прохладной водой, питьевой режим, воздушные ванны, солнечные ванны, корригирующая гимнастика после сна, режим проветривания и оптимизации вентиляции во время сна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 течение дня ежедневно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Оценка физического развития всех детей</w:t>
            </w:r>
          </w:p>
        </w:tc>
        <w:tc>
          <w:tcPr>
            <w:tcW w:w="2169" w:type="dxa"/>
          </w:tcPr>
          <w:p w:rsidR="003A34BC" w:rsidRPr="00727090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/>
                <w:color w:val="000000"/>
                <w:sz w:val="24"/>
                <w:szCs w:val="24"/>
              </w:rPr>
              <w:t>1раз  в квартал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3A34BC" w:rsidRPr="002B2152" w:rsidTr="007C71A2">
        <w:trPr>
          <w:trHeight w:val="636"/>
        </w:trPr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Обследование физического развития детей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2раза в год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3A34BC" w:rsidRPr="002B2152" w:rsidTr="007C71A2">
        <w:trPr>
          <w:trHeight w:val="703"/>
        </w:trPr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Медицинский осмотр  детей 1 младшей группы с определением массы тела.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 xml:space="preserve">Контроль за  питанием   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 течение дня ежедневно</w:t>
            </w:r>
          </w:p>
        </w:tc>
        <w:tc>
          <w:tcPr>
            <w:tcW w:w="4680" w:type="dxa"/>
          </w:tcPr>
          <w:p w:rsidR="003A34BC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кладовщик, повара</w:t>
            </w:r>
          </w:p>
        </w:tc>
      </w:tr>
      <w:tr w:rsidR="003A34BC" w:rsidRPr="002B2152" w:rsidTr="007C71A2">
        <w:trPr>
          <w:trHeight w:val="1028"/>
        </w:trPr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Тепловой и воздушный режим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</w:t>
            </w:r>
            <w:r w:rsidRPr="002B2152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A34BC" w:rsidRPr="002B2152" w:rsidTr="007C71A2">
        <w:trPr>
          <w:trHeight w:val="368"/>
        </w:trPr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Санитарно-гигиенический режим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80" w:type="dxa"/>
          </w:tcPr>
          <w:p w:rsidR="003A34BC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</w:t>
            </w:r>
            <w:r w:rsidRPr="002B2152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A34BC" w:rsidRPr="002B2152" w:rsidTr="007C71A2">
        <w:trPr>
          <w:trHeight w:val="77"/>
        </w:trPr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Лечебно-профилактическое сопровождение:</w:t>
            </w:r>
          </w:p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 xml:space="preserve">- профилактика </w:t>
            </w:r>
            <w:r w:rsidRPr="002B2152">
              <w:rPr>
                <w:rFonts w:ascii="Times New Roman" w:hAnsi="Times New Roman"/>
                <w:sz w:val="24"/>
                <w:szCs w:val="24"/>
              </w:rPr>
              <w:lastRenderedPageBreak/>
              <w:t>плоскостопия и нарушения осанки;</w:t>
            </w:r>
          </w:p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-коррекционные мероприятия (в период адаптации,  речевых нарушений)</w:t>
            </w:r>
          </w:p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- кварцевание помещений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lastRenderedPageBreak/>
              <w:t>По показаниям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BC" w:rsidRPr="002B2152" w:rsidTr="007C71A2">
        <w:trPr>
          <w:trHeight w:val="2913"/>
        </w:trPr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Охрана психологического здоровья: </w:t>
            </w:r>
          </w:p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- создание комфортного психологического климата;</w:t>
            </w:r>
          </w:p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-формирование основ 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муникативной культуры общения со </w:t>
            </w:r>
            <w:r w:rsidRPr="002B2152">
              <w:rPr>
                <w:rFonts w:ascii="Times New Roman" w:hAnsi="Times New Roman"/>
                <w:sz w:val="24"/>
                <w:szCs w:val="24"/>
              </w:rPr>
              <w:t>взрослыми и сверстниками;</w:t>
            </w:r>
          </w:p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- личностно- ориентированный стиль взаимодействия с ребенком;</w:t>
            </w:r>
          </w:p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 xml:space="preserve">- медико-педагогическая поддержка ребенка в адаптационный период 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3A34BC" w:rsidRPr="002B2152" w:rsidTr="007C71A2">
        <w:trPr>
          <w:trHeight w:val="2578"/>
        </w:trPr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Формирование у детей представлений о здоровом образе жизни:</w:t>
            </w:r>
          </w:p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- воспитание культурно-гигиенических навыков;</w:t>
            </w:r>
          </w:p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- воспитание интереса и любви к двигательной деятельности;</w:t>
            </w:r>
          </w:p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- формиро</w:t>
            </w:r>
            <w:r>
              <w:rPr>
                <w:rFonts w:ascii="Times New Roman" w:hAnsi="Times New Roman"/>
                <w:sz w:val="24"/>
                <w:szCs w:val="24"/>
              </w:rPr>
              <w:t>вание основ безопасности и жизне</w:t>
            </w:r>
            <w:r w:rsidRPr="002B2152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- формирование знаний о здоровой пище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Консультативно – просветительская работа среди педагогов по вопросам физического воспитания и оздоровления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3A34BC" w:rsidRPr="002B2152" w:rsidTr="007C71A2">
        <w:tc>
          <w:tcPr>
            <w:tcW w:w="3051" w:type="dxa"/>
          </w:tcPr>
          <w:p w:rsidR="003A34BC" w:rsidRPr="002B2152" w:rsidRDefault="003A34BC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Консультативно – просветительская работа среди родителей по вопросам физического развития и оздоровления</w:t>
            </w:r>
          </w:p>
        </w:tc>
        <w:tc>
          <w:tcPr>
            <w:tcW w:w="2169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</w:tc>
        <w:tc>
          <w:tcPr>
            <w:tcW w:w="4680" w:type="dxa"/>
          </w:tcPr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3A34BC" w:rsidRPr="002B2152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5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7C71A2" w:rsidRDefault="007C71A2"/>
    <w:p w:rsidR="003A34BC" w:rsidRDefault="003A34BC"/>
    <w:p w:rsidR="003A34BC" w:rsidRDefault="003A34BC">
      <w:pPr>
        <w:sectPr w:rsidR="003A34BC" w:rsidSect="003A34B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34BC" w:rsidRDefault="003A34BC" w:rsidP="00DC6957">
      <w:pPr>
        <w:jc w:val="center"/>
      </w:pPr>
      <w:r w:rsidRPr="00434FEB">
        <w:rPr>
          <w:rFonts w:ascii="Times New Roman" w:hAnsi="Times New Roman"/>
          <w:b/>
          <w:sz w:val="28"/>
          <w:szCs w:val="28"/>
        </w:rPr>
        <w:lastRenderedPageBreak/>
        <w:t>Учебный план МБДОУ Д/С 14 на 2013-2014учебный год</w:t>
      </w:r>
    </w:p>
    <w:tbl>
      <w:tblPr>
        <w:tblW w:w="14961" w:type="dxa"/>
        <w:jc w:val="center"/>
        <w:tblInd w:w="89" w:type="dxa"/>
        <w:tblLook w:val="00A0"/>
      </w:tblPr>
      <w:tblGrid>
        <w:gridCol w:w="4279"/>
        <w:gridCol w:w="2278"/>
        <w:gridCol w:w="2169"/>
        <w:gridCol w:w="2129"/>
        <w:gridCol w:w="2111"/>
        <w:gridCol w:w="1995"/>
      </w:tblGrid>
      <w:tr w:rsidR="003A34BC" w:rsidRPr="00DF21C8" w:rsidTr="007C71A2">
        <w:trPr>
          <w:trHeight w:val="495"/>
          <w:jc w:val="center"/>
        </w:trPr>
        <w:tc>
          <w:tcPr>
            <w:tcW w:w="1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C" w:rsidRPr="00DF21C8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</w:t>
            </w:r>
            <w:r w:rsidRPr="00DF21C8">
              <w:rPr>
                <w:rFonts w:ascii="Times New Roman" w:hAnsi="Times New Roman"/>
                <w:b/>
                <w:bCs/>
                <w:sz w:val="24"/>
                <w:szCs w:val="24"/>
              </w:rPr>
              <w:t>лан непосредственно образовательная деятельность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F21C8">
              <w:rPr>
                <w:rFonts w:ascii="Times New Roman" w:hAnsi="Times New Roman"/>
                <w:b/>
                <w:bCs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F21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учебный год</w:t>
            </w:r>
          </w:p>
        </w:tc>
      </w:tr>
      <w:tr w:rsidR="003A34BC" w:rsidRPr="00DF21C8" w:rsidTr="007C71A2">
        <w:trPr>
          <w:trHeight w:val="255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4BC" w:rsidRPr="00DF21C8" w:rsidRDefault="003A34BC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21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10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4BC" w:rsidRPr="00DF21C8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1C8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3A34BC" w:rsidRPr="00DF21C8" w:rsidTr="007C71A2">
        <w:trPr>
          <w:trHeight w:val="255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4BC" w:rsidRPr="00DF21C8" w:rsidRDefault="003A34BC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4BC" w:rsidRPr="00DF21C8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>2 - 3 года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4BC" w:rsidRPr="00DF21C8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>3 - 4 года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4BC" w:rsidRPr="00DF21C8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>4 - 5лет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4BC" w:rsidRPr="00DF21C8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>5 - 6лет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4BC" w:rsidRPr="00DF21C8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>6 - 7лет</w:t>
            </w:r>
          </w:p>
        </w:tc>
      </w:tr>
      <w:tr w:rsidR="003A34BC" w:rsidRPr="003044AE" w:rsidTr="007C71A2">
        <w:trPr>
          <w:trHeight w:val="255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4BC" w:rsidRPr="00DF21C8" w:rsidRDefault="003A34BC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4BC" w:rsidRPr="003044AE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4AE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 НОД</w:t>
            </w:r>
          </w:p>
        </w:tc>
      </w:tr>
      <w:tr w:rsidR="003A34BC" w:rsidRPr="00DF21C8" w:rsidTr="007C71A2">
        <w:trPr>
          <w:trHeight w:val="255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4BC" w:rsidRPr="00DF21C8" w:rsidRDefault="003A34BC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4BC" w:rsidRPr="00DF21C8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4BC" w:rsidRPr="00DF21C8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4BC" w:rsidRPr="00DF21C8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4BC" w:rsidRPr="00DF21C8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4BC" w:rsidRPr="00DF21C8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3A34BC" w:rsidRPr="00DF21C8" w:rsidTr="007C71A2">
        <w:trPr>
          <w:trHeight w:val="255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4BC" w:rsidRPr="00DF21C8" w:rsidRDefault="003A34BC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4BC" w:rsidRPr="00DF21C8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 НОД в неделю</w:t>
            </w:r>
          </w:p>
        </w:tc>
      </w:tr>
      <w:tr w:rsidR="003A34BC" w:rsidRPr="00DF21C8" w:rsidTr="007C71A2">
        <w:trPr>
          <w:trHeight w:val="276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4BC" w:rsidRPr="00DF21C8" w:rsidRDefault="003A34BC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A34BC" w:rsidRPr="00DF21C8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/1ч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>минут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A34BC" w:rsidRPr="00DF21C8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>11/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</w:t>
            </w: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45</w:t>
            </w: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>минут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A34BC" w:rsidRPr="00DF21C8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>12/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</w:t>
            </w: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A34BC" w:rsidRPr="00DF21C8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>14 / 5ч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50мин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A34BC" w:rsidRPr="00DF21C8" w:rsidRDefault="003A34BC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>15 /7ч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F21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30мин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</w:t>
            </w:r>
          </w:p>
        </w:tc>
      </w:tr>
      <w:tr w:rsidR="003A34BC" w:rsidRPr="00DF21C8" w:rsidTr="007C71A2">
        <w:trPr>
          <w:trHeight w:val="276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4BC" w:rsidRPr="00DF21C8" w:rsidRDefault="003A34BC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34BC" w:rsidRPr="00DF21C8" w:rsidRDefault="003A34BC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4BC" w:rsidRPr="00DF21C8" w:rsidRDefault="003A34BC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4BC" w:rsidRPr="00DF21C8" w:rsidRDefault="003A34BC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4BC" w:rsidRPr="00DF21C8" w:rsidRDefault="003A34BC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4BC" w:rsidRPr="00DF21C8" w:rsidRDefault="003A34BC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A34BC" w:rsidRPr="00793941" w:rsidTr="007C71A2">
        <w:trPr>
          <w:trHeight w:val="315"/>
          <w:jc w:val="center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3941"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3 раза в неделю</w:t>
            </w:r>
          </w:p>
        </w:tc>
      </w:tr>
      <w:tr w:rsidR="003A34BC" w:rsidRPr="00793941" w:rsidTr="007C71A2">
        <w:trPr>
          <w:trHeight w:val="300"/>
          <w:jc w:val="center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3941">
              <w:rPr>
                <w:rFonts w:ascii="Times New Roman" w:hAnsi="Times New Roman"/>
                <w:b/>
                <w:bCs/>
              </w:rPr>
              <w:t>Познание.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</w:tr>
      <w:tr w:rsidR="003A34BC" w:rsidRPr="00793941" w:rsidTr="007C71A2">
        <w:trPr>
          <w:trHeight w:val="900"/>
          <w:jc w:val="center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Познавательно-исследовательская  и продуктивная  (конструктивная)  деятельность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две недели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неделю</w:t>
            </w:r>
          </w:p>
        </w:tc>
      </w:tr>
      <w:tr w:rsidR="003A34BC" w:rsidRPr="00793941" w:rsidTr="007C71A2">
        <w:trPr>
          <w:trHeight w:val="315"/>
          <w:jc w:val="center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3941">
              <w:rPr>
                <w:rFonts w:ascii="Times New Roman" w:hAnsi="Times New Roman"/>
                <w:b/>
                <w:bCs/>
              </w:rPr>
              <w:t>Познание.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</w:tr>
      <w:tr w:rsidR="003A34BC" w:rsidRPr="00793941" w:rsidTr="007C71A2">
        <w:trPr>
          <w:trHeight w:val="600"/>
          <w:jc w:val="center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2 раз в неделю</w:t>
            </w:r>
          </w:p>
        </w:tc>
      </w:tr>
      <w:tr w:rsidR="003A34BC" w:rsidRPr="00793941" w:rsidTr="007C71A2">
        <w:trPr>
          <w:trHeight w:val="330"/>
          <w:jc w:val="center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3941">
              <w:rPr>
                <w:rFonts w:ascii="Times New Roman" w:hAnsi="Times New Roman"/>
                <w:b/>
                <w:bCs/>
              </w:rPr>
              <w:t>Познание.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</w:tr>
      <w:tr w:rsidR="003A34BC" w:rsidRPr="00793941" w:rsidTr="007C71A2">
        <w:trPr>
          <w:trHeight w:val="600"/>
          <w:jc w:val="center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Формирование целостной картины мира, расширение кругозора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неделю</w:t>
            </w:r>
          </w:p>
        </w:tc>
      </w:tr>
      <w:tr w:rsidR="003A34BC" w:rsidRPr="00793941" w:rsidTr="007C71A2">
        <w:trPr>
          <w:trHeight w:val="408"/>
          <w:jc w:val="center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 в неделю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раза в неделю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2 раза в неделю</w:t>
            </w:r>
          </w:p>
        </w:tc>
      </w:tr>
      <w:tr w:rsidR="003A34BC" w:rsidRPr="00793941" w:rsidTr="007C71A2">
        <w:trPr>
          <w:trHeight w:val="315"/>
          <w:jc w:val="center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3941">
              <w:rPr>
                <w:rFonts w:ascii="Times New Roman" w:hAnsi="Times New Roman"/>
                <w:b/>
                <w:bCs/>
              </w:rPr>
              <w:t>Художественное творчество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</w:tr>
      <w:tr w:rsidR="003A34BC" w:rsidRPr="00793941" w:rsidTr="007C71A2">
        <w:trPr>
          <w:trHeight w:val="336"/>
          <w:jc w:val="center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 в неделю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раза в неделю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2 раза в неделю</w:t>
            </w:r>
          </w:p>
        </w:tc>
      </w:tr>
      <w:tr w:rsidR="003A34BC" w:rsidRPr="00793941" w:rsidTr="007C71A2">
        <w:trPr>
          <w:trHeight w:val="271"/>
          <w:jc w:val="center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лепка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две недели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 неделю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две недели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две недели</w:t>
            </w:r>
          </w:p>
        </w:tc>
      </w:tr>
      <w:tr w:rsidR="003A34BC" w:rsidRPr="00793941" w:rsidTr="007C71A2">
        <w:trPr>
          <w:trHeight w:val="274"/>
          <w:jc w:val="center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две недели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две недели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две недели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две недели</w:t>
            </w:r>
          </w:p>
        </w:tc>
      </w:tr>
      <w:tr w:rsidR="003A34BC" w:rsidRPr="00793941" w:rsidTr="007C71A2">
        <w:trPr>
          <w:trHeight w:val="265"/>
          <w:jc w:val="center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3941">
              <w:rPr>
                <w:rFonts w:ascii="Times New Roman" w:hAnsi="Times New Roman"/>
                <w:b/>
                <w:bCs/>
              </w:rPr>
              <w:t>Музыка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2 раза в неделю</w:t>
            </w:r>
          </w:p>
        </w:tc>
      </w:tr>
      <w:tr w:rsidR="003A34BC" w:rsidRPr="00793941" w:rsidTr="007C71A2">
        <w:trPr>
          <w:trHeight w:val="265"/>
          <w:jc w:val="center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Кол-во НОД в неделю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93941">
              <w:rPr>
                <w:rFonts w:ascii="Times New Roman" w:hAnsi="Times New Roman"/>
              </w:rPr>
              <w:t xml:space="preserve">  НОД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93941">
              <w:rPr>
                <w:rFonts w:ascii="Times New Roman" w:hAnsi="Times New Roman"/>
              </w:rPr>
              <w:t xml:space="preserve"> НОД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93941">
              <w:rPr>
                <w:rFonts w:ascii="Times New Roman" w:hAnsi="Times New Roman"/>
              </w:rPr>
              <w:t xml:space="preserve"> НОД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793941">
              <w:rPr>
                <w:rFonts w:ascii="Times New Roman" w:hAnsi="Times New Roman"/>
              </w:rPr>
              <w:t xml:space="preserve"> НОД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93941">
              <w:rPr>
                <w:rFonts w:ascii="Times New Roman" w:hAnsi="Times New Roman"/>
              </w:rPr>
              <w:t xml:space="preserve"> НОД</w:t>
            </w:r>
          </w:p>
        </w:tc>
      </w:tr>
      <w:tr w:rsidR="003A34BC" w:rsidRPr="00793941" w:rsidTr="007C71A2">
        <w:trPr>
          <w:trHeight w:val="300"/>
          <w:jc w:val="center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занятия с педагогом  психологом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  <w:r w:rsidR="00977450" w:rsidRPr="0079394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неделю</w:t>
            </w:r>
          </w:p>
        </w:tc>
      </w:tr>
      <w:tr w:rsidR="003A34BC" w:rsidRPr="00793941" w:rsidTr="007C71A2">
        <w:trPr>
          <w:trHeight w:val="300"/>
          <w:jc w:val="center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кружковая работа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2 раза в неделю</w:t>
            </w:r>
          </w:p>
        </w:tc>
      </w:tr>
      <w:tr w:rsidR="003A34BC" w:rsidRPr="00793941" w:rsidTr="007C71A2">
        <w:trPr>
          <w:trHeight w:val="300"/>
          <w:jc w:val="center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lastRenderedPageBreak/>
              <w:t xml:space="preserve"> затраченное дополнительное время 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40 мин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50 мин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1ч 30 мин</w:t>
            </w:r>
          </w:p>
        </w:tc>
      </w:tr>
      <w:tr w:rsidR="003A34BC" w:rsidRPr="00793941" w:rsidTr="007C71A2">
        <w:trPr>
          <w:trHeight w:val="300"/>
          <w:jc w:val="center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норма часов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1,40 мин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2ч 45 мин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4 ч 00 мин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6ч 15 мин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 xml:space="preserve">8ч 30 мин </w:t>
            </w:r>
          </w:p>
        </w:tc>
      </w:tr>
      <w:tr w:rsidR="003A34BC" w:rsidRPr="00793941" w:rsidTr="007C71A2">
        <w:trPr>
          <w:trHeight w:val="255"/>
          <w:jc w:val="center"/>
        </w:trPr>
        <w:tc>
          <w:tcPr>
            <w:tcW w:w="4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 w:rsidRPr="00793941">
              <w:rPr>
                <w:rFonts w:ascii="Times New Roman" w:hAnsi="Times New Roman"/>
              </w:rPr>
              <w:t>Кол-во НОД в неделю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93941">
              <w:rPr>
                <w:rFonts w:ascii="Times New Roman" w:hAnsi="Times New Roman"/>
              </w:rPr>
              <w:t xml:space="preserve">  НОД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93941">
              <w:rPr>
                <w:rFonts w:ascii="Times New Roman" w:hAnsi="Times New Roman"/>
              </w:rPr>
              <w:t xml:space="preserve"> НОД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93941">
              <w:rPr>
                <w:rFonts w:ascii="Times New Roman" w:hAnsi="Times New Roman"/>
              </w:rPr>
              <w:t xml:space="preserve"> НОД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93941">
              <w:rPr>
                <w:rFonts w:ascii="Times New Roman" w:hAnsi="Times New Roman"/>
              </w:rPr>
              <w:t xml:space="preserve"> НОД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34BC" w:rsidRPr="00793941" w:rsidRDefault="003A34BC" w:rsidP="007C7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93941">
              <w:rPr>
                <w:rFonts w:ascii="Times New Roman" w:hAnsi="Times New Roman"/>
              </w:rPr>
              <w:t xml:space="preserve"> НОД</w:t>
            </w:r>
          </w:p>
        </w:tc>
      </w:tr>
    </w:tbl>
    <w:p w:rsidR="003A34BC" w:rsidRDefault="003A34BC"/>
    <w:p w:rsidR="003A34BC" w:rsidRDefault="003A34BC"/>
    <w:p w:rsidR="003A34BC" w:rsidRDefault="003A34BC"/>
    <w:p w:rsidR="003A34BC" w:rsidRDefault="003A34BC"/>
    <w:p w:rsidR="003A34BC" w:rsidRDefault="003A34BC"/>
    <w:p w:rsidR="003A34BC" w:rsidRDefault="003A34BC"/>
    <w:p w:rsidR="003A34BC" w:rsidRDefault="003A34BC"/>
    <w:p w:rsidR="003A34BC" w:rsidRDefault="003A34BC">
      <w:pPr>
        <w:sectPr w:rsidR="003A34BC" w:rsidSect="003A34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34BC" w:rsidRDefault="003A34BC" w:rsidP="003A34BC">
      <w:pPr>
        <w:jc w:val="center"/>
        <w:rPr>
          <w:rFonts w:ascii="Times New Roman" w:hAnsi="Times New Roman"/>
          <w:b/>
          <w:sz w:val="28"/>
          <w:szCs w:val="28"/>
        </w:rPr>
      </w:pPr>
      <w:r w:rsidRPr="00641544">
        <w:rPr>
          <w:rFonts w:ascii="Times New Roman" w:hAnsi="Times New Roman"/>
          <w:b/>
          <w:sz w:val="28"/>
          <w:szCs w:val="28"/>
        </w:rPr>
        <w:lastRenderedPageBreak/>
        <w:t>Структура  учебного  года</w:t>
      </w:r>
    </w:p>
    <w:p w:rsidR="003A34BC" w:rsidRPr="00641544" w:rsidRDefault="003A34BC" w:rsidP="003A34BC">
      <w:pPr>
        <w:jc w:val="center"/>
        <w:rPr>
          <w:rFonts w:ascii="Times New Roman" w:hAnsi="Times New Roman"/>
          <w:b/>
          <w:sz w:val="28"/>
          <w:szCs w:val="28"/>
        </w:rPr>
      </w:pPr>
      <w:r w:rsidRPr="00641544">
        <w:rPr>
          <w:rFonts w:ascii="Times New Roman" w:hAnsi="Times New Roman"/>
          <w:b/>
          <w:sz w:val="28"/>
          <w:szCs w:val="28"/>
        </w:rPr>
        <w:t xml:space="preserve"> (36 рабочих недель)</w:t>
      </w:r>
    </w:p>
    <w:tbl>
      <w:tblPr>
        <w:tblW w:w="9498" w:type="dxa"/>
        <w:tblInd w:w="-34" w:type="dxa"/>
        <w:tblLayout w:type="fixed"/>
        <w:tblLook w:val="04A0"/>
      </w:tblPr>
      <w:tblGrid>
        <w:gridCol w:w="6377"/>
        <w:gridCol w:w="3121"/>
      </w:tblGrid>
      <w:tr w:rsidR="003A34BC" w:rsidRPr="00641544" w:rsidTr="007C71A2"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BC" w:rsidRPr="002F2234" w:rsidRDefault="003A34BC" w:rsidP="007C7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23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BC" w:rsidRPr="002F2234" w:rsidRDefault="003A34BC" w:rsidP="007C7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234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</w:tr>
      <w:tr w:rsidR="003A34BC" w:rsidRPr="00641544" w:rsidTr="007C71A2">
        <w:tc>
          <w:tcPr>
            <w:tcW w:w="6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4BC" w:rsidRPr="002F2234" w:rsidRDefault="003A34BC" w:rsidP="007C71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34">
              <w:rPr>
                <w:rFonts w:ascii="Times New Roman" w:hAnsi="Times New Roman"/>
                <w:sz w:val="24"/>
                <w:szCs w:val="24"/>
              </w:rPr>
              <w:t>Приём вновь поступающих детей в ДОУ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BC" w:rsidRPr="002F2234" w:rsidRDefault="003A34BC" w:rsidP="007C71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34">
              <w:rPr>
                <w:rFonts w:ascii="Times New Roman" w:hAnsi="Times New Roman"/>
                <w:sz w:val="24"/>
                <w:szCs w:val="24"/>
              </w:rPr>
              <w:t>с 1 июня по 31 августа</w:t>
            </w:r>
          </w:p>
        </w:tc>
      </w:tr>
      <w:tr w:rsidR="003A34BC" w:rsidRPr="00641544" w:rsidTr="007C71A2">
        <w:tc>
          <w:tcPr>
            <w:tcW w:w="6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4BC" w:rsidRPr="002F2234" w:rsidRDefault="003A34BC" w:rsidP="007C71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34">
              <w:rPr>
                <w:rFonts w:ascii="Times New Roman" w:hAnsi="Times New Roman"/>
                <w:sz w:val="24"/>
                <w:szCs w:val="24"/>
              </w:rPr>
              <w:t>Непосредственно  образовательная  деятельность.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BC" w:rsidRPr="002F2234" w:rsidRDefault="003A34BC" w:rsidP="007C71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 сентября по 30</w:t>
            </w:r>
            <w:r w:rsidRPr="002F223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3A34BC" w:rsidRPr="00641544" w:rsidTr="007C71A2">
        <w:tc>
          <w:tcPr>
            <w:tcW w:w="6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4BC" w:rsidRPr="00776688" w:rsidRDefault="003A34BC" w:rsidP="007C71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88">
              <w:rPr>
                <w:rFonts w:ascii="Times New Roman" w:hAnsi="Times New Roman"/>
                <w:sz w:val="24"/>
                <w:szCs w:val="24"/>
              </w:rPr>
              <w:t>1 диагностический период (промежуточная диагностика)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BC" w:rsidRPr="00776688" w:rsidRDefault="00C11CA4" w:rsidP="007C71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11ноября по15</w:t>
            </w:r>
            <w:r w:rsidR="003A34BC" w:rsidRPr="00776688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3A34BC" w:rsidRPr="00641544" w:rsidTr="007C71A2">
        <w:tc>
          <w:tcPr>
            <w:tcW w:w="6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4BC" w:rsidRPr="002F2234" w:rsidRDefault="003A34BC" w:rsidP="007C71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34">
              <w:rPr>
                <w:rFonts w:ascii="Times New Roman" w:hAnsi="Times New Roman"/>
                <w:sz w:val="24"/>
                <w:szCs w:val="24"/>
              </w:rPr>
              <w:t>2 диагностический период (промежуточная диагностика  - итоговая диагностика в подготовительной группе)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BC" w:rsidRPr="002F2234" w:rsidRDefault="00BC2861" w:rsidP="00BC28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21апреля по25</w:t>
            </w:r>
            <w:r w:rsidR="003A34BC" w:rsidRPr="002F223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3A34BC" w:rsidRPr="00641544" w:rsidTr="007C71A2">
        <w:tc>
          <w:tcPr>
            <w:tcW w:w="6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4BC" w:rsidRPr="002F2234" w:rsidRDefault="003A34BC" w:rsidP="007C71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34">
              <w:rPr>
                <w:rFonts w:ascii="Times New Roman" w:hAnsi="Times New Roman"/>
                <w:sz w:val="24"/>
                <w:szCs w:val="24"/>
              </w:rPr>
              <w:t xml:space="preserve">Летний оздоровительный период  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BC" w:rsidRPr="002F2234" w:rsidRDefault="003A34BC" w:rsidP="007C71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34">
              <w:rPr>
                <w:rFonts w:ascii="Times New Roman" w:hAnsi="Times New Roman"/>
                <w:sz w:val="24"/>
                <w:szCs w:val="24"/>
              </w:rPr>
              <w:t>с 1 июня по 31 августа</w:t>
            </w:r>
          </w:p>
        </w:tc>
      </w:tr>
    </w:tbl>
    <w:p w:rsidR="003A34BC" w:rsidRDefault="003A34BC" w:rsidP="003A34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34BC" w:rsidRPr="002F2234" w:rsidRDefault="003A34BC" w:rsidP="003A3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234">
        <w:rPr>
          <w:rFonts w:ascii="Times New Roman" w:hAnsi="Times New Roman"/>
          <w:b/>
          <w:sz w:val="24"/>
          <w:szCs w:val="24"/>
        </w:rPr>
        <w:t xml:space="preserve">Пояснительная  записка: </w:t>
      </w:r>
      <w:r w:rsidRPr="002F2234">
        <w:rPr>
          <w:rFonts w:ascii="Times New Roman" w:hAnsi="Times New Roman"/>
          <w:sz w:val="24"/>
          <w:szCs w:val="24"/>
        </w:rPr>
        <w:t>структура 2013-2014 учебного года</w:t>
      </w:r>
      <w:r>
        <w:rPr>
          <w:rFonts w:ascii="Times New Roman" w:hAnsi="Times New Roman"/>
          <w:sz w:val="24"/>
          <w:szCs w:val="24"/>
        </w:rPr>
        <w:t xml:space="preserve"> насчитывает 36 рабочих недель (182 дня)</w:t>
      </w:r>
    </w:p>
    <w:p w:rsidR="003A34BC" w:rsidRPr="002F2234" w:rsidRDefault="003A34BC" w:rsidP="003A3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234">
        <w:rPr>
          <w:rFonts w:ascii="Times New Roman" w:hAnsi="Times New Roman"/>
          <w:sz w:val="24"/>
          <w:szCs w:val="24"/>
        </w:rPr>
        <w:t xml:space="preserve">Государственные праздничные дни: </w:t>
      </w:r>
    </w:p>
    <w:p w:rsidR="003A34BC" w:rsidRPr="002F2234" w:rsidRDefault="003A34BC" w:rsidP="003A3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234">
        <w:rPr>
          <w:rFonts w:ascii="Times New Roman" w:hAnsi="Times New Roman"/>
          <w:sz w:val="24"/>
          <w:szCs w:val="24"/>
        </w:rPr>
        <w:t>4ноября (понедельник) – не рабочий  день;</w:t>
      </w:r>
    </w:p>
    <w:p w:rsidR="003A34BC" w:rsidRPr="002F2234" w:rsidRDefault="003A34BC" w:rsidP="003A3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234">
        <w:rPr>
          <w:rFonts w:ascii="Times New Roman" w:hAnsi="Times New Roman"/>
          <w:sz w:val="24"/>
          <w:szCs w:val="24"/>
        </w:rPr>
        <w:t>1-8 января – зимние каникулы;</w:t>
      </w:r>
    </w:p>
    <w:p w:rsidR="003A34BC" w:rsidRPr="002F2234" w:rsidRDefault="003A34BC" w:rsidP="003A3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234">
        <w:rPr>
          <w:rFonts w:ascii="Times New Roman" w:hAnsi="Times New Roman"/>
          <w:sz w:val="24"/>
          <w:szCs w:val="24"/>
        </w:rPr>
        <w:t>23 февраля (воскресенье) - переносится на 24 февраля (Понедельник) - не рабочий  день;</w:t>
      </w:r>
    </w:p>
    <w:p w:rsidR="003A34BC" w:rsidRPr="002F2234" w:rsidRDefault="003A34BC" w:rsidP="003A3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234">
        <w:rPr>
          <w:rFonts w:ascii="Times New Roman" w:hAnsi="Times New Roman"/>
          <w:sz w:val="24"/>
          <w:szCs w:val="24"/>
        </w:rPr>
        <w:t>8 марта (суббота) – перенести на 10 марта (понедельник) - не рабочий  день;</w:t>
      </w:r>
    </w:p>
    <w:p w:rsidR="003A34BC" w:rsidRPr="002F2234" w:rsidRDefault="003A34BC" w:rsidP="003A3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234">
        <w:rPr>
          <w:rFonts w:ascii="Times New Roman" w:hAnsi="Times New Roman"/>
          <w:sz w:val="24"/>
          <w:szCs w:val="24"/>
        </w:rPr>
        <w:t>28 апреля (понедельник) - не рабочий  день;</w:t>
      </w:r>
    </w:p>
    <w:p w:rsidR="003A34BC" w:rsidRPr="002F2234" w:rsidRDefault="003A34BC" w:rsidP="003A3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234">
        <w:rPr>
          <w:rFonts w:ascii="Times New Roman" w:hAnsi="Times New Roman"/>
          <w:sz w:val="24"/>
          <w:szCs w:val="24"/>
        </w:rPr>
        <w:t>1 мая (четверг) и 2 мая  (пятница) - не рабочие  дни;</w:t>
      </w:r>
    </w:p>
    <w:p w:rsidR="003A34BC" w:rsidRPr="002F2234" w:rsidRDefault="003A34BC" w:rsidP="003A3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234">
        <w:rPr>
          <w:rFonts w:ascii="Times New Roman" w:hAnsi="Times New Roman"/>
          <w:sz w:val="24"/>
          <w:szCs w:val="24"/>
        </w:rPr>
        <w:t>9 мая (пятница) - не рабочий  день.</w:t>
      </w:r>
    </w:p>
    <w:p w:rsidR="003A34BC" w:rsidRPr="002F2234" w:rsidRDefault="003A34BC" w:rsidP="003A34BC">
      <w:pPr>
        <w:rPr>
          <w:sz w:val="24"/>
          <w:szCs w:val="24"/>
        </w:rPr>
      </w:pPr>
    </w:p>
    <w:p w:rsidR="003A34BC" w:rsidRPr="002F2234" w:rsidRDefault="003A34BC" w:rsidP="003A34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2234">
        <w:rPr>
          <w:rFonts w:ascii="Times New Roman" w:hAnsi="Times New Roman"/>
          <w:b/>
          <w:sz w:val="24"/>
          <w:szCs w:val="24"/>
        </w:rPr>
        <w:t xml:space="preserve">   </w:t>
      </w:r>
      <w:r w:rsidRPr="002F2234">
        <w:rPr>
          <w:rFonts w:ascii="Times New Roman" w:hAnsi="Times New Roman"/>
          <w:sz w:val="24"/>
          <w:szCs w:val="24"/>
        </w:rPr>
        <w:t>Непосредственно образовательная деятельность органично сочетаем с другими формами организации детей и позволяем детям использовать приобретённые знания, навыки и умения в самостоятельных играх, продуктивных видах деятельности, в художественном творчестве, в театрализованной и музыкальной деятельности.</w:t>
      </w:r>
    </w:p>
    <w:p w:rsidR="003A34BC" w:rsidRDefault="003A34BC" w:rsidP="003A34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2234">
        <w:rPr>
          <w:rFonts w:ascii="Times New Roman" w:hAnsi="Times New Roman"/>
          <w:sz w:val="24"/>
          <w:szCs w:val="24"/>
        </w:rPr>
        <w:t>При организации непосредственно образовательной  деятельности используем  разные  формы организации: групповые, индивидуальные, фронтальные.</w:t>
      </w:r>
    </w:p>
    <w:p w:rsidR="003A34BC" w:rsidRPr="002F2234" w:rsidRDefault="003A34BC" w:rsidP="003A34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2234">
        <w:rPr>
          <w:rFonts w:ascii="Times New Roman" w:hAnsi="Times New Roman"/>
          <w:sz w:val="24"/>
          <w:szCs w:val="24"/>
        </w:rPr>
        <w:t xml:space="preserve"> </w:t>
      </w:r>
    </w:p>
    <w:p w:rsidR="003A34BC" w:rsidRPr="00146959" w:rsidRDefault="003A34BC" w:rsidP="003A34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959">
        <w:rPr>
          <w:rFonts w:ascii="Times New Roman" w:hAnsi="Times New Roman"/>
          <w:b/>
          <w:bCs/>
          <w:sz w:val="28"/>
          <w:szCs w:val="28"/>
        </w:rPr>
        <w:t xml:space="preserve">Формы организации непосредственно образовательной </w:t>
      </w:r>
    </w:p>
    <w:p w:rsidR="003A34BC" w:rsidRDefault="003A34BC" w:rsidP="003A34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959">
        <w:rPr>
          <w:rFonts w:ascii="Times New Roman" w:hAnsi="Times New Roman"/>
          <w:b/>
          <w:bCs/>
          <w:sz w:val="28"/>
          <w:szCs w:val="28"/>
        </w:rPr>
        <w:t>деятельности детей</w:t>
      </w:r>
    </w:p>
    <w:p w:rsidR="003A34BC" w:rsidRPr="00146959" w:rsidRDefault="003A34BC" w:rsidP="003A34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7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83"/>
        <w:gridCol w:w="6994"/>
      </w:tblGrid>
      <w:tr w:rsidR="003A34BC" w:rsidRPr="00146959" w:rsidTr="007C71A2">
        <w:trPr>
          <w:jc w:val="center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4BC" w:rsidRPr="00776688" w:rsidRDefault="003A34BC" w:rsidP="007C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организации обучения </w:t>
            </w:r>
          </w:p>
        </w:tc>
        <w:tc>
          <w:tcPr>
            <w:tcW w:w="6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4BC" w:rsidRPr="00776688" w:rsidRDefault="003A34BC" w:rsidP="007C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Особенности </w:t>
            </w:r>
          </w:p>
        </w:tc>
      </w:tr>
      <w:tr w:rsidR="003A34BC" w:rsidRPr="00146959" w:rsidTr="007C71A2">
        <w:trPr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4BC" w:rsidRPr="00776688" w:rsidRDefault="003A34BC" w:rsidP="007C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88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4BC" w:rsidRPr="00776688" w:rsidRDefault="003A34BC" w:rsidP="007C71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88">
              <w:rPr>
                <w:rFonts w:ascii="Times New Roman" w:hAnsi="Times New Roman"/>
                <w:sz w:val="24"/>
                <w:szCs w:val="24"/>
              </w:rPr>
              <w:t> 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3A34BC" w:rsidRPr="00146959" w:rsidTr="007C71A2">
        <w:trPr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4BC" w:rsidRPr="00776688" w:rsidRDefault="003A34BC" w:rsidP="007C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88">
              <w:rPr>
                <w:rFonts w:ascii="Times New Roman" w:hAnsi="Times New Roman"/>
                <w:b/>
                <w:bCs/>
                <w:sz w:val="24"/>
                <w:szCs w:val="24"/>
              </w:rPr>
              <w:t>Групповая (индивидуально-коллективная)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4BC" w:rsidRPr="00776688" w:rsidRDefault="003A34BC" w:rsidP="007C71A2">
            <w:pPr>
              <w:rPr>
                <w:rFonts w:ascii="Times New Roman" w:hAnsi="Times New Roman"/>
                <w:sz w:val="24"/>
                <w:szCs w:val="24"/>
              </w:rPr>
            </w:pPr>
            <w:r w:rsidRPr="00776688">
              <w:rPr>
                <w:rFonts w:ascii="Times New Roman" w:hAnsi="Times New Roman"/>
                <w:sz w:val="24"/>
                <w:szCs w:val="24"/>
              </w:rPr>
              <w:t xml:space="preserve"> Группа делится на подгруппы. </w:t>
            </w:r>
          </w:p>
          <w:p w:rsidR="003A34BC" w:rsidRPr="00776688" w:rsidRDefault="003A34BC" w:rsidP="007C71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88">
              <w:rPr>
                <w:rFonts w:ascii="Times New Roman" w:hAnsi="Times New Roman"/>
                <w:sz w:val="24"/>
                <w:szCs w:val="24"/>
              </w:rPr>
              <w:t>  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 </w:t>
            </w:r>
          </w:p>
        </w:tc>
      </w:tr>
      <w:tr w:rsidR="003A34BC" w:rsidRPr="00146959" w:rsidTr="007C71A2">
        <w:trPr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4BC" w:rsidRPr="00776688" w:rsidRDefault="003A34BC" w:rsidP="007C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88">
              <w:rPr>
                <w:rFonts w:ascii="Times New Roman" w:hAnsi="Times New Roman"/>
                <w:b/>
                <w:bCs/>
                <w:sz w:val="24"/>
                <w:szCs w:val="24"/>
              </w:rPr>
              <w:t>Фронтальная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4BC" w:rsidRPr="00776688" w:rsidRDefault="003A34BC" w:rsidP="007C71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88">
              <w:rPr>
                <w:rFonts w:ascii="Times New Roman" w:hAnsi="Times New Roman"/>
                <w:sz w:val="24"/>
                <w:szCs w:val="24"/>
              </w:rPr>
              <w:t xml:space="preserve"> Работа со всей группой, четкое расписание, единое </w:t>
            </w:r>
            <w:r w:rsidRPr="00776688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содержание.   При этом содержанием обучения на фронтальных занятиях может быть деятельность художественного характера.</w:t>
            </w:r>
          </w:p>
          <w:p w:rsidR="003A34BC" w:rsidRPr="00776688" w:rsidRDefault="003A34BC" w:rsidP="007C71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88">
              <w:rPr>
                <w:rFonts w:ascii="Times New Roman" w:hAnsi="Times New Roman"/>
                <w:sz w:val="24"/>
                <w:szCs w:val="24"/>
              </w:rPr>
              <w:t> 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обучения.</w:t>
            </w:r>
          </w:p>
        </w:tc>
      </w:tr>
    </w:tbl>
    <w:p w:rsidR="003A34BC" w:rsidRDefault="003A34BC" w:rsidP="003A34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4BC" w:rsidRDefault="003A34BC" w:rsidP="003A34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4BC" w:rsidRDefault="003A34BC" w:rsidP="003A34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4BC" w:rsidRDefault="003A34BC" w:rsidP="003A34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61A">
        <w:rPr>
          <w:rFonts w:ascii="Times New Roman" w:hAnsi="Times New Roman"/>
          <w:b/>
          <w:sz w:val="28"/>
          <w:szCs w:val="28"/>
        </w:rPr>
        <w:t>Планирование образовательной деятельности</w:t>
      </w:r>
    </w:p>
    <w:p w:rsidR="003A34BC" w:rsidRPr="00A3761A" w:rsidRDefault="003A34BC" w:rsidP="003A34BC">
      <w:pPr>
        <w:spacing w:after="0" w:line="240" w:lineRule="auto"/>
        <w:jc w:val="center"/>
        <w:rPr>
          <w:rFonts w:ascii="Times New Roman" w:hAnsi="Times New Roman"/>
          <w:bCs/>
          <w:caps/>
          <w:kern w:val="2"/>
          <w:sz w:val="28"/>
          <w:szCs w:val="28"/>
        </w:rPr>
      </w:pPr>
    </w:p>
    <w:p w:rsidR="003A34BC" w:rsidRPr="00524360" w:rsidRDefault="003A34BC" w:rsidP="003A34BC">
      <w:pPr>
        <w:tabs>
          <w:tab w:val="left" w:pos="4455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3761A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524360">
        <w:rPr>
          <w:rFonts w:ascii="Times New Roman" w:hAnsi="Times New Roman"/>
          <w:sz w:val="24"/>
          <w:szCs w:val="24"/>
        </w:rPr>
        <w:t xml:space="preserve">В соответствии с максимальной нагрузкой на ребенка в организованных формах обучения составлены  план образовательной  нагрузки, базисный план, сетка непосредственно образовательной деятельности. </w:t>
      </w:r>
    </w:p>
    <w:p w:rsidR="003A34BC" w:rsidRPr="00524360" w:rsidRDefault="003A34BC" w:rsidP="003A34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4360">
        <w:rPr>
          <w:rFonts w:ascii="Times New Roman" w:hAnsi="Times New Roman"/>
          <w:sz w:val="24"/>
          <w:szCs w:val="24"/>
        </w:rPr>
        <w:t>При их составлении  учитывались следующие положения:</w:t>
      </w:r>
    </w:p>
    <w:p w:rsidR="003A34BC" w:rsidRPr="00524360" w:rsidRDefault="003A34BC" w:rsidP="003A34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4360">
        <w:rPr>
          <w:rFonts w:ascii="Times New Roman" w:hAnsi="Times New Roman"/>
          <w:sz w:val="24"/>
          <w:szCs w:val="24"/>
        </w:rPr>
        <w:t>- образовательная деятельность  не используется в качестве преобладающей формы обучения</w:t>
      </w:r>
    </w:p>
    <w:p w:rsidR="003A34BC" w:rsidRPr="00524360" w:rsidRDefault="003A34BC" w:rsidP="003A34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4360">
        <w:rPr>
          <w:rFonts w:ascii="Times New Roman" w:hAnsi="Times New Roman"/>
          <w:sz w:val="24"/>
          <w:szCs w:val="24"/>
        </w:rPr>
        <w:t xml:space="preserve">Максимально допустимый объём недельной нагрузки и продолжительность непосредственно образовательной  деятельности  регламентируются в соответствии с пунктом 11.9; 11.10; 11.11; 11.12; 11.13 Сан ПиН </w:t>
      </w:r>
      <w:r w:rsidRPr="00524360">
        <w:rPr>
          <w:rFonts w:ascii="Times New Roman" w:hAnsi="Times New Roman"/>
          <w:bCs/>
          <w:caps/>
          <w:kern w:val="36"/>
          <w:sz w:val="24"/>
          <w:szCs w:val="24"/>
        </w:rPr>
        <w:t>2.4.1.3049-13.</w:t>
      </w:r>
      <w:r w:rsidRPr="00524360">
        <w:rPr>
          <w:rFonts w:ascii="Times New Roman" w:hAnsi="Times New Roman"/>
          <w:sz w:val="24"/>
          <w:szCs w:val="24"/>
        </w:rPr>
        <w:t xml:space="preserve"> </w:t>
      </w:r>
    </w:p>
    <w:p w:rsidR="003A34BC" w:rsidRPr="00524360" w:rsidRDefault="003A34BC" w:rsidP="003A34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4360">
        <w:rPr>
          <w:rFonts w:ascii="Times New Roman" w:hAnsi="Times New Roman"/>
          <w:sz w:val="24"/>
          <w:szCs w:val="24"/>
        </w:rPr>
        <w:t>Базисный  план непосредственно образовательной деятельности состоит из инвариантной  и вариативной части, которые направлены на реализацию общеобразовательной программы.</w:t>
      </w:r>
    </w:p>
    <w:p w:rsidR="003A34BC" w:rsidRPr="00524360" w:rsidRDefault="003A34BC" w:rsidP="003A34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4360">
        <w:rPr>
          <w:rFonts w:ascii="Times New Roman" w:hAnsi="Times New Roman"/>
          <w:sz w:val="24"/>
          <w:szCs w:val="24"/>
        </w:rPr>
        <w:t>Региональный компонент реализуется в основной   части по  познавательному направлению и совокупности областей, которые расширяют представления о родном крае, его людях и  знакомят детей с национальным культурным наследием населения Кубани.</w:t>
      </w:r>
    </w:p>
    <w:p w:rsidR="003A34BC" w:rsidRPr="00524360" w:rsidRDefault="003A34BC" w:rsidP="003A34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4360">
        <w:rPr>
          <w:rFonts w:ascii="Times New Roman" w:hAnsi="Times New Roman"/>
          <w:sz w:val="24"/>
          <w:szCs w:val="24"/>
        </w:rPr>
        <w:t xml:space="preserve">Содержание работы по ознакомлению с историей, культурой, ремеслами Краснодарского края опирается на материалы </w:t>
      </w:r>
      <w:r w:rsidRPr="00524360">
        <w:rPr>
          <w:rStyle w:val="af0"/>
          <w:rFonts w:eastAsiaTheme="minorEastAsia"/>
          <w:i w:val="0"/>
          <w:color w:val="000000"/>
          <w:sz w:val="24"/>
          <w:szCs w:val="24"/>
        </w:rPr>
        <w:t>из опыта работы районных служб, дошкольных образовательных учреждений, педагогов детских садов, представленных в сборнике «Ты, Кубань, ты наша Родина» Составители: Т.П.Хпопова, Н.П.Легких, И.Н.Гусарова, С.К..Фоменко, Л.М.Данилина.</w:t>
      </w:r>
    </w:p>
    <w:p w:rsidR="003A34BC" w:rsidRPr="00524360" w:rsidRDefault="003A34BC" w:rsidP="003A34BC">
      <w:pPr>
        <w:spacing w:after="0" w:line="240" w:lineRule="auto"/>
        <w:ind w:firstLine="284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 w:rsidRPr="00524360">
        <w:rPr>
          <w:rFonts w:ascii="Times New Roman" w:hAnsi="Times New Roman"/>
          <w:sz w:val="24"/>
          <w:szCs w:val="24"/>
        </w:rPr>
        <w:t xml:space="preserve">Структура организованных форм обучения дошкольного образовательного учреждения (сетка непосредственно образовательной деятельности) каждой возрастной группы определяет максимальную нагрузку на детей в организованных формах обучения и определяет то минимальное содержание, которое педагог реализует именно в этих формах работы с детьми, по конкретным видам деятельности, с учетом индивидуальных особенностей детей. Гигиенические регламенты образовательной нагрузки соблюдены в соответствии с СанПиН </w:t>
      </w:r>
      <w:r w:rsidRPr="00524360">
        <w:rPr>
          <w:rFonts w:ascii="Times New Roman" w:hAnsi="Times New Roman"/>
          <w:bCs/>
          <w:caps/>
          <w:kern w:val="2"/>
          <w:sz w:val="24"/>
          <w:szCs w:val="24"/>
        </w:rPr>
        <w:t>2.4.1.3049-13.</w:t>
      </w:r>
    </w:p>
    <w:p w:rsidR="003A34BC" w:rsidRDefault="003A34BC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3A34BC" w:rsidRDefault="003A34BC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3A34BC" w:rsidRDefault="003A34BC" w:rsidP="003A34BC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</w:p>
    <w:p w:rsidR="003A34BC" w:rsidRDefault="003A34BC" w:rsidP="003A34BC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</w:p>
    <w:p w:rsidR="003A34BC" w:rsidRDefault="003A34BC" w:rsidP="003A34BC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</w:p>
    <w:p w:rsidR="003A34BC" w:rsidRDefault="003A34BC" w:rsidP="003A34BC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Учебный план для 1 младшей группы (2-3г)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( группа № 2 «Матрешки»)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542"/>
        <w:gridCol w:w="1841"/>
        <w:gridCol w:w="1700"/>
        <w:gridCol w:w="1417"/>
      </w:tblGrid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 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Кол-во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год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111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ФЦКМ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Лепка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71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365</w:t>
            </w:r>
          </w:p>
        </w:tc>
      </w:tr>
      <w:tr w:rsidR="007E405F" w:rsidRPr="007E405F" w:rsidTr="0049332B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Дополнительно: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Адаптация к условиям ДОУ</w:t>
            </w:r>
          </w:p>
          <w:p w:rsidR="00A05A9A" w:rsidRPr="00EA73D7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(</w:t>
            </w:r>
            <w:r w:rsidRPr="00EA73D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 апрель)</w:t>
            </w:r>
          </w:p>
          <w:p w:rsidR="00A05A9A" w:rsidRPr="007E405F" w:rsidRDefault="00A05A9A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395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 xml:space="preserve">Сетка непосредственно образовательной деятельности 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 xml:space="preserve"> 1 младшей группы  № 2 «Матрешки»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3827"/>
        <w:gridCol w:w="3119"/>
      </w:tblGrid>
      <w:tr w:rsidR="00A05A9A" w:rsidRPr="007E405F" w:rsidTr="004933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Дни недели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Время проведения</w:t>
            </w:r>
          </w:p>
        </w:tc>
      </w:tr>
      <w:tr w:rsidR="00A05A9A" w:rsidRPr="007E405F" w:rsidTr="004933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Адаптация к условиям ДОУ</w:t>
            </w:r>
          </w:p>
          <w:p w:rsidR="00A05A9A" w:rsidRPr="00EA73D7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(</w:t>
            </w:r>
            <w:r w:rsidRPr="00EA73D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 апрель)</w:t>
            </w:r>
          </w:p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Формирование целостной картины мира, расширение кругозора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9.00-9.10           </w:t>
            </w:r>
          </w:p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9.20-9.30</w:t>
            </w:r>
          </w:p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16.00-16.10</w:t>
            </w:r>
          </w:p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05A9A" w:rsidRPr="007E405F" w:rsidTr="0049332B">
        <w:trPr>
          <w:trHeight w:val="8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9A" w:rsidRDefault="00A05A9A" w:rsidP="00A05A9A">
            <w:pPr>
              <w:tabs>
                <w:tab w:val="left" w:pos="1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9.00-9.10</w:t>
            </w:r>
          </w:p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16.00-16.10</w:t>
            </w:r>
          </w:p>
        </w:tc>
      </w:tr>
      <w:tr w:rsidR="00A05A9A" w:rsidRPr="007E405F" w:rsidTr="004933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ХТ: лепка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9A" w:rsidRDefault="00A05A9A" w:rsidP="00A05A9A">
            <w:pPr>
              <w:tabs>
                <w:tab w:val="left" w:pos="1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9.00-9.1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ab/>
            </w:r>
          </w:p>
          <w:p w:rsidR="00A05A9A" w:rsidRDefault="00A05A9A" w:rsidP="00A05A9A">
            <w:pPr>
              <w:tabs>
                <w:tab w:val="left" w:pos="1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16.00-16.1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A05A9A" w:rsidRPr="007E405F" w:rsidTr="004933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9A" w:rsidRDefault="00A05A9A" w:rsidP="00A05A9A">
            <w:pPr>
              <w:tabs>
                <w:tab w:val="left" w:pos="1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9.00-9.1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ab/>
            </w:r>
          </w:p>
          <w:p w:rsidR="00A05A9A" w:rsidRDefault="00A05A9A" w:rsidP="00A05A9A">
            <w:pPr>
              <w:tabs>
                <w:tab w:val="left" w:pos="1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05A9A" w:rsidRPr="007E405F" w:rsidTr="004933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Пятница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A" w:rsidRDefault="00A05A9A" w:rsidP="00A05A9A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ХТ: рисование</w:t>
            </w:r>
          </w:p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9A" w:rsidRDefault="00A05A9A" w:rsidP="00A05A9A">
            <w:pPr>
              <w:tabs>
                <w:tab w:val="left" w:pos="1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9.00-9.1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</w:t>
            </w:r>
          </w:p>
          <w:p w:rsidR="00A05A9A" w:rsidRDefault="00A05A9A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16.00-16.10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Default="007E405F" w:rsidP="007E405F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7E405F" w:rsidRDefault="007E405F" w:rsidP="007E405F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A05A9A" w:rsidRPr="007E405F" w:rsidRDefault="00A05A9A" w:rsidP="007E405F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7E405F" w:rsidRPr="007E405F" w:rsidRDefault="007E405F" w:rsidP="007E405F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7E405F" w:rsidRPr="007E405F" w:rsidRDefault="007E405F" w:rsidP="007E405F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Учебный план для 2 младшей группы (3-4г)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( группа № 6 «Длинноножки»)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17"/>
        <w:gridCol w:w="1275"/>
        <w:gridCol w:w="1275"/>
        <w:gridCol w:w="1134"/>
      </w:tblGrid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 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Кол-во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год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111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ФЭМП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ФЦКМ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Лепка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sz w:val="24"/>
                <w:szCs w:val="24"/>
              </w:rPr>
            </w:pPr>
            <w:r w:rsidRPr="007E405F">
              <w:rPr>
                <w:sz w:val="24"/>
                <w:szCs w:val="24"/>
              </w:rPr>
              <w:t>19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аппликация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71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366</w:t>
            </w:r>
          </w:p>
        </w:tc>
      </w:tr>
      <w:tr w:rsidR="007E405F" w:rsidRPr="007E405F" w:rsidTr="0049332B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Дополнительно: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Психоэмоциональное развитие ребенка</w:t>
            </w:r>
          </w:p>
          <w:p w:rsidR="00A05A9A" w:rsidRPr="007E405F" w:rsidRDefault="00A05A9A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87E">
              <w:rPr>
                <w:rFonts w:ascii="Times New Roman" w:hAnsi="Times New Roman"/>
                <w:sz w:val="24"/>
                <w:szCs w:val="24"/>
              </w:rPr>
              <w:t>(с октября по апрель)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395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 xml:space="preserve">Сетка непосредственно образовательной деятельности 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 xml:space="preserve"> 2 младшей группы №6 «Длинноножки»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4536"/>
        <w:gridCol w:w="2410"/>
      </w:tblGrid>
      <w:tr w:rsidR="007E405F" w:rsidRPr="007E405F" w:rsidTr="0049332B">
        <w:trPr>
          <w:trHeight w:val="61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Дни недели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Время проведения</w:t>
            </w:r>
          </w:p>
        </w:tc>
      </w:tr>
      <w:tr w:rsidR="007E405F" w:rsidRPr="007E405F" w:rsidTr="0049332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E405F" w:rsidRPr="007E405F" w:rsidTr="004933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Познание. Формирование целостной картины мира, расширение кругозора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9.50-10.10</w:t>
            </w:r>
          </w:p>
        </w:tc>
      </w:tr>
      <w:tr w:rsidR="007E405F" w:rsidRPr="007E405F" w:rsidTr="004933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Коммуникация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Физическая культура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3. ХТ: рисование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9.50-10.05</w:t>
            </w:r>
          </w:p>
        </w:tc>
      </w:tr>
      <w:tr w:rsidR="007E405F" w:rsidRPr="007E405F" w:rsidTr="0049332B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Среда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Познание. Формирование элементарных математических представлений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9.50-10.10</w:t>
            </w:r>
          </w:p>
        </w:tc>
      </w:tr>
      <w:tr w:rsidR="007E405F" w:rsidRPr="007E405F" w:rsidTr="0049332B">
        <w:trPr>
          <w:trHeight w:val="5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1. </w:t>
            </w:r>
            <w:r w:rsidRPr="007E405F">
              <w:rPr>
                <w:rFonts w:ascii="Times New Roman" w:hAnsi="Times New Roman"/>
                <w:sz w:val="24"/>
                <w:szCs w:val="24"/>
              </w:rPr>
              <w:t>ХТ: лепка/аппликация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</w:t>
            </w:r>
            <w:r w:rsidRPr="007E4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</w:tr>
      <w:tr w:rsidR="007E405F" w:rsidRPr="007E405F" w:rsidTr="004933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  <w:r w:rsidRPr="007E4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Психоэмоциональное развитие ребенка</w:t>
            </w:r>
            <w:r w:rsidR="00A05A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A05A9A" w:rsidRPr="004D687E">
              <w:rPr>
                <w:rFonts w:ascii="Times New Roman" w:hAnsi="Times New Roman"/>
                <w:sz w:val="24"/>
                <w:szCs w:val="24"/>
              </w:rPr>
              <w:t>(с октября по апрель)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2.Физическая культура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A05A9A" w:rsidRPr="007E405F" w:rsidRDefault="00A05A9A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9.25-9.40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Учебный план для 2 младшей группы (3-4г)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( группа № 10 «Казачата»)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17"/>
        <w:gridCol w:w="1134"/>
        <w:gridCol w:w="1275"/>
        <w:gridCol w:w="1275"/>
      </w:tblGrid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 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Кол-во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год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111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ФЭМП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ФЦКМ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sz w:val="24"/>
                <w:szCs w:val="24"/>
              </w:rPr>
            </w:pPr>
            <w:r w:rsidRPr="007E405F">
              <w:rPr>
                <w:sz w:val="24"/>
                <w:szCs w:val="24"/>
              </w:rPr>
              <w:t>19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71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364</w:t>
            </w:r>
          </w:p>
        </w:tc>
      </w:tr>
      <w:tr w:rsidR="007E405F" w:rsidRPr="007E405F" w:rsidTr="0049332B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Дополнительно: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Психоэмоциональное развитие ребенка</w:t>
            </w:r>
          </w:p>
          <w:p w:rsidR="00A05A9A" w:rsidRPr="007E405F" w:rsidRDefault="00A05A9A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87E">
              <w:rPr>
                <w:rFonts w:ascii="Times New Roman" w:hAnsi="Times New Roman"/>
                <w:sz w:val="24"/>
                <w:szCs w:val="24"/>
              </w:rPr>
              <w:t>(с октября по апрель)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393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 xml:space="preserve">Сетка непосредственно образовательной деятельности 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 xml:space="preserve"> 2 младшей группы №10 «Казачата»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4819"/>
        <w:gridCol w:w="2552"/>
      </w:tblGrid>
      <w:tr w:rsidR="007E405F" w:rsidRPr="007E405F" w:rsidTr="0049332B">
        <w:trPr>
          <w:trHeight w:val="6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Дни недели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Время проведения</w:t>
            </w:r>
          </w:p>
        </w:tc>
      </w:tr>
      <w:tr w:rsidR="007E405F" w:rsidRPr="007E405F" w:rsidTr="0049332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E405F" w:rsidRPr="007E405F" w:rsidTr="004933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Познание. Формирование целостной картины мира, расширение кругозора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9.25-.9.40</w:t>
            </w:r>
          </w:p>
        </w:tc>
      </w:tr>
      <w:tr w:rsidR="007E405F" w:rsidRPr="007E405F" w:rsidTr="004933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Физическая культура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Познание. Формирование элементарных математических представлений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9.25-.9.40</w:t>
            </w:r>
          </w:p>
        </w:tc>
      </w:tr>
      <w:tr w:rsidR="007E405F" w:rsidRPr="007E405F" w:rsidTr="0049332B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Коммуникация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9.25-.9.40</w:t>
            </w:r>
          </w:p>
        </w:tc>
      </w:tr>
      <w:tr w:rsidR="007E405F" w:rsidRPr="007E405F" w:rsidTr="0049332B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Физическая культура</w:t>
            </w:r>
          </w:p>
          <w:p w:rsidR="007E405F" w:rsidRPr="007E405F" w:rsidRDefault="007E405F" w:rsidP="00A0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</w:t>
            </w:r>
            <w:r w:rsidRPr="007E405F">
              <w:rPr>
                <w:rFonts w:ascii="Times New Roman" w:hAnsi="Times New Roman"/>
                <w:sz w:val="24"/>
                <w:szCs w:val="24"/>
              </w:rPr>
              <w:t xml:space="preserve"> ХТ: лепка/аппликация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9.25-.9.40</w:t>
            </w:r>
          </w:p>
        </w:tc>
      </w:tr>
      <w:tr w:rsidR="007E405F" w:rsidRPr="007E405F" w:rsidTr="004933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1. </w:t>
            </w:r>
            <w:r w:rsidRPr="007E405F">
              <w:rPr>
                <w:rFonts w:ascii="Times New Roman" w:hAnsi="Times New Roman"/>
                <w:sz w:val="24"/>
                <w:szCs w:val="24"/>
              </w:rPr>
              <w:t>ХТ: рисование</w:t>
            </w:r>
          </w:p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Психоэмоциональное развитие ребенка</w:t>
            </w:r>
          </w:p>
          <w:p w:rsidR="00A05A9A" w:rsidRPr="007E405F" w:rsidRDefault="00A05A9A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D687E">
              <w:rPr>
                <w:rFonts w:ascii="Times New Roman" w:hAnsi="Times New Roman"/>
                <w:sz w:val="24"/>
                <w:szCs w:val="24"/>
              </w:rPr>
              <w:t>(с октября по апрель)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9.25-.9.40</w:t>
            </w:r>
          </w:p>
          <w:p w:rsidR="00A05A9A" w:rsidRDefault="00A05A9A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A9A" w:rsidRPr="007E405F" w:rsidRDefault="00A05A9A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</w:t>
            </w:r>
            <w:r w:rsidR="00450D7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Учебный план для средней группы (4-5л)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(группа №8 «Умники и умницы»)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676"/>
        <w:gridCol w:w="1416"/>
        <w:gridCol w:w="1134"/>
        <w:gridCol w:w="1275"/>
      </w:tblGrid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 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Кол-во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год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107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ПИПД (</w:t>
            </w:r>
            <w:r w:rsidR="001830E1"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конструктивная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ФЭМП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ФЦКМ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sz w:val="24"/>
                <w:szCs w:val="24"/>
              </w:rPr>
            </w:pPr>
            <w:r w:rsidRPr="007E405F">
              <w:rPr>
                <w:sz w:val="24"/>
                <w:szCs w:val="24"/>
              </w:rPr>
              <w:t>37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аппликация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401</w:t>
            </w:r>
          </w:p>
        </w:tc>
      </w:tr>
      <w:tr w:rsidR="007E405F" w:rsidRPr="007E405F" w:rsidTr="0049332B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Дополнительно: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Психоэмоциональное развитие ребенка</w:t>
            </w:r>
          </w:p>
          <w:p w:rsidR="00450D7C" w:rsidRPr="007E405F" w:rsidRDefault="00450D7C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87E">
              <w:rPr>
                <w:rFonts w:ascii="Times New Roman" w:hAnsi="Times New Roman"/>
                <w:sz w:val="24"/>
                <w:szCs w:val="24"/>
              </w:rPr>
              <w:t>(с октября по апрель)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430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Сетка непосредственно образовательной деятельности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 xml:space="preserve"> для средней группы № 8«Умники и умницы»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4819"/>
        <w:gridCol w:w="2410"/>
      </w:tblGrid>
      <w:tr w:rsidR="007E405F" w:rsidRPr="007E405F" w:rsidTr="004933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Время проведения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E405F" w:rsidRPr="007E405F" w:rsidTr="004933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ХТ: Рисование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9.00-9.20       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9.30-9.50        </w:t>
            </w:r>
          </w:p>
        </w:tc>
      </w:tr>
      <w:tr w:rsidR="007E405F" w:rsidRPr="007E405F" w:rsidTr="0049332B">
        <w:trPr>
          <w:trHeight w:val="7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Познание. Формирование элементарных математических представлений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9.30-9.50</w:t>
            </w:r>
          </w:p>
        </w:tc>
      </w:tr>
      <w:tr w:rsidR="007E405F" w:rsidRPr="007E405F" w:rsidTr="004933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Коммуникация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Физическая культура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ХТ: Лепка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9.00-9.20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 xml:space="preserve">        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9.30-9.50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 xml:space="preserve">        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sz w:val="24"/>
                <w:szCs w:val="24"/>
              </w:rPr>
              <w:t>10.00-10.20</w:t>
            </w:r>
          </w:p>
        </w:tc>
      </w:tr>
      <w:tr w:rsidR="007E405F" w:rsidRPr="007E405F" w:rsidTr="0049332B">
        <w:trPr>
          <w:trHeight w:val="5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Познание. Формирование целостной картины мира, расширение кругозора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9.00-9.20       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9.30-9.50   </w:t>
            </w:r>
          </w:p>
        </w:tc>
      </w:tr>
      <w:tr w:rsidR="007E405F" w:rsidRPr="007E405F" w:rsidTr="004933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ХТ: аппликация/ Познание. Познавательно-исследовательская  и продуктивная (конструктивная) деятельность</w:t>
            </w:r>
          </w:p>
          <w:p w:rsidR="00450D7C" w:rsidRPr="007E405F" w:rsidRDefault="00450D7C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Физическая культура</w:t>
            </w:r>
          </w:p>
          <w:p w:rsidR="007E405F" w:rsidRDefault="00450D7C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  <w:r w:rsidR="007E405F"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Психоэмоциональное развитие ребенка</w:t>
            </w:r>
          </w:p>
          <w:p w:rsidR="00450D7C" w:rsidRPr="007E405F" w:rsidRDefault="00450D7C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D687E">
              <w:rPr>
                <w:rFonts w:ascii="Times New Roman" w:hAnsi="Times New Roman"/>
                <w:sz w:val="24"/>
                <w:szCs w:val="24"/>
              </w:rPr>
              <w:t>(с октября по апрель)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9.00-9.20  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50D7C" w:rsidRPr="007E405F" w:rsidRDefault="00450D7C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9.30-9.50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10.00-10.20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Учебный план для средней группы (4-5л)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(группа №9 «Дельфинчики»)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676"/>
        <w:gridCol w:w="1134"/>
        <w:gridCol w:w="1416"/>
        <w:gridCol w:w="1275"/>
      </w:tblGrid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 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Кол-во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год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108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ПИПД (</w:t>
            </w:r>
            <w:r w:rsidR="001830E1"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конструктивная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ФЭМП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ФЦКМ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  <w:r w:rsidR="001830E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sz w:val="24"/>
                <w:szCs w:val="24"/>
              </w:rPr>
            </w:pPr>
            <w:r w:rsidRPr="007E405F">
              <w:rPr>
                <w:sz w:val="24"/>
                <w:szCs w:val="24"/>
              </w:rPr>
              <w:t>3</w:t>
            </w:r>
            <w:r w:rsidR="001830E1">
              <w:rPr>
                <w:sz w:val="24"/>
                <w:szCs w:val="24"/>
              </w:rPr>
              <w:t>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397</w:t>
            </w:r>
          </w:p>
        </w:tc>
      </w:tr>
      <w:tr w:rsidR="007E405F" w:rsidRPr="007E405F" w:rsidTr="0049332B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Дополнительно: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Психоэмоциональное развитие ребенка</w:t>
            </w:r>
          </w:p>
          <w:p w:rsidR="00C80FAC" w:rsidRPr="007E405F" w:rsidRDefault="00C80FAC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87E">
              <w:rPr>
                <w:rFonts w:ascii="Times New Roman" w:hAnsi="Times New Roman"/>
                <w:sz w:val="24"/>
                <w:szCs w:val="24"/>
              </w:rPr>
              <w:t>(с октября по апрель)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426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 xml:space="preserve">Сетка непосредственно образовательной деятельности 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 xml:space="preserve"> средней группы  №9 «Дельфинчики»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4678"/>
        <w:gridCol w:w="2693"/>
      </w:tblGrid>
      <w:tr w:rsidR="007E405F" w:rsidRPr="007E405F" w:rsidTr="004933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Дни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Время проведения</w:t>
            </w:r>
          </w:p>
        </w:tc>
      </w:tr>
      <w:tr w:rsidR="007E405F" w:rsidRPr="007E405F" w:rsidTr="004933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Коммуникация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ХТ: Лепка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3. 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9.00-9.20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9.30 - 9.50  </w:t>
            </w:r>
          </w:p>
          <w:p w:rsidR="007E405F" w:rsidRPr="007E405F" w:rsidRDefault="005B3CE6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15.30-15.5</w:t>
            </w:r>
            <w:r w:rsidR="007E405F" w:rsidRPr="007E405F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7E405F" w:rsidRPr="007E405F" w:rsidTr="004933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Вторник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Познание. Формирование элементарных математических представлений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9.00-9.20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16.05-16.25</w:t>
            </w:r>
          </w:p>
        </w:tc>
      </w:tr>
      <w:tr w:rsidR="007E405F" w:rsidRPr="007E405F" w:rsidTr="0049332B">
        <w:trPr>
          <w:trHeight w:val="6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Познание. Формирование целостной картины мира, расширение кругозора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9.00-9.20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 xml:space="preserve"> 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 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10.00-10.20</w:t>
            </w:r>
          </w:p>
        </w:tc>
      </w:tr>
      <w:tr w:rsidR="007E405F" w:rsidRPr="007E405F" w:rsidTr="0049332B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Психоэмоциональное развитие ребенка</w:t>
            </w:r>
          </w:p>
          <w:p w:rsidR="00C80FAC" w:rsidRPr="007E405F" w:rsidRDefault="00C80FAC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D687E">
              <w:rPr>
                <w:rFonts w:ascii="Times New Roman" w:hAnsi="Times New Roman"/>
                <w:sz w:val="24"/>
                <w:szCs w:val="24"/>
              </w:rPr>
              <w:t>(с октября по апрель)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2. </w:t>
            </w:r>
            <w:r w:rsidRPr="007E405F">
              <w:rPr>
                <w:rFonts w:ascii="Times New Roman" w:hAnsi="Times New Roman"/>
                <w:sz w:val="24"/>
                <w:szCs w:val="24"/>
              </w:rPr>
              <w:t>ХТ: Рисование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3. 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9.00-9.20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 xml:space="preserve"> 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  </w:t>
            </w:r>
          </w:p>
          <w:p w:rsidR="00C80FAC" w:rsidRDefault="00C80FAC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80FAC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9.30 - 9.50 </w:t>
            </w:r>
          </w:p>
          <w:p w:rsidR="007E405F" w:rsidRPr="007E405F" w:rsidRDefault="00C80FAC" w:rsidP="00C8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10.00-10.20</w:t>
            </w:r>
          </w:p>
        </w:tc>
      </w:tr>
      <w:tr w:rsidR="007E405F" w:rsidRPr="007E405F" w:rsidTr="004933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1. Музыка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ХТ: аппликация/ Познание.  Познавательно-исследовательская  и продуктивная (конструктивная)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3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0-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9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5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Учебный план для средней группы (4-5л)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(группа № 12 «Малышок»)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676"/>
        <w:gridCol w:w="1416"/>
        <w:gridCol w:w="1275"/>
        <w:gridCol w:w="1134"/>
      </w:tblGrid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 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Кол-во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год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107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ПИПД (</w:t>
            </w:r>
            <w:r w:rsidR="001830E1"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конструктивная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ФЭМП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ФЦКМ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sz w:val="24"/>
                <w:szCs w:val="24"/>
              </w:rPr>
            </w:pPr>
            <w:r w:rsidRPr="007E405F">
              <w:rPr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аппликация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399</w:t>
            </w:r>
          </w:p>
        </w:tc>
      </w:tr>
      <w:tr w:rsidR="007E405F" w:rsidRPr="007E405F" w:rsidTr="0049332B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Дополнительно: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Психоэмоциональное развитие ребенка</w:t>
            </w:r>
          </w:p>
          <w:p w:rsidR="00CA7242" w:rsidRPr="007E405F" w:rsidRDefault="00CA7242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87E">
              <w:rPr>
                <w:rFonts w:ascii="Times New Roman" w:hAnsi="Times New Roman"/>
                <w:sz w:val="24"/>
                <w:szCs w:val="24"/>
              </w:rPr>
              <w:t>(с октября по апрель)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428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Сетка непосредственно образовательной деятельности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средней группы №12 «Малышок»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6"/>
        <w:gridCol w:w="5234"/>
        <w:gridCol w:w="2404"/>
      </w:tblGrid>
      <w:tr w:rsidR="007E405F" w:rsidRPr="007E405F" w:rsidTr="0049332B">
        <w:trPr>
          <w:trHeight w:val="619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Дни недели</w:t>
            </w:r>
          </w:p>
        </w:tc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 образовательной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Время проведения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E405F" w:rsidRPr="007E405F" w:rsidTr="0049332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E405F" w:rsidRPr="007E405F" w:rsidTr="0049332B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1. Физическая культура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ХТ: Рисование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9.00-9.20       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9.30-9.50        </w:t>
            </w:r>
          </w:p>
        </w:tc>
      </w:tr>
      <w:tr w:rsidR="007E405F" w:rsidRPr="007E405F" w:rsidTr="0049332B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Вторник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Музыка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Познание. Формирование элементарных математических представлений</w:t>
            </w:r>
          </w:p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Психоэмоциональное развитие ребенка</w:t>
            </w:r>
          </w:p>
          <w:p w:rsidR="00CA7242" w:rsidRPr="007E405F" w:rsidRDefault="00CA7242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D687E">
              <w:rPr>
                <w:rFonts w:ascii="Times New Roman" w:hAnsi="Times New Roman"/>
                <w:sz w:val="24"/>
                <w:szCs w:val="24"/>
              </w:rPr>
              <w:t>(с октября по апрель)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9.30-9.50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 xml:space="preserve">   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10.00-10.20</w:t>
            </w:r>
          </w:p>
        </w:tc>
      </w:tr>
      <w:tr w:rsidR="007E405F" w:rsidRPr="007E405F" w:rsidTr="0049332B">
        <w:trPr>
          <w:trHeight w:val="55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Среда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1. Физическая культура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Коммуникация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ХТ: Лепка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9.00-9.20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 xml:space="preserve">        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9.30-9.50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 xml:space="preserve">        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sz w:val="24"/>
                <w:szCs w:val="24"/>
              </w:rPr>
              <w:t>10.00-10.20</w:t>
            </w:r>
          </w:p>
        </w:tc>
      </w:tr>
      <w:tr w:rsidR="007E405F" w:rsidRPr="007E405F" w:rsidTr="0049332B">
        <w:trPr>
          <w:trHeight w:val="51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Четверг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1. Музыка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Познание. Формирование целостной картины мира, расширение кругозора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9.00-9.20       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9.30-9.50   </w:t>
            </w:r>
          </w:p>
        </w:tc>
      </w:tr>
      <w:tr w:rsidR="007E405F" w:rsidRPr="007E405F" w:rsidTr="0049332B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Пятница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ХТ: аппликация/ Познание. Познавательно-исследовательская  и продуктивная (конструктивная) деятельность</w:t>
            </w:r>
          </w:p>
          <w:p w:rsidR="007E405F" w:rsidRPr="007E405F" w:rsidRDefault="007E405F" w:rsidP="0049332B">
            <w:pPr>
              <w:tabs>
                <w:tab w:val="left" w:pos="39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2. Физическая культура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9.00-9.20   </w:t>
            </w:r>
          </w:p>
          <w:p w:rsidR="00CA7242" w:rsidRDefault="00CA7242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A7242" w:rsidRDefault="00CA7242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CA7242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9.30-9.50</w:t>
            </w:r>
            <w:r w:rsidR="007E405F"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Учебный  план для старшей группы (5-6л)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(группа № 1 «Почемучки»)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959"/>
        <w:gridCol w:w="1275"/>
        <w:gridCol w:w="1134"/>
        <w:gridCol w:w="1134"/>
      </w:tblGrid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 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Кол-во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год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111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ПИПД (</w:t>
            </w:r>
            <w:r w:rsidR="001830E1"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конструктивная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ФЭМП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ФЦКМ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72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Лепка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аппликация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71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473</w:t>
            </w:r>
          </w:p>
        </w:tc>
      </w:tr>
      <w:tr w:rsidR="007E405F" w:rsidRPr="007E405F" w:rsidTr="0049332B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Дополнительно: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Психоэмоциональное развитие ребенка</w:t>
            </w:r>
          </w:p>
          <w:p w:rsidR="00CA7242" w:rsidRPr="007E405F" w:rsidRDefault="00CA7242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87E">
              <w:rPr>
                <w:rFonts w:ascii="Times New Roman" w:hAnsi="Times New Roman"/>
                <w:sz w:val="24"/>
                <w:szCs w:val="24"/>
              </w:rPr>
              <w:t>(с октября по апрель)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502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Сетка непосредственно образовательной деятельности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 xml:space="preserve"> старшей группы №1 «Почемучки»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5670"/>
        <w:gridCol w:w="1843"/>
      </w:tblGrid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Время проведения</w:t>
            </w: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Познание. Формирование целостной картины мира, расширение кругозора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2. ХТ: Рисование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9.00-9.25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9.35-10.00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10.10-10.35</w:t>
            </w:r>
          </w:p>
        </w:tc>
      </w:tr>
      <w:tr w:rsidR="007E405F" w:rsidRPr="007E405F" w:rsidTr="0049332B">
        <w:trPr>
          <w:trHeight w:val="8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Коммуникация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Познание.  Познавательно-исследовательская  и продуктивная (конструктивная) деятельность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9.00-9.25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9.35-10.00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10.10-10.35</w:t>
            </w: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Среда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Познание. Формирование элементарных математических представлений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ХТ: Рисование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9.00-9.25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9.35-10.00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10.10-10.35</w:t>
            </w: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Четверг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Коммуникация</w:t>
            </w:r>
          </w:p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Психоэмоциональное развитие ребенка</w:t>
            </w:r>
          </w:p>
          <w:p w:rsidR="00CA7242" w:rsidRPr="007E405F" w:rsidRDefault="00CA7242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D687E">
              <w:rPr>
                <w:rFonts w:ascii="Times New Roman" w:hAnsi="Times New Roman"/>
                <w:sz w:val="24"/>
                <w:szCs w:val="24"/>
              </w:rPr>
              <w:t>(с октября по апрель)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Физическая культура (на воздухе)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9.00-9.25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9.35-10.00</w:t>
            </w:r>
          </w:p>
          <w:p w:rsidR="00CA7242" w:rsidRDefault="00CA7242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ХТ: Лепка/ ХТ: аппликация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9.00-9.25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9.35-10.00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Учебный  план для старшей группы (5-6л)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(группа № 5 «Непоседы»)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676"/>
        <w:gridCol w:w="1274"/>
        <w:gridCol w:w="1134"/>
        <w:gridCol w:w="1417"/>
      </w:tblGrid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 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Кол-во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год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111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ПИПД (</w:t>
            </w:r>
            <w:r w:rsidR="001830E1"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конструктивная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ФЭМП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ФЦКМ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72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Рисование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72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Лепка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аппликация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71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471</w:t>
            </w:r>
          </w:p>
        </w:tc>
      </w:tr>
      <w:tr w:rsidR="007E405F" w:rsidRPr="007E405F" w:rsidTr="0049332B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Дополнительно: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Психоэмоциональное развитие ребенка</w:t>
            </w:r>
          </w:p>
          <w:p w:rsidR="00CA7242" w:rsidRPr="007E405F" w:rsidRDefault="00CA7242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87E">
              <w:rPr>
                <w:rFonts w:ascii="Times New Roman" w:hAnsi="Times New Roman"/>
                <w:sz w:val="24"/>
                <w:szCs w:val="24"/>
              </w:rPr>
              <w:t>(с октября по апрель)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500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Сетка непосредственно образовательной деятельности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 xml:space="preserve"> старшей группы № 5 «Непоседы»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5245"/>
        <w:gridCol w:w="2268"/>
      </w:tblGrid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Дни недели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Время проведения</w:t>
            </w: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Коммуникация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ХТ: Рисование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9.00-9.25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9.35-10.00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15.30-15.55</w:t>
            </w:r>
          </w:p>
        </w:tc>
      </w:tr>
      <w:tr w:rsidR="007E405F" w:rsidRPr="007E405F" w:rsidTr="0049332B">
        <w:trPr>
          <w:trHeight w:val="8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Вторник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1.Психоэмоциональное развитие ребенка</w:t>
            </w:r>
          </w:p>
          <w:p w:rsidR="00CA7242" w:rsidRPr="007E405F" w:rsidRDefault="00CA7242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D687E">
              <w:rPr>
                <w:rFonts w:ascii="Times New Roman" w:hAnsi="Times New Roman"/>
                <w:sz w:val="24"/>
                <w:szCs w:val="24"/>
              </w:rPr>
              <w:t>(с октября по апрель)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Познание. Формирование элементарных математических представлений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Физическая культура (на воздухе)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9.00-9.25</w:t>
            </w:r>
          </w:p>
          <w:p w:rsidR="00CA7242" w:rsidRDefault="00CA7242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9.35-10.00</w:t>
            </w:r>
          </w:p>
        </w:tc>
      </w:tr>
      <w:tr w:rsidR="007E405F" w:rsidRPr="007E405F" w:rsidTr="0049332B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Среда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Коммуникация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ХТ: Лепка/ ХТ: аппликация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3. Физическая 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9.00-9.25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9.35-10.00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10.25-10.50</w:t>
            </w: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Четверг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Познание. Формирование целостной картины мира, расширение кругозора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Познание.  Познавательно-исследовательская  и продуктивная (конструктивная) деятельность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3. 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9.00-9.25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9.35-10.00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10.10-10.35</w:t>
            </w: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Пятница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Физическая культура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ХТ: Рисование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9.00-9.25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9.35-10.00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Учебный  план для старшей группы (5-6л)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(группа №7  «Пчелки»)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59"/>
        <w:gridCol w:w="1275"/>
        <w:gridCol w:w="1134"/>
        <w:gridCol w:w="1275"/>
      </w:tblGrid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 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Кол-во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год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108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ПИПД (</w:t>
            </w:r>
            <w:r w:rsidR="001830E1"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конструктивная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ФЭМП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ФЦКМ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73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Лепка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аппликация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</w:tr>
      <w:tr w:rsidR="007E405F" w:rsidRPr="007E405F" w:rsidTr="0049332B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Дополнительно: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Психоэмоциональное развитие ребенка</w:t>
            </w:r>
          </w:p>
          <w:p w:rsidR="00731EF0" w:rsidRPr="007E405F" w:rsidRDefault="00731EF0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октября по май</w:t>
            </w:r>
            <w:r w:rsidRPr="004D68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505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Сетка непосредственно образовательной деятельности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 xml:space="preserve"> старшей группы № 7 «Пчелки»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5103"/>
        <w:gridCol w:w="2268"/>
      </w:tblGrid>
      <w:tr w:rsidR="007E405F" w:rsidRPr="007E405F" w:rsidTr="004933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Время проведения</w:t>
            </w:r>
          </w:p>
        </w:tc>
      </w:tr>
      <w:tr w:rsidR="007E405F" w:rsidRPr="007E405F" w:rsidTr="004933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Психоэмоциональное развитие ребенка</w:t>
            </w:r>
          </w:p>
          <w:p w:rsidR="00731EF0" w:rsidRPr="007E405F" w:rsidRDefault="00731EF0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октября по май</w:t>
            </w:r>
            <w:r w:rsidRPr="004D68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Познание. Формирование целостной картины мира, расширение кругозора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9.00-9.25</w:t>
            </w:r>
          </w:p>
          <w:p w:rsidR="00731EF0" w:rsidRDefault="00731EF0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9.35-10.00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16.00-16.25</w:t>
            </w:r>
          </w:p>
        </w:tc>
      </w:tr>
      <w:tr w:rsidR="007E405F" w:rsidRPr="007E405F" w:rsidTr="0049332B">
        <w:trPr>
          <w:trHeight w:val="11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Коммуникация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Познание.  Познавательно-исследовательская  и продуктивная (конструктивная) деятельность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9.00-9.25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9.35-10.00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15.30-15.55</w:t>
            </w:r>
          </w:p>
        </w:tc>
      </w:tr>
      <w:tr w:rsidR="007E405F" w:rsidRPr="007E405F" w:rsidTr="004933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Среда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Познание. Формирование элементарных математических представлений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ХТ: Рисование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Физическая культура (на воздухе)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9.00-9.25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9.35-10.00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E405F" w:rsidRPr="007E405F" w:rsidTr="004933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Коммуникация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2. Физическая культура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3. ХТ: Лепка/ ХТ: аппликация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9.00-9.25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9.45-10.10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10.20-10.45</w:t>
            </w:r>
          </w:p>
        </w:tc>
      </w:tr>
      <w:tr w:rsidR="007E405F" w:rsidRPr="007E405F" w:rsidTr="004933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ХТ: Рисование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9.00-9.25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9.35-10.00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Учебный план для подготовительной группы(6-7л)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(группа № 3 «Смешарики»)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959"/>
        <w:gridCol w:w="1275"/>
        <w:gridCol w:w="1134"/>
        <w:gridCol w:w="283"/>
        <w:gridCol w:w="851"/>
      </w:tblGrid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 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Кол-во в месяц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год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107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ПИПД (</w:t>
            </w:r>
            <w:r w:rsidR="001830E1"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конструктивная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ФЭМП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73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ФЦКМ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73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71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Лепка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аппликация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</w:tr>
      <w:tr w:rsidR="007E405F" w:rsidRPr="007E405F" w:rsidTr="0049332B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Дополнительно: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Психоэмоциональное развитие ребенка</w:t>
            </w:r>
          </w:p>
          <w:p w:rsidR="00731EF0" w:rsidRPr="007E405F" w:rsidRDefault="00731EF0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87E">
              <w:rPr>
                <w:rFonts w:ascii="Times New Roman" w:hAnsi="Times New Roman"/>
                <w:sz w:val="24"/>
                <w:szCs w:val="24"/>
              </w:rPr>
              <w:t>(с октября по апрель)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539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 xml:space="preserve">Сетка непосредственно образовательной деятельности 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 xml:space="preserve"> подготовительной группы   №3 «Смешарики»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5245"/>
        <w:gridCol w:w="2268"/>
      </w:tblGrid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Дни недели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Время проведения</w:t>
            </w: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1. Познание. Формирование целостной картины мира, расширение кругозора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ХТ: Рисование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9.00-9.30     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9.40-10.10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10.3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0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-11.00</w:t>
            </w: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Вторник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Коммуникация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ХТ: Лепка/ ХТ: аппликация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9.00-9.30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9.40-10.10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10.5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0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-11.20</w:t>
            </w: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Среда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Познание. Формирование элементарных математических представлений</w:t>
            </w:r>
          </w:p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Психоэмоциональное развитие ребенка</w:t>
            </w:r>
          </w:p>
          <w:p w:rsidR="00731EF0" w:rsidRPr="007E405F" w:rsidRDefault="00731EF0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D687E">
              <w:rPr>
                <w:rFonts w:ascii="Times New Roman" w:hAnsi="Times New Roman"/>
                <w:sz w:val="24"/>
                <w:szCs w:val="24"/>
              </w:rPr>
              <w:t>(с октября по апрель)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Физическая культура (на воздухе)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9.00-9.30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20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-1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0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.50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Четверг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Коммуникация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ХТ: Рисование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9.00-9.30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9.40-10.10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10.40-11.10</w:t>
            </w: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Пятница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Познание. Формирование элементарных математических представлений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Познание.  Продуктивная (конструктивная) и познавательно-исследовательская деятельность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9.00-9.30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9.40-10.10     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10.20-10.50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Учебный план для подготовительной группы(6-7л)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(группа № 4)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959"/>
        <w:gridCol w:w="1275"/>
        <w:gridCol w:w="1134"/>
        <w:gridCol w:w="1134"/>
      </w:tblGrid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 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Кол-во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год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108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ПИПД (</w:t>
            </w:r>
            <w:r w:rsidR="001830E1"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конструктивная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ФЭМП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72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ФЦКМ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72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72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Лепка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аппликация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</w:tr>
      <w:tr w:rsidR="007E405F" w:rsidRPr="007E405F" w:rsidTr="0049332B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Дополнительно: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Психоэмоциональное развитие ребенка</w:t>
            </w:r>
          </w:p>
          <w:p w:rsidR="00731EF0" w:rsidRPr="007E405F" w:rsidRDefault="00731EF0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87E">
              <w:rPr>
                <w:rFonts w:ascii="Times New Roman" w:hAnsi="Times New Roman"/>
                <w:sz w:val="24"/>
                <w:szCs w:val="24"/>
              </w:rPr>
              <w:t>(с октября по апрель)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E405F" w:rsidRPr="007E405F" w:rsidTr="00493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536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 xml:space="preserve">Сетка непосредственно образовательной деятельности 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 xml:space="preserve"> подготовительной группы   №4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5245"/>
        <w:gridCol w:w="2268"/>
      </w:tblGrid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Дни недели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Время проведения</w:t>
            </w: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Познание. Формирование целостной картины мира, расширение кругозора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Физическая культура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ХТ: Лепка/ ХТ: аппликация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9.00-9.30  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10.00-10.30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0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.40-11.10</w:t>
            </w: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Вторник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Коммуникация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ХТ: Рисование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9.00-9.30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9.40-10.10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20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-1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0</w:t>
            </w: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.50</w:t>
            </w: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Среда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Познание. Формирование элементарных математических представлений</w:t>
            </w:r>
          </w:p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Психоэмоциональное развитие ребенка</w:t>
            </w:r>
          </w:p>
          <w:p w:rsidR="00731EF0" w:rsidRPr="007E405F" w:rsidRDefault="00731EF0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D687E">
              <w:rPr>
                <w:rFonts w:ascii="Times New Roman" w:hAnsi="Times New Roman"/>
                <w:sz w:val="24"/>
                <w:szCs w:val="24"/>
              </w:rPr>
              <w:t>(с октября по апрель)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3. Физическая культура (на воздухе)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9.00-9.30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9.40-10.10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Четверг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Коммуникация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ХТ: Рисование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3. Физическая 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9.00-9.30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9.40-10.10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10.20-10.50</w:t>
            </w: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Пятница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Познание. Формирование элементарных математических представлений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Познание.  Продуктивная (конструктивная) и познавательно-исследовательская деятельность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9.00-9.30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9.40-10.10     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10.50-11.20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Учебный план для подготовительной группы(6-7л)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>(группа №11 «Светлячки»)</w:t>
      </w: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059"/>
        <w:gridCol w:w="1317"/>
        <w:gridCol w:w="142"/>
        <w:gridCol w:w="992"/>
        <w:gridCol w:w="1134"/>
      </w:tblGrid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п/п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  неделю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Кол-во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 –во в год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109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1830E1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ПИПД (конструктивная</w:t>
            </w:r>
            <w:r w:rsidR="007E405F"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ФЭМП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73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Познание. ФЦКМ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72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Рисование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72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Лепка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ХТ: аппликация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Музыка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73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</w:tr>
      <w:tr w:rsidR="007E405F" w:rsidRPr="007E405F" w:rsidTr="0049332B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Дополнительно: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Психоэмоциональное развитие ребенка</w:t>
            </w:r>
          </w:p>
          <w:p w:rsidR="00731EF0" w:rsidRPr="007E405F" w:rsidRDefault="00731EF0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687E">
              <w:rPr>
                <w:rFonts w:ascii="Times New Roman" w:hAnsi="Times New Roman"/>
                <w:sz w:val="24"/>
                <w:szCs w:val="24"/>
              </w:rPr>
              <w:t>(с октября по апрель)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E405F" w:rsidRPr="007E405F" w:rsidTr="004933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539</w:t>
            </w:r>
          </w:p>
        </w:tc>
      </w:tr>
    </w:tbl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405F" w:rsidRP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 xml:space="preserve">Сетка непосредственно образовательной деятельности </w:t>
      </w:r>
    </w:p>
    <w:p w:rsidR="007E405F" w:rsidRDefault="007E405F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E405F">
        <w:rPr>
          <w:rFonts w:ascii="Times New Roman CYR" w:hAnsi="Times New Roman CYR" w:cs="Times New Roman CYR"/>
          <w:b/>
          <w:bCs/>
          <w:sz w:val="24"/>
          <w:szCs w:val="24"/>
        </w:rPr>
        <w:t xml:space="preserve"> подготовительной группы №11 «Светлячки»</w:t>
      </w:r>
    </w:p>
    <w:p w:rsidR="00731EF0" w:rsidRPr="007E405F" w:rsidRDefault="00731EF0" w:rsidP="007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5387"/>
        <w:gridCol w:w="2126"/>
      </w:tblGrid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Дни недели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Виды образовательной 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Время проведения</w:t>
            </w: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Коммуникация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ХТ: Рисование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Физическая культура (на воздухе)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9.00-9.30     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9.40- 10.00 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Вторник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Познание. Формирование элементарных математических представлений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Познание.  Продуктивная (конструктивная) и познавательно-исследовательская деятельность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9.00-9.30   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9.40-10.10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10.40-11.10</w:t>
            </w: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Среда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Психоэмоциональное развитие ребенка</w:t>
            </w:r>
          </w:p>
          <w:p w:rsidR="00731EF0" w:rsidRPr="007E405F" w:rsidRDefault="00731EF0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D687E">
              <w:rPr>
                <w:rFonts w:ascii="Times New Roman" w:hAnsi="Times New Roman"/>
                <w:sz w:val="24"/>
                <w:szCs w:val="24"/>
              </w:rPr>
              <w:t>(с октября по апрель)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Коммуникация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9.00-9.30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9.40-10.10   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15.30-16.00 </w:t>
            </w: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Четверг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Познание. Формирование элементарных математических представлений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ХТ: Лепка/ ХТ: аппликация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9.00-9.30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9.40-10.10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15.30-16.00</w:t>
            </w:r>
          </w:p>
        </w:tc>
      </w:tr>
      <w:tr w:rsidR="007E405F" w:rsidRPr="007E405F" w:rsidTr="004933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Пятница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Познание. Формирование целостной картины мира, расширение кругозора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ХТ: Рисование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 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9.00-9.30</w:t>
            </w:r>
          </w:p>
          <w:p w:rsidR="007E405F" w:rsidRPr="007E405F" w:rsidRDefault="007E405F" w:rsidP="0049332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9.40-10.10  </w:t>
            </w:r>
          </w:p>
          <w:p w:rsidR="007E405F" w:rsidRPr="007E405F" w:rsidRDefault="007E405F" w:rsidP="0049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E40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10.20-10.50</w:t>
            </w:r>
          </w:p>
        </w:tc>
      </w:tr>
    </w:tbl>
    <w:p w:rsidR="007E405F" w:rsidRDefault="007E405F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1EF0" w:rsidRDefault="00731EF0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1EF0" w:rsidRDefault="00731EF0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1EF0" w:rsidRDefault="00731EF0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Pr="00434FEB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FEB">
        <w:rPr>
          <w:rFonts w:ascii="Times New Roman" w:hAnsi="Times New Roman"/>
          <w:b/>
          <w:sz w:val="24"/>
          <w:szCs w:val="24"/>
        </w:rPr>
        <w:lastRenderedPageBreak/>
        <w:t>Пояснительная записка:</w:t>
      </w:r>
    </w:p>
    <w:p w:rsidR="004373B3" w:rsidRPr="00602C44" w:rsidRDefault="004373B3" w:rsidP="004373B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922D8F">
        <w:rPr>
          <w:rFonts w:ascii="Times New Roman" w:hAnsi="Times New Roman"/>
          <w:b/>
          <w:sz w:val="24"/>
          <w:szCs w:val="24"/>
        </w:rPr>
        <w:t xml:space="preserve">Дополнительно: </w:t>
      </w:r>
      <w:r w:rsidRPr="00922D8F">
        <w:rPr>
          <w:rFonts w:ascii="Times New Roman CYR" w:hAnsi="Times New Roman CYR" w:cs="Times New Roman CYR"/>
          <w:bCs/>
          <w:sz w:val="24"/>
          <w:szCs w:val="24"/>
        </w:rPr>
        <w:t xml:space="preserve"> Психоэмоциональное развитие ребенка и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работа по </w:t>
      </w:r>
      <w:r w:rsidRPr="00922D8F">
        <w:rPr>
          <w:rFonts w:ascii="Times New Roman CYR" w:hAnsi="Times New Roman CYR" w:cs="Times New Roman CYR"/>
          <w:bCs/>
          <w:sz w:val="24"/>
          <w:szCs w:val="24"/>
        </w:rPr>
        <w:t>адаптаци</w:t>
      </w:r>
      <w:r>
        <w:rPr>
          <w:rFonts w:ascii="Times New Roman CYR" w:hAnsi="Times New Roman CYR" w:cs="Times New Roman CYR"/>
          <w:bCs/>
          <w:sz w:val="24"/>
          <w:szCs w:val="24"/>
        </w:rPr>
        <w:t>и</w:t>
      </w:r>
      <w:r w:rsidRPr="00922D8F">
        <w:rPr>
          <w:rFonts w:ascii="Times New Roman CYR" w:hAnsi="Times New Roman CYR" w:cs="Times New Roman CYR"/>
          <w:bCs/>
          <w:sz w:val="24"/>
          <w:szCs w:val="24"/>
        </w:rPr>
        <w:t xml:space="preserve"> к условиям ДОУ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22D8F">
        <w:rPr>
          <w:rFonts w:ascii="Times New Roman" w:hAnsi="Times New Roman"/>
          <w:sz w:val="24"/>
          <w:szCs w:val="24"/>
        </w:rPr>
        <w:t>проводится с детьми 2-7лет, с первой  младшей по подготовительную группу, как дополнительное    (29-30 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D8F">
        <w:rPr>
          <w:rFonts w:ascii="Times New Roman" w:hAnsi="Times New Roman"/>
          <w:sz w:val="24"/>
          <w:szCs w:val="24"/>
        </w:rPr>
        <w:t>).</w:t>
      </w:r>
    </w:p>
    <w:p w:rsidR="004373B3" w:rsidRDefault="004373B3" w:rsidP="004373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D8F">
        <w:rPr>
          <w:rFonts w:ascii="Times New Roman" w:hAnsi="Times New Roman"/>
          <w:b/>
          <w:sz w:val="24"/>
          <w:szCs w:val="24"/>
        </w:rPr>
        <w:t xml:space="preserve">Образовательная область «Музыка» - </w:t>
      </w:r>
      <w:r w:rsidRPr="00922D8F">
        <w:rPr>
          <w:rFonts w:ascii="Times New Roman" w:hAnsi="Times New Roman"/>
          <w:sz w:val="24"/>
          <w:szCs w:val="24"/>
        </w:rPr>
        <w:t>в общее</w:t>
      </w:r>
      <w:r w:rsidRPr="00922D8F">
        <w:rPr>
          <w:rFonts w:ascii="Times New Roman" w:hAnsi="Times New Roman"/>
          <w:b/>
          <w:sz w:val="24"/>
          <w:szCs w:val="24"/>
        </w:rPr>
        <w:t xml:space="preserve">  </w:t>
      </w:r>
      <w:r w:rsidRPr="00922D8F">
        <w:rPr>
          <w:rFonts w:ascii="Times New Roman" w:hAnsi="Times New Roman"/>
          <w:sz w:val="24"/>
          <w:szCs w:val="24"/>
        </w:rPr>
        <w:t>количество</w:t>
      </w:r>
      <w:r w:rsidRPr="00922D8F">
        <w:rPr>
          <w:rFonts w:ascii="Times New Roman" w:hAnsi="Times New Roman"/>
          <w:b/>
          <w:sz w:val="24"/>
          <w:szCs w:val="24"/>
        </w:rPr>
        <w:t xml:space="preserve">  </w:t>
      </w:r>
      <w:r w:rsidRPr="00922D8F">
        <w:rPr>
          <w:rFonts w:ascii="Times New Roman" w:hAnsi="Times New Roman"/>
          <w:sz w:val="24"/>
          <w:szCs w:val="24"/>
        </w:rPr>
        <w:t>занятий</w:t>
      </w:r>
      <w:r w:rsidRPr="00922D8F">
        <w:rPr>
          <w:rFonts w:ascii="Times New Roman" w:hAnsi="Times New Roman"/>
          <w:b/>
          <w:sz w:val="24"/>
          <w:szCs w:val="24"/>
        </w:rPr>
        <w:t xml:space="preserve">  </w:t>
      </w:r>
      <w:r w:rsidRPr="00922D8F">
        <w:rPr>
          <w:rFonts w:ascii="Times New Roman" w:hAnsi="Times New Roman"/>
          <w:sz w:val="24"/>
          <w:szCs w:val="24"/>
        </w:rPr>
        <w:t xml:space="preserve">включено проведение  праздников:  </w:t>
      </w:r>
      <w:r>
        <w:rPr>
          <w:rFonts w:ascii="Times New Roman" w:hAnsi="Times New Roman"/>
          <w:sz w:val="24"/>
          <w:szCs w:val="24"/>
        </w:rPr>
        <w:t xml:space="preserve">«День знаний», </w:t>
      </w:r>
      <w:r w:rsidRPr="00922D8F">
        <w:rPr>
          <w:rFonts w:ascii="Times New Roman" w:hAnsi="Times New Roman"/>
          <w:sz w:val="24"/>
          <w:szCs w:val="24"/>
        </w:rPr>
        <w:t xml:space="preserve">«Новый год», «Осень», «23 февраля», «8 марта», </w:t>
      </w:r>
      <w:r>
        <w:rPr>
          <w:rFonts w:ascii="Times New Roman" w:hAnsi="Times New Roman"/>
          <w:sz w:val="24"/>
          <w:szCs w:val="24"/>
        </w:rPr>
        <w:t>«Весна»,</w:t>
      </w:r>
      <w:r w:rsidRPr="00922D8F">
        <w:rPr>
          <w:rFonts w:ascii="Times New Roman" w:hAnsi="Times New Roman"/>
          <w:sz w:val="24"/>
          <w:szCs w:val="24"/>
        </w:rPr>
        <w:t xml:space="preserve"> «Итоговое - Выпускной бал».</w:t>
      </w:r>
    </w:p>
    <w:p w:rsidR="004373B3" w:rsidRDefault="004373B3" w:rsidP="00437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3B3" w:rsidRPr="004C13B6" w:rsidRDefault="004373B3" w:rsidP="004373B3">
      <w:pPr>
        <w:tabs>
          <w:tab w:val="left" w:pos="400"/>
          <w:tab w:val="center" w:pos="4511"/>
          <w:tab w:val="left" w:pos="56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  <w:r w:rsidRPr="004C13B6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Проектирование воспитательно-образовательного процесса.</w:t>
      </w:r>
    </w:p>
    <w:p w:rsidR="004373B3" w:rsidRPr="004C13B6" w:rsidRDefault="004373B3" w:rsidP="004373B3">
      <w:pPr>
        <w:tabs>
          <w:tab w:val="left" w:pos="561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4373B3" w:rsidRPr="00727090" w:rsidRDefault="004373B3" w:rsidP="004373B3">
      <w:pPr>
        <w:tabs>
          <w:tab w:val="left" w:pos="5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eastAsia="ar-SA"/>
        </w:rPr>
      </w:pPr>
      <w:r w:rsidRPr="004C13B6"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     </w:t>
      </w:r>
      <w:r w:rsidRPr="00727090">
        <w:rPr>
          <w:rFonts w:ascii="Times New Roman CYR" w:hAnsi="Times New Roman CYR" w:cs="Times New Roman CYR"/>
          <w:bCs/>
          <w:sz w:val="24"/>
          <w:szCs w:val="24"/>
          <w:lang w:eastAsia="ar-SA"/>
        </w:rPr>
        <w:t>Воспитательно-образовательный   процесс</w:t>
      </w:r>
      <w:r w:rsidRPr="00727090">
        <w:rPr>
          <w:rFonts w:ascii="Times New Roman" w:hAnsi="Times New Roman" w:cs="Calibri"/>
          <w:sz w:val="24"/>
          <w:szCs w:val="24"/>
          <w:lang w:eastAsia="ar-SA"/>
        </w:rPr>
        <w:t xml:space="preserve"> строим   в соответствии с рекомендациями  СанПиН 2.4.1.3049-13, Уставом МБДОУ, </w:t>
      </w:r>
      <w:hyperlink r:id="rId11" w:anchor="sub_1000" w:history="1">
        <w:r w:rsidRPr="00727090">
          <w:rPr>
            <w:rFonts w:ascii="Times New Roman" w:hAnsi="Times New Roman" w:cs="Calibri"/>
            <w:color w:val="0D0D0D"/>
            <w:sz w:val="24"/>
            <w:szCs w:val="24"/>
            <w:lang w:eastAsia="ar-SA"/>
          </w:rPr>
          <w:t>инструктивно-методическим письмо</w:t>
        </w:r>
      </w:hyperlink>
      <w:r w:rsidRPr="00727090">
        <w:rPr>
          <w:rFonts w:ascii="Times New Roman" w:hAnsi="Times New Roman" w:cs="Calibri"/>
          <w:sz w:val="24"/>
          <w:szCs w:val="24"/>
          <w:lang w:eastAsia="ar-SA"/>
        </w:rPr>
        <w:t>м  МОРФ от 14.03.2000 года №65-23/16 «О гигиенических требованиях к максимальной нагрузке  на детей дошкольного возраста в организованных формах обучения»,  с учетом  контингента воспитанников, их индивидуальных и возрастных особенностей, социального заказа родителей, ч</w:t>
      </w:r>
      <w:r w:rsidRPr="00727090">
        <w:rPr>
          <w:rFonts w:ascii="Times New Roman CYR" w:hAnsi="Times New Roman CYR" w:cs="Times New Roman CYR"/>
          <w:bCs/>
          <w:sz w:val="24"/>
          <w:szCs w:val="24"/>
          <w:lang w:eastAsia="ar-SA"/>
        </w:rPr>
        <w:t xml:space="preserve">то </w:t>
      </w:r>
      <w:r w:rsidRPr="00727090">
        <w:rPr>
          <w:rFonts w:ascii="Times New Roman" w:hAnsi="Times New Roman" w:cs="Calibri"/>
          <w:sz w:val="24"/>
          <w:szCs w:val="24"/>
          <w:lang w:eastAsia="ar-SA"/>
        </w:rPr>
        <w:t xml:space="preserve">обеспечивает единство воспитательных, развивающих и обучающих целей и задач, избегая  перегрузки детей, на необходимом и достаточном материале максимально приближенному к разумному «минимуму».  </w:t>
      </w:r>
    </w:p>
    <w:p w:rsidR="004373B3" w:rsidRPr="00727090" w:rsidRDefault="004373B3" w:rsidP="004373B3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27090">
        <w:rPr>
          <w:rFonts w:ascii="Times New Roman" w:hAnsi="Times New Roman" w:cs="Calibri"/>
          <w:sz w:val="24"/>
          <w:szCs w:val="24"/>
          <w:lang w:eastAsia="ar-SA"/>
        </w:rPr>
        <w:t xml:space="preserve"> Комплексно-тематический  принцип построения образовательного процесса позволяет легко вводить региональный  компонент, учитывать специфику дошкольного учреждения.</w:t>
      </w:r>
    </w:p>
    <w:p w:rsidR="004373B3" w:rsidRPr="00727090" w:rsidRDefault="004373B3" w:rsidP="004373B3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27090">
        <w:rPr>
          <w:rFonts w:ascii="Times New Roman" w:hAnsi="Times New Roman" w:cs="Calibri"/>
          <w:sz w:val="24"/>
          <w:szCs w:val="24"/>
          <w:lang w:eastAsia="ar-SA"/>
        </w:rPr>
        <w:t xml:space="preserve">Вводя похожие темы в различных возрастных группах,  достигаем единства образовательных целей и преемственность в детском развитии на протяжении всего дошкольного возраста, в соответствии с их индивидуальными возможностями. Одной теме отводится 1-2 недели. Согласно темам подбираем материал, находящийся  в группах и  в уголках развития. </w:t>
      </w:r>
    </w:p>
    <w:p w:rsidR="004373B3" w:rsidRPr="00727090" w:rsidRDefault="004373B3" w:rsidP="004373B3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27090">
        <w:rPr>
          <w:rFonts w:ascii="Times New Roman" w:hAnsi="Times New Roman" w:cs="Calibri"/>
          <w:sz w:val="24"/>
          <w:szCs w:val="24"/>
          <w:lang w:eastAsia="ar-SA"/>
        </w:rPr>
        <w:t>Комплексно-тематическое планирование строим с учетом принципа интеграции образовательных областей. Ведём  перспективное и календарное планирование.</w:t>
      </w:r>
    </w:p>
    <w:p w:rsidR="004373B3" w:rsidRPr="00727090" w:rsidRDefault="004373B3" w:rsidP="004373B3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27090">
        <w:rPr>
          <w:rFonts w:ascii="Times New Roman" w:hAnsi="Times New Roman" w:cs="Calibri"/>
          <w:sz w:val="24"/>
          <w:szCs w:val="24"/>
          <w:lang w:eastAsia="ar-SA"/>
        </w:rPr>
        <w:t>Образовательные задачи решаем  в совместной деятельности взрослого и детей при проведении режимных моментов, самостоятельно игровой деятельности детей, в рамках непосредственно образовательной деятельности,  в соответствии со спецификой дошкольного образовании, во взаимосвязи с семьей.</w:t>
      </w:r>
    </w:p>
    <w:p w:rsidR="004373B3" w:rsidRPr="00727090" w:rsidRDefault="004373B3" w:rsidP="004373B3">
      <w:pPr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pacing w:val="1"/>
          <w:sz w:val="24"/>
          <w:szCs w:val="24"/>
          <w:lang w:eastAsia="ar-SA"/>
        </w:rPr>
      </w:pPr>
      <w:r w:rsidRPr="00727090">
        <w:rPr>
          <w:rFonts w:ascii="Times New Roman" w:hAnsi="Times New Roman" w:cs="Calibri"/>
          <w:sz w:val="24"/>
          <w:szCs w:val="24"/>
          <w:lang w:eastAsia="ar-SA"/>
        </w:rPr>
        <w:t xml:space="preserve"> Основной формой работы с детьми дошкольного возраста и ведущим видом деятельности является игра. Непосредственно образовательную деятельность  проводим в игровой, занимательной для детей форме, отвечающей возрастным особенностям дошкольников. </w:t>
      </w:r>
      <w:r w:rsidRPr="00727090">
        <w:rPr>
          <w:rFonts w:ascii="Times New Roman" w:hAnsi="Times New Roman" w:cs="Calibri"/>
          <w:color w:val="000000"/>
          <w:spacing w:val="1"/>
          <w:sz w:val="24"/>
          <w:szCs w:val="24"/>
          <w:lang w:eastAsia="ar-SA"/>
        </w:rPr>
        <w:t xml:space="preserve"> </w:t>
      </w:r>
    </w:p>
    <w:p w:rsidR="004373B3" w:rsidRPr="00727090" w:rsidRDefault="004373B3" w:rsidP="004373B3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27090">
        <w:rPr>
          <w:rFonts w:ascii="Times New Roman" w:hAnsi="Times New Roman" w:cs="Calibri"/>
          <w:color w:val="000000"/>
          <w:spacing w:val="1"/>
          <w:sz w:val="24"/>
          <w:szCs w:val="24"/>
          <w:lang w:eastAsia="ar-SA"/>
        </w:rPr>
        <w:t xml:space="preserve">Воспитатели используют </w:t>
      </w:r>
      <w:r w:rsidRPr="00727090">
        <w:rPr>
          <w:rFonts w:ascii="Times New Roman" w:hAnsi="Times New Roman" w:cs="Calibri"/>
          <w:color w:val="000000"/>
          <w:spacing w:val="2"/>
          <w:sz w:val="24"/>
          <w:szCs w:val="24"/>
          <w:lang w:eastAsia="ar-SA"/>
        </w:rPr>
        <w:t xml:space="preserve">разнообразные формы организации взаимодействия с детьми. У детей есть </w:t>
      </w:r>
      <w:r w:rsidRPr="0072709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возможность выбора видов деятельности в соответствии с их интересами и </w:t>
      </w:r>
      <w:r w:rsidRPr="00727090">
        <w:rPr>
          <w:rFonts w:ascii="Times New Roman" w:hAnsi="Times New Roman" w:cs="Calibri"/>
          <w:color w:val="000000"/>
          <w:spacing w:val="10"/>
          <w:sz w:val="24"/>
          <w:szCs w:val="24"/>
          <w:lang w:eastAsia="ar-SA"/>
        </w:rPr>
        <w:t>потребностями.</w:t>
      </w:r>
    </w:p>
    <w:p w:rsidR="004373B3" w:rsidRPr="00727090" w:rsidRDefault="004373B3" w:rsidP="004373B3">
      <w:pPr>
        <w:tabs>
          <w:tab w:val="left" w:pos="720"/>
        </w:tabs>
        <w:spacing w:after="0" w:line="240" w:lineRule="auto"/>
        <w:ind w:right="28" w:firstLine="284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27090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     </w:t>
      </w:r>
      <w:r w:rsidRPr="00727090">
        <w:rPr>
          <w:rFonts w:ascii="Times New Roman" w:hAnsi="Times New Roman" w:cs="Calibri"/>
          <w:sz w:val="24"/>
          <w:szCs w:val="24"/>
          <w:lang w:eastAsia="ar-SA"/>
        </w:rPr>
        <w:t>Педагогический коллектив использует принцип личностно-ориентированного подхода в работе с дошкольниками. Воспитатели и узкие специалисты координируют содержание проводимой непосредственно образовательной деятельности.</w:t>
      </w:r>
    </w:p>
    <w:p w:rsidR="004373B3" w:rsidRPr="00727090" w:rsidRDefault="004373B3" w:rsidP="004373B3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73B3" w:rsidRDefault="004373B3" w:rsidP="004373B3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3B3" w:rsidRDefault="004373B3" w:rsidP="004373B3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3B3" w:rsidRDefault="004373B3" w:rsidP="004373B3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3B3" w:rsidRDefault="004373B3" w:rsidP="004373B3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3B3" w:rsidRDefault="004373B3" w:rsidP="004373B3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3B3" w:rsidRDefault="004373B3" w:rsidP="003A34BC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</w:p>
    <w:p w:rsidR="004373B3" w:rsidRPr="0051613E" w:rsidRDefault="004373B3" w:rsidP="003A34BC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</w:p>
    <w:p w:rsidR="003A34BC" w:rsidRPr="0051613E" w:rsidRDefault="00892E63" w:rsidP="003A34BC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noProof/>
          <w:sz w:val="32"/>
          <w:szCs w:val="32"/>
        </w:rPr>
        <w:pict>
          <v:roundrect id="_x0000_s1043" style="position:absolute;left:0;text-align:left;margin-left:92.15pt;margin-top:-24.95pt;width:322.9pt;height:45pt;z-index:251677696" arcsize="10923f" fillcolor="#ffb7b7" strokecolor="#622423" strokeweight="4.5pt">
            <v:fill color2="fill darken(118)" rotate="t" focusposition=".5,.5" focussize="" method="linear sigma" focus="100%" type="gradientRadial"/>
            <v:stroke linestyle="thinThick"/>
            <v:textbox>
              <w:txbxContent>
                <w:p w:rsidR="00D66706" w:rsidRPr="00641544" w:rsidRDefault="00D66706" w:rsidP="003A34BC">
                  <w:pPr>
                    <w:tabs>
                      <w:tab w:val="left" w:pos="561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641544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Схема взаимодействия специалистов</w:t>
                  </w:r>
                </w:p>
                <w:p w:rsidR="00D66706" w:rsidRDefault="00D66706" w:rsidP="003A34BC"/>
              </w:txbxContent>
            </v:textbox>
          </v:roundrect>
        </w:pict>
      </w:r>
    </w:p>
    <w:p w:rsidR="003A34BC" w:rsidRDefault="003A34BC" w:rsidP="003A34BC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A34BC" w:rsidRPr="00641544" w:rsidRDefault="00892E63" w:rsidP="003A34BC">
      <w:pPr>
        <w:tabs>
          <w:tab w:val="left" w:pos="5614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92E63">
        <w:rPr>
          <w:rFonts w:ascii="Times New Roman" w:hAnsi="Times New Roman"/>
          <w:b/>
          <w:bCs/>
          <w:noProof/>
          <w:sz w:val="28"/>
          <w:szCs w:val="28"/>
        </w:rPr>
        <w:pict>
          <v:rect id="_x0000_s1030" style="position:absolute;left:0;text-align:left;margin-left:167.5pt;margin-top:10.2pt;width:146pt;height:82.2pt;z-index:251664384" fillcolor="#f2dbdb" strokecolor="#943634" strokeweight="3pt">
            <v:fill opacity=".75" color2="fill darken(118)" o:opacity2="31457f" rotate="t" focusposition=".5,.5" focussize="" method="linear sigma" focus="100%" type="gradientRadial"/>
            <v:stroke linestyle="thinThin"/>
            <v:textbox style="mso-next-textbox:#_x0000_s1030">
              <w:txbxContent>
                <w:p w:rsidR="00D66706" w:rsidRPr="00AC7891" w:rsidRDefault="00D66706" w:rsidP="003A34B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7891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Заведующая МБДОУ</w:t>
                  </w:r>
                  <w:r w:rsidRPr="00AC7891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осуществляет руководство всей деятельностью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</w:t>
                  </w:r>
                  <w:r w:rsidRPr="00AC7891">
                    <w:rPr>
                      <w:rFonts w:ascii="Times New Roman" w:hAnsi="Times New Roman"/>
                      <w:sz w:val="20"/>
                      <w:szCs w:val="20"/>
                    </w:rPr>
                    <w:t>детского сада</w:t>
                  </w:r>
                </w:p>
                <w:p w:rsidR="00D66706" w:rsidRPr="00AC7891" w:rsidRDefault="00D66706" w:rsidP="003A34B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3A34BC" w:rsidRPr="00641544" w:rsidRDefault="00892E63" w:rsidP="003A34BC">
      <w:pPr>
        <w:rPr>
          <w:rFonts w:ascii="Times New Roman" w:hAnsi="Times New Roman"/>
          <w:sz w:val="28"/>
          <w:szCs w:val="28"/>
        </w:rPr>
      </w:pPr>
      <w:r w:rsidRPr="00892E63">
        <w:rPr>
          <w:rFonts w:ascii="Times New Roman" w:hAnsi="Times New Roman"/>
          <w:b/>
          <w:bCs/>
          <w:noProof/>
          <w:sz w:val="28"/>
          <w:szCs w:val="28"/>
        </w:rPr>
        <w:pict>
          <v:rect id="_x0000_s1029" style="position:absolute;margin-left:342pt;margin-top:10.15pt;width:146pt;height:99pt;z-index:251663360" fillcolor="#eaf1dd" strokecolor="#76923c" strokeweight="3pt">
            <v:fill opacity="52429f" color2="fill darken(118)" o:opacity2="36700f" rotate="t" focusposition=".5,.5" focussize="" method="linear sigma" focus="100%" type="gradientRadial"/>
            <v:stroke linestyle="thinThin"/>
            <v:textbox style="mso-next-textbox:#_x0000_s1029">
              <w:txbxContent>
                <w:p w:rsidR="00D66706" w:rsidRPr="0013527D" w:rsidRDefault="00D66706" w:rsidP="003A34BC">
                  <w:pPr>
                    <w:jc w:val="center"/>
                    <w:rPr>
                      <w:rFonts w:ascii="Times New Roman" w:hAnsi="Times New Roman"/>
                    </w:rPr>
                  </w:pPr>
                  <w:r w:rsidRPr="0013527D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 xml:space="preserve">Старшая медсестра: </w:t>
                  </w:r>
                  <w:r w:rsidRPr="0013527D">
                    <w:rPr>
                      <w:rFonts w:ascii="Times New Roman" w:hAnsi="Times New Roman"/>
                      <w:sz w:val="20"/>
                      <w:szCs w:val="20"/>
                    </w:rPr>
                    <w:t>осуществляет контроль за охраной жизни и здоровья детей, соблюдением санитарно-противоэпидемического режима, организация питания</w:t>
                  </w:r>
                </w:p>
              </w:txbxContent>
            </v:textbox>
          </v:rect>
        </w:pict>
      </w:r>
      <w:r w:rsidRPr="00892E63">
        <w:rPr>
          <w:rFonts w:ascii="Times New Roman" w:hAnsi="Times New Roman"/>
          <w:b/>
          <w:bCs/>
          <w:noProof/>
          <w:sz w:val="28"/>
          <w:szCs w:val="28"/>
        </w:rPr>
        <w:pict>
          <v:rect id="_x0000_s1026" style="position:absolute;margin-left:-6.55pt;margin-top:10.15pt;width:146pt;height:99pt;z-index:251660288" fillcolor="#c6d9f1" strokecolor="#0f243e" strokeweight="3pt">
            <v:fill opacity="53740f" color2="fill darken(176)" o:opacity2="29491f" rotate="t" focusposition=".5,.5" focussize="" method="linear sigma" focus="100%" type="gradientRadial"/>
            <v:stroke linestyle="thinThin"/>
            <v:textbox style="mso-next-textbox:#_x0000_s1026">
              <w:txbxContent>
                <w:p w:rsidR="00D66706" w:rsidRPr="00AC7891" w:rsidRDefault="00D66706" w:rsidP="003A34BC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7891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Старший воспитатель</w:t>
                  </w:r>
                  <w:r w:rsidRPr="00AC7891">
                    <w:rPr>
                      <w:rFonts w:ascii="Times New Roman" w:hAnsi="Times New Roman"/>
                      <w:sz w:val="20"/>
                      <w:szCs w:val="20"/>
                    </w:rPr>
                    <w:t>: методическая помощь специалистам детского сада. Контроль и руководство воспитательно-образовательного процесса.</w:t>
                  </w:r>
                </w:p>
                <w:p w:rsidR="00D66706" w:rsidRDefault="00D66706" w:rsidP="003A34BC"/>
              </w:txbxContent>
            </v:textbox>
          </v:rect>
        </w:pict>
      </w:r>
    </w:p>
    <w:p w:rsidR="003A34BC" w:rsidRPr="00641544" w:rsidRDefault="00892E63" w:rsidP="003A34BC">
      <w:pPr>
        <w:rPr>
          <w:rFonts w:ascii="Times New Roman" w:hAnsi="Times New Roman"/>
          <w:sz w:val="28"/>
          <w:szCs w:val="28"/>
        </w:rPr>
      </w:pPr>
      <w:r w:rsidRPr="00892E63"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39.45pt;margin-top:6.2pt;width:28.05pt;height:.05pt;z-index:251667456" o:connectortype="straight">
            <v:stroke startarrow="block" endarrow="block"/>
          </v:shape>
        </w:pict>
      </w:r>
      <w:r w:rsidRPr="00892E63">
        <w:rPr>
          <w:rFonts w:ascii="Times New Roman" w:hAnsi="Times New Roman"/>
          <w:b/>
          <w:bCs/>
          <w:noProof/>
          <w:sz w:val="28"/>
          <w:szCs w:val="28"/>
        </w:rPr>
        <w:pict>
          <v:shape id="_x0000_s1034" type="#_x0000_t32" style="position:absolute;margin-left:313.5pt;margin-top:6.25pt;width:27.6pt;height:.05pt;z-index:251668480" o:connectortype="straight">
            <v:stroke startarrow="block" endarrow="block"/>
          </v:shape>
        </w:pict>
      </w:r>
    </w:p>
    <w:p w:rsidR="003A34BC" w:rsidRPr="00641544" w:rsidRDefault="00892E63" w:rsidP="003A34BC">
      <w:pPr>
        <w:rPr>
          <w:rFonts w:ascii="Times New Roman" w:hAnsi="Times New Roman"/>
          <w:sz w:val="28"/>
          <w:szCs w:val="28"/>
        </w:rPr>
      </w:pPr>
      <w:r w:rsidRPr="00892E63">
        <w:rPr>
          <w:rFonts w:ascii="Times New Roman" w:hAnsi="Times New Roman"/>
          <w:b/>
          <w:bCs/>
          <w:noProof/>
          <w:sz w:val="28"/>
          <w:szCs w:val="28"/>
        </w:rPr>
        <w:pict>
          <v:shape id="_x0000_s1036" type="#_x0000_t32" style="position:absolute;margin-left:239.6pt;margin-top:8.7pt;width:.05pt;height:43.4pt;flip:y;z-index:251670528" o:connectortype="straight">
            <v:stroke startarrow="block" endarrow="block"/>
          </v:shape>
        </w:pict>
      </w:r>
    </w:p>
    <w:p w:rsidR="003A34BC" w:rsidRPr="00641544" w:rsidRDefault="00892E63" w:rsidP="003A34BC">
      <w:pPr>
        <w:rPr>
          <w:rFonts w:ascii="Times New Roman" w:hAnsi="Times New Roman"/>
          <w:sz w:val="28"/>
          <w:szCs w:val="28"/>
        </w:rPr>
      </w:pPr>
      <w:r w:rsidRPr="00892E63">
        <w:rPr>
          <w:rFonts w:ascii="Times New Roman" w:hAnsi="Times New Roman"/>
          <w:b/>
          <w:bCs/>
          <w:noProof/>
          <w:sz w:val="28"/>
          <w:szCs w:val="28"/>
        </w:rPr>
        <w:pict>
          <v:shape id="_x0000_s1037" type="#_x0000_t32" style="position:absolute;margin-left:414pt;margin-top:23.6pt;width:.9pt;height:47pt;flip:x y;z-index:251671552" o:connectortype="straight">
            <v:stroke startarrow="block" endarrow="block"/>
          </v:shape>
        </w:pict>
      </w:r>
      <w:r w:rsidRPr="00892E63">
        <w:rPr>
          <w:rFonts w:ascii="Times New Roman" w:hAnsi="Times New Roman"/>
          <w:b/>
          <w:bCs/>
          <w:noProof/>
          <w:sz w:val="28"/>
          <w:szCs w:val="28"/>
        </w:rPr>
        <w:pict>
          <v:shape id="_x0000_s1035" type="#_x0000_t32" style="position:absolute;margin-left:54pt;margin-top:23.6pt;width:.05pt;height:47pt;flip:y;z-index:251669504" o:connectortype="straight">
            <v:stroke startarrow="block" endarrow="block"/>
          </v:shape>
        </w:pict>
      </w:r>
      <w:r w:rsidRPr="00892E63">
        <w:rPr>
          <w:rFonts w:ascii="Times New Roman" w:hAnsi="Times New Roman"/>
          <w:b/>
          <w:bCs/>
          <w:noProof/>
          <w:sz w:val="28"/>
          <w:szCs w:val="28"/>
        </w:rPr>
        <w:pict>
          <v:rect id="_x0000_s1032" style="position:absolute;margin-left:162.95pt;margin-top:23.6pt;width:153.7pt;height:83pt;z-index:251666432" fillcolor="#fde9d9" strokecolor="#5f497a" strokeweight="3pt">
            <v:fill opacity="51773f" color2="fill darken(118)" o:opacity2="38666f" rotate="t" focusposition=".5,.5" focussize="" method="linear sigma" focus="100%" type="gradientRadial"/>
            <v:stroke linestyle="thinThin"/>
            <v:textbox style="mso-next-textbox:#_x0000_s1032">
              <w:txbxContent>
                <w:p w:rsidR="00D66706" w:rsidRPr="000B4128" w:rsidRDefault="00D66706" w:rsidP="003A34B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128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Воспитател</w:t>
                  </w:r>
                  <w:r w:rsidRPr="000B4128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ь:</w:t>
                  </w:r>
                  <w:r w:rsidRPr="00712A42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осуществляет воспитательно- образовательный процесс с  </w:t>
                  </w:r>
                  <w:r w:rsidRPr="000B4128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охраной жизни и здоровья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воспитанников МБДОУ</w:t>
                  </w:r>
                </w:p>
                <w:p w:rsidR="00D66706" w:rsidRDefault="00D66706" w:rsidP="003A34BC"/>
              </w:txbxContent>
            </v:textbox>
          </v:rect>
        </w:pict>
      </w:r>
    </w:p>
    <w:p w:rsidR="003A34BC" w:rsidRPr="00641544" w:rsidRDefault="003A34BC" w:rsidP="003A34BC">
      <w:pPr>
        <w:rPr>
          <w:rFonts w:ascii="Times New Roman" w:hAnsi="Times New Roman"/>
          <w:sz w:val="28"/>
          <w:szCs w:val="28"/>
        </w:rPr>
      </w:pPr>
    </w:p>
    <w:p w:rsidR="003A34BC" w:rsidRPr="00641544" w:rsidRDefault="00892E63" w:rsidP="003A34BC">
      <w:pPr>
        <w:rPr>
          <w:rFonts w:ascii="Times New Roman" w:hAnsi="Times New Roman"/>
          <w:sz w:val="28"/>
          <w:szCs w:val="28"/>
        </w:rPr>
      </w:pPr>
      <w:r w:rsidRPr="00892E63">
        <w:rPr>
          <w:rFonts w:ascii="Times New Roman" w:hAnsi="Times New Roman"/>
          <w:b/>
          <w:bCs/>
          <w:noProof/>
          <w:sz w:val="28"/>
          <w:szCs w:val="28"/>
        </w:rPr>
        <w:pict>
          <v:shape id="_x0000_s1039" type="#_x0000_t32" style="position:absolute;margin-left:135.5pt;margin-top:26.25pt;width:27.45pt;height:.1pt;z-index:251673600" o:connectortype="straight">
            <v:stroke startarrow="block" endarrow="block"/>
          </v:shape>
        </w:pict>
      </w:r>
      <w:r w:rsidRPr="00892E63">
        <w:rPr>
          <w:rFonts w:ascii="Times New Roman" w:hAnsi="Times New Roman"/>
          <w:b/>
          <w:bCs/>
          <w:noProof/>
          <w:sz w:val="28"/>
          <w:szCs w:val="28"/>
        </w:rPr>
        <w:pict>
          <v:rect id="_x0000_s1031" style="position:absolute;margin-left:-10.5pt;margin-top:13.6pt;width:146pt;height:126pt;z-index:251665408" fillcolor="#e5dfec" strokecolor="#3f3151" strokeweight="3pt">
            <v:fill opacity="50463f" color2="fill darken(118)" o:opacity2="35389f" rotate="t" focusposition=".5,.5" focussize="" method="linear sigma" focus="100%" type="gradientRadial"/>
            <v:stroke linestyle="thinThin"/>
            <v:textbox style="mso-next-textbox:#_x0000_s1031">
              <w:txbxContent>
                <w:p w:rsidR="00D66706" w:rsidRDefault="00D66706" w:rsidP="003A34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7891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Музыкальный руководитель: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 xml:space="preserve">                 </w:t>
                  </w:r>
                  <w:r w:rsidRPr="000B4128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проводит непосредственно образовательную деятельность по образовательной области </w:t>
                  </w:r>
                </w:p>
                <w:p w:rsidR="00D66706" w:rsidRPr="00AC7891" w:rsidRDefault="00D66706" w:rsidP="003A34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«Музыка», осуществляет музыкально-эстетическое развитие воспитанников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C7891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C789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D66706" w:rsidRDefault="00D66706" w:rsidP="003A34BC"/>
              </w:txbxContent>
            </v:textbox>
          </v:rect>
        </w:pict>
      </w:r>
      <w:r w:rsidRPr="00892E63">
        <w:rPr>
          <w:rFonts w:ascii="Times New Roman" w:hAnsi="Times New Roman"/>
          <w:b/>
          <w:bCs/>
          <w:noProof/>
          <w:sz w:val="28"/>
          <w:szCs w:val="28"/>
        </w:rPr>
        <w:pict>
          <v:shape id="_x0000_s1040" type="#_x0000_t32" style="position:absolute;margin-left:316.65pt;margin-top:26.25pt;width:25.35pt;height:.05pt;z-index:251674624" o:connectortype="straight">
            <v:stroke startarrow="block" endarrow="block"/>
          </v:shape>
        </w:pict>
      </w:r>
      <w:r w:rsidRPr="00892E63">
        <w:rPr>
          <w:rFonts w:ascii="Times New Roman" w:hAnsi="Times New Roman"/>
          <w:b/>
          <w:bCs/>
          <w:noProof/>
          <w:sz w:val="28"/>
          <w:szCs w:val="28"/>
        </w:rPr>
        <w:pict>
          <v:rect id="_x0000_s1028" style="position:absolute;margin-left:342pt;margin-top:13.6pt;width:146pt;height:153pt;z-index:251662336" fillcolor="#ffc" strokecolor="#4e6128" strokeweight="3pt">
            <v:fill opacity="52429f" color2="fill darken(118)" o:opacity2="39322f" rotate="t" focusposition=".5,.5" focussize="" method="linear sigma" focus="100%" type="gradientRadial"/>
            <v:stroke linestyle="thinThin"/>
            <v:textbox style="mso-next-textbox:#_x0000_s1028">
              <w:txbxContent>
                <w:p w:rsidR="00D66706" w:rsidRPr="000B4128" w:rsidRDefault="00D66706" w:rsidP="003A34B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527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Инструктор по физкультуре</w:t>
                  </w:r>
                  <w:r w:rsidRPr="006F3358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                   </w:t>
                  </w:r>
                  <w:r w:rsidRPr="006F3358">
                    <w:rPr>
                      <w:sz w:val="20"/>
                      <w:szCs w:val="20"/>
                    </w:rPr>
                    <w:t xml:space="preserve"> </w:t>
                  </w:r>
                  <w:r w:rsidRPr="000B4128">
                    <w:rPr>
                      <w:rFonts w:ascii="Times New Roman" w:hAnsi="Times New Roman"/>
                      <w:sz w:val="20"/>
                      <w:szCs w:val="20"/>
                    </w:rPr>
                    <w:t>проводит непосредственно образовательную деятельность по образовательной области  «Физическая культура»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осуществляет физкультурно-оздоровительное сопровождение воспитанников</w:t>
                  </w:r>
                </w:p>
                <w:p w:rsidR="00D66706" w:rsidRDefault="00D66706" w:rsidP="003A34BC"/>
              </w:txbxContent>
            </v:textbox>
          </v:rect>
        </w:pict>
      </w:r>
    </w:p>
    <w:p w:rsidR="003A34BC" w:rsidRPr="00641544" w:rsidRDefault="00892E63" w:rsidP="003A34BC">
      <w:pPr>
        <w:rPr>
          <w:rFonts w:ascii="Times New Roman" w:hAnsi="Times New Roman"/>
          <w:sz w:val="28"/>
          <w:szCs w:val="28"/>
        </w:rPr>
      </w:pPr>
      <w:r w:rsidRPr="00892E63">
        <w:rPr>
          <w:rFonts w:ascii="Times New Roman" w:hAnsi="Times New Roman"/>
          <w:b/>
          <w:bCs/>
          <w:noProof/>
          <w:sz w:val="28"/>
          <w:szCs w:val="28"/>
        </w:rPr>
        <w:pict>
          <v:shape id="_x0000_s1038" type="#_x0000_t32" style="position:absolute;margin-left:239.55pt;margin-top:21.05pt;width:.05pt;height:36pt;flip:y;z-index:251672576" o:connectortype="straight">
            <v:stroke startarrow="block" endarrow="block"/>
          </v:shape>
        </w:pict>
      </w:r>
    </w:p>
    <w:p w:rsidR="003A34BC" w:rsidRPr="00641544" w:rsidRDefault="003A34BC" w:rsidP="003A34BC">
      <w:pPr>
        <w:rPr>
          <w:rFonts w:ascii="Times New Roman" w:hAnsi="Times New Roman"/>
          <w:sz w:val="28"/>
          <w:szCs w:val="28"/>
        </w:rPr>
      </w:pPr>
    </w:p>
    <w:p w:rsidR="003A34BC" w:rsidRPr="00641544" w:rsidRDefault="00892E63" w:rsidP="003A34BC">
      <w:pPr>
        <w:rPr>
          <w:rFonts w:ascii="Times New Roman" w:hAnsi="Times New Roman"/>
          <w:sz w:val="28"/>
          <w:szCs w:val="28"/>
        </w:rPr>
      </w:pPr>
      <w:r w:rsidRPr="00892E63">
        <w:rPr>
          <w:rFonts w:ascii="Times New Roman" w:hAnsi="Times New Roman"/>
          <w:b/>
          <w:bCs/>
          <w:noProof/>
          <w:sz w:val="28"/>
          <w:szCs w:val="28"/>
        </w:rPr>
        <w:pict>
          <v:rect id="_x0000_s1027" style="position:absolute;margin-left:159.8pt;margin-top:.05pt;width:156.85pt;height:75.95pt;z-index:251661312" fillcolor="#ffe38b" strokecolor="#974706" strokeweight="3pt">
            <v:fill opacity="52429f" color2="fill darken(118)" o:opacity2="39322f" rotate="t" focusposition=".5,.5" focussize="" method="linear sigma" focus="100%" type="gradientRadial"/>
            <v:stroke linestyle="thinThin"/>
            <v:textbox style="mso-next-textbox:#_x0000_s1027">
              <w:txbxContent>
                <w:p w:rsidR="00D66706" w:rsidRPr="000B4128" w:rsidRDefault="00D66706" w:rsidP="003A34B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Учитель-л</w:t>
                  </w:r>
                  <w:r w:rsidRPr="000B4128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огопед</w:t>
                  </w:r>
                  <w:r w:rsidRPr="000B412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Pr="000B412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</w:t>
                  </w:r>
                  <w:r w:rsidRPr="000B4128">
                    <w:rPr>
                      <w:rFonts w:ascii="Times New Roman" w:hAnsi="Times New Roman"/>
                      <w:sz w:val="20"/>
                      <w:szCs w:val="20"/>
                    </w:rPr>
                    <w:t>Организует коррекционную работу с детьми по развитию речи с учетом возраста детей.</w:t>
                  </w:r>
                </w:p>
                <w:p w:rsidR="00D66706" w:rsidRDefault="00D66706" w:rsidP="003A34BC"/>
              </w:txbxContent>
            </v:textbox>
          </v:rect>
        </w:pict>
      </w:r>
    </w:p>
    <w:p w:rsidR="003A34BC" w:rsidRPr="00641544" w:rsidRDefault="003A34BC" w:rsidP="003A34BC">
      <w:pPr>
        <w:rPr>
          <w:rFonts w:ascii="Times New Roman" w:hAnsi="Times New Roman"/>
          <w:sz w:val="28"/>
          <w:szCs w:val="28"/>
        </w:rPr>
      </w:pPr>
    </w:p>
    <w:p w:rsidR="003A34BC" w:rsidRPr="00641544" w:rsidRDefault="00892E63" w:rsidP="003A34BC">
      <w:pPr>
        <w:rPr>
          <w:rFonts w:ascii="Times New Roman" w:hAnsi="Times New Roman"/>
          <w:sz w:val="28"/>
          <w:szCs w:val="28"/>
        </w:rPr>
      </w:pPr>
      <w:r w:rsidRPr="00892E63">
        <w:rPr>
          <w:rFonts w:ascii="Times New Roman" w:hAnsi="Times New Roman"/>
          <w:b/>
          <w:bCs/>
          <w:noProof/>
          <w:sz w:val="28"/>
          <w:szCs w:val="28"/>
        </w:rPr>
        <w:pict>
          <v:shape id="_x0000_s1042" type="#_x0000_t32" style="position:absolute;margin-left:235.1pt;margin-top:18.95pt;width:0;height:36.1pt;flip:y;z-index:251676672" o:connectortype="straight">
            <v:stroke startarrow="block" endarrow="block"/>
          </v:shape>
        </w:pict>
      </w:r>
    </w:p>
    <w:p w:rsidR="003A34BC" w:rsidRPr="00641544" w:rsidRDefault="00892E63" w:rsidP="003A3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1" style="position:absolute;margin-left:156.8pt;margin-top:26.55pt;width:156.85pt;height:75.95pt;z-index:251675648" fillcolor="#dbe5f1" strokecolor="#243f60" strokeweight="3pt">
            <v:fill opacity="52429f" color2="fill darken(118)" o:opacity2="39322f" rotate="t" focusposition=".5,.5" focussize="" method="linear sigma" focus="100%" type="gradientRadial"/>
            <v:stroke linestyle="thinThin"/>
            <v:textbox style="mso-next-textbox:#_x0000_s1041">
              <w:txbxContent>
                <w:p w:rsidR="00D66706" w:rsidRDefault="00D66706" w:rsidP="003A34BC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7733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u w:val="single"/>
                    </w:rPr>
                    <w:t>Педагог-психолог</w:t>
                  </w:r>
                  <w:r w:rsidRPr="008A7733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Pr="00482E5E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 xml:space="preserve">              </w:t>
                  </w:r>
                  <w:r w:rsidRPr="008A77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осуществляет</w:t>
                  </w:r>
                  <w: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BC1EC3">
                    <w:rPr>
                      <w:rFonts w:ascii="Times New Roman" w:hAnsi="Times New Roman"/>
                      <w:sz w:val="20"/>
                      <w:szCs w:val="20"/>
                    </w:rPr>
                    <w:t>психологическо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е </w:t>
                  </w:r>
                  <w:r w:rsidRPr="00BC1EC3">
                    <w:rPr>
                      <w:rFonts w:ascii="Times New Roman" w:hAnsi="Times New Roman"/>
                      <w:sz w:val="20"/>
                      <w:szCs w:val="20"/>
                    </w:rPr>
                    <w:t>сопровождени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BC1EC3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ребенка на протяжении всего дошкольного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C1EC3">
                    <w:rPr>
                      <w:rFonts w:ascii="Times New Roman" w:hAnsi="Times New Roman"/>
                      <w:sz w:val="20"/>
                      <w:szCs w:val="20"/>
                    </w:rPr>
                    <w:t>возраста.</w:t>
                  </w:r>
                </w:p>
                <w:p w:rsidR="00D66706" w:rsidRDefault="00D66706" w:rsidP="003A34BC">
                  <w:pPr>
                    <w:jc w:val="center"/>
                  </w:pPr>
                </w:p>
              </w:txbxContent>
            </v:textbox>
          </v:rect>
        </w:pict>
      </w:r>
    </w:p>
    <w:p w:rsidR="003A34BC" w:rsidRDefault="003A34BC" w:rsidP="003A34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4BC" w:rsidRDefault="003A34BC" w:rsidP="003A34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4BC" w:rsidRDefault="003A34BC" w:rsidP="003A34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4BC" w:rsidRDefault="003A34BC" w:rsidP="003A34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4BC" w:rsidRDefault="003A34BC" w:rsidP="003A34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4BC" w:rsidRDefault="003A34BC" w:rsidP="003A34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4BC" w:rsidRDefault="003A34BC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4373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3B3" w:rsidRDefault="004373B3" w:rsidP="004373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3B3" w:rsidRDefault="00892E63" w:rsidP="004373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oundrect id="_x0000_s1052" style="position:absolute;left:0;text-align:left;margin-left:61.25pt;margin-top:-26.2pt;width:340.45pt;height:39pt;z-index:251687936" arcsize="10923f" fillcolor="#f9c" strokecolor="#622423" strokeweight="4.5pt">
            <v:fill opacity="52429f" color2="fill darken(118)" o:opacity2="39322f" rotate="t" focusposition=".5,.5" focussize="" method="linear sigma" focus="100%" type="gradientRadial"/>
            <v:stroke linestyle="thickThin"/>
            <v:textbox>
              <w:txbxContent>
                <w:p w:rsidR="00D66706" w:rsidRPr="00524360" w:rsidRDefault="00D66706" w:rsidP="004373B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2436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МОДЕЛЬ ОБРАЗОВАТЕЛЬНОГО ПРОЦЕССА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7" type="#_x0000_t32" style="position:absolute;left:0;text-align:left;margin-left:84.75pt;margin-top:12.85pt;width:144.35pt;height:53.75pt;flip:x;z-index:251682816" o:connectortype="straight" strokecolor="#943634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9" type="#_x0000_t32" style="position:absolute;left:0;text-align:left;margin-left:229.1pt;margin-top:12.85pt;width:0;height:56.5pt;z-index:251684864" o:connectortype="straight" strokecolor="#943634" strokeweight="1.5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8" type="#_x0000_t32" style="position:absolute;left:0;text-align:left;margin-left:229.1pt;margin-top:12.85pt;width:160.45pt;height:56.5pt;z-index:251683840" o:connectortype="straight" strokecolor="#943634" strokeweight="1.5pt">
            <v:stroke endarrow="block"/>
          </v:shape>
        </w:pict>
      </w:r>
    </w:p>
    <w:p w:rsidR="004373B3" w:rsidRDefault="00892E63" w:rsidP="004373B3">
      <w:pPr>
        <w:jc w:val="center"/>
        <w:sectPr w:rsidR="004373B3" w:rsidSect="007C71A2">
          <w:pgSz w:w="11906" w:h="16838" w:code="9"/>
          <w:pgMar w:top="1134" w:right="707" w:bottom="1134" w:left="1701" w:header="142" w:footer="709" w:gutter="0"/>
          <w:cols w:space="708"/>
          <w:docGrid w:linePitch="360"/>
        </w:sectPr>
      </w:pPr>
      <w:r w:rsidRPr="00892E63">
        <w:rPr>
          <w:rFonts w:ascii="Times New Roman" w:hAnsi="Times New Roman"/>
          <w:b/>
          <w:noProof/>
          <w:sz w:val="28"/>
          <w:szCs w:val="28"/>
        </w:rPr>
        <w:pict>
          <v:rect id="_x0000_s1046" style="position:absolute;left:0;text-align:left;margin-left:291.35pt;margin-top:40.85pt;width:200.25pt;height:455pt;z-index:251681792" fillcolor="#b2a1c7" strokecolor="#3f3151" strokeweight="6pt">
            <v:fill opacity="52429f" color2="fill darken(118)" o:opacity2="39322f" rotate="t" angle="-45" method="linear sigma" type="gradient"/>
            <v:stroke linestyle="thickBetweenThin"/>
            <v:textbox style="mso-next-textbox:#_x0000_s1046">
              <w:txbxContent>
                <w:p w:rsidR="00D66706" w:rsidRPr="004F7851" w:rsidRDefault="00D66706" w:rsidP="004373B3">
                  <w:pPr>
                    <w:jc w:val="center"/>
                    <w:rPr>
                      <w:b/>
                    </w:rPr>
                  </w:pPr>
                  <w:r w:rsidRPr="004F7851">
                    <w:rPr>
                      <w:b/>
                    </w:rPr>
                    <w:t>Педагоги</w:t>
                  </w:r>
                </w:p>
                <w:p w:rsidR="00D66706" w:rsidRPr="00F87A3F" w:rsidRDefault="00D66706" w:rsidP="004373B3">
                  <w:pPr>
                    <w:rPr>
                      <w:rFonts w:ascii="Times New Roman" w:hAnsi="Times New Roman"/>
                    </w:rPr>
                  </w:pPr>
                  <w:r w:rsidRPr="00F87A3F">
                    <w:rPr>
                      <w:rFonts w:ascii="Times New Roman" w:hAnsi="Times New Roman"/>
                    </w:rPr>
                    <w:t>Развитие,  обучение и воспитание через разные формы работы (игровая, трудовая, коммуникативная, познавательно-исследовательская, продуктивная, музыкально-художественная, чтение, НОД, самостоятельная деятельность), в ходе режимных моментов, взаимодействие с семьёй. Коррекция речи.</w:t>
                  </w:r>
                </w:p>
                <w:p w:rsidR="00D66706" w:rsidRDefault="00D66706" w:rsidP="004373B3">
                  <w:pPr>
                    <w:rPr>
                      <w:rFonts w:ascii="Times New Roman" w:hAnsi="Times New Roman"/>
                    </w:rPr>
                  </w:pPr>
                  <w:r w:rsidRPr="00F87A3F">
                    <w:rPr>
                      <w:rFonts w:ascii="Times New Roman" w:hAnsi="Times New Roman"/>
                    </w:rPr>
                    <w:t xml:space="preserve">Повышение квалификации, семинары- практикумы, методические объединения, открытые просмотры, конкурсы, выставки, мастер- класс. </w:t>
                  </w:r>
                </w:p>
                <w:p w:rsidR="00D66706" w:rsidRDefault="00D66706" w:rsidP="004373B3">
                  <w:r w:rsidRPr="00F87A3F">
                    <w:rPr>
                      <w:rFonts w:ascii="Times New Roman" w:hAnsi="Times New Roman"/>
                    </w:rPr>
                    <w:t>Физкультурно-оздоровительная работа: утренняя гимнастика, гимнастика после сна, непосредственно образовательная деятельность, физкультминутки, индивидуальные занятия, основные виды движения, спортивные игры и упражнения,</w:t>
                  </w:r>
                  <w:r>
                    <w:t xml:space="preserve"> </w:t>
                  </w:r>
                  <w:r w:rsidRPr="00F87A3F">
                    <w:rPr>
                      <w:rFonts w:ascii="Times New Roman" w:hAnsi="Times New Roman"/>
                    </w:rPr>
                    <w:t>походы, праздники и развлечение, неделя и день здоровья. Закаливание: обширное умывание, хождение босиком, воздушн</w:t>
                  </w:r>
                  <w:r>
                    <w:rPr>
                      <w:rFonts w:ascii="Times New Roman" w:hAnsi="Times New Roman"/>
                    </w:rPr>
                    <w:t>ые солнечные ванны.</w:t>
                  </w:r>
                </w:p>
              </w:txbxContent>
            </v:textbox>
          </v:rect>
        </w:pict>
      </w:r>
      <w:r w:rsidRPr="00892E63">
        <w:rPr>
          <w:rFonts w:ascii="Times New Roman" w:hAnsi="Times New Roman"/>
          <w:b/>
          <w:noProof/>
          <w:sz w:val="28"/>
          <w:szCs w:val="28"/>
        </w:rPr>
        <w:pict>
          <v:rect id="_x0000_s1045" style="position:absolute;left:0;text-align:left;margin-left:108.35pt;margin-top:40.85pt;width:165.75pt;height:390.5pt;z-index:251680768" fillcolor="#bee395" strokecolor="#4e6128" strokeweight="6pt">
            <v:fill opacity="52429f" color2="fill darken(118)" o:opacity2="39322f" rotate="t" angle="-45" method="linear sigma" type="gradient"/>
            <v:stroke linestyle="thickBetweenThin"/>
            <v:textbox style="mso-next-textbox:#_x0000_s1045">
              <w:txbxContent>
                <w:p w:rsidR="00D66706" w:rsidRPr="00586AE7" w:rsidRDefault="00D66706" w:rsidP="004373B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86AE7">
                    <w:rPr>
                      <w:rFonts w:ascii="Times New Roman" w:hAnsi="Times New Roman"/>
                      <w:b/>
                    </w:rPr>
                    <w:t>Дети</w:t>
                  </w:r>
                </w:p>
                <w:p w:rsidR="00D66706" w:rsidRPr="00586AE7" w:rsidRDefault="00D66706" w:rsidP="004373B3">
                  <w:pPr>
                    <w:rPr>
                      <w:rFonts w:ascii="Times New Roman" w:hAnsi="Times New Roman"/>
                    </w:rPr>
                  </w:pPr>
                  <w:r w:rsidRPr="00586AE7">
                    <w:rPr>
                      <w:rFonts w:ascii="Times New Roman" w:hAnsi="Times New Roman"/>
                    </w:rPr>
                    <w:t xml:space="preserve">Образовательный процесс. Приоритетное направление </w:t>
                  </w:r>
                  <w:r>
                    <w:rPr>
                      <w:rFonts w:ascii="Times New Roman" w:hAnsi="Times New Roman"/>
                    </w:rPr>
                    <w:t>познавательно - речевое</w:t>
                  </w:r>
                  <w:r w:rsidRPr="00586AE7">
                    <w:rPr>
                      <w:rFonts w:ascii="Times New Roman" w:hAnsi="Times New Roman"/>
                    </w:rPr>
                    <w:t xml:space="preserve"> развитие д</w:t>
                  </w:r>
                  <w:r>
                    <w:rPr>
                      <w:rFonts w:ascii="Times New Roman" w:hAnsi="Times New Roman"/>
                    </w:rPr>
                    <w:t>ошкольников</w:t>
                  </w:r>
                  <w:r w:rsidRPr="00586AE7">
                    <w:rPr>
                      <w:rFonts w:ascii="Times New Roman" w:hAnsi="Times New Roman"/>
                    </w:rPr>
                    <w:t xml:space="preserve">. Инвариативная часть: </w:t>
                  </w:r>
                  <w:r>
                    <w:rPr>
                      <w:rFonts w:ascii="Times New Roman" w:hAnsi="Times New Roman"/>
                    </w:rPr>
                    <w:t>Б</w:t>
                  </w:r>
                  <w:r w:rsidRPr="00586AE7">
                    <w:rPr>
                      <w:rFonts w:ascii="Times New Roman" w:hAnsi="Times New Roman"/>
                    </w:rPr>
                    <w:t xml:space="preserve">азовая часть ООП проходит через приоритетное направление </w:t>
                  </w:r>
                  <w:r>
                    <w:rPr>
                      <w:rFonts w:ascii="Times New Roman" w:hAnsi="Times New Roman"/>
                    </w:rPr>
                    <w:t>познавательно -  речевое</w:t>
                  </w:r>
                  <w:r w:rsidRPr="00586AE7">
                    <w:rPr>
                      <w:rFonts w:ascii="Times New Roman" w:hAnsi="Times New Roman"/>
                    </w:rPr>
                    <w:t xml:space="preserve"> развитие и совокупность образовательных областей: «Социализация», «Труд»,  «Безопасность», «Физическая культура»», «Здоровье», «Познание», «Коммуникация», «Художественное творчество», «Музыка».</w:t>
                  </w:r>
                </w:p>
                <w:p w:rsidR="00D66706" w:rsidRPr="00586AE7" w:rsidRDefault="00D66706" w:rsidP="004373B3">
                  <w:pPr>
                    <w:rPr>
                      <w:rFonts w:ascii="Times New Roman" w:hAnsi="Times New Roman"/>
                    </w:rPr>
                  </w:pPr>
                  <w:r w:rsidRPr="00586AE7">
                    <w:rPr>
                      <w:rFonts w:ascii="Times New Roman" w:hAnsi="Times New Roman"/>
                    </w:rPr>
                    <w:t>Вариативная часть:</w:t>
                  </w:r>
                </w:p>
                <w:p w:rsidR="00D66706" w:rsidRDefault="00D66706" w:rsidP="004373B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Pr="00586AE7">
                    <w:rPr>
                      <w:rFonts w:ascii="Times New Roman" w:hAnsi="Times New Roman"/>
                    </w:rPr>
                    <w:t>групп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586AE7">
                    <w:rPr>
                      <w:rFonts w:ascii="Times New Roman" w:hAnsi="Times New Roman"/>
                    </w:rPr>
                    <w:t xml:space="preserve"> кратковременного</w:t>
                  </w:r>
                  <w:r>
                    <w:t xml:space="preserve"> </w:t>
                  </w:r>
                  <w:r w:rsidRPr="00586AE7">
                    <w:rPr>
                      <w:rFonts w:ascii="Times New Roman" w:hAnsi="Times New Roman"/>
                    </w:rPr>
                    <w:t>пребывания</w:t>
                  </w:r>
                  <w:r>
                    <w:rPr>
                      <w:rFonts w:ascii="Times New Roman" w:hAnsi="Times New Roman"/>
                    </w:rPr>
                    <w:t>;</w:t>
                  </w:r>
                </w:p>
                <w:p w:rsidR="00D66706" w:rsidRDefault="00D66706" w:rsidP="004373B3">
                  <w:r>
                    <w:rPr>
                      <w:rFonts w:ascii="Times New Roman" w:hAnsi="Times New Roman"/>
                    </w:rPr>
                    <w:t xml:space="preserve">- 2 группы семейного воспитания. </w:t>
                  </w:r>
                </w:p>
              </w:txbxContent>
            </v:textbox>
          </v:rect>
        </w:pict>
      </w:r>
      <w:r w:rsidRPr="00892E63">
        <w:rPr>
          <w:rFonts w:ascii="Times New Roman" w:hAnsi="Times New Roman"/>
          <w:b/>
          <w:noProof/>
          <w:sz w:val="28"/>
          <w:szCs w:val="28"/>
        </w:rPr>
        <w:pict>
          <v:shape id="_x0000_s1050" type="#_x0000_t32" style="position:absolute;left:0;text-align:left;margin-left:90pt;margin-top:179.5pt;width:18.35pt;height:.05pt;z-index:251685888" o:connectortype="straight">
            <v:stroke startarrow="block" endarrow="block"/>
          </v:shape>
        </w:pict>
      </w:r>
      <w:r w:rsidRPr="00892E63">
        <w:rPr>
          <w:rFonts w:ascii="Times New Roman" w:hAnsi="Times New Roman"/>
          <w:b/>
          <w:noProof/>
          <w:sz w:val="28"/>
          <w:szCs w:val="28"/>
        </w:rPr>
        <w:pict>
          <v:rect id="_x0000_s1044" style="position:absolute;left:0;text-align:left;margin-left:-36pt;margin-top:38.1pt;width:126pt;height:3in;z-index:251679744" fillcolor="#a0c1e8" strokecolor="#243f60" strokeweight="6pt">
            <v:fill opacity="52429f" color2="fill darken(118)" o:opacity2="39322f" rotate="t" angle="-45" method="linear sigma" type="gradient"/>
            <v:stroke linestyle="thickBetweenThin"/>
            <v:textbox style="mso-next-textbox:#_x0000_s1044">
              <w:txbxContent>
                <w:p w:rsidR="00D66706" w:rsidRPr="00586AE7" w:rsidRDefault="00D66706" w:rsidP="004373B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86AE7">
                    <w:rPr>
                      <w:rFonts w:ascii="Times New Roman" w:hAnsi="Times New Roman"/>
                      <w:b/>
                    </w:rPr>
                    <w:t>Родители</w:t>
                  </w:r>
                </w:p>
                <w:p w:rsidR="00D66706" w:rsidRPr="00586AE7" w:rsidRDefault="00D66706" w:rsidP="004373B3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586AE7">
                    <w:rPr>
                      <w:rFonts w:ascii="Times New Roman" w:hAnsi="Times New Roman"/>
                      <w:u w:val="single"/>
                    </w:rPr>
                    <w:t>Формы работы:</w:t>
                  </w:r>
                </w:p>
                <w:p w:rsidR="00D66706" w:rsidRPr="00586AE7" w:rsidRDefault="00D66706" w:rsidP="004373B3">
                  <w:pPr>
                    <w:rPr>
                      <w:rFonts w:ascii="Times New Roman" w:hAnsi="Times New Roman"/>
                    </w:rPr>
                  </w:pPr>
                  <w:r w:rsidRPr="00586AE7">
                    <w:rPr>
                      <w:rFonts w:ascii="Times New Roman" w:hAnsi="Times New Roman"/>
                    </w:rPr>
                    <w:t>Собрание, семинары- практикумы консультации, беседы, дни открытых дверей, круглые столы,</w:t>
                  </w:r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586AE7">
                    <w:rPr>
                      <w:rFonts w:ascii="Times New Roman" w:hAnsi="Times New Roman"/>
                    </w:rPr>
                    <w:t>КВН, праздники, выставки, конкурсы.</w:t>
                  </w:r>
                </w:p>
                <w:p w:rsidR="00D66706" w:rsidRDefault="00D66706" w:rsidP="004373B3"/>
              </w:txbxContent>
            </v:textbox>
          </v:rect>
        </w:pict>
      </w:r>
      <w:r w:rsidRPr="00892E63">
        <w:rPr>
          <w:rFonts w:ascii="Times New Roman" w:hAnsi="Times New Roman"/>
          <w:b/>
          <w:noProof/>
          <w:sz w:val="28"/>
          <w:szCs w:val="28"/>
        </w:rPr>
        <w:pict>
          <v:shape id="_x0000_s1051" type="#_x0000_t32" style="position:absolute;left:0;text-align:left;margin-left:274.1pt;margin-top:179.35pt;width:17.25pt;height:0;z-index:251686912" o:connectortype="straight">
            <v:stroke startarrow="block" endarrow="block"/>
          </v:shape>
        </w:pict>
      </w: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5382">
        <w:rPr>
          <w:rFonts w:ascii="Times New Roman" w:hAnsi="Times New Roman"/>
          <w:sz w:val="24"/>
          <w:szCs w:val="24"/>
        </w:rPr>
        <w:lastRenderedPageBreak/>
        <w:t xml:space="preserve">Модель организации  воспитательно </w:t>
      </w:r>
      <w:r>
        <w:rPr>
          <w:rFonts w:ascii="Times New Roman" w:hAnsi="Times New Roman"/>
          <w:sz w:val="24"/>
          <w:szCs w:val="24"/>
        </w:rPr>
        <w:t>–</w:t>
      </w:r>
      <w:r w:rsidRPr="009A5382">
        <w:rPr>
          <w:rFonts w:ascii="Times New Roman" w:hAnsi="Times New Roman"/>
          <w:sz w:val="24"/>
          <w:szCs w:val="24"/>
        </w:rPr>
        <w:t xml:space="preserve">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382">
        <w:rPr>
          <w:rFonts w:ascii="Times New Roman" w:hAnsi="Times New Roman"/>
          <w:sz w:val="24"/>
          <w:szCs w:val="24"/>
        </w:rPr>
        <w:t>процесса в детском саду на день</w:t>
      </w:r>
      <w:r>
        <w:rPr>
          <w:rFonts w:ascii="Times New Roman" w:hAnsi="Times New Roman"/>
          <w:sz w:val="24"/>
          <w:szCs w:val="24"/>
        </w:rPr>
        <w:t>.</w:t>
      </w: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4E6">
        <w:rPr>
          <w:rFonts w:ascii="Times New Roman" w:hAnsi="Times New Roman"/>
          <w:b/>
          <w:sz w:val="24"/>
          <w:szCs w:val="24"/>
        </w:rPr>
        <w:t>Младший дошкольный возраст</w:t>
      </w: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2617"/>
        <w:gridCol w:w="3359"/>
        <w:gridCol w:w="2835"/>
      </w:tblGrid>
      <w:tr w:rsidR="004373B3" w:rsidRPr="00B92F81" w:rsidTr="007C71A2">
        <w:tc>
          <w:tcPr>
            <w:tcW w:w="686" w:type="dxa"/>
          </w:tcPr>
          <w:p w:rsidR="004373B3" w:rsidRPr="0052436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360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617" w:type="dxa"/>
          </w:tcPr>
          <w:p w:rsidR="004373B3" w:rsidRPr="0052436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360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Направления развития ребенка, образовательные области</w:t>
            </w:r>
          </w:p>
        </w:tc>
        <w:tc>
          <w:tcPr>
            <w:tcW w:w="3359" w:type="dxa"/>
          </w:tcPr>
          <w:p w:rsidR="004373B3" w:rsidRPr="0052436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360">
              <w:rPr>
                <w:rFonts w:ascii="Times New Roman" w:hAnsi="Times New Roman"/>
                <w:b/>
                <w:i/>
                <w:sz w:val="24"/>
                <w:szCs w:val="24"/>
              </w:rPr>
              <w:t>1-я половина дня</w:t>
            </w:r>
          </w:p>
        </w:tc>
        <w:tc>
          <w:tcPr>
            <w:tcW w:w="2835" w:type="dxa"/>
          </w:tcPr>
          <w:p w:rsidR="004373B3" w:rsidRPr="0052436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360">
              <w:rPr>
                <w:rFonts w:ascii="Times New Roman" w:hAnsi="Times New Roman"/>
                <w:b/>
                <w:i/>
                <w:sz w:val="24"/>
                <w:szCs w:val="24"/>
              </w:rPr>
              <w:t>2-я половина дня</w:t>
            </w:r>
          </w:p>
        </w:tc>
      </w:tr>
      <w:tr w:rsidR="004373B3" w:rsidRPr="00B92F81" w:rsidTr="007C71A2">
        <w:tc>
          <w:tcPr>
            <w:tcW w:w="686" w:type="dxa"/>
          </w:tcPr>
          <w:p w:rsidR="004373B3" w:rsidRPr="00B92F81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4373B3" w:rsidRPr="00B92F81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b/>
                <w:sz w:val="24"/>
                <w:szCs w:val="24"/>
              </w:rPr>
              <w:t>(Образовательные области: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 xml:space="preserve">                     «Физическая  культура»,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« Здоровье»)</w:t>
            </w:r>
          </w:p>
        </w:tc>
        <w:tc>
          <w:tcPr>
            <w:tcW w:w="3359" w:type="dxa"/>
          </w:tcPr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Прием детей на воздухе в теплое время года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Утренняя гимнастика (подвижные игры, игровые сюжеты)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•Гигиенические процедуры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(обширное умывание после гимнастики, полоскание рта)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•Закаливание в повседневной жизни (облегченная одежда в группе, одежда по сезону на прогулке; обширное умывание, воздушные ванны, купание под душем в теплое время года)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 xml:space="preserve">• Физкультминутки 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•Физкультурные занятия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•Прогулка в двигательно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 эколого-оздоровительной троп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 xml:space="preserve"> в теплое время года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Игры-развлечения с прохладной водой, погружение рук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Сон с доступом свежего воздуха</w:t>
            </w:r>
          </w:p>
        </w:tc>
        <w:tc>
          <w:tcPr>
            <w:tcW w:w="2835" w:type="dxa"/>
          </w:tcPr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 xml:space="preserve">• Гимнастика-побудка 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Закаливание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(воздушные ванны, ходьба босиком в спальне)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Обширное умывание после сна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•Физкультурные досуги, игры и развлечения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Самостоятельная двигательная деятельность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Ритмическая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на физкультурном 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занятии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хореографи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 xml:space="preserve"> на музыкальном занятии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•Прогулка (индивидуальная работа по развитию движений)</w:t>
            </w:r>
          </w:p>
        </w:tc>
      </w:tr>
      <w:tr w:rsidR="004373B3" w:rsidRPr="00B92F81" w:rsidTr="007C71A2">
        <w:tc>
          <w:tcPr>
            <w:tcW w:w="686" w:type="dxa"/>
          </w:tcPr>
          <w:p w:rsidR="004373B3" w:rsidRPr="00B92F81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4373B3" w:rsidRPr="00B92F81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речевое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F81">
              <w:rPr>
                <w:rFonts w:ascii="Times New Roman" w:hAnsi="Times New Roman"/>
                <w:b/>
                <w:sz w:val="24"/>
                <w:szCs w:val="24"/>
              </w:rPr>
              <w:t xml:space="preserve">(Образовательные   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b/>
                <w:sz w:val="24"/>
                <w:szCs w:val="24"/>
              </w:rPr>
              <w:t xml:space="preserve">       области: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 xml:space="preserve">                          « Познание», «Чтение художественной литературы», «Коммуникация»)                    </w:t>
            </w:r>
          </w:p>
        </w:tc>
        <w:tc>
          <w:tcPr>
            <w:tcW w:w="3359" w:type="dxa"/>
          </w:tcPr>
          <w:p w:rsidR="004373B3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•Непосредственно образовательная деятельность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Дидактические игры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Наблюдения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Беседы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Экскурсии по участку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Исследовательская работа,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опыты и экспериментирование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 эколого-оздоровит</w:t>
            </w:r>
            <w:r>
              <w:rPr>
                <w:rFonts w:ascii="Times New Roman" w:hAnsi="Times New Roman"/>
                <w:sz w:val="24"/>
                <w:szCs w:val="24"/>
              </w:rPr>
              <w:t>ельная тропа в теплое время года</w:t>
            </w:r>
          </w:p>
        </w:tc>
        <w:tc>
          <w:tcPr>
            <w:tcW w:w="2835" w:type="dxa"/>
          </w:tcPr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•Непосредственно образовательная деятельность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, игры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Досуги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•Индивидуальная работа</w:t>
            </w:r>
          </w:p>
        </w:tc>
      </w:tr>
      <w:tr w:rsidR="004373B3" w:rsidRPr="00B92F81" w:rsidTr="007C71A2">
        <w:tc>
          <w:tcPr>
            <w:tcW w:w="686" w:type="dxa"/>
          </w:tcPr>
          <w:p w:rsidR="004373B3" w:rsidRPr="00B92F81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4373B3" w:rsidRPr="00B92F81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F81">
              <w:rPr>
                <w:rFonts w:ascii="Times New Roman" w:hAnsi="Times New Roman"/>
                <w:b/>
                <w:sz w:val="24"/>
                <w:szCs w:val="24"/>
              </w:rPr>
              <w:t xml:space="preserve">(Образовательные   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b/>
                <w:sz w:val="24"/>
                <w:szCs w:val="24"/>
              </w:rPr>
              <w:t xml:space="preserve">       области: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 xml:space="preserve">«Безопасность», «Социализация», </w:t>
            </w:r>
            <w:r w:rsidRPr="00B92F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«Труд»                      </w:t>
            </w:r>
          </w:p>
        </w:tc>
        <w:tc>
          <w:tcPr>
            <w:tcW w:w="3359" w:type="dxa"/>
          </w:tcPr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lastRenderedPageBreak/>
              <w:t>• Утренний прием детей,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индивидуальные и подгруп-повые беседы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•Оценка эмоционального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настроения группы с последующей коррекцией плана работы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lastRenderedPageBreak/>
              <w:t>• Формирование навыков культуры еды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Этика быта, трудовые поручения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Формирование навыков культуры общения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Театрализованные игры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Сюжетно-ролевые игры</w:t>
            </w:r>
          </w:p>
        </w:tc>
        <w:tc>
          <w:tcPr>
            <w:tcW w:w="2835" w:type="dxa"/>
          </w:tcPr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lastRenderedPageBreak/>
              <w:t>•Индивидуальная работа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Эстетика быта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Трудовые поручения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Игры с ряжением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Работа в книжном уголке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 xml:space="preserve">• Общение младших и </w:t>
            </w:r>
            <w:r w:rsidRPr="00B92F81">
              <w:rPr>
                <w:rFonts w:ascii="Times New Roman" w:hAnsi="Times New Roman"/>
                <w:sz w:val="24"/>
                <w:szCs w:val="24"/>
              </w:rPr>
              <w:lastRenderedPageBreak/>
              <w:t>старших детей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Сюжетно-ролевые игры</w:t>
            </w:r>
          </w:p>
        </w:tc>
      </w:tr>
      <w:tr w:rsidR="004373B3" w:rsidRPr="00B92F81" w:rsidTr="007C71A2">
        <w:trPr>
          <w:trHeight w:val="137"/>
        </w:trPr>
        <w:tc>
          <w:tcPr>
            <w:tcW w:w="686" w:type="dxa"/>
          </w:tcPr>
          <w:p w:rsidR="004373B3" w:rsidRPr="00B92F81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7" w:type="dxa"/>
          </w:tcPr>
          <w:p w:rsidR="004373B3" w:rsidRPr="00B92F81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F81">
              <w:rPr>
                <w:rFonts w:ascii="Times New Roman" w:hAnsi="Times New Roman"/>
                <w:b/>
                <w:sz w:val="24"/>
                <w:szCs w:val="24"/>
              </w:rPr>
              <w:t xml:space="preserve">(Образовательные   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b/>
                <w:sz w:val="24"/>
                <w:szCs w:val="24"/>
              </w:rPr>
              <w:t xml:space="preserve"> области: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«Художественное творчество», «Музыка»</w:t>
            </w:r>
          </w:p>
        </w:tc>
        <w:tc>
          <w:tcPr>
            <w:tcW w:w="3359" w:type="dxa"/>
          </w:tcPr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по музыкальному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воспитанию и изобразительной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Эстетика быта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Экскурсии в природу (на участке)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Просмотр кукольного театра (выездной театр</w:t>
            </w:r>
          </w:p>
        </w:tc>
        <w:tc>
          <w:tcPr>
            <w:tcW w:w="2835" w:type="dxa"/>
          </w:tcPr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•Непосредственно образовательная деятельность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 xml:space="preserve"> в 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уголке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Музыкально художественные досуги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Индивидуальная работа</w:t>
            </w:r>
          </w:p>
        </w:tc>
      </w:tr>
    </w:tbl>
    <w:p w:rsidR="004373B3" w:rsidRPr="00B92F81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Pr="00B92F81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F81">
        <w:rPr>
          <w:rFonts w:ascii="Times New Roman" w:hAnsi="Times New Roman"/>
          <w:b/>
          <w:sz w:val="24"/>
          <w:szCs w:val="24"/>
        </w:rPr>
        <w:t>Старший дошкольный возраст</w:t>
      </w:r>
    </w:p>
    <w:p w:rsidR="004373B3" w:rsidRPr="00B92F81" w:rsidRDefault="004373B3" w:rsidP="004373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551"/>
        <w:gridCol w:w="3355"/>
        <w:gridCol w:w="2835"/>
      </w:tblGrid>
      <w:tr w:rsidR="004373B3" w:rsidRPr="00B92F81" w:rsidTr="007C71A2">
        <w:tc>
          <w:tcPr>
            <w:tcW w:w="756" w:type="dxa"/>
          </w:tcPr>
          <w:p w:rsidR="004373B3" w:rsidRPr="0052436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360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4373B3" w:rsidRPr="0052436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360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Направления развития ребенка, образовательные области</w:t>
            </w:r>
          </w:p>
        </w:tc>
        <w:tc>
          <w:tcPr>
            <w:tcW w:w="3355" w:type="dxa"/>
          </w:tcPr>
          <w:p w:rsidR="004373B3" w:rsidRPr="0052436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360">
              <w:rPr>
                <w:rFonts w:ascii="Times New Roman" w:hAnsi="Times New Roman"/>
                <w:b/>
                <w:i/>
                <w:sz w:val="24"/>
                <w:szCs w:val="24"/>
              </w:rPr>
              <w:t>1-я половина дня</w:t>
            </w:r>
          </w:p>
        </w:tc>
        <w:tc>
          <w:tcPr>
            <w:tcW w:w="2835" w:type="dxa"/>
          </w:tcPr>
          <w:p w:rsidR="004373B3" w:rsidRPr="0052436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360">
              <w:rPr>
                <w:rFonts w:ascii="Times New Roman" w:hAnsi="Times New Roman"/>
                <w:b/>
                <w:i/>
                <w:sz w:val="24"/>
                <w:szCs w:val="24"/>
              </w:rPr>
              <w:t>2-я половина дня</w:t>
            </w:r>
          </w:p>
        </w:tc>
      </w:tr>
      <w:tr w:rsidR="004373B3" w:rsidRPr="00B92F81" w:rsidTr="007C71A2">
        <w:tc>
          <w:tcPr>
            <w:tcW w:w="756" w:type="dxa"/>
          </w:tcPr>
          <w:p w:rsidR="004373B3" w:rsidRPr="00B92F81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373B3" w:rsidRPr="00B92F81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F81">
              <w:rPr>
                <w:rFonts w:ascii="Times New Roman" w:hAnsi="Times New Roman"/>
                <w:b/>
                <w:sz w:val="24"/>
                <w:szCs w:val="24"/>
              </w:rPr>
              <w:t>(Образователь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F81">
              <w:rPr>
                <w:rFonts w:ascii="Times New Roman" w:hAnsi="Times New Roman"/>
                <w:b/>
                <w:sz w:val="24"/>
                <w:szCs w:val="24"/>
              </w:rPr>
              <w:t>ные    области: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 xml:space="preserve">                     «Физическая  культура»,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« Здоровье»)</w:t>
            </w:r>
          </w:p>
        </w:tc>
        <w:tc>
          <w:tcPr>
            <w:tcW w:w="3355" w:type="dxa"/>
          </w:tcPr>
          <w:p w:rsidR="004373B3" w:rsidRPr="00B92F81" w:rsidRDefault="004373B3" w:rsidP="007C71A2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•П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рием детей на воздухе в теплое время года</w:t>
            </w:r>
          </w:p>
          <w:p w:rsidR="004373B3" w:rsidRPr="00B92F81" w:rsidRDefault="004373B3" w:rsidP="007C71A2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4373B3" w:rsidRPr="00B92F81" w:rsidRDefault="004373B3" w:rsidP="007C71A2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Гигиенические процедуры</w:t>
            </w:r>
          </w:p>
          <w:p w:rsidR="004373B3" w:rsidRPr="00B92F81" w:rsidRDefault="004373B3" w:rsidP="007C71A2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(обширное умывание, полоскание рта)</w:t>
            </w:r>
          </w:p>
          <w:p w:rsidR="004373B3" w:rsidRPr="00B92F81" w:rsidRDefault="004373B3" w:rsidP="007C71A2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Закаливание в повседневной жизни (облегченная одежда в группе, одежда по сезону на прогулке; обширное умывание, воздушные ванны, купание под душем в теплое время года)</w:t>
            </w:r>
          </w:p>
          <w:p w:rsidR="004373B3" w:rsidRPr="00B92F81" w:rsidRDefault="004373B3" w:rsidP="007C71A2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Специальные виды закаливания</w:t>
            </w:r>
          </w:p>
          <w:p w:rsidR="004373B3" w:rsidRPr="00B92F81" w:rsidRDefault="004373B3" w:rsidP="007C71A2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 xml:space="preserve">• Физкультминутки </w:t>
            </w:r>
          </w:p>
          <w:p w:rsidR="004373B3" w:rsidRPr="00B92F81" w:rsidRDefault="004373B3" w:rsidP="007C71A2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Физкультурные занятия</w:t>
            </w:r>
          </w:p>
          <w:p w:rsidR="004373B3" w:rsidRPr="00B92F81" w:rsidRDefault="004373B3" w:rsidP="007C71A2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•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Игры-развлечения с прохладной водой, погружение рук</w:t>
            </w:r>
          </w:p>
          <w:p w:rsidR="004373B3" w:rsidRPr="00B92F81" w:rsidRDefault="004373B3" w:rsidP="007C71A2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Сон с доступом свежего воздуха</w:t>
            </w:r>
          </w:p>
          <w:p w:rsidR="004373B3" w:rsidRPr="00B92F81" w:rsidRDefault="004373B3" w:rsidP="007C71A2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Пульсирующий микроклимат</w:t>
            </w:r>
          </w:p>
        </w:tc>
        <w:tc>
          <w:tcPr>
            <w:tcW w:w="2835" w:type="dxa"/>
          </w:tcPr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lastRenderedPageBreak/>
              <w:t>• Гимнастика после сна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Закаливание (воздушные ванны, ходьба босиком в спальне, дорожка здоровья)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Обширное умывание после сна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Физкультурные досуги, игры и развлечения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Самостоятельная двигательная деятельность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Занятия с элементами ритмической гимнастикой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•Прогулка (индивидуальная работа по развитию движений)</w:t>
            </w:r>
          </w:p>
        </w:tc>
      </w:tr>
      <w:tr w:rsidR="004373B3" w:rsidRPr="00B92F81" w:rsidTr="007C71A2">
        <w:trPr>
          <w:trHeight w:val="2805"/>
        </w:trPr>
        <w:tc>
          <w:tcPr>
            <w:tcW w:w="756" w:type="dxa"/>
          </w:tcPr>
          <w:p w:rsidR="004373B3" w:rsidRPr="00B92F81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4373B3" w:rsidRPr="00B92F81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речевое 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(Образователь</w:t>
            </w:r>
            <w:r w:rsidRPr="00B92F81">
              <w:rPr>
                <w:rFonts w:ascii="Times New Roman" w:hAnsi="Times New Roman"/>
                <w:b/>
                <w:sz w:val="24"/>
                <w:szCs w:val="24"/>
              </w:rPr>
              <w:t>ные   области: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 xml:space="preserve">«Познание», «Чтение художественной литературы», «Коммуникация»)   </w:t>
            </w:r>
          </w:p>
        </w:tc>
        <w:tc>
          <w:tcPr>
            <w:tcW w:w="3355" w:type="dxa"/>
          </w:tcPr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 образовательная деятельность 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познавательного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цикла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Дидактические игры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Наблюдения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Беседы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Экскурсии по участку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3B3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•Непосредственно образовательная деятельность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Развивающие игры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Интеллектуальные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•Непосредственно образовательная деятельность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 xml:space="preserve"> по интересам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Индивидуальная работа</w:t>
            </w:r>
          </w:p>
        </w:tc>
      </w:tr>
      <w:tr w:rsidR="004373B3" w:rsidRPr="00B92F81" w:rsidTr="007C71A2">
        <w:tc>
          <w:tcPr>
            <w:tcW w:w="756" w:type="dxa"/>
          </w:tcPr>
          <w:p w:rsidR="004373B3" w:rsidRPr="00B92F81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373B3" w:rsidRPr="00B92F81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(Образователь</w:t>
            </w:r>
            <w:r w:rsidRPr="00B92F81">
              <w:rPr>
                <w:rFonts w:ascii="Times New Roman" w:hAnsi="Times New Roman"/>
                <w:b/>
                <w:sz w:val="24"/>
                <w:szCs w:val="24"/>
              </w:rPr>
              <w:t>ные    области: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 xml:space="preserve">«Безопасность», «Социализация», «Труд»                    </w:t>
            </w:r>
          </w:p>
        </w:tc>
        <w:tc>
          <w:tcPr>
            <w:tcW w:w="3355" w:type="dxa"/>
          </w:tcPr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Утренний прием детей,  индивидуальные и подгрупповые беседы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•Оценка эмоционального настроения группы с последующей коррекцией плана работы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•Формирование навыков культуры еды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•Формирование навыков культуры общения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Театрализованные игры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Сюжетно-ролевые игры</w:t>
            </w:r>
          </w:p>
        </w:tc>
        <w:tc>
          <w:tcPr>
            <w:tcW w:w="2835" w:type="dxa"/>
          </w:tcPr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Воспитание в процессе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хозяйственно-бытового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труда и труда в природе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Эстетика быта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Тематические досуги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в игровой форме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Работа в книжном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уголке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Общение младших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и старших детей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(совместные игры,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спектакли, дни дарения)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Сюжетно-ролевые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</w:tr>
      <w:tr w:rsidR="004373B3" w:rsidRPr="00B92F81" w:rsidTr="007C71A2">
        <w:trPr>
          <w:trHeight w:val="137"/>
        </w:trPr>
        <w:tc>
          <w:tcPr>
            <w:tcW w:w="756" w:type="dxa"/>
          </w:tcPr>
          <w:p w:rsidR="004373B3" w:rsidRPr="00B92F81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373B3" w:rsidRPr="00B92F81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3B3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F81">
              <w:rPr>
                <w:rFonts w:ascii="Times New Roman" w:hAnsi="Times New Roman"/>
                <w:b/>
                <w:sz w:val="24"/>
                <w:szCs w:val="24"/>
              </w:rPr>
              <w:t>(Образователь -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F81">
              <w:rPr>
                <w:rFonts w:ascii="Times New Roman" w:hAnsi="Times New Roman"/>
                <w:b/>
                <w:sz w:val="24"/>
                <w:szCs w:val="24"/>
              </w:rPr>
              <w:t>ные    области: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«Художественное творчество», «Музыка»</w:t>
            </w:r>
          </w:p>
        </w:tc>
        <w:tc>
          <w:tcPr>
            <w:tcW w:w="3355" w:type="dxa"/>
          </w:tcPr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 образовательная деятельность 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по музыкальному воспитанию и изобразительной деятельности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Эстетика быта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 xml:space="preserve">• Экскурсии в природу 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Знакомство с музейными экспонатами (выездной музей)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Просмотр кукольного театра (выездной театр)</w:t>
            </w:r>
          </w:p>
        </w:tc>
        <w:tc>
          <w:tcPr>
            <w:tcW w:w="2835" w:type="dxa"/>
          </w:tcPr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•Непосредственно образовательная деятельность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 xml:space="preserve"> в 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2F81">
              <w:rPr>
                <w:rFonts w:ascii="Times New Roman" w:hAnsi="Times New Roman"/>
                <w:sz w:val="24"/>
                <w:szCs w:val="24"/>
              </w:rPr>
              <w:t>уголках</w:t>
            </w:r>
          </w:p>
          <w:p w:rsidR="004373B3" w:rsidRPr="00B92F81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 Музыкально-художественные досуги</w:t>
            </w:r>
          </w:p>
          <w:p w:rsidR="004373B3" w:rsidRPr="00B92F81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81">
              <w:rPr>
                <w:rFonts w:ascii="Times New Roman" w:hAnsi="Times New Roman"/>
                <w:sz w:val="24"/>
                <w:szCs w:val="24"/>
              </w:rPr>
              <w:t>•Индивидуальная работа</w:t>
            </w:r>
          </w:p>
        </w:tc>
      </w:tr>
    </w:tbl>
    <w:p w:rsidR="004373B3" w:rsidRDefault="004373B3" w:rsidP="004373B3"/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  <w:sectPr w:rsidR="004373B3" w:rsidSect="003A34B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73B3" w:rsidRPr="008C04E6" w:rsidRDefault="002F013B" w:rsidP="004373B3">
      <w:pPr>
        <w:tabs>
          <w:tab w:val="left" w:pos="2977"/>
        </w:tabs>
        <w:spacing w:after="0" w:line="240" w:lineRule="auto"/>
        <w:ind w:right="-670"/>
        <w:jc w:val="center"/>
        <w:rPr>
          <w:sz w:val="28"/>
          <w:szCs w:val="28"/>
        </w:rPr>
      </w:pPr>
      <w:r w:rsidRPr="008C04E6">
        <w:rPr>
          <w:rFonts w:ascii="Times New Roman" w:hAnsi="Times New Roman"/>
          <w:b/>
          <w:sz w:val="28"/>
          <w:szCs w:val="28"/>
        </w:rPr>
        <w:lastRenderedPageBreak/>
        <w:t>Сетка непосредственно образовательной деятельности на 201</w:t>
      </w:r>
      <w:r>
        <w:rPr>
          <w:rFonts w:ascii="Times New Roman" w:hAnsi="Times New Roman"/>
          <w:b/>
          <w:sz w:val="28"/>
          <w:szCs w:val="28"/>
        </w:rPr>
        <w:t>3</w:t>
      </w:r>
      <w:r w:rsidRPr="008C04E6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4</w:t>
      </w:r>
      <w:r w:rsidRPr="008C04E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63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2292"/>
        <w:gridCol w:w="480"/>
        <w:gridCol w:w="817"/>
        <w:gridCol w:w="817"/>
        <w:gridCol w:w="886"/>
        <w:gridCol w:w="817"/>
        <w:gridCol w:w="863"/>
        <w:gridCol w:w="840"/>
        <w:gridCol w:w="972"/>
        <w:gridCol w:w="834"/>
        <w:gridCol w:w="974"/>
        <w:gridCol w:w="818"/>
        <w:gridCol w:w="818"/>
        <w:gridCol w:w="863"/>
        <w:gridCol w:w="818"/>
        <w:gridCol w:w="812"/>
        <w:gridCol w:w="879"/>
      </w:tblGrid>
      <w:tr w:rsidR="00F55B44" w:rsidRPr="00BB62D5" w:rsidTr="00A87446">
        <w:tc>
          <w:tcPr>
            <w:tcW w:w="731" w:type="dxa"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92" w:type="dxa"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F55B44" w:rsidRPr="00BB62D5" w:rsidRDefault="00F55B44" w:rsidP="00A87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20" w:type="dxa"/>
            <w:gridSpan w:val="3"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20" w:type="dxa"/>
            <w:gridSpan w:val="3"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780" w:type="dxa"/>
            <w:gridSpan w:val="3"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99" w:type="dxa"/>
            <w:gridSpan w:val="3"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09" w:type="dxa"/>
            <w:gridSpan w:val="3"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Первая младшая</w:t>
            </w:r>
          </w:p>
        </w:tc>
        <w:tc>
          <w:tcPr>
            <w:tcW w:w="48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9.00-9.10</w:t>
            </w:r>
          </w:p>
        </w:tc>
        <w:tc>
          <w:tcPr>
            <w:tcW w:w="817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9.20-9.30</w:t>
            </w:r>
          </w:p>
        </w:tc>
        <w:tc>
          <w:tcPr>
            <w:tcW w:w="886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817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9.00-9.10</w:t>
            </w:r>
          </w:p>
        </w:tc>
        <w:tc>
          <w:tcPr>
            <w:tcW w:w="863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9.20-9.30</w:t>
            </w:r>
          </w:p>
        </w:tc>
        <w:tc>
          <w:tcPr>
            <w:tcW w:w="840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97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9.00-9.10</w:t>
            </w:r>
          </w:p>
        </w:tc>
        <w:tc>
          <w:tcPr>
            <w:tcW w:w="834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9.20-9.30</w:t>
            </w:r>
          </w:p>
        </w:tc>
        <w:tc>
          <w:tcPr>
            <w:tcW w:w="974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818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9.00-9.10</w:t>
            </w:r>
          </w:p>
        </w:tc>
        <w:tc>
          <w:tcPr>
            <w:tcW w:w="818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9.20-9.30</w:t>
            </w:r>
          </w:p>
        </w:tc>
        <w:tc>
          <w:tcPr>
            <w:tcW w:w="863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818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9.00-9.10</w:t>
            </w:r>
          </w:p>
        </w:tc>
        <w:tc>
          <w:tcPr>
            <w:tcW w:w="81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9.20-9.30</w:t>
            </w:r>
          </w:p>
        </w:tc>
        <w:tc>
          <w:tcPr>
            <w:tcW w:w="879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F55B44" w:rsidRPr="00BB62D5" w:rsidRDefault="00F55B44" w:rsidP="00A87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BB62D5">
              <w:rPr>
                <w:rFonts w:ascii="Times New Roman" w:hAnsi="Times New Roman"/>
                <w:sz w:val="16"/>
                <w:szCs w:val="16"/>
              </w:rPr>
              <w:t>мину</w:t>
            </w:r>
            <w:r w:rsidRPr="00BB62D5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17" w:type="dxa"/>
            <w:vMerge w:val="restart"/>
          </w:tcPr>
          <w:p w:rsidR="00F55B44" w:rsidRPr="002144AF" w:rsidRDefault="00F55B44" w:rsidP="00A874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44AF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  <w:r w:rsidR="00D66706">
              <w:rPr>
                <w:rFonts w:ascii="Times New Roman" w:hAnsi="Times New Roman"/>
                <w:sz w:val="20"/>
                <w:szCs w:val="20"/>
              </w:rPr>
              <w:t xml:space="preserve"> 9.30</w:t>
            </w:r>
          </w:p>
        </w:tc>
        <w:tc>
          <w:tcPr>
            <w:tcW w:w="886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ФЦКМ</w:t>
            </w: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63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F55B44" w:rsidRPr="000B1094" w:rsidRDefault="00F55B44" w:rsidP="00A87446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B109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ФК </w:t>
            </w:r>
          </w:p>
        </w:tc>
        <w:tc>
          <w:tcPr>
            <w:tcW w:w="972" w:type="dxa"/>
            <w:vMerge w:val="restart"/>
          </w:tcPr>
          <w:p w:rsidR="00F55B44" w:rsidRPr="002144AF" w:rsidRDefault="00F55B44" w:rsidP="00A874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44AF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834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18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 xml:space="preserve">ФК </w:t>
            </w: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81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:rsidR="00F55B44" w:rsidRPr="000B1094" w:rsidRDefault="00F55B44" w:rsidP="00A87446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B1094">
              <w:rPr>
                <w:rFonts w:ascii="Times New Roman" w:hAnsi="Times New Roman"/>
                <w:color w:val="0070C0"/>
                <w:sz w:val="20"/>
                <w:szCs w:val="20"/>
              </w:rPr>
              <w:t>ФК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Корнелюк Н.Г.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Иванова Н.В.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Вторые младшие</w:t>
            </w:r>
          </w:p>
        </w:tc>
        <w:tc>
          <w:tcPr>
            <w:tcW w:w="480" w:type="dxa"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</w:tc>
        <w:tc>
          <w:tcPr>
            <w:tcW w:w="817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9.25-</w:t>
            </w: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86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9.50-10.05</w:t>
            </w:r>
          </w:p>
        </w:tc>
        <w:tc>
          <w:tcPr>
            <w:tcW w:w="817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</w:tc>
        <w:tc>
          <w:tcPr>
            <w:tcW w:w="863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9.25-</w:t>
            </w: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40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9.50-10.05</w:t>
            </w:r>
          </w:p>
        </w:tc>
        <w:tc>
          <w:tcPr>
            <w:tcW w:w="97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</w:tc>
        <w:tc>
          <w:tcPr>
            <w:tcW w:w="834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9.25-</w:t>
            </w: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9.40</w:t>
            </w:r>
          </w:p>
        </w:tc>
        <w:tc>
          <w:tcPr>
            <w:tcW w:w="974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9.50-10.05</w:t>
            </w:r>
          </w:p>
        </w:tc>
        <w:tc>
          <w:tcPr>
            <w:tcW w:w="818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</w:tc>
        <w:tc>
          <w:tcPr>
            <w:tcW w:w="818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9.25-</w:t>
            </w: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63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9.50-10.05</w:t>
            </w:r>
          </w:p>
        </w:tc>
        <w:tc>
          <w:tcPr>
            <w:tcW w:w="818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</w:tc>
        <w:tc>
          <w:tcPr>
            <w:tcW w:w="81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9.25-</w:t>
            </w: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9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9.50-10.05</w:t>
            </w: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№6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F55B44" w:rsidRPr="00BB62D5" w:rsidRDefault="00F55B44" w:rsidP="00A87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ФЦКМ</w:t>
            </w: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</w:tcPr>
          <w:p w:rsidR="00F55B44" w:rsidRPr="008D3337" w:rsidRDefault="00F55B44" w:rsidP="00A874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63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</w:tc>
        <w:tc>
          <w:tcPr>
            <w:tcW w:w="840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972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834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</w:tcPr>
          <w:p w:rsidR="00F55B44" w:rsidRPr="008D3337" w:rsidRDefault="00F55B44" w:rsidP="00A874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3337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818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лепка/апп-я</w:t>
            </w: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</w:tc>
        <w:tc>
          <w:tcPr>
            <w:tcW w:w="863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812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ФК</w:t>
            </w:r>
          </w:p>
        </w:tc>
        <w:tc>
          <w:tcPr>
            <w:tcW w:w="879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Скоридченко С.А.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Мельникова У.А.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№10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ФЦКМ</w:t>
            </w:r>
          </w:p>
        </w:tc>
        <w:tc>
          <w:tcPr>
            <w:tcW w:w="817" w:type="dxa"/>
            <w:vMerge w:val="restart"/>
          </w:tcPr>
          <w:p w:rsidR="00F55B44" w:rsidRPr="008D3337" w:rsidRDefault="00F55B44" w:rsidP="00A874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3337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886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</w:tc>
        <w:tc>
          <w:tcPr>
            <w:tcW w:w="863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840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34" w:type="dxa"/>
            <w:vMerge w:val="restart"/>
          </w:tcPr>
          <w:p w:rsidR="00F55B44" w:rsidRPr="008D3337" w:rsidRDefault="00F55B44" w:rsidP="00A874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3337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974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</w:tc>
        <w:tc>
          <w:tcPr>
            <w:tcW w:w="818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лепка/апп-я</w:t>
            </w:r>
          </w:p>
        </w:tc>
        <w:tc>
          <w:tcPr>
            <w:tcW w:w="863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812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879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ФК</w:t>
            </w: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Дарганова Г.М.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Павлищева П.Т.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Средние группы</w:t>
            </w:r>
          </w:p>
        </w:tc>
        <w:tc>
          <w:tcPr>
            <w:tcW w:w="480" w:type="dxa"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9.00-9.20</w:t>
            </w:r>
          </w:p>
        </w:tc>
        <w:tc>
          <w:tcPr>
            <w:tcW w:w="817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9.30-9.50</w:t>
            </w:r>
          </w:p>
        </w:tc>
        <w:tc>
          <w:tcPr>
            <w:tcW w:w="886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10.00-10.20</w:t>
            </w:r>
          </w:p>
        </w:tc>
        <w:tc>
          <w:tcPr>
            <w:tcW w:w="817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9.00-9.20</w:t>
            </w:r>
          </w:p>
        </w:tc>
        <w:tc>
          <w:tcPr>
            <w:tcW w:w="863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9.30-9.50</w:t>
            </w:r>
          </w:p>
        </w:tc>
        <w:tc>
          <w:tcPr>
            <w:tcW w:w="840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10.00-10.20</w:t>
            </w:r>
          </w:p>
        </w:tc>
        <w:tc>
          <w:tcPr>
            <w:tcW w:w="97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9.00-9.20</w:t>
            </w:r>
          </w:p>
        </w:tc>
        <w:tc>
          <w:tcPr>
            <w:tcW w:w="834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9.30-9.50</w:t>
            </w:r>
          </w:p>
        </w:tc>
        <w:tc>
          <w:tcPr>
            <w:tcW w:w="974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10.00-10.20</w:t>
            </w:r>
          </w:p>
        </w:tc>
        <w:tc>
          <w:tcPr>
            <w:tcW w:w="818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9.00-9.20</w:t>
            </w:r>
          </w:p>
        </w:tc>
        <w:tc>
          <w:tcPr>
            <w:tcW w:w="818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9.30-9.50</w:t>
            </w:r>
          </w:p>
        </w:tc>
        <w:tc>
          <w:tcPr>
            <w:tcW w:w="863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10.00-10.20</w:t>
            </w:r>
          </w:p>
        </w:tc>
        <w:tc>
          <w:tcPr>
            <w:tcW w:w="818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9.00-9.20</w:t>
            </w:r>
          </w:p>
        </w:tc>
        <w:tc>
          <w:tcPr>
            <w:tcW w:w="81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9.30-9.50</w:t>
            </w:r>
          </w:p>
        </w:tc>
        <w:tc>
          <w:tcPr>
            <w:tcW w:w="879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10.00-10.20</w:t>
            </w: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№8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F55B44" w:rsidRPr="00BB62D5" w:rsidRDefault="00F55B44" w:rsidP="00A87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20 минут</w:t>
            </w:r>
          </w:p>
        </w:tc>
        <w:tc>
          <w:tcPr>
            <w:tcW w:w="817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</w:tc>
        <w:tc>
          <w:tcPr>
            <w:tcW w:w="886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863" w:type="dxa"/>
            <w:vMerge w:val="restart"/>
          </w:tcPr>
          <w:p w:rsidR="00F55B44" w:rsidRPr="00F33B3F" w:rsidRDefault="00F55B44" w:rsidP="00A874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3B3F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840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34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</w:tc>
        <w:tc>
          <w:tcPr>
            <w:tcW w:w="974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ФЦКМ</w:t>
            </w: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B3F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863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F55B44" w:rsidRPr="00BB62D5" w:rsidRDefault="00F55B44" w:rsidP="00F55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ХТ:ап-я/ППИД</w:t>
            </w:r>
          </w:p>
        </w:tc>
        <w:tc>
          <w:tcPr>
            <w:tcW w:w="812" w:type="dxa"/>
            <w:vMerge w:val="restart"/>
          </w:tcPr>
          <w:p w:rsidR="00F55B44" w:rsidRPr="00BB62D5" w:rsidRDefault="00D66706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ФК</w:t>
            </w:r>
          </w:p>
        </w:tc>
        <w:tc>
          <w:tcPr>
            <w:tcW w:w="879" w:type="dxa"/>
            <w:vMerge w:val="restart"/>
          </w:tcPr>
          <w:p w:rsidR="00F55B44" w:rsidRPr="00BB62D5" w:rsidRDefault="00D66706" w:rsidP="00D66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 </w:t>
            </w: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Боброва Л.В.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Астахова И.А.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№9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17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886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15.30</w:t>
            </w: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863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3B3F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16. 05</w:t>
            </w:r>
          </w:p>
        </w:tc>
        <w:tc>
          <w:tcPr>
            <w:tcW w:w="972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ФЦКМ</w:t>
            </w:r>
          </w:p>
        </w:tc>
        <w:tc>
          <w:tcPr>
            <w:tcW w:w="834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818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863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ФК</w:t>
            </w: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B3F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812" w:type="dxa"/>
            <w:vMerge w:val="restart"/>
          </w:tcPr>
          <w:p w:rsidR="00F55B44" w:rsidRPr="00BB62D5" w:rsidRDefault="001830E1" w:rsidP="00F55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ХТ:ап-я/ПИП</w:t>
            </w:r>
            <w:r w:rsidR="00F55B44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879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Грекова Г.Н.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Яскунова Л.В.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№12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F55B44" w:rsidRPr="009818D6" w:rsidRDefault="00F55B44" w:rsidP="00A87446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</w:tc>
        <w:tc>
          <w:tcPr>
            <w:tcW w:w="817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886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F55B44" w:rsidRPr="00F33B3F" w:rsidRDefault="00F55B44" w:rsidP="00A874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3B3F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863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840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972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</w:tc>
        <w:tc>
          <w:tcPr>
            <w:tcW w:w="834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974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818" w:type="dxa"/>
            <w:vMerge w:val="restart"/>
          </w:tcPr>
          <w:p w:rsidR="00F55B44" w:rsidRPr="00F33B3F" w:rsidRDefault="00F55B44" w:rsidP="00A874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3B3F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ФЦКМ</w:t>
            </w:r>
          </w:p>
        </w:tc>
        <w:tc>
          <w:tcPr>
            <w:tcW w:w="863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F55B44" w:rsidRPr="00BB62D5" w:rsidRDefault="00F55B44" w:rsidP="00F55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ХТ:ап-я/</w:t>
            </w:r>
            <w:r w:rsidR="001830E1">
              <w:rPr>
                <w:rFonts w:ascii="Times New Roman" w:hAnsi="Times New Roman"/>
                <w:sz w:val="20"/>
                <w:szCs w:val="20"/>
              </w:rPr>
              <w:t xml:space="preserve"> ПИПД</w:t>
            </w:r>
          </w:p>
        </w:tc>
        <w:tc>
          <w:tcPr>
            <w:tcW w:w="812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ФК</w:t>
            </w:r>
          </w:p>
        </w:tc>
        <w:tc>
          <w:tcPr>
            <w:tcW w:w="879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Грудачева С.Л.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Палешник С.В.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Старшие группы</w:t>
            </w:r>
          </w:p>
        </w:tc>
        <w:tc>
          <w:tcPr>
            <w:tcW w:w="480" w:type="dxa"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9.00-9.25</w:t>
            </w:r>
          </w:p>
        </w:tc>
        <w:tc>
          <w:tcPr>
            <w:tcW w:w="817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9.35.-10.00</w:t>
            </w:r>
          </w:p>
        </w:tc>
        <w:tc>
          <w:tcPr>
            <w:tcW w:w="886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10.10-10.35</w:t>
            </w:r>
          </w:p>
        </w:tc>
        <w:tc>
          <w:tcPr>
            <w:tcW w:w="817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9.00-9.25</w:t>
            </w:r>
          </w:p>
        </w:tc>
        <w:tc>
          <w:tcPr>
            <w:tcW w:w="863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9.35.-10.00</w:t>
            </w:r>
          </w:p>
        </w:tc>
        <w:tc>
          <w:tcPr>
            <w:tcW w:w="840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10.10-10.35</w:t>
            </w:r>
          </w:p>
        </w:tc>
        <w:tc>
          <w:tcPr>
            <w:tcW w:w="97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9.00-9.25</w:t>
            </w:r>
          </w:p>
        </w:tc>
        <w:tc>
          <w:tcPr>
            <w:tcW w:w="834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9.35.-10.00</w:t>
            </w:r>
          </w:p>
        </w:tc>
        <w:tc>
          <w:tcPr>
            <w:tcW w:w="974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10.10-10.35</w:t>
            </w:r>
          </w:p>
        </w:tc>
        <w:tc>
          <w:tcPr>
            <w:tcW w:w="818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9.00-9.25</w:t>
            </w:r>
          </w:p>
        </w:tc>
        <w:tc>
          <w:tcPr>
            <w:tcW w:w="818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9.35.-10.00</w:t>
            </w:r>
          </w:p>
        </w:tc>
        <w:tc>
          <w:tcPr>
            <w:tcW w:w="863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10.10-10.35</w:t>
            </w:r>
          </w:p>
        </w:tc>
        <w:tc>
          <w:tcPr>
            <w:tcW w:w="818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9.00-9.25</w:t>
            </w:r>
          </w:p>
        </w:tc>
        <w:tc>
          <w:tcPr>
            <w:tcW w:w="81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9.35.-10.00</w:t>
            </w:r>
          </w:p>
        </w:tc>
        <w:tc>
          <w:tcPr>
            <w:tcW w:w="879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10.10-10.35</w:t>
            </w: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F55B44" w:rsidRPr="00BB62D5" w:rsidRDefault="00F55B44" w:rsidP="00A87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25 минут</w:t>
            </w: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ФЦКМ</w:t>
            </w:r>
          </w:p>
        </w:tc>
        <w:tc>
          <w:tcPr>
            <w:tcW w:w="817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886" w:type="dxa"/>
            <w:vMerge w:val="restart"/>
          </w:tcPr>
          <w:p w:rsidR="00F55B44" w:rsidRPr="00F33B3F" w:rsidRDefault="00F55B44" w:rsidP="00A874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3B3F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63" w:type="dxa"/>
            <w:vMerge w:val="restart"/>
          </w:tcPr>
          <w:p w:rsidR="00F55B44" w:rsidRPr="00BB62D5" w:rsidRDefault="001830E1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ПИПД</w:t>
            </w:r>
          </w:p>
        </w:tc>
        <w:tc>
          <w:tcPr>
            <w:tcW w:w="840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</w:tc>
        <w:tc>
          <w:tcPr>
            <w:tcW w:w="972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834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974" w:type="dxa"/>
            <w:vMerge w:val="restart"/>
          </w:tcPr>
          <w:p w:rsidR="00F55B44" w:rsidRPr="00F33B3F" w:rsidRDefault="00F55B44" w:rsidP="00A874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3B3F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863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ФК (на воздухе)</w:t>
            </w: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ХТ:лепка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апп-я</w:t>
            </w:r>
          </w:p>
        </w:tc>
        <w:tc>
          <w:tcPr>
            <w:tcW w:w="812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</w:tc>
        <w:tc>
          <w:tcPr>
            <w:tcW w:w="879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Проценко Л.Е.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Силантьева О.Д.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№5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17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886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3B3F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15.30</w:t>
            </w: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863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840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ФК (на воздухе)</w:t>
            </w:r>
          </w:p>
        </w:tc>
        <w:tc>
          <w:tcPr>
            <w:tcW w:w="972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34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лепка/апп-я</w:t>
            </w:r>
          </w:p>
        </w:tc>
        <w:tc>
          <w:tcPr>
            <w:tcW w:w="974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10.25</w:t>
            </w: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ФЦКМ</w:t>
            </w:r>
          </w:p>
        </w:tc>
        <w:tc>
          <w:tcPr>
            <w:tcW w:w="818" w:type="dxa"/>
            <w:vMerge w:val="restart"/>
          </w:tcPr>
          <w:p w:rsidR="00F55B44" w:rsidRPr="00BB62D5" w:rsidRDefault="001830E1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ПИПД</w:t>
            </w:r>
          </w:p>
        </w:tc>
        <w:tc>
          <w:tcPr>
            <w:tcW w:w="863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B3F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</w:tc>
        <w:tc>
          <w:tcPr>
            <w:tcW w:w="812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879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Ксантиниди О.А.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rPr>
          <w:trHeight w:val="115"/>
        </w:trPr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Краснова Е.Г.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№7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ФЦКМ</w:t>
            </w:r>
          </w:p>
        </w:tc>
        <w:tc>
          <w:tcPr>
            <w:tcW w:w="886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16.00</w:t>
            </w: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63" w:type="dxa"/>
            <w:vMerge w:val="restart"/>
          </w:tcPr>
          <w:p w:rsidR="001830E1" w:rsidRDefault="001830E1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ПИПД</w:t>
            </w:r>
          </w:p>
          <w:p w:rsidR="00F55B44" w:rsidRPr="001830E1" w:rsidRDefault="00F55B44" w:rsidP="00183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B3F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15.30</w:t>
            </w:r>
          </w:p>
        </w:tc>
        <w:tc>
          <w:tcPr>
            <w:tcW w:w="972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834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974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ФК (на воздухе)</w:t>
            </w: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18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9.45</w:t>
            </w:r>
          </w:p>
        </w:tc>
        <w:tc>
          <w:tcPr>
            <w:tcW w:w="863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лепка/апп-я</w:t>
            </w:r>
          </w:p>
        </w:tc>
        <w:tc>
          <w:tcPr>
            <w:tcW w:w="818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812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B3F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879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Матюшевская С.Г.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Корниенко А.А.</w:t>
            </w:r>
          </w:p>
        </w:tc>
        <w:tc>
          <w:tcPr>
            <w:tcW w:w="480" w:type="dxa"/>
            <w:vMerge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Подготовительные</w:t>
            </w:r>
          </w:p>
        </w:tc>
        <w:tc>
          <w:tcPr>
            <w:tcW w:w="480" w:type="dxa"/>
            <w:vAlign w:val="center"/>
          </w:tcPr>
          <w:p w:rsidR="00F55B44" w:rsidRPr="00BB62D5" w:rsidRDefault="00F55B44" w:rsidP="00A8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9.00-</w:t>
            </w: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9.30</w:t>
            </w:r>
          </w:p>
        </w:tc>
        <w:tc>
          <w:tcPr>
            <w:tcW w:w="817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9.40-</w:t>
            </w: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10.10</w:t>
            </w:r>
          </w:p>
        </w:tc>
        <w:tc>
          <w:tcPr>
            <w:tcW w:w="886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10.20-</w:t>
            </w: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10.50</w:t>
            </w:r>
          </w:p>
        </w:tc>
        <w:tc>
          <w:tcPr>
            <w:tcW w:w="817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9.00-</w:t>
            </w: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9.30</w:t>
            </w:r>
          </w:p>
        </w:tc>
        <w:tc>
          <w:tcPr>
            <w:tcW w:w="863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9.40-</w:t>
            </w: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10.10</w:t>
            </w:r>
          </w:p>
        </w:tc>
        <w:tc>
          <w:tcPr>
            <w:tcW w:w="840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10.20-</w:t>
            </w: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10.50</w:t>
            </w:r>
          </w:p>
        </w:tc>
        <w:tc>
          <w:tcPr>
            <w:tcW w:w="97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9.00-</w:t>
            </w: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9.30</w:t>
            </w:r>
          </w:p>
        </w:tc>
        <w:tc>
          <w:tcPr>
            <w:tcW w:w="834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9.40-</w:t>
            </w: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10.10</w:t>
            </w:r>
          </w:p>
        </w:tc>
        <w:tc>
          <w:tcPr>
            <w:tcW w:w="974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10.20-</w:t>
            </w: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10.50</w:t>
            </w:r>
          </w:p>
        </w:tc>
        <w:tc>
          <w:tcPr>
            <w:tcW w:w="818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9.00-</w:t>
            </w: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9.30</w:t>
            </w:r>
          </w:p>
        </w:tc>
        <w:tc>
          <w:tcPr>
            <w:tcW w:w="818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9.40-</w:t>
            </w: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10.10</w:t>
            </w:r>
          </w:p>
        </w:tc>
        <w:tc>
          <w:tcPr>
            <w:tcW w:w="863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10.20-</w:t>
            </w: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10.50</w:t>
            </w:r>
          </w:p>
        </w:tc>
        <w:tc>
          <w:tcPr>
            <w:tcW w:w="818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9.00-</w:t>
            </w: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9.30</w:t>
            </w:r>
          </w:p>
        </w:tc>
        <w:tc>
          <w:tcPr>
            <w:tcW w:w="81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9.40-</w:t>
            </w: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10.10</w:t>
            </w:r>
          </w:p>
        </w:tc>
        <w:tc>
          <w:tcPr>
            <w:tcW w:w="879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10.20-</w:t>
            </w:r>
            <w:r w:rsidRPr="00BB6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10.50</w:t>
            </w: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F55B44" w:rsidRPr="00BB62D5" w:rsidRDefault="00F55B44" w:rsidP="00A874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30 минут</w:t>
            </w: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ФЦКМ</w:t>
            </w:r>
          </w:p>
        </w:tc>
        <w:tc>
          <w:tcPr>
            <w:tcW w:w="817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886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10.30</w:t>
            </w: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63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лепка/апп-я</w:t>
            </w:r>
          </w:p>
        </w:tc>
        <w:tc>
          <w:tcPr>
            <w:tcW w:w="840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3B3F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10.50</w:t>
            </w:r>
          </w:p>
        </w:tc>
        <w:tc>
          <w:tcPr>
            <w:tcW w:w="972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834" w:type="dxa"/>
            <w:vMerge w:val="restart"/>
          </w:tcPr>
          <w:p w:rsidR="00F55B44" w:rsidRPr="00BB62D5" w:rsidRDefault="00D66706" w:rsidP="00D66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ФК (на воздухе)</w:t>
            </w:r>
          </w:p>
        </w:tc>
        <w:tc>
          <w:tcPr>
            <w:tcW w:w="974" w:type="dxa"/>
            <w:vMerge w:val="restart"/>
          </w:tcPr>
          <w:p w:rsidR="00F55B44" w:rsidRPr="00BB62D5" w:rsidRDefault="00D66706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 рисование</w:t>
            </w:r>
          </w:p>
        </w:tc>
        <w:tc>
          <w:tcPr>
            <w:tcW w:w="863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3B3F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10.40</w:t>
            </w: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812" w:type="dxa"/>
            <w:vMerge w:val="restart"/>
          </w:tcPr>
          <w:p w:rsidR="00F55B44" w:rsidRPr="00BB62D5" w:rsidRDefault="001830E1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ПИПД</w:t>
            </w:r>
          </w:p>
        </w:tc>
        <w:tc>
          <w:tcPr>
            <w:tcW w:w="879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Маркина С.Н.</w:t>
            </w:r>
          </w:p>
        </w:tc>
        <w:tc>
          <w:tcPr>
            <w:tcW w:w="48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Клейникова Е.В.</w:t>
            </w:r>
          </w:p>
        </w:tc>
        <w:tc>
          <w:tcPr>
            <w:tcW w:w="48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4A6C59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48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ФЦКМ</w:t>
            </w:r>
          </w:p>
        </w:tc>
        <w:tc>
          <w:tcPr>
            <w:tcW w:w="817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10.00</w:t>
            </w:r>
          </w:p>
        </w:tc>
        <w:tc>
          <w:tcPr>
            <w:tcW w:w="886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лепка/апп-я</w:t>
            </w: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63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840" w:type="dxa"/>
            <w:vMerge w:val="restart"/>
          </w:tcPr>
          <w:p w:rsidR="00F55B44" w:rsidRPr="00F33B3F" w:rsidRDefault="00F55B44" w:rsidP="00A874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3B3F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972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834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974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ФК (на воздухе)</w:t>
            </w: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18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863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  <w:p w:rsidR="00F55B44" w:rsidRPr="00C16A8D" w:rsidRDefault="00F55B44" w:rsidP="00A87446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F55B44" w:rsidRPr="00BB62D5" w:rsidRDefault="00F55B44" w:rsidP="00F55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812" w:type="dxa"/>
            <w:vMerge w:val="restart"/>
          </w:tcPr>
          <w:p w:rsidR="00F55B44" w:rsidRPr="00BB62D5" w:rsidRDefault="001830E1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ПИПД</w:t>
            </w:r>
          </w:p>
        </w:tc>
        <w:tc>
          <w:tcPr>
            <w:tcW w:w="879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3B3F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  <w:p w:rsidR="00F55B44" w:rsidRPr="004A6C59" w:rsidRDefault="00F55B44" w:rsidP="00A874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6C59">
              <w:rPr>
                <w:rFonts w:ascii="Times New Roman" w:hAnsi="Times New Roman"/>
                <w:color w:val="FF0000"/>
                <w:sz w:val="20"/>
                <w:szCs w:val="20"/>
              </w:rPr>
              <w:t>10.50</w:t>
            </w: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Шолохова О.В.</w:t>
            </w:r>
          </w:p>
        </w:tc>
        <w:tc>
          <w:tcPr>
            <w:tcW w:w="48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Яценко Т.П.</w:t>
            </w:r>
          </w:p>
        </w:tc>
        <w:tc>
          <w:tcPr>
            <w:tcW w:w="48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2D5">
              <w:rPr>
                <w:rFonts w:ascii="Times New Roman" w:hAnsi="Times New Roman"/>
                <w:b/>
                <w:sz w:val="20"/>
                <w:szCs w:val="20"/>
              </w:rPr>
              <w:t>№11</w:t>
            </w:r>
          </w:p>
        </w:tc>
        <w:tc>
          <w:tcPr>
            <w:tcW w:w="48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17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886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ФК (на воздухе)</w:t>
            </w:r>
          </w:p>
        </w:tc>
        <w:tc>
          <w:tcPr>
            <w:tcW w:w="817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863" w:type="dxa"/>
            <w:vMerge w:val="restart"/>
          </w:tcPr>
          <w:p w:rsidR="00F55B44" w:rsidRPr="00BB62D5" w:rsidRDefault="001830E1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ПИПД</w:t>
            </w:r>
          </w:p>
        </w:tc>
        <w:tc>
          <w:tcPr>
            <w:tcW w:w="840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10.40</w:t>
            </w:r>
          </w:p>
        </w:tc>
        <w:tc>
          <w:tcPr>
            <w:tcW w:w="972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834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974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3B3F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15.30</w:t>
            </w: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818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лепка/апп-я</w:t>
            </w:r>
          </w:p>
        </w:tc>
        <w:tc>
          <w:tcPr>
            <w:tcW w:w="863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9818D6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ФК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15.30</w:t>
            </w:r>
          </w:p>
        </w:tc>
        <w:tc>
          <w:tcPr>
            <w:tcW w:w="818" w:type="dxa"/>
            <w:vMerge w:val="restart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ФЦКМ</w:t>
            </w:r>
          </w:p>
        </w:tc>
        <w:tc>
          <w:tcPr>
            <w:tcW w:w="812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ХТ: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879" w:type="dxa"/>
            <w:vMerge w:val="restart"/>
          </w:tcPr>
          <w:p w:rsidR="00F55B44" w:rsidRDefault="00F55B44" w:rsidP="00A874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3B3F">
              <w:rPr>
                <w:rFonts w:ascii="Times New Roman" w:hAnsi="Times New Roman"/>
                <w:color w:val="FF0000"/>
                <w:sz w:val="20"/>
                <w:szCs w:val="20"/>
              </w:rPr>
              <w:t>МУЗЫКА</w:t>
            </w:r>
          </w:p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Чернова С.В.</w:t>
            </w:r>
          </w:p>
        </w:tc>
        <w:tc>
          <w:tcPr>
            <w:tcW w:w="48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B44" w:rsidRPr="00BB62D5" w:rsidTr="001830E1">
        <w:tc>
          <w:tcPr>
            <w:tcW w:w="731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292" w:type="dxa"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2D5">
              <w:rPr>
                <w:rFonts w:ascii="Times New Roman" w:hAnsi="Times New Roman"/>
                <w:sz w:val="20"/>
                <w:szCs w:val="20"/>
              </w:rPr>
              <w:t>Пекура Н.Н.</w:t>
            </w:r>
          </w:p>
        </w:tc>
        <w:tc>
          <w:tcPr>
            <w:tcW w:w="48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F55B44" w:rsidRPr="00BB62D5" w:rsidRDefault="00F55B44" w:rsidP="00A87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2B23" w:rsidRDefault="00832B23" w:rsidP="004373B3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73B3" w:rsidRDefault="004373B3" w:rsidP="004373B3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4B4E">
        <w:rPr>
          <w:rFonts w:ascii="Times New Roman" w:hAnsi="Times New Roman"/>
          <w:b/>
          <w:color w:val="000000"/>
          <w:sz w:val="24"/>
          <w:szCs w:val="24"/>
        </w:rPr>
        <w:t>Перспективное планирование тематических недель на 201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74B4E">
        <w:rPr>
          <w:rFonts w:ascii="Times New Roman" w:hAnsi="Times New Roman"/>
          <w:b/>
          <w:color w:val="000000"/>
          <w:sz w:val="24"/>
          <w:szCs w:val="24"/>
        </w:rPr>
        <w:t xml:space="preserve"> – 201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A74B4E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832B23" w:rsidRPr="00A74B4E" w:rsidRDefault="00832B23" w:rsidP="004373B3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6302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1418"/>
        <w:gridCol w:w="2694"/>
        <w:gridCol w:w="2364"/>
        <w:gridCol w:w="2346"/>
        <w:gridCol w:w="2519"/>
        <w:gridCol w:w="2410"/>
        <w:gridCol w:w="2551"/>
      </w:tblGrid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bookmarkStart w:id="0" w:name="1cd3d82c6cfc95945b4b5b3ef0d844d71d2c5b18"/>
            <w:bookmarkStart w:id="1" w:name="0"/>
            <w:bookmarkEnd w:id="0"/>
            <w:bookmarkEnd w:id="1"/>
            <w:r w:rsidRPr="00B72EC5">
              <w:rPr>
                <w:rFonts w:ascii="Times New Roman" w:hAnsi="Times New Roman"/>
                <w:color w:val="0070C0"/>
              </w:rPr>
              <w:t>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Тема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 младшая гр.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2младшая гр.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Средняя группа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Старшая группа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Подготовительная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2-6 сент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1Наш детский сад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Здравствуйте, это мы.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Хорошо у нас в саду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Детский сад наш так хорош, лучше сада не найдешь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Мой любимый детский сад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История и традиции детского сада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9-13 сент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2Осенние хлопоты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Собираем урожай!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Слова, что растут в огороде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Огородное чудо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Здоровье на грядке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Здоровье на грядке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16-20 сент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3Край родной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Мой 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Дом в котором я живу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Край где я живу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Моя малая родина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Кубань– что за край?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23-27 сент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4Люди труда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Кто работает в детском саду.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Кто заботится о детях в детском саду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В поле, в школе, на заводе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Чем пахнут ремесла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Трудом славен человек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30-4 окт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1Хлеб – всему голова!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2EC5">
              <w:rPr>
                <w:rFonts w:ascii="Times New Roman" w:hAnsi="Times New Roman"/>
              </w:rPr>
              <w:t>Путешествие колобка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Удивительное путешествие хлебной корочки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От зернышка до булочки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Откуда хлеб пришел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Каша-сила наша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7-11 окт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2Дружный хоровод.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Кто такой хороший, кто такой пригожий…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Дружат в нашей группе девочки и мальчики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Вместе весело живется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Народы России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Дружат дети всей Земли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14-18 окт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3Здравствуй, осень!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Осенний сундучок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Ходит осень по дорожке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Ходит осень по дорожке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Осеннее настроение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«Есть в осени первоначальной»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21-25 окт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4Разноцветная осень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В гости к старичку Лесовичку.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Путешествие в осенний лес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Кладовая леса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Осень в природе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Осень в природе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28окт.-1 нояб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5В мире вещей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Идет Маша на прогулку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Идет Маша на прогулку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Что живет в шкафу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Такая разная одежда и обувь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В мире вещей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5-8 нояб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B72EC5">
              <w:rPr>
                <w:rFonts w:ascii="Times New Roman" w:hAnsi="Times New Roman"/>
                <w:color w:val="C00000"/>
              </w:rPr>
              <w:t>1Здоровье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Витаминка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Витаминка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Здоровье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Витамины наши друзья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Витамины наши друзья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lastRenderedPageBreak/>
              <w:t>11-15 нояб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2В мире животных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Домашние животные и их детеныши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Домашние животные и их детеныши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Домашние и дикие животные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Зима в лесу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Как животные зимуют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18-22 нояб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3Скоро зима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Готовимся к зиме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Готовимся к зиме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Встречаем зиму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Первые заморозки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Признаки зимы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25-29 нояб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B72EC5">
              <w:rPr>
                <w:rFonts w:ascii="Times New Roman" w:hAnsi="Times New Roman"/>
                <w:color w:val="C00000"/>
              </w:rPr>
              <w:t>4Мама-главное слово на свете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2EC5">
              <w:rPr>
                <w:rFonts w:ascii="Times New Roman" w:hAnsi="Times New Roman"/>
              </w:rPr>
              <w:t>Мама-главное слово на свете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2EC5">
              <w:rPr>
                <w:rFonts w:ascii="Times New Roman" w:hAnsi="Times New Roman"/>
              </w:rPr>
              <w:t>Мама-главное слово на свете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</w:rPr>
              <w:t>Мама-главное слово на свете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</w:rPr>
              <w:t>Мама-главное слово на свете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</w:rPr>
              <w:t>Мама-главное слово на свете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2-6 дек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1В мире природы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Дикие животные зимой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 xml:space="preserve">Дикие животные 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Зима пришла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Животный мир Земли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Животный мир Земли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9-13 дек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B72EC5">
              <w:rPr>
                <w:rFonts w:ascii="Times New Roman" w:hAnsi="Times New Roman"/>
                <w:color w:val="C00000"/>
              </w:rPr>
              <w:t>2В мире сказок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2EC5">
              <w:rPr>
                <w:rFonts w:ascii="Times New Roman" w:hAnsi="Times New Roman"/>
              </w:rPr>
              <w:t>В мире сказок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</w:rPr>
              <w:t>В мире сказок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</w:rPr>
              <w:t>В мире сказок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</w:rPr>
              <w:t>В мире сказок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</w:rPr>
              <w:t>В мире сказок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16-20 дек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3В мире вещей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Наведем порядок в доме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Наведем порядок в доме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Наведем порядок в группе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Посуда. Столовый этикет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Посуда. Столовый этикет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23-31 дек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4Скоро Новый год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Здравствуй, елочка лесная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Новогоднее настроение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В гостях у дедушки мороза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Новогодние хлопоты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Новогодние хлопоты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70C0"/>
              </w:rPr>
              <w:t>9</w:t>
            </w:r>
            <w:r w:rsidRPr="00B72EC5">
              <w:rPr>
                <w:rFonts w:ascii="Times New Roman" w:hAnsi="Times New Roman"/>
                <w:color w:val="0070C0"/>
              </w:rPr>
              <w:t>-17 янв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1-</w:t>
            </w:r>
            <w:r w:rsidRPr="00B72EC5">
              <w:rPr>
                <w:rFonts w:ascii="Times New Roman" w:hAnsi="Times New Roman"/>
                <w:color w:val="C00000"/>
              </w:rPr>
              <w:t>2Пернатые друзья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422D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2DC5">
              <w:rPr>
                <w:rFonts w:ascii="Times New Roman" w:hAnsi="Times New Roman"/>
              </w:rPr>
              <w:t>Пернатые друзья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422D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2DC5">
              <w:rPr>
                <w:rFonts w:ascii="Times New Roman" w:hAnsi="Times New Roman"/>
              </w:rPr>
              <w:t>Пернатые друзья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422D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2DC5">
              <w:rPr>
                <w:rFonts w:ascii="Times New Roman" w:hAnsi="Times New Roman"/>
              </w:rPr>
              <w:t>Пернатые друзья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422D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2DC5">
              <w:rPr>
                <w:rFonts w:ascii="Times New Roman" w:hAnsi="Times New Roman"/>
              </w:rPr>
              <w:t>Пернатые друзья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422D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2DC5">
              <w:rPr>
                <w:rFonts w:ascii="Times New Roman" w:hAnsi="Times New Roman"/>
              </w:rPr>
              <w:t>Пернатые друзья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20-24 янв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3Снежная страна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Зимняя прогулка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Тихо тихо снег идет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Зима – проказница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Зима в природе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Зима в природе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 xml:space="preserve">27-31янв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3B1BD2" w:rsidRDefault="004373B3" w:rsidP="007C71A2">
            <w:pPr>
              <w:tabs>
                <w:tab w:val="left" w:pos="450"/>
                <w:tab w:val="center" w:pos="1097"/>
              </w:tabs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  <w:r w:rsidRPr="003B1BD2">
              <w:rPr>
                <w:rFonts w:ascii="Times New Roman" w:hAnsi="Times New Roman"/>
                <w:color w:val="FF0000"/>
              </w:rPr>
              <w:tab/>
            </w:r>
            <w:r w:rsidRPr="003B1BD2">
              <w:rPr>
                <w:rFonts w:ascii="Times New Roman" w:hAnsi="Times New Roman"/>
                <w:color w:val="FF0000"/>
              </w:rPr>
              <w:tab/>
            </w:r>
            <w:r w:rsidRPr="003B1BD2">
              <w:rPr>
                <w:rFonts w:ascii="Times New Roman" w:hAnsi="Times New Roman"/>
                <w:color w:val="C00000"/>
              </w:rPr>
              <w:t>4 Моя семья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3-7 фев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1Школа добрых волшебников.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Будем добрыми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Будем добрыми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Что такое доброта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Я и мое настроение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Счастливое детство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10-14 фев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2Мы едем, едем, едем…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Мы едем, едем, едем…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Мы едем, едем, едем…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Едем, плаваем, летаем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Большое путешествие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Большое путешествие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17-21 фев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3Защитники Отечества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Мой папа – самый лучший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Мой любимый папочка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Русские богатыри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Кто служит в армии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Кто служит в армии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 xml:space="preserve">24-28 фев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4Народные обычаи и традиции на Руси.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2EC5">
              <w:rPr>
                <w:rFonts w:ascii="Times New Roman" w:hAnsi="Times New Roman"/>
              </w:rPr>
              <w:t>Народные обычаи и традиции на Руси.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2EC5">
              <w:rPr>
                <w:rFonts w:ascii="Times New Roman" w:hAnsi="Times New Roman"/>
              </w:rPr>
              <w:t>Народные обычаи и традиции на Руси.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2EC5">
              <w:rPr>
                <w:rFonts w:ascii="Times New Roman" w:hAnsi="Times New Roman"/>
              </w:rPr>
              <w:t>Народные обычаи и традиции на Руси.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2EC5">
              <w:rPr>
                <w:rFonts w:ascii="Times New Roman" w:hAnsi="Times New Roman"/>
              </w:rPr>
              <w:t>Народные обычаи и традиции на Руси.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2EC5">
              <w:rPr>
                <w:rFonts w:ascii="Times New Roman" w:hAnsi="Times New Roman"/>
              </w:rPr>
              <w:t>Народные обычаи и традиции на Руси.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3-7 марта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1Весна. Женский день 8 марта.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Мамин день 8 марта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Вот такая мама, золотая прямо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Мамы всякие нужны, мамы всякие важны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Леди и джентльмены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Леди и джентльмены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10-14 мар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2Неделя искусств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Весенняя капель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Весенняя капель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Весеннее пробуждение природы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Первые приметы весны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Пробуждение природы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17-21 мар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3Птицы наши друзья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Птичий переполох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24-28 мар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4Книжкина неделя.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По страницам детских книг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По страницам детских книг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По страницам детских книг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Книги, которые нас учат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Книги, которые нас учат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31марта – 4апр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B72EC5">
              <w:rPr>
                <w:rFonts w:ascii="Times New Roman" w:hAnsi="Times New Roman"/>
                <w:color w:val="C00000"/>
              </w:rPr>
              <w:t>5Весна красна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2EC5">
              <w:rPr>
                <w:rFonts w:ascii="Times New Roman" w:hAnsi="Times New Roman"/>
              </w:rPr>
              <w:t>Весна красна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2EC5">
              <w:rPr>
                <w:rFonts w:ascii="Times New Roman" w:hAnsi="Times New Roman"/>
              </w:rPr>
              <w:t>Весна красна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2EC5">
              <w:rPr>
                <w:rFonts w:ascii="Times New Roman" w:hAnsi="Times New Roman"/>
              </w:rPr>
              <w:t>Весна красна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2EC5">
              <w:rPr>
                <w:rFonts w:ascii="Times New Roman" w:hAnsi="Times New Roman"/>
              </w:rPr>
              <w:t>Весна красна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2EC5">
              <w:rPr>
                <w:rFonts w:ascii="Times New Roman" w:hAnsi="Times New Roman"/>
              </w:rPr>
              <w:t>Весна красна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7-11 апр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2Космос.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«Солнышко - колоколнышко»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«Солнышко - колоколнышко»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2EC5">
              <w:rPr>
                <w:rFonts w:ascii="Times New Roman" w:hAnsi="Times New Roman"/>
              </w:rPr>
              <w:t>Космос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Глубины вселенной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Космос становится ближе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14-18 апр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 xml:space="preserve">3Духовно-нравственное </w:t>
            </w:r>
            <w:r w:rsidRPr="00B72EC5">
              <w:rPr>
                <w:rFonts w:ascii="Times New Roman" w:hAnsi="Times New Roman"/>
                <w:color w:val="C00000"/>
              </w:rPr>
              <w:lastRenderedPageBreak/>
              <w:t>воспитание</w:t>
            </w:r>
            <w:r w:rsidRPr="00B72EC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2EC5">
              <w:rPr>
                <w:rFonts w:ascii="Times New Roman" w:hAnsi="Times New Roman"/>
              </w:rPr>
              <w:lastRenderedPageBreak/>
              <w:t>Духовно-</w:t>
            </w:r>
            <w:r w:rsidRPr="00B72EC5">
              <w:rPr>
                <w:rFonts w:ascii="Times New Roman" w:hAnsi="Times New Roman"/>
              </w:rPr>
              <w:lastRenderedPageBreak/>
              <w:t>нравственное воспитание.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2EC5">
              <w:rPr>
                <w:rFonts w:ascii="Times New Roman" w:hAnsi="Times New Roman"/>
              </w:rPr>
              <w:lastRenderedPageBreak/>
              <w:t>Духовно-</w:t>
            </w:r>
            <w:r w:rsidRPr="00B72EC5">
              <w:rPr>
                <w:rFonts w:ascii="Times New Roman" w:hAnsi="Times New Roman"/>
              </w:rPr>
              <w:lastRenderedPageBreak/>
              <w:t>нравственное воспитание.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</w:rPr>
              <w:lastRenderedPageBreak/>
              <w:t xml:space="preserve">Духовно-нравственное </w:t>
            </w:r>
            <w:r w:rsidRPr="00B72EC5">
              <w:rPr>
                <w:rFonts w:ascii="Times New Roman" w:hAnsi="Times New Roman"/>
              </w:rPr>
              <w:lastRenderedPageBreak/>
              <w:t>воспитание.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</w:rPr>
              <w:lastRenderedPageBreak/>
              <w:t xml:space="preserve">Духовно-нравственное </w:t>
            </w:r>
            <w:r w:rsidRPr="00B72EC5">
              <w:rPr>
                <w:rFonts w:ascii="Times New Roman" w:hAnsi="Times New Roman"/>
              </w:rPr>
              <w:lastRenderedPageBreak/>
              <w:t>воспитание.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</w:rPr>
              <w:lastRenderedPageBreak/>
              <w:t xml:space="preserve">Духовно-нравственное </w:t>
            </w:r>
            <w:r w:rsidRPr="00B72EC5">
              <w:rPr>
                <w:rFonts w:ascii="Times New Roman" w:hAnsi="Times New Roman"/>
              </w:rPr>
              <w:lastRenderedPageBreak/>
              <w:t>воспитание.</w:t>
            </w:r>
          </w:p>
        </w:tc>
      </w:tr>
      <w:tr w:rsidR="004373B3" w:rsidRPr="000775E5" w:rsidTr="00832B2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lastRenderedPageBreak/>
              <w:t>2</w:t>
            </w:r>
            <w:r>
              <w:rPr>
                <w:rFonts w:ascii="Times New Roman" w:hAnsi="Times New Roman"/>
                <w:color w:val="0070C0"/>
              </w:rPr>
              <w:t>1</w:t>
            </w:r>
            <w:r w:rsidRPr="00B72EC5">
              <w:rPr>
                <w:rFonts w:ascii="Times New Roman" w:hAnsi="Times New Roman"/>
                <w:color w:val="0070C0"/>
              </w:rPr>
              <w:t xml:space="preserve">-30 апр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C00000"/>
              </w:rPr>
              <w:t>4-</w:t>
            </w:r>
            <w:r w:rsidRPr="00B72EC5">
              <w:rPr>
                <w:rFonts w:ascii="Times New Roman" w:hAnsi="Times New Roman"/>
                <w:color w:val="C00000"/>
              </w:rPr>
              <w:t>5Здоровье – главная ценность.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Доктор Айболит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2EC5">
              <w:rPr>
                <w:rFonts w:ascii="Times New Roman" w:hAnsi="Times New Roman"/>
                <w:color w:val="000000"/>
              </w:rPr>
              <w:t>Доктор Айболит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Береги свое здоровье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Я расту здоровым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Человек и здоровье</w:t>
            </w:r>
          </w:p>
        </w:tc>
      </w:tr>
      <w:tr w:rsidR="004373B3" w:rsidRPr="000775E5" w:rsidTr="00832B23">
        <w:trPr>
          <w:trHeight w:val="29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B72EC5">
              <w:rPr>
                <w:rFonts w:ascii="Times New Roman" w:hAnsi="Times New Roman"/>
                <w:color w:val="0070C0"/>
              </w:rPr>
              <w:t>5-8 мая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1День Победы.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Есть у солнышка друзья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Вместе весело шагать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Мы – победители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Мы – помним</w:t>
            </w:r>
          </w:p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Мы – гордимся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Это нужно живым</w:t>
            </w:r>
          </w:p>
        </w:tc>
      </w:tr>
      <w:tr w:rsidR="004373B3" w:rsidRPr="000775E5" w:rsidTr="00832B23">
        <w:trPr>
          <w:trHeight w:val="28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12-16 мая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2Мой родной город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Любимая игрушка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Мой любимый детский сад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По улицам города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Этот город самый лучший город на земле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История Белореченска</w:t>
            </w:r>
          </w:p>
        </w:tc>
      </w:tr>
      <w:tr w:rsidR="004373B3" w:rsidRPr="000775E5" w:rsidTr="00832B23">
        <w:trPr>
          <w:trHeight w:val="45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19-23 мая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3Мы и природа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Идем в гости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Деревья и цветы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Насекомые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Рыбы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Подводное царство</w:t>
            </w:r>
          </w:p>
        </w:tc>
      </w:tr>
      <w:tr w:rsidR="004373B3" w:rsidRPr="000775E5" w:rsidTr="00832B23">
        <w:trPr>
          <w:trHeight w:val="69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70C0"/>
              </w:rPr>
              <w:t>26-30 мая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C00000"/>
              </w:rPr>
              <w:t>4Здравствуй, лето!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Вместе весело шагать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2EC5">
              <w:rPr>
                <w:rFonts w:ascii="Times New Roman" w:hAnsi="Times New Roman"/>
              </w:rPr>
              <w:t>Здравствуй, лето!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Встречаем лето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Лето – это маленькая жизнь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3B3" w:rsidRPr="00B72EC5" w:rsidRDefault="004373B3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72EC5">
              <w:rPr>
                <w:rFonts w:ascii="Times New Roman" w:hAnsi="Times New Roman"/>
                <w:color w:val="000000"/>
              </w:rPr>
              <w:t>До свиданья, детский сад</w:t>
            </w:r>
          </w:p>
        </w:tc>
      </w:tr>
    </w:tbl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  <w:sectPr w:rsidR="004373B3" w:rsidSect="004373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373B3" w:rsidRDefault="004373B3" w:rsidP="004373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3</w:t>
      </w:r>
    </w:p>
    <w:p w:rsidR="004373B3" w:rsidRDefault="004373B3" w:rsidP="004373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Содержание психолого-педагогической работы ДОУ</w:t>
      </w:r>
    </w:p>
    <w:p w:rsidR="004373B3" w:rsidRPr="00660B8D" w:rsidRDefault="004373B3" w:rsidP="004373B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психолого-педагогической работы по освоению детьми образовательных областей</w:t>
      </w:r>
      <w:r w:rsidRPr="00660B8D">
        <w:rPr>
          <w:rFonts w:ascii="Times New Roman" w:hAnsi="Times New Roman"/>
          <w:b/>
          <w:sz w:val="28"/>
        </w:rPr>
        <w:t>.</w:t>
      </w:r>
    </w:p>
    <w:p w:rsidR="004373B3" w:rsidRPr="00CE74B0" w:rsidRDefault="004373B3" w:rsidP="004373B3">
      <w:pPr>
        <w:spacing w:after="0"/>
        <w:rPr>
          <w:rFonts w:ascii="Times New Roman" w:hAnsi="Times New Roman"/>
          <w:sz w:val="24"/>
          <w:szCs w:val="24"/>
        </w:rPr>
      </w:pPr>
      <w:r w:rsidRPr="00110337">
        <w:rPr>
          <w:rFonts w:ascii="Times New Roman" w:hAnsi="Times New Roman"/>
          <w:sz w:val="24"/>
          <w:szCs w:val="24"/>
        </w:rPr>
        <w:t>Содержание образовательной деятельности с детьми групп раннего возраста и групп общеразвивающей направленности в обязательной части    определяется примерной основной программой дошкольного образования «От рождения до школы»  под редакцией Н.Е.Вераксы, Т.С.Комаровой, М.А.Васильевой в соответствии с образовательными областями  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E74B0">
        <w:rPr>
          <w:rFonts w:ascii="Times New Roman" w:hAnsi="Times New Roman"/>
          <w:sz w:val="24"/>
          <w:szCs w:val="24"/>
        </w:rPr>
        <w:t xml:space="preserve">Данные образовательные области  ориентированы на развитие физических, интеллектуальных и личностных качеств  дошкольников,  формирование предпосылок учебной деятельности,  обеспечивающих социальную успешность,  коррекцию речевого развития с учетом их возрастных и индивидуальных особенностей. </w:t>
      </w:r>
    </w:p>
    <w:p w:rsidR="004373B3" w:rsidRPr="00974094" w:rsidRDefault="004373B3" w:rsidP="004373B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E7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E74B0">
        <w:rPr>
          <w:rFonts w:ascii="Times New Roman" w:hAnsi="Times New Roman"/>
          <w:sz w:val="24"/>
          <w:szCs w:val="24"/>
        </w:rPr>
        <w:t>Задачи психолого-педагогической работы по формированию физических, интеллектуальных и личностных качеств детей решаются  интегрировано в ходе освоения всех образовательных областей,  наряду с задачами, отражающими специфику каждой образовательной области. Необходимое условие такой интеграции - обязательная опора на индивидуальные особенности,  направленности и отражение личности дошкольника, которое обеспечит должное психологическое сопровождение, педагогического взаимодействия взрослого и ребенка в педагогическом процессе через разные виды деятельности детей дошкольного возраста. Ведущей деятельностью является игра.</w:t>
      </w:r>
    </w:p>
    <w:p w:rsidR="004373B3" w:rsidRPr="00CE74B0" w:rsidRDefault="004373B3" w:rsidP="004373B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E74B0">
        <w:rPr>
          <w:rFonts w:ascii="Times New Roman" w:hAnsi="Times New Roman"/>
          <w:sz w:val="24"/>
          <w:szCs w:val="24"/>
        </w:rPr>
        <w:t>Психолого-педагогическая работа проходит через такие формы  работы с детьми, как непосредственно образовательную деятельность детей, образовательную деятельность, осуществляемую в ходе режимных моментов, самостоятельную деятельность детей и через взаимодействие с семьей.</w:t>
      </w:r>
    </w:p>
    <w:p w:rsidR="004373B3" w:rsidRPr="00110337" w:rsidRDefault="004373B3" w:rsidP="004373B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E74B0">
        <w:rPr>
          <w:rFonts w:ascii="Times New Roman" w:hAnsi="Times New Roman"/>
          <w:sz w:val="24"/>
          <w:szCs w:val="24"/>
        </w:rPr>
        <w:t>Педагоги  вариативно используют образовательный материал для развития творчества детей, в соответствии с интересами и наклонностями каждого ребенка, уважительно относясь к результатам его труда. Воспитание, обучение, развитие ребенка проходит в тесном взаимодействии с семьей, соблюдается  преемственность детского сада и школы, исключая умственные и физические перегрузки в образовательной деятельности детей.</w:t>
      </w:r>
    </w:p>
    <w:p w:rsidR="004373B3" w:rsidRPr="00110337" w:rsidRDefault="004373B3" w:rsidP="004373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0337">
        <w:rPr>
          <w:rFonts w:ascii="Times New Roman" w:hAnsi="Times New Roman"/>
          <w:sz w:val="24"/>
          <w:szCs w:val="24"/>
        </w:rPr>
        <w:t xml:space="preserve">Соотнесение образовательных областей с основными направлениями </w:t>
      </w:r>
    </w:p>
    <w:p w:rsidR="004373B3" w:rsidRPr="00110337" w:rsidRDefault="004373B3" w:rsidP="00437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0337">
        <w:rPr>
          <w:rFonts w:ascii="Times New Roman" w:hAnsi="Times New Roman"/>
          <w:sz w:val="24"/>
          <w:szCs w:val="24"/>
        </w:rPr>
        <w:t xml:space="preserve">деятельности ДОУ, обозначенными Типовым положением о дошкольном </w:t>
      </w:r>
    </w:p>
    <w:p w:rsidR="004373B3" w:rsidRPr="00110337" w:rsidRDefault="004373B3" w:rsidP="00437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0337">
        <w:rPr>
          <w:rFonts w:ascii="Times New Roman" w:hAnsi="Times New Roman"/>
          <w:sz w:val="24"/>
          <w:szCs w:val="24"/>
        </w:rPr>
        <w:t xml:space="preserve">образовательном учреждении (№ 666 от 12.09.08), возможны варианты </w:t>
      </w:r>
    </w:p>
    <w:p w:rsidR="004373B3" w:rsidRPr="00110337" w:rsidRDefault="004373B3" w:rsidP="00437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0337">
        <w:rPr>
          <w:rFonts w:ascii="Times New Roman" w:hAnsi="Times New Roman"/>
          <w:sz w:val="24"/>
          <w:szCs w:val="24"/>
        </w:rPr>
        <w:t xml:space="preserve">интеграции психолого-педагогической работы, направленной на реализацию </w:t>
      </w:r>
    </w:p>
    <w:p w:rsidR="004373B3" w:rsidRPr="00110337" w:rsidRDefault="004373B3" w:rsidP="00437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0337">
        <w:rPr>
          <w:rFonts w:ascii="Times New Roman" w:hAnsi="Times New Roman"/>
          <w:sz w:val="24"/>
          <w:szCs w:val="24"/>
        </w:rPr>
        <w:t>образовательных областей, используемые в МБДОУ Д/С 14 , представлены следующим образом.</w:t>
      </w:r>
    </w:p>
    <w:p w:rsidR="004373B3" w:rsidRDefault="004373B3" w:rsidP="004373B3">
      <w:pPr>
        <w:jc w:val="both"/>
        <w:rPr>
          <w:rFonts w:ascii="Times New Roman" w:hAnsi="Times New Roman"/>
          <w:b/>
          <w:sz w:val="28"/>
          <w:szCs w:val="28"/>
        </w:rPr>
      </w:pPr>
    </w:p>
    <w:p w:rsidR="004373B3" w:rsidRDefault="004373B3" w:rsidP="004373B3">
      <w:pPr>
        <w:jc w:val="both"/>
        <w:rPr>
          <w:rFonts w:ascii="Times New Roman" w:hAnsi="Times New Roman"/>
          <w:b/>
          <w:sz w:val="28"/>
          <w:szCs w:val="28"/>
        </w:rPr>
      </w:pPr>
    </w:p>
    <w:p w:rsidR="004373B3" w:rsidRDefault="004373B3" w:rsidP="004373B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Основные направления развития детей и образовательные области</w:t>
      </w:r>
    </w:p>
    <w:p w:rsidR="004373B3" w:rsidRDefault="004373B3" w:rsidP="004373B3">
      <w:pPr>
        <w:spacing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  <w:gridCol w:w="4643"/>
      </w:tblGrid>
      <w:tr w:rsidR="004373B3" w:rsidRPr="00106629" w:rsidTr="007C71A2">
        <w:tc>
          <w:tcPr>
            <w:tcW w:w="4819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развития детей</w:t>
            </w:r>
          </w:p>
        </w:tc>
        <w:tc>
          <w:tcPr>
            <w:tcW w:w="4643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4373B3" w:rsidRPr="00106629" w:rsidTr="007C71A2">
        <w:trPr>
          <w:trHeight w:val="503"/>
        </w:trPr>
        <w:tc>
          <w:tcPr>
            <w:tcW w:w="4819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Физическое развитие детей</w:t>
            </w:r>
          </w:p>
        </w:tc>
        <w:tc>
          <w:tcPr>
            <w:tcW w:w="4643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lang w:eastAsia="en-US"/>
              </w:rPr>
            </w:pPr>
            <w:r w:rsidRPr="00106629">
              <w:rPr>
                <w:bCs/>
                <w:color w:val="000000"/>
                <w:kern w:val="24"/>
                <w:lang w:eastAsia="en-US"/>
              </w:rPr>
              <w:t>«Физическая культура»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lang w:eastAsia="en-US"/>
              </w:rPr>
            </w:pPr>
            <w:r w:rsidRPr="00106629">
              <w:rPr>
                <w:bCs/>
                <w:color w:val="000000"/>
                <w:kern w:val="24"/>
                <w:lang w:eastAsia="en-US"/>
              </w:rPr>
              <w:t>«Здоровье»</w:t>
            </w:r>
          </w:p>
        </w:tc>
      </w:tr>
      <w:tr w:rsidR="004373B3" w:rsidRPr="00106629" w:rsidTr="007C71A2">
        <w:tc>
          <w:tcPr>
            <w:tcW w:w="4819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Социально – личностное развитие детей</w:t>
            </w:r>
          </w:p>
        </w:tc>
        <w:tc>
          <w:tcPr>
            <w:tcW w:w="4643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kern w:val="24"/>
                <w:lang w:eastAsia="en-US"/>
              </w:rPr>
            </w:pPr>
            <w:r w:rsidRPr="00106629">
              <w:rPr>
                <w:kern w:val="24"/>
              </w:rPr>
              <w:t>«Безопасность»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  <w:lang w:eastAsia="en-US"/>
              </w:rPr>
            </w:pPr>
            <w:r w:rsidRPr="00106629">
              <w:rPr>
                <w:bCs/>
                <w:color w:val="000000"/>
                <w:kern w:val="24"/>
                <w:lang w:eastAsia="en-US"/>
              </w:rPr>
              <w:t>«Социализация»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  <w:lang w:val="en-US" w:eastAsia="en-US"/>
              </w:rPr>
            </w:pPr>
            <w:r w:rsidRPr="00106629">
              <w:rPr>
                <w:bCs/>
                <w:color w:val="000000"/>
                <w:kern w:val="24"/>
                <w:lang w:eastAsia="en-US"/>
              </w:rPr>
              <w:t>«Труд»</w:t>
            </w:r>
          </w:p>
        </w:tc>
      </w:tr>
      <w:tr w:rsidR="004373B3" w:rsidRPr="00106629" w:rsidTr="007C71A2">
        <w:tc>
          <w:tcPr>
            <w:tcW w:w="4819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Познавательно – речевое развитие детей</w:t>
            </w:r>
          </w:p>
        </w:tc>
        <w:tc>
          <w:tcPr>
            <w:tcW w:w="4643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lang w:eastAsia="en-US"/>
              </w:rPr>
            </w:pPr>
            <w:r w:rsidRPr="00106629">
              <w:rPr>
                <w:bCs/>
                <w:color w:val="000000"/>
                <w:kern w:val="24"/>
                <w:lang w:eastAsia="en-US"/>
              </w:rPr>
              <w:t>«Коммуникация»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lang w:eastAsia="en-US"/>
              </w:rPr>
            </w:pPr>
            <w:r w:rsidRPr="00106629">
              <w:rPr>
                <w:bCs/>
                <w:color w:val="000000"/>
                <w:kern w:val="24"/>
                <w:lang w:eastAsia="en-US"/>
              </w:rPr>
              <w:t>«Познание»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lang w:eastAsia="en-US"/>
              </w:rPr>
            </w:pPr>
            <w:r w:rsidRPr="00106629">
              <w:rPr>
                <w:bCs/>
                <w:color w:val="000000"/>
                <w:kern w:val="24"/>
                <w:lang w:eastAsia="en-US"/>
              </w:rPr>
              <w:t>«Чтение художественной литературы»</w:t>
            </w:r>
          </w:p>
        </w:tc>
      </w:tr>
      <w:tr w:rsidR="004373B3" w:rsidRPr="00106629" w:rsidTr="007C71A2">
        <w:tc>
          <w:tcPr>
            <w:tcW w:w="4819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Художественно – эстетическое развитие детей</w:t>
            </w:r>
          </w:p>
        </w:tc>
        <w:tc>
          <w:tcPr>
            <w:tcW w:w="4643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</w:tc>
      </w:tr>
    </w:tbl>
    <w:p w:rsidR="004373B3" w:rsidRDefault="00892E63" w:rsidP="004373B3">
      <w:pPr>
        <w:rPr>
          <w:rFonts w:ascii="Times New Roman" w:hAnsi="Times New Roman"/>
          <w:b/>
          <w:sz w:val="32"/>
          <w:szCs w:val="32"/>
        </w:rPr>
      </w:pPr>
      <w:r w:rsidRPr="00892E63">
        <w:rPr>
          <w:noProof/>
        </w:rPr>
        <w:pict>
          <v:rect id="Заголовок 1" o:spid="_x0000_s1053" style="position:absolute;margin-left:-73.25pt;margin-top:11.1pt;width:9in;height:9.65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" filled="f" stroked="f">
            <v:path arrowok="t"/>
            <o:lock v:ext="edit" grouping="t"/>
            <v:textbox style="mso-next-textbox:#Заголовок 1">
              <w:txbxContent>
                <w:p w:rsidR="00D66706" w:rsidRDefault="00D66706" w:rsidP="004373B3">
                  <w:pPr>
                    <w:pStyle w:val="a9"/>
                    <w:spacing w:before="0" w:beforeAutospacing="0" w:after="0" w:afterAutospacing="0"/>
                    <w:textAlignment w:val="baseline"/>
                    <w:rPr>
                      <w:b/>
                      <w:bCs/>
                      <w:color w:val="FF0000"/>
                      <w:sz w:val="64"/>
                      <w:szCs w:val="64"/>
                    </w:rPr>
                  </w:pPr>
                </w:p>
              </w:txbxContent>
            </v:textbox>
          </v:rect>
        </w:pict>
      </w:r>
    </w:p>
    <w:p w:rsidR="004373B3" w:rsidRPr="00110337" w:rsidRDefault="004373B3" w:rsidP="004373B3">
      <w:pPr>
        <w:jc w:val="center"/>
        <w:rPr>
          <w:sz w:val="28"/>
          <w:szCs w:val="28"/>
        </w:rPr>
      </w:pPr>
      <w:r w:rsidRPr="00110337">
        <w:rPr>
          <w:rFonts w:ascii="Times New Roman" w:hAnsi="Times New Roman"/>
          <w:b/>
          <w:sz w:val="28"/>
          <w:szCs w:val="28"/>
        </w:rPr>
        <w:t>Образовательная область «Физическая культура»</w:t>
      </w:r>
    </w:p>
    <w:p w:rsidR="004373B3" w:rsidRPr="00861248" w:rsidRDefault="004373B3" w:rsidP="004373B3">
      <w:pPr>
        <w:shd w:val="clear" w:color="auto" w:fill="FFFFFF"/>
        <w:spacing w:after="0" w:line="240" w:lineRule="auto"/>
        <w:ind w:right="510"/>
        <w:rPr>
          <w:rFonts w:ascii="Times New Roman" w:hAnsi="Times New Roman"/>
          <w:sz w:val="28"/>
          <w:szCs w:val="28"/>
        </w:rPr>
      </w:pPr>
      <w:r w:rsidRPr="001E171C">
        <w:rPr>
          <w:rFonts w:ascii="Times New Roman" w:hAnsi="Times New Roman"/>
          <w:b/>
          <w:i/>
          <w:spacing w:val="-2"/>
          <w:sz w:val="24"/>
          <w:szCs w:val="24"/>
        </w:rPr>
        <w:t>Цель физического развития:</w:t>
      </w:r>
      <w:r w:rsidRPr="0023019B">
        <w:rPr>
          <w:rFonts w:ascii="Times New Roman" w:hAnsi="Times New Roman"/>
          <w:spacing w:val="-2"/>
          <w:sz w:val="24"/>
          <w:szCs w:val="24"/>
        </w:rPr>
        <w:t xml:space="preserve"> формирование основ здорового образа жизни, его направленность на укрепление здоровья, физическое и психическое развитие, </w:t>
      </w:r>
      <w:r w:rsidRPr="0023019B">
        <w:rPr>
          <w:rFonts w:ascii="Times New Roman" w:hAnsi="Times New Roman"/>
          <w:sz w:val="24"/>
          <w:szCs w:val="24"/>
        </w:rPr>
        <w:t>эмоциональное благополучие каждого ребёнка.</w:t>
      </w:r>
    </w:p>
    <w:p w:rsidR="004373B3" w:rsidRPr="00861248" w:rsidRDefault="004373B3" w:rsidP="004373B3">
      <w:pPr>
        <w:spacing w:after="2" w:line="1" w:lineRule="exact"/>
        <w:rPr>
          <w:rFonts w:ascii="Arial" w:hAnsi="Arial" w:cs="Arial"/>
          <w:sz w:val="2"/>
          <w:szCs w:val="2"/>
        </w:rPr>
      </w:pP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3480"/>
        <w:gridCol w:w="2880"/>
      </w:tblGrid>
      <w:tr w:rsidR="004373B3" w:rsidRPr="00106629" w:rsidTr="007C71A2">
        <w:trPr>
          <w:trHeight w:hRule="exact" w:val="384"/>
        </w:trPr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1E171C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171C">
              <w:rPr>
                <w:rFonts w:ascii="Times New Roman" w:hAnsi="Times New Roman"/>
                <w:b/>
                <w:i/>
                <w:sz w:val="24"/>
                <w:szCs w:val="24"/>
              </w:rPr>
              <w:t>Задачи физического развития</w:t>
            </w:r>
          </w:p>
        </w:tc>
      </w:tr>
      <w:tr w:rsidR="004373B3" w:rsidRPr="00106629" w:rsidTr="007C71A2">
        <w:trPr>
          <w:trHeight w:val="364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b/>
                <w:bCs/>
                <w:sz w:val="24"/>
                <w:szCs w:val="24"/>
              </w:rPr>
              <w:t>Оздоровительные: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-охрана жизни и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5"/>
                <w:sz w:val="24"/>
                <w:szCs w:val="24"/>
              </w:rPr>
              <w:t>укрепление здоровья,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нормального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4"/>
                <w:sz w:val="24"/>
                <w:szCs w:val="24"/>
              </w:rPr>
              <w:t>функционирования всех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органов и систем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организма;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4"/>
                <w:sz w:val="24"/>
                <w:szCs w:val="24"/>
              </w:rPr>
              <w:t>-всестороннее физическое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функций организма;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-повышение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4"/>
                <w:sz w:val="24"/>
                <w:szCs w:val="24"/>
              </w:rPr>
              <w:t>работоспособности и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Образовательные: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-формирование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двигательных умении и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навыков;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-развитие физических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качеств;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-овладение ребёнком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элементарными знаниями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о своем организме, роли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физических упражнений в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его жизни, способах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укрепления собственного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Воспитательные: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-формирование интереса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и потребности в занятиях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физическими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упражнениями;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-разностороннее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4"/>
                <w:sz w:val="24"/>
                <w:szCs w:val="24"/>
              </w:rPr>
              <w:t>гармоничное развитие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4"/>
                <w:sz w:val="24"/>
                <w:szCs w:val="24"/>
              </w:rPr>
              <w:t>ребёнка (умственное,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нравственное,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эстетическое, трудовое)</w:t>
            </w:r>
          </w:p>
        </w:tc>
      </w:tr>
      <w:tr w:rsidR="004373B3" w:rsidRPr="00106629" w:rsidTr="007C71A2">
        <w:trPr>
          <w:trHeight w:hRule="exact" w:val="379"/>
        </w:trPr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1E171C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171C">
              <w:rPr>
                <w:rFonts w:ascii="Times New Roman" w:hAnsi="Times New Roman"/>
                <w:b/>
                <w:i/>
                <w:sz w:val="24"/>
                <w:szCs w:val="24"/>
              </w:rPr>
              <w:t>Средства физического воспитания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5"/>
                <w:sz w:val="24"/>
                <w:szCs w:val="24"/>
              </w:rPr>
              <w:t>ства физического воспит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ания</w:t>
            </w:r>
          </w:p>
        </w:tc>
      </w:tr>
      <w:tr w:rsidR="004373B3" w:rsidRPr="00106629" w:rsidTr="007C71A2">
        <w:trPr>
          <w:trHeight w:val="65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5"/>
                <w:sz w:val="24"/>
                <w:szCs w:val="24"/>
              </w:rPr>
              <w:t>Физические упражнения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4"/>
                <w:sz w:val="24"/>
                <w:szCs w:val="24"/>
              </w:rPr>
              <w:t>Эколого - природные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факторы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Психогигиенические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факторы</w:t>
            </w:r>
          </w:p>
        </w:tc>
      </w:tr>
      <w:tr w:rsidR="004373B3" w:rsidRPr="00106629" w:rsidTr="007C71A2">
        <w:trPr>
          <w:trHeight w:hRule="exact" w:val="379"/>
        </w:trPr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1E171C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171C">
              <w:rPr>
                <w:rFonts w:ascii="Times New Roman" w:hAnsi="Times New Roman"/>
                <w:b/>
                <w:i/>
                <w:sz w:val="24"/>
                <w:szCs w:val="24"/>
              </w:rPr>
              <w:t>Методы физического воспитания</w:t>
            </w:r>
          </w:p>
        </w:tc>
      </w:tr>
      <w:tr w:rsidR="004373B3" w:rsidRPr="00106629" w:rsidTr="007C71A2">
        <w:trPr>
          <w:trHeight w:hRule="exact" w:val="34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Наглядные: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Словесные: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Практические:</w:t>
            </w:r>
          </w:p>
        </w:tc>
      </w:tr>
      <w:tr w:rsidR="004373B3" w:rsidRPr="00106629" w:rsidTr="007C71A2">
        <w:trPr>
          <w:trHeight w:val="359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-наглядно- зрительные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приёмы (показ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5"/>
                <w:sz w:val="24"/>
                <w:szCs w:val="24"/>
              </w:rPr>
              <w:t>физических упражнений.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наглядных пособий,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5"/>
                <w:sz w:val="24"/>
                <w:szCs w:val="24"/>
              </w:rPr>
              <w:t>имитация, зрительные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ориентации);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5"/>
                <w:sz w:val="24"/>
                <w:szCs w:val="24"/>
              </w:rPr>
              <w:t>- наглядно - слуховые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4"/>
                <w:sz w:val="24"/>
                <w:szCs w:val="24"/>
              </w:rPr>
              <w:t>приёмы (музыка, песни);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4"/>
                <w:sz w:val="24"/>
                <w:szCs w:val="24"/>
              </w:rPr>
              <w:t>- тактильно- мышечные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приёмы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(непосредственная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5"/>
                <w:sz w:val="24"/>
                <w:szCs w:val="24"/>
              </w:rPr>
              <w:t>помощь воспитателя)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4"/>
                <w:sz w:val="24"/>
                <w:szCs w:val="24"/>
              </w:rPr>
              <w:t>-объяснения, пояснения,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указания;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- подача команд,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распоряжений, сигналов;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- вопросы к детям;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4"/>
                <w:sz w:val="24"/>
                <w:szCs w:val="24"/>
              </w:rPr>
              <w:t>- образный сюжетный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рассказ, беседа;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-словесная инструкция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4"/>
                <w:sz w:val="24"/>
                <w:szCs w:val="24"/>
              </w:rPr>
              <w:t>-повторение упражнений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без изменения и с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изменениями;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- проведение упражнений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в игровой форме;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- проведение упражнений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в соревновательной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форме</w:t>
            </w:r>
          </w:p>
        </w:tc>
      </w:tr>
    </w:tbl>
    <w:p w:rsidR="004373B3" w:rsidRPr="002D1CC7" w:rsidRDefault="004373B3" w:rsidP="004373B3">
      <w:pPr>
        <w:jc w:val="center"/>
        <w:rPr>
          <w:rFonts w:ascii="Times New Roman" w:hAnsi="Times New Roman"/>
          <w:sz w:val="28"/>
          <w:szCs w:val="28"/>
        </w:rPr>
      </w:pPr>
      <w:r w:rsidRPr="002D1CC7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7"/>
        <w:gridCol w:w="3116"/>
        <w:gridCol w:w="3229"/>
      </w:tblGrid>
      <w:tr w:rsidR="004373B3" w:rsidRPr="00106629" w:rsidTr="007C71A2">
        <w:tc>
          <w:tcPr>
            <w:tcW w:w="3119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Виды интеграции образовательных областей</w:t>
            </w:r>
          </w:p>
        </w:tc>
        <w:tc>
          <w:tcPr>
            <w:tcW w:w="3118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По задачам и содержанию воспитательно – образовательной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231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По средствам организации и оптимизации воспитательно – образовательного процесса</w:t>
            </w:r>
          </w:p>
        </w:tc>
      </w:tr>
      <w:tr w:rsidR="004373B3" w:rsidRPr="00106629" w:rsidTr="007C71A2">
        <w:tc>
          <w:tcPr>
            <w:tcW w:w="3119" w:type="dxa"/>
          </w:tcPr>
          <w:p w:rsidR="004373B3" w:rsidRPr="00106629" w:rsidRDefault="004373B3" w:rsidP="007C71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«Физическая культура»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«Здоровье»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«Труд»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«Коммуникация»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«Познание»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«Социализация»</w:t>
            </w:r>
          </w:p>
        </w:tc>
        <w:tc>
          <w:tcPr>
            <w:tcW w:w="3231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«Чтение художественной литературы»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3B3" w:rsidRPr="001A0996" w:rsidRDefault="004373B3" w:rsidP="004373B3">
      <w:pPr>
        <w:shd w:val="clear" w:color="auto" w:fill="FFFFFF"/>
        <w:spacing w:before="362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A0996">
        <w:rPr>
          <w:rFonts w:ascii="Times New Roman" w:hAnsi="Times New Roman"/>
          <w:b/>
          <w:bCs/>
          <w:spacing w:val="-2"/>
          <w:sz w:val="24"/>
          <w:szCs w:val="24"/>
        </w:rPr>
        <w:t xml:space="preserve">Виды, задачи и необходимые условия для двигательной деятельности </w:t>
      </w:r>
      <w:r w:rsidRPr="001A0996">
        <w:rPr>
          <w:rFonts w:ascii="Times New Roman" w:hAnsi="Times New Roman"/>
          <w:b/>
          <w:bCs/>
          <w:spacing w:val="-4"/>
          <w:sz w:val="24"/>
          <w:szCs w:val="24"/>
        </w:rPr>
        <w:t>ребёнка</w:t>
      </w:r>
    </w:p>
    <w:tbl>
      <w:tblPr>
        <w:tblW w:w="9480" w:type="dxa"/>
        <w:tblInd w:w="-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2640"/>
        <w:gridCol w:w="2760"/>
        <w:gridCol w:w="2280"/>
      </w:tblGrid>
      <w:tr w:rsidR="004373B3" w:rsidRPr="00106629" w:rsidTr="007C71A2">
        <w:trPr>
          <w:trHeight w:val="98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AA7704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770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Виды</w:t>
            </w:r>
          </w:p>
          <w:p w:rsidR="004373B3" w:rsidRPr="00AA7704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770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двигательной</w:t>
            </w:r>
          </w:p>
          <w:p w:rsidR="004373B3" w:rsidRPr="00AA7704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770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активности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AA7704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7704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Физиологическая и</w:t>
            </w:r>
          </w:p>
          <w:p w:rsidR="004373B3" w:rsidRPr="00AA7704" w:rsidRDefault="004373B3" w:rsidP="007C71A2">
            <w:pPr>
              <w:shd w:val="clear" w:color="auto" w:fill="FFFFFF"/>
              <w:tabs>
                <w:tab w:val="left" w:pos="2431"/>
              </w:tabs>
              <w:spacing w:after="0" w:line="276" w:lineRule="exact"/>
              <w:ind w:right="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7704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воспитательная задачи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AA7704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7704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Необходимые           условия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AA7704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  <w:p w:rsidR="004373B3" w:rsidRPr="00AA7704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7704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Ответственный</w:t>
            </w:r>
          </w:p>
        </w:tc>
      </w:tr>
      <w:tr w:rsidR="004373B3" w:rsidRPr="00106629" w:rsidTr="007C71A2">
        <w:trPr>
          <w:trHeight w:val="24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Движение во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бодрствования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Удовлетворение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органической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потребности в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движении.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Воспитание свободы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движений, ловкости,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смелости, гибкости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Наличие в групповых </w:t>
            </w:r>
            <w:r w:rsidRPr="00C8678F">
              <w:rPr>
                <w:rFonts w:ascii="Times New Roman" w:hAnsi="Times New Roman"/>
                <w:sz w:val="24"/>
                <w:szCs w:val="24"/>
              </w:rPr>
              <w:t>помещениях, на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участках детского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сада места для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движения. Одежда, не </w:t>
            </w:r>
            <w:r w:rsidRPr="00C8678F">
              <w:rPr>
                <w:rFonts w:ascii="Times New Roman" w:hAnsi="Times New Roman"/>
                <w:sz w:val="24"/>
                <w:szCs w:val="24"/>
              </w:rPr>
              <w:t>стесняющая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2"/>
                <w:sz w:val="24"/>
                <w:szCs w:val="24"/>
              </w:rPr>
              <w:t>движения. Игрушки</w:t>
            </w:r>
            <w:r w:rsidRPr="00C8678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побуждающие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2"/>
                <w:sz w:val="24"/>
                <w:szCs w:val="24"/>
              </w:rPr>
              <w:t>ребёнка к движениям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групп,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инструктор ФК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B3" w:rsidRPr="00106629" w:rsidTr="007C71A2">
        <w:trPr>
          <w:trHeight w:val="97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Подвижные игры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74" w:lineRule="exact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Воспитание умений </w:t>
            </w:r>
            <w:r w:rsidRPr="00C8678F">
              <w:rPr>
                <w:rFonts w:ascii="Times New Roman" w:hAnsi="Times New Roman"/>
                <w:sz w:val="24"/>
                <w:szCs w:val="24"/>
              </w:rPr>
              <w:t>двигаться в соответствии с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заданными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условиями,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воспитывать волевое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(произвольное)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внимание через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овладение умением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выполнять правила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2"/>
                <w:sz w:val="24"/>
                <w:szCs w:val="24"/>
              </w:rPr>
              <w:t>Знание правил игры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4"/>
                <w:sz w:val="24"/>
                <w:szCs w:val="24"/>
              </w:rPr>
              <w:t>Воспитатели групп</w:t>
            </w:r>
          </w:p>
        </w:tc>
      </w:tr>
      <w:tr w:rsidR="004373B3" w:rsidRPr="00106629" w:rsidTr="007C71A2">
        <w:trPr>
          <w:trHeight w:val="1104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Движения под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b/>
                <w:bCs/>
                <w:sz w:val="24"/>
                <w:szCs w:val="24"/>
              </w:rPr>
              <w:t>музыку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Воспитание чувства</w:t>
            </w:r>
          </w:p>
          <w:p w:rsidR="004373B3" w:rsidRPr="00C8678F" w:rsidRDefault="004373B3" w:rsidP="007C71A2">
            <w:pPr>
              <w:shd w:val="clear" w:color="auto" w:fill="FFFFFF"/>
              <w:spacing w:after="0" w:line="274" w:lineRule="exact"/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 xml:space="preserve">ритма, умения </w:t>
            </w: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выполнять движения </w:t>
            </w:r>
            <w:r w:rsidRPr="00C8678F">
              <w:rPr>
                <w:rFonts w:ascii="Times New Roman" w:hAnsi="Times New Roman"/>
                <w:sz w:val="24"/>
                <w:szCs w:val="24"/>
              </w:rPr>
              <w:t>под музыку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4373B3" w:rsidRPr="00106629" w:rsidTr="007C71A2">
        <w:trPr>
          <w:trHeight w:val="415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78F">
              <w:rPr>
                <w:rFonts w:ascii="Times New Roman" w:hAnsi="Times New Roman"/>
                <w:b/>
                <w:bCs/>
                <w:sz w:val="24"/>
                <w:szCs w:val="24"/>
              </w:rPr>
              <w:t>Утренняя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7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гимнастика или гимнастика после 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78F">
              <w:rPr>
                <w:rFonts w:ascii="Times New Roman" w:hAnsi="Times New Roman"/>
                <w:b/>
                <w:bCs/>
                <w:sz w:val="24"/>
                <w:szCs w:val="24"/>
              </w:rPr>
              <w:t>сна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Сделать более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физиологичным и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психологически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комфортным переход </w:t>
            </w:r>
            <w:r w:rsidRPr="00C8678F">
              <w:rPr>
                <w:rFonts w:ascii="Times New Roman" w:hAnsi="Times New Roman"/>
                <w:sz w:val="24"/>
                <w:szCs w:val="24"/>
              </w:rPr>
              <w:t>от сна к бодрствованию.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Воспитывать</w:t>
            </w:r>
          </w:p>
          <w:p w:rsidR="004373B3" w:rsidRPr="0084310B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потребность перехода </w:t>
            </w:r>
            <w:r w:rsidRPr="00C8678F">
              <w:rPr>
                <w:rFonts w:ascii="Times New Roman" w:hAnsi="Times New Roman"/>
                <w:sz w:val="24"/>
                <w:szCs w:val="24"/>
              </w:rPr>
              <w:t>от сна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бодрствованию через </w:t>
            </w:r>
            <w:r w:rsidRPr="00C8678F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Знание воспитателем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комплексов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гимнастики после сна,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наличие в спальне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места для проведения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>гимнастики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 xml:space="preserve">Воспитатели групп,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инструктор ФК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3B3" w:rsidRDefault="004373B3" w:rsidP="004373B3">
      <w:pPr>
        <w:shd w:val="clear" w:color="auto" w:fill="FFFFFF"/>
        <w:spacing w:after="0" w:line="360" w:lineRule="auto"/>
        <w:ind w:right="65"/>
        <w:jc w:val="center"/>
        <w:rPr>
          <w:rFonts w:ascii="Times New Roman" w:hAnsi="Times New Roman"/>
          <w:b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360" w:lineRule="auto"/>
        <w:ind w:right="65"/>
        <w:jc w:val="center"/>
        <w:rPr>
          <w:rFonts w:ascii="Times New Roman" w:hAnsi="Times New Roman"/>
          <w:b/>
          <w:sz w:val="28"/>
          <w:szCs w:val="28"/>
        </w:rPr>
      </w:pPr>
    </w:p>
    <w:p w:rsidR="004373B3" w:rsidRPr="00C8678F" w:rsidRDefault="004373B3" w:rsidP="004373B3">
      <w:pPr>
        <w:shd w:val="clear" w:color="auto" w:fill="FFFFFF"/>
        <w:spacing w:after="0" w:line="360" w:lineRule="auto"/>
        <w:ind w:right="65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8678F"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  <w:r w:rsidRPr="00C8678F">
        <w:rPr>
          <w:rFonts w:ascii="Times New Roman" w:hAnsi="Times New Roman"/>
          <w:b/>
          <w:bCs/>
          <w:spacing w:val="-3"/>
          <w:sz w:val="28"/>
          <w:szCs w:val="28"/>
        </w:rPr>
        <w:t>«Здоровье»</w:t>
      </w:r>
    </w:p>
    <w:p w:rsidR="004373B3" w:rsidRPr="00C8678F" w:rsidRDefault="004373B3" w:rsidP="004373B3">
      <w:pPr>
        <w:shd w:val="clear" w:color="auto" w:fill="FFFFFF"/>
        <w:spacing w:after="0" w:line="360" w:lineRule="auto"/>
        <w:ind w:right="65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W w:w="960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0"/>
        <w:gridCol w:w="2692"/>
        <w:gridCol w:w="4631"/>
      </w:tblGrid>
      <w:tr w:rsidR="004373B3" w:rsidRPr="00106629" w:rsidTr="007C71A2">
        <w:tc>
          <w:tcPr>
            <w:tcW w:w="2280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Образовательная область</w:t>
            </w:r>
          </w:p>
        </w:tc>
        <w:tc>
          <w:tcPr>
            <w:tcW w:w="2692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Цель</w:t>
            </w:r>
          </w:p>
        </w:tc>
        <w:tc>
          <w:tcPr>
            <w:tcW w:w="4631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val="en-US"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Задачи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val="en-US" w:eastAsia="en-US"/>
              </w:rPr>
            </w:pPr>
          </w:p>
        </w:tc>
      </w:tr>
      <w:tr w:rsidR="004373B3" w:rsidRPr="00106629" w:rsidTr="007C71A2">
        <w:trPr>
          <w:trHeight w:val="465"/>
        </w:trPr>
        <w:tc>
          <w:tcPr>
            <w:tcW w:w="9603" w:type="dxa"/>
            <w:gridSpan w:val="3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val="en-US"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Физическое развитие детей</w:t>
            </w:r>
          </w:p>
        </w:tc>
      </w:tr>
      <w:tr w:rsidR="004373B3" w:rsidRPr="00106629" w:rsidTr="007C71A2">
        <w:trPr>
          <w:trHeight w:val="1907"/>
        </w:trPr>
        <w:tc>
          <w:tcPr>
            <w:tcW w:w="2280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«Здоровье»</w:t>
            </w:r>
          </w:p>
        </w:tc>
        <w:tc>
          <w:tcPr>
            <w:tcW w:w="2692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-охрана здоровья детей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-формирование основ культуры здоровья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4631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-сохранение и укрепление физического и психического здоровья детей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- воспитание культурно-гигиенических навыков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- формирование начальных представлений о здоровом образе жизни</w:t>
            </w:r>
          </w:p>
        </w:tc>
      </w:tr>
    </w:tbl>
    <w:p w:rsidR="004373B3" w:rsidRDefault="004373B3" w:rsidP="004373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73B3" w:rsidRPr="00CB0BC6" w:rsidRDefault="004373B3" w:rsidP="004373B3">
      <w:pPr>
        <w:jc w:val="center"/>
        <w:rPr>
          <w:rFonts w:ascii="Times New Roman" w:hAnsi="Times New Roman"/>
          <w:sz w:val="28"/>
          <w:szCs w:val="28"/>
        </w:rPr>
      </w:pPr>
      <w:r w:rsidRPr="00CB0BC6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3981"/>
        <w:gridCol w:w="3355"/>
      </w:tblGrid>
      <w:tr w:rsidR="004373B3" w:rsidRPr="00106629" w:rsidTr="007C71A2">
        <w:tc>
          <w:tcPr>
            <w:tcW w:w="2269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Виды интеграции образовательных областей</w:t>
            </w:r>
          </w:p>
        </w:tc>
        <w:tc>
          <w:tcPr>
            <w:tcW w:w="3984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По задачам и содержанию воспитательно – образовательной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357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По средствам организации и оптимизации воспитательно – образовательного процесса</w:t>
            </w:r>
          </w:p>
        </w:tc>
      </w:tr>
      <w:tr w:rsidR="004373B3" w:rsidRPr="00106629" w:rsidTr="007C71A2">
        <w:tc>
          <w:tcPr>
            <w:tcW w:w="2269" w:type="dxa"/>
          </w:tcPr>
          <w:p w:rsidR="004373B3" w:rsidRPr="00106629" w:rsidRDefault="004373B3" w:rsidP="007C7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«Здоровье»</w:t>
            </w:r>
          </w:p>
        </w:tc>
        <w:tc>
          <w:tcPr>
            <w:tcW w:w="3984" w:type="dxa"/>
          </w:tcPr>
          <w:p w:rsidR="004373B3" w:rsidRPr="00106629" w:rsidRDefault="004373B3" w:rsidP="007C7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«Физическая культура»</w:t>
            </w:r>
          </w:p>
          <w:p w:rsidR="004373B3" w:rsidRPr="00106629" w:rsidRDefault="004373B3" w:rsidP="007C7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«Коммуникация»</w:t>
            </w:r>
          </w:p>
          <w:p w:rsidR="004373B3" w:rsidRPr="00106629" w:rsidRDefault="004373B3" w:rsidP="007C7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«Познание»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«Безопасность»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4373B3" w:rsidRPr="00106629" w:rsidRDefault="004373B3" w:rsidP="007C71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«Социализация»</w:t>
            </w:r>
          </w:p>
        </w:tc>
        <w:tc>
          <w:tcPr>
            <w:tcW w:w="3357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  <w:p w:rsidR="004373B3" w:rsidRPr="00106629" w:rsidRDefault="004373B3" w:rsidP="007C7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«Чтение художественной литературы»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«Труд»</w:t>
            </w:r>
          </w:p>
          <w:p w:rsidR="004373B3" w:rsidRPr="0010662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3B3" w:rsidRPr="00C8678F" w:rsidRDefault="004373B3" w:rsidP="004373B3">
      <w:pPr>
        <w:shd w:val="clear" w:color="auto" w:fill="FFFFFF"/>
        <w:spacing w:after="0" w:line="360" w:lineRule="auto"/>
        <w:ind w:right="65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4373B3" w:rsidRPr="009F575B" w:rsidRDefault="004373B3" w:rsidP="004373B3">
      <w:pPr>
        <w:shd w:val="clear" w:color="auto" w:fill="FFFFFF"/>
        <w:spacing w:after="0" w:line="360" w:lineRule="auto"/>
        <w:ind w:right="65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</w:t>
      </w:r>
      <w:r w:rsidRPr="00861248">
        <w:rPr>
          <w:rFonts w:ascii="Times New Roman" w:hAnsi="Times New Roman"/>
          <w:b/>
          <w:bCs/>
          <w:spacing w:val="-3"/>
          <w:sz w:val="28"/>
          <w:szCs w:val="28"/>
        </w:rPr>
        <w:t>Лечебно - профилактические мероприятия</w:t>
      </w:r>
    </w:p>
    <w:p w:rsidR="004373B3" w:rsidRPr="001734DD" w:rsidRDefault="004373B3" w:rsidP="004373B3">
      <w:pPr>
        <w:shd w:val="clear" w:color="auto" w:fill="FFFFFF"/>
        <w:spacing w:after="0" w:line="360" w:lineRule="auto"/>
        <w:ind w:left="1680" w:right="50"/>
        <w:rPr>
          <w:rFonts w:ascii="Times New Roman" w:hAnsi="Times New Roman"/>
          <w:spacing w:val="-3"/>
          <w:sz w:val="28"/>
          <w:szCs w:val="28"/>
        </w:rPr>
      </w:pPr>
      <w:r w:rsidRPr="009F575B">
        <w:rPr>
          <w:rFonts w:ascii="Times New Roman" w:hAnsi="Times New Roman"/>
          <w:spacing w:val="-3"/>
          <w:sz w:val="28"/>
          <w:szCs w:val="28"/>
        </w:rPr>
        <w:t>Специальные закаливающие мероприятия:</w:t>
      </w:r>
    </w:p>
    <w:p w:rsidR="004373B3" w:rsidRPr="00861248" w:rsidRDefault="004373B3" w:rsidP="004373B3">
      <w:pPr>
        <w:numPr>
          <w:ilvl w:val="0"/>
          <w:numId w:val="3"/>
        </w:numPr>
        <w:shd w:val="clear" w:color="auto" w:fill="FFFFFF"/>
        <w:spacing w:after="0" w:line="360" w:lineRule="auto"/>
        <w:ind w:left="1680" w:right="58"/>
        <w:rPr>
          <w:rFonts w:ascii="Times New Roman" w:hAnsi="Times New Roman"/>
          <w:sz w:val="28"/>
          <w:szCs w:val="28"/>
        </w:rPr>
      </w:pPr>
      <w:r w:rsidRPr="00861248">
        <w:rPr>
          <w:rFonts w:ascii="Times New Roman" w:hAnsi="Times New Roman"/>
          <w:sz w:val="28"/>
          <w:szCs w:val="28"/>
        </w:rPr>
        <w:lastRenderedPageBreak/>
        <w:t>Закаливание</w:t>
      </w:r>
    </w:p>
    <w:p w:rsidR="004373B3" w:rsidRPr="00861248" w:rsidRDefault="004373B3" w:rsidP="004373B3">
      <w:pPr>
        <w:numPr>
          <w:ilvl w:val="0"/>
          <w:numId w:val="3"/>
        </w:numPr>
        <w:shd w:val="clear" w:color="auto" w:fill="FFFFFF"/>
        <w:spacing w:after="0" w:line="360" w:lineRule="auto"/>
        <w:ind w:left="1680" w:right="58"/>
        <w:rPr>
          <w:rFonts w:ascii="Times New Roman" w:hAnsi="Times New Roman"/>
          <w:sz w:val="28"/>
          <w:szCs w:val="28"/>
        </w:rPr>
      </w:pPr>
      <w:r w:rsidRPr="00861248">
        <w:rPr>
          <w:rFonts w:ascii="Times New Roman" w:hAnsi="Times New Roman"/>
          <w:sz w:val="28"/>
          <w:szCs w:val="28"/>
        </w:rPr>
        <w:t>Витаминизация</w:t>
      </w:r>
    </w:p>
    <w:p w:rsidR="004373B3" w:rsidRPr="00861248" w:rsidRDefault="004373B3" w:rsidP="004373B3">
      <w:pPr>
        <w:numPr>
          <w:ilvl w:val="0"/>
          <w:numId w:val="3"/>
        </w:numPr>
        <w:shd w:val="clear" w:color="auto" w:fill="FFFFFF"/>
        <w:spacing w:after="0" w:line="360" w:lineRule="auto"/>
        <w:ind w:left="1680" w:right="50"/>
        <w:rPr>
          <w:rFonts w:ascii="Times New Roman" w:hAnsi="Times New Roman"/>
          <w:sz w:val="28"/>
          <w:szCs w:val="28"/>
        </w:rPr>
      </w:pPr>
      <w:r w:rsidRPr="00861248">
        <w:rPr>
          <w:rFonts w:ascii="Times New Roman" w:hAnsi="Times New Roman"/>
          <w:sz w:val="28"/>
          <w:szCs w:val="28"/>
        </w:rPr>
        <w:t>Профилактика простудных заболеваний</w:t>
      </w:r>
    </w:p>
    <w:p w:rsidR="004373B3" w:rsidRPr="00861248" w:rsidRDefault="004373B3" w:rsidP="004373B3">
      <w:pPr>
        <w:numPr>
          <w:ilvl w:val="0"/>
          <w:numId w:val="3"/>
        </w:numPr>
        <w:shd w:val="clear" w:color="auto" w:fill="FFFFFF"/>
        <w:spacing w:after="0" w:line="360" w:lineRule="auto"/>
        <w:ind w:left="1680" w:right="50"/>
        <w:rPr>
          <w:rFonts w:ascii="Times New Roman" w:hAnsi="Times New Roman"/>
          <w:sz w:val="28"/>
          <w:szCs w:val="28"/>
        </w:rPr>
      </w:pPr>
      <w:r w:rsidRPr="00861248">
        <w:rPr>
          <w:rFonts w:ascii="Times New Roman" w:hAnsi="Times New Roman"/>
          <w:sz w:val="28"/>
          <w:szCs w:val="28"/>
        </w:rPr>
        <w:t>Профилактика нарушения осанки, плоскостопия</w:t>
      </w:r>
    </w:p>
    <w:p w:rsidR="004373B3" w:rsidRPr="00861248" w:rsidRDefault="004373B3" w:rsidP="004373B3">
      <w:pPr>
        <w:numPr>
          <w:ilvl w:val="0"/>
          <w:numId w:val="3"/>
        </w:numPr>
        <w:shd w:val="clear" w:color="auto" w:fill="FFFFFF"/>
        <w:spacing w:after="0" w:line="360" w:lineRule="auto"/>
        <w:ind w:left="1680" w:right="50"/>
        <w:rPr>
          <w:rFonts w:ascii="Times New Roman" w:hAnsi="Times New Roman"/>
          <w:sz w:val="28"/>
          <w:szCs w:val="28"/>
        </w:rPr>
      </w:pPr>
      <w:r w:rsidRPr="00861248">
        <w:rPr>
          <w:rFonts w:ascii="Times New Roman" w:hAnsi="Times New Roman"/>
          <w:sz w:val="28"/>
          <w:szCs w:val="28"/>
        </w:rPr>
        <w:t>Обучение точечному массажу</w:t>
      </w:r>
    </w:p>
    <w:p w:rsidR="004373B3" w:rsidRDefault="004373B3" w:rsidP="004373B3">
      <w:pPr>
        <w:numPr>
          <w:ilvl w:val="0"/>
          <w:numId w:val="3"/>
        </w:numPr>
        <w:shd w:val="clear" w:color="auto" w:fill="FFFFFF"/>
        <w:spacing w:after="0" w:line="360" w:lineRule="auto"/>
        <w:ind w:left="1680" w:right="43"/>
        <w:rPr>
          <w:rFonts w:ascii="Times New Roman" w:hAnsi="Times New Roman"/>
          <w:sz w:val="28"/>
          <w:szCs w:val="28"/>
        </w:rPr>
      </w:pPr>
      <w:r w:rsidRPr="00861248">
        <w:rPr>
          <w:rFonts w:ascii="Times New Roman" w:hAnsi="Times New Roman"/>
          <w:sz w:val="28"/>
          <w:szCs w:val="28"/>
        </w:rPr>
        <w:t>Упражнения по охране зрения</w:t>
      </w:r>
    </w:p>
    <w:p w:rsidR="004373B3" w:rsidRDefault="004373B3" w:rsidP="004373B3">
      <w:pPr>
        <w:shd w:val="clear" w:color="auto" w:fill="FFFFFF"/>
        <w:spacing w:after="0" w:line="360" w:lineRule="auto"/>
        <w:ind w:right="43"/>
        <w:rPr>
          <w:rFonts w:ascii="Times New Roman" w:hAnsi="Times New Roman"/>
          <w:sz w:val="28"/>
          <w:szCs w:val="28"/>
        </w:rPr>
      </w:pPr>
    </w:p>
    <w:p w:rsidR="004373B3" w:rsidRPr="00861248" w:rsidRDefault="004373B3" w:rsidP="004373B3">
      <w:pPr>
        <w:shd w:val="clear" w:color="auto" w:fill="FFFFFF"/>
        <w:spacing w:after="0" w:line="360" w:lineRule="auto"/>
        <w:ind w:right="43"/>
        <w:rPr>
          <w:rFonts w:ascii="Times New Roman" w:hAnsi="Times New Roman"/>
          <w:sz w:val="28"/>
          <w:szCs w:val="28"/>
        </w:rPr>
      </w:pPr>
    </w:p>
    <w:p w:rsidR="004373B3" w:rsidRDefault="004373B3" w:rsidP="004373B3">
      <w:pPr>
        <w:spacing w:after="0" w:line="36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861248">
        <w:rPr>
          <w:rFonts w:ascii="Times New Roman" w:hAnsi="Times New Roman"/>
          <w:b/>
          <w:bCs/>
          <w:sz w:val="28"/>
          <w:szCs w:val="28"/>
        </w:rPr>
        <w:t>Цикло</w:t>
      </w:r>
      <w:r w:rsidRPr="00861248">
        <w:rPr>
          <w:rFonts w:ascii="Times New Roman" w:hAnsi="Times New Roman"/>
          <w:b/>
          <w:bCs/>
          <w:spacing w:val="-4"/>
          <w:sz w:val="28"/>
          <w:szCs w:val="28"/>
        </w:rPr>
        <w:t>грамма оздоровительных мероприятии</w:t>
      </w:r>
    </w:p>
    <w:p w:rsidR="0089344B" w:rsidRPr="009F575B" w:rsidRDefault="0089344B" w:rsidP="004373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0" w:type="dxa"/>
        <w:tblInd w:w="-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0"/>
        <w:gridCol w:w="7320"/>
      </w:tblGrid>
      <w:tr w:rsidR="004373B3" w:rsidRPr="00106629" w:rsidTr="007C71A2">
        <w:trPr>
          <w:trHeight w:hRule="exact" w:val="667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3B3" w:rsidRPr="001E171C" w:rsidRDefault="004373B3" w:rsidP="007C71A2">
            <w:pPr>
              <w:shd w:val="clear" w:color="auto" w:fill="FFFFFF"/>
              <w:spacing w:after="0" w:line="326" w:lineRule="exact"/>
              <w:ind w:right="1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171C"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  <w:t xml:space="preserve">Место в режиме </w:t>
            </w:r>
            <w:r w:rsidRPr="001E17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дня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3B3" w:rsidRPr="001E171C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17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Мероприятие</w:t>
            </w:r>
          </w:p>
        </w:tc>
      </w:tr>
      <w:tr w:rsidR="004373B3" w:rsidRPr="00106629" w:rsidTr="007C71A2">
        <w:trPr>
          <w:trHeight w:hRule="exact" w:val="343"/>
        </w:trPr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bCs/>
                <w:sz w:val="24"/>
                <w:szCs w:val="24"/>
              </w:rPr>
              <w:t>Утро</w:t>
            </w:r>
          </w:p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C8678F" w:rsidRDefault="004373B3" w:rsidP="007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1. Прием детей на свежем воздухе</w:t>
            </w:r>
          </w:p>
        </w:tc>
      </w:tr>
      <w:tr w:rsidR="004373B3" w:rsidRPr="00106629" w:rsidTr="007C71A2">
        <w:trPr>
          <w:trHeight w:hRule="exact" w:val="662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319" w:lineRule="exact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1"/>
                <w:sz w:val="24"/>
                <w:szCs w:val="24"/>
              </w:rPr>
              <w:t>2. Создание благоприятного психоэмоционального настроя (музыка, спокойные игры, общение с воспитателем)</w:t>
            </w:r>
          </w:p>
        </w:tc>
      </w:tr>
      <w:tr w:rsidR="004373B3" w:rsidRPr="00106629" w:rsidTr="007C71A2">
        <w:trPr>
          <w:trHeight w:hRule="exact" w:val="338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3. Утренняя гимнастика</w:t>
            </w:r>
          </w:p>
        </w:tc>
      </w:tr>
      <w:tr w:rsidR="004373B3" w:rsidRPr="00106629" w:rsidTr="007C71A2">
        <w:trPr>
          <w:trHeight w:hRule="exact" w:val="333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4. Артикуляционная гимнастика</w:t>
            </w:r>
          </w:p>
        </w:tc>
      </w:tr>
      <w:tr w:rsidR="004373B3" w:rsidRPr="00106629" w:rsidTr="007C71A2">
        <w:trPr>
          <w:trHeight w:hRule="exact" w:val="338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5. Зрительная гимнастика</w:t>
            </w:r>
          </w:p>
        </w:tc>
      </w:tr>
      <w:tr w:rsidR="004373B3" w:rsidRPr="00106629" w:rsidTr="007C71A2">
        <w:trPr>
          <w:trHeight w:hRule="exact" w:val="343"/>
        </w:trPr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6. Подвижные игры</w:t>
            </w:r>
          </w:p>
        </w:tc>
      </w:tr>
      <w:tr w:rsidR="004373B3" w:rsidRPr="00106629" w:rsidTr="007C71A2">
        <w:trPr>
          <w:trHeight w:hRule="exact" w:val="667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8678F">
              <w:rPr>
                <w:rFonts w:ascii="Times New Roman" w:hAnsi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867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867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319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Дополнительный витаминизированный завтрак </w:t>
            </w:r>
            <w:r w:rsidRPr="00C8678F">
              <w:rPr>
                <w:rFonts w:ascii="Times New Roman" w:hAnsi="Times New Roman"/>
                <w:sz w:val="24"/>
                <w:szCs w:val="24"/>
              </w:rPr>
              <w:t>(соки, свежие овощи и фрукты)</w:t>
            </w:r>
          </w:p>
        </w:tc>
      </w:tr>
      <w:tr w:rsidR="004373B3" w:rsidRPr="00106629" w:rsidTr="007C71A2">
        <w:trPr>
          <w:trHeight w:hRule="exact" w:val="662"/>
        </w:trPr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</w:p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C8678F" w:rsidRDefault="004373B3" w:rsidP="007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317" w:lineRule="exact"/>
              <w:ind w:right="398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 Досуги, развлечения, игры различной подвижности на </w:t>
            </w:r>
            <w:r w:rsidRPr="00C8678F">
              <w:rPr>
                <w:rFonts w:ascii="Times New Roman" w:hAnsi="Times New Roman"/>
                <w:sz w:val="24"/>
                <w:szCs w:val="24"/>
              </w:rPr>
              <w:t>свежем воздухе</w:t>
            </w:r>
          </w:p>
        </w:tc>
      </w:tr>
      <w:tr w:rsidR="004373B3" w:rsidRPr="00106629" w:rsidTr="007C71A2">
        <w:trPr>
          <w:trHeight w:hRule="exact" w:val="672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322" w:lineRule="exact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 Беседы на тему ОБЖ, по правилам дорожного движения, </w:t>
            </w:r>
            <w:r w:rsidRPr="00C8678F">
              <w:rPr>
                <w:rFonts w:ascii="Times New Roman" w:hAnsi="Times New Roman"/>
                <w:spacing w:val="-1"/>
                <w:sz w:val="24"/>
                <w:szCs w:val="24"/>
              </w:rPr>
              <w:t>по правам ребенка, на нравственно-этические темы</w:t>
            </w:r>
          </w:p>
        </w:tc>
      </w:tr>
      <w:tr w:rsidR="004373B3" w:rsidRPr="00106629" w:rsidTr="007C71A2">
        <w:trPr>
          <w:trHeight w:hRule="exact" w:val="338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1"/>
                <w:sz w:val="24"/>
                <w:szCs w:val="24"/>
              </w:rPr>
              <w:t>3. Самостоятельная двигательная активность детей</w:t>
            </w:r>
          </w:p>
        </w:tc>
      </w:tr>
      <w:tr w:rsidR="004373B3" w:rsidRPr="00106629" w:rsidTr="007C71A2">
        <w:trPr>
          <w:trHeight w:hRule="exact" w:val="333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4. Чередование видов активности детей</w:t>
            </w:r>
          </w:p>
        </w:tc>
      </w:tr>
      <w:tr w:rsidR="004373B3" w:rsidRPr="00106629" w:rsidTr="007C71A2">
        <w:trPr>
          <w:trHeight w:hRule="exact" w:val="338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5. Дыхательная гимнастика</w:t>
            </w:r>
          </w:p>
        </w:tc>
      </w:tr>
      <w:tr w:rsidR="004373B3" w:rsidRPr="00106629" w:rsidTr="007C71A2">
        <w:trPr>
          <w:trHeight w:hRule="exact" w:val="338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6. Пальчиковая гимнастика</w:t>
            </w:r>
          </w:p>
        </w:tc>
      </w:tr>
      <w:tr w:rsidR="004373B3" w:rsidRPr="00106629" w:rsidTr="007C71A2">
        <w:trPr>
          <w:trHeight w:hRule="exact" w:val="662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tabs>
                <w:tab w:val="left" w:pos="8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7.Зрительная гимнастика</w:t>
            </w:r>
          </w:p>
          <w:p w:rsidR="004373B3" w:rsidRPr="00C8678F" w:rsidRDefault="004373B3" w:rsidP="007C71A2">
            <w:pPr>
              <w:shd w:val="clear" w:color="auto" w:fill="FFFFFF"/>
              <w:tabs>
                <w:tab w:val="left" w:pos="8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 xml:space="preserve">8.Спортивные игры  </w:t>
            </w:r>
          </w:p>
        </w:tc>
      </w:tr>
      <w:tr w:rsidR="004373B3" w:rsidRPr="00106629" w:rsidTr="007C71A2">
        <w:trPr>
          <w:trHeight w:val="415"/>
        </w:trPr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 xml:space="preserve"> 9.Оздоровительная ходьба</w:t>
            </w:r>
          </w:p>
        </w:tc>
      </w:tr>
      <w:tr w:rsidR="004373B3" w:rsidRPr="00106629" w:rsidTr="007C71A2">
        <w:trPr>
          <w:trHeight w:hRule="exact" w:val="333"/>
        </w:trPr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bCs/>
                <w:sz w:val="24"/>
                <w:szCs w:val="24"/>
              </w:rPr>
              <w:t>Тихий час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1. Засыпание под музыку</w:t>
            </w:r>
          </w:p>
        </w:tc>
      </w:tr>
      <w:tr w:rsidR="004373B3" w:rsidRPr="00106629" w:rsidTr="007C71A2">
        <w:trPr>
          <w:trHeight w:val="302"/>
        </w:trPr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2. Постепенный подъем под музыку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73B3" w:rsidRPr="00106629" w:rsidTr="007C71A2">
        <w:trPr>
          <w:trHeight w:hRule="exact" w:val="333"/>
        </w:trPr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bCs/>
                <w:sz w:val="24"/>
                <w:szCs w:val="24"/>
              </w:rPr>
              <w:t>После сна</w:t>
            </w:r>
          </w:p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C8678F" w:rsidRDefault="004373B3" w:rsidP="007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1. Гимнастика пробуждения</w:t>
            </w:r>
          </w:p>
        </w:tc>
      </w:tr>
      <w:tr w:rsidR="004373B3" w:rsidRPr="00106629" w:rsidTr="007C71A2">
        <w:trPr>
          <w:trHeight w:hRule="exact" w:val="367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324" w:lineRule="exact"/>
              <w:ind w:right="1142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2.   </w:t>
            </w:r>
            <w:r w:rsidRPr="00C8678F">
              <w:rPr>
                <w:rFonts w:ascii="Times New Roman" w:hAnsi="Times New Roman"/>
                <w:sz w:val="24"/>
                <w:szCs w:val="24"/>
              </w:rPr>
              <w:t>«Дорожка здоровья»</w:t>
            </w:r>
          </w:p>
        </w:tc>
      </w:tr>
      <w:tr w:rsidR="004373B3" w:rsidRPr="00106629" w:rsidTr="007C71A2">
        <w:trPr>
          <w:trHeight w:val="426"/>
        </w:trPr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3. Умывание проточной водой</w:t>
            </w:r>
          </w:p>
        </w:tc>
      </w:tr>
      <w:tr w:rsidR="004373B3" w:rsidRPr="00106629" w:rsidTr="007C71A2">
        <w:trPr>
          <w:trHeight w:hRule="exact" w:val="333"/>
        </w:trPr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324" w:lineRule="exact"/>
              <w:ind w:right="398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lastRenderedPageBreak/>
              <w:t xml:space="preserve">2-я  половина </w:t>
            </w:r>
            <w:r w:rsidRPr="00C8678F">
              <w:rPr>
                <w:rFonts w:ascii="Times New Roman" w:hAnsi="Times New Roman"/>
                <w:bCs/>
                <w:sz w:val="24"/>
                <w:szCs w:val="24"/>
              </w:rPr>
              <w:t>дня</w:t>
            </w:r>
          </w:p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1. Подвижные игры на улице</w:t>
            </w:r>
          </w:p>
        </w:tc>
      </w:tr>
      <w:tr w:rsidR="004373B3" w:rsidRPr="00106629" w:rsidTr="007C71A2">
        <w:trPr>
          <w:trHeight w:hRule="exact" w:val="333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2. Самостоятельная двигательная активность детей</w:t>
            </w:r>
          </w:p>
        </w:tc>
      </w:tr>
      <w:tr w:rsidR="004373B3" w:rsidRPr="00106629" w:rsidTr="007C71A2">
        <w:trPr>
          <w:trHeight w:hRule="exact" w:val="667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324" w:lineRule="exact"/>
              <w:ind w:right="499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3. Упражнения на снятие мышечного и эмоционального </w:t>
            </w:r>
            <w:r w:rsidRPr="00C8678F">
              <w:rPr>
                <w:rFonts w:ascii="Times New Roman" w:hAnsi="Times New Roman"/>
                <w:sz w:val="24"/>
                <w:szCs w:val="24"/>
              </w:rPr>
              <w:t>напряжения</w:t>
            </w:r>
          </w:p>
        </w:tc>
      </w:tr>
      <w:tr w:rsidR="004373B3" w:rsidRPr="00106629" w:rsidTr="007C71A2">
        <w:trPr>
          <w:trHeight w:hRule="exact" w:val="416"/>
        </w:trPr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326" w:lineRule="exact"/>
              <w:ind w:right="108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4. Создание благоприятного психоэмоционального настроя </w:t>
            </w:r>
          </w:p>
        </w:tc>
      </w:tr>
      <w:tr w:rsidR="004373B3" w:rsidRPr="00106629" w:rsidTr="007C71A2">
        <w:trPr>
          <w:trHeight w:hRule="exact" w:val="333"/>
        </w:trPr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Постоянные</w:t>
            </w:r>
          </w:p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1. Соблюдение графика проветривания</w:t>
            </w:r>
          </w:p>
        </w:tc>
      </w:tr>
      <w:tr w:rsidR="004373B3" w:rsidRPr="00106629" w:rsidTr="007C71A2">
        <w:trPr>
          <w:trHeight w:hRule="exact" w:val="338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2. Учет индивидуальных особенностей детей</w:t>
            </w:r>
          </w:p>
        </w:tc>
      </w:tr>
      <w:tr w:rsidR="004373B3" w:rsidRPr="00106629" w:rsidTr="007C71A2">
        <w:trPr>
          <w:trHeight w:hRule="exact" w:val="474"/>
        </w:trPr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C8678F" w:rsidRDefault="004373B3" w:rsidP="007C71A2">
            <w:pPr>
              <w:shd w:val="clear" w:color="auto" w:fill="FFFFFF"/>
              <w:tabs>
                <w:tab w:val="left" w:leader="underscore" w:pos="77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8F">
              <w:rPr>
                <w:rFonts w:ascii="Times New Roman" w:hAnsi="Times New Roman"/>
                <w:sz w:val="24"/>
                <w:szCs w:val="24"/>
              </w:rPr>
              <w:t>3. Гибкость режима дня</w:t>
            </w:r>
          </w:p>
        </w:tc>
      </w:tr>
    </w:tbl>
    <w:p w:rsidR="004373B3" w:rsidRPr="00C8678F" w:rsidRDefault="004373B3" w:rsidP="004373B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73B3" w:rsidRDefault="004373B3" w:rsidP="004373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3B3" w:rsidRDefault="004373B3" w:rsidP="004373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3B3" w:rsidRPr="00D97481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481">
        <w:rPr>
          <w:rFonts w:ascii="Times New Roman" w:hAnsi="Times New Roman"/>
          <w:b/>
          <w:sz w:val="28"/>
          <w:szCs w:val="28"/>
        </w:rPr>
        <w:t>Образовательная область « Безопасность»</w:t>
      </w:r>
    </w:p>
    <w:p w:rsidR="004373B3" w:rsidRPr="003D4291" w:rsidRDefault="004373B3" w:rsidP="004373B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0"/>
        <w:gridCol w:w="2932"/>
        <w:gridCol w:w="4628"/>
      </w:tblGrid>
      <w:tr w:rsidR="004373B3" w:rsidRPr="00106629" w:rsidTr="007C71A2">
        <w:trPr>
          <w:trHeight w:val="469"/>
        </w:trPr>
        <w:tc>
          <w:tcPr>
            <w:tcW w:w="9600" w:type="dxa"/>
            <w:gridSpan w:val="3"/>
          </w:tcPr>
          <w:p w:rsidR="004373B3" w:rsidRPr="001E171C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1E171C"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Социально – личностное развитие детей</w:t>
            </w:r>
          </w:p>
          <w:p w:rsidR="004373B3" w:rsidRPr="001E171C" w:rsidRDefault="004373B3" w:rsidP="007C71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373B3" w:rsidRPr="00106629" w:rsidTr="007C71A2">
        <w:trPr>
          <w:trHeight w:val="545"/>
        </w:trPr>
        <w:tc>
          <w:tcPr>
            <w:tcW w:w="2040" w:type="dxa"/>
          </w:tcPr>
          <w:p w:rsidR="004373B3" w:rsidRPr="001E171C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i/>
                <w:color w:val="000000"/>
                <w:kern w:val="24"/>
                <w:lang w:eastAsia="en-US"/>
              </w:rPr>
            </w:pPr>
            <w:r w:rsidRPr="001E171C">
              <w:rPr>
                <w:rFonts w:cs="+mn-cs"/>
                <w:b/>
                <w:bCs/>
                <w:i/>
                <w:color w:val="000000"/>
                <w:kern w:val="24"/>
                <w:lang w:eastAsia="en-US"/>
              </w:rPr>
              <w:t>Образовательная область</w:t>
            </w:r>
          </w:p>
        </w:tc>
        <w:tc>
          <w:tcPr>
            <w:tcW w:w="2932" w:type="dxa"/>
          </w:tcPr>
          <w:p w:rsidR="004373B3" w:rsidRPr="001E171C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i/>
                <w:color w:val="000000"/>
                <w:kern w:val="24"/>
                <w:lang w:eastAsia="en-US"/>
              </w:rPr>
            </w:pPr>
            <w:r w:rsidRPr="001E171C">
              <w:rPr>
                <w:rFonts w:cs="+mn-cs"/>
                <w:b/>
                <w:bCs/>
                <w:i/>
                <w:color w:val="000000"/>
                <w:kern w:val="24"/>
                <w:lang w:eastAsia="en-US"/>
              </w:rPr>
              <w:t>Цель</w:t>
            </w:r>
          </w:p>
        </w:tc>
        <w:tc>
          <w:tcPr>
            <w:tcW w:w="4628" w:type="dxa"/>
          </w:tcPr>
          <w:p w:rsidR="004373B3" w:rsidRPr="001E171C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i/>
                <w:color w:val="000000"/>
                <w:kern w:val="24"/>
                <w:lang w:val="en-US" w:eastAsia="en-US"/>
              </w:rPr>
            </w:pPr>
            <w:r w:rsidRPr="001E171C">
              <w:rPr>
                <w:rFonts w:cs="+mn-cs"/>
                <w:b/>
                <w:bCs/>
                <w:i/>
                <w:color w:val="000000"/>
                <w:kern w:val="24"/>
                <w:lang w:eastAsia="en-US"/>
              </w:rPr>
              <w:t>Задачи</w:t>
            </w:r>
          </w:p>
          <w:p w:rsidR="004373B3" w:rsidRPr="001E171C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i/>
                <w:color w:val="000000"/>
                <w:kern w:val="24"/>
                <w:lang w:val="en-US" w:eastAsia="en-US"/>
              </w:rPr>
            </w:pPr>
          </w:p>
        </w:tc>
      </w:tr>
      <w:tr w:rsidR="004373B3" w:rsidRPr="00106629" w:rsidTr="007C71A2">
        <w:trPr>
          <w:trHeight w:val="5660"/>
        </w:trPr>
        <w:tc>
          <w:tcPr>
            <w:tcW w:w="2040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«Безопасность»</w:t>
            </w:r>
          </w:p>
        </w:tc>
        <w:tc>
          <w:tcPr>
            <w:tcW w:w="2932" w:type="dxa"/>
          </w:tcPr>
          <w:p w:rsidR="004373B3" w:rsidRPr="00106629" w:rsidRDefault="004373B3" w:rsidP="007C71A2">
            <w:pPr>
              <w:pStyle w:val="a9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- формирование основ безопасности собственной жизнедеятельности</w:t>
            </w:r>
          </w:p>
          <w:p w:rsidR="004373B3" w:rsidRPr="00106629" w:rsidRDefault="004373B3" w:rsidP="007C71A2">
            <w:pPr>
              <w:pStyle w:val="a9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- формирование предпосылок  экологического сознания (безопасности окружающего мира)</w:t>
            </w:r>
          </w:p>
          <w:p w:rsidR="004373B3" w:rsidRPr="00106629" w:rsidRDefault="004373B3" w:rsidP="007C71A2">
            <w:pPr>
              <w:pStyle w:val="a9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4628" w:type="dxa"/>
          </w:tcPr>
          <w:p w:rsidR="004373B3" w:rsidRPr="00106629" w:rsidRDefault="004373B3" w:rsidP="004373B3">
            <w:pPr>
              <w:pStyle w:val="a9"/>
              <w:numPr>
                <w:ilvl w:val="0"/>
                <w:numId w:val="4"/>
              </w:numPr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формирование представлений об опасных  для человека и окружающего мира природы ситуациях и способах поведения в них;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4"/>
              </w:numPr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приобщение к  правилам безопасного для человека и окружающего мира природы поведения;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4"/>
              </w:numPr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передача детям знаний о правилах безопасности дорожного движения в качестве пешехода и пассажира транспортного средства;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4"/>
              </w:numPr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ситуациям.в двигательной активности и физическом совершенствовании</w:t>
            </w:r>
          </w:p>
        </w:tc>
      </w:tr>
    </w:tbl>
    <w:p w:rsidR="004373B3" w:rsidRPr="00C8678F" w:rsidRDefault="004373B3" w:rsidP="00437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3B3" w:rsidRPr="00CB0BC6" w:rsidRDefault="004373B3" w:rsidP="004373B3">
      <w:pPr>
        <w:jc w:val="center"/>
        <w:rPr>
          <w:rFonts w:ascii="Times New Roman" w:hAnsi="Times New Roman"/>
          <w:sz w:val="28"/>
          <w:szCs w:val="28"/>
        </w:rPr>
      </w:pPr>
      <w:r w:rsidRPr="00CB0BC6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3887"/>
        <w:gridCol w:w="3590"/>
      </w:tblGrid>
      <w:tr w:rsidR="004373B3" w:rsidRPr="00106629" w:rsidTr="007C71A2">
        <w:tc>
          <w:tcPr>
            <w:tcW w:w="2127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Виды интеграции образовательных областей</w:t>
            </w:r>
          </w:p>
        </w:tc>
        <w:tc>
          <w:tcPr>
            <w:tcW w:w="3890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По задачам и содержанию воспитательно – образовательной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593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По средствам организации и оптимизации воспитательно – образовательного процесса</w:t>
            </w:r>
          </w:p>
        </w:tc>
      </w:tr>
      <w:tr w:rsidR="004373B3" w:rsidRPr="00106629" w:rsidTr="007C71A2">
        <w:tc>
          <w:tcPr>
            <w:tcW w:w="2127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«Безопасность»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«Коммуникация»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«Познание»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«Физическая культура»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4373B3" w:rsidRPr="00106629" w:rsidRDefault="004373B3" w:rsidP="007C71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«Труд»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«Социализация»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«Здоровье» </w:t>
            </w:r>
          </w:p>
        </w:tc>
        <w:tc>
          <w:tcPr>
            <w:tcW w:w="3593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«Чтение художественной литературы»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3B3" w:rsidRDefault="004373B3" w:rsidP="00437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3B3" w:rsidRDefault="004373B3" w:rsidP="00437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3B3" w:rsidRDefault="004373B3" w:rsidP="004373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73B3" w:rsidRPr="003D4291" w:rsidRDefault="004373B3" w:rsidP="00437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84" w:tblpY="18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4373B3" w:rsidRPr="00106629" w:rsidTr="007C71A2">
        <w:trPr>
          <w:trHeight w:val="1266"/>
        </w:trPr>
        <w:tc>
          <w:tcPr>
            <w:tcW w:w="9576" w:type="dxa"/>
          </w:tcPr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Основные принципы работы по воспитанию у детей</w:t>
            </w:r>
          </w:p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навыков безопасного поведения:</w:t>
            </w:r>
          </w:p>
          <w:tbl>
            <w:tblPr>
              <w:tblpPr w:leftFromText="180" w:rightFromText="180" w:vertAnchor="text" w:horzAnchor="margin" w:tblpY="382"/>
              <w:tblOverlap w:val="never"/>
              <w:tblW w:w="8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930"/>
            </w:tblGrid>
            <w:tr w:rsidR="004373B3" w:rsidRPr="00106629" w:rsidTr="007C71A2"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3B3" w:rsidRPr="00F75A70" w:rsidRDefault="004373B3" w:rsidP="007C71A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A70">
                    <w:rPr>
                      <w:rFonts w:ascii="Times New Roman" w:hAnsi="Times New Roman"/>
                      <w:sz w:val="24"/>
                      <w:szCs w:val="24"/>
                    </w:rPr>
                    <w:t>• освоение дошкольниками первоначальных знаний о правилах безопасного поведения;</w:t>
                  </w:r>
                </w:p>
                <w:p w:rsidR="004373B3" w:rsidRPr="00F75A70" w:rsidRDefault="004373B3" w:rsidP="007C71A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A70">
                    <w:rPr>
                      <w:rFonts w:ascii="Times New Roman" w:hAnsi="Times New Roman"/>
                      <w:sz w:val="24"/>
                      <w:szCs w:val="24"/>
                    </w:rPr>
                    <w:t>• формирование у детей качественно новых двигательных навыков и бдительного восприятия окружающей обстановки;</w:t>
                  </w:r>
                </w:p>
                <w:p w:rsidR="004373B3" w:rsidRPr="00F75A70" w:rsidRDefault="004373B3" w:rsidP="007C71A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A70">
                    <w:rPr>
                      <w:rFonts w:ascii="Times New Roman" w:hAnsi="Times New Roman"/>
                      <w:sz w:val="24"/>
                      <w:szCs w:val="24"/>
                    </w:rPr>
                    <w:t>• развитие у детей способности к предвидению возможной опасности в конкретной меняющейся ситуации и построению адекватного безопасного поведения</w:t>
                  </w:r>
                </w:p>
              </w:tc>
            </w:tr>
          </w:tbl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73B3" w:rsidRPr="00F75A70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291">
        <w:rPr>
          <w:rFonts w:ascii="Times New Roman" w:hAnsi="Times New Roman"/>
          <w:b/>
          <w:sz w:val="28"/>
          <w:szCs w:val="28"/>
        </w:rPr>
        <w:t>Основные цели обучения дошкольников ОБЖ</w:t>
      </w: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4373B3" w:rsidRPr="00880923" w:rsidTr="007C71A2">
        <w:tc>
          <w:tcPr>
            <w:tcW w:w="9072" w:type="dxa"/>
          </w:tcPr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научить ребенка ориентироваться в окружающей его обстановке и уметь оценивать отдельные элементы обстановки с точки зрения «Опасно — неопасно»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научить ребенка быть внимательным, осторожным и предусмотрительным. Ребенок должен понимать, к каким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последствиям могут привести те или иные его поступки: «Если я дотронусь до горячего утюга, то я обожгу руку, мне будет больно» и т.п.,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сформировать важнейшие алгоритмы восприятия и действия, которые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 xml:space="preserve"> лежат в основе безопасного поведения</w:t>
            </w:r>
          </w:p>
        </w:tc>
      </w:tr>
    </w:tbl>
    <w:p w:rsidR="004373B3" w:rsidRPr="00F75A70" w:rsidRDefault="004373B3" w:rsidP="00437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4373B3" w:rsidRPr="00880923" w:rsidTr="007C71A2">
        <w:trPr>
          <w:trHeight w:val="1883"/>
        </w:trPr>
        <w:tc>
          <w:tcPr>
            <w:tcW w:w="9072" w:type="dxa"/>
          </w:tcPr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 xml:space="preserve">Под безопасным поведением следует понимать такой набор стереотипов и сознательных </w:t>
            </w:r>
          </w:p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действий в изменяющейся обстановке, который позволяет сохранять</w:t>
            </w:r>
          </w:p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 xml:space="preserve"> индивидуальную целостность и комфортность поведения,</w:t>
            </w:r>
          </w:p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предупреждает физический и психический травматизм, создает</w:t>
            </w:r>
          </w:p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нормальные условия взаимодействия между людьми</w:t>
            </w:r>
          </w:p>
        </w:tc>
      </w:tr>
    </w:tbl>
    <w:p w:rsidR="004373B3" w:rsidRDefault="004373B3" w:rsidP="00437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C49" w:rsidRDefault="00822C49" w:rsidP="00437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C49" w:rsidRDefault="00822C49" w:rsidP="00437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C49" w:rsidRDefault="00822C49" w:rsidP="00437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C49" w:rsidRPr="00F75A70" w:rsidRDefault="00822C49" w:rsidP="00437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</w:tblGrid>
      <w:tr w:rsidR="004373B3" w:rsidRPr="00880923" w:rsidTr="007C71A2">
        <w:trPr>
          <w:trHeight w:val="770"/>
        </w:trPr>
        <w:tc>
          <w:tcPr>
            <w:tcW w:w="6521" w:type="dxa"/>
          </w:tcPr>
          <w:p w:rsidR="004373B3" w:rsidRPr="00F75A70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A70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 по ОБЖ:</w:t>
            </w:r>
          </w:p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373B3" w:rsidRPr="00F75A70" w:rsidRDefault="004373B3" w:rsidP="00437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4373B3" w:rsidRPr="00880923" w:rsidTr="007C71A2">
        <w:tc>
          <w:tcPr>
            <w:tcW w:w="8897" w:type="dxa"/>
          </w:tcPr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важно не механическое заучивание детьми правил безопасного поведения, а воспитание у них навыков безопасного поведения в окружающей обстановке;</w:t>
            </w:r>
          </w:p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воспитатели и родители не должны ограничиваться словами и показом картинок (хотя это тоже важно). С детьми надо рассматривать и анализировать различные жизненные ситуации, если возможно, проигрывать их в реальной обстановке;</w:t>
            </w:r>
          </w:p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занятия поводить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правил;</w:t>
            </w:r>
          </w:p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развивать ребенка: его координацию, внимание, наблюдательность, реакцию и т.д. Эти качества очень н</w:t>
            </w:r>
            <w:r>
              <w:rPr>
                <w:rFonts w:ascii="Times New Roman" w:hAnsi="Times New Roman"/>
                <w:sz w:val="24"/>
                <w:szCs w:val="24"/>
              </w:rPr>
              <w:t>ужны и для безопасного поведения</w:t>
            </w:r>
          </w:p>
        </w:tc>
      </w:tr>
    </w:tbl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A70">
        <w:rPr>
          <w:rFonts w:ascii="Times New Roman" w:hAnsi="Times New Roman"/>
          <w:b/>
          <w:sz w:val="28"/>
          <w:szCs w:val="28"/>
        </w:rPr>
        <w:t>Образовательная область « Социализация»</w:t>
      </w:r>
    </w:p>
    <w:p w:rsidR="004373B3" w:rsidRPr="00F75A70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8"/>
        <w:gridCol w:w="3121"/>
        <w:gridCol w:w="3690"/>
      </w:tblGrid>
      <w:tr w:rsidR="004373B3" w:rsidRPr="00106629" w:rsidTr="007C71A2">
        <w:tc>
          <w:tcPr>
            <w:tcW w:w="2698" w:type="dxa"/>
          </w:tcPr>
          <w:p w:rsidR="004373B3" w:rsidRPr="001E171C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color w:val="000000"/>
                <w:kern w:val="24"/>
                <w:lang w:eastAsia="en-US"/>
              </w:rPr>
            </w:pPr>
            <w:r w:rsidRPr="001E171C">
              <w:rPr>
                <w:b/>
                <w:bCs/>
                <w:i/>
                <w:color w:val="000000"/>
                <w:kern w:val="24"/>
                <w:lang w:eastAsia="en-US"/>
              </w:rPr>
              <w:t>Образовательная область</w:t>
            </w:r>
          </w:p>
        </w:tc>
        <w:tc>
          <w:tcPr>
            <w:tcW w:w="3121" w:type="dxa"/>
          </w:tcPr>
          <w:p w:rsidR="004373B3" w:rsidRPr="001E171C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color w:val="000000"/>
                <w:kern w:val="24"/>
                <w:lang w:eastAsia="en-US"/>
              </w:rPr>
            </w:pPr>
            <w:r w:rsidRPr="001E171C">
              <w:rPr>
                <w:b/>
                <w:bCs/>
                <w:i/>
                <w:color w:val="000000"/>
                <w:kern w:val="24"/>
                <w:lang w:eastAsia="en-US"/>
              </w:rPr>
              <w:t>Цель</w:t>
            </w:r>
          </w:p>
        </w:tc>
        <w:tc>
          <w:tcPr>
            <w:tcW w:w="3690" w:type="dxa"/>
          </w:tcPr>
          <w:p w:rsidR="004373B3" w:rsidRPr="001E171C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color w:val="000000"/>
                <w:kern w:val="24"/>
                <w:lang w:val="en-US" w:eastAsia="en-US"/>
              </w:rPr>
            </w:pPr>
            <w:r w:rsidRPr="001E171C">
              <w:rPr>
                <w:b/>
                <w:bCs/>
                <w:i/>
                <w:color w:val="000000"/>
                <w:kern w:val="24"/>
                <w:lang w:eastAsia="en-US"/>
              </w:rPr>
              <w:t>Задачи</w:t>
            </w:r>
          </w:p>
          <w:p w:rsidR="004373B3" w:rsidRPr="001E171C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color w:val="000000"/>
                <w:kern w:val="24"/>
                <w:lang w:val="en-US" w:eastAsia="en-US"/>
              </w:rPr>
            </w:pPr>
          </w:p>
        </w:tc>
      </w:tr>
      <w:tr w:rsidR="004373B3" w:rsidRPr="00106629" w:rsidTr="007C71A2">
        <w:trPr>
          <w:trHeight w:val="465"/>
        </w:trPr>
        <w:tc>
          <w:tcPr>
            <w:tcW w:w="9509" w:type="dxa"/>
            <w:gridSpan w:val="3"/>
          </w:tcPr>
          <w:p w:rsidR="004373B3" w:rsidRPr="001E171C" w:rsidRDefault="004373B3" w:rsidP="007C71A2">
            <w:pPr>
              <w:pStyle w:val="a9"/>
              <w:spacing w:before="0" w:beforeAutospacing="0" w:after="0" w:afterAutospacing="0"/>
              <w:textAlignment w:val="baseline"/>
              <w:rPr>
                <w:b/>
                <w:bCs/>
                <w:i/>
                <w:color w:val="000000"/>
                <w:kern w:val="24"/>
                <w:lang w:eastAsia="en-US"/>
              </w:rPr>
            </w:pPr>
            <w:r w:rsidRPr="001E171C">
              <w:rPr>
                <w:b/>
                <w:bCs/>
                <w:i/>
                <w:color w:val="000000"/>
                <w:kern w:val="24"/>
                <w:lang w:eastAsia="en-US"/>
              </w:rPr>
              <w:t>Социально – личностное развитие детей</w:t>
            </w:r>
          </w:p>
        </w:tc>
      </w:tr>
      <w:tr w:rsidR="004373B3" w:rsidRPr="00106629" w:rsidTr="007C71A2">
        <w:trPr>
          <w:trHeight w:val="3518"/>
        </w:trPr>
        <w:tc>
          <w:tcPr>
            <w:tcW w:w="2698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b/>
                <w:bCs/>
                <w:color w:val="000000"/>
                <w:kern w:val="24"/>
                <w:lang w:eastAsia="en-US"/>
              </w:rPr>
              <w:t>«Социализация»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000000"/>
                <w:kern w:val="24"/>
                <w:lang w:val="en-US" w:eastAsia="en-US"/>
              </w:rPr>
            </w:pPr>
          </w:p>
        </w:tc>
        <w:tc>
          <w:tcPr>
            <w:tcW w:w="3121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lang w:eastAsia="en-US"/>
              </w:rPr>
            </w:pPr>
            <w:r w:rsidRPr="00106629">
              <w:rPr>
                <w:bCs/>
                <w:color w:val="000000"/>
                <w:kern w:val="24"/>
                <w:lang w:eastAsia="en-US"/>
              </w:rPr>
              <w:t>Освоение детьми первоначальных представлений социального характера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lang w:eastAsia="en-US"/>
              </w:rPr>
            </w:pPr>
            <w:r w:rsidRPr="00106629">
              <w:rPr>
                <w:bCs/>
                <w:color w:val="000000"/>
                <w:kern w:val="24"/>
                <w:lang w:eastAsia="en-US"/>
              </w:rPr>
              <w:t>Включение детей в систему социальных отношений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3690" w:type="dxa"/>
          </w:tcPr>
          <w:p w:rsidR="004373B3" w:rsidRPr="00106629" w:rsidRDefault="004373B3" w:rsidP="004373B3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center"/>
              <w:rPr>
                <w:bCs/>
                <w:color w:val="000000"/>
                <w:kern w:val="24"/>
                <w:lang w:eastAsia="en-US"/>
              </w:rPr>
            </w:pPr>
            <w:r w:rsidRPr="00106629">
              <w:rPr>
                <w:bCs/>
                <w:color w:val="000000"/>
                <w:kern w:val="24"/>
                <w:lang w:eastAsia="en-US"/>
              </w:rPr>
              <w:t>развитие игровой деятельности детей;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center"/>
              <w:rPr>
                <w:bCs/>
                <w:color w:val="000000"/>
                <w:kern w:val="24"/>
                <w:lang w:eastAsia="en-US"/>
              </w:rPr>
            </w:pPr>
            <w:r w:rsidRPr="00106629">
              <w:rPr>
                <w:bCs/>
                <w:color w:val="000000"/>
                <w:kern w:val="24"/>
                <w:lang w:eastAsia="en-US"/>
              </w:rPr>
              <w:t>приобщение к элементарным общепринятым  нормам и правилам взаимоотношения со сверстниками и взрослыми (в том числе моральным);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center"/>
              <w:rPr>
                <w:bCs/>
                <w:color w:val="000000"/>
                <w:kern w:val="24"/>
                <w:lang w:eastAsia="en-US"/>
              </w:rPr>
            </w:pPr>
            <w:r w:rsidRPr="00106629">
              <w:rPr>
                <w:bCs/>
                <w:color w:val="000000"/>
                <w:kern w:val="24"/>
                <w:lang w:eastAsia="en-US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</w:tc>
      </w:tr>
    </w:tbl>
    <w:p w:rsidR="004373B3" w:rsidRPr="00CB0BC6" w:rsidRDefault="004373B3" w:rsidP="004373B3">
      <w:pPr>
        <w:jc w:val="center"/>
        <w:rPr>
          <w:rFonts w:ascii="Times New Roman" w:hAnsi="Times New Roman"/>
          <w:sz w:val="28"/>
          <w:szCs w:val="28"/>
        </w:rPr>
      </w:pPr>
      <w:r w:rsidRPr="00CB0BC6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4373B3" w:rsidRPr="00106629" w:rsidTr="007C71A2">
        <w:tc>
          <w:tcPr>
            <w:tcW w:w="3189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Виды интеграции образовательных областей</w:t>
            </w:r>
          </w:p>
        </w:tc>
        <w:tc>
          <w:tcPr>
            <w:tcW w:w="3190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По задачам и содержанию воспитательно – образовательной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191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По средствам организации и оптимизации воспитательно – образовательного процесса</w:t>
            </w:r>
          </w:p>
        </w:tc>
      </w:tr>
      <w:tr w:rsidR="004373B3" w:rsidRPr="00106629" w:rsidTr="007C71A2">
        <w:tc>
          <w:tcPr>
            <w:tcW w:w="3189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«Социализация»</w:t>
            </w:r>
          </w:p>
        </w:tc>
        <w:tc>
          <w:tcPr>
            <w:tcW w:w="3190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«Труд»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«Коммуникация»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«Познание»</w:t>
            </w:r>
          </w:p>
          <w:p w:rsidR="004373B3" w:rsidRPr="00106629" w:rsidRDefault="004373B3" w:rsidP="007C71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«Физическая культура»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«Безопасность»</w:t>
            </w:r>
          </w:p>
          <w:p w:rsidR="004373B3" w:rsidRPr="0010662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«Чтение художественной литературы»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«Коммуникация»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«Познание»</w:t>
            </w:r>
          </w:p>
          <w:p w:rsidR="004373B3" w:rsidRPr="00106629" w:rsidRDefault="004373B3" w:rsidP="007C71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      «Безопасность»</w:t>
            </w:r>
          </w:p>
        </w:tc>
      </w:tr>
    </w:tbl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2C49" w:rsidRPr="00822C49" w:rsidRDefault="00822C49" w:rsidP="004373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2376"/>
        <w:gridCol w:w="2402"/>
        <w:gridCol w:w="2356"/>
      </w:tblGrid>
      <w:tr w:rsidR="004373B3" w:rsidRPr="00106629" w:rsidTr="007C71A2">
        <w:tc>
          <w:tcPr>
            <w:tcW w:w="10192" w:type="dxa"/>
            <w:gridSpan w:val="4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Методы, позволяющие педагогу наиболее эффективно проводить работу</w:t>
            </w:r>
          </w:p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по ознакомлению детей с социальным миром</w:t>
            </w:r>
          </w:p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3B3" w:rsidRPr="00106629" w:rsidTr="007C71A2">
        <w:tc>
          <w:tcPr>
            <w:tcW w:w="2548" w:type="dxa"/>
          </w:tcPr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Методы, повышающие познавательную активность</w:t>
            </w:r>
          </w:p>
        </w:tc>
        <w:tc>
          <w:tcPr>
            <w:tcW w:w="2548" w:type="dxa"/>
          </w:tcPr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Методы, вызывающие эмоциональную активность</w:t>
            </w:r>
          </w:p>
        </w:tc>
        <w:tc>
          <w:tcPr>
            <w:tcW w:w="2548" w:type="dxa"/>
          </w:tcPr>
          <w:p w:rsidR="004373B3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Методы, способствующие взаимосвязи различных видов деятельности</w:t>
            </w:r>
          </w:p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Методы коррекции и уточнения детских представлений</w:t>
            </w:r>
          </w:p>
        </w:tc>
      </w:tr>
      <w:tr w:rsidR="004373B3" w:rsidRPr="00106629" w:rsidTr="007C71A2">
        <w:tc>
          <w:tcPr>
            <w:tcW w:w="2548" w:type="dxa"/>
          </w:tcPr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Элементарный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Сравнение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контрасту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и подобию, сход-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ству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Группировка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и классификация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Моделирование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и конструирование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Ответы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на вопросы детей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Приучение к самостоятельному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поиску ответов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на вопросы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</w:tcPr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Воображаемая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ситуация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Придумывание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сказок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Игры -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драматизации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Сюрприэные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моменты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и элементы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новизны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Юмор и шутка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Сочетание разнообразных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средств на одном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занятии</w:t>
            </w:r>
          </w:p>
        </w:tc>
        <w:tc>
          <w:tcPr>
            <w:tcW w:w="2548" w:type="dxa"/>
          </w:tcPr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Прием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предложения и обучения способу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связи разных видов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Перспективное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Перспектива,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направленная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на последующую деятельность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Беседа</w:t>
            </w:r>
          </w:p>
        </w:tc>
        <w:tc>
          <w:tcPr>
            <w:tcW w:w="2548" w:type="dxa"/>
          </w:tcPr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Повторение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Наблюдение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Эксперименти-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Создание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проблемных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Беседа</w:t>
            </w:r>
          </w:p>
        </w:tc>
      </w:tr>
    </w:tbl>
    <w:p w:rsidR="004373B3" w:rsidRPr="00F75A70" w:rsidRDefault="004373B3" w:rsidP="004373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3B3" w:rsidRPr="00F75A70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BC6">
        <w:rPr>
          <w:rFonts w:ascii="Times New Roman" w:hAnsi="Times New Roman"/>
          <w:b/>
          <w:bCs/>
          <w:sz w:val="28"/>
          <w:szCs w:val="28"/>
        </w:rPr>
        <w:t>Компоненты патриотического воспитания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827"/>
        <w:gridCol w:w="2392"/>
      </w:tblGrid>
      <w:tr w:rsidR="004373B3" w:rsidRPr="00106629" w:rsidTr="007C71A2">
        <w:tc>
          <w:tcPr>
            <w:tcW w:w="3369" w:type="dxa"/>
          </w:tcPr>
          <w:p w:rsidR="004373B3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A70">
              <w:rPr>
                <w:rFonts w:ascii="Times New Roman" w:hAnsi="Times New Roman"/>
                <w:b/>
                <w:sz w:val="24"/>
                <w:szCs w:val="24"/>
              </w:rPr>
              <w:t>Содержательный</w:t>
            </w:r>
          </w:p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(представления ребенка об окружающем мире)</w:t>
            </w:r>
          </w:p>
        </w:tc>
        <w:tc>
          <w:tcPr>
            <w:tcW w:w="3827" w:type="dxa"/>
          </w:tcPr>
          <w:p w:rsidR="004373B3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A70">
              <w:rPr>
                <w:rFonts w:ascii="Times New Roman" w:hAnsi="Times New Roman"/>
                <w:b/>
                <w:sz w:val="24"/>
                <w:szCs w:val="24"/>
              </w:rPr>
              <w:t>Эмоционально-побудительный</w:t>
            </w:r>
          </w:p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(эмоционально-положительные чувства ребенка к окружающему миру)</w:t>
            </w:r>
          </w:p>
        </w:tc>
        <w:tc>
          <w:tcPr>
            <w:tcW w:w="2392" w:type="dxa"/>
          </w:tcPr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A70">
              <w:rPr>
                <w:rFonts w:ascii="Times New Roman" w:hAnsi="Times New Roman"/>
                <w:b/>
                <w:sz w:val="24"/>
                <w:szCs w:val="24"/>
              </w:rPr>
              <w:t>Деятельностный</w:t>
            </w:r>
            <w:r w:rsidRPr="00F75A70">
              <w:rPr>
                <w:rFonts w:ascii="Times New Roman" w:hAnsi="Times New Roman"/>
                <w:sz w:val="24"/>
                <w:szCs w:val="24"/>
              </w:rPr>
              <w:t xml:space="preserve"> (отражение и отношение к миру деятельности)</w:t>
            </w:r>
          </w:p>
          <w:p w:rsidR="004373B3" w:rsidRPr="00F75A70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3B3" w:rsidRPr="00106629" w:rsidTr="007C71A2">
        <w:tc>
          <w:tcPr>
            <w:tcW w:w="3369" w:type="dxa"/>
          </w:tcPr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Культура народа, его традиции, народное творчество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Природа родного края и страны, деятельность человека в природе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•. История страны, отраженная в названиях улиц, памятниках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•Символика родного города и страны (герб, гимн, флаг)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История родного края (комната Кубанского быта)</w:t>
            </w:r>
          </w:p>
        </w:tc>
        <w:tc>
          <w:tcPr>
            <w:tcW w:w="3827" w:type="dxa"/>
          </w:tcPr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Любовь и чувство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привязанности к родной семье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и дому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Интерес к жизни родного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города и страны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Гордость за достижения своей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страны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Уважение к культуре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и традициям народа,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к историческому прошлому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Восхищение народным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творчеством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Любовь к родной природе,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к родному языку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Уважение к человеку  труженику и желание принимать</w:t>
            </w:r>
          </w:p>
          <w:p w:rsidR="004373B3" w:rsidRPr="00F75A70" w:rsidRDefault="004373B3" w:rsidP="00822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посильное участие в труде</w:t>
            </w:r>
          </w:p>
        </w:tc>
        <w:tc>
          <w:tcPr>
            <w:tcW w:w="2392" w:type="dxa"/>
          </w:tcPr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Труд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Игра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Продуктивная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Музыкальная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• Познавательная</w:t>
            </w:r>
          </w:p>
          <w:p w:rsidR="004373B3" w:rsidRPr="00F75A70" w:rsidRDefault="004373B3" w:rsidP="007C7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</w:tbl>
    <w:p w:rsidR="004373B3" w:rsidRPr="00CB0BC6" w:rsidRDefault="004373B3" w:rsidP="004373B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0BC6">
        <w:rPr>
          <w:rFonts w:ascii="Times New Roman" w:hAnsi="Times New Roman"/>
          <w:b/>
          <w:bCs/>
          <w:sz w:val="28"/>
          <w:szCs w:val="28"/>
        </w:rPr>
        <w:lastRenderedPageBreak/>
        <w:t>Воспитание культуры поведения детей дошкольного возраста в контексте культуры общечеловеческой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4536"/>
      </w:tblGrid>
      <w:tr w:rsidR="004373B3" w:rsidRPr="00106629" w:rsidTr="007C71A2">
        <w:trPr>
          <w:trHeight w:hRule="exact" w:val="147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существования:</w:t>
            </w:r>
          </w:p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-Продукты питания и их потребление</w:t>
            </w:r>
          </w:p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(способы)</w:t>
            </w:r>
          </w:p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-Одежда и способ её ношения</w:t>
            </w:r>
          </w:p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-Жилище и способы его эксплуатации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Уровень цивилизации как показатель культуры общества</w:t>
            </w:r>
          </w:p>
        </w:tc>
      </w:tr>
      <w:tr w:rsidR="004373B3" w:rsidRPr="00106629" w:rsidTr="007C71A2">
        <w:trPr>
          <w:trHeight w:hRule="exact" w:val="11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b/>
                <w:bCs/>
                <w:sz w:val="24"/>
                <w:szCs w:val="24"/>
              </w:rPr>
              <w:t>Среда обитания:</w:t>
            </w:r>
          </w:p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-Гигиена среды обитания (воспитание потребности в гигиене) -Порядок и удобство среды обитания -Красота среды обитания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Субъективность среды обитания как показатель культуры общества</w:t>
            </w:r>
          </w:p>
        </w:tc>
      </w:tr>
      <w:tr w:rsidR="004373B3" w:rsidRPr="00106629" w:rsidTr="007C71A2">
        <w:trPr>
          <w:trHeight w:hRule="exact" w:val="16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b/>
                <w:bCs/>
                <w:sz w:val="24"/>
                <w:szCs w:val="24"/>
              </w:rPr>
              <w:t>Возделывание способностей человека:</w:t>
            </w:r>
          </w:p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-</w:t>
            </w:r>
            <w:r w:rsidRPr="00F75A70">
              <w:rPr>
                <w:rFonts w:ascii="Times New Roman" w:hAnsi="Times New Roman"/>
                <w:sz w:val="24"/>
                <w:szCs w:val="24"/>
                <w:lang w:val="en-US"/>
              </w:rPr>
              <w:t>Homosapiense</w:t>
            </w:r>
            <w:r w:rsidRPr="00F75A70">
              <w:rPr>
                <w:rFonts w:ascii="Times New Roman" w:hAnsi="Times New Roman"/>
                <w:sz w:val="24"/>
                <w:szCs w:val="24"/>
              </w:rPr>
              <w:t xml:space="preserve"> - способность быть человеком разумным -</w:t>
            </w:r>
            <w:r w:rsidRPr="00F75A70">
              <w:rPr>
                <w:rFonts w:ascii="Times New Roman" w:hAnsi="Times New Roman"/>
                <w:sz w:val="24"/>
                <w:szCs w:val="24"/>
                <w:lang w:val="en-US"/>
              </w:rPr>
              <w:t>Homomoralese</w:t>
            </w:r>
            <w:r w:rsidRPr="00F75A70">
              <w:rPr>
                <w:rFonts w:ascii="Times New Roman" w:hAnsi="Times New Roman"/>
                <w:sz w:val="24"/>
                <w:szCs w:val="24"/>
              </w:rPr>
              <w:t>- способность ориентироваться на другого человека -</w:t>
            </w:r>
            <w:r w:rsidRPr="00F75A70">
              <w:rPr>
                <w:rFonts w:ascii="Times New Roman" w:hAnsi="Times New Roman"/>
                <w:sz w:val="24"/>
                <w:szCs w:val="24"/>
                <w:lang w:val="en-US"/>
              </w:rPr>
              <w:t>Homofaber</w:t>
            </w:r>
            <w:r w:rsidRPr="00F75A70">
              <w:rPr>
                <w:rFonts w:ascii="Times New Roman" w:hAnsi="Times New Roman"/>
                <w:sz w:val="24"/>
                <w:szCs w:val="24"/>
              </w:rPr>
              <w:t>- способность быть человеком творящим, созидающим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Духовность как показатель культуры общества</w:t>
            </w:r>
          </w:p>
        </w:tc>
      </w:tr>
      <w:tr w:rsidR="004373B3" w:rsidRPr="00106629" w:rsidTr="007C71A2">
        <w:trPr>
          <w:trHeight w:hRule="exact" w:val="142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b/>
                <w:bCs/>
                <w:sz w:val="24"/>
                <w:szCs w:val="24"/>
              </w:rPr>
              <w:t>Возделывание организма человека:</w:t>
            </w:r>
          </w:p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-Гигиена</w:t>
            </w:r>
          </w:p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-Здоровье</w:t>
            </w:r>
          </w:p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-Выразительность частей человеческого</w:t>
            </w:r>
          </w:p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тела - пластическая выразительность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Умение управлять собой, господство над натурой как показатель культуры общества и его членов</w:t>
            </w:r>
          </w:p>
        </w:tc>
      </w:tr>
      <w:tr w:rsidR="004373B3" w:rsidRPr="00106629" w:rsidTr="007C71A2">
        <w:trPr>
          <w:trHeight w:hRule="exact" w:val="39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b/>
                <w:bCs/>
                <w:sz w:val="24"/>
                <w:szCs w:val="24"/>
              </w:rPr>
              <w:t>Возделывание взаимных отношений:</w:t>
            </w:r>
          </w:p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-Поведенческие традиции (воспитание, начиная с дошкольного возраста):</w:t>
            </w:r>
          </w:p>
          <w:p w:rsidR="004373B3" w:rsidRPr="00F75A70" w:rsidRDefault="004373B3" w:rsidP="007C71A2">
            <w:pPr>
              <w:shd w:val="clear" w:color="auto" w:fill="FFFFFF"/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а)</w:t>
            </w:r>
            <w:r w:rsidRPr="00F75A70">
              <w:rPr>
                <w:rFonts w:ascii="Times New Roman" w:hAnsi="Times New Roman"/>
                <w:sz w:val="24"/>
                <w:szCs w:val="24"/>
              </w:rPr>
              <w:tab/>
              <w:t>Я никому не мешаю</w:t>
            </w:r>
          </w:p>
          <w:p w:rsidR="004373B3" w:rsidRPr="00F75A70" w:rsidRDefault="004373B3" w:rsidP="007C71A2">
            <w:pPr>
              <w:shd w:val="clear" w:color="auto" w:fill="FFFFFF"/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pacing w:val="-3"/>
                <w:sz w:val="24"/>
                <w:szCs w:val="24"/>
              </w:rPr>
              <w:t>б)</w:t>
            </w:r>
            <w:r w:rsidRPr="00F75A70">
              <w:rPr>
                <w:rFonts w:ascii="Times New Roman" w:hAnsi="Times New Roman"/>
                <w:sz w:val="24"/>
                <w:szCs w:val="24"/>
              </w:rPr>
              <w:tab/>
              <w:t>Ценность другого человека не</w:t>
            </w:r>
            <w:r w:rsidRPr="00F75A70">
              <w:rPr>
                <w:rFonts w:ascii="Times New Roman" w:hAnsi="Times New Roman"/>
                <w:sz w:val="24"/>
                <w:szCs w:val="24"/>
              </w:rPr>
              <w:br/>
              <w:t>должна пострадать</w:t>
            </w:r>
          </w:p>
          <w:p w:rsidR="004373B3" w:rsidRPr="00F75A70" w:rsidRDefault="004373B3" w:rsidP="007C71A2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pacing w:val="-11"/>
                <w:sz w:val="24"/>
                <w:szCs w:val="24"/>
              </w:rPr>
              <w:t>в)</w:t>
            </w:r>
            <w:r w:rsidRPr="00F75A70">
              <w:rPr>
                <w:rFonts w:ascii="Times New Roman" w:hAnsi="Times New Roman"/>
                <w:sz w:val="24"/>
                <w:szCs w:val="24"/>
              </w:rPr>
              <w:tab/>
              <w:t>Я всегда помогаю другим людям</w:t>
            </w:r>
          </w:p>
          <w:p w:rsidR="004373B3" w:rsidRPr="00F75A70" w:rsidRDefault="004373B3" w:rsidP="007C71A2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pacing w:val="-10"/>
                <w:sz w:val="24"/>
                <w:szCs w:val="24"/>
              </w:rPr>
              <w:t>г)</w:t>
            </w:r>
            <w:r w:rsidRPr="00F75A70">
              <w:rPr>
                <w:rFonts w:ascii="Times New Roman" w:hAnsi="Times New Roman"/>
                <w:sz w:val="24"/>
                <w:szCs w:val="24"/>
              </w:rPr>
              <w:tab/>
            </w:r>
            <w:r w:rsidRPr="00F75A70">
              <w:rPr>
                <w:rFonts w:ascii="Times New Roman" w:hAnsi="Times New Roman"/>
                <w:spacing w:val="-1"/>
                <w:sz w:val="24"/>
                <w:szCs w:val="24"/>
              </w:rPr>
              <w:t>Я стараюсь быть естественным</w:t>
            </w:r>
            <w:r w:rsidRPr="00F75A70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-Признание ценности другого человека</w:t>
            </w:r>
            <w:r w:rsidRPr="00F75A70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-Признание ценности общества: только</w:t>
            </w:r>
            <w:r w:rsidRPr="00F75A70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75A70">
              <w:rPr>
                <w:rFonts w:ascii="Times New Roman" w:hAnsi="Times New Roman"/>
                <w:spacing w:val="-3"/>
                <w:sz w:val="24"/>
                <w:szCs w:val="24"/>
              </w:rPr>
              <w:t>в обществе других людей хорошо видна</w:t>
            </w:r>
            <w:r w:rsidRPr="00F75A70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F75A70">
              <w:rPr>
                <w:rFonts w:ascii="Times New Roman" w:hAnsi="Times New Roman"/>
                <w:spacing w:val="-1"/>
                <w:sz w:val="24"/>
                <w:szCs w:val="24"/>
              </w:rPr>
              <w:t>индивидуальность каждого человека; и</w:t>
            </w:r>
            <w:r w:rsidRPr="00F75A70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только в обществе других людей</w:t>
            </w:r>
            <w:r w:rsidRPr="00F75A70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75A70">
              <w:rPr>
                <w:rFonts w:ascii="Times New Roman" w:hAnsi="Times New Roman"/>
                <w:sz w:val="24"/>
                <w:szCs w:val="24"/>
              </w:rPr>
              <w:t>человек остаётся человеком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 xml:space="preserve">Нравственность как показатель культуры общества и </w:t>
            </w:r>
            <w:r w:rsidRPr="00F75A70">
              <w:rPr>
                <w:rFonts w:ascii="Times New Roman" w:hAnsi="Times New Roman"/>
                <w:bCs/>
                <w:sz w:val="24"/>
                <w:szCs w:val="24"/>
              </w:rPr>
              <w:t xml:space="preserve">его </w:t>
            </w:r>
            <w:r w:rsidRPr="00F75A70">
              <w:rPr>
                <w:rFonts w:ascii="Times New Roman" w:hAnsi="Times New Roman"/>
                <w:sz w:val="24"/>
                <w:szCs w:val="24"/>
              </w:rPr>
              <w:t>членов</w:t>
            </w:r>
          </w:p>
        </w:tc>
      </w:tr>
    </w:tbl>
    <w:p w:rsidR="004373B3" w:rsidRDefault="004373B3" w:rsidP="00437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3B3" w:rsidRPr="005636A7" w:rsidRDefault="004373B3" w:rsidP="00437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36A7">
        <w:rPr>
          <w:rFonts w:ascii="Times New Roman" w:hAnsi="Times New Roman"/>
          <w:sz w:val="24"/>
          <w:szCs w:val="24"/>
        </w:rPr>
        <w:t xml:space="preserve">       В учреждении функционирует кабинет педагога – психолога. В содержание работы педагога – психолога входит  комплексное обследование детей, для выявления отклонений умственного развития и индивидуально – психологических качеств  на основании заявлений родителей (законных представителей).  После обследования обсуждаются результаты на ПМПК в МБДОУ Д/С 14.  Заключаются  договоры между родителями и ДОУ о психолого – медико – педагогическом обследовании и сопровождении ребенка.         Коррекционная работа проводится с   детьми   по согласию родителей и в соответствии с рекомендациями ПМПк. Работа проводится в форме подгрупповой деятельности и индивидуальной работы.</w:t>
      </w:r>
    </w:p>
    <w:p w:rsidR="004373B3" w:rsidRPr="005636A7" w:rsidRDefault="004373B3" w:rsidP="00437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36A7">
        <w:rPr>
          <w:rFonts w:ascii="Times New Roman" w:hAnsi="Times New Roman"/>
          <w:sz w:val="24"/>
          <w:szCs w:val="24"/>
        </w:rPr>
        <w:t xml:space="preserve">     Педагог  – психолог взаимодействует с воспитателями, специалистами и родителями, с которыми проводит психологическое просвещение, профилактику, консультирование.</w:t>
      </w:r>
    </w:p>
    <w:p w:rsidR="004373B3" w:rsidRPr="00F75A70" w:rsidRDefault="004373B3" w:rsidP="004373B3">
      <w:pPr>
        <w:jc w:val="center"/>
        <w:rPr>
          <w:rFonts w:ascii="Times New Roman" w:hAnsi="Times New Roman"/>
          <w:b/>
          <w:sz w:val="28"/>
          <w:szCs w:val="28"/>
        </w:rPr>
      </w:pPr>
      <w:r w:rsidRPr="00F75A70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«Труд»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8"/>
        <w:gridCol w:w="3121"/>
        <w:gridCol w:w="3690"/>
      </w:tblGrid>
      <w:tr w:rsidR="004373B3" w:rsidRPr="00106629" w:rsidTr="007C71A2">
        <w:tc>
          <w:tcPr>
            <w:tcW w:w="2698" w:type="dxa"/>
          </w:tcPr>
          <w:p w:rsidR="004373B3" w:rsidRPr="001E171C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i/>
                <w:color w:val="000000"/>
                <w:kern w:val="24"/>
                <w:lang w:eastAsia="en-US"/>
              </w:rPr>
            </w:pPr>
            <w:r w:rsidRPr="001E171C">
              <w:rPr>
                <w:rFonts w:cs="+mn-cs"/>
                <w:b/>
                <w:bCs/>
                <w:i/>
                <w:color w:val="000000"/>
                <w:kern w:val="24"/>
                <w:lang w:eastAsia="en-US"/>
              </w:rPr>
              <w:t>Образовательная область</w:t>
            </w:r>
          </w:p>
        </w:tc>
        <w:tc>
          <w:tcPr>
            <w:tcW w:w="3121" w:type="dxa"/>
          </w:tcPr>
          <w:p w:rsidR="004373B3" w:rsidRPr="001E171C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i/>
                <w:color w:val="000000"/>
                <w:kern w:val="24"/>
                <w:lang w:eastAsia="en-US"/>
              </w:rPr>
            </w:pPr>
            <w:r w:rsidRPr="001E171C">
              <w:rPr>
                <w:rFonts w:cs="+mn-cs"/>
                <w:b/>
                <w:bCs/>
                <w:i/>
                <w:color w:val="000000"/>
                <w:kern w:val="24"/>
                <w:lang w:eastAsia="en-US"/>
              </w:rPr>
              <w:t>Цель</w:t>
            </w:r>
          </w:p>
        </w:tc>
        <w:tc>
          <w:tcPr>
            <w:tcW w:w="3690" w:type="dxa"/>
          </w:tcPr>
          <w:p w:rsidR="004373B3" w:rsidRPr="001E171C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i/>
                <w:color w:val="000000"/>
                <w:kern w:val="24"/>
                <w:lang w:val="en-US" w:eastAsia="en-US"/>
              </w:rPr>
            </w:pPr>
            <w:r w:rsidRPr="001E171C">
              <w:rPr>
                <w:rFonts w:cs="+mn-cs"/>
                <w:b/>
                <w:bCs/>
                <w:i/>
                <w:color w:val="000000"/>
                <w:kern w:val="24"/>
                <w:lang w:eastAsia="en-US"/>
              </w:rPr>
              <w:t>Задачи</w:t>
            </w:r>
          </w:p>
          <w:p w:rsidR="004373B3" w:rsidRPr="001E171C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i/>
                <w:color w:val="000000"/>
                <w:kern w:val="24"/>
                <w:lang w:val="en-US" w:eastAsia="en-US"/>
              </w:rPr>
            </w:pPr>
          </w:p>
        </w:tc>
      </w:tr>
      <w:tr w:rsidR="004373B3" w:rsidRPr="00106629" w:rsidTr="007C71A2">
        <w:trPr>
          <w:trHeight w:val="465"/>
        </w:trPr>
        <w:tc>
          <w:tcPr>
            <w:tcW w:w="9509" w:type="dxa"/>
            <w:gridSpan w:val="3"/>
          </w:tcPr>
          <w:p w:rsidR="004373B3" w:rsidRPr="001E171C" w:rsidRDefault="004373B3" w:rsidP="007C71A2">
            <w:pPr>
              <w:pStyle w:val="a9"/>
              <w:spacing w:before="0" w:beforeAutospacing="0" w:after="0" w:afterAutospacing="0"/>
              <w:textAlignment w:val="baseline"/>
              <w:rPr>
                <w:rFonts w:cs="+mn-cs"/>
                <w:b/>
                <w:bCs/>
                <w:i/>
                <w:color w:val="000000"/>
                <w:kern w:val="24"/>
                <w:lang w:eastAsia="en-US"/>
              </w:rPr>
            </w:pPr>
            <w:r w:rsidRPr="001E171C">
              <w:rPr>
                <w:rFonts w:cs="+mn-cs"/>
                <w:b/>
                <w:bCs/>
                <w:i/>
                <w:color w:val="000000"/>
                <w:kern w:val="24"/>
                <w:lang w:eastAsia="en-US"/>
              </w:rPr>
              <w:t xml:space="preserve">                            Социально – личностное развитие детей</w:t>
            </w:r>
          </w:p>
        </w:tc>
      </w:tr>
      <w:tr w:rsidR="004373B3" w:rsidRPr="00106629" w:rsidTr="007C71A2">
        <w:trPr>
          <w:trHeight w:val="2509"/>
        </w:trPr>
        <w:tc>
          <w:tcPr>
            <w:tcW w:w="2698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 xml:space="preserve">        «Труд»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textAlignment w:val="baseline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textAlignment w:val="baseline"/>
              <w:rPr>
                <w:rFonts w:cs="+mn-cs"/>
                <w:bCs/>
                <w:color w:val="000000"/>
                <w:kern w:val="24"/>
                <w:lang w:val="en-US" w:eastAsia="en-US"/>
              </w:rPr>
            </w:pPr>
          </w:p>
        </w:tc>
        <w:tc>
          <w:tcPr>
            <w:tcW w:w="3121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формирование положительного отношения к труду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3690" w:type="dxa"/>
          </w:tcPr>
          <w:p w:rsidR="004373B3" w:rsidRPr="00106629" w:rsidRDefault="004373B3" w:rsidP="004373B3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развитие трудовой деятельности;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воспитание ценностного отношения к собственному труду, труду других людей и его результатам;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</w:tbl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B3" w:rsidRPr="00CB0BC6" w:rsidRDefault="004373B3" w:rsidP="00437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BC6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4373B3" w:rsidRPr="00106629" w:rsidTr="007C71A2">
        <w:tc>
          <w:tcPr>
            <w:tcW w:w="3189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Виды интеграции образовательных областей</w:t>
            </w:r>
          </w:p>
        </w:tc>
        <w:tc>
          <w:tcPr>
            <w:tcW w:w="3190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По задачам и содержанию воспитательно – образовательной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191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По средствам организации и оптимизации воспитательно – образовательного процесса</w:t>
            </w:r>
          </w:p>
        </w:tc>
      </w:tr>
      <w:tr w:rsidR="004373B3" w:rsidRPr="00106629" w:rsidTr="007C71A2">
        <w:tc>
          <w:tcPr>
            <w:tcW w:w="3189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«Труд»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«Коммуникация»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«Безопасность»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«Социализация»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«Познание»</w:t>
            </w:r>
          </w:p>
          <w:p w:rsidR="004373B3" w:rsidRPr="00106629" w:rsidRDefault="004373B3" w:rsidP="007C71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«Физическая культура»</w:t>
            </w:r>
          </w:p>
        </w:tc>
        <w:tc>
          <w:tcPr>
            <w:tcW w:w="3191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«Чтение художественной литературы»</w:t>
            </w:r>
          </w:p>
        </w:tc>
      </w:tr>
    </w:tbl>
    <w:p w:rsidR="004373B3" w:rsidRPr="00F75A70" w:rsidRDefault="004373B3" w:rsidP="00437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3B3" w:rsidRPr="00CB0BC6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BC6">
        <w:rPr>
          <w:rFonts w:ascii="Times New Roman" w:hAnsi="Times New Roman"/>
          <w:b/>
          <w:sz w:val="28"/>
          <w:szCs w:val="28"/>
        </w:rPr>
        <w:t>Методы и приемы трудового воспитания детей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369"/>
      </w:tblGrid>
      <w:tr w:rsidR="004373B3" w:rsidRPr="001C7DCF" w:rsidTr="007C71A2">
        <w:tc>
          <w:tcPr>
            <w:tcW w:w="4219" w:type="dxa"/>
          </w:tcPr>
          <w:p w:rsidR="004373B3" w:rsidRPr="001C7DCF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DCF">
              <w:rPr>
                <w:rFonts w:ascii="Times New Roman" w:hAnsi="Times New Roman"/>
                <w:b/>
                <w:sz w:val="24"/>
                <w:szCs w:val="24"/>
              </w:rPr>
              <w:t>формирование нравственных представлений, суждений, оценок</w:t>
            </w:r>
          </w:p>
        </w:tc>
        <w:tc>
          <w:tcPr>
            <w:tcW w:w="5369" w:type="dxa"/>
          </w:tcPr>
          <w:p w:rsidR="004373B3" w:rsidRPr="001C7DCF" w:rsidRDefault="004373B3" w:rsidP="007C71A2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-Решение маленьких логических задач, загадок</w:t>
            </w:r>
          </w:p>
          <w:p w:rsidR="004373B3" w:rsidRPr="001C7DC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-Приучение к размышлению, эвристические беседы</w:t>
            </w:r>
          </w:p>
          <w:p w:rsidR="004373B3" w:rsidRPr="001C7DC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-Беседы на этические темы</w:t>
            </w:r>
          </w:p>
          <w:p w:rsidR="004373B3" w:rsidRPr="001C7DC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-Чтение художественной литературы</w:t>
            </w:r>
          </w:p>
          <w:p w:rsidR="004373B3" w:rsidRPr="001C7DCF" w:rsidRDefault="004373B3" w:rsidP="007C71A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C7DCF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4373B3" w:rsidRPr="001C7DC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-Рассказывание и обсуждение картин, иллюстраций</w:t>
            </w:r>
          </w:p>
          <w:p w:rsidR="004373B3" w:rsidRPr="001C7DC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C7DCF">
              <w:rPr>
                <w:rFonts w:ascii="Times New Roman" w:hAnsi="Times New Roman"/>
                <w:sz w:val="24"/>
                <w:szCs w:val="24"/>
              </w:rPr>
              <w:t xml:space="preserve"> Просмотр телепередач, диафильмов, видеофильмов</w:t>
            </w:r>
          </w:p>
          <w:p w:rsidR="004373B3" w:rsidRPr="001C7DC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C7DCF">
              <w:rPr>
                <w:rFonts w:ascii="Times New Roman" w:hAnsi="Times New Roman"/>
                <w:sz w:val="24"/>
                <w:szCs w:val="24"/>
              </w:rPr>
              <w:t xml:space="preserve"> Задачи на решение коммуникативных ситуаций</w:t>
            </w:r>
          </w:p>
          <w:p w:rsidR="004373B3" w:rsidRPr="001C7DCF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-Придумывание сказок</w:t>
            </w:r>
          </w:p>
        </w:tc>
      </w:tr>
      <w:tr w:rsidR="004373B3" w:rsidRPr="001C7DCF" w:rsidTr="007C71A2">
        <w:tc>
          <w:tcPr>
            <w:tcW w:w="4219" w:type="dxa"/>
          </w:tcPr>
          <w:p w:rsidR="004373B3" w:rsidRPr="001C7DCF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DCF">
              <w:rPr>
                <w:rFonts w:ascii="Times New Roman" w:hAnsi="Times New Roman"/>
                <w:b/>
                <w:sz w:val="24"/>
                <w:szCs w:val="24"/>
              </w:rPr>
              <w:t>создание у детей практического опыта трудовой деятельности</w:t>
            </w:r>
          </w:p>
        </w:tc>
        <w:tc>
          <w:tcPr>
            <w:tcW w:w="5369" w:type="dxa"/>
          </w:tcPr>
          <w:p w:rsidR="004373B3" w:rsidRPr="001C7DC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-Приучение к положительным формам общественного поведения</w:t>
            </w:r>
          </w:p>
          <w:p w:rsidR="004373B3" w:rsidRPr="001C7DC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- Показ действий</w:t>
            </w:r>
          </w:p>
          <w:p w:rsidR="004373B3" w:rsidRPr="001C7DC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- Пример взрослого и детей</w:t>
            </w:r>
          </w:p>
          <w:p w:rsidR="004373B3" w:rsidRPr="001C7DC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- Целенаправленное наблюдение</w:t>
            </w:r>
          </w:p>
          <w:p w:rsidR="004373B3" w:rsidRPr="001C7DC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- Организация интересной деятельности (общественно полезный характер)</w:t>
            </w:r>
          </w:p>
          <w:p w:rsidR="004373B3" w:rsidRPr="001C7DC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- Разыгрывание коммуникативных ситуаций</w:t>
            </w:r>
          </w:p>
          <w:p w:rsidR="004373B3" w:rsidRPr="001C7DCF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DCF">
              <w:rPr>
                <w:rFonts w:ascii="Times New Roman" w:hAnsi="Times New Roman"/>
                <w:sz w:val="24"/>
                <w:szCs w:val="24"/>
              </w:rPr>
              <w:t>-Создание контрольных педагогических ситуаций</w:t>
            </w:r>
          </w:p>
        </w:tc>
      </w:tr>
    </w:tbl>
    <w:p w:rsidR="004373B3" w:rsidRPr="00F75A70" w:rsidRDefault="004373B3" w:rsidP="00437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3B3" w:rsidRDefault="004373B3" w:rsidP="004373B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73B3" w:rsidRPr="00AC38A0" w:rsidRDefault="004373B3" w:rsidP="004373B3">
      <w:pPr>
        <w:widowControl w:val="0"/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6"/>
        <w:gridCol w:w="4714"/>
      </w:tblGrid>
      <w:tr w:rsidR="004373B3" w:rsidRPr="001C7DCF" w:rsidTr="007C71A2">
        <w:tc>
          <w:tcPr>
            <w:tcW w:w="7690" w:type="dxa"/>
          </w:tcPr>
          <w:p w:rsidR="004373B3" w:rsidRPr="001C7DC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7DCF">
              <w:rPr>
                <w:rFonts w:ascii="Times New Roman" w:hAnsi="Times New Roman"/>
                <w:b/>
                <w:bCs/>
                <w:sz w:val="28"/>
                <w:szCs w:val="28"/>
              </w:rPr>
              <w:t>Виды труда:</w:t>
            </w:r>
          </w:p>
          <w:p w:rsidR="004373B3" w:rsidRPr="001C7DC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1" w:type="dxa"/>
          </w:tcPr>
          <w:p w:rsidR="004373B3" w:rsidRPr="001C7DCF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1C7DCF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Формы организации трудовой деятельности:</w:t>
            </w:r>
          </w:p>
          <w:p w:rsidR="004373B3" w:rsidRPr="001C7DCF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B3" w:rsidRPr="001C7DCF" w:rsidTr="007C71A2">
        <w:tc>
          <w:tcPr>
            <w:tcW w:w="7690" w:type="dxa"/>
          </w:tcPr>
          <w:p w:rsidR="004373B3" w:rsidRPr="005636A7" w:rsidRDefault="004373B3" w:rsidP="007C71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A7">
              <w:rPr>
                <w:rFonts w:ascii="Times New Roman" w:hAnsi="Times New Roman"/>
                <w:spacing w:val="-4"/>
                <w:sz w:val="24"/>
                <w:szCs w:val="24"/>
              </w:rPr>
              <w:t>1.Навыки культуры быта (труд по самообслуживанию)</w:t>
            </w:r>
          </w:p>
          <w:p w:rsidR="004373B3" w:rsidRPr="005636A7" w:rsidRDefault="004373B3" w:rsidP="007C71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2.Хозяйственно - бытовой труд (содружество взрослого и ребёнка, совместная </w:t>
            </w:r>
            <w:r w:rsidRPr="005636A7">
              <w:rPr>
                <w:rFonts w:ascii="Times New Roman" w:hAnsi="Times New Roman"/>
                <w:sz w:val="24"/>
                <w:szCs w:val="24"/>
              </w:rPr>
              <w:t>деятельность)</w:t>
            </w:r>
          </w:p>
          <w:p w:rsidR="004373B3" w:rsidRPr="005636A7" w:rsidRDefault="004373B3" w:rsidP="007C71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A7">
              <w:rPr>
                <w:rFonts w:ascii="Times New Roman" w:hAnsi="Times New Roman"/>
                <w:spacing w:val="-2"/>
                <w:sz w:val="24"/>
                <w:szCs w:val="24"/>
              </w:rPr>
              <w:t>3.Ознакомление с трудом взрослых</w:t>
            </w:r>
          </w:p>
          <w:p w:rsidR="004373B3" w:rsidRPr="005636A7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6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4.Ручной труд (мотивация - сделать приятное взрослому, другому ровеснику, </w:t>
            </w:r>
            <w:r w:rsidRPr="005636A7">
              <w:rPr>
                <w:rFonts w:ascii="Times New Roman" w:hAnsi="Times New Roman"/>
                <w:sz w:val="24"/>
                <w:szCs w:val="24"/>
              </w:rPr>
              <w:t xml:space="preserve">младшему ребёнку) </w:t>
            </w:r>
          </w:p>
          <w:p w:rsidR="004373B3" w:rsidRPr="005636A7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6A7">
              <w:rPr>
                <w:rFonts w:ascii="Times New Roman" w:hAnsi="Times New Roman"/>
                <w:sz w:val="24"/>
                <w:szCs w:val="24"/>
              </w:rPr>
              <w:t>5.Труд в природе</w:t>
            </w:r>
          </w:p>
          <w:p w:rsidR="004373B3" w:rsidRPr="005636A7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1" w:type="dxa"/>
          </w:tcPr>
          <w:p w:rsidR="004373B3" w:rsidRPr="005636A7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6A7">
              <w:rPr>
                <w:rFonts w:ascii="Times New Roman" w:hAnsi="Times New Roman"/>
                <w:sz w:val="24"/>
                <w:szCs w:val="24"/>
              </w:rPr>
              <w:t>1.Поручения:</w:t>
            </w:r>
          </w:p>
          <w:p w:rsidR="004373B3" w:rsidRPr="005636A7" w:rsidRDefault="004373B3" w:rsidP="004373B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6A7">
              <w:rPr>
                <w:rFonts w:ascii="Times New Roman" w:hAnsi="Times New Roman"/>
                <w:spacing w:val="-3"/>
                <w:sz w:val="24"/>
                <w:szCs w:val="24"/>
              </w:rPr>
              <w:t>простые и сложные;</w:t>
            </w:r>
          </w:p>
          <w:p w:rsidR="004373B3" w:rsidRPr="005636A7" w:rsidRDefault="004373B3" w:rsidP="004373B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6A7">
              <w:rPr>
                <w:rFonts w:ascii="Times New Roman" w:hAnsi="Times New Roman"/>
                <w:spacing w:val="-2"/>
                <w:sz w:val="24"/>
                <w:szCs w:val="24"/>
              </w:rPr>
              <w:t>эпизодические и длительные;</w:t>
            </w:r>
          </w:p>
          <w:p w:rsidR="004373B3" w:rsidRPr="005636A7" w:rsidRDefault="004373B3" w:rsidP="004373B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6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коллективные и индивидуальные </w:t>
            </w:r>
          </w:p>
          <w:p w:rsidR="004373B3" w:rsidRPr="005636A7" w:rsidRDefault="004373B3" w:rsidP="007C71A2">
            <w:pPr>
              <w:widowControl w:val="0"/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6A7">
              <w:rPr>
                <w:rFonts w:ascii="Times New Roman" w:hAnsi="Times New Roman"/>
                <w:spacing w:val="-5"/>
                <w:sz w:val="24"/>
                <w:szCs w:val="24"/>
              </w:rPr>
              <w:t>2.коллективный труд (не более 35-40 мин.)</w:t>
            </w:r>
          </w:p>
          <w:p w:rsidR="004373B3" w:rsidRPr="005636A7" w:rsidRDefault="004373B3" w:rsidP="007C71A2">
            <w:pPr>
              <w:widowControl w:val="0"/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6A7">
              <w:rPr>
                <w:rFonts w:ascii="Times New Roman" w:hAnsi="Times New Roman"/>
                <w:spacing w:val="-2"/>
                <w:sz w:val="24"/>
                <w:szCs w:val="24"/>
              </w:rPr>
              <w:t>3.дежурство (не более 20 мин.):</w:t>
            </w:r>
          </w:p>
          <w:p w:rsidR="004373B3" w:rsidRPr="005636A7" w:rsidRDefault="004373B3" w:rsidP="004373B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6A7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общественно - значимого мотива;</w:t>
            </w:r>
          </w:p>
          <w:p w:rsidR="004373B3" w:rsidRPr="005636A7" w:rsidRDefault="004373B3" w:rsidP="004373B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6A7">
              <w:rPr>
                <w:rFonts w:ascii="Times New Roman" w:hAnsi="Times New Roman"/>
                <w:spacing w:val="-2"/>
                <w:sz w:val="24"/>
                <w:szCs w:val="24"/>
              </w:rPr>
              <w:t>нравственный, этический аспект</w:t>
            </w:r>
          </w:p>
          <w:p w:rsidR="004373B3" w:rsidRPr="005636A7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3B3" w:rsidRDefault="004373B3" w:rsidP="004373B3">
      <w:pPr>
        <w:widowControl w:val="0"/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B3" w:rsidRDefault="004373B3" w:rsidP="004373B3">
      <w:pPr>
        <w:widowControl w:val="0"/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F75A70">
        <w:rPr>
          <w:rFonts w:ascii="Times New Roman" w:hAnsi="Times New Roman"/>
          <w:b/>
          <w:sz w:val="28"/>
          <w:szCs w:val="28"/>
        </w:rPr>
        <w:t>Образовательная область «Познание»</w:t>
      </w:r>
    </w:p>
    <w:p w:rsidR="004373B3" w:rsidRPr="00F75A70" w:rsidRDefault="004373B3" w:rsidP="004373B3">
      <w:pPr>
        <w:widowControl w:val="0"/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8"/>
        <w:gridCol w:w="3121"/>
        <w:gridCol w:w="3690"/>
      </w:tblGrid>
      <w:tr w:rsidR="004373B3" w:rsidRPr="00106629" w:rsidTr="007C71A2">
        <w:tc>
          <w:tcPr>
            <w:tcW w:w="2698" w:type="dxa"/>
          </w:tcPr>
          <w:p w:rsidR="004373B3" w:rsidRPr="001E171C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i/>
                <w:color w:val="000000"/>
                <w:kern w:val="24"/>
                <w:lang w:eastAsia="en-US"/>
              </w:rPr>
            </w:pPr>
            <w:r w:rsidRPr="001E171C">
              <w:rPr>
                <w:rFonts w:cs="+mn-cs"/>
                <w:b/>
                <w:bCs/>
                <w:i/>
                <w:color w:val="000000"/>
                <w:kern w:val="24"/>
                <w:lang w:eastAsia="en-US"/>
              </w:rPr>
              <w:t>Образовательная область</w:t>
            </w:r>
          </w:p>
        </w:tc>
        <w:tc>
          <w:tcPr>
            <w:tcW w:w="3121" w:type="dxa"/>
          </w:tcPr>
          <w:p w:rsidR="004373B3" w:rsidRPr="001E171C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i/>
                <w:color w:val="000000"/>
                <w:kern w:val="24"/>
                <w:lang w:eastAsia="en-US"/>
              </w:rPr>
            </w:pPr>
            <w:r w:rsidRPr="001E171C">
              <w:rPr>
                <w:rFonts w:cs="+mn-cs"/>
                <w:b/>
                <w:bCs/>
                <w:i/>
                <w:color w:val="000000"/>
                <w:kern w:val="24"/>
                <w:lang w:eastAsia="en-US"/>
              </w:rPr>
              <w:t>Цель</w:t>
            </w:r>
          </w:p>
        </w:tc>
        <w:tc>
          <w:tcPr>
            <w:tcW w:w="3690" w:type="dxa"/>
          </w:tcPr>
          <w:p w:rsidR="004373B3" w:rsidRPr="001E171C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i/>
                <w:color w:val="000000"/>
                <w:kern w:val="24"/>
                <w:lang w:val="en-US" w:eastAsia="en-US"/>
              </w:rPr>
            </w:pPr>
            <w:r w:rsidRPr="001E171C">
              <w:rPr>
                <w:rFonts w:cs="+mn-cs"/>
                <w:b/>
                <w:bCs/>
                <w:i/>
                <w:color w:val="000000"/>
                <w:kern w:val="24"/>
                <w:lang w:eastAsia="en-US"/>
              </w:rPr>
              <w:t>Задачи</w:t>
            </w:r>
          </w:p>
          <w:p w:rsidR="004373B3" w:rsidRPr="001E171C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i/>
                <w:color w:val="000000"/>
                <w:kern w:val="24"/>
                <w:lang w:val="en-US" w:eastAsia="en-US"/>
              </w:rPr>
            </w:pPr>
          </w:p>
        </w:tc>
      </w:tr>
      <w:tr w:rsidR="004373B3" w:rsidRPr="00106629" w:rsidTr="007C71A2">
        <w:trPr>
          <w:trHeight w:val="465"/>
        </w:trPr>
        <w:tc>
          <w:tcPr>
            <w:tcW w:w="9509" w:type="dxa"/>
            <w:gridSpan w:val="3"/>
          </w:tcPr>
          <w:p w:rsidR="004373B3" w:rsidRPr="001E171C" w:rsidRDefault="004373B3" w:rsidP="007C71A2">
            <w:pPr>
              <w:pStyle w:val="a9"/>
              <w:spacing w:before="0" w:beforeAutospacing="0" w:after="0" w:afterAutospacing="0"/>
              <w:textAlignment w:val="baseline"/>
              <w:rPr>
                <w:rFonts w:cs="+mn-cs"/>
                <w:b/>
                <w:bCs/>
                <w:i/>
                <w:color w:val="000000"/>
                <w:kern w:val="24"/>
                <w:lang w:eastAsia="en-US"/>
              </w:rPr>
            </w:pPr>
            <w:r w:rsidRPr="001E171C">
              <w:rPr>
                <w:rFonts w:cs="+mn-cs"/>
                <w:b/>
                <w:bCs/>
                <w:i/>
                <w:color w:val="000000"/>
                <w:kern w:val="24"/>
                <w:lang w:eastAsia="en-US"/>
              </w:rPr>
              <w:t>Познавательно – речевое  развитие детей</w:t>
            </w:r>
          </w:p>
        </w:tc>
      </w:tr>
      <w:tr w:rsidR="004373B3" w:rsidRPr="00106629" w:rsidTr="007C71A2">
        <w:trPr>
          <w:trHeight w:val="415"/>
        </w:trPr>
        <w:tc>
          <w:tcPr>
            <w:tcW w:w="2698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«Познание»</w:t>
            </w:r>
          </w:p>
        </w:tc>
        <w:tc>
          <w:tcPr>
            <w:tcW w:w="3121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- Развитие у детей познавательных интересов,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- интеллектуальное  развитие детей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3690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-  сенсорное развитие;-развитие познавательно-исследовательской и продуктивной (конструктивной) деятельности;                                       -формирование элементарных математических представлений;     -формирование целостной картины мира, расширение кругозора детей</w:t>
            </w:r>
          </w:p>
        </w:tc>
      </w:tr>
    </w:tbl>
    <w:p w:rsidR="004373B3" w:rsidRPr="00F75A70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BC6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</w:p>
    <w:p w:rsidR="004373B3" w:rsidRPr="00CB0BC6" w:rsidRDefault="004373B3" w:rsidP="00437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577"/>
        <w:gridCol w:w="3191"/>
      </w:tblGrid>
      <w:tr w:rsidR="004373B3" w:rsidRPr="00106629" w:rsidTr="007C71A2">
        <w:tc>
          <w:tcPr>
            <w:tcW w:w="2802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Виды интеграции образовательных областей</w:t>
            </w:r>
          </w:p>
        </w:tc>
        <w:tc>
          <w:tcPr>
            <w:tcW w:w="3577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По задачам и содержанию воспитательно – образовательной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191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По средствам организации и оптимизации воспитательно – образовательного процесса</w:t>
            </w:r>
          </w:p>
        </w:tc>
      </w:tr>
      <w:tr w:rsidR="004373B3" w:rsidRPr="00106629" w:rsidTr="007C71A2">
        <w:tc>
          <w:tcPr>
            <w:tcW w:w="2802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«Познание»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«Коммуникация»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«Безопасность»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«Чтение художественной литературы»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«Труд»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«Социализация»</w:t>
            </w:r>
          </w:p>
          <w:p w:rsidR="004373B3" w:rsidRPr="0010662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 xml:space="preserve">    «Художественное    </w:t>
            </w:r>
          </w:p>
          <w:p w:rsidR="004373B3" w:rsidRPr="00106629" w:rsidRDefault="004373B3" w:rsidP="007C71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 xml:space="preserve">        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629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«Здоровье» </w:t>
            </w:r>
          </w:p>
        </w:tc>
        <w:tc>
          <w:tcPr>
            <w:tcW w:w="3191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«Чтение художественной литературы»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:rsidR="004373B3" w:rsidRDefault="004373B3" w:rsidP="004373B3">
      <w:pPr>
        <w:widowControl w:val="0"/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3B3" w:rsidRPr="00F75A70" w:rsidRDefault="004373B3" w:rsidP="004373B3">
      <w:pPr>
        <w:widowControl w:val="0"/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3B3" w:rsidRPr="00F75A70" w:rsidRDefault="004373B3" w:rsidP="004373B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41"/>
        <w:gridCol w:w="3164"/>
        <w:gridCol w:w="3134"/>
      </w:tblGrid>
      <w:tr w:rsidR="004373B3" w:rsidRPr="00106629" w:rsidTr="007C71A2">
        <w:trPr>
          <w:trHeight w:hRule="exact" w:val="331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Познавательное развитие дошкольников</w:t>
            </w:r>
          </w:p>
        </w:tc>
      </w:tr>
      <w:tr w:rsidR="004373B3" w:rsidRPr="00106629" w:rsidTr="007C71A2">
        <w:trPr>
          <w:trHeight w:hRule="exact" w:val="979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Развитие мышления, </w:t>
            </w:r>
            <w:r w:rsidRPr="00F75A70">
              <w:rPr>
                <w:rFonts w:ascii="Times New Roman" w:hAnsi="Times New Roman"/>
                <w:sz w:val="24"/>
                <w:szCs w:val="24"/>
              </w:rPr>
              <w:t>памяти и внимания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Развитие творчества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F75A7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специальных способов </w:t>
            </w:r>
            <w:r w:rsidRPr="00F75A70">
              <w:rPr>
                <w:rFonts w:ascii="Times New Roman" w:hAnsi="Times New Roman"/>
                <w:sz w:val="24"/>
                <w:szCs w:val="24"/>
              </w:rPr>
              <w:t>ориентации</w:t>
            </w:r>
          </w:p>
        </w:tc>
      </w:tr>
      <w:tr w:rsidR="004373B3" w:rsidRPr="00106629" w:rsidTr="007C71A2">
        <w:trPr>
          <w:trHeight w:hRule="exact" w:val="653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Различные виды деятельности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Конструктивное творчество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pacing w:val="-4"/>
                <w:sz w:val="24"/>
                <w:szCs w:val="24"/>
              </w:rPr>
              <w:t>Экспериментирование с природным материалом</w:t>
            </w:r>
          </w:p>
        </w:tc>
      </w:tr>
      <w:tr w:rsidR="004373B3" w:rsidRPr="00106629" w:rsidTr="007C71A2">
        <w:trPr>
          <w:trHeight w:hRule="exact" w:val="1618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Вопросы детей</w:t>
            </w:r>
          </w:p>
        </w:tc>
        <w:tc>
          <w:tcPr>
            <w:tcW w:w="3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 xml:space="preserve">Театрально - игровое </w:t>
            </w:r>
            <w:r w:rsidRPr="00F75A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творчество (развитие </w:t>
            </w:r>
            <w:r w:rsidRPr="00F75A7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речевой интонационной </w:t>
            </w:r>
            <w:r w:rsidRPr="00F75A70">
              <w:rPr>
                <w:rFonts w:ascii="Times New Roman" w:hAnsi="Times New Roman"/>
                <w:sz w:val="24"/>
                <w:szCs w:val="24"/>
              </w:rPr>
              <w:t xml:space="preserve">выразительности, </w:t>
            </w:r>
            <w:r w:rsidRPr="00F75A70">
              <w:rPr>
                <w:rFonts w:ascii="Times New Roman" w:hAnsi="Times New Roman"/>
                <w:spacing w:val="-3"/>
                <w:sz w:val="24"/>
                <w:szCs w:val="24"/>
              </w:rPr>
              <w:t>театрализованные игры)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Использование схем, </w:t>
            </w:r>
            <w:r w:rsidRPr="00F75A70">
              <w:rPr>
                <w:rFonts w:ascii="Times New Roman" w:hAnsi="Times New Roman"/>
                <w:sz w:val="24"/>
                <w:szCs w:val="24"/>
              </w:rPr>
              <w:t>символов, знаков</w:t>
            </w:r>
          </w:p>
        </w:tc>
      </w:tr>
      <w:tr w:rsidR="004373B3" w:rsidRPr="00106629" w:rsidTr="007C71A2">
        <w:trPr>
          <w:trHeight w:hRule="exact" w:val="653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Занятия по развитию </w:t>
            </w:r>
            <w:r w:rsidRPr="00F75A70">
              <w:rPr>
                <w:rFonts w:ascii="Times New Roman" w:hAnsi="Times New Roman"/>
                <w:sz w:val="24"/>
                <w:szCs w:val="24"/>
              </w:rPr>
              <w:t>логики</w:t>
            </w:r>
          </w:p>
        </w:tc>
        <w:tc>
          <w:tcPr>
            <w:tcW w:w="31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B3" w:rsidRPr="00106629" w:rsidTr="007C71A2">
        <w:trPr>
          <w:trHeight w:hRule="exact" w:val="346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A70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F75A70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3B3" w:rsidRPr="00F75A70" w:rsidRDefault="004373B3" w:rsidP="004373B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2403"/>
        <w:gridCol w:w="2448"/>
        <w:gridCol w:w="2507"/>
      </w:tblGrid>
      <w:tr w:rsidR="004373B3" w:rsidRPr="001C7DCF" w:rsidTr="007C71A2">
        <w:tc>
          <w:tcPr>
            <w:tcW w:w="2389" w:type="dxa"/>
          </w:tcPr>
          <w:p w:rsidR="004373B3" w:rsidRPr="001E171C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171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Детское конструирование:</w:t>
            </w:r>
          </w:p>
          <w:p w:rsidR="004373B3" w:rsidRPr="001E171C" w:rsidRDefault="004373B3" w:rsidP="007C71A2">
            <w:pPr>
              <w:widowControl w:val="0"/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</w:tcPr>
          <w:p w:rsidR="004373B3" w:rsidRPr="001E171C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171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Виды детского конструирования:</w:t>
            </w:r>
          </w:p>
          <w:p w:rsidR="004373B3" w:rsidRPr="001E171C" w:rsidRDefault="004373B3" w:rsidP="007C71A2">
            <w:pPr>
              <w:widowControl w:val="0"/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8" w:type="dxa"/>
          </w:tcPr>
          <w:p w:rsidR="004373B3" w:rsidRPr="001E171C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171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Формы организации обучения конструированию:</w:t>
            </w:r>
          </w:p>
          <w:p w:rsidR="004373B3" w:rsidRPr="001E171C" w:rsidRDefault="004373B3" w:rsidP="007C71A2">
            <w:pPr>
              <w:widowControl w:val="0"/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07" w:type="dxa"/>
          </w:tcPr>
          <w:p w:rsidR="004373B3" w:rsidRPr="001E171C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 w:rsidRPr="001E171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Взаимосвязь конструирования и игры:</w:t>
            </w:r>
          </w:p>
          <w:p w:rsidR="004373B3" w:rsidRPr="001E171C" w:rsidRDefault="004373B3" w:rsidP="007C71A2">
            <w:pPr>
              <w:widowControl w:val="0"/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373B3" w:rsidRPr="001C7DCF" w:rsidTr="007C71A2">
        <w:tc>
          <w:tcPr>
            <w:tcW w:w="2389" w:type="dxa"/>
          </w:tcPr>
          <w:p w:rsidR="004373B3" w:rsidRPr="00724071" w:rsidRDefault="004373B3" w:rsidP="007C71A2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724071">
              <w:rPr>
                <w:rFonts w:ascii="Times New Roman" w:hAnsi="Times New Roman"/>
                <w:sz w:val="24"/>
                <w:szCs w:val="24"/>
              </w:rPr>
              <w:t>1Творческое - создание смысла</w:t>
            </w:r>
          </w:p>
          <w:p w:rsidR="004373B3" w:rsidRPr="00724071" w:rsidRDefault="004373B3" w:rsidP="007C71A2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724071">
              <w:rPr>
                <w:rFonts w:ascii="Times New Roman" w:hAnsi="Times New Roman"/>
                <w:sz w:val="24"/>
                <w:szCs w:val="24"/>
              </w:rPr>
              <w:t xml:space="preserve">  2.Техническое - воплощение замысла</w:t>
            </w:r>
          </w:p>
          <w:p w:rsidR="004373B3" w:rsidRPr="00724071" w:rsidRDefault="004373B3" w:rsidP="007C71A2">
            <w:pPr>
              <w:widowControl w:val="0"/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373B3" w:rsidRPr="00724071" w:rsidRDefault="004373B3" w:rsidP="007C71A2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724071">
              <w:rPr>
                <w:rFonts w:ascii="Times New Roman" w:hAnsi="Times New Roman"/>
                <w:spacing w:val="-1"/>
                <w:sz w:val="24"/>
                <w:szCs w:val="24"/>
              </w:rPr>
              <w:t>1.Из строительного материала</w:t>
            </w:r>
          </w:p>
          <w:p w:rsidR="004373B3" w:rsidRPr="00724071" w:rsidRDefault="004373B3" w:rsidP="007C71A2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240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2.Из бумаги</w:t>
            </w:r>
          </w:p>
          <w:p w:rsidR="004373B3" w:rsidRPr="00724071" w:rsidRDefault="004373B3" w:rsidP="007C71A2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724071">
              <w:rPr>
                <w:rFonts w:ascii="Times New Roman" w:hAnsi="Times New Roman"/>
                <w:spacing w:val="-2"/>
                <w:sz w:val="24"/>
                <w:szCs w:val="24"/>
              </w:rPr>
              <w:t>3.Практическое и компьютерное</w:t>
            </w:r>
          </w:p>
          <w:p w:rsidR="004373B3" w:rsidRPr="00724071" w:rsidRDefault="004373B3" w:rsidP="007C71A2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724071">
              <w:rPr>
                <w:rFonts w:ascii="Times New Roman" w:hAnsi="Times New Roman"/>
                <w:spacing w:val="-1"/>
                <w:sz w:val="24"/>
                <w:szCs w:val="24"/>
              </w:rPr>
              <w:t>4.Из природного материала</w:t>
            </w:r>
          </w:p>
          <w:p w:rsidR="004373B3" w:rsidRPr="00724071" w:rsidRDefault="004373B3" w:rsidP="007C71A2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24071">
              <w:rPr>
                <w:rFonts w:ascii="Times New Roman" w:hAnsi="Times New Roman"/>
                <w:spacing w:val="-2"/>
                <w:sz w:val="24"/>
                <w:szCs w:val="24"/>
              </w:rPr>
              <w:t>5.Из деталей конструкторов</w:t>
            </w:r>
          </w:p>
          <w:p w:rsidR="004373B3" w:rsidRPr="00724071" w:rsidRDefault="004373B3" w:rsidP="007C71A2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0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6.Из крупногабаритных модулей</w:t>
            </w:r>
          </w:p>
          <w:p w:rsidR="004373B3" w:rsidRPr="00724071" w:rsidRDefault="004373B3" w:rsidP="007C71A2">
            <w:pPr>
              <w:widowControl w:val="0"/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4373B3" w:rsidRPr="00724071" w:rsidRDefault="004373B3" w:rsidP="007C71A2">
            <w:pPr>
              <w:widowControl w:val="0"/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3"/>
                <w:sz w:val="24"/>
                <w:szCs w:val="24"/>
              </w:rPr>
            </w:pPr>
            <w:r w:rsidRPr="00724071">
              <w:rPr>
                <w:rFonts w:ascii="Times New Roman" w:hAnsi="Times New Roman"/>
                <w:spacing w:val="-4"/>
                <w:sz w:val="24"/>
                <w:szCs w:val="24"/>
              </w:rPr>
              <w:t>1.По модели</w:t>
            </w:r>
          </w:p>
          <w:p w:rsidR="004373B3" w:rsidRPr="00724071" w:rsidRDefault="004373B3" w:rsidP="007C71A2">
            <w:pPr>
              <w:widowControl w:val="0"/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071">
              <w:rPr>
                <w:rFonts w:ascii="Times New Roman" w:hAnsi="Times New Roman"/>
                <w:spacing w:val="-3"/>
                <w:sz w:val="24"/>
                <w:szCs w:val="24"/>
              </w:rPr>
              <w:t>2.По замыслу</w:t>
            </w:r>
          </w:p>
          <w:p w:rsidR="004373B3" w:rsidRPr="00724071" w:rsidRDefault="004373B3" w:rsidP="007C71A2">
            <w:pPr>
              <w:widowControl w:val="0"/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071">
              <w:rPr>
                <w:rFonts w:ascii="Times New Roman" w:hAnsi="Times New Roman"/>
                <w:spacing w:val="-3"/>
                <w:sz w:val="24"/>
                <w:szCs w:val="24"/>
              </w:rPr>
              <w:t>3.По условиям</w:t>
            </w:r>
          </w:p>
          <w:p w:rsidR="004373B3" w:rsidRPr="00724071" w:rsidRDefault="004373B3" w:rsidP="007C71A2">
            <w:pPr>
              <w:widowControl w:val="0"/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071">
              <w:rPr>
                <w:rFonts w:ascii="Times New Roman" w:hAnsi="Times New Roman"/>
                <w:spacing w:val="-5"/>
                <w:sz w:val="24"/>
                <w:szCs w:val="24"/>
              </w:rPr>
              <w:t>4.По теме</w:t>
            </w:r>
          </w:p>
          <w:p w:rsidR="004373B3" w:rsidRPr="00724071" w:rsidRDefault="004373B3" w:rsidP="007C71A2">
            <w:pPr>
              <w:widowControl w:val="0"/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24071">
              <w:rPr>
                <w:rFonts w:ascii="Times New Roman" w:hAnsi="Times New Roman"/>
                <w:spacing w:val="-2"/>
                <w:sz w:val="24"/>
                <w:szCs w:val="24"/>
              </w:rPr>
              <w:t>5.По чертежам и схемам</w:t>
            </w:r>
          </w:p>
          <w:p w:rsidR="004373B3" w:rsidRPr="00724071" w:rsidRDefault="004373B3" w:rsidP="007C71A2">
            <w:pPr>
              <w:widowControl w:val="0"/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071">
              <w:rPr>
                <w:rFonts w:ascii="Times New Roman" w:hAnsi="Times New Roman"/>
                <w:spacing w:val="-4"/>
                <w:sz w:val="24"/>
                <w:szCs w:val="24"/>
              </w:rPr>
              <w:t>6.По образцу</w:t>
            </w:r>
          </w:p>
          <w:p w:rsidR="004373B3" w:rsidRPr="00724071" w:rsidRDefault="004373B3" w:rsidP="007C71A2">
            <w:pPr>
              <w:widowControl w:val="0"/>
              <w:shd w:val="clear" w:color="auto" w:fill="FFFFFF"/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724071">
              <w:rPr>
                <w:rFonts w:ascii="Times New Roman" w:hAnsi="Times New Roman"/>
                <w:spacing w:val="-4"/>
                <w:sz w:val="24"/>
                <w:szCs w:val="24"/>
              </w:rPr>
              <w:t>7.Каркасное</w:t>
            </w:r>
          </w:p>
          <w:p w:rsidR="004373B3" w:rsidRPr="00724071" w:rsidRDefault="004373B3" w:rsidP="007C71A2">
            <w:pPr>
              <w:widowControl w:val="0"/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4373B3" w:rsidRPr="00724071" w:rsidRDefault="004373B3" w:rsidP="007C71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071">
              <w:rPr>
                <w:rFonts w:ascii="Times New Roman" w:hAnsi="Times New Roman"/>
                <w:b/>
                <w:iCs/>
                <w:sz w:val="24"/>
                <w:szCs w:val="24"/>
              </w:rPr>
              <w:t>Ранний возраст</w:t>
            </w:r>
            <w:r w:rsidRPr="007240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724071">
              <w:rPr>
                <w:rFonts w:ascii="Times New Roman" w:hAnsi="Times New Roman"/>
                <w:sz w:val="24"/>
                <w:szCs w:val="24"/>
              </w:rPr>
              <w:t>конструирование слито с игрой</w:t>
            </w:r>
          </w:p>
          <w:p w:rsidR="004373B3" w:rsidRPr="00724071" w:rsidRDefault="004373B3" w:rsidP="007C71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71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Младший</w:t>
            </w:r>
            <w:r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724071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дошкольный возраст</w:t>
            </w:r>
            <w:r w:rsidRPr="0072407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7240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игра становится побудителем к </w:t>
            </w:r>
            <w:r w:rsidRPr="007240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конструированию, которое начинает приобретать для детей самостоятельное </w:t>
            </w:r>
            <w:r w:rsidRPr="0072407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4373B3" w:rsidRPr="00724071" w:rsidRDefault="004373B3" w:rsidP="007C71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71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Старший дошкольный возраст</w:t>
            </w:r>
            <w:r w:rsidRPr="00724071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7240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сформированная способность к полноценному </w:t>
            </w:r>
            <w:r w:rsidRPr="007240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конструированию стимулирует развитие сюжетной линии игры и само порой приобретает сюжетный характер, когда создаётся несколько конструкций, </w:t>
            </w:r>
            <w:r w:rsidRPr="00724071">
              <w:rPr>
                <w:rFonts w:ascii="Times New Roman" w:hAnsi="Times New Roman"/>
                <w:sz w:val="24"/>
                <w:szCs w:val="24"/>
              </w:rPr>
              <w:lastRenderedPageBreak/>
              <w:t>объединённых общим сюжетом</w:t>
            </w:r>
          </w:p>
          <w:p w:rsidR="004373B3" w:rsidRPr="00724071" w:rsidRDefault="004373B3" w:rsidP="007C71A2">
            <w:pPr>
              <w:widowControl w:val="0"/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73B3" w:rsidRDefault="004373B3" w:rsidP="004373B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4373B3" w:rsidRPr="00861248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248">
        <w:rPr>
          <w:rFonts w:ascii="Times New Roman" w:hAnsi="Times New Roman"/>
          <w:b/>
          <w:bCs/>
          <w:spacing w:val="-3"/>
          <w:sz w:val="28"/>
          <w:szCs w:val="28"/>
        </w:rPr>
        <w:t>Экспериментирование как методическая система экологического</w:t>
      </w: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861248">
        <w:rPr>
          <w:rFonts w:ascii="Times New Roman" w:hAnsi="Times New Roman"/>
          <w:b/>
          <w:bCs/>
          <w:spacing w:val="-2"/>
          <w:sz w:val="28"/>
          <w:szCs w:val="28"/>
        </w:rPr>
        <w:t>воспитания дошкольников:</w:t>
      </w:r>
    </w:p>
    <w:p w:rsidR="004373B3" w:rsidRPr="00861248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3B3" w:rsidRPr="00E168EE" w:rsidRDefault="004373B3" w:rsidP="004373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168EE">
        <w:rPr>
          <w:rFonts w:ascii="Times New Roman" w:hAnsi="Times New Roman"/>
          <w:spacing w:val="-2"/>
          <w:sz w:val="24"/>
          <w:szCs w:val="24"/>
        </w:rPr>
        <w:t>- Наблюдения - целенаправленный процесс, в результате которого ребёнок</w:t>
      </w:r>
    </w:p>
    <w:p w:rsidR="004373B3" w:rsidRPr="00E168EE" w:rsidRDefault="004373B3" w:rsidP="004373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168EE">
        <w:rPr>
          <w:rFonts w:ascii="Times New Roman" w:hAnsi="Times New Roman"/>
          <w:spacing w:val="-2"/>
          <w:sz w:val="24"/>
          <w:szCs w:val="24"/>
        </w:rPr>
        <w:t>должен сам получит знания</w:t>
      </w:r>
    </w:p>
    <w:p w:rsidR="004373B3" w:rsidRPr="00E168EE" w:rsidRDefault="004373B3" w:rsidP="004373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168EE">
        <w:rPr>
          <w:rFonts w:ascii="Times New Roman" w:hAnsi="Times New Roman"/>
          <w:spacing w:val="-1"/>
          <w:sz w:val="24"/>
          <w:szCs w:val="24"/>
        </w:rPr>
        <w:t>- Демонстрационные (показ воспитателя) и лабораторные (дети вместе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68EE">
        <w:rPr>
          <w:rFonts w:ascii="Times New Roman" w:hAnsi="Times New Roman"/>
          <w:spacing w:val="-2"/>
          <w:sz w:val="24"/>
          <w:szCs w:val="24"/>
        </w:rPr>
        <w:t>воспитателем, с его помощью)</w:t>
      </w:r>
    </w:p>
    <w:p w:rsidR="004373B3" w:rsidRPr="00E168EE" w:rsidRDefault="004373B3" w:rsidP="004373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168EE">
        <w:rPr>
          <w:rFonts w:ascii="Times New Roman" w:hAnsi="Times New Roman"/>
          <w:spacing w:val="-6"/>
          <w:sz w:val="24"/>
          <w:szCs w:val="24"/>
        </w:rPr>
        <w:t>- Опыты</w:t>
      </w:r>
    </w:p>
    <w:p w:rsidR="004373B3" w:rsidRPr="00E168EE" w:rsidRDefault="004373B3" w:rsidP="004373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168EE">
        <w:rPr>
          <w:rFonts w:ascii="Times New Roman" w:hAnsi="Times New Roman"/>
          <w:sz w:val="24"/>
          <w:szCs w:val="24"/>
        </w:rPr>
        <w:t>- Кратковременные и долгосрочные</w:t>
      </w:r>
    </w:p>
    <w:p w:rsidR="004373B3" w:rsidRPr="00E168EE" w:rsidRDefault="004373B3" w:rsidP="004373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168EE">
        <w:rPr>
          <w:rFonts w:ascii="Times New Roman" w:hAnsi="Times New Roman"/>
          <w:spacing w:val="-1"/>
          <w:sz w:val="24"/>
          <w:szCs w:val="24"/>
        </w:rPr>
        <w:t>- Поисковая деятельность как нахождение способа действий</w:t>
      </w:r>
    </w:p>
    <w:p w:rsidR="004373B3" w:rsidRPr="00E168EE" w:rsidRDefault="004373B3" w:rsidP="004373B3">
      <w:pPr>
        <w:shd w:val="clear" w:color="auto" w:fill="FFFFFF"/>
        <w:tabs>
          <w:tab w:val="left" w:leader="underscore" w:pos="9233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168EE">
        <w:rPr>
          <w:rFonts w:ascii="Times New Roman" w:hAnsi="Times New Roman"/>
          <w:spacing w:val="-2"/>
          <w:sz w:val="24"/>
          <w:szCs w:val="24"/>
        </w:rPr>
        <w:t>- Опыт - доказательство и опыт – исследование</w:t>
      </w:r>
    </w:p>
    <w:p w:rsidR="004373B3" w:rsidRPr="00C95769" w:rsidRDefault="004373B3" w:rsidP="004373B3">
      <w:pPr>
        <w:shd w:val="clear" w:color="auto" w:fill="FFFFFF"/>
        <w:tabs>
          <w:tab w:val="left" w:leader="underscore" w:pos="9233"/>
        </w:tabs>
        <w:spacing w:after="0" w:line="240" w:lineRule="auto"/>
        <w:rPr>
          <w:rFonts w:ascii="Times New Roman" w:hAnsi="Times New Roman"/>
          <w:spacing w:val="-2"/>
          <w:sz w:val="28"/>
          <w:szCs w:val="28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30"/>
        <w:gridCol w:w="4326"/>
      </w:tblGrid>
      <w:tr w:rsidR="004373B3" w:rsidRPr="00106629" w:rsidTr="007C71A2">
        <w:trPr>
          <w:trHeight w:hRule="exact" w:val="341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861248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248">
              <w:rPr>
                <w:rFonts w:ascii="Times New Roman" w:hAnsi="Times New Roman"/>
                <w:b/>
                <w:bCs/>
                <w:sz w:val="28"/>
                <w:szCs w:val="28"/>
              </w:rPr>
              <w:t>Экология изучает:</w:t>
            </w:r>
          </w:p>
        </w:tc>
      </w:tr>
      <w:tr w:rsidR="004373B3" w:rsidRPr="00106629" w:rsidTr="007C71A2">
        <w:trPr>
          <w:trHeight w:hRule="exact" w:val="331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877386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386">
              <w:rPr>
                <w:rFonts w:ascii="Times New Roman" w:hAnsi="Times New Roman"/>
                <w:b/>
                <w:iCs/>
                <w:sz w:val="28"/>
                <w:szCs w:val="28"/>
              </w:rPr>
              <w:t>Живую природу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877386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386">
              <w:rPr>
                <w:rFonts w:ascii="Times New Roman" w:hAnsi="Times New Roman"/>
                <w:b/>
                <w:iCs/>
                <w:sz w:val="28"/>
                <w:szCs w:val="28"/>
              </w:rPr>
              <w:t>Неживую природу</w:t>
            </w:r>
          </w:p>
        </w:tc>
      </w:tr>
      <w:tr w:rsidR="004373B3" w:rsidRPr="00106629" w:rsidTr="007C71A2">
        <w:trPr>
          <w:trHeight w:hRule="exact" w:val="33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E168EE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EE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E168EE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EE">
              <w:rPr>
                <w:rFonts w:ascii="Times New Roman" w:hAnsi="Times New Roman"/>
                <w:sz w:val="24"/>
                <w:szCs w:val="24"/>
              </w:rPr>
              <w:t>Воздух</w:t>
            </w:r>
          </w:p>
        </w:tc>
      </w:tr>
      <w:tr w:rsidR="004373B3" w:rsidRPr="00106629" w:rsidTr="007C71A2">
        <w:trPr>
          <w:trHeight w:hRule="exact" w:val="37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E168EE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EE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E168EE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EE">
              <w:rPr>
                <w:rFonts w:ascii="Times New Roman" w:hAnsi="Times New Roman"/>
                <w:sz w:val="24"/>
                <w:szCs w:val="24"/>
              </w:rPr>
              <w:t>Почва</w:t>
            </w:r>
          </w:p>
        </w:tc>
      </w:tr>
      <w:tr w:rsidR="004373B3" w:rsidRPr="00106629" w:rsidTr="007C71A2">
        <w:trPr>
          <w:trHeight w:hRule="exact" w:val="32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E168EE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EE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E168EE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EE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</w:tr>
      <w:tr w:rsidR="004373B3" w:rsidRPr="00106629" w:rsidTr="007C71A2">
        <w:trPr>
          <w:trHeight w:hRule="exact" w:val="341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E168EE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E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E168EE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3B3" w:rsidRPr="00861248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73B3" w:rsidRPr="00E168EE" w:rsidRDefault="004373B3" w:rsidP="004373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168EE">
        <w:rPr>
          <w:rFonts w:ascii="Times New Roman" w:hAnsi="Times New Roman"/>
          <w:b/>
          <w:bCs/>
          <w:spacing w:val="-1"/>
          <w:sz w:val="24"/>
          <w:szCs w:val="24"/>
        </w:rPr>
        <w:t>Законы общего дома природы:</w:t>
      </w:r>
    </w:p>
    <w:p w:rsidR="004373B3" w:rsidRPr="00E168EE" w:rsidRDefault="004373B3" w:rsidP="004373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168EE">
        <w:rPr>
          <w:rFonts w:ascii="Times New Roman" w:hAnsi="Times New Roman"/>
          <w:spacing w:val="-2"/>
          <w:sz w:val="24"/>
          <w:szCs w:val="24"/>
        </w:rPr>
        <w:t>Все живые организмы имеют право на жизнь;</w:t>
      </w:r>
    </w:p>
    <w:p w:rsidR="004373B3" w:rsidRPr="00E168EE" w:rsidRDefault="004373B3" w:rsidP="004373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168EE">
        <w:rPr>
          <w:rFonts w:ascii="Times New Roman" w:hAnsi="Times New Roman"/>
          <w:spacing w:val="-2"/>
          <w:sz w:val="24"/>
          <w:szCs w:val="24"/>
        </w:rPr>
        <w:t>В природе всё взаимосвязано;</w:t>
      </w:r>
    </w:p>
    <w:p w:rsidR="004373B3" w:rsidRDefault="004373B3" w:rsidP="004373B3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E168EE">
        <w:rPr>
          <w:rFonts w:ascii="Times New Roman" w:hAnsi="Times New Roman"/>
          <w:spacing w:val="-2"/>
          <w:sz w:val="24"/>
          <w:szCs w:val="24"/>
        </w:rPr>
        <w:t>В природе ничто никуда не исчезает, а переходит из одного состояния в другое</w:t>
      </w:r>
    </w:p>
    <w:p w:rsidR="004373B3" w:rsidRPr="00877386" w:rsidRDefault="004373B3" w:rsidP="004373B3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90"/>
        <w:gridCol w:w="3254"/>
        <w:gridCol w:w="2754"/>
      </w:tblGrid>
      <w:tr w:rsidR="004373B3" w:rsidRPr="00106629" w:rsidTr="007C71A2">
        <w:trPr>
          <w:trHeight w:hRule="exact" w:val="341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ознакомления дошкольников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z w:val="24"/>
                <w:szCs w:val="24"/>
              </w:rPr>
              <w:t>с природой</w:t>
            </w:r>
          </w:p>
        </w:tc>
      </w:tr>
      <w:tr w:rsidR="004373B3" w:rsidRPr="00106629" w:rsidTr="007C71A2">
        <w:trPr>
          <w:trHeight w:hRule="exact" w:val="3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z w:val="24"/>
                <w:szCs w:val="24"/>
              </w:rPr>
              <w:t>Наглядные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z w:val="24"/>
                <w:szCs w:val="24"/>
              </w:rPr>
              <w:t>Словесные</w:t>
            </w:r>
          </w:p>
        </w:tc>
      </w:tr>
      <w:tr w:rsidR="004373B3" w:rsidRPr="00106629" w:rsidTr="007C71A2">
        <w:trPr>
          <w:trHeight w:val="4133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1)Наблюдения: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-Кратковременные;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- Длительные;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pacing w:val="-4"/>
                <w:sz w:val="24"/>
                <w:szCs w:val="24"/>
              </w:rPr>
              <w:t>- Определение состояния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pacing w:val="-4"/>
                <w:sz w:val="24"/>
                <w:szCs w:val="24"/>
              </w:rPr>
              <w:t>предмета по отдельным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признакам;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pacing w:val="-4"/>
                <w:sz w:val="24"/>
                <w:szCs w:val="24"/>
              </w:rPr>
              <w:t>- Восстановление картины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pacing w:val="-4"/>
                <w:sz w:val="24"/>
                <w:szCs w:val="24"/>
              </w:rPr>
              <w:t>по отдельным признакам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pacing w:val="-4"/>
                <w:sz w:val="24"/>
                <w:szCs w:val="24"/>
              </w:rPr>
              <w:t>2)Рассматривание картин,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pacing w:val="-4"/>
                <w:sz w:val="24"/>
                <w:szCs w:val="24"/>
              </w:rPr>
              <w:t>демонстрация фильмов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1)Игра: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pacing w:val="-4"/>
                <w:sz w:val="24"/>
                <w:szCs w:val="24"/>
              </w:rPr>
              <w:t>-Дидактические игры: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предметные;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pacing w:val="-4"/>
                <w:sz w:val="24"/>
                <w:szCs w:val="24"/>
              </w:rPr>
              <w:t>настольно-печатные;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словесные;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pacing w:val="-3"/>
                <w:sz w:val="24"/>
                <w:szCs w:val="24"/>
              </w:rPr>
              <w:t>игровые упражнения и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игры-занятия;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- Подвижные игры;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pacing w:val="-3"/>
                <w:sz w:val="24"/>
                <w:szCs w:val="24"/>
              </w:rPr>
              <w:t>- Творческие игры (в т.ч.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строительные) 2)Труд в природе</w:t>
            </w:r>
          </w:p>
          <w:p w:rsidR="004373B3" w:rsidRPr="001748E9" w:rsidRDefault="004373B3" w:rsidP="007C71A2">
            <w:pPr>
              <w:shd w:val="clear" w:color="auto" w:fill="FFFFFF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-</w:t>
            </w:r>
            <w:r w:rsidRPr="001748E9">
              <w:rPr>
                <w:rFonts w:ascii="Times New Roman" w:hAnsi="Times New Roman"/>
                <w:sz w:val="24"/>
                <w:szCs w:val="24"/>
              </w:rPr>
              <w:tab/>
              <w:t>Индивидуальные</w:t>
            </w:r>
            <w:r w:rsidRPr="001748E9">
              <w:rPr>
                <w:rFonts w:ascii="Times New Roman" w:hAnsi="Times New Roman"/>
                <w:sz w:val="24"/>
                <w:szCs w:val="24"/>
              </w:rPr>
              <w:br/>
              <w:t>поручения;</w:t>
            </w:r>
          </w:p>
          <w:p w:rsidR="004373B3" w:rsidRPr="001748E9" w:rsidRDefault="004373B3" w:rsidP="007C71A2">
            <w:pPr>
              <w:shd w:val="clear" w:color="auto" w:fill="FFFFFF"/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-</w:t>
            </w:r>
            <w:r w:rsidRPr="001748E9">
              <w:rPr>
                <w:rFonts w:ascii="Times New Roman" w:hAnsi="Times New Roman"/>
                <w:sz w:val="24"/>
                <w:szCs w:val="24"/>
              </w:rPr>
              <w:tab/>
            </w:r>
            <w:r w:rsidRPr="001748E9">
              <w:rPr>
                <w:rFonts w:ascii="Times New Roman" w:hAnsi="Times New Roman"/>
                <w:spacing w:val="-1"/>
                <w:sz w:val="24"/>
                <w:szCs w:val="24"/>
              </w:rPr>
              <w:t>Коллективный труд</w:t>
            </w:r>
            <w:r w:rsidRPr="001748E9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1748E9">
              <w:rPr>
                <w:rFonts w:ascii="Times New Roman" w:hAnsi="Times New Roman"/>
                <w:spacing w:val="-3"/>
                <w:sz w:val="24"/>
                <w:szCs w:val="24"/>
              </w:rPr>
              <w:t>3)Элементарные опыты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- Рассказ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</w:tc>
      </w:tr>
    </w:tbl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4373B3" w:rsidRPr="005D7292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8E9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 Коммуникация</w:t>
      </w:r>
      <w:r w:rsidRPr="00877386"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8"/>
        <w:gridCol w:w="2689"/>
        <w:gridCol w:w="432"/>
        <w:gridCol w:w="3690"/>
      </w:tblGrid>
      <w:tr w:rsidR="004373B3" w:rsidRPr="00106629" w:rsidTr="007C71A2">
        <w:tc>
          <w:tcPr>
            <w:tcW w:w="2698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Образовательная область</w:t>
            </w:r>
          </w:p>
        </w:tc>
        <w:tc>
          <w:tcPr>
            <w:tcW w:w="3121" w:type="dxa"/>
            <w:gridSpan w:val="2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Цель</w:t>
            </w:r>
          </w:p>
        </w:tc>
        <w:tc>
          <w:tcPr>
            <w:tcW w:w="3690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val="en-US"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Задачи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val="en-US" w:eastAsia="en-US"/>
              </w:rPr>
            </w:pPr>
          </w:p>
        </w:tc>
      </w:tr>
      <w:tr w:rsidR="004373B3" w:rsidRPr="00106629" w:rsidTr="007C71A2">
        <w:trPr>
          <w:trHeight w:val="465"/>
        </w:trPr>
        <w:tc>
          <w:tcPr>
            <w:tcW w:w="9509" w:type="dxa"/>
            <w:gridSpan w:val="4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textAlignment w:val="baseline"/>
              <w:rPr>
                <w:rFonts w:cs="+mn-cs"/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 xml:space="preserve">                            Познавательно – речевое  развитие детей</w:t>
            </w:r>
          </w:p>
        </w:tc>
      </w:tr>
      <w:tr w:rsidR="004373B3" w:rsidRPr="00106629" w:rsidTr="007C71A2">
        <w:trPr>
          <w:trHeight w:val="415"/>
        </w:trPr>
        <w:tc>
          <w:tcPr>
            <w:tcW w:w="2698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«Коммуникация»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2689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iCs/>
                <w:color w:val="000000"/>
                <w:kern w:val="24"/>
                <w:lang w:eastAsia="en-US"/>
              </w:rPr>
              <w:t>формирование устной речи и навыков речевого общения с окружающими на основе овладения литературным языком своего народа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4122" w:type="dxa"/>
            <w:gridSpan w:val="2"/>
          </w:tcPr>
          <w:p w:rsidR="004373B3" w:rsidRPr="00106629" w:rsidRDefault="004373B3" w:rsidP="004373B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 xml:space="preserve">1. </w:t>
            </w:r>
            <w:r w:rsidRPr="00106629">
              <w:rPr>
                <w:rFonts w:cs="+mn-cs"/>
                <w:bCs/>
                <w:color w:val="000000"/>
                <w:kern w:val="24"/>
                <w:u w:val="single"/>
                <w:lang w:eastAsia="en-US"/>
              </w:rPr>
              <w:t>Развитие словаря</w:t>
            </w: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: освоение значений слов и их уместное употребление в соответствии с контекстом высказывания, с ситуацией, в которой происходит общение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 xml:space="preserve">2. </w:t>
            </w:r>
            <w:r w:rsidRPr="00106629">
              <w:rPr>
                <w:rFonts w:cs="+mn-cs"/>
                <w:bCs/>
                <w:color w:val="000000"/>
                <w:kern w:val="24"/>
                <w:u w:val="single"/>
                <w:lang w:eastAsia="en-US"/>
              </w:rPr>
              <w:t>Воспитание звуковой культуры речи</w:t>
            </w: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 xml:space="preserve"> – развитие восприятия звуков родной речи и произношения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 xml:space="preserve">3. </w:t>
            </w:r>
            <w:r w:rsidRPr="00106629">
              <w:rPr>
                <w:rFonts w:cs="+mn-cs"/>
                <w:bCs/>
                <w:color w:val="000000"/>
                <w:kern w:val="24"/>
                <w:u w:val="single"/>
                <w:lang w:eastAsia="en-US"/>
              </w:rPr>
              <w:t>Формирование грамматического строя речи: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3.1. Морфология (изменение слов по родам, числам.падежам);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3.2. Синтаксис (освоение различных типов словосочетаний и предложений);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3.3. Словообразование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u w:val="single"/>
                <w:lang w:eastAsia="en-US"/>
              </w:rPr>
              <w:t>4. Развитие связной речи</w:t>
            </w: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: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4.1. Диалогическая (разговорная) речь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4.2. Монологическая речь (рассказывание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u w:val="single"/>
                <w:lang w:eastAsia="en-US"/>
              </w:rPr>
              <w:t>5. Формирование элементарного  осознания явлений языка и речи</w:t>
            </w: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 xml:space="preserve"> (различение звука и слова, нахождение места звука в слове)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6. Воспитание любви и интереса к художественному слову</w:t>
            </w:r>
          </w:p>
        </w:tc>
      </w:tr>
    </w:tbl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B78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</w:p>
    <w:p w:rsidR="004373B3" w:rsidRPr="002C0B78" w:rsidRDefault="004373B3" w:rsidP="00437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440"/>
        <w:gridCol w:w="2941"/>
      </w:tblGrid>
      <w:tr w:rsidR="004373B3" w:rsidRPr="00106629" w:rsidTr="007C71A2">
        <w:tc>
          <w:tcPr>
            <w:tcW w:w="3189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Виды интеграции образовательных областей</w:t>
            </w:r>
          </w:p>
        </w:tc>
        <w:tc>
          <w:tcPr>
            <w:tcW w:w="3440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По задачам и содержанию воспитательно – образовательной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941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629">
              <w:rPr>
                <w:rFonts w:ascii="Times New Roman" w:hAnsi="Times New Roman"/>
                <w:sz w:val="28"/>
                <w:szCs w:val="28"/>
              </w:rPr>
              <w:t>По средствам организации и оптимизации воспитательно – образовательного процесса</w:t>
            </w:r>
          </w:p>
        </w:tc>
      </w:tr>
      <w:tr w:rsidR="004373B3" w:rsidRPr="00106629" w:rsidTr="007C71A2">
        <w:tc>
          <w:tcPr>
            <w:tcW w:w="3189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«Коммуникация»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sz w:val="24"/>
                <w:szCs w:val="24"/>
              </w:rPr>
              <w:t>Специфика модели интеграции состоит в том, что решение основных воспитательно-образовательных задач области «Коммуникация» осуществляется во всех областях программы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«Коммуникация»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73B3" w:rsidRDefault="004373B3" w:rsidP="00437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3B3" w:rsidRPr="00877386" w:rsidRDefault="004373B3" w:rsidP="00437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386">
        <w:rPr>
          <w:rFonts w:ascii="Times New Roman" w:hAnsi="Times New Roman"/>
          <w:b/>
          <w:sz w:val="28"/>
          <w:szCs w:val="28"/>
        </w:rPr>
        <w:lastRenderedPageBreak/>
        <w:t>Основные направления работы по развитию речи детей ДОУ</w:t>
      </w:r>
    </w:p>
    <w:tbl>
      <w:tblPr>
        <w:tblW w:w="911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3"/>
      </w:tblGrid>
      <w:tr w:rsidR="004373B3" w:rsidRPr="00106629" w:rsidTr="007C71A2">
        <w:tc>
          <w:tcPr>
            <w:tcW w:w="9113" w:type="dxa"/>
          </w:tcPr>
          <w:p w:rsidR="004373B3" w:rsidRPr="001748E9" w:rsidRDefault="004373B3" w:rsidP="004373B3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Развитие словаря: освоение значений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8E9">
              <w:rPr>
                <w:rFonts w:ascii="Times New Roman" w:hAnsi="Times New Roman"/>
                <w:sz w:val="24"/>
                <w:szCs w:val="24"/>
              </w:rPr>
              <w:t>и их уместное употребление в соответствии с контекстом высказывания, с ситуацией, в которой происходит общение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B3" w:rsidRPr="00106629" w:rsidTr="007C71A2">
        <w:trPr>
          <w:trHeight w:val="580"/>
        </w:trPr>
        <w:tc>
          <w:tcPr>
            <w:tcW w:w="9113" w:type="dxa"/>
          </w:tcPr>
          <w:p w:rsidR="004373B3" w:rsidRPr="001748E9" w:rsidRDefault="004373B3" w:rsidP="004373B3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Воспитание звуковой культуры речи – развитие восприятия звуков родной речи и произношения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B3" w:rsidRPr="00106629" w:rsidTr="007C71A2">
        <w:trPr>
          <w:trHeight w:val="472"/>
        </w:trPr>
        <w:tc>
          <w:tcPr>
            <w:tcW w:w="9113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3. Формирование грамматического строя речи: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3.1. Морфология (изменение слов по родам, числам, падежам).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3.2. Синтаксис (освоение различных типов словосочетаний и предложений).</w:t>
            </w:r>
          </w:p>
          <w:p w:rsidR="004373B3" w:rsidRPr="005D7292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3.3. Словообразование</w:t>
            </w:r>
          </w:p>
        </w:tc>
      </w:tr>
      <w:tr w:rsidR="004373B3" w:rsidRPr="00106629" w:rsidTr="007C71A2">
        <w:trPr>
          <w:trHeight w:val="473"/>
        </w:trPr>
        <w:tc>
          <w:tcPr>
            <w:tcW w:w="9113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4. Развитие связной речи: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4.1. Диалогическая (разговорная) речь.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4.2. Монологическая речь (рассказывание)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73B3" w:rsidRPr="00106629" w:rsidTr="007C71A2">
        <w:trPr>
          <w:trHeight w:val="431"/>
        </w:trPr>
        <w:tc>
          <w:tcPr>
            <w:tcW w:w="9113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5. Формирование элементарного осознания явлений языка и речи (различение звука и слова, нахождение места звука в слове)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B3" w:rsidRPr="00106629" w:rsidTr="007C71A2">
        <w:trPr>
          <w:trHeight w:val="409"/>
        </w:trPr>
        <w:tc>
          <w:tcPr>
            <w:tcW w:w="9113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6. Воспитание любви интереса к художественному слову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3B3" w:rsidRPr="001748E9" w:rsidRDefault="004373B3" w:rsidP="00437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3B3" w:rsidRPr="001748E9" w:rsidRDefault="004373B3" w:rsidP="00437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386">
        <w:rPr>
          <w:rFonts w:ascii="Times New Roman" w:hAnsi="Times New Roman"/>
          <w:b/>
          <w:sz w:val="28"/>
          <w:szCs w:val="28"/>
        </w:rPr>
        <w:t>Принципы   развития  речи</w:t>
      </w:r>
    </w:p>
    <w:tbl>
      <w:tblPr>
        <w:tblW w:w="911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3"/>
      </w:tblGrid>
      <w:tr w:rsidR="004373B3" w:rsidRPr="00106629" w:rsidTr="007C71A2">
        <w:trPr>
          <w:trHeight w:val="438"/>
        </w:trPr>
        <w:tc>
          <w:tcPr>
            <w:tcW w:w="9113" w:type="dxa"/>
          </w:tcPr>
          <w:p w:rsidR="004373B3" w:rsidRPr="001748E9" w:rsidRDefault="004373B3" w:rsidP="004373B3">
            <w:pPr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Принцип взаимосвязи сенсорного, умственного и речевого развития</w:t>
            </w:r>
          </w:p>
        </w:tc>
      </w:tr>
      <w:tr w:rsidR="004373B3" w:rsidRPr="00106629" w:rsidTr="007C71A2">
        <w:trPr>
          <w:trHeight w:val="416"/>
        </w:trPr>
        <w:tc>
          <w:tcPr>
            <w:tcW w:w="9113" w:type="dxa"/>
          </w:tcPr>
          <w:p w:rsidR="004373B3" w:rsidRPr="001748E9" w:rsidRDefault="004373B3" w:rsidP="004373B3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Принцип коммуникативно-деятельного подхода к развитию речи</w:t>
            </w:r>
          </w:p>
        </w:tc>
      </w:tr>
      <w:tr w:rsidR="004373B3" w:rsidRPr="00106629" w:rsidTr="007C71A2">
        <w:trPr>
          <w:trHeight w:val="472"/>
        </w:trPr>
        <w:tc>
          <w:tcPr>
            <w:tcW w:w="9113" w:type="dxa"/>
          </w:tcPr>
          <w:p w:rsidR="004373B3" w:rsidRPr="001748E9" w:rsidRDefault="004373B3" w:rsidP="004373B3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Принцип развития языкового чутья</w:t>
            </w:r>
          </w:p>
        </w:tc>
      </w:tr>
      <w:tr w:rsidR="004373B3" w:rsidRPr="00106629" w:rsidTr="007C71A2">
        <w:trPr>
          <w:trHeight w:val="473"/>
        </w:trPr>
        <w:tc>
          <w:tcPr>
            <w:tcW w:w="9113" w:type="dxa"/>
          </w:tcPr>
          <w:p w:rsidR="004373B3" w:rsidRPr="001748E9" w:rsidRDefault="004373B3" w:rsidP="004373B3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Принцип формирования элементарного осознания явлений языка</w:t>
            </w:r>
          </w:p>
        </w:tc>
      </w:tr>
      <w:tr w:rsidR="004373B3" w:rsidRPr="00106629" w:rsidTr="007C71A2">
        <w:trPr>
          <w:trHeight w:val="431"/>
        </w:trPr>
        <w:tc>
          <w:tcPr>
            <w:tcW w:w="9113" w:type="dxa"/>
          </w:tcPr>
          <w:p w:rsidR="004373B3" w:rsidRPr="001748E9" w:rsidRDefault="004373B3" w:rsidP="004373B3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Принцип взаимосвязи работы над различными сторонами речи</w:t>
            </w:r>
          </w:p>
        </w:tc>
      </w:tr>
      <w:tr w:rsidR="004373B3" w:rsidRPr="00106629" w:rsidTr="007C71A2">
        <w:trPr>
          <w:trHeight w:val="409"/>
        </w:trPr>
        <w:tc>
          <w:tcPr>
            <w:tcW w:w="9113" w:type="dxa"/>
          </w:tcPr>
          <w:p w:rsidR="004373B3" w:rsidRPr="001748E9" w:rsidRDefault="004373B3" w:rsidP="004373B3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Принцип обогащения мотивации речевой деятельности</w:t>
            </w:r>
          </w:p>
        </w:tc>
      </w:tr>
      <w:tr w:rsidR="004373B3" w:rsidRPr="00106629" w:rsidTr="007C71A2">
        <w:trPr>
          <w:trHeight w:val="322"/>
        </w:trPr>
        <w:tc>
          <w:tcPr>
            <w:tcW w:w="9113" w:type="dxa"/>
          </w:tcPr>
          <w:p w:rsidR="004373B3" w:rsidRPr="001748E9" w:rsidRDefault="004373B3" w:rsidP="004373B3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 xml:space="preserve"> Принцип обеспечения активной языковой практики</w:t>
            </w:r>
          </w:p>
        </w:tc>
      </w:tr>
    </w:tbl>
    <w:p w:rsidR="004373B3" w:rsidRDefault="004373B3" w:rsidP="00437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3B3" w:rsidRPr="00877386" w:rsidRDefault="004373B3" w:rsidP="00437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0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1"/>
        <w:gridCol w:w="1639"/>
        <w:gridCol w:w="1418"/>
        <w:gridCol w:w="1674"/>
        <w:gridCol w:w="1984"/>
        <w:gridCol w:w="1568"/>
      </w:tblGrid>
      <w:tr w:rsidR="004373B3" w:rsidRPr="00106629" w:rsidTr="007C71A2">
        <w:tc>
          <w:tcPr>
            <w:tcW w:w="9614" w:type="dxa"/>
            <w:gridSpan w:val="6"/>
          </w:tcPr>
          <w:p w:rsidR="004373B3" w:rsidRPr="001748E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развития  речи</w:t>
            </w:r>
          </w:p>
        </w:tc>
      </w:tr>
      <w:tr w:rsidR="004373B3" w:rsidRPr="00106629" w:rsidTr="007C71A2">
        <w:tc>
          <w:tcPr>
            <w:tcW w:w="1331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Общение взрослых и детей</w:t>
            </w:r>
          </w:p>
        </w:tc>
        <w:tc>
          <w:tcPr>
            <w:tcW w:w="1639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Культурная языковая среда</w:t>
            </w:r>
          </w:p>
        </w:tc>
        <w:tc>
          <w:tcPr>
            <w:tcW w:w="1418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Обучение родной речи на занятиях</w:t>
            </w:r>
          </w:p>
        </w:tc>
        <w:tc>
          <w:tcPr>
            <w:tcW w:w="1674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Художест-венная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Изобразитель-</w:t>
            </w:r>
            <w:r w:rsidRPr="001748E9">
              <w:rPr>
                <w:rFonts w:ascii="Times New Roman" w:hAnsi="Times New Roman"/>
                <w:sz w:val="24"/>
                <w:szCs w:val="24"/>
              </w:rPr>
              <w:t>ное искусство, музыка, театр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Занятия по другим разделам программы</w:t>
            </w:r>
          </w:p>
        </w:tc>
      </w:tr>
    </w:tbl>
    <w:p w:rsidR="004373B3" w:rsidRDefault="004373B3" w:rsidP="00437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3B3" w:rsidRDefault="004373B3" w:rsidP="00437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3B3" w:rsidRDefault="004373B3" w:rsidP="00437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3B3" w:rsidRDefault="004373B3" w:rsidP="00437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3B3" w:rsidRDefault="004373B3" w:rsidP="00437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3B3" w:rsidRDefault="004373B3" w:rsidP="00437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3B3" w:rsidRDefault="004373B3" w:rsidP="00437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3B3" w:rsidRDefault="004373B3" w:rsidP="00437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3B3" w:rsidRDefault="004373B3" w:rsidP="00437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3B3" w:rsidRPr="001748E9" w:rsidRDefault="004373B3" w:rsidP="00437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6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2977"/>
      </w:tblGrid>
      <w:tr w:rsidR="004373B3" w:rsidRPr="00106629" w:rsidTr="007C71A2">
        <w:tc>
          <w:tcPr>
            <w:tcW w:w="9322" w:type="dxa"/>
            <w:gridSpan w:val="3"/>
          </w:tcPr>
          <w:p w:rsidR="004373B3" w:rsidRPr="001748E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развития  речи</w:t>
            </w:r>
          </w:p>
        </w:tc>
      </w:tr>
      <w:tr w:rsidR="004373B3" w:rsidRPr="00106629" w:rsidTr="007C71A2">
        <w:tc>
          <w:tcPr>
            <w:tcW w:w="3227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sz w:val="24"/>
                <w:szCs w:val="24"/>
              </w:rPr>
              <w:t>Наглядные: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1748E9" w:rsidRDefault="004373B3" w:rsidP="004373B3">
            <w:pPr>
              <w:numPr>
                <w:ilvl w:val="0"/>
                <w:numId w:val="9"/>
              </w:numPr>
              <w:spacing w:after="0" w:line="240" w:lineRule="auto"/>
              <w:ind w:left="0" w:hanging="180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Непосредственное наблюдение и его разновидности (наблюдение в природе, экскурсии);</w:t>
            </w:r>
          </w:p>
          <w:p w:rsidR="004373B3" w:rsidRPr="001748E9" w:rsidRDefault="004373B3" w:rsidP="004373B3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Опосредованное наблюдение (изобразительная наглядность: рассматривание игрушек и картин, рассказывание по игрушкам и картинам)</w:t>
            </w:r>
          </w:p>
        </w:tc>
        <w:tc>
          <w:tcPr>
            <w:tcW w:w="3118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sz w:val="24"/>
                <w:szCs w:val="24"/>
              </w:rPr>
              <w:t>Словесные: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1748E9" w:rsidRDefault="004373B3" w:rsidP="004373B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Чтение и рассказывание художественных произведений;</w:t>
            </w:r>
          </w:p>
          <w:p w:rsidR="004373B3" w:rsidRPr="001748E9" w:rsidRDefault="004373B3" w:rsidP="004373B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Заучивание наизусть;</w:t>
            </w:r>
          </w:p>
          <w:p w:rsidR="004373B3" w:rsidRPr="001748E9" w:rsidRDefault="004373B3" w:rsidP="004373B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Пересказ;</w:t>
            </w:r>
          </w:p>
          <w:p w:rsidR="004373B3" w:rsidRPr="001748E9" w:rsidRDefault="004373B3" w:rsidP="004373B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Обобщающая беседа;</w:t>
            </w:r>
          </w:p>
          <w:p w:rsidR="004373B3" w:rsidRPr="001748E9" w:rsidRDefault="004373B3" w:rsidP="004373B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Рассказывание без опоры на наглядный материал</w:t>
            </w:r>
          </w:p>
        </w:tc>
        <w:tc>
          <w:tcPr>
            <w:tcW w:w="2977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sz w:val="24"/>
                <w:szCs w:val="24"/>
              </w:rPr>
              <w:t>Практические: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1748E9" w:rsidRDefault="004373B3" w:rsidP="004373B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Дидактические игры;</w:t>
            </w:r>
          </w:p>
          <w:p w:rsidR="004373B3" w:rsidRPr="001748E9" w:rsidRDefault="004373B3" w:rsidP="004373B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Игры – драматизации;</w:t>
            </w:r>
          </w:p>
          <w:p w:rsidR="004373B3" w:rsidRPr="001748E9" w:rsidRDefault="004373B3" w:rsidP="004373B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Инсценировки;</w:t>
            </w:r>
          </w:p>
          <w:p w:rsidR="004373B3" w:rsidRPr="001748E9" w:rsidRDefault="004373B3" w:rsidP="004373B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Дидактические упражнения;</w:t>
            </w:r>
          </w:p>
          <w:p w:rsidR="004373B3" w:rsidRPr="001748E9" w:rsidRDefault="004373B3" w:rsidP="004373B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Пластические этюды;</w:t>
            </w:r>
          </w:p>
          <w:p w:rsidR="004373B3" w:rsidRPr="001748E9" w:rsidRDefault="004373B3" w:rsidP="004373B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Хороводные игры</w:t>
            </w:r>
          </w:p>
        </w:tc>
      </w:tr>
    </w:tbl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Образовательная область « Чтение художественной литературы»</w:t>
      </w: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8"/>
        <w:gridCol w:w="3121"/>
        <w:gridCol w:w="3690"/>
      </w:tblGrid>
      <w:tr w:rsidR="004373B3" w:rsidRPr="00106629" w:rsidTr="007C71A2">
        <w:tc>
          <w:tcPr>
            <w:tcW w:w="2698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Образовательная область</w:t>
            </w:r>
          </w:p>
        </w:tc>
        <w:tc>
          <w:tcPr>
            <w:tcW w:w="3121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Цель</w:t>
            </w:r>
          </w:p>
        </w:tc>
        <w:tc>
          <w:tcPr>
            <w:tcW w:w="3690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val="en-US"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Задачи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val="en-US" w:eastAsia="en-US"/>
              </w:rPr>
            </w:pPr>
          </w:p>
        </w:tc>
      </w:tr>
      <w:tr w:rsidR="004373B3" w:rsidRPr="00106629" w:rsidTr="007C71A2">
        <w:trPr>
          <w:trHeight w:val="465"/>
        </w:trPr>
        <w:tc>
          <w:tcPr>
            <w:tcW w:w="9509" w:type="dxa"/>
            <w:gridSpan w:val="3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textAlignment w:val="baseline"/>
              <w:rPr>
                <w:rFonts w:cs="+mn-cs"/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 xml:space="preserve">                            Познавательно – речевое  развитие детей</w:t>
            </w:r>
          </w:p>
        </w:tc>
      </w:tr>
      <w:tr w:rsidR="004373B3" w:rsidRPr="00106629" w:rsidTr="007C71A2">
        <w:trPr>
          <w:trHeight w:val="2436"/>
        </w:trPr>
        <w:tc>
          <w:tcPr>
            <w:tcW w:w="2698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«Чтение художественной литературы»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3121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формирования интереса и потребности в чтении (восприятии) книг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3690" w:type="dxa"/>
          </w:tcPr>
          <w:p w:rsidR="004373B3" w:rsidRPr="00106629" w:rsidRDefault="004373B3" w:rsidP="004373B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формирование целостной картины мира, в том числе первичных ценностных представлений;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развитие литературной речи;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приобщение к словесному искусству, в том числе развитие художественного восприятия и эстетического вкуса</w:t>
            </w:r>
          </w:p>
        </w:tc>
      </w:tr>
    </w:tbl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B3" w:rsidRPr="00552137" w:rsidRDefault="004373B3" w:rsidP="00437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137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4373B3" w:rsidRPr="00106629" w:rsidTr="007C71A2">
        <w:tc>
          <w:tcPr>
            <w:tcW w:w="3189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Виды интеграции образовательных областей</w:t>
            </w:r>
          </w:p>
        </w:tc>
        <w:tc>
          <w:tcPr>
            <w:tcW w:w="3190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По задачам и содержанию воспитательно – образовательной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191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По средствам организации и оптимизации воспитательно– образовательного процесса</w:t>
            </w:r>
          </w:p>
        </w:tc>
      </w:tr>
      <w:tr w:rsidR="004373B3" w:rsidRPr="00106629" w:rsidTr="007C71A2">
        <w:tc>
          <w:tcPr>
            <w:tcW w:w="3189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«Чтение художественной литературы»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«Коммуникация»    «Познание»  «Социализация»   </w:t>
            </w:r>
            <w:r w:rsidRPr="00106629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3191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</w:tc>
      </w:tr>
    </w:tbl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4373B3">
      <w:pPr>
        <w:shd w:val="clear" w:color="auto" w:fill="FFFFFF"/>
        <w:tabs>
          <w:tab w:val="left" w:pos="1725"/>
        </w:tabs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ab/>
      </w:r>
    </w:p>
    <w:p w:rsidR="004373B3" w:rsidRDefault="00892E6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noProof/>
          <w:spacing w:val="-1"/>
          <w:sz w:val="28"/>
          <w:szCs w:val="28"/>
        </w:rPr>
        <w:pict>
          <v:rect id="Rectangle 31" o:spid="_x0000_s1072" style="position:absolute;left:0;text-align:left;margin-left:290.55pt;margin-top:-44.2pt;width:176.75pt;height:90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" fillcolor="#cfc" strokecolor="green" strokeweight="1pt">
            <v:fill color2="#ff9" rotate="t" focus="100%" type="gradient"/>
            <v:stroke dashstyle="1 1" endcap="round"/>
            <v:textbox style="mso-next-textbox:#Rectangle 31">
              <w:txbxContent>
                <w:p w:rsidR="00D66706" w:rsidRPr="000E45A2" w:rsidRDefault="00D66706" w:rsidP="004373B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45A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Самостоятельная художественно – речевая деятельность детей</w:t>
                  </w:r>
                </w:p>
              </w:txbxContent>
            </v:textbox>
          </v:rect>
        </w:pict>
      </w:r>
    </w:p>
    <w:p w:rsidR="004373B3" w:rsidRDefault="00892E63" w:rsidP="004373B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noProof/>
          <w:spacing w:val="-1"/>
          <w:sz w:val="28"/>
          <w:szCs w:val="28"/>
        </w:rPr>
        <w:pict>
          <v:rect id="Rectangle 28" o:spid="_x0000_s1071" style="position:absolute;margin-left:50.55pt;margin-top:-60.3pt;width:161.2pt;height:88.1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" fillcolor="#cfc" strokecolor="green" strokeweight="1pt">
            <v:fill color2="#ff9" rotate="t" focus="100%" type="gradient"/>
            <v:stroke dashstyle="1 1" endcap="round"/>
            <v:textbox style="mso-next-textbox:#Rectangle 28">
              <w:txbxContent>
                <w:p w:rsidR="00D66706" w:rsidRPr="000E45A2" w:rsidRDefault="00D66706" w:rsidP="004373B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45A2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Знакомство   с  произведениями художественной литературы</w:t>
                  </w:r>
                </w:p>
              </w:txbxContent>
            </v:textbox>
          </v:rect>
        </w:pict>
      </w:r>
    </w:p>
    <w:p w:rsidR="004373B3" w:rsidRDefault="00892E6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892E63">
        <w:rPr>
          <w:noProof/>
        </w:rPr>
        <w:pict>
          <v:line id="_x0000_s1061" style="position:absolute;left:0;text-align:left;flip:y;z-index:251699200;visibility:visible" from="267.6pt,10.4pt" to="291.6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" strokecolor="blue" strokeweight="2.25pt">
            <v:stroke endarrow="classic"/>
            <o:lock v:ext="edit" shapetype="f"/>
          </v:line>
        </w:pict>
      </w:r>
      <w:r w:rsidRPr="00892E63">
        <w:rPr>
          <w:noProof/>
        </w:rPr>
        <w:pict>
          <v:line id="_x0000_s1062" style="position:absolute;left:0;text-align:left;flip:x y;z-index:251700224;visibility:visible" from="213.6pt,10.4pt" to="243.6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" strokecolor="blue" strokeweight="2.25pt">
            <v:stroke endarrow="classic"/>
            <o:lock v:ext="edit" shapetype="f"/>
          </v:line>
        </w:pict>
      </w: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73B3" w:rsidRDefault="00892E63" w:rsidP="004373B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892E63">
        <w:rPr>
          <w:noProof/>
        </w:rPr>
        <w:pict>
          <v:rect id="Rectangle 27" o:spid="_x0000_s1055" style="position:absolute;margin-left:135.6pt;margin-top:5.2pt;width:257.95pt;height:28.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" fillcolor="#9c0" strokecolor="#030" strokeweight="1pt">
            <v:textbox style="mso-next-textbox:#Rectangle 27">
              <w:txbxContent>
                <w:p w:rsidR="00D66706" w:rsidRPr="000E45A2" w:rsidRDefault="00D66706" w:rsidP="004373B3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E45A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Чтение художественной  литературы</w:t>
                  </w:r>
                </w:p>
              </w:txbxContent>
            </v:textbox>
          </v:rect>
        </w:pict>
      </w:r>
    </w:p>
    <w:p w:rsidR="004373B3" w:rsidRDefault="004373B3" w:rsidP="004373B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73B3" w:rsidRDefault="00892E6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892E63">
        <w:rPr>
          <w:noProof/>
        </w:rPr>
        <w:pict>
          <v:line id="Line 38" o:spid="_x0000_s1060" style="position:absolute;left:0;text-align:left;flip:x;z-index:251698176;visibility:visible;mso-wrap-distance-left:3.17497mm;mso-wrap-distance-right:3.17497mm" from="255.6pt,0" to="255.6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" strokecolor="blue" strokeweight="2.25pt">
            <v:stroke endarrow="classic"/>
            <o:lock v:ext="edit" shapetype="f"/>
          </v:line>
        </w:pict>
      </w: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73B3" w:rsidRDefault="00892E6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892E63">
        <w:rPr>
          <w:noProof/>
        </w:rPr>
        <w:pict>
          <v:rect id="Rectangle 30" o:spid="_x0000_s1057" style="position:absolute;left:0;text-align:left;margin-left:369.6pt;margin-top:5.75pt;width:126pt;height:106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" fillcolor="#fc9" strokecolor="#930">
            <v:fill color2="#ff9" rotate="t" focus="100%" type="gradient"/>
            <v:textbox style="mso-next-textbox:#Rectangle 30">
              <w:txbxContent>
                <w:p w:rsidR="00D66706" w:rsidRPr="000E45A2" w:rsidRDefault="00D66706" w:rsidP="004373B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45A2">
                    <w:rPr>
                      <w:rFonts w:ascii="Times New Roman" w:hAnsi="Times New Roman"/>
                      <w:sz w:val="28"/>
                      <w:szCs w:val="28"/>
                    </w:rPr>
                    <w:t>Организованная деятельность по экологическому воспитанию</w:t>
                  </w:r>
                </w:p>
              </w:txbxContent>
            </v:textbox>
          </v:rect>
        </w:pict>
      </w:r>
      <w:r w:rsidRPr="00892E63">
        <w:rPr>
          <w:noProof/>
        </w:rPr>
        <w:pict>
          <v:rect id="Rectangle 29" o:spid="_x0000_s1056" style="position:absolute;left:0;text-align:left;margin-left:-14.4pt;margin-top:5.75pt;width:124.5pt;height:106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" fillcolor="#fc9" strokecolor="#930">
            <v:fill color2="#ff9" rotate="t" focus="100%" type="gradient"/>
            <v:textbox style="mso-next-textbox:#Rectangle 29">
              <w:txbxContent>
                <w:p w:rsidR="00D66706" w:rsidRPr="000E45A2" w:rsidRDefault="00D66706" w:rsidP="004373B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45A2">
                    <w:rPr>
                      <w:rFonts w:ascii="Times New Roman" w:hAnsi="Times New Roman"/>
                      <w:sz w:val="28"/>
                      <w:szCs w:val="28"/>
                    </w:rPr>
                    <w:t>Организованная деятельность по ознакомлению с окружающим миром</w:t>
                  </w:r>
                </w:p>
                <w:p w:rsidR="00D66706" w:rsidRDefault="00D66706" w:rsidP="004373B3"/>
              </w:txbxContent>
            </v:textbox>
          </v:rect>
        </w:pict>
      </w: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73B3" w:rsidRDefault="00892E6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noProof/>
          <w:spacing w:val="-1"/>
          <w:sz w:val="28"/>
          <w:szCs w:val="28"/>
        </w:rPr>
        <w:pict>
          <v:line id="_x0000_s1067" style="position:absolute;left:0;text-align:left;flip:y;z-index:251705344" from="315.6pt,11.45pt" to="369.6pt,65.45pt" strokecolor="blue" strokeweight="2.25pt">
            <v:stroke endarrow="classic"/>
          </v:line>
        </w:pict>
      </w:r>
    </w:p>
    <w:p w:rsidR="004373B3" w:rsidRDefault="00892E6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noProof/>
          <w:spacing w:val="-1"/>
          <w:sz w:val="28"/>
          <w:szCs w:val="28"/>
        </w:rPr>
        <w:pict>
          <v:line id="_x0000_s1063" style="position:absolute;left:0;text-align:left;flip:x y;z-index:251701248" from="112.05pt,.85pt" to="189.6pt,49.35pt" strokecolor="blue" strokeweight="2.25pt">
            <v:stroke endarrow="classic"/>
          </v:line>
        </w:pict>
      </w:r>
      <w:r w:rsidRPr="00892E63">
        <w:rPr>
          <w:noProof/>
        </w:rPr>
        <w:pict>
          <v:rect id="Rectangle 33" o:spid="_x0000_s1054" style="position:absolute;left:0;text-align:left;margin-left:189.6pt;margin-top:4.35pt;width:126pt;height:10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" fillcolor="#f9c" strokecolor="maroon">
            <v:textbox style="mso-next-textbox:#Rectangle 33">
              <w:txbxContent>
                <w:p w:rsidR="00D66706" w:rsidRPr="000E45A2" w:rsidRDefault="00D66706" w:rsidP="004373B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45A2">
                    <w:rPr>
                      <w:rFonts w:ascii="Times New Roman" w:hAnsi="Times New Roman"/>
                      <w:sz w:val="28"/>
                      <w:szCs w:val="28"/>
                    </w:rPr>
                    <w:t>Использование художественной литературы в различных видах деятельности</w:t>
                  </w:r>
                </w:p>
              </w:txbxContent>
            </v:textbox>
            <w10:wrap type="square"/>
          </v:rect>
        </w:pict>
      </w: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73B3" w:rsidRDefault="00892E6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noProof/>
          <w:spacing w:val="-1"/>
          <w:sz w:val="28"/>
          <w:szCs w:val="28"/>
        </w:rPr>
        <w:pict>
          <v:line id="_x0000_s1068" style="position:absolute;left:0;text-align:left;z-index:251706368" from="315.6pt,2.95pt" to="369.6pt,56.95pt" strokecolor="blue" strokeweight="2.25pt">
            <v:stroke endarrow="classic"/>
          </v:line>
        </w:pict>
      </w:r>
      <w:r w:rsidRPr="00892E63">
        <w:rPr>
          <w:noProof/>
        </w:rPr>
        <w:pict>
          <v:rect id="Rectangle 35" o:spid="_x0000_s1065" style="position:absolute;left:0;text-align:left;margin-left:369.6pt;margin-top:11.95pt;width:126pt;height:10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" fillcolor="#fc9" strokecolor="#930">
            <v:fill color2="#ff9" rotate="t" focus="100%" type="gradient"/>
            <v:textbox style="mso-next-textbox:#Rectangle 35">
              <w:txbxContent>
                <w:p w:rsidR="00D66706" w:rsidRDefault="00D66706" w:rsidP="004373B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66706" w:rsidRPr="006A45AC" w:rsidRDefault="00D66706" w:rsidP="004373B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45AC">
                    <w:rPr>
                      <w:rFonts w:ascii="Times New Roman" w:hAnsi="Times New Roman"/>
                      <w:sz w:val="28"/>
                      <w:szCs w:val="28"/>
                    </w:rPr>
                    <w:t>Культурно – досуговая деятельность</w:t>
                  </w:r>
                </w:p>
              </w:txbxContent>
            </v:textbox>
          </v:rect>
        </w:pict>
      </w:r>
      <w:r w:rsidRPr="00892E63">
        <w:rPr>
          <w:noProof/>
        </w:rPr>
        <w:pict>
          <v:line id="_x0000_s1066" style="position:absolute;left:0;text-align:left;flip:x;z-index:251704320" from="111.6pt,2.95pt" to="189.6pt,59.35pt" strokecolor="blue" strokeweight="2.25pt">
            <v:stroke endarrow="classic"/>
          </v:line>
        </w:pict>
      </w:r>
      <w:r w:rsidRPr="00892E63">
        <w:rPr>
          <w:noProof/>
        </w:rPr>
        <w:pict>
          <v:rect id="Rectangle 32" o:spid="_x0000_s1064" style="position:absolute;left:0;text-align:left;margin-left:-14.4pt;margin-top:12.45pt;width:126pt;height:10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m4KwIAAFE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" fillcolor="#fc9" strokecolor="#930">
            <v:fill color2="#ff9" rotate="t" focus="100%" type="gradient"/>
            <v:textbox style="mso-next-textbox:#Rectangle 32">
              <w:txbxContent>
                <w:p w:rsidR="00D66706" w:rsidRPr="006A45AC" w:rsidRDefault="00D66706" w:rsidP="004373B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45AC">
                    <w:rPr>
                      <w:rFonts w:ascii="Times New Roman" w:hAnsi="Times New Roman"/>
                      <w:sz w:val="28"/>
                      <w:szCs w:val="28"/>
                    </w:rPr>
                    <w:t>Организованная деятельность по изобразительной деятельности</w:t>
                  </w:r>
                </w:p>
                <w:p w:rsidR="00D66706" w:rsidRDefault="00D66706" w:rsidP="004373B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66706" w:rsidRDefault="00D66706" w:rsidP="004373B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73B3" w:rsidRDefault="00892E6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noProof/>
          <w:spacing w:val="-1"/>
          <w:sz w:val="28"/>
          <w:szCs w:val="28"/>
        </w:rPr>
        <w:pict>
          <v:line id="_x0000_s1070" style="position:absolute;left:0;text-align:left;z-index:251708416" from="255.6pt,2.05pt" to="345.6pt,83.05pt" strokecolor="blue" strokeweight="2.25pt">
            <v:stroke endarrow="classic"/>
          </v:line>
        </w:pict>
      </w:r>
      <w:r>
        <w:rPr>
          <w:rFonts w:ascii="Times New Roman" w:hAnsi="Times New Roman"/>
          <w:b/>
          <w:bCs/>
          <w:noProof/>
          <w:spacing w:val="-1"/>
          <w:sz w:val="28"/>
          <w:szCs w:val="28"/>
        </w:rPr>
        <w:pict>
          <v:line id="_x0000_s1069" style="position:absolute;left:0;text-align:left;flip:x;z-index:251707392" from="167.1pt,2.05pt" to="251.1pt,83.05pt" strokecolor="blue" strokeweight="2.25pt">
            <v:stroke endarrow="classic"/>
          </v:line>
        </w:pict>
      </w: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73B3" w:rsidRDefault="004373B3" w:rsidP="004373B3">
      <w:pPr>
        <w:shd w:val="clear" w:color="auto" w:fill="FFFFFF"/>
        <w:tabs>
          <w:tab w:val="left" w:pos="2955"/>
        </w:tabs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ab/>
      </w: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73B3" w:rsidRDefault="00892E6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892E63">
        <w:rPr>
          <w:noProof/>
        </w:rPr>
        <w:pict>
          <v:rect id="Rectangle 36" o:spid="_x0000_s1058" style="position:absolute;left:0;text-align:left;margin-left:65.25pt;margin-top:3.45pt;width:170.95pt;height:4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" fillcolor="#fcf" strokecolor="#936" strokeweight="1.25pt">
            <v:fill color2="#c9f" rotate="t" focus="100%" type="gradient"/>
            <v:stroke dashstyle="1 1"/>
            <v:textbox style="mso-next-textbox:#Rectangle 36">
              <w:txbxContent>
                <w:p w:rsidR="00D66706" w:rsidRPr="006A45AC" w:rsidRDefault="00D66706" w:rsidP="004373B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45AC">
                    <w:rPr>
                      <w:rFonts w:ascii="Times New Roman" w:hAnsi="Times New Roman"/>
                      <w:sz w:val="28"/>
                      <w:szCs w:val="28"/>
                    </w:rPr>
                    <w:t>Нравственное</w:t>
                  </w:r>
                </w:p>
                <w:p w:rsidR="00D66706" w:rsidRPr="006A45AC" w:rsidRDefault="00D66706" w:rsidP="004373B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45AC">
                    <w:rPr>
                      <w:rFonts w:ascii="Times New Roman" w:hAnsi="Times New Roman"/>
                      <w:sz w:val="28"/>
                      <w:szCs w:val="28"/>
                    </w:rPr>
                    <w:t>воспитание</w:t>
                  </w:r>
                </w:p>
                <w:p w:rsidR="00D66706" w:rsidRPr="00355312" w:rsidRDefault="00D66706" w:rsidP="004373B3">
                  <w:pPr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w:r w:rsidRPr="00355312">
                    <w:rPr>
                      <w:sz w:val="24"/>
                      <w:szCs w:val="24"/>
                    </w:rPr>
                    <w:t>Музыкально-дидактические игры</w:t>
                  </w:r>
                </w:p>
                <w:p w:rsidR="00D66706" w:rsidRPr="00355312" w:rsidRDefault="00D66706" w:rsidP="004373B3">
                  <w:pPr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w:r w:rsidRPr="00355312">
                    <w:rPr>
                      <w:sz w:val="24"/>
                      <w:szCs w:val="24"/>
                    </w:rPr>
                    <w:t>Игры с пением</w:t>
                  </w:r>
                </w:p>
                <w:p w:rsidR="00D66706" w:rsidRPr="00355312" w:rsidRDefault="00D66706" w:rsidP="004373B3">
                  <w:pPr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w:r w:rsidRPr="00355312">
                    <w:rPr>
                      <w:sz w:val="24"/>
                      <w:szCs w:val="24"/>
                    </w:rPr>
                    <w:t>Ритмические игры</w:t>
                  </w:r>
                </w:p>
              </w:txbxContent>
            </v:textbox>
          </v:rect>
        </w:pict>
      </w:r>
      <w:r w:rsidRPr="00892E63">
        <w:rPr>
          <w:noProof/>
        </w:rPr>
        <w:pict>
          <v:rect id="Rectangle 37" o:spid="_x0000_s1059" style="position:absolute;left:0;text-align:left;margin-left:273.6pt;margin-top:2.55pt;width:168pt;height:45.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" fillcolor="#fcf" strokecolor="purple" strokeweight="1.25pt">
            <v:fill color2="#c9f" rotate="t" focus="100%" type="gradient"/>
            <v:stroke dashstyle="1 1"/>
            <v:textbox style="mso-next-textbox:#Rectangle 37">
              <w:txbxContent>
                <w:p w:rsidR="00D66706" w:rsidRPr="006A45AC" w:rsidRDefault="00D66706" w:rsidP="004373B3">
                  <w:pPr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Музыкальная д</w:t>
                  </w:r>
                  <w:r w:rsidRPr="006A45AC">
                    <w:rPr>
                      <w:rFonts w:ascii="Times New Roman" w:hAnsi="Times New Roman"/>
                      <w:sz w:val="28"/>
                      <w:szCs w:val="28"/>
                    </w:rPr>
                    <w:t>еятельность</w:t>
                  </w:r>
                </w:p>
              </w:txbxContent>
            </v:textbox>
          </v:rect>
        </w:pict>
      </w: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4373B3" w:rsidRPr="001748E9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8E9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 Художественное творчество»</w:t>
      </w:r>
    </w:p>
    <w:p w:rsidR="004373B3" w:rsidRPr="00877386" w:rsidRDefault="004373B3" w:rsidP="004373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8"/>
        <w:gridCol w:w="3121"/>
        <w:gridCol w:w="3690"/>
      </w:tblGrid>
      <w:tr w:rsidR="004373B3" w:rsidRPr="00106629" w:rsidTr="007C71A2">
        <w:tc>
          <w:tcPr>
            <w:tcW w:w="2698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Образовательная область</w:t>
            </w:r>
          </w:p>
        </w:tc>
        <w:tc>
          <w:tcPr>
            <w:tcW w:w="3121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Цель</w:t>
            </w:r>
          </w:p>
        </w:tc>
        <w:tc>
          <w:tcPr>
            <w:tcW w:w="3690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val="en-US"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Задачи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val="en-US" w:eastAsia="en-US"/>
              </w:rPr>
            </w:pPr>
          </w:p>
        </w:tc>
      </w:tr>
      <w:tr w:rsidR="004373B3" w:rsidRPr="00106629" w:rsidTr="007C71A2">
        <w:trPr>
          <w:trHeight w:val="465"/>
        </w:trPr>
        <w:tc>
          <w:tcPr>
            <w:tcW w:w="9509" w:type="dxa"/>
            <w:gridSpan w:val="3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Художественно </w:t>
            </w:r>
            <w:r w:rsidRPr="00106629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10662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эстетическое  </w:t>
            </w:r>
            <w:r w:rsidRPr="0010662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развитие детей</w:t>
            </w:r>
          </w:p>
        </w:tc>
      </w:tr>
      <w:tr w:rsidR="004373B3" w:rsidRPr="00106629" w:rsidTr="007C71A2">
        <w:trPr>
          <w:trHeight w:val="415"/>
        </w:trPr>
        <w:tc>
          <w:tcPr>
            <w:tcW w:w="2698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«Художественное творчество»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3121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Формирование интереса к эстетической стороне окружающей действительности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Удовлетворение потребности детей в творческом самовыражении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3690" w:type="dxa"/>
          </w:tcPr>
          <w:p w:rsidR="004373B3" w:rsidRPr="00106629" w:rsidRDefault="004373B3" w:rsidP="004373B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развитие продуктивной деятельности детей (рисование, лепка, аппликация, художественный труд);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развитие детского творчества;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приобщение к изобразительному искусству мира, расширение кругозора детей</w:t>
            </w:r>
          </w:p>
        </w:tc>
      </w:tr>
    </w:tbl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B3" w:rsidRPr="00552137" w:rsidRDefault="004373B3" w:rsidP="00437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137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4373B3" w:rsidRPr="00106629" w:rsidTr="007C71A2">
        <w:tc>
          <w:tcPr>
            <w:tcW w:w="3189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Виды интеграции образовательных областей</w:t>
            </w:r>
          </w:p>
        </w:tc>
        <w:tc>
          <w:tcPr>
            <w:tcW w:w="3190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По задачам и содержанию воспитательно – образовательной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191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По средствам организации и оптимизации воспитательно – образовательного процесса</w:t>
            </w:r>
          </w:p>
        </w:tc>
      </w:tr>
      <w:tr w:rsidR="004373B3" w:rsidRPr="00106629" w:rsidTr="007C71A2">
        <w:tc>
          <w:tcPr>
            <w:tcW w:w="3189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«Труд»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«Коммуникация»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«Познание»</w:t>
            </w:r>
          </w:p>
          <w:p w:rsidR="004373B3" w:rsidRPr="00106629" w:rsidRDefault="004373B3" w:rsidP="007C71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«Физическая культура»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«Безопасность»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«Чтение художественной литературы»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sz w:val="24"/>
                <w:szCs w:val="24"/>
              </w:rPr>
              <w:t>Содержание и результаты всех образовательных областей могут быть обогащены и закреплены с использованием средств продуктивной деятельности детей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373B3" w:rsidRPr="00552137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137">
        <w:rPr>
          <w:rFonts w:ascii="Times New Roman" w:hAnsi="Times New Roman"/>
          <w:b/>
          <w:iCs/>
          <w:sz w:val="28"/>
          <w:szCs w:val="28"/>
        </w:rPr>
        <w:t>Задачи художественно - эстетического развития в младшем дошкольном возрасте</w:t>
      </w:r>
    </w:p>
    <w:p w:rsidR="004373B3" w:rsidRPr="001748E9" w:rsidRDefault="004373B3" w:rsidP="004373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3"/>
        <w:gridCol w:w="2554"/>
        <w:gridCol w:w="2519"/>
        <w:gridCol w:w="2551"/>
      </w:tblGrid>
      <w:tr w:rsidR="004373B3" w:rsidRPr="00106629" w:rsidTr="007C71A2">
        <w:tc>
          <w:tcPr>
            <w:tcW w:w="2123" w:type="dxa"/>
          </w:tcPr>
          <w:p w:rsidR="004373B3" w:rsidRPr="001748E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sz w:val="24"/>
                <w:szCs w:val="24"/>
              </w:rPr>
              <w:t>Эстетическое восприятие мира природы</w:t>
            </w:r>
          </w:p>
        </w:tc>
        <w:tc>
          <w:tcPr>
            <w:tcW w:w="2554" w:type="dxa"/>
          </w:tcPr>
          <w:p w:rsidR="004373B3" w:rsidRPr="001748E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sz w:val="24"/>
                <w:szCs w:val="24"/>
              </w:rPr>
              <w:t>Эстетическое восприятие социального мира</w:t>
            </w:r>
          </w:p>
        </w:tc>
        <w:tc>
          <w:tcPr>
            <w:tcW w:w="2519" w:type="dxa"/>
          </w:tcPr>
          <w:p w:rsidR="004373B3" w:rsidRPr="001748E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sz w:val="24"/>
                <w:szCs w:val="24"/>
              </w:rPr>
              <w:t>Художественное восприятие произведений искусства</w:t>
            </w:r>
          </w:p>
        </w:tc>
        <w:tc>
          <w:tcPr>
            <w:tcW w:w="2551" w:type="dxa"/>
          </w:tcPr>
          <w:p w:rsidR="004373B3" w:rsidRPr="001748E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sz w:val="24"/>
                <w:szCs w:val="24"/>
              </w:rPr>
              <w:t>Художественно-изобразительная деятельность</w:t>
            </w:r>
          </w:p>
        </w:tc>
      </w:tr>
      <w:tr w:rsidR="004373B3" w:rsidRPr="00106629" w:rsidTr="007C71A2">
        <w:tc>
          <w:tcPr>
            <w:tcW w:w="2123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Побуждать детей наблюдать за окружающей живой природой,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всматриваться, замечать красоту природы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Обогащать яркими впечатлениями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от разнообразия красоты природы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 xml:space="preserve">• Воспитывать </w:t>
            </w:r>
            <w:r w:rsidRPr="001748E9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эмоциональный отклик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на окружающую природу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Воспитывать любовь ко всему живому, умение любоваться, видеть красоту вокруг себя</w:t>
            </w:r>
          </w:p>
        </w:tc>
        <w:tc>
          <w:tcPr>
            <w:tcW w:w="2554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lastRenderedPageBreak/>
              <w:t>• дать детям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представление о том,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что все люди трудятся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Воспитывать интерес,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уважение к труду, людям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Воспитывать бережное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отношение к окружающему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предметному миру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lastRenderedPageBreak/>
              <w:t>• Формировать интерес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к окружающим предметам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Уметь обследовать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их, осуществлять простейший сенсорный анализ, выделять ярко выраженные свойства, качества предмета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Различать эмоциональное состояние людей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Воспитывать чувство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симпатии к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детям</w:t>
            </w:r>
          </w:p>
        </w:tc>
        <w:tc>
          <w:tcPr>
            <w:tcW w:w="2519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lastRenderedPageBreak/>
              <w:t>• Развивать эстетические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чувства, художественное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восприятие ребенка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Воспитывать эмоциональный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отклик на произведения искусства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 xml:space="preserve">• Учить замечать яркость цветовых образов </w:t>
            </w:r>
            <w:r w:rsidRPr="001748E9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изобразительного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и прикладного искусства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Учить выделять средства выразительности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в произведениях искусства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дать элементарные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представления об архитектуре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Учить делиться своими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впечатлениями со взрослыми,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сверстниками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Формировать эмоционально-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эстетическое отношение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к народной культуре</w:t>
            </w:r>
          </w:p>
        </w:tc>
        <w:tc>
          <w:tcPr>
            <w:tcW w:w="2551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lastRenderedPageBreak/>
              <w:t>• Развивать интерес детей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к изобразительной деятельности,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к образному отражению увиденного,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услышанного, прочувствованного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 xml:space="preserve">• Формировать представления о форме, величине, строении, цвете </w:t>
            </w:r>
            <w:r w:rsidRPr="001748E9">
              <w:rPr>
                <w:rFonts w:ascii="Times New Roman" w:hAnsi="Times New Roman"/>
                <w:sz w:val="24"/>
                <w:szCs w:val="24"/>
              </w:rPr>
              <w:lastRenderedPageBreak/>
              <w:t>предметов, упражнять в передаче своего отношения к изображаемому, выделять главное в предмете и его признаки, настроение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Учить создавать образ из округлых форм и цветовых пятен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Учить гармонично располагать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предметы на плоскости листа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Развивать воображение,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творческие способности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Учить видеть средства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выразительности в произведениях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искусства (цвет, ритм, объем)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Знакомить с разнообразием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изобразительных материалов</w:t>
            </w:r>
          </w:p>
        </w:tc>
      </w:tr>
    </w:tbl>
    <w:p w:rsidR="004373B3" w:rsidRPr="001748E9" w:rsidRDefault="004373B3" w:rsidP="00437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3B3" w:rsidRPr="00552137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137">
        <w:rPr>
          <w:rFonts w:ascii="Times New Roman" w:hAnsi="Times New Roman"/>
          <w:b/>
          <w:iCs/>
          <w:sz w:val="28"/>
          <w:szCs w:val="28"/>
        </w:rPr>
        <w:t xml:space="preserve">Методы художественно </w:t>
      </w:r>
      <w:r w:rsidRPr="00552137">
        <w:rPr>
          <w:rFonts w:ascii="Times New Roman" w:hAnsi="Times New Roman"/>
          <w:b/>
          <w:sz w:val="28"/>
          <w:szCs w:val="28"/>
        </w:rPr>
        <w:t xml:space="preserve">- </w:t>
      </w:r>
      <w:r w:rsidRPr="00552137">
        <w:rPr>
          <w:rFonts w:ascii="Times New Roman" w:hAnsi="Times New Roman"/>
          <w:b/>
          <w:iCs/>
          <w:sz w:val="28"/>
          <w:szCs w:val="28"/>
        </w:rPr>
        <w:t>эстетического развития:</w:t>
      </w:r>
    </w:p>
    <w:p w:rsidR="004373B3" w:rsidRPr="00552137" w:rsidRDefault="004373B3" w:rsidP="004373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3686"/>
        <w:gridCol w:w="2942"/>
      </w:tblGrid>
      <w:tr w:rsidR="004373B3" w:rsidRPr="00106629" w:rsidTr="007C71A2">
        <w:tc>
          <w:tcPr>
            <w:tcW w:w="2977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sz w:val="24"/>
                <w:szCs w:val="24"/>
              </w:rPr>
              <w:t xml:space="preserve">    1. Наблюдение</w:t>
            </w:r>
          </w:p>
        </w:tc>
        <w:tc>
          <w:tcPr>
            <w:tcW w:w="3686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sz w:val="24"/>
                <w:szCs w:val="24"/>
              </w:rPr>
              <w:t xml:space="preserve">   3. Обследование</w:t>
            </w:r>
          </w:p>
        </w:tc>
        <w:tc>
          <w:tcPr>
            <w:tcW w:w="2942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48E9">
              <w:rPr>
                <w:rFonts w:ascii="Times New Roman" w:hAnsi="Times New Roman"/>
                <w:b/>
                <w:sz w:val="24"/>
                <w:szCs w:val="24"/>
              </w:rPr>
              <w:t xml:space="preserve">    5. Упражнения</w:t>
            </w:r>
          </w:p>
          <w:p w:rsidR="004373B3" w:rsidRPr="00724071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1й</w:t>
            </w:r>
          </w:p>
        </w:tc>
      </w:tr>
      <w:tr w:rsidR="004373B3" w:rsidRPr="00106629" w:rsidTr="007C71A2">
        <w:tc>
          <w:tcPr>
            <w:tcW w:w="2977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sz w:val="24"/>
                <w:szCs w:val="24"/>
              </w:rPr>
              <w:t xml:space="preserve">   2. Рассматривание</w:t>
            </w:r>
          </w:p>
        </w:tc>
        <w:tc>
          <w:tcPr>
            <w:tcW w:w="3686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sz w:val="24"/>
                <w:szCs w:val="24"/>
              </w:rPr>
              <w:t xml:space="preserve">   4. Экспериментирование</w:t>
            </w:r>
          </w:p>
        </w:tc>
        <w:tc>
          <w:tcPr>
            <w:tcW w:w="2942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48E9">
              <w:rPr>
                <w:rFonts w:ascii="Times New Roman" w:hAnsi="Times New Roman"/>
                <w:b/>
                <w:sz w:val="24"/>
                <w:szCs w:val="24"/>
              </w:rPr>
              <w:t xml:space="preserve"> 6. Творческие игры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373B3" w:rsidRDefault="004373B3" w:rsidP="004373B3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52137">
        <w:rPr>
          <w:rFonts w:ascii="Times New Roman" w:hAnsi="Times New Roman"/>
          <w:b/>
          <w:iCs/>
          <w:sz w:val="24"/>
          <w:szCs w:val="24"/>
        </w:rPr>
        <w:t>Задачи художественно — эстет</w:t>
      </w:r>
      <w:r>
        <w:rPr>
          <w:rFonts w:ascii="Times New Roman" w:hAnsi="Times New Roman"/>
          <w:b/>
          <w:iCs/>
          <w:sz w:val="24"/>
          <w:szCs w:val="24"/>
        </w:rPr>
        <w:t xml:space="preserve">ического развития в старшем </w:t>
      </w:r>
      <w:r w:rsidRPr="00552137">
        <w:rPr>
          <w:rFonts w:ascii="Times New Roman" w:hAnsi="Times New Roman"/>
          <w:b/>
          <w:iCs/>
          <w:sz w:val="24"/>
          <w:szCs w:val="24"/>
        </w:rPr>
        <w:t xml:space="preserve"> дошкольном </w:t>
      </w:r>
      <w:r w:rsidRPr="00552137">
        <w:rPr>
          <w:rFonts w:ascii="Times New Roman" w:hAnsi="Times New Roman"/>
          <w:b/>
          <w:iCs/>
          <w:spacing w:val="-2"/>
          <w:sz w:val="24"/>
          <w:szCs w:val="24"/>
        </w:rPr>
        <w:t>возрасте</w:t>
      </w:r>
    </w:p>
    <w:p w:rsidR="004373B3" w:rsidRPr="00552137" w:rsidRDefault="004373B3" w:rsidP="004373B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551"/>
        <w:gridCol w:w="2694"/>
        <w:gridCol w:w="2268"/>
      </w:tblGrid>
      <w:tr w:rsidR="004373B3" w:rsidRPr="00106629" w:rsidTr="007C71A2">
        <w:tc>
          <w:tcPr>
            <w:tcW w:w="2127" w:type="dxa"/>
          </w:tcPr>
          <w:p w:rsidR="004373B3" w:rsidRPr="001748E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i/>
                <w:sz w:val="24"/>
                <w:szCs w:val="24"/>
              </w:rPr>
              <w:t>Эстетическое восприятие мира природы</w:t>
            </w:r>
          </w:p>
        </w:tc>
        <w:tc>
          <w:tcPr>
            <w:tcW w:w="2551" w:type="dxa"/>
          </w:tcPr>
          <w:p w:rsidR="004373B3" w:rsidRPr="001748E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i/>
                <w:sz w:val="24"/>
                <w:szCs w:val="24"/>
              </w:rPr>
              <w:t>Эстетическое восприятие социального мира</w:t>
            </w:r>
          </w:p>
        </w:tc>
        <w:tc>
          <w:tcPr>
            <w:tcW w:w="2694" w:type="dxa"/>
          </w:tcPr>
          <w:p w:rsidR="004373B3" w:rsidRPr="001748E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Художественное восприятие произведений искусства</w:t>
            </w:r>
          </w:p>
        </w:tc>
        <w:tc>
          <w:tcPr>
            <w:tcW w:w="2268" w:type="dxa"/>
          </w:tcPr>
          <w:p w:rsidR="004373B3" w:rsidRPr="001748E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Художественно-изобразительная деятельность</w:t>
            </w:r>
          </w:p>
        </w:tc>
      </w:tr>
      <w:tr w:rsidR="004373B3" w:rsidRPr="00106629" w:rsidTr="007C71A2">
        <w:trPr>
          <w:trHeight w:val="155"/>
        </w:trPr>
        <w:tc>
          <w:tcPr>
            <w:tcW w:w="2127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Развивать интерес, желание и умение наблюдать за живой и неживой природой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lastRenderedPageBreak/>
              <w:t>• Воспитывать эмоциональный отклик на красоту природы, любовь к природе, основы экологической культуры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Подводить к умению одухотворять природу, представлять себя в роли животного, растения, передавать его облик, характер, настроение</w:t>
            </w:r>
          </w:p>
        </w:tc>
        <w:tc>
          <w:tcPr>
            <w:tcW w:w="2551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lastRenderedPageBreak/>
              <w:t>• дать детям представление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о труде взрослых, о профессиях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 xml:space="preserve">• Воспитывать интерес, уважение к </w:t>
            </w:r>
            <w:r w:rsidRPr="001748E9">
              <w:rPr>
                <w:rFonts w:ascii="Times New Roman" w:hAnsi="Times New Roman"/>
                <w:sz w:val="24"/>
                <w:szCs w:val="24"/>
              </w:rPr>
              <w:lastRenderedPageBreak/>
              <w:t>людям, которые трудятся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на благо других людей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Воспитывать предметное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отношение к предметам рукотворного мира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Формировать знания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о Родине, Москве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Знакомить с ближайшим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окружением, учить любоваться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красотой окружающих предметов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Учить выделять особенности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строения предметов, их свойства и качества, назначение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Знакомить с изменениями,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происходящими в окружающем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мире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Развивать эмоциональный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отклик на человеческие взаимоотношения, поступки</w:t>
            </w:r>
          </w:p>
        </w:tc>
        <w:tc>
          <w:tcPr>
            <w:tcW w:w="2694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Развивать эстетическое восприятие, умение понимать содержание произведений искусства, </w:t>
            </w:r>
            <w:r w:rsidRPr="001748E9">
              <w:rPr>
                <w:rFonts w:ascii="Times New Roman" w:hAnsi="Times New Roman"/>
                <w:sz w:val="24"/>
                <w:szCs w:val="24"/>
              </w:rPr>
              <w:lastRenderedPageBreak/>
              <w:t>всматриваться в картину, сравнивать произведения, проявляя к ним устойчивый интерес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Развивать эмоционально-эстетическую отзывчивость на произведения искусства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Учить выделять средства выразительности в произведениях искусства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Развивать представления детей об архитектуре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Формировать чувство цвета, его гармонии, симметрии, формы, ритма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Знакомить с произведениями искусства, знать, для чего создаются красивые вещи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Содействовать эмоциональному общению</w:t>
            </w:r>
          </w:p>
        </w:tc>
        <w:tc>
          <w:tcPr>
            <w:tcW w:w="2268" w:type="dxa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lastRenderedPageBreak/>
              <w:t>• Развивать устойчивый интерес детей к разным видам изобрази- тельной деятельности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lastRenderedPageBreak/>
              <w:t>• Развивать эстетические чувства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Учить создавать художественный образ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Учить отражать свои впечатления от окружающего мира в продуктивной деятельности, придумывать, фантазировать, экспериментировать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Учить изображать себя в общении с близкими, животными, растениями, отражать общественные события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Развивать художественное творчество детей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Учить передавать животных, человека в движении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• Учить использовать в изодеятельности разнообразные изобразительные материалы</w:t>
            </w:r>
          </w:p>
        </w:tc>
      </w:tr>
    </w:tbl>
    <w:p w:rsidR="004373B3" w:rsidRDefault="004373B3" w:rsidP="004373B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B3" w:rsidRDefault="004373B3" w:rsidP="004373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8E9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«Музыка»</w:t>
      </w:r>
    </w:p>
    <w:p w:rsidR="004373B3" w:rsidRPr="001748E9" w:rsidRDefault="004373B3" w:rsidP="004373B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8"/>
        <w:gridCol w:w="3121"/>
        <w:gridCol w:w="3690"/>
      </w:tblGrid>
      <w:tr w:rsidR="004373B3" w:rsidRPr="00106629" w:rsidTr="007C71A2">
        <w:tc>
          <w:tcPr>
            <w:tcW w:w="2698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Образовательная область</w:t>
            </w:r>
          </w:p>
        </w:tc>
        <w:tc>
          <w:tcPr>
            <w:tcW w:w="3121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Цель</w:t>
            </w:r>
          </w:p>
        </w:tc>
        <w:tc>
          <w:tcPr>
            <w:tcW w:w="3690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val="en-US"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Задачи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cs="+mn-cs"/>
                <w:b/>
                <w:bCs/>
                <w:color w:val="000000"/>
                <w:kern w:val="24"/>
                <w:lang w:val="en-US" w:eastAsia="en-US"/>
              </w:rPr>
            </w:pPr>
          </w:p>
        </w:tc>
      </w:tr>
      <w:tr w:rsidR="004373B3" w:rsidRPr="00106629" w:rsidTr="007C71A2">
        <w:trPr>
          <w:trHeight w:val="465"/>
        </w:trPr>
        <w:tc>
          <w:tcPr>
            <w:tcW w:w="9509" w:type="dxa"/>
            <w:gridSpan w:val="3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Художественно </w:t>
            </w:r>
            <w:r w:rsidRPr="00106629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10662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эстетическое  </w:t>
            </w:r>
            <w:r w:rsidRPr="0010662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развитие детей</w:t>
            </w:r>
          </w:p>
        </w:tc>
      </w:tr>
      <w:tr w:rsidR="004373B3" w:rsidRPr="00106629" w:rsidTr="007C71A2">
        <w:trPr>
          <w:trHeight w:val="415"/>
        </w:trPr>
        <w:tc>
          <w:tcPr>
            <w:tcW w:w="2698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/>
                <w:bCs/>
                <w:color w:val="000000"/>
                <w:kern w:val="24"/>
                <w:lang w:eastAsia="en-US"/>
              </w:rPr>
              <w:t>«Музыка»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3121" w:type="dxa"/>
          </w:tcPr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развитие музыкальности детей, способности эмоционально воспринимать музыку</w:t>
            </w:r>
          </w:p>
          <w:p w:rsidR="004373B3" w:rsidRPr="00106629" w:rsidRDefault="004373B3" w:rsidP="007C71A2">
            <w:pPr>
              <w:pStyle w:val="a9"/>
              <w:spacing w:before="0" w:beforeAutospacing="0" w:after="0" w:afterAutospacing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3690" w:type="dxa"/>
          </w:tcPr>
          <w:p w:rsidR="004373B3" w:rsidRPr="00106629" w:rsidRDefault="004373B3" w:rsidP="004373B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>развитие  музыкально-художественной деятельности;</w:t>
            </w:r>
          </w:p>
          <w:p w:rsidR="004373B3" w:rsidRPr="00106629" w:rsidRDefault="004373B3" w:rsidP="004373B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center"/>
              <w:rPr>
                <w:rFonts w:cs="+mn-cs"/>
                <w:bCs/>
                <w:color w:val="000000"/>
                <w:kern w:val="24"/>
                <w:lang w:eastAsia="en-US"/>
              </w:rPr>
            </w:pPr>
            <w:r w:rsidRPr="00106629">
              <w:rPr>
                <w:rFonts w:cs="+mn-cs"/>
                <w:bCs/>
                <w:color w:val="000000"/>
                <w:kern w:val="24"/>
                <w:lang w:eastAsia="en-US"/>
              </w:rPr>
              <w:t xml:space="preserve">приобщение к музыкальному искусству. </w:t>
            </w:r>
          </w:p>
        </w:tc>
      </w:tr>
    </w:tbl>
    <w:p w:rsidR="004373B3" w:rsidRPr="00552137" w:rsidRDefault="004373B3" w:rsidP="00437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137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4373B3" w:rsidRPr="00106629" w:rsidTr="007C71A2">
        <w:tc>
          <w:tcPr>
            <w:tcW w:w="3189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Виды интеграции образовательных областей</w:t>
            </w:r>
          </w:p>
        </w:tc>
        <w:tc>
          <w:tcPr>
            <w:tcW w:w="3190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По задачам и содержанию воспитательно – образовательной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191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По средствам организации и оптимизации воспитательно – образовательного процесса</w:t>
            </w:r>
          </w:p>
        </w:tc>
      </w:tr>
      <w:tr w:rsidR="004373B3" w:rsidRPr="00106629" w:rsidTr="007C71A2">
        <w:tc>
          <w:tcPr>
            <w:tcW w:w="3189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«Коммуникация»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«Познание»</w:t>
            </w:r>
          </w:p>
          <w:p w:rsidR="004373B3" w:rsidRPr="00106629" w:rsidRDefault="004373B3" w:rsidP="007C71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«Физическая культура»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«Безопасность»</w:t>
            </w:r>
          </w:p>
          <w:p w:rsidR="004373B3" w:rsidRPr="00106629" w:rsidRDefault="004373B3" w:rsidP="007C71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«Социализация»</w:t>
            </w:r>
          </w:p>
        </w:tc>
        <w:tc>
          <w:tcPr>
            <w:tcW w:w="3191" w:type="dxa"/>
          </w:tcPr>
          <w:p w:rsidR="004373B3" w:rsidRPr="00106629" w:rsidRDefault="004373B3" w:rsidP="007C71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«Физическая культура»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  <w:p w:rsidR="004373B3" w:rsidRPr="00106629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0662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«Чтение художественной литературы»</w:t>
            </w:r>
          </w:p>
        </w:tc>
      </w:tr>
    </w:tbl>
    <w:p w:rsidR="004373B3" w:rsidRPr="001748E9" w:rsidRDefault="004373B3" w:rsidP="004373B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2268"/>
        <w:gridCol w:w="2549"/>
        <w:gridCol w:w="2554"/>
      </w:tblGrid>
      <w:tr w:rsidR="004373B3" w:rsidRPr="00106629" w:rsidTr="007C71A2">
        <w:trPr>
          <w:trHeight w:hRule="exact" w:val="341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z w:val="24"/>
                <w:szCs w:val="24"/>
              </w:rPr>
              <w:t>Музыка в детском саду</w:t>
            </w:r>
          </w:p>
        </w:tc>
      </w:tr>
      <w:tr w:rsidR="004373B3" w:rsidRPr="00106629" w:rsidTr="007C71A2">
        <w:trPr>
          <w:trHeight w:val="98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Фронтальные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музыкальные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Праздники и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развлечения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z w:val="24"/>
                <w:szCs w:val="24"/>
              </w:rPr>
              <w:t>Музыка на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других занятиях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Индивидуальные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музыкальные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</w:tr>
      <w:tr w:rsidR="004373B3" w:rsidRPr="00106629" w:rsidTr="007C71A2">
        <w:trPr>
          <w:trHeight w:val="97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- Комплексные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- Тематические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pacing w:val="-5"/>
                <w:sz w:val="24"/>
                <w:szCs w:val="24"/>
              </w:rPr>
              <w:t>- Традиционные</w:t>
            </w: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z w:val="24"/>
                <w:szCs w:val="24"/>
              </w:rPr>
              <w:t>Игровая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музыкальная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деятельность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взрослых и детей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- Творческие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-Развитие слуха и </w:t>
            </w:r>
            <w:r w:rsidRPr="001748E9">
              <w:rPr>
                <w:rFonts w:ascii="Times New Roman" w:hAnsi="Times New Roman"/>
                <w:sz w:val="24"/>
                <w:szCs w:val="24"/>
              </w:rPr>
              <w:t>голоса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-Упражнения в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освоении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танцевальных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pacing w:val="-3"/>
                <w:sz w:val="24"/>
                <w:szCs w:val="24"/>
              </w:rPr>
              <w:t>-Обучение игре на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детских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музыкальных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инструментах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B3" w:rsidRPr="00106629" w:rsidTr="007C71A2">
        <w:trPr>
          <w:trHeight w:val="2933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1748E9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pacing w:val="-2"/>
                <w:sz w:val="24"/>
                <w:szCs w:val="24"/>
              </w:rPr>
              <w:t>Театрализованные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pacing w:val="-3"/>
                <w:sz w:val="24"/>
                <w:szCs w:val="24"/>
              </w:rPr>
              <w:t>музыкальные игры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pacing w:val="-3"/>
                <w:sz w:val="24"/>
                <w:szCs w:val="24"/>
              </w:rPr>
              <w:t>- Музыкально -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pacing w:val="-2"/>
                <w:sz w:val="24"/>
                <w:szCs w:val="24"/>
              </w:rPr>
              <w:t>- Игры с пением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- Ритмические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pacing w:val="-2"/>
                <w:sz w:val="24"/>
                <w:szCs w:val="24"/>
              </w:rPr>
              <w:t>Театрализованная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- Оркестры</w:t>
            </w:r>
          </w:p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E9">
              <w:rPr>
                <w:rFonts w:ascii="Times New Roman" w:hAnsi="Times New Roman"/>
                <w:sz w:val="24"/>
                <w:szCs w:val="24"/>
              </w:rPr>
              <w:t>-Ансамбли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3B3" w:rsidRPr="001748E9" w:rsidRDefault="004373B3" w:rsidP="007C71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3B3" w:rsidRDefault="004373B3" w:rsidP="004373B3">
      <w:pPr>
        <w:spacing w:after="0" w:line="240" w:lineRule="auto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Pr="00812AC5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пути интеграции различных образовательных областей</w:t>
      </w:r>
    </w:p>
    <w:p w:rsidR="004373B3" w:rsidRPr="00812AC5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Pr="001748E9" w:rsidRDefault="004373B3" w:rsidP="004373B3">
      <w:pPr>
        <w:spacing w:after="0" w:line="240" w:lineRule="auto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57" w:type="dxa"/>
        <w:tblInd w:w="108" w:type="dxa"/>
        <w:tblLook w:val="00A0"/>
      </w:tblPr>
      <w:tblGrid>
        <w:gridCol w:w="3402"/>
        <w:gridCol w:w="2127"/>
        <w:gridCol w:w="4028"/>
      </w:tblGrid>
      <w:tr w:rsidR="004373B3" w:rsidRPr="00812AC5" w:rsidTr="007C71A2">
        <w:trPr>
          <w:trHeight w:val="390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3B3" w:rsidRPr="00812AC5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организованная образовательная деятельность в первой младшей группе</w:t>
            </w: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Интеграция образовательных областей </w:t>
            </w:r>
          </w:p>
        </w:tc>
      </w:tr>
      <w:tr w:rsidR="004373B3" w:rsidRPr="00812AC5" w:rsidTr="007C71A2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"Здоровье", Безопасность", "Социализация", "Коммуникация", "Музыка", "Труд"</w:t>
            </w:r>
          </w:p>
        </w:tc>
      </w:tr>
      <w:tr w:rsidR="004373B3" w:rsidRPr="00812AC5" w:rsidTr="007C71A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Познание.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73B3" w:rsidRPr="00812AC5" w:rsidTr="007C71A2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"Безопасность", Социализация", "Коммуникация", "Чтение художественной литературы", "Художественное творчество", "Музыка", "Труд"</w:t>
            </w:r>
          </w:p>
        </w:tc>
      </w:tr>
      <w:tr w:rsidR="004373B3" w:rsidRPr="00812AC5" w:rsidTr="007C71A2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2 раз 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"Чтение художественной литературы", "Труд", "Художественное творчество".</w:t>
            </w:r>
          </w:p>
        </w:tc>
      </w:tr>
      <w:tr w:rsidR="004373B3" w:rsidRPr="00812AC5" w:rsidTr="007C71A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 в неделю</w:t>
            </w:r>
          </w:p>
        </w:tc>
        <w:tc>
          <w:tcPr>
            <w:tcW w:w="4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"Художественное творчество" (развитие детского творчества, приобщение к музыкальному искусству), "Коммуникация", "Музыка", "Познание", (формирование целостной картины мира), "Труд"</w:t>
            </w:r>
          </w:p>
        </w:tc>
      </w:tr>
      <w:tr w:rsidR="004373B3" w:rsidRPr="00812AC5" w:rsidTr="007C71A2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726F14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4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B3" w:rsidRPr="00812AC5" w:rsidTr="007C71A2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"Физическая культура", "Коммуникация", "Художественное творчество", "Познание"</w:t>
            </w:r>
          </w:p>
        </w:tc>
      </w:tr>
      <w:tr w:rsidR="004373B3" w:rsidRPr="00812AC5" w:rsidTr="007C71A2">
        <w:trPr>
          <w:trHeight w:val="330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373B3" w:rsidRPr="00812AC5" w:rsidTr="007C71A2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Интеграция образовательных областей (примерно)</w:t>
            </w:r>
          </w:p>
        </w:tc>
      </w:tr>
      <w:tr w:rsidR="004373B3" w:rsidRPr="00812AC5" w:rsidTr="007C71A2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"Физическая культура", "Здоровье", Безопасность", "Социализация", "Коммуникация", "Музыка".</w:t>
            </w: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 "Здоровье", Безопасность",   "Коммуникация", "Социализация".</w:t>
            </w:r>
          </w:p>
        </w:tc>
      </w:tr>
      <w:tr w:rsidR="004373B3" w:rsidRPr="00812AC5" w:rsidTr="007C71A2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 "Здоровье", Безопасность",   "Коммуникация", "Социализация".</w:t>
            </w:r>
          </w:p>
        </w:tc>
      </w:tr>
      <w:tr w:rsidR="004373B3" w:rsidRPr="00812AC5" w:rsidTr="007C71A2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  "Коммуникация", "Познание",    "Здоровье", Безопасность","Социализация", </w:t>
            </w:r>
          </w:p>
        </w:tc>
      </w:tr>
      <w:tr w:rsidR="004373B3" w:rsidRPr="00812AC5" w:rsidTr="007C71A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"Коммуникация", "Художественное творчество", "Музыка" </w:t>
            </w:r>
          </w:p>
        </w:tc>
      </w:tr>
      <w:tr w:rsidR="004373B3" w:rsidRPr="00812AC5" w:rsidTr="007C71A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"Труд", "Здоровье", "Безопасность", "Коммуникация", "Социализация"</w:t>
            </w:r>
          </w:p>
        </w:tc>
      </w:tr>
      <w:tr w:rsidR="004373B3" w:rsidRPr="00812AC5" w:rsidTr="007C71A2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"Здоровье","Физическая культура", "Безопасность",  "Коммуникация", "Познание", "Социализация" </w:t>
            </w:r>
          </w:p>
        </w:tc>
      </w:tr>
      <w:tr w:rsidR="004373B3" w:rsidRPr="00812AC5" w:rsidTr="007C71A2">
        <w:trPr>
          <w:trHeight w:val="255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3B3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373B3" w:rsidRPr="00812AC5" w:rsidTr="007C71A2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Интеграция образовательных областей (примерно)</w:t>
            </w:r>
          </w:p>
        </w:tc>
      </w:tr>
      <w:tr w:rsidR="004373B3" w:rsidRPr="00812AC5" w:rsidTr="007C71A2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"Физическая культура", "Здоровье", Безопасность",  "Социализация", "Коммуникация", "Познание",   "Музыка", "Чтение художественной литературы", "Труд", "Художественное творчество"</w:t>
            </w:r>
          </w:p>
        </w:tc>
      </w:tr>
      <w:tr w:rsidR="004373B3" w:rsidRPr="00812AC5" w:rsidTr="007C71A2">
        <w:trPr>
          <w:trHeight w:val="10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"Физическая культура", "Здоровье", Безопасность", "Социализация", "Коммуникация", "Познание", "Музыка", "Чтение художественной литературы", "Труд", "Художественное творчество"</w:t>
            </w:r>
          </w:p>
        </w:tc>
      </w:tr>
    </w:tbl>
    <w:p w:rsidR="004373B3" w:rsidRPr="00812AC5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Pr="00812AC5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Pr="00812AC5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57" w:type="dxa"/>
        <w:tblInd w:w="108" w:type="dxa"/>
        <w:tblLook w:val="00A0"/>
      </w:tblPr>
      <w:tblGrid>
        <w:gridCol w:w="3402"/>
        <w:gridCol w:w="2127"/>
        <w:gridCol w:w="4028"/>
      </w:tblGrid>
      <w:tr w:rsidR="004373B3" w:rsidRPr="00812AC5" w:rsidTr="007C71A2">
        <w:trPr>
          <w:trHeight w:val="480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организованная образовательная деятельность во второй младшей группе</w:t>
            </w: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Интеграция образовательных областей </w:t>
            </w:r>
          </w:p>
        </w:tc>
      </w:tr>
      <w:tr w:rsidR="004373B3" w:rsidRPr="00812AC5" w:rsidTr="007C71A2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"Здоровье", Безопасность", "Социализация", "Коммуникация", "Музыка", "Труд"</w:t>
            </w:r>
          </w:p>
        </w:tc>
      </w:tr>
      <w:tr w:rsidR="004373B3" w:rsidRPr="00812AC5" w:rsidTr="007C71A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Познание.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73B3" w:rsidRPr="00812AC5" w:rsidTr="007C71A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"Познание" (продуктивная (конструктивная) и познавательно-исследовательская деятельность; сенсорное развитие), "Социализация", "Труд", "Коммуникация", "Художественное творчество"</w:t>
            </w:r>
          </w:p>
        </w:tc>
      </w:tr>
      <w:tr w:rsidR="004373B3" w:rsidRPr="00812AC5" w:rsidTr="007C71A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Познание.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73B3" w:rsidRPr="00812AC5" w:rsidTr="007C71A2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"Безопасность", Социализация", "Коммуникация", "Чтение художественной литературы", "Художественное творчество", "Музыка", "Труд"</w:t>
            </w:r>
          </w:p>
        </w:tc>
      </w:tr>
      <w:tr w:rsidR="004373B3" w:rsidRPr="00812AC5" w:rsidTr="007C71A2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"Чтение художественной литературы", "Труд", "Художественное творчество", "Музыка"</w:t>
            </w:r>
          </w:p>
        </w:tc>
      </w:tr>
      <w:tr w:rsidR="004373B3" w:rsidRPr="00812AC5" w:rsidTr="007C71A2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 в неделю</w:t>
            </w:r>
          </w:p>
        </w:tc>
        <w:tc>
          <w:tcPr>
            <w:tcW w:w="4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"Художественное </w:t>
            </w:r>
            <w:r w:rsidRPr="00812AC5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творчество" (развитие детского творчества, приобщение к музыкальному искусству), "Коммуникация", "Музыка", "Познание", (формирование целостной картины мира), "Труд"</w:t>
            </w: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4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4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B3" w:rsidRPr="00812AC5" w:rsidTr="007C71A2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"Физическая культура", "Коммуникация", "Художественное творчество", "Познание"</w:t>
            </w:r>
          </w:p>
        </w:tc>
      </w:tr>
      <w:tr w:rsidR="004373B3" w:rsidRPr="00812AC5" w:rsidTr="007C71A2">
        <w:trPr>
          <w:trHeight w:val="390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373B3" w:rsidRPr="00812AC5" w:rsidTr="007C71A2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459" w:firstLine="54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Интеграция образовательных областей (примерно)</w:t>
            </w:r>
          </w:p>
        </w:tc>
      </w:tr>
      <w:tr w:rsidR="004373B3" w:rsidRPr="00812AC5" w:rsidTr="007C71A2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"Физическая культура", "Здоровье", Безопасность", "Социализация", "Коммуникация", "Музыка".</w:t>
            </w: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 "Здоровье", Безопасность",   "Коммуникация", "Социализация".</w:t>
            </w:r>
          </w:p>
        </w:tc>
      </w:tr>
      <w:tr w:rsidR="004373B3" w:rsidRPr="00812AC5" w:rsidTr="007C71A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 "Здоровье", Безопасность",   "Коммуникация", "Социализация".</w:t>
            </w:r>
          </w:p>
        </w:tc>
      </w:tr>
      <w:tr w:rsidR="004373B3" w:rsidRPr="00812AC5" w:rsidTr="007C71A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  "Познание",  "Коммуникация",  "Здоровье", Безопасность","Социализация", </w:t>
            </w:r>
          </w:p>
        </w:tc>
      </w:tr>
      <w:tr w:rsidR="004373B3" w:rsidRPr="00812AC5" w:rsidTr="007C71A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"Коммуникация", "Художественное творчество", "Музыка" </w:t>
            </w:r>
          </w:p>
        </w:tc>
      </w:tr>
      <w:tr w:rsidR="004373B3" w:rsidRPr="00812AC5" w:rsidTr="007C71A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"Труд", "Здоровье", "Безопасность", "Коммуникация", "Социализация"</w:t>
            </w:r>
          </w:p>
        </w:tc>
      </w:tr>
      <w:tr w:rsidR="004373B3" w:rsidRPr="00812AC5" w:rsidTr="007C71A2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"Здоровье","Физическая культура", "Безопасность",  "Коммуникация", "Познание", "Социализация" </w:t>
            </w:r>
          </w:p>
        </w:tc>
      </w:tr>
      <w:tr w:rsidR="004373B3" w:rsidRPr="00812AC5" w:rsidTr="007C71A2">
        <w:trPr>
          <w:trHeight w:val="375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firstLine="79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373B3" w:rsidRPr="00812AC5" w:rsidTr="007C71A2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right="-250" w:firstLine="79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right="-250" w:firstLine="79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33" w:right="-250" w:firstLine="79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Интеграция образовательных областей (примерно)</w:t>
            </w:r>
          </w:p>
        </w:tc>
      </w:tr>
      <w:tr w:rsidR="004373B3" w:rsidRPr="00812AC5" w:rsidTr="007C71A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right="-250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right="-250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33" w:right="-250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"Физическая культура", "Здоровье", Безопасность",  "Социализация", "Коммуникация", "Познание",   "Музыка", "Чтение художественной литературы", "Труд", "Художественное творчество"</w:t>
            </w:r>
          </w:p>
        </w:tc>
      </w:tr>
      <w:tr w:rsidR="004373B3" w:rsidRPr="00812AC5" w:rsidTr="007C71A2">
        <w:trPr>
          <w:trHeight w:val="1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right="-250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-798" w:right="-250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ind w:left="33" w:right="-250" w:firstLine="798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"Физическая культура", "Здоровье", Безопасность", "Социализация", "Коммуникация", "Познание", "Музыка", "Чтение художественной литературы", "Труд", "Художественное творчество"</w:t>
            </w:r>
          </w:p>
        </w:tc>
      </w:tr>
    </w:tbl>
    <w:p w:rsidR="004373B3" w:rsidRPr="00812AC5" w:rsidRDefault="004373B3" w:rsidP="004373B3">
      <w:pPr>
        <w:tabs>
          <w:tab w:val="left" w:pos="79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AC5">
        <w:rPr>
          <w:rFonts w:ascii="Times New Roman" w:hAnsi="Times New Roman"/>
          <w:b/>
          <w:sz w:val="24"/>
          <w:szCs w:val="24"/>
        </w:rPr>
        <w:tab/>
      </w: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Pr="00812AC5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ook w:val="00A0"/>
      </w:tblPr>
      <w:tblGrid>
        <w:gridCol w:w="3402"/>
        <w:gridCol w:w="2127"/>
        <w:gridCol w:w="3969"/>
      </w:tblGrid>
      <w:tr w:rsidR="004373B3" w:rsidRPr="00812AC5" w:rsidTr="007C71A2">
        <w:trPr>
          <w:trHeight w:val="39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организованная образовательная деятельность в средней группе</w:t>
            </w: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Интеграция образовательных областей </w:t>
            </w:r>
          </w:p>
        </w:tc>
      </w:tr>
      <w:tr w:rsidR="004373B3" w:rsidRPr="00812AC5" w:rsidTr="007C71A2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"Здоровье", Безопасность", "Социализация", "Коммуникация", "Музыка", "Труд"</w:t>
            </w:r>
          </w:p>
        </w:tc>
      </w:tr>
      <w:tr w:rsidR="004373B3" w:rsidRPr="00812AC5" w:rsidTr="007C71A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Познание.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73B3" w:rsidRPr="00812AC5" w:rsidTr="007C71A2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и продуктивная  (конструктивная)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"Познание" (ФЭМП), "Социализация, "Труд", "Коммуникация", "Художественное творчество"</w:t>
            </w:r>
          </w:p>
        </w:tc>
      </w:tr>
      <w:tr w:rsidR="004373B3" w:rsidRPr="00812AC5" w:rsidTr="007C71A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Познание.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73B3" w:rsidRPr="00812AC5" w:rsidTr="007C71A2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"Познание" (продуктивная (конструктивная) и познавательно-исследовательская деятельность; сенсорное развитие), "Социализация", "Труд", "Коммуникация", "Художественное творчество"</w:t>
            </w:r>
          </w:p>
        </w:tc>
      </w:tr>
      <w:tr w:rsidR="004373B3" w:rsidRPr="00812AC5" w:rsidTr="007C71A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Познание.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73B3" w:rsidRPr="00812AC5" w:rsidTr="007C71A2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"Безопасность", Социализация", "Коммуникация", "Чтение художественной литературы", "Художественное творчество", "Музыка", "Труд"</w:t>
            </w:r>
          </w:p>
        </w:tc>
      </w:tr>
      <w:tr w:rsidR="004373B3" w:rsidRPr="00812AC5" w:rsidTr="007C71A2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раза в неделю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"Чтение художественной литературы", "Труд", "Художественное творчество"</w:t>
            </w:r>
          </w:p>
        </w:tc>
      </w:tr>
      <w:tr w:rsidR="004373B3" w:rsidRPr="00812AC5" w:rsidTr="007C71A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раза в неделю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"Художественное творчество" (развитие детского творчества, приобщение к музыкальному искусству), "Коммуникация", "Музыка", "Познание", (формирование целостной картины мира), "Труд"</w:t>
            </w: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в  неделю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B3" w:rsidRPr="00812AC5" w:rsidTr="007C71A2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"Физическая культура", "Коммуникация", "Художественное творчество", "Познание"</w:t>
            </w:r>
          </w:p>
        </w:tc>
      </w:tr>
      <w:tr w:rsidR="004373B3" w:rsidRPr="00812AC5" w:rsidTr="007C71A2">
        <w:trPr>
          <w:trHeight w:val="61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373B3" w:rsidRPr="00812AC5" w:rsidTr="007C71A2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Интеграция образовательных областей (примерно)</w:t>
            </w:r>
          </w:p>
        </w:tc>
      </w:tr>
      <w:tr w:rsidR="004373B3" w:rsidRPr="00812AC5" w:rsidTr="007C71A2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"Физическая культура", "Здоровье", Безопасность", "Социализация", "Коммуникация", "Музыка".</w:t>
            </w:r>
          </w:p>
        </w:tc>
      </w:tr>
      <w:tr w:rsidR="004373B3" w:rsidRPr="00812AC5" w:rsidTr="007C71A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 "Здоровье", Безопасность",   "Коммуникация", "Социализация".</w:t>
            </w: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 "Здоровье", Безопасность",   "Коммуникация", "Социализация".</w:t>
            </w:r>
          </w:p>
        </w:tc>
      </w:tr>
      <w:tr w:rsidR="004373B3" w:rsidRPr="00812AC5" w:rsidTr="007C71A2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   "Коммуникация",  "Здоровье", Безопасность",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AC5">
              <w:rPr>
                <w:rFonts w:ascii="Times New Roman" w:hAnsi="Times New Roman"/>
                <w:sz w:val="24"/>
                <w:szCs w:val="24"/>
              </w:rPr>
              <w:t>"Социализация", "Познание"</w:t>
            </w: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"Коммуникация", "Художественное творчество", "Музыка" </w:t>
            </w:r>
          </w:p>
        </w:tc>
      </w:tr>
      <w:tr w:rsidR="004373B3" w:rsidRPr="00812AC5" w:rsidTr="007C71A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"Труд", "Здоровье", "Безопасность", "Коммуникация", "Социализация"</w:t>
            </w:r>
          </w:p>
        </w:tc>
      </w:tr>
      <w:tr w:rsidR="004373B3" w:rsidRPr="00812AC5" w:rsidTr="007C71A2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"Здоровье",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AC5">
              <w:rPr>
                <w:rFonts w:ascii="Times New Roman" w:hAnsi="Times New Roman"/>
                <w:sz w:val="24"/>
                <w:szCs w:val="24"/>
              </w:rPr>
              <w:t xml:space="preserve">"Физическая культура", "Безопасность",  "Коммуникация", "Познание", "Социализация" </w:t>
            </w:r>
          </w:p>
        </w:tc>
      </w:tr>
      <w:tr w:rsidR="004373B3" w:rsidRPr="00812AC5" w:rsidTr="007C71A2">
        <w:trPr>
          <w:trHeight w:val="34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Интеграция образовательных областей (примерно)</w:t>
            </w:r>
          </w:p>
        </w:tc>
      </w:tr>
      <w:tr w:rsidR="004373B3" w:rsidRPr="00812AC5" w:rsidTr="007C71A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"Физическая культура", "Здоровье", Безопасность", "Социализация", "Коммуникация", "Познание", "Музыка", "Чтение художественной литературы", "Труд", "Художественное творчество"</w:t>
            </w:r>
          </w:p>
        </w:tc>
      </w:tr>
      <w:tr w:rsidR="004373B3" w:rsidRPr="00812AC5" w:rsidTr="007C71A2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"Физическая культура", "Здоровье", Безопасность", "Социализация", "Коммуникация", "Познание", "Музыка", "Чтение художественной литературы", "Труд", "Художественное творчество"</w:t>
            </w:r>
          </w:p>
        </w:tc>
      </w:tr>
    </w:tbl>
    <w:p w:rsidR="004373B3" w:rsidRPr="00812AC5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Pr="00812AC5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Pr="00812AC5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57" w:type="dxa"/>
        <w:tblInd w:w="108" w:type="dxa"/>
        <w:tblLook w:val="00A0"/>
      </w:tblPr>
      <w:tblGrid>
        <w:gridCol w:w="3402"/>
        <w:gridCol w:w="2127"/>
        <w:gridCol w:w="4028"/>
      </w:tblGrid>
      <w:tr w:rsidR="004373B3" w:rsidRPr="00812AC5" w:rsidTr="007C71A2">
        <w:trPr>
          <w:trHeight w:val="480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организованная образовательная деятельность в старшей группе</w:t>
            </w: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Интеграция образовательных областей </w:t>
            </w:r>
          </w:p>
        </w:tc>
      </w:tr>
      <w:tr w:rsidR="004373B3" w:rsidRPr="00812AC5" w:rsidTr="007C71A2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"Здоровье", Безопасность", "Социализация", "Коммуникация", "Музыка", "Труд"</w:t>
            </w:r>
          </w:p>
        </w:tc>
      </w:tr>
      <w:tr w:rsidR="004373B3" w:rsidRPr="00812AC5" w:rsidTr="007C71A2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Познание.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73B3" w:rsidRPr="00812AC5" w:rsidTr="007C71A2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и продуктивная  (конструктивная)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"Познание" (ФЭМП), "Социализация, "Труд", "Коммуникация", "Художественное творчество"</w:t>
            </w:r>
          </w:p>
        </w:tc>
      </w:tr>
      <w:tr w:rsidR="004373B3" w:rsidRPr="00812AC5" w:rsidTr="007C71A2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Познание.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73B3" w:rsidRPr="00812AC5" w:rsidTr="007C71A2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"Познание" (продуктивная (конструктивная) и познавательно-исследовательская деятельность; сенсорное развитие), "Социализация", "Труд", "Коммуникация", "Художественное творчество"</w:t>
            </w:r>
          </w:p>
        </w:tc>
      </w:tr>
      <w:tr w:rsidR="004373B3" w:rsidRPr="00812AC5" w:rsidTr="007C71A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Познание.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73B3" w:rsidRPr="00812AC5" w:rsidTr="007C71A2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"Безопасность", Социализация", "Коммуникация", "Чтение художественной литературы", "Художественное творчество", "Музыка", "Труд"</w:t>
            </w:r>
          </w:p>
        </w:tc>
      </w:tr>
      <w:tr w:rsidR="004373B3" w:rsidRPr="00812AC5" w:rsidTr="007C71A2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"Чтение художественной литературы", "Труд", "Художественное творчество"</w:t>
            </w:r>
          </w:p>
        </w:tc>
      </w:tr>
      <w:tr w:rsidR="004373B3" w:rsidRPr="00812AC5" w:rsidTr="007C71A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4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"Художественное творчество" (развитие детского творчества, приобщение к музыкальному искусству), "Коммуникация", "Музыка", "Познание", (формирование целостной картины мира), "Труд"</w:t>
            </w: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4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4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B3" w:rsidRPr="00812AC5" w:rsidTr="007C71A2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"Физическая культура", "Коммуникация", "Художественное творчество", "Познание"</w:t>
            </w:r>
          </w:p>
        </w:tc>
      </w:tr>
      <w:tr w:rsidR="004373B3" w:rsidRPr="00812AC5" w:rsidTr="007C71A2">
        <w:trPr>
          <w:trHeight w:val="285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373B3" w:rsidRPr="00812AC5" w:rsidTr="007C71A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Интеграция образовательных областей (примерно)</w:t>
            </w:r>
          </w:p>
        </w:tc>
      </w:tr>
      <w:tr w:rsidR="004373B3" w:rsidRPr="00812AC5" w:rsidTr="007C71A2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"Физическая культура", "Здоровье", Безопасность", "Социализация", "Коммуникация", "Музыка".</w:t>
            </w:r>
          </w:p>
        </w:tc>
      </w:tr>
      <w:tr w:rsidR="004373B3" w:rsidRPr="00812AC5" w:rsidTr="007C71A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 "Здоровье", Безопасность",   "Коммуникация", "Социализация".</w:t>
            </w:r>
          </w:p>
        </w:tc>
      </w:tr>
      <w:tr w:rsidR="004373B3" w:rsidRPr="00812AC5" w:rsidTr="007C71A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 "Здоровье", Безопасность",   "Коммуникация", "Социализация".</w:t>
            </w:r>
          </w:p>
        </w:tc>
      </w:tr>
      <w:tr w:rsidR="004373B3" w:rsidRPr="00812AC5" w:rsidTr="007C71A2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   "Коммуникация",  "Здоровье", Безопасность","Социализация", "Познание"</w:t>
            </w:r>
          </w:p>
        </w:tc>
      </w:tr>
      <w:tr w:rsidR="004373B3" w:rsidRPr="00812AC5" w:rsidTr="007C71A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"Коммуникация", "Художественное творчество", "Музыка" </w:t>
            </w:r>
          </w:p>
        </w:tc>
      </w:tr>
      <w:tr w:rsidR="004373B3" w:rsidRPr="00812AC5" w:rsidTr="007C71A2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"Труд", "Здоровье", "Безопасность", "Коммуникация", "Социализация"</w:t>
            </w:r>
          </w:p>
        </w:tc>
      </w:tr>
      <w:tr w:rsidR="004373B3" w:rsidRPr="00812AC5" w:rsidTr="007C71A2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"Здоровье","Физическая культура", "Безопасность",  "Коммуникация", "Познание", "Социализация" </w:t>
            </w:r>
          </w:p>
        </w:tc>
      </w:tr>
      <w:tr w:rsidR="004373B3" w:rsidRPr="00812AC5" w:rsidTr="007C71A2">
        <w:trPr>
          <w:trHeight w:val="285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49" w:rsidRDefault="00822C49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2C49" w:rsidRDefault="00822C49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2C49" w:rsidRDefault="00822C49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2C49" w:rsidRDefault="00822C49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3B3" w:rsidRPr="00812AC5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4373B3" w:rsidRPr="00812AC5" w:rsidTr="007C71A2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базовый вид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Интеграция образовательных областей (примерно)</w:t>
            </w:r>
          </w:p>
        </w:tc>
      </w:tr>
      <w:tr w:rsidR="004373B3" w:rsidRPr="00812AC5" w:rsidTr="007C71A2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"Физическая культура", "Здоровье", Безопасность", "Социализация", "Коммуникация", "Познание", "Музыка", "Чтение художественной литературы", "Труд", "Художественное творчество"</w:t>
            </w:r>
          </w:p>
        </w:tc>
      </w:tr>
      <w:tr w:rsidR="004373B3" w:rsidRPr="00812AC5" w:rsidTr="007C71A2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"Физическая культура", "Здоровье", Безопасность", "Социализация", "Коммуникация", "Познание", "Музыка", "Чтение художественной литературы", "Труд", "Художественное творчество"</w:t>
            </w:r>
          </w:p>
        </w:tc>
      </w:tr>
    </w:tbl>
    <w:p w:rsidR="004373B3" w:rsidRPr="00812AC5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Pr="00812AC5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437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57" w:type="dxa"/>
        <w:tblInd w:w="108" w:type="dxa"/>
        <w:tblLook w:val="00A0"/>
      </w:tblPr>
      <w:tblGrid>
        <w:gridCol w:w="3402"/>
        <w:gridCol w:w="2127"/>
        <w:gridCol w:w="4028"/>
      </w:tblGrid>
      <w:tr w:rsidR="004373B3" w:rsidRPr="00812AC5" w:rsidTr="007C71A2">
        <w:trPr>
          <w:trHeight w:val="300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организованная образовательная деятельность в подготовительной к школе группе</w:t>
            </w: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Интеграция образовательных областей </w:t>
            </w:r>
          </w:p>
        </w:tc>
      </w:tr>
      <w:tr w:rsidR="004373B3" w:rsidRPr="00812AC5" w:rsidTr="007C71A2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"Здоровье", Безопасность", "Социализация", "Коммуникация", "Музыка", "Труд"</w:t>
            </w:r>
          </w:p>
        </w:tc>
      </w:tr>
      <w:tr w:rsidR="004373B3" w:rsidRPr="00812AC5" w:rsidTr="007C71A2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Познание.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73B3" w:rsidRPr="00812AC5" w:rsidTr="007C71A2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Продуктивная  (конструктивная) и познавательно-исследовательская 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"Познание" (ФЭМП), "Социализация, "Труд", "Коммуникация", "Художественное творчество"</w:t>
            </w:r>
          </w:p>
        </w:tc>
      </w:tr>
      <w:tr w:rsidR="004373B3" w:rsidRPr="00812AC5" w:rsidTr="007C71A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Познание.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73B3" w:rsidRPr="00812AC5" w:rsidTr="007C71A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2 раз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"Познание" (продуктивная (конструктивная) и познавательно-исследовательская деятельность; сенсорное развитие), "Социализация", "Труд", "Коммуникация", "Художественное творчество"</w:t>
            </w:r>
          </w:p>
        </w:tc>
      </w:tr>
      <w:tr w:rsidR="004373B3" w:rsidRPr="00812AC5" w:rsidTr="007C71A2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Познание.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73B3" w:rsidRPr="00812AC5" w:rsidTr="007C71A2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"Безопасность", Социализация", "Коммуникация", "Чтение художественной литературы", "Художественное творчество", "Музыка", "Труд"</w:t>
            </w:r>
          </w:p>
        </w:tc>
      </w:tr>
      <w:tr w:rsidR="004373B3" w:rsidRPr="00812AC5" w:rsidTr="007C71A2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"Чтение художественной литературы", "Труд", "Художественное творчество"</w:t>
            </w:r>
          </w:p>
        </w:tc>
      </w:tr>
      <w:tr w:rsidR="004373B3" w:rsidRPr="00812AC5" w:rsidTr="007C71A2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Художественное творчество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73B3" w:rsidRPr="00812AC5" w:rsidTr="007C71A2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4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"Художественное творчество" (развитие детского творчества, приобщение к музыкальному искусству), "Коммуникация", "Музыка", "Познание", (формирование целостной картины мира), "Труд"</w:t>
            </w:r>
          </w:p>
        </w:tc>
      </w:tr>
      <w:tr w:rsidR="004373B3" w:rsidRPr="00812AC5" w:rsidTr="007C71A2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4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B3" w:rsidRPr="00812AC5" w:rsidTr="007C71A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4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3B3" w:rsidRPr="00812AC5" w:rsidTr="007C71A2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"Физическая культура", "Коммуникация", "Художественное творчество", "Познание"</w:t>
            </w:r>
          </w:p>
        </w:tc>
      </w:tr>
      <w:tr w:rsidR="004373B3" w:rsidRPr="00812AC5" w:rsidTr="007C71A2">
        <w:trPr>
          <w:trHeight w:val="300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Интеграция образовательных областей (примерно)</w:t>
            </w:r>
          </w:p>
        </w:tc>
      </w:tr>
      <w:tr w:rsidR="004373B3" w:rsidRPr="00812AC5" w:rsidTr="007C71A2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"Физическая культура", "Здоровье", Безопасность", "Коммуникация", "Социализация",  "Музыка".</w:t>
            </w:r>
          </w:p>
        </w:tc>
      </w:tr>
      <w:tr w:rsidR="004373B3" w:rsidRPr="00812AC5" w:rsidTr="007C71A2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 "Здоровье", Безопасность",   "Коммуникация", "Социализация".</w:t>
            </w:r>
          </w:p>
        </w:tc>
      </w:tr>
      <w:tr w:rsidR="004373B3" w:rsidRPr="00812AC5" w:rsidTr="007C71A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 "Здоровье", Безопасность",   "Коммуникация", "Социализация".</w:t>
            </w:r>
          </w:p>
        </w:tc>
      </w:tr>
      <w:tr w:rsidR="004373B3" w:rsidRPr="00812AC5" w:rsidTr="007C71A2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   "Коммуникация",  "Здоровье", Безопасность","Социализация", "Познание"</w:t>
            </w:r>
          </w:p>
        </w:tc>
      </w:tr>
      <w:tr w:rsidR="004373B3" w:rsidRPr="00812AC5" w:rsidTr="007C71A2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"Коммуникация", "Художественное творчество", "Музыка" </w:t>
            </w:r>
          </w:p>
        </w:tc>
      </w:tr>
      <w:tr w:rsidR="004373B3" w:rsidRPr="00812AC5" w:rsidTr="007C71A2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"Труд", "Здоровье", "Безопасность", "Коммуникация", "Социализация"</w:t>
            </w:r>
          </w:p>
        </w:tc>
      </w:tr>
      <w:tr w:rsidR="004373B3" w:rsidRPr="00812AC5" w:rsidTr="007C71A2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 xml:space="preserve">"Здоровье","Физическая культура", "Безопасность",  "Коммуникация", "Познание", "Социализация" </w:t>
            </w:r>
          </w:p>
        </w:tc>
      </w:tr>
      <w:tr w:rsidR="004373B3" w:rsidRPr="00812AC5" w:rsidTr="007C71A2">
        <w:trPr>
          <w:trHeight w:val="300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373B3" w:rsidRPr="00812AC5" w:rsidTr="007C71A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2A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Интеграция образовательных областей (примерно)</w:t>
            </w:r>
          </w:p>
        </w:tc>
      </w:tr>
      <w:tr w:rsidR="004373B3" w:rsidRPr="00812AC5" w:rsidTr="007C71A2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"Физическая культура", "Здоровье", Безопасность", "Социализация", "Коммуникация", "Познание", "Музыка", "Чтение художественной литературы", "Труд", "Художественное творчество"</w:t>
            </w:r>
          </w:p>
        </w:tc>
      </w:tr>
      <w:tr w:rsidR="004373B3" w:rsidRPr="00812AC5" w:rsidTr="007C71A2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B3" w:rsidRPr="00812AC5" w:rsidRDefault="004373B3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C5">
              <w:rPr>
                <w:rFonts w:ascii="Times New Roman" w:hAnsi="Times New Roman"/>
                <w:sz w:val="24"/>
                <w:szCs w:val="24"/>
              </w:rPr>
              <w:t>"Физическая культура", "Здоровье", Безопасность", "Социализация", "Коммуникация", "Познание", "Музыка", "Чтение художественной литературы", "Труд", "Художественное творчество"</w:t>
            </w:r>
          </w:p>
        </w:tc>
      </w:tr>
    </w:tbl>
    <w:p w:rsidR="004373B3" w:rsidRPr="001748E9" w:rsidRDefault="004373B3" w:rsidP="004373B3">
      <w:pPr>
        <w:spacing w:after="0" w:line="240" w:lineRule="auto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4373B3" w:rsidRDefault="004373B3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7C71A2" w:rsidRDefault="007C71A2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7C71A2" w:rsidRDefault="007C71A2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7C71A2" w:rsidRDefault="007C71A2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7C71A2" w:rsidRDefault="007C71A2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7C71A2" w:rsidRPr="006E39BA" w:rsidRDefault="007C71A2" w:rsidP="007C71A2">
      <w:pPr>
        <w:spacing w:after="0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6E39BA">
        <w:rPr>
          <w:rFonts w:ascii="Times New Roman" w:hAnsi="Times New Roman" w:cs="Calibri"/>
          <w:b/>
          <w:sz w:val="24"/>
          <w:szCs w:val="24"/>
          <w:lang w:eastAsia="ar-SA"/>
        </w:rPr>
        <w:t xml:space="preserve">Перечень программ, технологий, методических пособий, необходимых для осуществления воспитательно-образовательного процесса. </w:t>
      </w:r>
    </w:p>
    <w:p w:rsidR="007C71A2" w:rsidRPr="006E39BA" w:rsidRDefault="007C71A2" w:rsidP="007C71A2">
      <w:pPr>
        <w:spacing w:after="0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6E39BA">
        <w:rPr>
          <w:rFonts w:ascii="Times New Roman" w:hAnsi="Times New Roman" w:cs="Calibri"/>
          <w:sz w:val="24"/>
          <w:szCs w:val="24"/>
          <w:lang w:eastAsia="ar-SA"/>
        </w:rPr>
        <w:t xml:space="preserve">Учебно-воспитательный процесс строим  на основе </w:t>
      </w:r>
      <w:r w:rsidRPr="006E39BA">
        <w:rPr>
          <w:rFonts w:ascii="Times New Roman" w:hAnsi="Times New Roman"/>
          <w:sz w:val="24"/>
          <w:szCs w:val="24"/>
        </w:rPr>
        <w:t>примерной основной общеобразовательной программы «От рождения до школы»  под редакцией Н. Е. Веракса, Т. С. Комаровой, М. А. Васильевой. – 2-е изд., испр. и</w:t>
      </w:r>
      <w:r>
        <w:rPr>
          <w:rFonts w:ascii="Times New Roman" w:hAnsi="Times New Roman"/>
          <w:sz w:val="24"/>
          <w:szCs w:val="24"/>
        </w:rPr>
        <w:t xml:space="preserve"> доп.-М.: МОЗАИКА-СИНТЕЗ, 2012., </w:t>
      </w:r>
      <w:r w:rsidRPr="006E39BA">
        <w:rPr>
          <w:rFonts w:ascii="Times New Roman" w:hAnsi="Times New Roman"/>
          <w:sz w:val="24"/>
          <w:szCs w:val="24"/>
        </w:rPr>
        <w:t xml:space="preserve">а также  </w:t>
      </w:r>
      <w:r w:rsidRPr="006E39BA">
        <w:rPr>
          <w:rFonts w:ascii="Times New Roman" w:hAnsi="Times New Roman" w:cs="Calibri"/>
          <w:sz w:val="24"/>
          <w:szCs w:val="24"/>
          <w:lang w:eastAsia="ar-SA"/>
        </w:rPr>
        <w:t>педагогических технологи</w:t>
      </w:r>
      <w:r>
        <w:rPr>
          <w:rFonts w:ascii="Times New Roman" w:hAnsi="Times New Roman" w:cs="Calibri"/>
          <w:sz w:val="24"/>
          <w:szCs w:val="24"/>
          <w:lang w:eastAsia="ar-SA"/>
        </w:rPr>
        <w:t>ях</w:t>
      </w:r>
      <w:r w:rsidRPr="006E39BA">
        <w:rPr>
          <w:rFonts w:ascii="Times New Roman" w:hAnsi="Times New Roman" w:cs="Calibri"/>
          <w:sz w:val="24"/>
          <w:szCs w:val="24"/>
          <w:lang w:eastAsia="ar-SA"/>
        </w:rPr>
        <w:t>, представляющих федеральный и региональный компонент образования.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7C71A2" w:rsidRPr="000303FA" w:rsidTr="00D17E49">
        <w:trPr>
          <w:trHeight w:val="276"/>
        </w:trPr>
        <w:tc>
          <w:tcPr>
            <w:tcW w:w="9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3FA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И ПАРЦИАЛЬНЫЕ ПРОГРАММЫ  К</w:t>
            </w:r>
          </w:p>
          <w:p w:rsidR="007C71A2" w:rsidRDefault="007C71A2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F3">
              <w:rPr>
                <w:rFonts w:ascii="Times New Roman" w:hAnsi="Times New Roman"/>
                <w:sz w:val="24"/>
                <w:szCs w:val="24"/>
              </w:rPr>
              <w:t>Примерн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00CF3">
              <w:rPr>
                <w:rFonts w:ascii="Times New Roman" w:hAnsi="Times New Roman"/>
                <w:sz w:val="24"/>
                <w:szCs w:val="24"/>
              </w:rPr>
              <w:t xml:space="preserve"> основн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00CF3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00CF3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0CF3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  <w:r w:rsidRPr="00C00CF3">
              <w:rPr>
                <w:rFonts w:ascii="Times New Roman" w:hAnsi="Times New Roman"/>
                <w:sz w:val="24"/>
                <w:szCs w:val="24"/>
              </w:rPr>
              <w:t xml:space="preserve">  / под редакцией Н.Е.Веракса, Т.С Комаровой, М.А.Васильевой. – 2-е</w:t>
            </w:r>
            <w:r w:rsidR="00CD7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F3">
              <w:rPr>
                <w:rFonts w:ascii="Times New Roman" w:hAnsi="Times New Roman"/>
                <w:sz w:val="24"/>
                <w:szCs w:val="24"/>
              </w:rPr>
              <w:t>изд., испр. и доп. – М.: МОЗАИКА-СИНТЕЗ,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0CF3">
              <w:rPr>
                <w:rFonts w:ascii="Times New Roman" w:hAnsi="Times New Roman"/>
                <w:sz w:val="24"/>
                <w:szCs w:val="24"/>
              </w:rPr>
              <w:t xml:space="preserve">год. </w:t>
            </w:r>
          </w:p>
          <w:p w:rsidR="00D17E49" w:rsidRPr="000303FA" w:rsidRDefault="00D17E49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71A2" w:rsidRPr="000303FA" w:rsidTr="00D17E49">
        <w:trPr>
          <w:trHeight w:val="276"/>
        </w:trPr>
        <w:tc>
          <w:tcPr>
            <w:tcW w:w="9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71A2" w:rsidRPr="000303FA" w:rsidTr="00D17E49">
        <w:trPr>
          <w:trHeight w:val="278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1A2" w:rsidRPr="00ED32D1" w:rsidRDefault="007C71A2" w:rsidP="007C71A2">
            <w:pPr>
              <w:snapToGrid w:val="0"/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ED32D1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7C71A2" w:rsidRPr="000303FA" w:rsidTr="00D17E49">
        <w:trPr>
          <w:trHeight w:val="278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napToGrid w:val="0"/>
              <w:spacing w:after="0" w:line="240" w:lineRule="auto"/>
              <w:ind w:left="-7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 xml:space="preserve"> Пензулаева Л.И. Методические пособия по физическому развитию дошкольников. - </w:t>
            </w:r>
            <w:r w:rsidRPr="000303FA">
              <w:rPr>
                <w:rFonts w:ascii="Times New Roman" w:eastAsia="Calibri" w:hAnsi="Times New Roman"/>
                <w:sz w:val="24"/>
                <w:szCs w:val="24"/>
              </w:rPr>
              <w:t xml:space="preserve">М.: 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>Владос, 2002.</w:t>
            </w:r>
          </w:p>
        </w:tc>
      </w:tr>
      <w:tr w:rsidR="007C71A2" w:rsidRPr="000303FA" w:rsidTr="00D17E49">
        <w:trPr>
          <w:trHeight w:val="184"/>
        </w:trPr>
        <w:tc>
          <w:tcPr>
            <w:tcW w:w="97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Пензулаева 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>Физкуль</w:t>
            </w:r>
            <w:r>
              <w:rPr>
                <w:rFonts w:ascii="Times New Roman" w:hAnsi="Times New Roman"/>
                <w:sz w:val="24"/>
                <w:szCs w:val="24"/>
              </w:rPr>
              <w:t>турные занятия с детьми 5-6 лет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>. - М., Просвещение, 1988.</w:t>
            </w:r>
          </w:p>
        </w:tc>
      </w:tr>
      <w:tr w:rsidR="007C71A2" w:rsidRPr="000303FA" w:rsidTr="00D17E49">
        <w:trPr>
          <w:trHeight w:val="184"/>
        </w:trPr>
        <w:tc>
          <w:tcPr>
            <w:tcW w:w="97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Пензулаева 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>Физкуль</w:t>
            </w:r>
            <w:r>
              <w:rPr>
                <w:rFonts w:ascii="Times New Roman" w:hAnsi="Times New Roman"/>
                <w:sz w:val="24"/>
                <w:szCs w:val="24"/>
              </w:rPr>
              <w:t>турные занятия с детьми 3-4 лет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>. -  М., Просвещение, 2009.</w:t>
            </w:r>
          </w:p>
        </w:tc>
      </w:tr>
      <w:tr w:rsidR="007C71A2" w:rsidRPr="000303FA" w:rsidTr="00D17E49">
        <w:trPr>
          <w:trHeight w:val="158"/>
        </w:trPr>
        <w:tc>
          <w:tcPr>
            <w:tcW w:w="97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0303FA">
              <w:rPr>
                <w:sz w:val="24"/>
                <w:szCs w:val="24"/>
              </w:rPr>
              <w:t>Лайза</w:t>
            </w:r>
            <w:r>
              <w:rPr>
                <w:sz w:val="24"/>
                <w:szCs w:val="24"/>
              </w:rPr>
              <w:t>не С.Я. Физическая культура для малышей</w:t>
            </w:r>
            <w:r w:rsidRPr="000303FA">
              <w:rPr>
                <w:sz w:val="24"/>
                <w:szCs w:val="24"/>
              </w:rPr>
              <w:t xml:space="preserve"> -  </w:t>
            </w:r>
            <w:r w:rsidRPr="000303FA">
              <w:rPr>
                <w:rFonts w:eastAsia="Calibri"/>
                <w:sz w:val="24"/>
                <w:szCs w:val="24"/>
              </w:rPr>
              <w:t xml:space="preserve"> М., </w:t>
            </w:r>
            <w:r w:rsidRPr="000303FA">
              <w:rPr>
                <w:sz w:val="24"/>
                <w:szCs w:val="24"/>
              </w:rPr>
              <w:t>1987.</w:t>
            </w:r>
          </w:p>
        </w:tc>
      </w:tr>
      <w:tr w:rsidR="007C71A2" w:rsidRPr="000303FA" w:rsidTr="00D17E49">
        <w:trPr>
          <w:trHeight w:val="158"/>
        </w:trPr>
        <w:tc>
          <w:tcPr>
            <w:tcW w:w="97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Малыш, физкульт – привет! </w:t>
            </w:r>
            <w:r w:rsidRPr="000303FA">
              <w:rPr>
                <w:sz w:val="24"/>
                <w:szCs w:val="24"/>
              </w:rPr>
              <w:t>-  М., Просвещение, 2006.</w:t>
            </w:r>
          </w:p>
        </w:tc>
      </w:tr>
      <w:tr w:rsidR="007C71A2" w:rsidRPr="000303FA" w:rsidTr="00D17E49">
        <w:trPr>
          <w:trHeight w:val="525"/>
        </w:trPr>
        <w:tc>
          <w:tcPr>
            <w:tcW w:w="97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0303FA">
              <w:rPr>
                <w:sz w:val="24"/>
                <w:szCs w:val="24"/>
              </w:rPr>
              <w:t>Утренняя гимнастика под музыку: Пособие для воспитателя и музыкального  руководителя детского сада. (Из опыта работы) Сост. Е. П, Иова, А.Я. Иоффе, О. Д. Головичинер.- 2-е изд., Испр. и доп.  М., Просвещение, 1984.</w:t>
            </w:r>
          </w:p>
        </w:tc>
      </w:tr>
      <w:tr w:rsidR="007C71A2" w:rsidRPr="000303FA" w:rsidTr="00D17E49">
        <w:trPr>
          <w:trHeight w:val="264"/>
        </w:trPr>
        <w:tc>
          <w:tcPr>
            <w:tcW w:w="97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Осокина Т.И. </w:t>
            </w:r>
            <w:r w:rsidRPr="000303FA">
              <w:rPr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 xml:space="preserve"> и развлечения детей на воздухе</w:t>
            </w:r>
            <w:r w:rsidRPr="000303FA">
              <w:rPr>
                <w:sz w:val="24"/>
                <w:szCs w:val="24"/>
              </w:rPr>
              <w:t>. -  М.,   Просвещение, 1988.</w:t>
            </w:r>
          </w:p>
        </w:tc>
      </w:tr>
      <w:tr w:rsidR="007C71A2" w:rsidRPr="000303FA" w:rsidTr="00D17E49">
        <w:trPr>
          <w:trHeight w:val="264"/>
        </w:trPr>
        <w:tc>
          <w:tcPr>
            <w:tcW w:w="97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Осокина Т.И. </w:t>
            </w:r>
            <w:r w:rsidRPr="000303FA"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>ическая культура в детском саду</w:t>
            </w:r>
            <w:r w:rsidRPr="000303FA">
              <w:rPr>
                <w:sz w:val="24"/>
                <w:szCs w:val="24"/>
              </w:rPr>
              <w:t>. -  М., Просвещение, 1986.</w:t>
            </w:r>
          </w:p>
        </w:tc>
      </w:tr>
      <w:tr w:rsidR="007C71A2" w:rsidRPr="000303FA" w:rsidTr="00D17E49">
        <w:trPr>
          <w:trHeight w:val="165"/>
        </w:trPr>
        <w:tc>
          <w:tcPr>
            <w:tcW w:w="978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napToGrid w:val="0"/>
              <w:spacing w:after="0" w:line="240" w:lineRule="auto"/>
              <w:ind w:hanging="7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 xml:space="preserve"> Степаненкова Э.Я. Физическое воспитание в детском саду. -</w:t>
            </w:r>
            <w:r w:rsidRPr="000303FA">
              <w:rPr>
                <w:rFonts w:ascii="Times New Roman" w:eastAsia="Calibri" w:hAnsi="Times New Roman"/>
                <w:sz w:val="24"/>
                <w:szCs w:val="24"/>
              </w:rPr>
              <w:t xml:space="preserve"> М.: 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>Академия, 2006.</w:t>
            </w:r>
          </w:p>
        </w:tc>
      </w:tr>
      <w:tr w:rsidR="007C71A2" w:rsidRPr="000303FA" w:rsidTr="00D17E49">
        <w:trPr>
          <w:trHeight w:val="165"/>
        </w:trPr>
        <w:tc>
          <w:tcPr>
            <w:tcW w:w="97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 xml:space="preserve">Гигиенические основы воспитания детей от 3 до 7 лет: Кн. для работников дошкольных учреждений / </w:t>
            </w:r>
          </w:p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 xml:space="preserve">Е. А. Белостоцкая, </w:t>
            </w:r>
          </w:p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 xml:space="preserve">Т. Ф. Виноградова, Л. Я. Каневская, </w:t>
            </w:r>
          </w:p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В.И. Телечи; Сост. В. И. Телечи.- М.: Просвещение, 1987.</w:t>
            </w:r>
          </w:p>
        </w:tc>
      </w:tr>
      <w:tr w:rsidR="007C71A2" w:rsidRPr="000303FA" w:rsidTr="00D17E49">
        <w:trPr>
          <w:trHeight w:val="293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D77E72" w:rsidRDefault="007C71A2" w:rsidP="007C71A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"Социализация"</w:t>
            </w:r>
          </w:p>
        </w:tc>
      </w:tr>
      <w:tr w:rsidR="007C71A2" w:rsidRPr="000303FA" w:rsidTr="00D17E49">
        <w:trPr>
          <w:trHeight w:val="353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 xml:space="preserve">Петрова В.И., Стульник Т.Д. Нравственное воспитание в детском саду. - </w:t>
            </w:r>
            <w:r w:rsidRPr="000303FA">
              <w:rPr>
                <w:rFonts w:ascii="Times New Roman" w:eastAsia="Calibri" w:hAnsi="Times New Roman"/>
                <w:sz w:val="24"/>
                <w:szCs w:val="24"/>
              </w:rPr>
              <w:t xml:space="preserve">М.: 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>Мозаика-Синтез, 2006.</w:t>
            </w:r>
          </w:p>
        </w:tc>
      </w:tr>
      <w:tr w:rsidR="007C71A2" w:rsidRPr="000303FA" w:rsidTr="00D17E49">
        <w:trPr>
          <w:trHeight w:val="353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Губанова Н.Ф. Игро</w:t>
            </w:r>
            <w:r w:rsidR="00A87446">
              <w:rPr>
                <w:rFonts w:ascii="Times New Roman" w:hAnsi="Times New Roman"/>
                <w:sz w:val="24"/>
                <w:szCs w:val="24"/>
              </w:rPr>
              <w:t>вая деятельность в детском саду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0303FA">
              <w:rPr>
                <w:rFonts w:ascii="Times New Roman" w:eastAsia="Calibri" w:hAnsi="Times New Roman"/>
                <w:sz w:val="24"/>
                <w:szCs w:val="24"/>
              </w:rPr>
              <w:t xml:space="preserve">М.: 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>Мозаика-Синтез, 2006.</w:t>
            </w:r>
          </w:p>
        </w:tc>
      </w:tr>
      <w:tr w:rsidR="007C71A2" w:rsidRPr="000303FA" w:rsidTr="00D17E49">
        <w:trPr>
          <w:trHeight w:val="353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Губанова Н.Ф. Развитие игровой деятельности. Система работы в первой младшей группе детского сада. - М.: Мозаика-Синтез, 2007</w:t>
            </w:r>
          </w:p>
        </w:tc>
      </w:tr>
      <w:tr w:rsidR="007C71A2" w:rsidRPr="000303FA" w:rsidTr="00D17E49">
        <w:trPr>
          <w:trHeight w:val="353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Губанова Н.Ф. Развитие игровой деятельности. Система работы во второй младшей группе детского сада. - М.: Мозаика-Синтез, 2008</w:t>
            </w:r>
          </w:p>
        </w:tc>
      </w:tr>
      <w:tr w:rsidR="007C71A2" w:rsidRPr="000303FA" w:rsidTr="00D17E49">
        <w:trPr>
          <w:trHeight w:val="353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Виноградова Н.А.,</w:t>
            </w:r>
            <w:r w:rsidRPr="0010057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Микляева Н.В.</w:t>
            </w: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 xml:space="preserve">  </w:t>
            </w:r>
            <w:r w:rsidRPr="00C1677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Формирование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гендерной идентичности. Методическое пособие. – М: ТЦ Сфера, 2012</w:t>
            </w:r>
          </w:p>
        </w:tc>
      </w:tr>
      <w:tr w:rsidR="007C71A2" w:rsidRPr="000303FA" w:rsidTr="00D17E49">
        <w:trPr>
          <w:trHeight w:val="353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1A2" w:rsidRDefault="007C71A2" w:rsidP="007C71A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0057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Зеленова Н.Г. Осипова Л.Е.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Мы живем в России. Гражданско-патриотическое воспитание дошкольников (Средняя, старшая, подготовительная группа) – М.: «Издательство Скрипторий 2003.</w:t>
            </w:r>
          </w:p>
        </w:tc>
      </w:tr>
      <w:tr w:rsidR="007C71A2" w:rsidRPr="000303FA" w:rsidTr="00D17E49">
        <w:trPr>
          <w:trHeight w:val="353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1A2" w:rsidRPr="00100572" w:rsidRDefault="007C71A2" w:rsidP="007C71A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Буре Р.С. Социально- нравственное воспитание дошкольников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0303FA">
              <w:rPr>
                <w:rFonts w:ascii="Times New Roman" w:eastAsia="Calibri" w:hAnsi="Times New Roman"/>
                <w:sz w:val="24"/>
                <w:szCs w:val="24"/>
              </w:rPr>
              <w:t xml:space="preserve">М.: 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заика-Синтез, 2011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71A2" w:rsidRPr="000303FA" w:rsidTr="00D17E49">
        <w:trPr>
          <w:trHeight w:val="353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Губанова Н.Ф. Развитие игровой деятельности. Система работы в средней группе детского сада. - М.: Мозаика-Синтез, 2009</w:t>
            </w:r>
          </w:p>
        </w:tc>
      </w:tr>
      <w:tr w:rsidR="007C71A2" w:rsidRPr="000303FA" w:rsidTr="00D17E49">
        <w:trPr>
          <w:trHeight w:val="353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D77E72" w:rsidRDefault="007C71A2" w:rsidP="007C71A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"Труд"</w:t>
            </w:r>
          </w:p>
        </w:tc>
      </w:tr>
      <w:tr w:rsidR="007C71A2" w:rsidRPr="000303FA" w:rsidTr="00D17E49">
        <w:trPr>
          <w:trHeight w:val="353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Комарова Т.С., Куцакова Л.В. Трудовое воспитание в детском саду.– </w:t>
            </w:r>
            <w:r w:rsidRPr="000303FA">
              <w:rPr>
                <w:rFonts w:ascii="Times New Roman" w:eastAsia="Calibri" w:hAnsi="Times New Roman"/>
                <w:sz w:val="24"/>
                <w:szCs w:val="24"/>
              </w:rPr>
              <w:t xml:space="preserve">М.: 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 xml:space="preserve">Мозаика-синтез, 2006. </w:t>
            </w:r>
          </w:p>
        </w:tc>
      </w:tr>
      <w:tr w:rsidR="007C71A2" w:rsidRPr="000303FA" w:rsidTr="00D17E49">
        <w:trPr>
          <w:trHeight w:val="353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Комарова Т.С., Куцакова Л.В., Павлова Л.Ю. Трудовое воспитание в детском саду - М.: Мозаика-Синтез, 2005.</w:t>
            </w:r>
          </w:p>
        </w:tc>
      </w:tr>
      <w:tr w:rsidR="007C71A2" w:rsidRPr="000303FA" w:rsidTr="00D17E49">
        <w:trPr>
          <w:trHeight w:val="353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 xml:space="preserve">Куцакова Л.В.  Нравственно-трудовое воспитание в детском саду. - </w:t>
            </w:r>
            <w:r w:rsidRPr="000303FA">
              <w:rPr>
                <w:rFonts w:ascii="Times New Roman" w:eastAsia="Calibri" w:hAnsi="Times New Roman"/>
                <w:sz w:val="24"/>
                <w:szCs w:val="24"/>
              </w:rPr>
              <w:t xml:space="preserve">М.: 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>Мозаика-Синтез, 2007.</w:t>
            </w:r>
          </w:p>
        </w:tc>
      </w:tr>
      <w:tr w:rsidR="007C71A2" w:rsidRPr="000303FA" w:rsidTr="00D17E49">
        <w:trPr>
          <w:trHeight w:val="353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 xml:space="preserve">Петрова В.И., Стульник Т.Д. Этические беседы с детьми 4-7 лет. - </w:t>
            </w:r>
            <w:r w:rsidRPr="000303FA">
              <w:rPr>
                <w:rFonts w:ascii="Times New Roman" w:eastAsia="Calibri" w:hAnsi="Times New Roman"/>
                <w:sz w:val="24"/>
                <w:szCs w:val="24"/>
              </w:rPr>
              <w:t xml:space="preserve">М.: 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>Мозаика-Синтез, 2007.</w:t>
            </w:r>
          </w:p>
        </w:tc>
      </w:tr>
      <w:tr w:rsidR="007C71A2" w:rsidRPr="000303FA" w:rsidTr="00D17E49">
        <w:trPr>
          <w:trHeight w:val="169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D71164" w:rsidRDefault="007C71A2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"Безопасность"</w:t>
            </w:r>
          </w:p>
        </w:tc>
      </w:tr>
      <w:tr w:rsidR="007C71A2" w:rsidRPr="000303FA" w:rsidTr="00D17E49">
        <w:trPr>
          <w:trHeight w:val="230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С.Н. Правила дорожного движения дошкольникам. – М.:</w:t>
            </w:r>
            <w:r w:rsidRPr="00A80914">
              <w:rPr>
                <w:rStyle w:val="ad"/>
                <w:rFonts w:eastAsiaTheme="minorEastAsia"/>
                <w:color w:val="000000"/>
              </w:rPr>
              <w:t xml:space="preserve"> </w:t>
            </w:r>
            <w:r w:rsidRPr="007E213C">
              <w:rPr>
                <w:rStyle w:val="ad"/>
                <w:rFonts w:eastAsiaTheme="minorEastAsia"/>
                <w:color w:val="000000"/>
              </w:rPr>
              <w:t>.: Издательство Скрипторий 2003». 2008</w:t>
            </w:r>
          </w:p>
        </w:tc>
      </w:tr>
      <w:tr w:rsidR="007C71A2" w:rsidRPr="000303FA" w:rsidTr="00D17E49">
        <w:trPr>
          <w:trHeight w:val="284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ac"/>
              <w:tabs>
                <w:tab w:val="left" w:pos="279"/>
              </w:tabs>
              <w:spacing w:line="274" w:lineRule="exact"/>
            </w:pPr>
            <w:r w:rsidRPr="00100572">
              <w:rPr>
                <w:rStyle w:val="af2"/>
                <w:b w:val="0"/>
                <w:color w:val="000000"/>
                <w:sz w:val="24"/>
                <w:szCs w:val="24"/>
              </w:rPr>
              <w:t>Аралина Н.А.</w:t>
            </w:r>
            <w:r>
              <w:rPr>
                <w:rStyle w:val="af2"/>
                <w:b w:val="0"/>
                <w:color w:val="000000"/>
                <w:sz w:val="24"/>
                <w:szCs w:val="24"/>
              </w:rPr>
              <w:t xml:space="preserve"> </w:t>
            </w:r>
            <w:r w:rsidRPr="00A80914">
              <w:rPr>
                <w:rStyle w:val="ad"/>
                <w:color w:val="000000"/>
              </w:rPr>
              <w:t>Ознакомление дошкольников с правилами пожарной безопасности. -М.: Издательство Скрипторий 2003». 2008</w:t>
            </w:r>
          </w:p>
        </w:tc>
      </w:tr>
      <w:tr w:rsidR="007C71A2" w:rsidRPr="000303FA" w:rsidTr="00D17E49">
        <w:trPr>
          <w:trHeight w:val="465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Ф.С. Изучаем дорожную азбуку. Перспективное планирование.Занятия, Досуг.</w:t>
            </w:r>
            <w:r w:rsidRPr="00A80914">
              <w:rPr>
                <w:rStyle w:val="ad"/>
                <w:rFonts w:eastAsiaTheme="minorEastAsia"/>
                <w:color w:val="000000"/>
              </w:rPr>
              <w:t xml:space="preserve"> </w:t>
            </w:r>
            <w:r>
              <w:rPr>
                <w:rStyle w:val="ad"/>
                <w:rFonts w:eastAsiaTheme="minorEastAsia"/>
                <w:color w:val="000000"/>
              </w:rPr>
              <w:t xml:space="preserve">- </w:t>
            </w:r>
            <w:r w:rsidRPr="007E213C">
              <w:rPr>
                <w:rStyle w:val="ad"/>
                <w:rFonts w:eastAsiaTheme="minorEastAsia"/>
                <w:color w:val="000000"/>
              </w:rPr>
              <w:t>М.: Издательство Скрипторий 2003». 2008</w:t>
            </w:r>
          </w:p>
        </w:tc>
      </w:tr>
      <w:tr w:rsidR="007C71A2" w:rsidRPr="000303FA" w:rsidTr="00D17E49">
        <w:trPr>
          <w:trHeight w:val="465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Прилепко Е.Ф. Пожарная безопасность для дошкольников. – М.</w:t>
            </w:r>
            <w:r w:rsidRPr="00A80914">
              <w:rPr>
                <w:rStyle w:val="ad"/>
                <w:rFonts w:eastAsiaTheme="minorEastAsia"/>
                <w:color w:val="000000"/>
              </w:rPr>
              <w:t xml:space="preserve"> .: </w:t>
            </w:r>
            <w:r w:rsidRPr="007E213C">
              <w:rPr>
                <w:rStyle w:val="ad"/>
                <w:rFonts w:eastAsiaTheme="minorEastAsia"/>
                <w:color w:val="000000"/>
              </w:rPr>
              <w:t>Издательство Скрипторий 2003». 2008</w:t>
            </w:r>
          </w:p>
        </w:tc>
      </w:tr>
      <w:tr w:rsidR="007C71A2" w:rsidRPr="000303FA" w:rsidTr="00D17E49">
        <w:trPr>
          <w:trHeight w:val="465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1A2" w:rsidRPr="000303FA" w:rsidTr="00D17E49">
        <w:trPr>
          <w:trHeight w:val="513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3802D6" w:rsidRDefault="007C71A2" w:rsidP="007C71A2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"Познание"</w:t>
            </w:r>
          </w:p>
          <w:p w:rsidR="007C71A2" w:rsidRPr="003802D6" w:rsidRDefault="007C71A2" w:rsidP="007C71A2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D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Сенсорное развитие</w:t>
            </w:r>
          </w:p>
        </w:tc>
      </w:tr>
      <w:tr w:rsidR="007C71A2" w:rsidRPr="000303FA" w:rsidTr="00D17E49"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3802D6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02D6">
              <w:rPr>
                <w:rFonts w:ascii="Times New Roman" w:hAnsi="Times New Roman"/>
                <w:sz w:val="24"/>
                <w:szCs w:val="24"/>
              </w:rPr>
              <w:t>Сенсорное воспитание в детском саду: Пособие для воспитателей. / Под ред. Н.Н. Подьякова, В.Н. Аванесовой.-2-е изд., испр. и доп. –М.: Просвещение, 1981.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3802D6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02D6">
              <w:rPr>
                <w:rFonts w:ascii="Times New Roman" w:hAnsi="Times New Roman"/>
                <w:sz w:val="24"/>
                <w:szCs w:val="24"/>
              </w:rPr>
              <w:t>Дидактические игры и упражнения по сен</w:t>
            </w:r>
            <w:r>
              <w:rPr>
                <w:rFonts w:ascii="Times New Roman" w:hAnsi="Times New Roman"/>
                <w:sz w:val="24"/>
                <w:szCs w:val="24"/>
              </w:rPr>
              <w:t>сорному воспитанию дошкольников.</w:t>
            </w:r>
            <w:r w:rsidRPr="003802D6">
              <w:rPr>
                <w:rFonts w:ascii="Times New Roman" w:hAnsi="Times New Roman"/>
                <w:sz w:val="24"/>
                <w:szCs w:val="24"/>
              </w:rPr>
              <w:t xml:space="preserve"> Под  ред. Л.А.Венгера. 2-е изд.М.,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3802D6">
                <w:rPr>
                  <w:rFonts w:ascii="Times New Roman" w:hAnsi="Times New Roman"/>
                  <w:sz w:val="24"/>
                  <w:szCs w:val="24"/>
                </w:rPr>
                <w:t>1978 г</w:t>
              </w:r>
            </w:smartTag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3802D6" w:rsidRDefault="007C71A2" w:rsidP="007C71A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02D6">
              <w:rPr>
                <w:rStyle w:val="111"/>
                <w:rFonts w:eastAsiaTheme="minorEastAsia"/>
                <w:b w:val="0"/>
                <w:color w:val="000000"/>
                <w:sz w:val="24"/>
                <w:szCs w:val="24"/>
              </w:rPr>
              <w:t>Э.Г.Пилюгина</w:t>
            </w:r>
            <w:r>
              <w:rPr>
                <w:rStyle w:val="111"/>
                <w:rFonts w:eastAsiaTheme="minorEastAsia"/>
                <w:b w:val="0"/>
                <w:color w:val="000000"/>
                <w:sz w:val="24"/>
                <w:szCs w:val="24"/>
              </w:rPr>
              <w:t xml:space="preserve"> </w:t>
            </w:r>
            <w:r w:rsidRPr="003802D6">
              <w:rPr>
                <w:rStyle w:val="110"/>
                <w:rFonts w:eastAsiaTheme="minorEastAsia"/>
                <w:color w:val="000000"/>
                <w:sz w:val="24"/>
                <w:szCs w:val="24"/>
              </w:rPr>
              <w:t>Занятия по сенсорному воспи</w:t>
            </w:r>
            <w:r>
              <w:rPr>
                <w:rStyle w:val="110"/>
                <w:rFonts w:eastAsiaTheme="minorEastAsia"/>
                <w:color w:val="000000"/>
                <w:sz w:val="24"/>
                <w:szCs w:val="24"/>
              </w:rPr>
              <w:t>танию с детьми раннего возраста</w:t>
            </w:r>
            <w:r w:rsidRPr="003802D6">
              <w:rPr>
                <w:rStyle w:val="110"/>
                <w:rFonts w:eastAsiaTheme="minorEastAsia"/>
                <w:color w:val="000000"/>
                <w:sz w:val="24"/>
                <w:szCs w:val="24"/>
              </w:rPr>
              <w:t>, пособие для воспитателя детского сада, М., 1983</w:t>
            </w:r>
          </w:p>
        </w:tc>
      </w:tr>
      <w:tr w:rsidR="007C71A2" w:rsidRPr="000303FA" w:rsidTr="00D17E49"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C951D9" w:rsidRDefault="007C71A2" w:rsidP="007C71A2">
            <w:pPr>
              <w:pStyle w:val="ac"/>
              <w:tabs>
                <w:tab w:val="left" w:pos="1819"/>
              </w:tabs>
              <w:spacing w:after="0" w:line="278" w:lineRule="exact"/>
              <w:jc w:val="center"/>
              <w:rPr>
                <w:rStyle w:val="110"/>
                <w:b/>
                <w:color w:val="000000"/>
              </w:rPr>
            </w:pPr>
            <w:r>
              <w:rPr>
                <w:rStyle w:val="110"/>
                <w:b/>
                <w:color w:val="000000"/>
              </w:rPr>
              <w:t>"Формирование элементарных математических представлений"</w:t>
            </w:r>
          </w:p>
        </w:tc>
      </w:tr>
      <w:tr w:rsidR="007C71A2" w:rsidRPr="000303FA" w:rsidTr="00D17E49"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3802D6" w:rsidRDefault="007C71A2" w:rsidP="007C71A2">
            <w:pPr>
              <w:pStyle w:val="ac"/>
              <w:tabs>
                <w:tab w:val="left" w:pos="1291"/>
              </w:tabs>
              <w:spacing w:after="0" w:line="278" w:lineRule="exact"/>
              <w:rPr>
                <w:rStyle w:val="110"/>
                <w:color w:val="000000"/>
              </w:rPr>
            </w:pPr>
            <w:r>
              <w:rPr>
                <w:rStyle w:val="111"/>
                <w:b w:val="0"/>
                <w:color w:val="000000"/>
              </w:rPr>
              <w:t xml:space="preserve">Арапова, </w:t>
            </w:r>
            <w:r w:rsidRPr="003802D6">
              <w:rPr>
                <w:rStyle w:val="111"/>
                <w:b w:val="0"/>
                <w:color w:val="000000"/>
              </w:rPr>
              <w:t>Пискарева</w:t>
            </w:r>
            <w:r>
              <w:rPr>
                <w:rStyle w:val="111"/>
                <w:b w:val="0"/>
                <w:color w:val="000000"/>
              </w:rPr>
              <w:t xml:space="preserve"> </w:t>
            </w:r>
            <w:r w:rsidRPr="003802D6">
              <w:rPr>
                <w:rStyle w:val="110"/>
                <w:color w:val="000000"/>
              </w:rPr>
              <w:t>Н.А.Формирование элементарных математических представлений в детском саду - М.: Мозаика-Синтез 2006.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3802D6" w:rsidRDefault="007C71A2" w:rsidP="007C71A2">
            <w:pPr>
              <w:pStyle w:val="ac"/>
              <w:tabs>
                <w:tab w:val="left" w:pos="384"/>
              </w:tabs>
              <w:spacing w:after="0" w:line="230" w:lineRule="exact"/>
              <w:rPr>
                <w:rStyle w:val="110"/>
                <w:color w:val="000000"/>
              </w:rPr>
            </w:pPr>
            <w:r w:rsidRPr="003802D6">
              <w:rPr>
                <w:rStyle w:val="111"/>
                <w:b w:val="0"/>
                <w:color w:val="000000"/>
              </w:rPr>
              <w:t>Позина В.А., Помораева И.А.</w:t>
            </w:r>
            <w:r w:rsidRPr="003802D6">
              <w:rPr>
                <w:rStyle w:val="110"/>
                <w:color w:val="000000"/>
              </w:rPr>
              <w:t>Занятия по ФЭМП во 2-й младшей группе, средней, старшей,  группе детского сада.Планы занятий.- М.:Москва-Синтез, 2009.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C72855" w:rsidRDefault="007C71A2" w:rsidP="007C71A2">
            <w:pPr>
              <w:pStyle w:val="ac"/>
              <w:tabs>
                <w:tab w:val="left" w:pos="384"/>
              </w:tabs>
              <w:spacing w:after="0" w:line="230" w:lineRule="exact"/>
              <w:rPr>
                <w:rStyle w:val="111"/>
                <w:color w:val="000000"/>
              </w:rPr>
            </w:pPr>
            <w:r w:rsidRPr="000303FA">
              <w:t>Позина В.А., Помораева И.А.</w:t>
            </w:r>
            <w:r w:rsidRPr="000303FA">
              <w:rPr>
                <w:b/>
              </w:rPr>
              <w:t xml:space="preserve"> </w:t>
            </w:r>
            <w:r w:rsidRPr="000303FA">
              <w:t>Занятия по ФЭМП.Планы занятий.-М.:Мозаика-Синтез, 2009.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ac"/>
              <w:tabs>
                <w:tab w:val="left" w:pos="384"/>
              </w:tabs>
              <w:spacing w:after="0" w:line="230" w:lineRule="exact"/>
            </w:pPr>
            <w:r>
              <w:rPr>
                <w:rStyle w:val="111"/>
                <w:b w:val="0"/>
                <w:color w:val="000000"/>
              </w:rPr>
              <w:t xml:space="preserve">Позина В.А., Помораева И.А. </w:t>
            </w:r>
            <w:r w:rsidRPr="003802D6">
              <w:rPr>
                <w:rStyle w:val="110"/>
                <w:color w:val="000000"/>
              </w:rPr>
              <w:t xml:space="preserve">Занятия по ФЭМП в подготовительной группе детского сада.Планы занятий.- М.:Москва-Синтез, </w:t>
            </w:r>
            <w:r w:rsidRPr="00E5570D">
              <w:rPr>
                <w:rStyle w:val="110"/>
                <w:color w:val="000000"/>
              </w:rPr>
              <w:t>2009.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Новикова В.П. Математика в детском саду / Пособия для 2-й младшей группе. – М: Мозаика – Синтез, 2008.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Новикова В.П. Математика в детском саду / Пособия для  средней группы. – М: Мозаика – Синтез, 2008.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Новикова В.П. Математика в детском саду / Пособия для старшей и подготовительной групп. – М: Мозаика – Синтез, 2008.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Ковригина Т.В., Косьяненко М.В., Павлова О.В. Комплексные занятия. – Волгоград, Учитель, 2012.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C72855" w:rsidRDefault="007C71A2" w:rsidP="007C71A2">
            <w:pPr>
              <w:widowControl w:val="0"/>
              <w:tabs>
                <w:tab w:val="left" w:pos="294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 xml:space="preserve">Арапова-Пискарева Н.А. Формирование элементарных математических представлений в детском саду. - </w:t>
            </w:r>
            <w:r w:rsidRPr="000303FA">
              <w:rPr>
                <w:rFonts w:ascii="Times New Roman" w:eastAsia="Calibri" w:hAnsi="Times New Roman"/>
                <w:sz w:val="24"/>
                <w:szCs w:val="24"/>
              </w:rPr>
              <w:t xml:space="preserve">М.: 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>Мозаика-Синтез, 2006.</w:t>
            </w:r>
          </w:p>
        </w:tc>
      </w:tr>
      <w:tr w:rsidR="007C71A2" w:rsidRPr="000303FA" w:rsidTr="00D17E49"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C951D9" w:rsidRDefault="007C71A2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"Формирование целостной картины мира, </w:t>
            </w:r>
            <w:r w:rsidRPr="00100572">
              <w:rPr>
                <w:rFonts w:ascii="Times New Roman" w:hAnsi="Times New Roman"/>
                <w:b/>
                <w:sz w:val="24"/>
                <w:szCs w:val="24"/>
              </w:rPr>
              <w:t>расширение кругозора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7C71A2" w:rsidRPr="000303FA" w:rsidTr="00D17E49"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 xml:space="preserve">Дыбина О.В. Ребенок и окружающий мир. - </w:t>
            </w:r>
            <w:r w:rsidRPr="000303FA">
              <w:rPr>
                <w:rFonts w:ascii="Times New Roman" w:eastAsia="Calibri" w:hAnsi="Times New Roman"/>
                <w:sz w:val="24"/>
                <w:szCs w:val="24"/>
              </w:rPr>
              <w:t xml:space="preserve">М.: 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>Мозаика-Синтез, 2006.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Дыбина О.Б. Предметный мир как средство формирования творчества детей. – М.: Педагогическое сообщество России, 2002.</w:t>
            </w:r>
          </w:p>
        </w:tc>
      </w:tr>
      <w:tr w:rsidR="00A87446" w:rsidRPr="000303FA" w:rsidTr="00D17E49"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87446" w:rsidRPr="000303FA" w:rsidRDefault="00A87446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Дыбина О.В. Ознакомление с предметным и социальным окружением. Конспекты занятий.-М.: Мозаика-Синтез, 2010.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lastRenderedPageBreak/>
              <w:t>Дыбина О.В. Занятия по ознакомлению с окружающим миром   «Конспекты занятий»,-М.: Мозаика-Синтез, 2010.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855">
              <w:rPr>
                <w:rFonts w:ascii="Times New Roman" w:hAnsi="Times New Roman"/>
                <w:color w:val="000000"/>
                <w:sz w:val="24"/>
                <w:szCs w:val="24"/>
              </w:rPr>
              <w:t>«Ты, Кубань, ты наша Родина». Материалы из опыта работы районных служб, дошкольных образовательных учреждений, педагогов детских садов. Составители</w:t>
            </w:r>
            <w:r w:rsidRPr="006E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E39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Т.П. Хлопова,</w:t>
            </w:r>
            <w:r w:rsidRPr="006E39BA">
              <w:rPr>
                <w:rFonts w:ascii="Times New Roman" w:hAnsi="Times New Roman"/>
                <w:color w:val="000000"/>
                <w:sz w:val="24"/>
                <w:szCs w:val="24"/>
              </w:rPr>
              <w:t>Н.П.Легких, И.Н. Гусарова,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39BA">
              <w:rPr>
                <w:rFonts w:ascii="Times New Roman" w:hAnsi="Times New Roman"/>
                <w:color w:val="000000"/>
                <w:sz w:val="24"/>
                <w:szCs w:val="24"/>
              </w:rPr>
              <w:t>С.К. Фоменко, Л.М.Данилина, Краснодар, 2004</w:t>
            </w:r>
          </w:p>
        </w:tc>
      </w:tr>
      <w:tr w:rsidR="00A87446" w:rsidRPr="000303FA" w:rsidTr="00D17E49"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87446" w:rsidRPr="00C72855" w:rsidRDefault="00A87446" w:rsidP="007C71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Горькова Л.Г. Сценарии занятий по экологическому воспитанию. -М.: ВАКО, 2008.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D77E72" w:rsidRDefault="007C71A2" w:rsidP="007C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E72">
              <w:rPr>
                <w:rFonts w:ascii="Times New Roman" w:hAnsi="Times New Roman"/>
                <w:sz w:val="24"/>
                <w:szCs w:val="24"/>
              </w:rPr>
              <w:t>Маркова В.А., Данилина Л.М., Прасолова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E72">
              <w:rPr>
                <w:rFonts w:ascii="Times New Roman" w:hAnsi="Times New Roman"/>
                <w:sz w:val="24"/>
                <w:szCs w:val="24"/>
              </w:rPr>
              <w:t>З.Г.</w:t>
            </w:r>
          </w:p>
          <w:p w:rsidR="007C71A2" w:rsidRPr="00C72855" w:rsidRDefault="007C71A2" w:rsidP="007C7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855">
              <w:rPr>
                <w:rFonts w:ascii="Times New Roman" w:hAnsi="Times New Roman"/>
                <w:sz w:val="24"/>
                <w:szCs w:val="24"/>
              </w:rPr>
              <w:t>Воспитание у дошкольников любви к малой Родине.- Краснодар:»Традиция», 2007.</w:t>
            </w:r>
          </w:p>
        </w:tc>
      </w:tr>
      <w:tr w:rsidR="00A87446" w:rsidRPr="000303FA" w:rsidTr="00D17E49"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87446" w:rsidRPr="00D77E72" w:rsidRDefault="00A87446" w:rsidP="00A87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7446">
              <w:rPr>
                <w:rFonts w:ascii="Times New Roman" w:hAnsi="Times New Roman"/>
                <w:sz w:val="24"/>
                <w:szCs w:val="24"/>
              </w:rPr>
              <w:t>Мулько И.Ф. Социально-нравственное воспитание детей 5-7 лет. – М.: ТЦ Сфера, 2006.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C72855" w:rsidRDefault="007C71A2" w:rsidP="007C7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 xml:space="preserve">Соломенникова О.А. Экологическое воспитание в детском саду. - </w:t>
            </w:r>
            <w:r w:rsidRPr="000303FA">
              <w:rPr>
                <w:rFonts w:ascii="Times New Roman" w:eastAsia="Calibri" w:hAnsi="Times New Roman"/>
                <w:sz w:val="24"/>
                <w:szCs w:val="24"/>
              </w:rPr>
              <w:t xml:space="preserve">М.: 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>Мозаика-Синтез, 2006.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Соломенникова О.А. Занятия по формированию элементарных экологических представлений в первой младшей группе детского сада. – М.: Мозаика-Синтез, 2010.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Соломенникова О.А. Занятия по формированию элементарных экологических представлений во второй младшей группе детского сада. – М.: Мозаика-Синтез, 2010.</w:t>
            </w:r>
          </w:p>
        </w:tc>
      </w:tr>
      <w:tr w:rsidR="007C71A2" w:rsidRPr="000303FA" w:rsidTr="00D17E49">
        <w:trPr>
          <w:trHeight w:val="120"/>
        </w:trPr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Соломенникова О.А. Занятия по формированию элементарных экологических представлений в средней группе детского сада. – М.: Мозаика-Синтез, 2010.</w:t>
            </w:r>
          </w:p>
        </w:tc>
      </w:tr>
      <w:tr w:rsidR="007C71A2" w:rsidRPr="000303FA" w:rsidTr="00D17E49">
        <w:trPr>
          <w:trHeight w:val="120"/>
        </w:trPr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D74FF3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ВахрушеваА.А.,КочемасоваЕ.Е.,</w:t>
            </w:r>
            <w:r w:rsidR="007C71A2">
              <w:rPr>
                <w:rFonts w:ascii="Times New Roman" w:hAnsi="Times New Roman"/>
                <w:sz w:val="24"/>
                <w:szCs w:val="24"/>
              </w:rPr>
              <w:t>Акимова Ю.А.,</w:t>
            </w:r>
            <w:r>
              <w:rPr>
                <w:rFonts w:ascii="Times New Roman" w:hAnsi="Times New Roman"/>
                <w:sz w:val="24"/>
                <w:szCs w:val="24"/>
              </w:rPr>
              <w:t>Белова И.К.Здравствуй, мир!М:</w:t>
            </w:r>
            <w:r w:rsidR="007C71A2">
              <w:rPr>
                <w:rFonts w:ascii="Times New Roman" w:hAnsi="Times New Roman"/>
                <w:sz w:val="24"/>
                <w:szCs w:val="24"/>
              </w:rPr>
              <w:t>Баласс, 2003.</w:t>
            </w:r>
          </w:p>
        </w:tc>
      </w:tr>
      <w:tr w:rsidR="007C71A2" w:rsidRPr="000303FA" w:rsidTr="00D17E49">
        <w:trPr>
          <w:trHeight w:val="120"/>
        </w:trPr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C82B46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2B46">
              <w:rPr>
                <w:rFonts w:ascii="Times New Roman" w:hAnsi="Times New Roman"/>
                <w:sz w:val="24"/>
                <w:szCs w:val="24"/>
              </w:rPr>
              <w:t>Николаева С.Н. Программа экологического воспитания дошкольников «Юный эколог». М.: Мозаика-Синтез, 2010.</w:t>
            </w:r>
          </w:p>
        </w:tc>
      </w:tr>
      <w:tr w:rsidR="007C71A2" w:rsidRPr="000303FA" w:rsidTr="00D17E49">
        <w:trPr>
          <w:trHeight w:val="120"/>
        </w:trPr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D7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Николаева С.Н. Система экологического воспитания дошко</w:t>
            </w:r>
            <w:r w:rsidR="00D74FF3">
              <w:rPr>
                <w:rFonts w:ascii="Times New Roman" w:hAnsi="Times New Roman"/>
                <w:sz w:val="24"/>
                <w:szCs w:val="24"/>
              </w:rPr>
              <w:t>льников.-М.:Мозаика-Синтез.11</w:t>
            </w:r>
          </w:p>
        </w:tc>
      </w:tr>
      <w:tr w:rsidR="004A013F" w:rsidRPr="000303FA" w:rsidTr="00D17E49">
        <w:trPr>
          <w:trHeight w:val="120"/>
        </w:trPr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A013F" w:rsidRPr="000303FA" w:rsidRDefault="004A013F" w:rsidP="004A0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13F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Зеленова Н.Г. Мы живем в России. Гражданско-патриотическое воспитание дошкольников. – М.: Издательство «Скрипторий 2003», 2010.</w:t>
            </w:r>
          </w:p>
        </w:tc>
      </w:tr>
      <w:tr w:rsidR="007C71A2" w:rsidRPr="000303FA" w:rsidTr="00D17E49">
        <w:trPr>
          <w:trHeight w:val="120"/>
        </w:trPr>
        <w:tc>
          <w:tcPr>
            <w:tcW w:w="97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С.Н. Юный эколог. - </w:t>
            </w:r>
            <w:r w:rsidRPr="00C82B46">
              <w:rPr>
                <w:rFonts w:ascii="Times New Roman" w:hAnsi="Times New Roman"/>
                <w:sz w:val="24"/>
                <w:szCs w:val="24"/>
              </w:rPr>
              <w:t>М.: Мозаика-Синтез, 2010.</w:t>
            </w:r>
          </w:p>
        </w:tc>
      </w:tr>
      <w:tr w:rsidR="007C71A2" w:rsidRPr="000303FA" w:rsidTr="00D17E49">
        <w:trPr>
          <w:trHeight w:val="120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F40937" w:rsidRDefault="007C71A2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F40937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7C71A2" w:rsidRPr="000303FA" w:rsidTr="00D17E49">
        <w:trPr>
          <w:trHeight w:val="207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F3C7B" w:rsidRDefault="007C71A2" w:rsidP="007C71A2">
            <w:pPr>
              <w:pStyle w:val="ac"/>
              <w:tabs>
                <w:tab w:val="left" w:pos="1162"/>
              </w:tabs>
              <w:spacing w:after="0"/>
            </w:pPr>
            <w:r>
              <w:rPr>
                <w:rStyle w:val="af2"/>
                <w:b w:val="0"/>
                <w:color w:val="000000"/>
                <w:sz w:val="24"/>
                <w:szCs w:val="24"/>
              </w:rPr>
              <w:t xml:space="preserve">Гербова </w:t>
            </w:r>
            <w:r w:rsidRPr="000F3C7B">
              <w:rPr>
                <w:rStyle w:val="af2"/>
                <w:b w:val="0"/>
                <w:color w:val="000000"/>
                <w:sz w:val="24"/>
                <w:szCs w:val="24"/>
              </w:rPr>
              <w:t>В.В.</w:t>
            </w:r>
            <w:r w:rsidRPr="000F3C7B">
              <w:rPr>
                <w:rStyle w:val="af2"/>
                <w:color w:val="000000"/>
                <w:sz w:val="24"/>
                <w:szCs w:val="24"/>
              </w:rPr>
              <w:t xml:space="preserve"> </w:t>
            </w:r>
            <w:r w:rsidRPr="000F3C7B">
              <w:rPr>
                <w:rStyle w:val="ad"/>
                <w:color w:val="000000"/>
              </w:rPr>
              <w:t>Занятия по развитию речи в первой  младшей группе детского сада. Планы занятий. – 2-е изд. испр. доп. - М.: Мозаика - Синтез,  2011.</w:t>
            </w:r>
          </w:p>
        </w:tc>
      </w:tr>
      <w:tr w:rsidR="007C71A2" w:rsidRPr="000303FA" w:rsidTr="00D17E49">
        <w:trPr>
          <w:trHeight w:val="240"/>
        </w:trPr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F3C7B" w:rsidRDefault="007C71A2" w:rsidP="007C71A2">
            <w:pPr>
              <w:pStyle w:val="ac"/>
              <w:tabs>
                <w:tab w:val="left" w:pos="1162"/>
              </w:tabs>
              <w:spacing w:after="0"/>
            </w:pPr>
            <w:r>
              <w:rPr>
                <w:rStyle w:val="af2"/>
                <w:b w:val="0"/>
                <w:color w:val="000000"/>
                <w:sz w:val="24"/>
                <w:szCs w:val="24"/>
              </w:rPr>
              <w:t xml:space="preserve">Гербова </w:t>
            </w:r>
            <w:r w:rsidRPr="000F3C7B">
              <w:rPr>
                <w:rStyle w:val="af2"/>
                <w:b w:val="0"/>
                <w:color w:val="000000"/>
                <w:sz w:val="24"/>
                <w:szCs w:val="24"/>
              </w:rPr>
              <w:t>В.В.</w:t>
            </w:r>
            <w:r w:rsidRPr="000F3C7B">
              <w:rPr>
                <w:rStyle w:val="af2"/>
                <w:color w:val="000000"/>
                <w:sz w:val="24"/>
                <w:szCs w:val="24"/>
              </w:rPr>
              <w:t xml:space="preserve"> </w:t>
            </w:r>
            <w:r w:rsidRPr="000F3C7B">
              <w:rPr>
                <w:rStyle w:val="ad"/>
                <w:color w:val="000000"/>
              </w:rPr>
              <w:t>Занятия по развитию речи во второй младшей группе детского сада. Планы занятий. – 2-е изд. испр. доп. - М.: Мозаика - Синтез 2008</w:t>
            </w:r>
          </w:p>
        </w:tc>
      </w:tr>
      <w:tr w:rsidR="007C71A2" w:rsidRPr="000303FA" w:rsidTr="00D17E49">
        <w:trPr>
          <w:trHeight w:val="330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F3C7B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2"/>
                <w:rFonts w:eastAsiaTheme="minorEastAsia"/>
                <w:b w:val="0"/>
                <w:color w:val="000000"/>
                <w:sz w:val="24"/>
                <w:szCs w:val="24"/>
              </w:rPr>
              <w:t xml:space="preserve">Гербова </w:t>
            </w:r>
            <w:r w:rsidRPr="000F3C7B">
              <w:rPr>
                <w:rStyle w:val="af2"/>
                <w:rFonts w:eastAsiaTheme="minorEastAsia"/>
                <w:b w:val="0"/>
                <w:color w:val="000000"/>
                <w:sz w:val="24"/>
                <w:szCs w:val="24"/>
              </w:rPr>
              <w:t>В.В.</w:t>
            </w:r>
            <w:r w:rsidRPr="000F3C7B">
              <w:rPr>
                <w:rStyle w:val="af2"/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0F3C7B">
              <w:rPr>
                <w:rStyle w:val="ad"/>
                <w:rFonts w:eastAsiaTheme="minorEastAsia"/>
                <w:color w:val="000000"/>
              </w:rPr>
              <w:t>Занятия по развитию речи в средней , старшей, подготовительной группе детского сада. Планы занятий. - Второе изд. испр. доп.- М.: Мозаика - Синтез 2010, 2011.</w:t>
            </w:r>
          </w:p>
        </w:tc>
      </w:tr>
      <w:tr w:rsidR="007C71A2" w:rsidRPr="000303FA" w:rsidTr="00D17E49">
        <w:trPr>
          <w:trHeight w:val="330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D74FF3" w:rsidP="00D7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МаксаковА.И.</w:t>
            </w:r>
            <w:r w:rsidR="007C71A2" w:rsidRPr="000303FA">
              <w:rPr>
                <w:rFonts w:ascii="Times New Roman" w:hAnsi="Times New Roman"/>
                <w:sz w:val="24"/>
                <w:szCs w:val="24"/>
              </w:rPr>
              <w:t>Воспитание звуковой культуры речи у дошко</w:t>
            </w:r>
            <w:r>
              <w:rPr>
                <w:rFonts w:ascii="Times New Roman" w:hAnsi="Times New Roman"/>
                <w:sz w:val="24"/>
                <w:szCs w:val="24"/>
              </w:rPr>
              <w:t>льников.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М:</w:t>
            </w: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  <w:r w:rsidR="007C71A2" w:rsidRPr="000303FA">
              <w:rPr>
                <w:rFonts w:ascii="Times New Roman" w:hAnsi="Times New Roman"/>
                <w:sz w:val="24"/>
                <w:szCs w:val="24"/>
              </w:rPr>
              <w:t>2007.</w:t>
            </w:r>
          </w:p>
        </w:tc>
      </w:tr>
      <w:tr w:rsidR="007C71A2" w:rsidRPr="000303FA" w:rsidTr="00D17E49">
        <w:trPr>
          <w:trHeight w:val="330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 xml:space="preserve">Максаков А.И. Правильно ли говорит ваш ребенок. - </w:t>
            </w:r>
            <w:r w:rsidRPr="000303FA">
              <w:rPr>
                <w:rFonts w:ascii="Times New Roman" w:eastAsia="Calibri" w:hAnsi="Times New Roman"/>
                <w:sz w:val="24"/>
                <w:szCs w:val="24"/>
              </w:rPr>
              <w:t xml:space="preserve">М.: 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>Просвещение, 1982.</w:t>
            </w:r>
          </w:p>
        </w:tc>
      </w:tr>
      <w:tr w:rsidR="007C71A2" w:rsidRPr="000303FA" w:rsidTr="00D17E49">
        <w:trPr>
          <w:trHeight w:val="330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Гербова В.В. Занятия по развитию речи. - М.: Мозаика-Синтез, 2011.</w:t>
            </w:r>
          </w:p>
        </w:tc>
      </w:tr>
      <w:tr w:rsidR="007C71A2" w:rsidRPr="000303FA" w:rsidTr="00D17E49">
        <w:trPr>
          <w:trHeight w:val="180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 xml:space="preserve">Ельцова О.М. Подготовка старших дошкольников к обучению грамоте. Система занятий, конспекты, дидактический материал. – </w:t>
            </w:r>
            <w:r w:rsidRPr="000303FA">
              <w:rPr>
                <w:rFonts w:ascii="Times New Roman" w:eastAsia="Calibri" w:hAnsi="Times New Roman"/>
                <w:sz w:val="24"/>
                <w:szCs w:val="24"/>
              </w:rPr>
              <w:t>Волгоград, Учитель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>, 2009.</w:t>
            </w:r>
          </w:p>
        </w:tc>
      </w:tr>
      <w:tr w:rsidR="007C71A2" w:rsidRPr="000303FA" w:rsidTr="00D17E49">
        <w:trPr>
          <w:trHeight w:val="180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D7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Голицина Н.С. Конспекты комплексно-те</w:t>
            </w:r>
            <w:r w:rsidR="00D74FF3">
              <w:rPr>
                <w:rFonts w:ascii="Times New Roman" w:hAnsi="Times New Roman"/>
                <w:sz w:val="24"/>
                <w:szCs w:val="24"/>
              </w:rPr>
              <w:t>матических занятий. –</w:t>
            </w:r>
            <w:r>
              <w:rPr>
                <w:rFonts w:ascii="Times New Roman" w:hAnsi="Times New Roman"/>
                <w:sz w:val="24"/>
                <w:szCs w:val="24"/>
              </w:rPr>
              <w:t>:Скрипторий, 2013.</w:t>
            </w:r>
          </w:p>
        </w:tc>
      </w:tr>
      <w:tr w:rsidR="007C71A2" w:rsidRPr="000303FA" w:rsidTr="00D17E49">
        <w:trPr>
          <w:trHeight w:val="180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Затулина Г.Я. Конспекты занятий по развитию речи. М.: Центр педагогического образования, 2009.</w:t>
            </w:r>
          </w:p>
        </w:tc>
      </w:tr>
      <w:tr w:rsidR="00DD67C8" w:rsidRPr="000303FA" w:rsidTr="00D17E49">
        <w:trPr>
          <w:trHeight w:val="180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D67C8" w:rsidRDefault="00DD67C8" w:rsidP="00DD67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Затулина Г.Я. Конспекты занятий по подготовке к обучению грамоте. М.: Центр педагогического образования, 2008.</w:t>
            </w:r>
          </w:p>
        </w:tc>
      </w:tr>
      <w:tr w:rsidR="007C71A2" w:rsidRPr="000303FA" w:rsidTr="00D17E49">
        <w:trPr>
          <w:trHeight w:val="180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Ушакова О.С., Арушанова А.Г. и др. Занятия по художественной литературе в детском саду. /Под ред О.С. Ушаковой. –М.: Совершенство. 2009.</w:t>
            </w:r>
          </w:p>
        </w:tc>
      </w:tr>
      <w:tr w:rsidR="007C71A2" w:rsidRPr="000303FA" w:rsidTr="00D17E49">
        <w:trPr>
          <w:trHeight w:val="180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C82B46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2B46">
              <w:rPr>
                <w:rFonts w:ascii="Times New Roman" w:hAnsi="Times New Roman"/>
                <w:sz w:val="24"/>
                <w:szCs w:val="24"/>
              </w:rPr>
              <w:t>Ушакова О.С. Программа развития речи дошкольников. -  М.Сфера, 2008.</w:t>
            </w:r>
          </w:p>
        </w:tc>
      </w:tr>
      <w:tr w:rsidR="007C71A2" w:rsidRPr="000303FA" w:rsidTr="00D17E49">
        <w:trPr>
          <w:trHeight w:val="180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Ушакова О.С. Теория и практика развития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3FA">
              <w:rPr>
                <w:rFonts w:ascii="Times New Roman" w:hAnsi="Times New Roman"/>
                <w:sz w:val="24"/>
                <w:szCs w:val="24"/>
              </w:rPr>
              <w:t xml:space="preserve">дошкольника. – М.:Сфера, 2008. </w:t>
            </w:r>
          </w:p>
        </w:tc>
      </w:tr>
      <w:tr w:rsidR="007C71A2" w:rsidRPr="000303FA" w:rsidTr="00D17E49">
        <w:trPr>
          <w:trHeight w:val="180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3802D6" w:rsidRDefault="007C71A2" w:rsidP="007C7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D6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"Чтение художественной литературы"</w:t>
            </w:r>
          </w:p>
        </w:tc>
      </w:tr>
      <w:tr w:rsidR="007C71A2" w:rsidRPr="000303FA" w:rsidTr="00D17E49">
        <w:trPr>
          <w:trHeight w:val="180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Гербова В.В. Приобщение детей к художественной литературе. - М.: Мозаика-Синтез, 2005.</w:t>
            </w:r>
          </w:p>
        </w:tc>
      </w:tr>
      <w:tr w:rsidR="007C71A2" w:rsidRPr="000303FA" w:rsidTr="00D17E49">
        <w:trPr>
          <w:trHeight w:val="180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ac"/>
              <w:tabs>
                <w:tab w:val="left" w:pos="379"/>
              </w:tabs>
              <w:spacing w:after="0" w:line="274" w:lineRule="exact"/>
            </w:pPr>
            <w:r w:rsidRPr="00565B06">
              <w:rPr>
                <w:rStyle w:val="110"/>
                <w:color w:val="000000"/>
              </w:rPr>
              <w:t xml:space="preserve">Жуковская Р.И.., Пеньевская </w:t>
            </w:r>
            <w:r w:rsidRPr="00565B06">
              <w:rPr>
                <w:rStyle w:val="110"/>
                <w:color w:val="000000"/>
                <w:lang w:val="en-US" w:eastAsia="en-US"/>
              </w:rPr>
              <w:t>JI</w:t>
            </w:r>
            <w:r w:rsidRPr="00565B06">
              <w:rPr>
                <w:rStyle w:val="110"/>
                <w:color w:val="000000"/>
                <w:lang w:eastAsia="en-US"/>
              </w:rPr>
              <w:t>.</w:t>
            </w:r>
            <w:r w:rsidRPr="00565B06">
              <w:rPr>
                <w:rStyle w:val="110"/>
                <w:color w:val="000000"/>
                <w:lang w:val="en-US" w:eastAsia="en-US"/>
              </w:rPr>
              <w:t>A</w:t>
            </w:r>
            <w:r w:rsidRPr="00565B06">
              <w:rPr>
                <w:rStyle w:val="110"/>
                <w:color w:val="000000"/>
                <w:lang w:eastAsia="en-US"/>
              </w:rPr>
              <w:t xml:space="preserve">. </w:t>
            </w:r>
            <w:r w:rsidRPr="00565B06">
              <w:rPr>
                <w:rStyle w:val="110"/>
                <w:color w:val="000000"/>
              </w:rPr>
              <w:t>Хрестоматия для детей старшего дошкольного возраста. Пособие для воспитателя дет.сада - 4-е изд., перер., и доп. - М.: Просвещение , 1981.</w:t>
            </w:r>
          </w:p>
        </w:tc>
      </w:tr>
      <w:tr w:rsidR="007C71A2" w:rsidRPr="000303FA" w:rsidTr="00D17E49">
        <w:trPr>
          <w:trHeight w:val="285"/>
        </w:trPr>
        <w:tc>
          <w:tcPr>
            <w:tcW w:w="97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565B06" w:rsidRDefault="007C71A2" w:rsidP="007C71A2">
            <w:pPr>
              <w:pStyle w:val="ac"/>
              <w:tabs>
                <w:tab w:val="left" w:pos="379"/>
              </w:tabs>
              <w:spacing w:after="0" w:line="274" w:lineRule="exact"/>
              <w:rPr>
                <w:rStyle w:val="110"/>
                <w:color w:val="000000"/>
              </w:rPr>
            </w:pPr>
            <w:r w:rsidRPr="00114B29">
              <w:rPr>
                <w:rStyle w:val="110"/>
                <w:color w:val="000000"/>
              </w:rPr>
              <w:t>Полная хрестоматия для дошкольников с методическими подсказками для педагогов и родителей</w:t>
            </w:r>
            <w:r>
              <w:rPr>
                <w:rStyle w:val="110"/>
                <w:color w:val="000000"/>
              </w:rPr>
              <w:t>.: В 2 кн. / Сост. С.Д.Томилова</w:t>
            </w:r>
            <w:r w:rsidRPr="00114B29">
              <w:rPr>
                <w:rStyle w:val="110"/>
                <w:color w:val="000000"/>
              </w:rPr>
              <w:t>.- Екатеринбург: У-Фактория, 2007</w:t>
            </w:r>
          </w:p>
        </w:tc>
      </w:tr>
      <w:tr w:rsidR="007C71A2" w:rsidRPr="000303FA" w:rsidTr="00D17E49">
        <w:trPr>
          <w:trHeight w:val="285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widowControl w:val="0"/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"</w:t>
            </w:r>
            <w:r w:rsidRPr="00D77E7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Развитие познавательно-исследовательской и продуктивной (конструктивной) деятельности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"</w:t>
            </w:r>
          </w:p>
        </w:tc>
      </w:tr>
      <w:tr w:rsidR="007C71A2" w:rsidRPr="000303FA" w:rsidTr="00D17E49">
        <w:trPr>
          <w:trHeight w:val="285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Куцакова Л.В. «Конструирование и художественный труд в детском саду», М., Сфера, 2008.</w:t>
            </w:r>
          </w:p>
        </w:tc>
      </w:tr>
      <w:tr w:rsidR="007C71A2" w:rsidRPr="000303FA" w:rsidTr="00D17E49">
        <w:trPr>
          <w:trHeight w:val="249"/>
        </w:trPr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Куцакова Л.В. «Конструирование и ручной труд в детском саду», М., Просвещение, 1990.</w:t>
            </w:r>
          </w:p>
        </w:tc>
      </w:tr>
      <w:tr w:rsidR="007C71A2" w:rsidRPr="000303FA" w:rsidTr="00D17E49">
        <w:trPr>
          <w:trHeight w:val="281"/>
        </w:trPr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Куцакова Л.В. Занятия по конструированию из строительного материала в подготовительной к школе группе детского сада – М.: Мозаика-Синтез, 2008.</w:t>
            </w:r>
          </w:p>
        </w:tc>
      </w:tr>
      <w:tr w:rsidR="007C71A2" w:rsidRPr="000303FA" w:rsidTr="00D17E49">
        <w:trPr>
          <w:trHeight w:val="257"/>
        </w:trPr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Куцакова Л.В. Занятия по конструированию из строительного материала в старшей группе детского сада – М.: Мозаика-Синтез, 2008.</w:t>
            </w:r>
          </w:p>
        </w:tc>
      </w:tr>
      <w:tr w:rsidR="007C71A2" w:rsidRPr="000303FA" w:rsidTr="00D17E49">
        <w:trPr>
          <w:trHeight w:val="257"/>
        </w:trPr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Куцакова Л.В. Занятия по конструированию из строительного материала в средней группе детского сада – М.: Мозаика-Синтез, 2010.</w:t>
            </w:r>
          </w:p>
        </w:tc>
      </w:tr>
      <w:tr w:rsidR="007C71A2" w:rsidRPr="000303FA" w:rsidTr="00D17E49">
        <w:trPr>
          <w:trHeight w:val="257"/>
        </w:trPr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B74DFC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DFC">
              <w:rPr>
                <w:rStyle w:val="ad"/>
                <w:rFonts w:eastAsiaTheme="minorEastAsia"/>
              </w:rPr>
              <w:t xml:space="preserve">Веракса Н.Е., Галимова О.Р. Познавательно-исследовательская деятельность дошкольников. М.: </w:t>
            </w:r>
            <w:r w:rsidRPr="00B74DFC">
              <w:rPr>
                <w:rFonts w:ascii="Times New Roman" w:hAnsi="Times New Roman"/>
                <w:sz w:val="24"/>
                <w:szCs w:val="24"/>
              </w:rPr>
              <w:t xml:space="preserve">Мозаика-Синтез, </w:t>
            </w:r>
            <w:r w:rsidRPr="00B74DFC">
              <w:rPr>
                <w:rStyle w:val="ad"/>
                <w:rFonts w:eastAsiaTheme="minorEastAsia"/>
              </w:rPr>
              <w:t>2012.</w:t>
            </w:r>
          </w:p>
        </w:tc>
      </w:tr>
      <w:tr w:rsidR="007C71A2" w:rsidRPr="000303FA" w:rsidTr="00D17E49">
        <w:trPr>
          <w:trHeight w:val="131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D77E72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7E72">
              <w:rPr>
                <w:rFonts w:ascii="Times New Roman" w:hAnsi="Times New Roman"/>
                <w:sz w:val="24"/>
                <w:szCs w:val="24"/>
              </w:rPr>
              <w:t>Лиштван З.В. Конструирование. М. «Просвещение», 1981.</w:t>
            </w:r>
          </w:p>
        </w:tc>
      </w:tr>
      <w:tr w:rsidR="007C71A2" w:rsidRPr="000303FA" w:rsidTr="00D17E49">
        <w:trPr>
          <w:trHeight w:val="109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0F3C7B" w:rsidRDefault="007C71A2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0F3C7B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7C71A2" w:rsidRPr="000303FA" w:rsidTr="00D17E49">
        <w:trPr>
          <w:trHeight w:val="109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 детском саду - М.: Мозаика-Синтез, 2006.</w:t>
            </w:r>
          </w:p>
        </w:tc>
      </w:tr>
      <w:tr w:rsidR="007C71A2" w:rsidRPr="000303FA" w:rsidTr="00D17E49">
        <w:trPr>
          <w:trHeight w:val="109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0303FA">
              <w:rPr>
                <w:sz w:val="24"/>
                <w:szCs w:val="24"/>
              </w:rPr>
              <w:t>Комарова Т.С.. Занятия по изобразительной деятельность в детском саду. М.: «Просвещение» - 1991.</w:t>
            </w:r>
          </w:p>
        </w:tc>
      </w:tr>
      <w:tr w:rsidR="007C71A2" w:rsidRPr="000303FA" w:rsidTr="00D17E49">
        <w:trPr>
          <w:trHeight w:val="109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0303FA">
              <w:rPr>
                <w:sz w:val="24"/>
                <w:szCs w:val="24"/>
              </w:rPr>
              <w:t>Комарова Т.С.. Занятия по изобразител</w:t>
            </w:r>
            <w:r>
              <w:rPr>
                <w:sz w:val="24"/>
                <w:szCs w:val="24"/>
              </w:rPr>
              <w:t>ьной деятельности</w:t>
            </w:r>
            <w:r w:rsidRPr="000303FA">
              <w:rPr>
                <w:sz w:val="24"/>
                <w:szCs w:val="24"/>
              </w:rPr>
              <w:t xml:space="preserve">. М.: </w:t>
            </w:r>
            <w:r>
              <w:rPr>
                <w:sz w:val="24"/>
                <w:szCs w:val="24"/>
              </w:rPr>
              <w:t>Мозаика-Синтез, 2011</w:t>
            </w:r>
            <w:r w:rsidRPr="000303FA">
              <w:rPr>
                <w:sz w:val="24"/>
                <w:szCs w:val="24"/>
              </w:rPr>
              <w:t>.</w:t>
            </w:r>
          </w:p>
        </w:tc>
      </w:tr>
      <w:tr w:rsidR="007C71A2" w:rsidRPr="000303FA" w:rsidTr="00D17E49">
        <w:trPr>
          <w:trHeight w:val="109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0303FA">
              <w:rPr>
                <w:sz w:val="24"/>
                <w:szCs w:val="24"/>
              </w:rPr>
              <w:t>Комарова Т.С. Детское художественное творчество. - М.: Мозаика-Синтез, 2008.</w:t>
            </w:r>
          </w:p>
        </w:tc>
      </w:tr>
      <w:tr w:rsidR="007C71A2" w:rsidRPr="000303FA" w:rsidTr="00D17E49">
        <w:trPr>
          <w:trHeight w:val="109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0303FA">
              <w:rPr>
                <w:sz w:val="24"/>
                <w:szCs w:val="24"/>
              </w:rPr>
              <w:t>Грибовская А.А.  Обучение дошкольников декоративному рисованию, лепке, аппликации. М.- «Скрипторий-2003» 2008.</w:t>
            </w:r>
          </w:p>
        </w:tc>
      </w:tr>
      <w:tr w:rsidR="007C71A2" w:rsidRPr="000303FA" w:rsidTr="00D17E49">
        <w:trPr>
          <w:trHeight w:val="109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71A2" w:rsidRPr="00C82B46" w:rsidRDefault="007C71A2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C82B46">
              <w:rPr>
                <w:sz w:val="24"/>
                <w:szCs w:val="24"/>
              </w:rPr>
              <w:t xml:space="preserve">Лыкова И.А. Программа художественного воспитания, обучения и развития детей 2-7 лет. «Цветные ладошки». М. –«Карапуз-Дидактика» -2007. </w:t>
            </w:r>
          </w:p>
        </w:tc>
      </w:tr>
      <w:tr w:rsidR="007C71A2" w:rsidRPr="000303FA" w:rsidTr="00D17E49">
        <w:trPr>
          <w:trHeight w:val="109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0303FA">
              <w:rPr>
                <w:sz w:val="24"/>
                <w:szCs w:val="24"/>
              </w:rPr>
              <w:t>Лыкова И.А. Художественный труд в детском саду.М.: Карапуз, 2008.</w:t>
            </w:r>
          </w:p>
        </w:tc>
      </w:tr>
      <w:tr w:rsidR="007C71A2" w:rsidRPr="000303FA" w:rsidTr="00D17E49">
        <w:trPr>
          <w:trHeight w:val="109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0303FA">
              <w:rPr>
                <w:sz w:val="24"/>
                <w:szCs w:val="24"/>
              </w:rPr>
              <w:t>Лыкова И.А. Изобразительная деятельность в детском саду. Младшая группа. М. –«Карапуз-Дидактика» -2008.</w:t>
            </w:r>
          </w:p>
        </w:tc>
      </w:tr>
      <w:tr w:rsidR="007C71A2" w:rsidRPr="000303FA" w:rsidTr="00D17E49">
        <w:trPr>
          <w:trHeight w:val="109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0303FA">
              <w:rPr>
                <w:sz w:val="24"/>
                <w:szCs w:val="24"/>
              </w:rPr>
              <w:t>Лыкова И.А. Изобразительная деятельность в детском саду. Ранний возраст. М. –«Карапуз-Дидактика» -2008.</w:t>
            </w:r>
          </w:p>
        </w:tc>
      </w:tr>
      <w:tr w:rsidR="007C71A2" w:rsidRPr="000303FA" w:rsidTr="00D17E49">
        <w:trPr>
          <w:trHeight w:val="109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0303FA">
              <w:rPr>
                <w:sz w:val="24"/>
                <w:szCs w:val="24"/>
              </w:rPr>
              <w:t>Лыкова И.А. Изобразительная деятельность в детском саду. Средняя группа. М. –«Карапуз-Дидактика» -2008.</w:t>
            </w:r>
          </w:p>
        </w:tc>
      </w:tr>
      <w:tr w:rsidR="007C71A2" w:rsidRPr="000303FA" w:rsidTr="00D17E49">
        <w:trPr>
          <w:trHeight w:val="109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0303FA">
              <w:rPr>
                <w:sz w:val="24"/>
                <w:szCs w:val="24"/>
              </w:rPr>
              <w:t>Лыкова И.А. Изобразительная деятельность в детском саду.Старшая группа. М. –«Карапуз-Дидактика» -2008.</w:t>
            </w:r>
          </w:p>
        </w:tc>
      </w:tr>
      <w:tr w:rsidR="007C71A2" w:rsidRPr="000303FA" w:rsidTr="00D17E49">
        <w:trPr>
          <w:trHeight w:val="109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0303FA">
              <w:rPr>
                <w:sz w:val="24"/>
                <w:szCs w:val="24"/>
              </w:rPr>
              <w:t>Лыкова И.А. Изобразительная деятельность в детском саду. Подготовительная группа. М. –«Карапуз-Дидактика» -2008.</w:t>
            </w:r>
          </w:p>
        </w:tc>
      </w:tr>
      <w:tr w:rsidR="007C71A2" w:rsidRPr="000303FA" w:rsidTr="00D17E49">
        <w:trPr>
          <w:trHeight w:val="109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0303FA">
              <w:rPr>
                <w:sz w:val="24"/>
                <w:szCs w:val="24"/>
              </w:rPr>
              <w:t>Лыкова И.А. Изобразительное творчество в детском саду. М. –«Карапуз-Дидактика» -2008.</w:t>
            </w:r>
          </w:p>
        </w:tc>
      </w:tr>
      <w:tr w:rsidR="007C71A2" w:rsidRPr="000303FA" w:rsidTr="00D17E49">
        <w:trPr>
          <w:trHeight w:val="109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0303FA">
              <w:rPr>
                <w:sz w:val="24"/>
                <w:szCs w:val="24"/>
              </w:rPr>
              <w:t>Комарова Т.С., Размыслова А.В. Цвет в детском изобразительном творчестве дошкольников - М.: Педагогическое общество России, 2005.</w:t>
            </w:r>
          </w:p>
        </w:tc>
      </w:tr>
      <w:tr w:rsidR="007C71A2" w:rsidRPr="000303FA" w:rsidTr="00D17E49">
        <w:trPr>
          <w:trHeight w:val="109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0303FA">
              <w:rPr>
                <w:sz w:val="24"/>
                <w:szCs w:val="24"/>
              </w:rPr>
              <w:t>Утробина К.К.. Утробин Г.Ф.. Увлекательное рисование методом тычка. М. «Гном и Д.» - 2001.</w:t>
            </w:r>
          </w:p>
        </w:tc>
      </w:tr>
      <w:tr w:rsidR="00301AB4" w:rsidRPr="000303FA" w:rsidTr="00D17E49">
        <w:trPr>
          <w:trHeight w:val="109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01AB4" w:rsidRPr="000303FA" w:rsidRDefault="00301AB4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Г.Н. Нетрадиционные  техники рисования в детском саду. Часть 1. – М.: «Издательство Скрипторий 2003», 2008.</w:t>
            </w:r>
          </w:p>
        </w:tc>
      </w:tr>
      <w:tr w:rsidR="00301AB4" w:rsidRPr="000303FA" w:rsidTr="00D17E49">
        <w:trPr>
          <w:trHeight w:val="109"/>
        </w:trPr>
        <w:tc>
          <w:tcPr>
            <w:tcW w:w="978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01AB4" w:rsidRDefault="00301AB4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Г.Н. Нетрадиционные  техники рисования в детском саду. Часть 2. – М.: «Издательство Скрипторий 2003», 2008.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Богатеева З.А. Аппликация по мотивам народного орнамента в детском саду.  М.: «Просвещение» - 1982.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 детском саду - М.: 1990.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pStyle w:val="3"/>
              <w:spacing w:after="0"/>
              <w:contextualSpacing/>
              <w:rPr>
                <w:sz w:val="24"/>
                <w:szCs w:val="24"/>
              </w:rPr>
            </w:pPr>
            <w:r w:rsidRPr="000303FA">
              <w:rPr>
                <w:sz w:val="24"/>
                <w:szCs w:val="24"/>
              </w:rPr>
              <w:t>Комарова Т.С., Антонова А.В., Зацепина М.Б. Программа эстетического воспитания дошкольников «Красота. Радость. Творчество» - М.: Педагогическое общество России , испр. и доп. 2002.</w:t>
            </w:r>
          </w:p>
        </w:tc>
      </w:tr>
      <w:tr w:rsidR="007C71A2" w:rsidRPr="000303FA" w:rsidTr="00D17E49">
        <w:tc>
          <w:tcPr>
            <w:tcW w:w="97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 xml:space="preserve">Комарова Т.С. Обучение дошкольников технике рисования – М.: Педагогическое общество </w:t>
            </w:r>
            <w:r w:rsidRPr="000303FA">
              <w:rPr>
                <w:rFonts w:ascii="Times New Roman" w:hAnsi="Times New Roman"/>
                <w:sz w:val="24"/>
                <w:szCs w:val="24"/>
              </w:rPr>
              <w:lastRenderedPageBreak/>
              <w:t>России, 2007.</w:t>
            </w:r>
          </w:p>
        </w:tc>
      </w:tr>
      <w:tr w:rsidR="007C71A2" w:rsidRPr="000303FA" w:rsidTr="00D17E49"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0F3C7B" w:rsidRDefault="007C71A2" w:rsidP="007C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</w:t>
            </w:r>
            <w:r w:rsidRPr="000F3C7B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7C71A2" w:rsidRPr="000303FA" w:rsidTr="00D17E49">
        <w:tc>
          <w:tcPr>
            <w:tcW w:w="97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Каплунова И.М., Новоскольцева И.А.  Праздник каждый день - Композитор·Санкт-Петербург, 2009.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right w:val="single" w:sz="18" w:space="0" w:color="auto"/>
            </w:tcBorders>
          </w:tcPr>
          <w:p w:rsidR="007C71A2" w:rsidRPr="00C82B46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2B46">
              <w:rPr>
                <w:rFonts w:ascii="Times New Roman" w:hAnsi="Times New Roman"/>
                <w:sz w:val="24"/>
                <w:szCs w:val="24"/>
              </w:rPr>
              <w:t>Буренина А.И. Ритмическая мозаика. Программа по ритмической пластике для детей. Санкт-Петербург, 2000.</w:t>
            </w:r>
          </w:p>
        </w:tc>
      </w:tr>
      <w:tr w:rsidR="007C71A2" w:rsidRPr="000303FA" w:rsidTr="00D17E49">
        <w:tc>
          <w:tcPr>
            <w:tcW w:w="9781" w:type="dxa"/>
            <w:tcBorders>
              <w:left w:val="single" w:sz="18" w:space="0" w:color="auto"/>
              <w:right w:val="single" w:sz="18" w:space="0" w:color="auto"/>
            </w:tcBorders>
          </w:tcPr>
          <w:p w:rsidR="007C71A2" w:rsidRPr="008707AE" w:rsidRDefault="007C71A2" w:rsidP="007C71A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353D7">
              <w:rPr>
                <w:rFonts w:ascii="Times New Roman" w:hAnsi="Times New Roman"/>
                <w:sz w:val="24"/>
                <w:szCs w:val="24"/>
              </w:rPr>
              <w:t>«Ладушки». Праздник каждый день. Программа музыкального воспитания детей дошкольного возраста. И.Каплуновой, И.Новоскольцева. - СПб: «Композитор», 2000.</w:t>
            </w:r>
          </w:p>
        </w:tc>
      </w:tr>
      <w:tr w:rsidR="007C71A2" w:rsidRPr="000303FA" w:rsidTr="00D17E49">
        <w:trPr>
          <w:trHeight w:val="245"/>
        </w:trPr>
        <w:tc>
          <w:tcPr>
            <w:tcW w:w="978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71A2" w:rsidRPr="000303FA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3FA">
              <w:rPr>
                <w:rFonts w:ascii="Times New Roman" w:hAnsi="Times New Roman"/>
                <w:sz w:val="24"/>
                <w:szCs w:val="24"/>
              </w:rPr>
              <w:t>Зацепина М.Б., Антонова Т.В.  Праздники и развлечения  в детском саду - М.: Мозаика-Синтез, 2005.</w:t>
            </w:r>
          </w:p>
        </w:tc>
      </w:tr>
      <w:tr w:rsidR="007C71A2" w:rsidRPr="000303FA" w:rsidTr="00D17E49">
        <w:trPr>
          <w:trHeight w:val="245"/>
        </w:trPr>
        <w:tc>
          <w:tcPr>
            <w:tcW w:w="97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1A2" w:rsidRPr="00C82B46" w:rsidRDefault="007C71A2" w:rsidP="007C7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2B46">
              <w:rPr>
                <w:rFonts w:ascii="Times New Roman" w:hAnsi="Times New Roman"/>
                <w:sz w:val="24"/>
                <w:szCs w:val="24"/>
              </w:rPr>
              <w:t>Сауко Т., Буренина А.И. Топ-хлоп, малыши! Программа музыкально-ритмического воспитания детей 203 лет – Санкт-Петербург, 2001.</w:t>
            </w:r>
          </w:p>
        </w:tc>
      </w:tr>
    </w:tbl>
    <w:p w:rsidR="007C71A2" w:rsidRPr="000303FA" w:rsidRDefault="007C71A2" w:rsidP="007C71A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71A2" w:rsidRDefault="007C71A2" w:rsidP="007C71A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71A2" w:rsidRDefault="007C71A2" w:rsidP="007C71A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71A2" w:rsidRDefault="007C71A2" w:rsidP="007C71A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71A2" w:rsidRDefault="007C71A2" w:rsidP="007C71A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71A2" w:rsidRDefault="007C71A2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66706" w:rsidRDefault="00D66706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66706" w:rsidRDefault="00D66706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66706" w:rsidRDefault="00D66706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0D1268" w:rsidRDefault="000D1268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0D1268" w:rsidRDefault="000D1268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17E49" w:rsidRDefault="00D17E49" w:rsidP="00D17E49">
      <w:pPr>
        <w:jc w:val="center"/>
        <w:rPr>
          <w:rFonts w:ascii="Times New Roman" w:hAnsi="Times New Roman"/>
          <w:b/>
          <w:sz w:val="28"/>
          <w:szCs w:val="28"/>
        </w:rPr>
      </w:pPr>
      <w:r w:rsidRPr="00DC2CE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</w:rPr>
        <w:t>4</w:t>
      </w:r>
      <w:r w:rsidRPr="00DC2CEC">
        <w:rPr>
          <w:rFonts w:ascii="Times New Roman" w:hAnsi="Times New Roman"/>
          <w:b/>
          <w:sz w:val="28"/>
          <w:szCs w:val="28"/>
        </w:rPr>
        <w:t>.</w:t>
      </w:r>
    </w:p>
    <w:p w:rsidR="00D17E49" w:rsidRPr="00490173" w:rsidRDefault="00D17E49" w:rsidP="00D17E4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90173">
        <w:rPr>
          <w:rFonts w:ascii="Times New Roman" w:hAnsi="Times New Roman"/>
          <w:b/>
          <w:sz w:val="28"/>
          <w:szCs w:val="28"/>
        </w:rPr>
        <w:t>Содержание коррекционной работы.</w:t>
      </w:r>
    </w:p>
    <w:p w:rsidR="00D17E49" w:rsidRPr="00DC2CEC" w:rsidRDefault="00D17E49" w:rsidP="00D17E4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 логопункта</w:t>
      </w:r>
    </w:p>
    <w:p w:rsidR="00D17E49" w:rsidRDefault="00D17E49" w:rsidP="00D17E49">
      <w:pPr>
        <w:spacing w:after="0"/>
        <w:ind w:firstLine="708"/>
        <w:rPr>
          <w:rFonts w:ascii="Times New Roman" w:eastAsia="Batang" w:hAnsi="Times New Roman"/>
          <w:sz w:val="24"/>
          <w:szCs w:val="24"/>
          <w:lang w:eastAsia="ko-KR"/>
        </w:rPr>
      </w:pPr>
      <w:r w:rsidRPr="00B84B30">
        <w:rPr>
          <w:rFonts w:ascii="Times New Roman" w:hAnsi="Times New Roman"/>
          <w:sz w:val="24"/>
          <w:szCs w:val="24"/>
        </w:rPr>
        <w:t xml:space="preserve">В учреждении функционирует логопункт,  </w:t>
      </w:r>
      <w:r w:rsidRPr="00B84B30">
        <w:rPr>
          <w:rFonts w:ascii="Times New Roman" w:eastAsia="Batang" w:hAnsi="Times New Roman"/>
          <w:sz w:val="24"/>
          <w:szCs w:val="24"/>
          <w:lang w:eastAsia="ko-KR"/>
        </w:rPr>
        <w:t>в целях своевременного выявления детей с отклонениями в речевом развитии и оказания практической помощи воспитанникам образовательного учреждения  с 2-х лет с фонетическим и фонетико-фонематическим недоразвитием речи.</w:t>
      </w:r>
    </w:p>
    <w:p w:rsidR="00D17E49" w:rsidRPr="00F168FA" w:rsidRDefault="00D17E49" w:rsidP="00D17E49">
      <w:pPr>
        <w:spacing w:after="0"/>
        <w:contextualSpacing/>
        <w:jc w:val="center"/>
        <w:rPr>
          <w:rFonts w:ascii="Times New Roman" w:hAnsi="Times New Roman"/>
          <w:b/>
        </w:rPr>
      </w:pPr>
      <w:r w:rsidRPr="00F168FA">
        <w:rPr>
          <w:rFonts w:ascii="Times New Roman" w:hAnsi="Times New Roman"/>
          <w:b/>
        </w:rPr>
        <w:t>Цель: оказание своевременной практической помощи в коррекции речевых нарушений и их профилактика.</w:t>
      </w:r>
    </w:p>
    <w:p w:rsidR="00D17E49" w:rsidRPr="00B84B30" w:rsidRDefault="00D17E49" w:rsidP="00D17E49">
      <w:pPr>
        <w:spacing w:after="0"/>
        <w:rPr>
          <w:rFonts w:ascii="Times New Roman" w:eastAsia="Batang" w:hAnsi="Times New Roman"/>
          <w:sz w:val="24"/>
          <w:szCs w:val="24"/>
          <w:lang w:eastAsia="ko-KR"/>
        </w:rPr>
      </w:pPr>
    </w:p>
    <w:p w:rsidR="00D17E49" w:rsidRPr="00B84B30" w:rsidRDefault="00D17E49" w:rsidP="00D17E49">
      <w:pPr>
        <w:spacing w:after="0"/>
        <w:rPr>
          <w:rFonts w:ascii="Times New Roman" w:eastAsia="Batang" w:hAnsi="Times New Roman"/>
          <w:sz w:val="24"/>
          <w:szCs w:val="24"/>
          <w:lang w:eastAsia="ko-KR"/>
        </w:rPr>
      </w:pPr>
      <w:r w:rsidRPr="00B84B30">
        <w:rPr>
          <w:rFonts w:ascii="Times New Roman" w:eastAsia="Batang" w:hAnsi="Times New Roman"/>
          <w:b/>
          <w:sz w:val="24"/>
          <w:szCs w:val="24"/>
          <w:lang w:eastAsia="ko-KR"/>
        </w:rPr>
        <w:t>Основные задачи.</w:t>
      </w:r>
    </w:p>
    <w:p w:rsidR="00D17E49" w:rsidRPr="00B84B30" w:rsidRDefault="00D17E49" w:rsidP="00D17E49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B84B30">
        <w:rPr>
          <w:rFonts w:ascii="Times New Roman" w:eastAsia="Batang" w:hAnsi="Times New Roman"/>
          <w:sz w:val="24"/>
          <w:szCs w:val="24"/>
          <w:lang w:eastAsia="ko-KR"/>
        </w:rPr>
        <w:t xml:space="preserve"> своевременное выявление речевых нарушений у детей дошкольного возраста (воспитанников образовательного учреждения);</w:t>
      </w:r>
    </w:p>
    <w:p w:rsidR="00D17E49" w:rsidRPr="00B84B30" w:rsidRDefault="00D17E49" w:rsidP="00D17E49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B84B30">
        <w:rPr>
          <w:rFonts w:ascii="Times New Roman" w:eastAsia="Batang" w:hAnsi="Times New Roman"/>
          <w:sz w:val="24"/>
          <w:szCs w:val="24"/>
          <w:lang w:eastAsia="ko-KR"/>
        </w:rPr>
        <w:t xml:space="preserve"> осуществление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профилактической работы и </w:t>
      </w:r>
      <w:r w:rsidRPr="00B84B30">
        <w:rPr>
          <w:rFonts w:ascii="Times New Roman" w:eastAsia="Batang" w:hAnsi="Times New Roman"/>
          <w:sz w:val="24"/>
          <w:szCs w:val="24"/>
          <w:lang w:eastAsia="ko-KR"/>
        </w:rPr>
        <w:t>необходимой коррекции речевых нарушений у воспитанников образовательного учреждения;</w:t>
      </w:r>
    </w:p>
    <w:p w:rsidR="00D17E49" w:rsidRDefault="00D17E49" w:rsidP="00D17E49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B84B30">
        <w:rPr>
          <w:rFonts w:ascii="Times New Roman" w:eastAsia="Batang" w:hAnsi="Times New Roman"/>
          <w:sz w:val="24"/>
          <w:szCs w:val="24"/>
          <w:lang w:eastAsia="ko-KR"/>
        </w:rPr>
        <w:t xml:space="preserve"> оказание консультативной помощи родителям (законным представителям), педагогам образовательного учреждения по вопросам предупреждения и устранения речевых нарушений.</w:t>
      </w:r>
    </w:p>
    <w:p w:rsidR="00D17E49" w:rsidRPr="006177E0" w:rsidRDefault="00D17E49" w:rsidP="00D17E4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177E0">
        <w:rPr>
          <w:rFonts w:ascii="Times New Roman" w:hAnsi="Times New Roman"/>
          <w:sz w:val="24"/>
          <w:szCs w:val="24"/>
        </w:rPr>
        <w:t>Основанием для зачисления ребенка в логопункт является выписка из заключения психолого-медико-педагогической комиссии и заявление родителя (законного представителя).</w:t>
      </w:r>
    </w:p>
    <w:p w:rsidR="00D17E49" w:rsidRPr="006177E0" w:rsidRDefault="00D17E49" w:rsidP="00D17E49">
      <w:pPr>
        <w:spacing w:after="0"/>
        <w:rPr>
          <w:rFonts w:ascii="Times New Roman" w:hAnsi="Times New Roman"/>
          <w:sz w:val="24"/>
          <w:szCs w:val="24"/>
        </w:rPr>
      </w:pPr>
      <w:r w:rsidRPr="006177E0">
        <w:rPr>
          <w:rFonts w:ascii="Times New Roman" w:hAnsi="Times New Roman"/>
          <w:sz w:val="24"/>
          <w:szCs w:val="24"/>
        </w:rPr>
        <w:t>Одновременно в логопункте занимается 20 детей.</w:t>
      </w:r>
    </w:p>
    <w:p w:rsidR="00D17E49" w:rsidRPr="006177E0" w:rsidRDefault="00D17E49" w:rsidP="00D17E49">
      <w:pPr>
        <w:spacing w:after="0"/>
        <w:rPr>
          <w:rFonts w:ascii="Times New Roman" w:eastAsia="Batang" w:hAnsi="Times New Roman"/>
          <w:sz w:val="24"/>
          <w:szCs w:val="24"/>
          <w:lang w:eastAsia="ko-KR"/>
        </w:rPr>
      </w:pPr>
    </w:p>
    <w:p w:rsidR="00D17E49" w:rsidRPr="00F168FA" w:rsidRDefault="00D17E49" w:rsidP="00D17E49">
      <w:pPr>
        <w:spacing w:after="0"/>
        <w:contextualSpacing/>
        <w:rPr>
          <w:rFonts w:ascii="Times New Roman" w:hAnsi="Times New Roman"/>
          <w:b/>
        </w:rPr>
      </w:pPr>
      <w:r w:rsidRPr="00F168FA">
        <w:rPr>
          <w:rFonts w:ascii="Times New Roman" w:hAnsi="Times New Roman"/>
          <w:b/>
        </w:rPr>
        <w:t xml:space="preserve">Направление работы: </w:t>
      </w:r>
    </w:p>
    <w:p w:rsidR="00D17E49" w:rsidRPr="00F168FA" w:rsidRDefault="00D17E49" w:rsidP="00D17E49">
      <w:pPr>
        <w:spacing w:after="0"/>
        <w:contextualSpacing/>
        <w:rPr>
          <w:rFonts w:ascii="Times New Roman" w:hAnsi="Times New Roman"/>
        </w:rPr>
      </w:pPr>
      <w:r w:rsidRPr="00F168FA">
        <w:rPr>
          <w:rFonts w:ascii="Times New Roman" w:hAnsi="Times New Roman"/>
          <w:b/>
        </w:rPr>
        <w:t>-</w:t>
      </w:r>
      <w:r w:rsidRPr="00F168FA">
        <w:rPr>
          <w:rFonts w:ascii="Times New Roman" w:hAnsi="Times New Roman"/>
        </w:rPr>
        <w:t>Обследование речи детей</w:t>
      </w:r>
    </w:p>
    <w:p w:rsidR="00D17E49" w:rsidRPr="00F168FA" w:rsidRDefault="00D17E49" w:rsidP="00D17E49">
      <w:pPr>
        <w:spacing w:after="0"/>
        <w:contextualSpacing/>
        <w:rPr>
          <w:rFonts w:ascii="Times New Roman" w:hAnsi="Times New Roman"/>
        </w:rPr>
      </w:pPr>
      <w:r w:rsidRPr="00F168FA">
        <w:rPr>
          <w:rFonts w:ascii="Times New Roman" w:hAnsi="Times New Roman"/>
        </w:rPr>
        <w:t>-Развитие подвижности артикуляционного аппарата.</w:t>
      </w:r>
    </w:p>
    <w:p w:rsidR="00D17E49" w:rsidRPr="00F168FA" w:rsidRDefault="00D17E49" w:rsidP="00D17E49">
      <w:pPr>
        <w:spacing w:after="0"/>
        <w:contextualSpacing/>
        <w:rPr>
          <w:rFonts w:ascii="Times New Roman" w:hAnsi="Times New Roman"/>
        </w:rPr>
      </w:pPr>
      <w:r w:rsidRPr="00F168FA">
        <w:rPr>
          <w:rFonts w:ascii="Times New Roman" w:hAnsi="Times New Roman"/>
        </w:rPr>
        <w:t>-Формирование правильного звукопроизношения.</w:t>
      </w:r>
    </w:p>
    <w:p w:rsidR="00D17E49" w:rsidRPr="00F168FA" w:rsidRDefault="00D17E49" w:rsidP="00D17E49">
      <w:pPr>
        <w:spacing w:after="0"/>
        <w:contextualSpacing/>
        <w:rPr>
          <w:rFonts w:ascii="Times New Roman" w:hAnsi="Times New Roman"/>
        </w:rPr>
      </w:pPr>
      <w:r w:rsidRPr="00F168FA">
        <w:rPr>
          <w:rFonts w:ascii="Times New Roman" w:hAnsi="Times New Roman"/>
        </w:rPr>
        <w:t>-Развитие слухового восприятия.</w:t>
      </w:r>
    </w:p>
    <w:p w:rsidR="00D17E49" w:rsidRPr="00F168FA" w:rsidRDefault="00D17E49" w:rsidP="00D17E49">
      <w:pPr>
        <w:spacing w:after="0"/>
        <w:contextualSpacing/>
        <w:rPr>
          <w:rFonts w:ascii="Times New Roman" w:hAnsi="Times New Roman"/>
        </w:rPr>
      </w:pPr>
      <w:r w:rsidRPr="00F168FA">
        <w:rPr>
          <w:rFonts w:ascii="Times New Roman" w:hAnsi="Times New Roman"/>
        </w:rPr>
        <w:t>-Развитие фонематического восприятия.</w:t>
      </w:r>
    </w:p>
    <w:p w:rsidR="00D17E49" w:rsidRPr="00F168FA" w:rsidRDefault="00D17E49" w:rsidP="00D17E49">
      <w:pPr>
        <w:spacing w:after="0"/>
        <w:contextualSpacing/>
        <w:rPr>
          <w:rFonts w:ascii="Times New Roman" w:hAnsi="Times New Roman"/>
        </w:rPr>
      </w:pPr>
      <w:r w:rsidRPr="00F168FA">
        <w:rPr>
          <w:rFonts w:ascii="Times New Roman" w:hAnsi="Times New Roman"/>
        </w:rPr>
        <w:t>-Определение позиций звука в слове.</w:t>
      </w:r>
    </w:p>
    <w:p w:rsidR="00D17E49" w:rsidRPr="00F168FA" w:rsidRDefault="00D17E49" w:rsidP="00D17E49">
      <w:pPr>
        <w:spacing w:after="0"/>
        <w:contextualSpacing/>
        <w:rPr>
          <w:rFonts w:ascii="Times New Roman" w:hAnsi="Times New Roman"/>
        </w:rPr>
      </w:pPr>
      <w:r w:rsidRPr="00F168FA">
        <w:rPr>
          <w:rFonts w:ascii="Times New Roman" w:hAnsi="Times New Roman"/>
        </w:rPr>
        <w:t>-Работа над слоговой структурой слова.</w:t>
      </w:r>
    </w:p>
    <w:p w:rsidR="00D17E49" w:rsidRPr="00F168FA" w:rsidRDefault="00D17E49" w:rsidP="00D17E49">
      <w:pPr>
        <w:spacing w:after="0"/>
        <w:contextualSpacing/>
        <w:rPr>
          <w:rFonts w:ascii="Times New Roman" w:hAnsi="Times New Roman"/>
        </w:rPr>
      </w:pPr>
      <w:r w:rsidRPr="00F168FA">
        <w:rPr>
          <w:rFonts w:ascii="Times New Roman" w:hAnsi="Times New Roman"/>
        </w:rPr>
        <w:t>-Развитие грамматической стороны речи.</w:t>
      </w:r>
    </w:p>
    <w:p w:rsidR="00D17E49" w:rsidRPr="00F168FA" w:rsidRDefault="00D17E49" w:rsidP="00D17E49">
      <w:pPr>
        <w:spacing w:after="0"/>
        <w:contextualSpacing/>
        <w:rPr>
          <w:rFonts w:ascii="Times New Roman" w:hAnsi="Times New Roman"/>
        </w:rPr>
      </w:pPr>
      <w:r w:rsidRPr="00F168FA">
        <w:rPr>
          <w:rFonts w:ascii="Times New Roman" w:hAnsi="Times New Roman"/>
        </w:rPr>
        <w:t>-Развитие связной речи.</w:t>
      </w:r>
    </w:p>
    <w:p w:rsidR="00D17E49" w:rsidRPr="00F168FA" w:rsidRDefault="00D17E49" w:rsidP="00D17E49">
      <w:pPr>
        <w:spacing w:after="0"/>
        <w:contextualSpacing/>
        <w:rPr>
          <w:rFonts w:ascii="Times New Roman" w:hAnsi="Times New Roman"/>
        </w:rPr>
      </w:pPr>
      <w:r w:rsidRPr="00F168FA">
        <w:rPr>
          <w:rFonts w:ascii="Times New Roman" w:hAnsi="Times New Roman"/>
        </w:rPr>
        <w:t>-Развитие просодической стороны речи.</w:t>
      </w:r>
    </w:p>
    <w:p w:rsidR="00D17E49" w:rsidRPr="00F168FA" w:rsidRDefault="00D17E49" w:rsidP="00D17E49">
      <w:pPr>
        <w:spacing w:after="0"/>
        <w:contextualSpacing/>
        <w:rPr>
          <w:rFonts w:ascii="Times New Roman" w:hAnsi="Times New Roman"/>
        </w:rPr>
      </w:pPr>
      <w:r w:rsidRPr="00F168FA">
        <w:rPr>
          <w:rFonts w:ascii="Times New Roman" w:hAnsi="Times New Roman"/>
        </w:rPr>
        <w:t>- Развитие мелкой моторики.</w:t>
      </w:r>
    </w:p>
    <w:p w:rsidR="00D17E49" w:rsidRPr="00B84B30" w:rsidRDefault="00D17E49" w:rsidP="00D17E49">
      <w:pPr>
        <w:rPr>
          <w:rFonts w:ascii="Times New Roman" w:hAnsi="Times New Roman"/>
          <w:b/>
          <w:sz w:val="24"/>
          <w:szCs w:val="24"/>
        </w:rPr>
      </w:pPr>
      <w:r w:rsidRPr="00F168FA">
        <w:rPr>
          <w:rFonts w:ascii="Times New Roman" w:hAnsi="Times New Roman"/>
        </w:rPr>
        <w:t>-Формирование практических умений и навыков пользования правильной речью.</w:t>
      </w:r>
    </w:p>
    <w:p w:rsidR="00D17E49" w:rsidRPr="00B84B30" w:rsidRDefault="00D17E49" w:rsidP="00D17E49">
      <w:pPr>
        <w:spacing w:after="0"/>
        <w:rPr>
          <w:rFonts w:ascii="Times New Roman" w:eastAsia="Batang" w:hAnsi="Times New Roman"/>
          <w:sz w:val="24"/>
          <w:szCs w:val="24"/>
          <w:lang w:eastAsia="ko-KR"/>
        </w:rPr>
      </w:pPr>
      <w:r w:rsidRPr="00B84B30">
        <w:rPr>
          <w:rFonts w:ascii="Times New Roman" w:eastAsia="Batang" w:hAnsi="Times New Roman"/>
          <w:b/>
          <w:sz w:val="24"/>
          <w:szCs w:val="24"/>
          <w:lang w:eastAsia="ko-KR"/>
        </w:rPr>
        <w:t>Основные формы работы с детьми</w:t>
      </w:r>
      <w:r w:rsidRPr="00B84B30">
        <w:rPr>
          <w:rFonts w:ascii="Times New Roman" w:eastAsia="Batang" w:hAnsi="Times New Roman"/>
          <w:sz w:val="24"/>
          <w:szCs w:val="24"/>
          <w:lang w:eastAsia="ko-KR"/>
        </w:rPr>
        <w:t xml:space="preserve"> – индивидуальные. </w:t>
      </w:r>
    </w:p>
    <w:p w:rsidR="00D17E49" w:rsidRPr="00B84B30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4B30">
        <w:rPr>
          <w:rFonts w:ascii="Times New Roman" w:hAnsi="Times New Roman"/>
          <w:sz w:val="24"/>
          <w:szCs w:val="24"/>
        </w:rPr>
        <w:t>Продолжительность индивидуальной работы определяется с учетом возраста детей в соответствии с Санитарно-эпидемиологическими правилами и нормативами для дошкольных учреждений в части требований к организации режима дня и учебных занятий – 15 минут.</w:t>
      </w:r>
    </w:p>
    <w:p w:rsidR="00D17E49" w:rsidRPr="00B84B30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4B30">
        <w:rPr>
          <w:rFonts w:ascii="Times New Roman" w:hAnsi="Times New Roman"/>
          <w:sz w:val="24"/>
          <w:szCs w:val="24"/>
        </w:rPr>
        <w:t xml:space="preserve"> Индивидуальная работа с каждым ребенком проводятся не менее 3 раз в неделю.</w:t>
      </w:r>
    </w:p>
    <w:p w:rsidR="00D17E49" w:rsidRPr="00B84B30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4B30">
        <w:rPr>
          <w:rFonts w:ascii="Times New Roman" w:hAnsi="Times New Roman"/>
          <w:sz w:val="24"/>
          <w:szCs w:val="24"/>
        </w:rPr>
        <w:t>Работа с детьми в логопункте может быть организована как в первую, так и во вторую половину дня, согласно графику.</w:t>
      </w:r>
    </w:p>
    <w:p w:rsidR="00D17E49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4B30">
        <w:rPr>
          <w:rFonts w:ascii="Times New Roman" w:hAnsi="Times New Roman"/>
          <w:sz w:val="24"/>
          <w:szCs w:val="24"/>
        </w:rPr>
        <w:lastRenderedPageBreak/>
        <w:t>Работа учителя-логопеда ведется в тесном контакте с воспитателями,  педагогам-психологом, физ. и муз.руководителями а также с родителями (законными представителями) воспитанников образовательного учреждения.</w:t>
      </w:r>
    </w:p>
    <w:p w:rsidR="00D17E49" w:rsidRPr="00B84B30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E49" w:rsidRPr="006177E0" w:rsidRDefault="00D17E49" w:rsidP="00D17E49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177E0">
        <w:rPr>
          <w:rFonts w:ascii="Times New Roman" w:hAnsi="Times New Roman"/>
          <w:sz w:val="24"/>
          <w:szCs w:val="24"/>
          <w:u w:val="single"/>
        </w:rPr>
        <w:t>Учитель-логопед ведет необходимую документацию</w:t>
      </w:r>
      <w:r w:rsidRPr="006177E0">
        <w:rPr>
          <w:rFonts w:ascii="Times New Roman" w:hAnsi="Times New Roman"/>
          <w:sz w:val="24"/>
          <w:szCs w:val="24"/>
        </w:rPr>
        <w:t xml:space="preserve">: </w:t>
      </w:r>
    </w:p>
    <w:p w:rsidR="00D17E49" w:rsidRDefault="00D17E49" w:rsidP="00D17E49">
      <w:pPr>
        <w:numPr>
          <w:ilvl w:val="0"/>
          <w:numId w:val="23"/>
        </w:numPr>
        <w:tabs>
          <w:tab w:val="left" w:pos="720"/>
        </w:tabs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177E0">
        <w:rPr>
          <w:rFonts w:ascii="Times New Roman" w:hAnsi="Times New Roman"/>
          <w:sz w:val="24"/>
          <w:szCs w:val="24"/>
        </w:rPr>
        <w:t xml:space="preserve">график работы, </w:t>
      </w:r>
    </w:p>
    <w:p w:rsidR="00D17E49" w:rsidRPr="006177E0" w:rsidRDefault="00D17E49" w:rsidP="00D17E49">
      <w:pPr>
        <w:numPr>
          <w:ilvl w:val="0"/>
          <w:numId w:val="23"/>
        </w:numPr>
        <w:tabs>
          <w:tab w:val="left" w:pos="720"/>
        </w:tabs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план,</w:t>
      </w:r>
    </w:p>
    <w:p w:rsidR="00D17E49" w:rsidRPr="006177E0" w:rsidRDefault="00D17E49" w:rsidP="00D17E49">
      <w:pPr>
        <w:numPr>
          <w:ilvl w:val="0"/>
          <w:numId w:val="23"/>
        </w:numPr>
        <w:tabs>
          <w:tab w:val="left" w:pos="720"/>
        </w:tabs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177E0">
        <w:rPr>
          <w:rFonts w:ascii="Times New Roman" w:hAnsi="Times New Roman"/>
          <w:sz w:val="24"/>
          <w:szCs w:val="24"/>
        </w:rPr>
        <w:t xml:space="preserve">перспективный план, </w:t>
      </w:r>
    </w:p>
    <w:p w:rsidR="00D17E49" w:rsidRPr="006177E0" w:rsidRDefault="00D17E49" w:rsidP="00D17E49">
      <w:pPr>
        <w:numPr>
          <w:ilvl w:val="0"/>
          <w:numId w:val="23"/>
        </w:numPr>
        <w:tabs>
          <w:tab w:val="left" w:pos="720"/>
        </w:tabs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177E0">
        <w:rPr>
          <w:rFonts w:ascii="Times New Roman" w:hAnsi="Times New Roman"/>
          <w:sz w:val="24"/>
          <w:szCs w:val="24"/>
        </w:rPr>
        <w:t xml:space="preserve">журнал первичного обследования, </w:t>
      </w:r>
    </w:p>
    <w:p w:rsidR="00D17E49" w:rsidRPr="006177E0" w:rsidRDefault="00D17E49" w:rsidP="00D17E49">
      <w:pPr>
        <w:numPr>
          <w:ilvl w:val="0"/>
          <w:numId w:val="23"/>
        </w:numPr>
        <w:tabs>
          <w:tab w:val="left" w:pos="720"/>
        </w:tabs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177E0">
        <w:rPr>
          <w:rFonts w:ascii="Times New Roman" w:hAnsi="Times New Roman"/>
          <w:sz w:val="24"/>
          <w:szCs w:val="24"/>
        </w:rPr>
        <w:t xml:space="preserve">списки детей, нуждающихся в логопедической коррекции, </w:t>
      </w:r>
    </w:p>
    <w:p w:rsidR="00D17E49" w:rsidRPr="006177E0" w:rsidRDefault="00D17E49" w:rsidP="00D17E49">
      <w:pPr>
        <w:numPr>
          <w:ilvl w:val="0"/>
          <w:numId w:val="23"/>
        </w:numPr>
        <w:tabs>
          <w:tab w:val="left" w:pos="720"/>
        </w:tabs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177E0">
        <w:rPr>
          <w:rFonts w:ascii="Times New Roman" w:hAnsi="Times New Roman"/>
          <w:sz w:val="24"/>
          <w:szCs w:val="24"/>
        </w:rPr>
        <w:t xml:space="preserve">журнал посещаемости, списки детей, зачисленных на логопункт, </w:t>
      </w:r>
    </w:p>
    <w:p w:rsidR="00D17E49" w:rsidRPr="006177E0" w:rsidRDefault="00D17E49" w:rsidP="00D17E49">
      <w:pPr>
        <w:numPr>
          <w:ilvl w:val="0"/>
          <w:numId w:val="23"/>
        </w:numPr>
        <w:tabs>
          <w:tab w:val="left" w:pos="720"/>
        </w:tabs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177E0">
        <w:rPr>
          <w:rFonts w:ascii="Times New Roman" w:hAnsi="Times New Roman"/>
          <w:sz w:val="24"/>
          <w:szCs w:val="24"/>
        </w:rPr>
        <w:t xml:space="preserve">речевые карты, </w:t>
      </w:r>
    </w:p>
    <w:p w:rsidR="00D17E49" w:rsidRPr="006177E0" w:rsidRDefault="00D17E49" w:rsidP="00D17E49">
      <w:pPr>
        <w:numPr>
          <w:ilvl w:val="0"/>
          <w:numId w:val="23"/>
        </w:numPr>
        <w:tabs>
          <w:tab w:val="left" w:pos="720"/>
        </w:tabs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177E0">
        <w:rPr>
          <w:rFonts w:ascii="Times New Roman" w:hAnsi="Times New Roman"/>
          <w:sz w:val="24"/>
          <w:szCs w:val="24"/>
        </w:rPr>
        <w:t xml:space="preserve">планы индивидуальной работы, </w:t>
      </w:r>
    </w:p>
    <w:p w:rsidR="00D17E49" w:rsidRPr="006177E0" w:rsidRDefault="00D17E49" w:rsidP="00D17E49">
      <w:pPr>
        <w:numPr>
          <w:ilvl w:val="0"/>
          <w:numId w:val="23"/>
        </w:numPr>
        <w:tabs>
          <w:tab w:val="left" w:pos="720"/>
        </w:tabs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177E0">
        <w:rPr>
          <w:rFonts w:ascii="Times New Roman" w:hAnsi="Times New Roman"/>
          <w:sz w:val="24"/>
          <w:szCs w:val="24"/>
        </w:rPr>
        <w:t xml:space="preserve">индивидуальные тетради детей, </w:t>
      </w:r>
    </w:p>
    <w:p w:rsidR="00D17E49" w:rsidRPr="006177E0" w:rsidRDefault="00D17E49" w:rsidP="00D17E49">
      <w:pPr>
        <w:numPr>
          <w:ilvl w:val="0"/>
          <w:numId w:val="23"/>
        </w:numPr>
        <w:tabs>
          <w:tab w:val="left" w:pos="720"/>
        </w:tabs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177E0">
        <w:rPr>
          <w:rFonts w:ascii="Times New Roman" w:hAnsi="Times New Roman"/>
          <w:sz w:val="24"/>
          <w:szCs w:val="24"/>
        </w:rPr>
        <w:t>отчет о работе.</w:t>
      </w:r>
    </w:p>
    <w:p w:rsidR="00D17E49" w:rsidRPr="006177E0" w:rsidRDefault="00D17E49" w:rsidP="00D17E49">
      <w:pPr>
        <w:spacing w:after="0"/>
        <w:ind w:left="-142" w:right="176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E49" w:rsidRPr="00B84B30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E49" w:rsidRPr="00C238C7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Содержание предметно-развивающей среды кабинета учителя – логопеда:</w:t>
      </w:r>
    </w:p>
    <w:p w:rsidR="00D17E49" w:rsidRPr="00C238C7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- пособия для развития дыхания,</w:t>
      </w:r>
    </w:p>
    <w:p w:rsidR="00D17E49" w:rsidRPr="00C238C7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- стол и стулья для учителя – логопеда и детей,</w:t>
      </w:r>
    </w:p>
    <w:p w:rsidR="00D17E49" w:rsidRPr="00C238C7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полки </w:t>
      </w:r>
      <w:r w:rsidRPr="00C238C7">
        <w:rPr>
          <w:rFonts w:ascii="Times New Roman" w:hAnsi="Times New Roman"/>
          <w:sz w:val="24"/>
          <w:szCs w:val="24"/>
        </w:rPr>
        <w:t>для методических пособий и литературы,</w:t>
      </w:r>
    </w:p>
    <w:p w:rsidR="00D17E49" w:rsidRPr="00C238C7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- наборное полотно, фланелеграф,</w:t>
      </w:r>
    </w:p>
    <w:p w:rsidR="00D17E49" w:rsidRPr="00C238C7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-предметные картинки для уточнения звукопроизношения,</w:t>
      </w:r>
    </w:p>
    <w:p w:rsidR="00D17E49" w:rsidRPr="00C238C7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-сюжетные картинки,</w:t>
      </w:r>
    </w:p>
    <w:p w:rsidR="00D17E49" w:rsidRPr="00C238C7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-картотека физ</w:t>
      </w:r>
      <w:r>
        <w:rPr>
          <w:rFonts w:ascii="Times New Roman" w:hAnsi="Times New Roman"/>
          <w:sz w:val="24"/>
          <w:szCs w:val="24"/>
        </w:rPr>
        <w:t>.</w:t>
      </w:r>
      <w:r w:rsidRPr="00C238C7">
        <w:rPr>
          <w:rFonts w:ascii="Times New Roman" w:hAnsi="Times New Roman"/>
          <w:sz w:val="24"/>
          <w:szCs w:val="24"/>
        </w:rPr>
        <w:t>минуток и упражнения для развития речи,</w:t>
      </w:r>
    </w:p>
    <w:p w:rsidR="00D17E49" w:rsidRPr="00C238C7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-предметные и сюжетные картинки для автоматизации и       дифференциации свистящих, шипящих и сонорных звуков.</w:t>
      </w:r>
    </w:p>
    <w:p w:rsidR="00D17E49" w:rsidRPr="00C238C7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-дидактические игры для развития речи,</w:t>
      </w:r>
    </w:p>
    <w:p w:rsidR="00D17E49" w:rsidRPr="00C238C7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-методическая литература,</w:t>
      </w:r>
    </w:p>
    <w:p w:rsidR="00D17E49" w:rsidRPr="00C238C7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-дидактический материал для артикуляционной гимнастики,</w:t>
      </w:r>
    </w:p>
    <w:p w:rsidR="00D17E49" w:rsidRPr="00C238C7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-стихи по развитию речи,</w:t>
      </w:r>
    </w:p>
    <w:p w:rsidR="00D17E49" w:rsidRPr="00C238C7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-дидактический материал по логопедическим разделам.</w:t>
      </w:r>
    </w:p>
    <w:p w:rsidR="00D17E49" w:rsidRPr="00C238C7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-игры на развитие мелкой моторики рук,</w:t>
      </w:r>
    </w:p>
    <w:p w:rsidR="00D17E49" w:rsidRPr="00C238C7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-консультативный материал для просветительной работы с родителями и педагогами,</w:t>
      </w:r>
    </w:p>
    <w:p w:rsidR="00D17E49" w:rsidRPr="00C238C7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 xml:space="preserve">-считалки, чистоговорки, </w:t>
      </w:r>
    </w:p>
    <w:p w:rsidR="00D17E49" w:rsidRPr="00C238C7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-пальчиковые игры,</w:t>
      </w:r>
    </w:p>
    <w:p w:rsidR="00D17E49" w:rsidRPr="00C238C7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-логопедические тетради,</w:t>
      </w:r>
    </w:p>
    <w:p w:rsidR="00D17E49" w:rsidRPr="00C238C7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 xml:space="preserve">-лабиринты для автоматизации звуков,    </w:t>
      </w:r>
    </w:p>
    <w:p w:rsidR="00D17E49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38C7">
        <w:rPr>
          <w:rFonts w:ascii="Times New Roman" w:hAnsi="Times New Roman"/>
          <w:sz w:val="24"/>
          <w:szCs w:val="24"/>
        </w:rPr>
        <w:t>- индивидуальные зеркала для детей.</w:t>
      </w:r>
    </w:p>
    <w:p w:rsidR="00D17E49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E49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E49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E49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E49" w:rsidRDefault="00D17E49" w:rsidP="00D17E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E49" w:rsidRDefault="00D17E49" w:rsidP="00D17E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E49" w:rsidRPr="000B13A0" w:rsidRDefault="00D17E49" w:rsidP="00D17E49">
      <w:pPr>
        <w:spacing w:after="0" w:line="240" w:lineRule="auto"/>
        <w:ind w:firstLine="720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0B13A0">
        <w:rPr>
          <w:rFonts w:ascii="Times New Roman" w:hAnsi="Times New Roman" w:cs="Calibri"/>
          <w:b/>
          <w:sz w:val="24"/>
          <w:szCs w:val="24"/>
          <w:lang w:eastAsia="ar-SA"/>
        </w:rPr>
        <w:t>График работы и циклограмма деятельности учителя – логопеда на логопункте на 2012-2013 учебный год</w:t>
      </w:r>
    </w:p>
    <w:p w:rsidR="00D17E49" w:rsidRPr="000B13A0" w:rsidRDefault="00D17E49" w:rsidP="00D17E49">
      <w:pPr>
        <w:spacing w:after="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1545"/>
        <w:gridCol w:w="1620"/>
        <w:gridCol w:w="4692"/>
      </w:tblGrid>
      <w:tr w:rsidR="00D17E49" w:rsidRPr="000B13A0" w:rsidTr="0049332B">
        <w:tc>
          <w:tcPr>
            <w:tcW w:w="1803" w:type="dxa"/>
          </w:tcPr>
          <w:p w:rsidR="00D17E49" w:rsidRPr="007046B2" w:rsidRDefault="00D17E49" w:rsidP="0049332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7046B2"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  <w:t>Дни недели</w:t>
            </w:r>
          </w:p>
        </w:tc>
        <w:tc>
          <w:tcPr>
            <w:tcW w:w="1545" w:type="dxa"/>
          </w:tcPr>
          <w:p w:rsidR="00D17E49" w:rsidRPr="007046B2" w:rsidRDefault="00D17E49" w:rsidP="0049332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7046B2"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  <w:t>Режим</w:t>
            </w:r>
          </w:p>
          <w:p w:rsidR="00D17E49" w:rsidRPr="007046B2" w:rsidRDefault="00D17E49" w:rsidP="0049332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7046B2"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1620" w:type="dxa"/>
          </w:tcPr>
          <w:p w:rsidR="00D17E49" w:rsidRPr="007046B2" w:rsidRDefault="00D17E49" w:rsidP="0049332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7046B2"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4692" w:type="dxa"/>
          </w:tcPr>
          <w:p w:rsidR="00D17E49" w:rsidRPr="007046B2" w:rsidRDefault="00D17E49" w:rsidP="0049332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7046B2"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  <w:t>Деятельность</w:t>
            </w:r>
          </w:p>
        </w:tc>
      </w:tr>
      <w:tr w:rsidR="00D17E49" w:rsidRPr="000B13A0" w:rsidTr="0049332B">
        <w:tc>
          <w:tcPr>
            <w:tcW w:w="1803" w:type="dxa"/>
          </w:tcPr>
          <w:p w:rsidR="00D17E49" w:rsidRPr="000B13A0" w:rsidRDefault="00D17E49" w:rsidP="0049332B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B13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1545" w:type="dxa"/>
          </w:tcPr>
          <w:p w:rsidR="00D17E49" w:rsidRPr="000B13A0" w:rsidRDefault="00D17E49" w:rsidP="004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</w:t>
            </w:r>
            <w:r w:rsidRPr="000B1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17E49" w:rsidRPr="000B13A0" w:rsidRDefault="00D17E49" w:rsidP="0049332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D17E49" w:rsidRPr="000B13A0" w:rsidRDefault="00D17E49" w:rsidP="0049332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D17E49" w:rsidRPr="000B13A0" w:rsidRDefault="00D17E49" w:rsidP="0049332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B13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1620" w:type="dxa"/>
          </w:tcPr>
          <w:p w:rsidR="00D17E49" w:rsidRPr="000B13A0" w:rsidRDefault="00D17E49" w:rsidP="004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</w:t>
            </w:r>
            <w:r w:rsidRPr="000B1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17E49" w:rsidRPr="000B13A0" w:rsidRDefault="00D17E49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2" w:type="dxa"/>
          </w:tcPr>
          <w:p w:rsidR="00D17E49" w:rsidRPr="000B13A0" w:rsidRDefault="00D17E49" w:rsidP="004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A0">
              <w:rPr>
                <w:rFonts w:ascii="Times New Roman" w:hAnsi="Times New Roman"/>
                <w:sz w:val="24"/>
                <w:szCs w:val="24"/>
              </w:rPr>
              <w:t>Индивидуальные занятия на логопункте</w:t>
            </w:r>
          </w:p>
          <w:p w:rsidR="00D17E49" w:rsidRPr="000B13A0" w:rsidRDefault="00D17E49" w:rsidP="004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49" w:rsidRPr="000B13A0" w:rsidRDefault="00D17E49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7E49" w:rsidRPr="000B13A0" w:rsidTr="0049332B">
        <w:tc>
          <w:tcPr>
            <w:tcW w:w="1803" w:type="dxa"/>
          </w:tcPr>
          <w:p w:rsidR="00D17E49" w:rsidRPr="000B13A0" w:rsidRDefault="00D17E49" w:rsidP="0049332B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B13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1545" w:type="dxa"/>
          </w:tcPr>
          <w:p w:rsidR="00D17E49" w:rsidRPr="000B13A0" w:rsidRDefault="00D17E49" w:rsidP="004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</w:t>
            </w:r>
            <w:r w:rsidRPr="000B1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17E49" w:rsidRPr="000B13A0" w:rsidRDefault="00D17E49" w:rsidP="0049332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D17E49" w:rsidRPr="000B13A0" w:rsidRDefault="00D17E49" w:rsidP="0049332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D17E49" w:rsidRPr="000B13A0" w:rsidRDefault="00D17E49" w:rsidP="0049332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B13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1620" w:type="dxa"/>
          </w:tcPr>
          <w:p w:rsidR="00D17E49" w:rsidRDefault="00D17E49" w:rsidP="004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</w:t>
            </w:r>
            <w:r w:rsidRPr="000B1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17E49" w:rsidRPr="000B13A0" w:rsidRDefault="00D17E49" w:rsidP="004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49" w:rsidRPr="000B13A0" w:rsidRDefault="00D17E49" w:rsidP="0049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A0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D17E49" w:rsidRPr="000B13A0" w:rsidRDefault="00D17E49" w:rsidP="0049332B">
            <w:pPr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D17E49" w:rsidRPr="000B13A0" w:rsidRDefault="00D17E49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13A0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4692" w:type="dxa"/>
          </w:tcPr>
          <w:p w:rsidR="00D17E49" w:rsidRDefault="00D17E49" w:rsidP="0049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A0">
              <w:rPr>
                <w:rFonts w:ascii="Times New Roman" w:hAnsi="Times New Roman"/>
                <w:sz w:val="24"/>
                <w:szCs w:val="24"/>
              </w:rPr>
              <w:t>Совместная работа с воспитателями и другими специалистами</w:t>
            </w:r>
          </w:p>
          <w:p w:rsidR="00D17E49" w:rsidRPr="000B13A0" w:rsidRDefault="00D17E49" w:rsidP="0049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17E49" w:rsidRPr="000B13A0" w:rsidRDefault="00D17E49" w:rsidP="0049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A0">
              <w:rPr>
                <w:rFonts w:ascii="Times New Roman" w:hAnsi="Times New Roman"/>
                <w:sz w:val="24"/>
                <w:szCs w:val="24"/>
              </w:rPr>
              <w:t>Индивидуальные занятия на логопункте</w:t>
            </w:r>
          </w:p>
          <w:p w:rsidR="00D17E49" w:rsidRPr="000B13A0" w:rsidRDefault="00D17E49" w:rsidP="0049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17E49" w:rsidRPr="000B13A0" w:rsidRDefault="00D17E49" w:rsidP="0049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49" w:rsidRPr="000B13A0" w:rsidRDefault="00D17E49" w:rsidP="0049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A0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</w:t>
            </w:r>
          </w:p>
          <w:p w:rsidR="00D17E49" w:rsidRPr="000B13A0" w:rsidRDefault="00D17E49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7E49" w:rsidRPr="000B13A0" w:rsidTr="0049332B">
        <w:tc>
          <w:tcPr>
            <w:tcW w:w="1803" w:type="dxa"/>
          </w:tcPr>
          <w:p w:rsidR="00D17E49" w:rsidRPr="000B13A0" w:rsidRDefault="00D17E49" w:rsidP="0049332B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B13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1545" w:type="dxa"/>
          </w:tcPr>
          <w:p w:rsidR="00D17E49" w:rsidRPr="000B13A0" w:rsidRDefault="00D17E49" w:rsidP="004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</w:t>
            </w:r>
            <w:r w:rsidRPr="000B1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17E49" w:rsidRPr="000B13A0" w:rsidRDefault="00D17E49" w:rsidP="0049332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D17E49" w:rsidRPr="000B13A0" w:rsidRDefault="00D17E49" w:rsidP="0049332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D17E49" w:rsidRPr="000B13A0" w:rsidRDefault="00D17E49" w:rsidP="0049332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B13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1620" w:type="dxa"/>
          </w:tcPr>
          <w:p w:rsidR="00D17E49" w:rsidRPr="000B13A0" w:rsidRDefault="00D17E49" w:rsidP="004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</w:t>
            </w:r>
            <w:r w:rsidRPr="000B1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17E49" w:rsidRPr="000B13A0" w:rsidRDefault="00D17E49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2" w:type="dxa"/>
          </w:tcPr>
          <w:p w:rsidR="00D17E49" w:rsidRPr="000B13A0" w:rsidRDefault="00D17E49" w:rsidP="004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A0">
              <w:rPr>
                <w:rFonts w:ascii="Times New Roman" w:hAnsi="Times New Roman"/>
                <w:sz w:val="24"/>
                <w:szCs w:val="24"/>
              </w:rPr>
              <w:t>Индивидуальные занятия на логопункте</w:t>
            </w:r>
          </w:p>
          <w:p w:rsidR="00D17E49" w:rsidRPr="000B13A0" w:rsidRDefault="00D17E49" w:rsidP="004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49" w:rsidRPr="000B13A0" w:rsidRDefault="00D17E49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7E49" w:rsidRPr="000B13A0" w:rsidTr="0049332B">
        <w:trPr>
          <w:trHeight w:val="1328"/>
        </w:trPr>
        <w:tc>
          <w:tcPr>
            <w:tcW w:w="1803" w:type="dxa"/>
          </w:tcPr>
          <w:p w:rsidR="00D17E49" w:rsidRPr="000B13A0" w:rsidRDefault="00D17E49" w:rsidP="0049332B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0B13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1545" w:type="dxa"/>
          </w:tcPr>
          <w:p w:rsidR="00D17E49" w:rsidRPr="000B13A0" w:rsidRDefault="00D17E49" w:rsidP="004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</w:t>
            </w:r>
            <w:r w:rsidRPr="000B1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17E49" w:rsidRPr="000B13A0" w:rsidRDefault="00D17E49" w:rsidP="0049332B">
            <w:pPr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D17E49" w:rsidRPr="000B13A0" w:rsidRDefault="00D17E49" w:rsidP="0049332B">
            <w:pPr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B13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1620" w:type="dxa"/>
          </w:tcPr>
          <w:p w:rsidR="00D17E49" w:rsidRPr="000B13A0" w:rsidRDefault="00D17E49" w:rsidP="0049332B">
            <w:pPr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</w:t>
            </w:r>
            <w:r w:rsidRPr="000B1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2" w:type="dxa"/>
          </w:tcPr>
          <w:p w:rsidR="00D17E49" w:rsidRPr="000B13A0" w:rsidRDefault="00D17E49" w:rsidP="0049332B">
            <w:pPr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B13A0">
              <w:rPr>
                <w:rFonts w:ascii="Times New Roman" w:hAnsi="Times New Roman"/>
                <w:sz w:val="24"/>
                <w:szCs w:val="24"/>
              </w:rPr>
              <w:t>Индивидуальные занятия на логопункте</w:t>
            </w:r>
          </w:p>
        </w:tc>
      </w:tr>
      <w:tr w:rsidR="00D17E49" w:rsidRPr="000B13A0" w:rsidTr="0049332B">
        <w:trPr>
          <w:trHeight w:val="388"/>
        </w:trPr>
        <w:tc>
          <w:tcPr>
            <w:tcW w:w="1803" w:type="dxa"/>
          </w:tcPr>
          <w:p w:rsidR="00D17E49" w:rsidRPr="000B13A0" w:rsidRDefault="00D17E49" w:rsidP="0049332B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B13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1545" w:type="dxa"/>
          </w:tcPr>
          <w:p w:rsidR="00D17E49" w:rsidRPr="000B13A0" w:rsidRDefault="00D17E49" w:rsidP="004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</w:t>
            </w:r>
            <w:r w:rsidRPr="000B1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17E49" w:rsidRPr="000B13A0" w:rsidRDefault="00D17E49" w:rsidP="0049332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D17E49" w:rsidRPr="000B13A0" w:rsidRDefault="00D17E49" w:rsidP="0049332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D17E49" w:rsidRPr="000B13A0" w:rsidRDefault="00D17E49" w:rsidP="0049332B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B13A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1620" w:type="dxa"/>
          </w:tcPr>
          <w:p w:rsidR="00D17E49" w:rsidRPr="000B13A0" w:rsidRDefault="00D17E49" w:rsidP="004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</w:t>
            </w:r>
            <w:r w:rsidRPr="000B1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17E49" w:rsidRPr="000B13A0" w:rsidRDefault="00D17E49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2" w:type="dxa"/>
          </w:tcPr>
          <w:p w:rsidR="00D17E49" w:rsidRPr="000B13A0" w:rsidRDefault="00D17E49" w:rsidP="004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A0">
              <w:rPr>
                <w:rFonts w:ascii="Times New Roman" w:hAnsi="Times New Roman"/>
                <w:sz w:val="24"/>
                <w:szCs w:val="24"/>
              </w:rPr>
              <w:t>Индивидуальные занятия на логопункте</w:t>
            </w:r>
          </w:p>
          <w:p w:rsidR="00D17E49" w:rsidRPr="000B13A0" w:rsidRDefault="00D17E49" w:rsidP="004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E49" w:rsidRPr="000B13A0" w:rsidRDefault="00D17E49" w:rsidP="0049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17E49" w:rsidRPr="000B13A0" w:rsidRDefault="00D17E49" w:rsidP="00D17E49">
      <w:pPr>
        <w:spacing w:after="0" w:line="240" w:lineRule="auto"/>
        <w:ind w:right="-108" w:firstLine="720"/>
        <w:jc w:val="both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  <w:r w:rsidRPr="000B13A0">
        <w:rPr>
          <w:rFonts w:ascii="Times New Roman" w:hAnsi="Times New Roman" w:cs="Calibri"/>
          <w:b/>
          <w:bCs/>
          <w:sz w:val="24"/>
          <w:szCs w:val="24"/>
          <w:lang w:eastAsia="ar-SA"/>
        </w:rPr>
        <w:t xml:space="preserve">            Всего:  20 часов в неделю.</w:t>
      </w:r>
    </w:p>
    <w:p w:rsidR="00D17E49" w:rsidRDefault="00D17E49" w:rsidP="00D17E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E49" w:rsidRPr="00C238C7" w:rsidRDefault="00D17E49" w:rsidP="00D17E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E49" w:rsidRPr="00C238C7" w:rsidRDefault="00D17E49" w:rsidP="00D17E49">
      <w:pPr>
        <w:jc w:val="center"/>
        <w:rPr>
          <w:rFonts w:ascii="Times New Roman" w:hAnsi="Times New Roman"/>
          <w:b/>
          <w:sz w:val="24"/>
          <w:szCs w:val="24"/>
        </w:rPr>
      </w:pPr>
      <w:r w:rsidRPr="00C238C7">
        <w:rPr>
          <w:rFonts w:ascii="Times New Roman" w:hAnsi="Times New Roman"/>
          <w:b/>
          <w:sz w:val="24"/>
          <w:szCs w:val="24"/>
        </w:rPr>
        <w:t>Методическое сопровождение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1"/>
      </w:tblGrid>
      <w:tr w:rsidR="00D17E49" w:rsidRPr="00C238C7" w:rsidTr="0049332B">
        <w:tc>
          <w:tcPr>
            <w:tcW w:w="5000" w:type="pct"/>
          </w:tcPr>
          <w:p w:rsidR="00D17E49" w:rsidRPr="00C238C7" w:rsidRDefault="00D17E49" w:rsidP="004933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8C7">
              <w:rPr>
                <w:rFonts w:ascii="Times New Roman" w:hAnsi="Times New Roman"/>
                <w:b/>
                <w:sz w:val="24"/>
                <w:szCs w:val="24"/>
              </w:rPr>
              <w:t>Учитель-логопед (логопункт)</w:t>
            </w:r>
          </w:p>
        </w:tc>
      </w:tr>
      <w:tr w:rsidR="00D17E49" w:rsidRPr="00C238C7" w:rsidTr="0049332B">
        <w:trPr>
          <w:trHeight w:val="70"/>
        </w:trPr>
        <w:tc>
          <w:tcPr>
            <w:tcW w:w="5000" w:type="pct"/>
          </w:tcPr>
          <w:p w:rsidR="00D17E49" w:rsidRPr="00C238C7" w:rsidRDefault="00D17E49" w:rsidP="00D17E49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8C7">
              <w:rPr>
                <w:rFonts w:ascii="Times New Roman" w:hAnsi="Times New Roman"/>
                <w:sz w:val="24"/>
                <w:szCs w:val="24"/>
              </w:rPr>
              <w:t>Т.Флерова «Логопедия». - Ростов-на-Дону, «Феникс», 2001г.</w:t>
            </w:r>
          </w:p>
          <w:p w:rsidR="00D17E49" w:rsidRPr="00C238C7" w:rsidRDefault="00D17E49" w:rsidP="00D17E49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8C7">
              <w:rPr>
                <w:rFonts w:ascii="Times New Roman" w:hAnsi="Times New Roman"/>
                <w:sz w:val="24"/>
                <w:szCs w:val="24"/>
              </w:rPr>
              <w:t>И.Лопухина «Логопедия».- М., «Аквариум»,1996г.</w:t>
            </w:r>
          </w:p>
          <w:p w:rsidR="00D17E49" w:rsidRPr="00C238C7" w:rsidRDefault="00D17E49" w:rsidP="00D17E49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38C7">
              <w:rPr>
                <w:rFonts w:ascii="Times New Roman" w:hAnsi="Times New Roman"/>
                <w:sz w:val="24"/>
                <w:szCs w:val="24"/>
              </w:rPr>
              <w:t>А.Школьник «логопедия».- «Росмен»,2007г.</w:t>
            </w:r>
          </w:p>
          <w:p w:rsidR="00D17E49" w:rsidRPr="00C238C7" w:rsidRDefault="00D17E49" w:rsidP="00D17E49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38C7">
              <w:rPr>
                <w:rFonts w:ascii="Times New Roman" w:hAnsi="Times New Roman"/>
                <w:sz w:val="24"/>
                <w:szCs w:val="24"/>
              </w:rPr>
              <w:t>И.Светлов «Домашний логопед».- М., «Росмен», 2011г.</w:t>
            </w:r>
          </w:p>
          <w:p w:rsidR="00D17E49" w:rsidRPr="00C238C7" w:rsidRDefault="00D17E49" w:rsidP="00D17E49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38C7">
              <w:rPr>
                <w:rFonts w:ascii="Times New Roman" w:hAnsi="Times New Roman"/>
                <w:sz w:val="24"/>
                <w:szCs w:val="24"/>
              </w:rPr>
              <w:t>Е.Косинова «Домашний логопед».- М., «Росмен», 2008г.</w:t>
            </w:r>
          </w:p>
          <w:p w:rsidR="00D17E49" w:rsidRPr="00C238C7" w:rsidRDefault="00D17E49" w:rsidP="00D17E49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38C7">
              <w:rPr>
                <w:rFonts w:ascii="Times New Roman" w:hAnsi="Times New Roman"/>
                <w:sz w:val="24"/>
                <w:szCs w:val="24"/>
              </w:rPr>
              <w:t>В.Надеждин «Уроки логопеда».- Минск, «Харвест»,2010г.</w:t>
            </w:r>
          </w:p>
          <w:p w:rsidR="00D17E49" w:rsidRPr="00C238C7" w:rsidRDefault="00D17E49" w:rsidP="00D17E49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38C7">
              <w:rPr>
                <w:rFonts w:ascii="Times New Roman" w:hAnsi="Times New Roman"/>
                <w:sz w:val="24"/>
                <w:szCs w:val="24"/>
              </w:rPr>
              <w:t>Е.Косинова «Уроки логопеда».- М., «Росмэн»,2008г.</w:t>
            </w:r>
          </w:p>
          <w:p w:rsidR="00D17E49" w:rsidRPr="00C238C7" w:rsidRDefault="00D17E49" w:rsidP="00D17E49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38C7">
              <w:rPr>
                <w:rFonts w:ascii="Times New Roman" w:hAnsi="Times New Roman"/>
                <w:sz w:val="24"/>
                <w:szCs w:val="24"/>
              </w:rPr>
              <w:t>В.В.Коноваленко «Коррекция звукопроизношения».-«Гном Д», 2010г.</w:t>
            </w:r>
          </w:p>
          <w:p w:rsidR="00D17E49" w:rsidRPr="00C238C7" w:rsidRDefault="00D17E49" w:rsidP="00D17E49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38C7">
              <w:rPr>
                <w:rFonts w:ascii="Times New Roman" w:hAnsi="Times New Roman"/>
                <w:sz w:val="24"/>
                <w:szCs w:val="24"/>
              </w:rPr>
              <w:t>О.Емельянова «Говори правильно».- М., «Росмэн»,2009г.</w:t>
            </w:r>
          </w:p>
          <w:p w:rsidR="00D17E49" w:rsidRPr="00C238C7" w:rsidRDefault="00D17E49" w:rsidP="00D17E49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38C7">
              <w:rPr>
                <w:rFonts w:ascii="Times New Roman" w:hAnsi="Times New Roman"/>
                <w:sz w:val="24"/>
                <w:szCs w:val="24"/>
              </w:rPr>
              <w:lastRenderedPageBreak/>
              <w:t>В.Володина «Альбом по развитию речи».- М., «Росмэн», 2010г.</w:t>
            </w:r>
          </w:p>
          <w:p w:rsidR="00D17E49" w:rsidRPr="00C238C7" w:rsidRDefault="00D17E49" w:rsidP="00D17E49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8C7">
              <w:rPr>
                <w:rFonts w:ascii="Times New Roman" w:hAnsi="Times New Roman"/>
                <w:sz w:val="24"/>
                <w:szCs w:val="24"/>
              </w:rPr>
              <w:t>М.Зубарева «Уроки домашнего логопеда». - М., «Росмэн», 2010г.</w:t>
            </w:r>
          </w:p>
          <w:p w:rsidR="00D17E49" w:rsidRPr="00C238C7" w:rsidRDefault="00D17E49" w:rsidP="00D17E49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8C7">
              <w:rPr>
                <w:rFonts w:ascii="Times New Roman" w:hAnsi="Times New Roman"/>
                <w:sz w:val="24"/>
                <w:szCs w:val="24"/>
              </w:rPr>
              <w:t>Н.А.Киселева «Методическое оснащение диагностической деятельности учителя-логопеда ДОУ».-Краснодар, 2007г.</w:t>
            </w:r>
          </w:p>
          <w:p w:rsidR="00D17E49" w:rsidRPr="00C238C7" w:rsidRDefault="00D17E49" w:rsidP="00D17E49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8C7">
              <w:rPr>
                <w:rFonts w:ascii="Times New Roman" w:hAnsi="Times New Roman"/>
                <w:sz w:val="24"/>
                <w:szCs w:val="24"/>
              </w:rPr>
              <w:t>Ю.В.Иванова «Дошкольный логопункт».-М.,2011г.</w:t>
            </w:r>
          </w:p>
          <w:p w:rsidR="00D17E49" w:rsidRPr="00C238C7" w:rsidRDefault="00D17E49" w:rsidP="00D17E49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8C7">
              <w:rPr>
                <w:rFonts w:ascii="Times New Roman" w:hAnsi="Times New Roman"/>
                <w:sz w:val="24"/>
                <w:szCs w:val="24"/>
              </w:rPr>
              <w:t>М.А.Поваляева «Справочник логопеда», -Росто-на-Дону, «Феникс», 2009г.</w:t>
            </w:r>
          </w:p>
          <w:p w:rsidR="00D17E49" w:rsidRPr="00C238C7" w:rsidRDefault="00D17E49" w:rsidP="00D17E49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8C7">
              <w:rPr>
                <w:rFonts w:ascii="Times New Roman" w:hAnsi="Times New Roman"/>
                <w:sz w:val="24"/>
                <w:szCs w:val="24"/>
              </w:rPr>
              <w:t>И.А.Смирнова «Логопедический альбом для обследования звукопроизношения», СПб, 2004г.</w:t>
            </w:r>
          </w:p>
        </w:tc>
      </w:tr>
    </w:tbl>
    <w:p w:rsidR="0049332B" w:rsidRDefault="0049332B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57" w:rsidRPr="00BB7B5F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6210A6">
        <w:rPr>
          <w:rFonts w:ascii="Times New Roman" w:hAnsi="Times New Roman"/>
          <w:b/>
          <w:sz w:val="28"/>
          <w:szCs w:val="28"/>
        </w:rPr>
        <w:t>заимодействия участников коррекционного процесса</w:t>
      </w:r>
    </w:p>
    <w:p w:rsidR="00DC6957" w:rsidRPr="00BB7B5F" w:rsidRDefault="00892E63" w:rsidP="00DC69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4" type="#_x0000_t176" style="position:absolute;left:0;text-align:left;margin-left:312pt;margin-top:1.4pt;width:132pt;height:95.25pt;z-index:251713536" fillcolor="#ccecff" strokecolor="#365f91" strokeweight="2pt">
            <v:fill color2="#36f" rotate="t" focusposition=".5,.5" focussize="" focus="100%" type="gradientRadial"/>
            <v:stroke dashstyle="1 1"/>
            <v:textbox style="mso-next-textbox:#_x0000_s1074">
              <w:txbxContent>
                <w:p w:rsidR="00D66706" w:rsidRDefault="00D66706" w:rsidP="00DC695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66706" w:rsidRPr="000B513A" w:rsidRDefault="00D66706" w:rsidP="00DC695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B51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Педагог-психолог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7" type="#_x0000_t176" style="position:absolute;left:0;text-align:left;margin-left:36pt;margin-top:-.15pt;width:132pt;height:95.25pt;z-index:251716608" fillcolor="#ccecff" strokecolor="#365f91" strokeweight="2pt">
            <v:fill color2="#36f" rotate="t" focusposition=".5,.5" focussize="" focus="100%" type="gradientRadial"/>
            <v:stroke dashstyle="1 1"/>
            <v:textbox style="mso-next-textbox:#_x0000_s1077">
              <w:txbxContent>
                <w:p w:rsidR="00D66706" w:rsidRDefault="00D66706" w:rsidP="00DC695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66706" w:rsidRPr="000B513A" w:rsidRDefault="00D66706" w:rsidP="00DC6957">
                  <w:pPr>
                    <w:jc w:val="center"/>
                    <w:rPr>
                      <w:b/>
                    </w:rPr>
                  </w:pPr>
                  <w:r w:rsidRPr="000B513A">
                    <w:rPr>
                      <w:b/>
                      <w:sz w:val="28"/>
                      <w:szCs w:val="28"/>
                    </w:rPr>
                    <w:t>Учитель-</w:t>
                  </w:r>
                  <w:r w:rsidRPr="000B51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логопед</w:t>
                  </w:r>
                </w:p>
              </w:txbxContent>
            </v:textbox>
          </v:shape>
        </w:pict>
      </w:r>
    </w:p>
    <w:p w:rsidR="00DC6957" w:rsidRPr="00BB7B5F" w:rsidRDefault="00892E63" w:rsidP="00DC69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79" type="#_x0000_t102" style="position:absolute;left:0;text-align:left;margin-left:-24pt;margin-top:17.9pt;width:57.75pt;height:156.75pt;z-index:251718656" fillcolor="#8db3e2" strokecolor="#243f60">
            <v:fill color2="fill darken(118)" rotate="t" angle="-90" method="linear sigma" focus="100%" type="gradien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78" type="#_x0000_t103" style="position:absolute;left:0;text-align:left;margin-left:444pt;margin-top:17.9pt;width:57.75pt;height:157.5pt;z-index:251717632" fillcolor="#8db3e2" strokecolor="#365f91">
            <v:fill color2="fill darken(118)" rotate="t" method="linear sigma" focus="100%" type="gradien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80" type="#_x0000_t105" style="position:absolute;left:0;text-align:left;margin-left:168pt;margin-top:-.1pt;width:149.25pt;height:57.75pt;z-index:251719680" fillcolor="#8db3e2" strokecolor="#365f91">
            <v:fill color2="fill darken(118)" rotate="t" method="linear sigma" focus="100%" type="gradient"/>
          </v:shape>
        </w:pict>
      </w:r>
    </w:p>
    <w:p w:rsidR="00DC6957" w:rsidRPr="00BB7B5F" w:rsidRDefault="00DC6957" w:rsidP="00DC6957">
      <w:pPr>
        <w:jc w:val="both"/>
        <w:rPr>
          <w:rFonts w:ascii="Times New Roman" w:hAnsi="Times New Roman"/>
          <w:b/>
          <w:sz w:val="28"/>
          <w:szCs w:val="28"/>
        </w:rPr>
      </w:pPr>
    </w:p>
    <w:p w:rsidR="00DC6957" w:rsidRPr="00BB7B5F" w:rsidRDefault="00892E63" w:rsidP="00DC69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73" type="#_x0000_t59" style="position:absolute;left:0;text-align:left;margin-left:126pt;margin-top:14.9pt;width:246.75pt;height:236.25pt;z-index:251712512" fillcolor="#f8aac0" strokecolor="red" strokeweight="2pt">
            <v:fill color2="#b0413e" rotate="t" focusposition=".5,.5" focussize="" focus="100%" type="gradientRadial"/>
            <v:stroke dashstyle="1 1" endcap="round"/>
            <v:textbox style="mso-next-textbox:#_x0000_s1073">
              <w:txbxContent>
                <w:p w:rsidR="00D66706" w:rsidRDefault="00D66706" w:rsidP="00DC695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ПАПА</w:t>
                  </w:r>
                </w:p>
                <w:p w:rsidR="00D66706" w:rsidRDefault="00D66706" w:rsidP="00DC695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66706" w:rsidRDefault="00D66706" w:rsidP="00DC695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66706" w:rsidRDefault="00D66706" w:rsidP="00DC695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МАМА</w:t>
                  </w:r>
                </w:p>
                <w:p w:rsidR="00D66706" w:rsidRDefault="00D66706" w:rsidP="00DC695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66706" w:rsidRDefault="00D66706" w:rsidP="00DC695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66706" w:rsidRDefault="00D66706" w:rsidP="00DC695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66706" w:rsidRDefault="00D66706" w:rsidP="00DC695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66706" w:rsidRDefault="00D66706" w:rsidP="00DC6957"/>
              </w:txbxContent>
            </v:textbox>
          </v:shape>
        </w:pict>
      </w:r>
    </w:p>
    <w:p w:rsidR="00DC6957" w:rsidRPr="00BB7B5F" w:rsidRDefault="00DC6957" w:rsidP="00DC6957">
      <w:pPr>
        <w:jc w:val="both"/>
        <w:rPr>
          <w:rFonts w:ascii="Times New Roman" w:hAnsi="Times New Roman"/>
          <w:b/>
          <w:sz w:val="28"/>
          <w:szCs w:val="28"/>
        </w:rPr>
      </w:pPr>
    </w:p>
    <w:p w:rsidR="00DC6957" w:rsidRPr="00BB7B5F" w:rsidRDefault="00DC6957" w:rsidP="00DC6957">
      <w:pPr>
        <w:jc w:val="both"/>
        <w:rPr>
          <w:rFonts w:ascii="Times New Roman" w:hAnsi="Times New Roman"/>
          <w:b/>
          <w:sz w:val="28"/>
          <w:szCs w:val="28"/>
        </w:rPr>
      </w:pPr>
    </w:p>
    <w:p w:rsidR="00DC6957" w:rsidRPr="00BB7B5F" w:rsidRDefault="00892E63" w:rsidP="00DC69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2" type="#_x0000_t120" style="position:absolute;left:0;text-align:left;margin-left:198pt;margin-top:10.35pt;width:105.75pt;height:63pt;z-index:251721728">
            <v:textbox style="mso-next-textbox:#_x0000_s1082">
              <w:txbxContent>
                <w:p w:rsidR="00D66706" w:rsidRPr="008068F4" w:rsidRDefault="00D66706" w:rsidP="00DC6957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8068F4">
                    <w:rPr>
                      <w:rFonts w:ascii="Times New Roman" w:hAnsi="Times New Roman"/>
                      <w:b/>
                      <w:i/>
                      <w:u w:val="single"/>
                    </w:rPr>
                    <w:t>Ребенок с нарушением речи</w:t>
                  </w:r>
                </w:p>
                <w:p w:rsidR="00D66706" w:rsidRDefault="00D66706" w:rsidP="00DC6957"/>
              </w:txbxContent>
            </v:textbox>
          </v:shape>
        </w:pict>
      </w:r>
    </w:p>
    <w:p w:rsidR="00DC6957" w:rsidRPr="00BB7B5F" w:rsidRDefault="00892E63" w:rsidP="00DC69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84" type="#_x0000_t176" style="position:absolute;left:0;text-align:left;margin-left:0;margin-top:-.15pt;width:126pt;height:99pt;z-index:251723776" fillcolor="#ccecff" strokecolor="#365f91" strokeweight="2pt">
            <v:fill color2="#36f" rotate="t" focusposition=".5,.5" focussize="" focus="100%" type="gradientRadial"/>
            <v:stroke dashstyle="1 1"/>
            <v:textbox style="mso-next-textbox:#_x0000_s1084">
              <w:txbxContent>
                <w:p w:rsidR="00D66706" w:rsidRDefault="00D66706" w:rsidP="00DC695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66706" w:rsidRPr="000B513A" w:rsidRDefault="00D66706" w:rsidP="00DC695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Старший в</w:t>
                  </w:r>
                  <w:r w:rsidRPr="000B51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оспитатель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3" type="#_x0000_t176" style="position:absolute;left:0;text-align:left;margin-left:384pt;margin-top:-.15pt;width:120pt;height:99pt;z-index:251722752" fillcolor="#ccecff" strokecolor="#365f91" strokeweight="2pt">
            <v:fill color2="#36f" rotate="t" focusposition=".5,.5" focussize="" focus="100%" type="gradientRadial"/>
            <v:stroke dashstyle="1 1"/>
            <v:textbox style="mso-next-textbox:#_x0000_s1083">
              <w:txbxContent>
                <w:p w:rsidR="00D66706" w:rsidRDefault="00D66706" w:rsidP="00DC695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66706" w:rsidRPr="000B513A" w:rsidRDefault="00D66706" w:rsidP="00DC695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Медицинская сестра</w:t>
                  </w:r>
                </w:p>
              </w:txbxContent>
            </v:textbox>
          </v:shape>
        </w:pict>
      </w:r>
    </w:p>
    <w:p w:rsidR="00DC6957" w:rsidRPr="00BB7B5F" w:rsidRDefault="00DC6957" w:rsidP="00DC6957">
      <w:pPr>
        <w:jc w:val="both"/>
        <w:rPr>
          <w:rFonts w:ascii="Times New Roman" w:hAnsi="Times New Roman"/>
          <w:b/>
          <w:sz w:val="28"/>
          <w:szCs w:val="28"/>
        </w:rPr>
      </w:pPr>
    </w:p>
    <w:p w:rsidR="00DC6957" w:rsidRPr="00BB7B5F" w:rsidRDefault="00DC6957" w:rsidP="00DC6957">
      <w:pPr>
        <w:jc w:val="both"/>
        <w:rPr>
          <w:rFonts w:ascii="Times New Roman" w:hAnsi="Times New Roman"/>
          <w:b/>
          <w:sz w:val="28"/>
          <w:szCs w:val="28"/>
        </w:rPr>
      </w:pPr>
    </w:p>
    <w:p w:rsidR="00DC6957" w:rsidRPr="00BB7B5F" w:rsidRDefault="00892E63" w:rsidP="00DC69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86" type="#_x0000_t103" style="position:absolute;left:0;text-align:left;margin-left:444pt;margin-top:13.3pt;width:57.75pt;height:157.5pt;z-index:251725824" fillcolor="#8db3e2" strokecolor="#365f91">
            <v:fill color2="fill darken(118)" rotate="t" method="linear sigma" focus="100%" type="gradien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5" type="#_x0000_t102" style="position:absolute;left:0;text-align:left;margin-left:-30pt;margin-top:11.7pt;width:57.75pt;height:156.75pt;z-index:251724800" fillcolor="#8db3e2" strokecolor="#243f60">
            <v:fill color2="fill darken(118)" rotate="t" angle="-90" method="linear sigma" focus="100%" type="gradient"/>
          </v:shape>
        </w:pict>
      </w:r>
    </w:p>
    <w:p w:rsidR="00DC6957" w:rsidRPr="00BB7B5F" w:rsidRDefault="00DC6957" w:rsidP="00DC6957">
      <w:pPr>
        <w:jc w:val="both"/>
        <w:rPr>
          <w:rFonts w:ascii="Times New Roman" w:hAnsi="Times New Roman"/>
          <w:b/>
          <w:sz w:val="28"/>
          <w:szCs w:val="28"/>
        </w:rPr>
      </w:pPr>
    </w:p>
    <w:p w:rsidR="00DC6957" w:rsidRPr="00BB7B5F" w:rsidRDefault="00DC6957" w:rsidP="00DC6957">
      <w:pPr>
        <w:jc w:val="both"/>
        <w:rPr>
          <w:rFonts w:ascii="Times New Roman" w:hAnsi="Times New Roman"/>
          <w:b/>
          <w:sz w:val="28"/>
          <w:szCs w:val="28"/>
        </w:rPr>
      </w:pPr>
    </w:p>
    <w:p w:rsidR="00DC6957" w:rsidRPr="00BB7B5F" w:rsidRDefault="00892E63" w:rsidP="00DC69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75" type="#_x0000_t176" style="position:absolute;left:0;text-align:left;margin-left:312pt;margin-top:8.75pt;width:132pt;height:108pt;z-index:251714560" fillcolor="#ccecff" strokecolor="#365f91" strokeweight="2pt">
            <v:fill color2="#36f" rotate="t" focusposition=".5,.5" focussize="" focus="100%" type="gradientRadial"/>
            <v:stroke dashstyle="1 1"/>
            <v:textbox style="mso-next-textbox:#_x0000_s1075">
              <w:txbxContent>
                <w:p w:rsidR="00D66706" w:rsidRDefault="00D66706" w:rsidP="00DC695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66706" w:rsidRPr="000B513A" w:rsidRDefault="00D66706" w:rsidP="00DC695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B51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6" type="#_x0000_t176" style="position:absolute;left:0;text-align:left;margin-left:30pt;margin-top:7.15pt;width:132pt;height:99pt;z-index:251715584" fillcolor="#ccecff" strokecolor="#365f91" strokeweight="2pt">
            <v:fill color2="#36f" rotate="t" focusposition=".5,.5" focussize="" focus="100%" type="gradientRadial"/>
            <v:stroke dashstyle="1 1"/>
            <v:textbox style="mso-next-textbox:#_x0000_s1076">
              <w:txbxContent>
                <w:p w:rsidR="00D66706" w:rsidRDefault="00D66706" w:rsidP="00DC695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66706" w:rsidRPr="000B513A" w:rsidRDefault="00D66706" w:rsidP="00DC695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B51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Воспитатель</w:t>
                  </w:r>
                </w:p>
              </w:txbxContent>
            </v:textbox>
          </v:shape>
        </w:pict>
      </w:r>
    </w:p>
    <w:p w:rsidR="00DC6957" w:rsidRPr="00BB7B5F" w:rsidRDefault="00892E63" w:rsidP="00DC69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81" type="#_x0000_t104" style="position:absolute;left:0;text-align:left;margin-left:162pt;margin-top:7.25pt;width:153pt;height:57.75pt;z-index:251720704" fillcolor="#8db3e2" strokecolor="#365f91">
            <v:fill color2="fill darken(118)" rotate="t" angle="-90" method="linear sigma" focus="100%" type="gradient"/>
          </v:shape>
        </w:pict>
      </w:r>
    </w:p>
    <w:p w:rsidR="00DC6957" w:rsidRPr="00BB7B5F" w:rsidRDefault="00DC6957" w:rsidP="00DC6957">
      <w:pPr>
        <w:jc w:val="both"/>
        <w:rPr>
          <w:rFonts w:ascii="Times New Roman" w:hAnsi="Times New Roman"/>
          <w:b/>
          <w:sz w:val="28"/>
          <w:szCs w:val="28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57" w:rsidRDefault="00DC6957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C6957" w:rsidRDefault="00DC6957" w:rsidP="003A34BC">
      <w:pPr>
        <w:autoSpaceDE w:val="0"/>
        <w:autoSpaceDN w:val="0"/>
        <w:adjustRightInd w:val="0"/>
        <w:spacing w:after="0" w:line="240" w:lineRule="auto"/>
        <w:jc w:val="center"/>
      </w:pPr>
    </w:p>
    <w:p w:rsidR="00DC6957" w:rsidRPr="00207A2B" w:rsidRDefault="00DC6957" w:rsidP="00DC6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A2B">
        <w:rPr>
          <w:rFonts w:ascii="Times New Roman" w:hAnsi="Times New Roman"/>
          <w:b/>
          <w:sz w:val="28"/>
          <w:szCs w:val="28"/>
        </w:rPr>
        <w:t>Педагог - психолог в МБДОУ Д/С 1</w:t>
      </w:r>
      <w:r>
        <w:rPr>
          <w:rFonts w:ascii="Times New Roman" w:hAnsi="Times New Roman"/>
          <w:b/>
          <w:sz w:val="28"/>
          <w:szCs w:val="28"/>
        </w:rPr>
        <w:t>4</w:t>
      </w:r>
      <w:r w:rsidRPr="00207A2B">
        <w:rPr>
          <w:rFonts w:ascii="Times New Roman" w:hAnsi="Times New Roman"/>
          <w:b/>
          <w:sz w:val="28"/>
          <w:szCs w:val="28"/>
        </w:rPr>
        <w:t>.</w:t>
      </w:r>
    </w:p>
    <w:p w:rsidR="00DC6957" w:rsidRPr="0060476E" w:rsidRDefault="00DC6957" w:rsidP="00DC69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A2B">
        <w:rPr>
          <w:rFonts w:ascii="Times New Roman" w:hAnsi="Times New Roman"/>
          <w:sz w:val="28"/>
          <w:szCs w:val="28"/>
        </w:rPr>
        <w:t xml:space="preserve">     </w:t>
      </w:r>
      <w:r w:rsidRPr="0060476E">
        <w:rPr>
          <w:rFonts w:ascii="Times New Roman" w:hAnsi="Times New Roman"/>
          <w:sz w:val="24"/>
          <w:szCs w:val="24"/>
        </w:rPr>
        <w:t xml:space="preserve">Важную помощь в организации учебно-воспитательного  процесса оказывает педагог - психолог. </w:t>
      </w:r>
    </w:p>
    <w:p w:rsidR="00DC6957" w:rsidRPr="0060476E" w:rsidRDefault="00DC6957" w:rsidP="00DC69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76E">
        <w:rPr>
          <w:rFonts w:ascii="Times New Roman" w:hAnsi="Times New Roman"/>
          <w:sz w:val="24"/>
          <w:szCs w:val="24"/>
        </w:rPr>
        <w:t xml:space="preserve">   Работа педагога-психолога заключается в  непрерывном психологическом сопровождении развития ребенка на протяжении всего дошкольного возраста. </w:t>
      </w:r>
      <w:r>
        <w:rPr>
          <w:rFonts w:ascii="Times New Roman" w:hAnsi="Times New Roman"/>
          <w:sz w:val="24"/>
          <w:szCs w:val="24"/>
        </w:rPr>
        <w:t>Приоритетным направлением является психологическая профилактика нарушений в развитии  детей</w:t>
      </w:r>
      <w:r w:rsidRPr="006047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 психопросвещение родителей и педагогов.</w:t>
      </w:r>
    </w:p>
    <w:p w:rsidR="00DC6957" w:rsidRPr="0060476E" w:rsidRDefault="00DC6957" w:rsidP="00DC69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76E">
        <w:rPr>
          <w:rFonts w:ascii="Times New Roman" w:hAnsi="Times New Roman"/>
          <w:sz w:val="24"/>
          <w:szCs w:val="24"/>
        </w:rPr>
        <w:t xml:space="preserve">   Во всех возрастных группах с детьми от 3-7 лет педагогом-психологом  дополнительно проводится развивающая деятельность по программе «Цветик-Семицветик» (Куражева Н.Ю., Вараева Н.В.. Тузаева А.С., Козлова И.А. Программа интеллектуального, эмоционального, волевого развития детей 3-7лет. - СПб.: Речь; М.: Сфера, 2011.</w:t>
      </w:r>
    </w:p>
    <w:p w:rsidR="00DC6957" w:rsidRPr="0060476E" w:rsidRDefault="00DC6957" w:rsidP="00DC69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76E">
        <w:rPr>
          <w:rFonts w:ascii="Times New Roman" w:hAnsi="Times New Roman"/>
          <w:sz w:val="24"/>
          <w:szCs w:val="24"/>
          <w:u w:val="single"/>
        </w:rPr>
        <w:t xml:space="preserve">   Цель данной программы</w:t>
      </w:r>
      <w:r w:rsidRPr="0060476E">
        <w:rPr>
          <w:rFonts w:ascii="Times New Roman" w:hAnsi="Times New Roman"/>
          <w:sz w:val="24"/>
          <w:szCs w:val="24"/>
        </w:rPr>
        <w:t>: создание условий для психологического развития ребенка.</w:t>
      </w:r>
    </w:p>
    <w:p w:rsidR="00DC6957" w:rsidRPr="0060476E" w:rsidRDefault="00DC6957" w:rsidP="00DC69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76E">
        <w:rPr>
          <w:rFonts w:ascii="Times New Roman" w:hAnsi="Times New Roman"/>
          <w:sz w:val="24"/>
          <w:szCs w:val="24"/>
          <w:u w:val="single"/>
        </w:rPr>
        <w:t>Задачи:</w:t>
      </w:r>
      <w:r w:rsidRPr="0060476E">
        <w:rPr>
          <w:rFonts w:ascii="Times New Roman" w:hAnsi="Times New Roman"/>
          <w:sz w:val="24"/>
          <w:szCs w:val="24"/>
        </w:rPr>
        <w:t xml:space="preserve"> </w:t>
      </w:r>
    </w:p>
    <w:p w:rsidR="00DC6957" w:rsidRPr="0060476E" w:rsidRDefault="00DC6957" w:rsidP="00DC69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76E">
        <w:rPr>
          <w:rFonts w:ascii="Times New Roman" w:hAnsi="Times New Roman"/>
          <w:sz w:val="24"/>
          <w:szCs w:val="24"/>
        </w:rPr>
        <w:t>1. Развитие познавательных и психических процессов – восприятия, памяти, внимания, воображения.</w:t>
      </w:r>
    </w:p>
    <w:p w:rsidR="00DC6957" w:rsidRPr="0060476E" w:rsidRDefault="00DC6957" w:rsidP="00DC69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76E">
        <w:rPr>
          <w:rFonts w:ascii="Times New Roman" w:hAnsi="Times New Roman"/>
          <w:sz w:val="24"/>
          <w:szCs w:val="24"/>
        </w:rPr>
        <w:t>2. Развитие интеллектуальной сферы – развитие мыслительных умений, наглядно-действенного, наглядно-образного, словестно-логического, творческого и критического мышления.</w:t>
      </w:r>
    </w:p>
    <w:p w:rsidR="00DC6957" w:rsidRPr="0060476E" w:rsidRDefault="00DC6957" w:rsidP="00DC69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76E">
        <w:rPr>
          <w:rFonts w:ascii="Times New Roman" w:hAnsi="Times New Roman"/>
          <w:sz w:val="24"/>
          <w:szCs w:val="24"/>
        </w:rPr>
        <w:t>3. Развитие эмоциональной сферы. Введение ребенка в мир человеческих эмоций.</w:t>
      </w:r>
    </w:p>
    <w:p w:rsidR="00DC6957" w:rsidRPr="0060476E" w:rsidRDefault="00DC6957" w:rsidP="00DC69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76E">
        <w:rPr>
          <w:rFonts w:ascii="Times New Roman" w:hAnsi="Times New Roman"/>
          <w:sz w:val="24"/>
          <w:szCs w:val="24"/>
        </w:rPr>
        <w:t>4. Развитие коммуникативных умений, необходимых для успешного протекания процесса общения.</w:t>
      </w:r>
    </w:p>
    <w:p w:rsidR="00DC6957" w:rsidRPr="0060476E" w:rsidRDefault="00DC6957" w:rsidP="00DC69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76E">
        <w:rPr>
          <w:rFonts w:ascii="Times New Roman" w:hAnsi="Times New Roman"/>
          <w:sz w:val="24"/>
          <w:szCs w:val="24"/>
        </w:rPr>
        <w:t>5. Развитие личностной сферы – формирование адекватной самооценки, повышение уверенности в себе.</w:t>
      </w:r>
    </w:p>
    <w:p w:rsidR="00DC6957" w:rsidRPr="0060476E" w:rsidRDefault="00DC6957" w:rsidP="00DC69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76E">
        <w:rPr>
          <w:rFonts w:ascii="Times New Roman" w:hAnsi="Times New Roman"/>
          <w:sz w:val="24"/>
          <w:szCs w:val="24"/>
        </w:rPr>
        <w:t>6. Развитие волевой сферы – произвольности и психических процессов, саморегуляции, необходимых для успешного обучения в школе.</w:t>
      </w:r>
    </w:p>
    <w:p w:rsidR="00DC6957" w:rsidRPr="0060476E" w:rsidRDefault="00DC6957" w:rsidP="00DC69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76E">
        <w:rPr>
          <w:rFonts w:ascii="Times New Roman" w:hAnsi="Times New Roman"/>
          <w:sz w:val="24"/>
          <w:szCs w:val="24"/>
        </w:rPr>
        <w:t>7. Формирование позитивной мотивации к обучению.</w:t>
      </w:r>
    </w:p>
    <w:p w:rsidR="00DC6957" w:rsidRPr="00AC7D53" w:rsidRDefault="00DC6957" w:rsidP="00DC69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76E">
        <w:rPr>
          <w:rFonts w:ascii="Times New Roman" w:hAnsi="Times New Roman"/>
          <w:sz w:val="24"/>
          <w:szCs w:val="24"/>
        </w:rPr>
        <w:t xml:space="preserve">     Большое внимание уделяется  </w:t>
      </w:r>
      <w:r>
        <w:rPr>
          <w:rFonts w:ascii="Times New Roman" w:hAnsi="Times New Roman"/>
          <w:sz w:val="24"/>
          <w:szCs w:val="24"/>
        </w:rPr>
        <w:t xml:space="preserve">адаптации детей к детскому саду.  Для работы используется методическое пособие </w:t>
      </w:r>
      <w:r w:rsidRPr="00AC7D53">
        <w:rPr>
          <w:rFonts w:ascii="Times New Roman" w:hAnsi="Times New Roman"/>
          <w:sz w:val="24"/>
          <w:szCs w:val="24"/>
        </w:rPr>
        <w:t>Роньжин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AC7D53">
        <w:rPr>
          <w:rFonts w:ascii="Times New Roman" w:hAnsi="Times New Roman"/>
          <w:sz w:val="24"/>
          <w:szCs w:val="24"/>
        </w:rPr>
        <w:t xml:space="preserve"> А.С. Занятия с детьми в период адаптации к дошкольному учреждению. – М.: ООО «Национальный книжный центр», 2013.</w:t>
      </w:r>
    </w:p>
    <w:p w:rsidR="00DC6957" w:rsidRPr="00AC7D53" w:rsidRDefault="00DC6957" w:rsidP="00DC6957">
      <w:pPr>
        <w:spacing w:after="0"/>
        <w:rPr>
          <w:rFonts w:ascii="Times New Roman" w:hAnsi="Times New Roman"/>
          <w:sz w:val="24"/>
          <w:szCs w:val="24"/>
        </w:rPr>
      </w:pPr>
      <w:r w:rsidRPr="00AC7D53">
        <w:rPr>
          <w:rFonts w:ascii="Times New Roman" w:hAnsi="Times New Roman"/>
          <w:sz w:val="24"/>
          <w:szCs w:val="24"/>
          <w:u w:val="single"/>
        </w:rPr>
        <w:t>Основная цель</w:t>
      </w:r>
      <w:r w:rsidRPr="00AC7D53">
        <w:rPr>
          <w:rFonts w:ascii="Times New Roman" w:hAnsi="Times New Roman"/>
          <w:sz w:val="24"/>
          <w:szCs w:val="24"/>
        </w:rPr>
        <w:t xml:space="preserve"> – помощь детям в адаптации к условиям дошкольного образовательного учреждения.</w:t>
      </w:r>
    </w:p>
    <w:p w:rsidR="00DC6957" w:rsidRPr="00AC7D53" w:rsidRDefault="00DC6957" w:rsidP="00DC695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C7D53">
        <w:rPr>
          <w:rFonts w:ascii="Times New Roman" w:hAnsi="Times New Roman"/>
          <w:sz w:val="24"/>
          <w:szCs w:val="24"/>
          <w:u w:val="single"/>
        </w:rPr>
        <w:t>Основные задачи:</w:t>
      </w:r>
    </w:p>
    <w:p w:rsidR="00DC6957" w:rsidRPr="00AC7D53" w:rsidRDefault="00DC6957" w:rsidP="00DC6957">
      <w:pPr>
        <w:spacing w:after="0"/>
        <w:rPr>
          <w:rFonts w:ascii="Times New Roman" w:hAnsi="Times New Roman"/>
          <w:b/>
          <w:sz w:val="24"/>
          <w:szCs w:val="24"/>
        </w:rPr>
      </w:pPr>
      <w:r w:rsidRPr="00AC7D53">
        <w:rPr>
          <w:rFonts w:ascii="Times New Roman" w:hAnsi="Times New Roman"/>
          <w:sz w:val="24"/>
          <w:szCs w:val="24"/>
        </w:rPr>
        <w:t>1. Преодоление стрессовых состояний у детей раннего возраста в период адаптации к детскому саду.</w:t>
      </w:r>
    </w:p>
    <w:p w:rsidR="00DC6957" w:rsidRPr="00AC7D53" w:rsidRDefault="00DC6957" w:rsidP="00DC6957">
      <w:pPr>
        <w:spacing w:after="0"/>
        <w:rPr>
          <w:rFonts w:ascii="Times New Roman" w:hAnsi="Times New Roman"/>
          <w:sz w:val="24"/>
          <w:szCs w:val="24"/>
        </w:rPr>
      </w:pPr>
      <w:r w:rsidRPr="00AC7D53">
        <w:rPr>
          <w:rFonts w:ascii="Times New Roman" w:hAnsi="Times New Roman"/>
          <w:sz w:val="24"/>
          <w:szCs w:val="24"/>
        </w:rPr>
        <w:t>2. Обучение воспитателей методам проведение групповых занятий в адаптационный период.</w:t>
      </w:r>
    </w:p>
    <w:p w:rsidR="00DC6957" w:rsidRPr="00AC7D53" w:rsidRDefault="00DC6957" w:rsidP="00DC695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C7D53">
        <w:rPr>
          <w:rFonts w:ascii="Times New Roman" w:hAnsi="Times New Roman"/>
          <w:sz w:val="24"/>
          <w:szCs w:val="24"/>
          <w:u w:val="single"/>
        </w:rPr>
        <w:t>Задачи комплексного развития детей:</w:t>
      </w:r>
    </w:p>
    <w:p w:rsidR="00DC6957" w:rsidRPr="00AC7D53" w:rsidRDefault="00DC6957" w:rsidP="00DC6957">
      <w:pPr>
        <w:spacing w:after="0"/>
        <w:rPr>
          <w:rFonts w:ascii="Times New Roman" w:hAnsi="Times New Roman"/>
          <w:sz w:val="24"/>
          <w:szCs w:val="24"/>
        </w:rPr>
      </w:pPr>
      <w:r w:rsidRPr="00AC7D53">
        <w:rPr>
          <w:rFonts w:ascii="Times New Roman" w:hAnsi="Times New Roman"/>
          <w:sz w:val="24"/>
          <w:szCs w:val="24"/>
        </w:rPr>
        <w:t xml:space="preserve"> 1. Снятие эмоционального и мышечного напряжения.</w:t>
      </w:r>
    </w:p>
    <w:p w:rsidR="00DC6957" w:rsidRPr="00AC7D53" w:rsidRDefault="00DC6957" w:rsidP="00DC6957">
      <w:pPr>
        <w:spacing w:after="0"/>
        <w:rPr>
          <w:rFonts w:ascii="Times New Roman" w:hAnsi="Times New Roman"/>
          <w:sz w:val="24"/>
          <w:szCs w:val="24"/>
        </w:rPr>
      </w:pPr>
      <w:r w:rsidRPr="00AC7D53">
        <w:rPr>
          <w:rFonts w:ascii="Times New Roman" w:hAnsi="Times New Roman"/>
          <w:sz w:val="24"/>
          <w:szCs w:val="24"/>
        </w:rPr>
        <w:t xml:space="preserve"> 2. Снижение</w:t>
      </w:r>
      <w:bookmarkStart w:id="2" w:name="_GoBack"/>
      <w:bookmarkEnd w:id="2"/>
      <w:r w:rsidRPr="00AC7D53">
        <w:rPr>
          <w:rFonts w:ascii="Times New Roman" w:hAnsi="Times New Roman"/>
          <w:sz w:val="24"/>
          <w:szCs w:val="24"/>
        </w:rPr>
        <w:t xml:space="preserve"> импульсивности, излишней двигательной активности, тревоги, агрессии.</w:t>
      </w:r>
    </w:p>
    <w:p w:rsidR="00DC6957" w:rsidRPr="00AC7D53" w:rsidRDefault="00DC6957" w:rsidP="00DC6957">
      <w:pPr>
        <w:spacing w:after="0"/>
        <w:rPr>
          <w:rFonts w:ascii="Times New Roman" w:hAnsi="Times New Roman"/>
          <w:sz w:val="24"/>
          <w:szCs w:val="24"/>
        </w:rPr>
      </w:pPr>
      <w:r w:rsidRPr="00AC7D53">
        <w:rPr>
          <w:rFonts w:ascii="Times New Roman" w:hAnsi="Times New Roman"/>
          <w:sz w:val="24"/>
          <w:szCs w:val="24"/>
        </w:rPr>
        <w:t>3. Развитие внимания, восприятия, речи, воображения.</w:t>
      </w:r>
    </w:p>
    <w:p w:rsidR="00DC6957" w:rsidRPr="00AC7D53" w:rsidRDefault="00DC6957" w:rsidP="00DC6957">
      <w:pPr>
        <w:spacing w:after="0"/>
        <w:rPr>
          <w:rFonts w:ascii="Times New Roman" w:hAnsi="Times New Roman"/>
          <w:sz w:val="24"/>
          <w:szCs w:val="24"/>
        </w:rPr>
      </w:pPr>
      <w:r w:rsidRPr="00AC7D53">
        <w:rPr>
          <w:rFonts w:ascii="Times New Roman" w:hAnsi="Times New Roman"/>
          <w:sz w:val="24"/>
          <w:szCs w:val="24"/>
        </w:rPr>
        <w:t xml:space="preserve"> 4. Развитие чувства ритма, общей и мелкой моторики, координации движений.</w:t>
      </w:r>
    </w:p>
    <w:p w:rsidR="00DC6957" w:rsidRPr="0060476E" w:rsidRDefault="00DC6957" w:rsidP="00DC6957">
      <w:pPr>
        <w:spacing w:after="0"/>
        <w:rPr>
          <w:rFonts w:ascii="Times New Roman" w:hAnsi="Times New Roman"/>
          <w:sz w:val="24"/>
          <w:szCs w:val="24"/>
        </w:rPr>
      </w:pPr>
      <w:r w:rsidRPr="00AC7D53">
        <w:rPr>
          <w:rFonts w:ascii="Times New Roman" w:hAnsi="Times New Roman"/>
          <w:sz w:val="24"/>
          <w:szCs w:val="24"/>
        </w:rPr>
        <w:t>5. Развитие игровых навыков, произвольного поведения.</w:t>
      </w:r>
    </w:p>
    <w:p w:rsidR="00DC6957" w:rsidRPr="0060476E" w:rsidRDefault="00DC6957" w:rsidP="00DC69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76E">
        <w:rPr>
          <w:rFonts w:ascii="Times New Roman" w:hAnsi="Times New Roman"/>
          <w:sz w:val="24"/>
          <w:szCs w:val="24"/>
        </w:rPr>
        <w:lastRenderedPageBreak/>
        <w:t xml:space="preserve">    Особое место отводится работе с детьми, имеющими трудности в общении, поведении, обучении, эмоциональном развитии.</w:t>
      </w:r>
    </w:p>
    <w:p w:rsidR="00DC6957" w:rsidRPr="0060476E" w:rsidRDefault="00DC6957" w:rsidP="00DC69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76E">
        <w:rPr>
          <w:rFonts w:ascii="Times New Roman" w:hAnsi="Times New Roman"/>
          <w:sz w:val="24"/>
          <w:szCs w:val="24"/>
        </w:rPr>
        <w:t xml:space="preserve">   При организации работы с детьми, родителями и воспитателями педагог-психолог  учитывает программу детского сада и помогает реализовать  ее с учетом  возрастных и индивидуальных особенностей ребенка, его психологического возраста, личностных качеств, уровня профессиональной квалификации педагогов и специфики семейного воспитания.</w:t>
      </w:r>
    </w:p>
    <w:p w:rsidR="00DC6957" w:rsidRPr="00220386" w:rsidRDefault="00DC6957" w:rsidP="00DC6957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220386">
        <w:rPr>
          <w:rFonts w:ascii="Times New Roman" w:hAnsi="Times New Roman"/>
          <w:sz w:val="28"/>
          <w:szCs w:val="28"/>
        </w:rPr>
        <w:t xml:space="preserve"> </w:t>
      </w:r>
      <w:r w:rsidRPr="00220386">
        <w:rPr>
          <w:rFonts w:ascii="Times New Roman" w:hAnsi="Times New Roman"/>
          <w:sz w:val="24"/>
          <w:szCs w:val="24"/>
          <w:u w:val="single"/>
        </w:rPr>
        <w:t>Педагог-психолог ведет необходимую документацию</w:t>
      </w:r>
      <w:r w:rsidRPr="00220386">
        <w:rPr>
          <w:rFonts w:ascii="Times New Roman" w:hAnsi="Times New Roman"/>
          <w:sz w:val="24"/>
          <w:szCs w:val="24"/>
        </w:rPr>
        <w:t xml:space="preserve">: </w:t>
      </w:r>
    </w:p>
    <w:p w:rsidR="00DC6957" w:rsidRPr="00EF383C" w:rsidRDefault="00DC6957" w:rsidP="00DC6957">
      <w:pPr>
        <w:numPr>
          <w:ilvl w:val="0"/>
          <w:numId w:val="23"/>
        </w:numPr>
        <w:tabs>
          <w:tab w:val="left" w:pos="720"/>
        </w:tabs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рабочего времени</w:t>
      </w:r>
    </w:p>
    <w:p w:rsidR="00DC6957" w:rsidRPr="00EF383C" w:rsidRDefault="00DC6957" w:rsidP="00DC6957">
      <w:pPr>
        <w:numPr>
          <w:ilvl w:val="0"/>
          <w:numId w:val="23"/>
        </w:numPr>
        <w:tabs>
          <w:tab w:val="left" w:pos="720"/>
        </w:tabs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EF383C">
        <w:rPr>
          <w:rFonts w:ascii="Times New Roman" w:hAnsi="Times New Roman"/>
          <w:sz w:val="24"/>
          <w:szCs w:val="24"/>
        </w:rPr>
        <w:t>годовой план работы</w:t>
      </w:r>
    </w:p>
    <w:p w:rsidR="00DC6957" w:rsidRPr="00EF383C" w:rsidRDefault="00DC6957" w:rsidP="00DC6957">
      <w:pPr>
        <w:numPr>
          <w:ilvl w:val="0"/>
          <w:numId w:val="23"/>
        </w:numPr>
        <w:tabs>
          <w:tab w:val="left" w:pos="720"/>
        </w:tabs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EF383C">
        <w:rPr>
          <w:rFonts w:ascii="Times New Roman" w:hAnsi="Times New Roman"/>
          <w:sz w:val="24"/>
          <w:szCs w:val="24"/>
        </w:rPr>
        <w:t>перспективный план</w:t>
      </w:r>
    </w:p>
    <w:p w:rsidR="00DC6957" w:rsidRPr="00EF383C" w:rsidRDefault="00DC6957" w:rsidP="00DC6957">
      <w:pPr>
        <w:numPr>
          <w:ilvl w:val="0"/>
          <w:numId w:val="23"/>
        </w:numPr>
        <w:tabs>
          <w:tab w:val="left" w:pos="720"/>
        </w:tabs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EF383C">
        <w:rPr>
          <w:rFonts w:ascii="Times New Roman" w:hAnsi="Times New Roman"/>
          <w:sz w:val="24"/>
          <w:szCs w:val="24"/>
        </w:rPr>
        <w:t>план работы на месяц</w:t>
      </w:r>
    </w:p>
    <w:p w:rsidR="00DC6957" w:rsidRPr="00EF383C" w:rsidRDefault="00DC6957" w:rsidP="00DC6957">
      <w:pPr>
        <w:numPr>
          <w:ilvl w:val="0"/>
          <w:numId w:val="23"/>
        </w:numPr>
        <w:tabs>
          <w:tab w:val="left" w:pos="720"/>
        </w:tabs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EF383C">
        <w:rPr>
          <w:rFonts w:ascii="Times New Roman" w:hAnsi="Times New Roman"/>
          <w:sz w:val="24"/>
          <w:szCs w:val="24"/>
        </w:rPr>
        <w:t>журнал  учета групповых форм работы</w:t>
      </w:r>
    </w:p>
    <w:p w:rsidR="00DC6957" w:rsidRPr="00EF383C" w:rsidRDefault="00DC6957" w:rsidP="00DC6957">
      <w:pPr>
        <w:numPr>
          <w:ilvl w:val="0"/>
          <w:numId w:val="23"/>
        </w:numPr>
        <w:tabs>
          <w:tab w:val="left" w:pos="720"/>
        </w:tabs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EF383C">
        <w:rPr>
          <w:rFonts w:ascii="Times New Roman" w:hAnsi="Times New Roman"/>
          <w:sz w:val="24"/>
          <w:szCs w:val="24"/>
        </w:rPr>
        <w:t xml:space="preserve">журнал индивидуального консультирования  </w:t>
      </w:r>
    </w:p>
    <w:p w:rsidR="00DC6957" w:rsidRPr="00EF383C" w:rsidRDefault="00DC6957" w:rsidP="00DC6957">
      <w:pPr>
        <w:numPr>
          <w:ilvl w:val="0"/>
          <w:numId w:val="23"/>
        </w:numPr>
        <w:tabs>
          <w:tab w:val="left" w:pos="720"/>
        </w:tabs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EF383C">
        <w:rPr>
          <w:rFonts w:ascii="Times New Roman" w:hAnsi="Times New Roman"/>
          <w:sz w:val="24"/>
          <w:szCs w:val="24"/>
        </w:rPr>
        <w:t>журнал рекомендаций психолога</w:t>
      </w:r>
    </w:p>
    <w:p w:rsidR="00DC6957" w:rsidRPr="00EF383C" w:rsidRDefault="00DC6957" w:rsidP="00DC6957">
      <w:pPr>
        <w:numPr>
          <w:ilvl w:val="0"/>
          <w:numId w:val="23"/>
        </w:numPr>
        <w:tabs>
          <w:tab w:val="left" w:pos="720"/>
        </w:tabs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EF383C">
        <w:rPr>
          <w:rFonts w:ascii="Times New Roman" w:hAnsi="Times New Roman"/>
          <w:sz w:val="24"/>
          <w:szCs w:val="24"/>
        </w:rPr>
        <w:t>журнал учета проведенных мероприятий</w:t>
      </w: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1"/>
      </w:tblGrid>
      <w:tr w:rsidR="00DC6957" w:rsidRPr="00C238C7" w:rsidTr="0049332B">
        <w:tc>
          <w:tcPr>
            <w:tcW w:w="5000" w:type="pct"/>
          </w:tcPr>
          <w:p w:rsidR="00DC6957" w:rsidRPr="00C238C7" w:rsidRDefault="00DC6957" w:rsidP="004933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Педагог-психолог</w:t>
            </w:r>
          </w:p>
        </w:tc>
      </w:tr>
      <w:tr w:rsidR="00DC6957" w:rsidRPr="00C238C7" w:rsidTr="0049332B">
        <w:trPr>
          <w:trHeight w:val="70"/>
        </w:trPr>
        <w:tc>
          <w:tcPr>
            <w:tcW w:w="5000" w:type="pct"/>
          </w:tcPr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Куражева Н.Ю., Вараева Н.В., Тузаева А.С., Козлова И.А. «Цветик-семицветик». Программа интеллектуального, эмоционального и волевого развития детей 5-6 лет. – СПб.: Речь; М.: Сфера, 2011. – 218с.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Куражева Н.Ю., Вараева Н.В., Тузаева А.С., Козлова И.А. «Цветик-семицветик». Программа интеллектуального, эмоционального и волевого развития детей 3-4 лет. – СПб.: Речь; М.: Сфера, 2011. – 223с.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Куражева Н.Ю., Козлова И.А. Приключения будущих первоклассников: психологические занятия с детьми 6-7 лет. _ СПб.: Речь. 2007. – 240с.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 xml:space="preserve">Роньжина А.С. Занятия психолога с детьми 2-4 дет в период адаптации к дошкольному учреждению. – М.: ООО «Национальный книжный центр», - 72с. 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Шарохина В.Л. Психологическая подготовка детей к школе: Конспекты занятий. – М.: Национальный книжный центр, 2012 – 48с.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Левченко И.Ю., Киселёва Н.А. Психологическое изучение детей с нарушениями развития / Под научной редакцией И.Ю.Левченко. – М.: Национальный книжный центр, 2013. – 152с.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Фопель К. Как научить детей сотрудничать? Психологические игры и упражнения: Практическое пособие / Пер. с нем.; В 4-х томах. Т.2. – М.:  Генезис, 1998. – 160с.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Дилео, Джон. Детский рисунок: Диагностика и интерпретация / Пер. с англ. Е.Фатюшиной. - 2–е изд., испр. – М.: Апрель Пресс, Психотерапия, 2007. – 256с.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Вачков И.В. Психология  тренинговой работы : Содержательные, организационные и методические аспекты ведения тренинговой группы / И.В.Вачков. – М.: Эксмо, 2007. – 416с.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Андрианов М.А. Философия для детей в сказках и рассказах: пособ. по воспитанию детей в семье и школе / М.А. Андрианов. – 2-е изд. – Минск : Современная школа, 2010. – 280с.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lastRenderedPageBreak/>
              <w:t>Давай познакомимся! Тренинговое развитие и коррекция эмоционального мира дошкольников 4-6 лет. Пособие для практических работников детских садов / Автор-составитель И.А.Пазухина -  СПб.: «Детство – Пресс», 2008. – 272с.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Давай поиграем! Тренинговое развитие мира социальных взаимоотношений детей 3-4 лет: Пособие-конспект для практических работников ДОУ / Авт.-сост. И.А.Пазухина. – СПб.: «Детство – Пресс», 2008. – 96с.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Никифорова Л.А. Вкус и запах радости: Цикл занятий по развитию эмоциональной сферы. – М.: Книголюб, 2005. – 48с.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Веракса Н.Е., Веракса А.Н. Развитие ребенка в дошкольном детстве. Пособие для педагогов дошкольных учреждений. – М.: Мозаика-Синтез, 2008. – 80с.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Т.Д. Зинкевич-Евстигнеева. Практикум по сказкотерапии. – СПб. ООО «Речь», 2002. – 310с.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Банщикова Т.Н., Ветров Ю.П., Клушина Н.П. Профессиональная деятельность психолога в работе с педагогическим коллективом: Учебно-методическое пособие / Под ред. Проф. Ю.П.Ветрова. – М.: Книголюб, 2004. – 352с.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Психодиагностика детей в дошкольных учреждениях / авт.-сост. Е.В.Доценко. – Волгоград: Учитель, 2010. – 297с.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 / сост. Н.Д.Денисова. – Волгоград : Учитель, 2012. – 202с.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Веракса А.Н., ГутороваМ.Ф. Практический психолог в детском саду: Пособие для педагогов дошкольных учреждений. – М.: Мозаика-Синтез, 2011. – 144с.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Ганичева И.В. Телесно-ориентированные подходы к психокоррекционной и развивающей работе с детьми (5-7 лет). – М.: Книголюб, 2004, - 144с.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Семенака С.И. Социально-психологическая адаптация ребенка в обществе, Коррекционно-развивающие занятия. – 5-е изд., испр. и доп. – М.: АРКТИ, 2011. – 72с.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Алексеева Е.Е. Психологические проблемы детей дошкольного возраста. Как помочь ребенку? Учебно-методическое пособие. 2-е изд. – СПб.: Речь; М.: Сфера, 2009. – 283с.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Кулинцова И.Е. Корекция детских страхов с помощью сказок. – СПб.: Речь; М.: Сфера, 2008.- 169с.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Кулганов В.А., Верещагина Н.В. Консультирование  в работе детского практического психолога. Учебное пособие. – Спб.: «Детство-Пресс», 2008. – 128с.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Капская А.Ю., Мирончик Т.Л. «Планета чудес». Развивающаясказкотерапия для детей. – СПб.: Речь; М.: Сфера, 2008. – 221с.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>Панфилова М.А. Игротерапия общения. Тесты и коррекционные игры: практическое пособие для психологов, педагов и родителей / М.А.Панфилова. – М.: Издательство Гном, 2011. – 160с.</w:t>
            </w:r>
          </w:p>
          <w:p w:rsidR="00DC6957" w:rsidRPr="00EF4C5F" w:rsidRDefault="00DC6957" w:rsidP="0049332B">
            <w:pPr>
              <w:pStyle w:val="af7"/>
              <w:numPr>
                <w:ilvl w:val="0"/>
                <w:numId w:val="32"/>
              </w:numPr>
              <w:spacing w:after="0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 w:rsidRPr="00EF4C5F">
              <w:rPr>
                <w:rFonts w:ascii="Times New Roman" w:hAnsi="Times New Roman"/>
                <w:sz w:val="24"/>
                <w:szCs w:val="24"/>
              </w:rPr>
              <w:t xml:space="preserve"> Профессиональный журнал «Справочник педагога-психолога». Издатель – ЗАО «МЦФЭР».</w:t>
            </w:r>
          </w:p>
          <w:p w:rsidR="00DC6957" w:rsidRPr="00C238C7" w:rsidRDefault="00DC6957" w:rsidP="0049332B">
            <w:pPr>
              <w:pStyle w:val="4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  <w:r w:rsidRPr="00DC2CE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</w:rPr>
        <w:t>5</w:t>
      </w:r>
      <w:r w:rsidRPr="00DC2CEC">
        <w:rPr>
          <w:rFonts w:ascii="Times New Roman" w:hAnsi="Times New Roman"/>
          <w:b/>
          <w:sz w:val="28"/>
          <w:szCs w:val="28"/>
        </w:rPr>
        <w:t>.</w:t>
      </w:r>
    </w:p>
    <w:p w:rsidR="00DC6957" w:rsidRDefault="00DC6957" w:rsidP="00DC6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046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детьми </w:t>
      </w:r>
    </w:p>
    <w:p w:rsidR="00DC6957" w:rsidRPr="003F4F07" w:rsidRDefault="00DC6957" w:rsidP="00DC6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046">
        <w:rPr>
          <w:rFonts w:ascii="Times New Roman" w:hAnsi="Times New Roman"/>
          <w:b/>
          <w:sz w:val="28"/>
          <w:szCs w:val="28"/>
        </w:rPr>
        <w:t>основной общеобразовательной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 дошкольного образования</w:t>
      </w:r>
    </w:p>
    <w:p w:rsidR="00DC6957" w:rsidRPr="00BB7B5F" w:rsidRDefault="00DC6957" w:rsidP="00DC6957">
      <w:pPr>
        <w:jc w:val="both"/>
        <w:rPr>
          <w:rFonts w:ascii="Times New Roman" w:hAnsi="Times New Roman"/>
          <w:b/>
          <w:sz w:val="28"/>
          <w:szCs w:val="28"/>
        </w:rPr>
      </w:pPr>
    </w:p>
    <w:p w:rsidR="00DC6957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color w:val="000000"/>
          <w:spacing w:val="-6"/>
          <w:sz w:val="24"/>
          <w:szCs w:val="24"/>
          <w:lang w:eastAsia="ar-SA"/>
        </w:rPr>
      </w:pPr>
      <w:r w:rsidRPr="00D70A51">
        <w:rPr>
          <w:rFonts w:ascii="Times New Roman" w:hAnsi="Times New Roman"/>
          <w:sz w:val="24"/>
          <w:szCs w:val="24"/>
        </w:rPr>
        <w:t>Планируемые итоговые  результаты освоени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D70A51">
        <w:rPr>
          <w:rFonts w:ascii="Times New Roman" w:hAnsi="Times New Roman"/>
          <w:sz w:val="24"/>
          <w:szCs w:val="24"/>
        </w:rPr>
        <w:t>детьми основной общеобразовательной программы дошкольного образования представля</w:t>
      </w:r>
      <w:r>
        <w:rPr>
          <w:rFonts w:ascii="Times New Roman" w:hAnsi="Times New Roman"/>
          <w:sz w:val="24"/>
          <w:szCs w:val="24"/>
        </w:rPr>
        <w:t>ю</w:t>
      </w:r>
      <w:r w:rsidRPr="00D70A51">
        <w:rPr>
          <w:rFonts w:ascii="Times New Roman" w:hAnsi="Times New Roman"/>
          <w:sz w:val="24"/>
          <w:szCs w:val="24"/>
        </w:rPr>
        <w:t xml:space="preserve">т собой интегративные качества ребенка, которые он может приобрести в результате освоения основной </w:t>
      </w:r>
      <w:r w:rsidRPr="004C6B6C">
        <w:rPr>
          <w:rFonts w:ascii="Times New Roman" w:hAnsi="Times New Roman"/>
          <w:sz w:val="24"/>
          <w:szCs w:val="24"/>
        </w:rPr>
        <w:t>общеобразовательной программы МБДОУ  Д/С 14 «Ромашка»  за весь период обучения:</w:t>
      </w:r>
      <w:r w:rsidRPr="004C6B6C">
        <w:rPr>
          <w:rFonts w:ascii="Times New Roman" w:hAnsi="Times New Roman" w:cs="Calibri"/>
          <w:bCs/>
          <w:color w:val="000000"/>
          <w:spacing w:val="-7"/>
          <w:sz w:val="24"/>
          <w:szCs w:val="24"/>
          <w:lang w:eastAsia="ar-SA"/>
        </w:rPr>
        <w:t xml:space="preserve"> К семилетнему возрасту при успешном освоении Программы достигается </w:t>
      </w:r>
      <w:r w:rsidRPr="004C6B6C">
        <w:rPr>
          <w:rFonts w:ascii="Times New Roman" w:hAnsi="Times New Roman" w:cs="Calibri"/>
          <w:bCs/>
          <w:color w:val="000000"/>
          <w:spacing w:val="-6"/>
          <w:sz w:val="24"/>
          <w:szCs w:val="24"/>
          <w:lang w:eastAsia="ar-SA"/>
        </w:rPr>
        <w:t>следующий уровень развития интегративных качеств ребенка.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color w:val="000000"/>
          <w:spacing w:val="-6"/>
          <w:sz w:val="24"/>
          <w:szCs w:val="24"/>
          <w:lang w:eastAsia="ar-SA"/>
        </w:rPr>
      </w:pPr>
    </w:p>
    <w:p w:rsidR="00DC6957" w:rsidRPr="004C6B6C" w:rsidRDefault="00DC6957" w:rsidP="00DC6957">
      <w:pPr>
        <w:numPr>
          <w:ilvl w:val="0"/>
          <w:numId w:val="27"/>
        </w:numPr>
        <w:shd w:val="clear" w:color="auto" w:fill="FFFFFF"/>
        <w:spacing w:after="0"/>
        <w:jc w:val="center"/>
        <w:rPr>
          <w:rFonts w:ascii="Times New Roman" w:hAnsi="Times New Roman" w:cs="Calibri"/>
          <w:b/>
          <w:bCs/>
          <w:color w:val="000000"/>
          <w:spacing w:val="-6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/>
          <w:bCs/>
          <w:color w:val="000000"/>
          <w:spacing w:val="-6"/>
          <w:sz w:val="24"/>
          <w:szCs w:val="24"/>
          <w:lang w:eastAsia="ar-SA"/>
        </w:rPr>
        <w:t>Интегративное качество «Физически развитый, овладевший основными культурно-гигиеническими навыками».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12"/>
          <w:sz w:val="24"/>
          <w:szCs w:val="24"/>
          <w:lang w:eastAsia="ar-SA"/>
        </w:rPr>
        <w:t xml:space="preserve">У ребенка сформированы основные физические </w:t>
      </w:r>
      <w:r w:rsidRPr="004C6B6C">
        <w:rPr>
          <w:rFonts w:ascii="Times New Roman" w:hAnsi="Times New Roman" w:cs="Calibri"/>
          <w:sz w:val="24"/>
          <w:szCs w:val="24"/>
          <w:lang w:eastAsia="ar-SA"/>
        </w:rPr>
        <w:t>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DC6957" w:rsidRPr="004C6B6C" w:rsidRDefault="00DC6957" w:rsidP="00DC6957">
      <w:pPr>
        <w:numPr>
          <w:ilvl w:val="0"/>
          <w:numId w:val="27"/>
        </w:numPr>
        <w:shd w:val="clear" w:color="auto" w:fill="FFFFFF"/>
        <w:spacing w:after="0"/>
        <w:jc w:val="center"/>
        <w:rPr>
          <w:rFonts w:ascii="Times New Roman" w:hAnsi="Times New Roman" w:cs="Calibri"/>
          <w:b/>
          <w:bCs/>
          <w:color w:val="000000"/>
          <w:spacing w:val="-1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/>
          <w:bCs/>
          <w:color w:val="000000"/>
          <w:spacing w:val="-1"/>
          <w:sz w:val="24"/>
          <w:szCs w:val="24"/>
          <w:lang w:eastAsia="ar-SA"/>
        </w:rPr>
        <w:t>Интегративное качество «Любознательный, активный».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z w:val="24"/>
          <w:szCs w:val="24"/>
          <w:lang w:eastAsia="ar-SA"/>
        </w:rPr>
        <w:t xml:space="preserve">Интересуется новым, неизвестным в окружающем </w:t>
      </w:r>
      <w:r w:rsidRPr="004C6B6C">
        <w:rPr>
          <w:rFonts w:ascii="Times New Roman" w:hAnsi="Times New Roman" w:cs="Calibri"/>
          <w:spacing w:val="-1"/>
          <w:sz w:val="24"/>
          <w:szCs w:val="24"/>
          <w:lang w:eastAsia="ar-SA"/>
        </w:rPr>
        <w:t xml:space="preserve"> мире (мире предметов и вещей, мире отношений и своем</w:t>
      </w:r>
      <w:r w:rsidRPr="004C6B6C">
        <w:rPr>
          <w:rFonts w:ascii="Times New Roman" w:hAnsi="Times New Roman" w:cs="Calibri"/>
          <w:sz w:val="24"/>
          <w:szCs w:val="24"/>
          <w:lang w:eastAsia="ar-SA"/>
        </w:rPr>
        <w:t xml:space="preserve"> внутреннем</w:t>
      </w:r>
      <w:r w:rsidRPr="004C6B6C">
        <w:rPr>
          <w:rFonts w:ascii="Times New Roman" w:hAnsi="Times New Roman" w:cs="Calibri"/>
          <w:spacing w:val="-1"/>
          <w:sz w:val="24"/>
          <w:szCs w:val="24"/>
          <w:lang w:eastAsia="ar-SA"/>
        </w:rPr>
        <w:t xml:space="preserve"> мире). Задает вопросы взрослому, любит экспериментировать. Способен </w:t>
      </w:r>
      <w:r w:rsidRPr="004C6B6C">
        <w:rPr>
          <w:rFonts w:ascii="Times New Roman" w:hAnsi="Times New Roman" w:cs="Calibri"/>
          <w:sz w:val="24"/>
          <w:szCs w:val="24"/>
          <w:lang w:eastAsia="ar-SA"/>
        </w:rPr>
        <w:t xml:space="preserve">самостоятельно действовать (в повседневной жизни, в </w:t>
      </w:r>
      <w:r w:rsidRPr="004C6B6C">
        <w:rPr>
          <w:rFonts w:ascii="Times New Roman" w:hAnsi="Times New Roman" w:cs="Calibri"/>
          <w:spacing w:val="-5"/>
          <w:sz w:val="24"/>
          <w:szCs w:val="24"/>
          <w:lang w:eastAsia="ar-SA"/>
        </w:rPr>
        <w:t>различных  видах детской деятельности). В случаях затруднений обращается за</w:t>
      </w:r>
      <w:r w:rsidRPr="004C6B6C">
        <w:rPr>
          <w:rFonts w:ascii="Times New Roman" w:hAnsi="Times New Roman" w:cs="Calibri"/>
          <w:sz w:val="24"/>
          <w:szCs w:val="24"/>
          <w:lang w:eastAsia="ar-SA"/>
        </w:rPr>
        <w:t xml:space="preserve"> помощью к взрослому. Принимает живое, заинтересованное участие в образовательном процессе.</w:t>
      </w:r>
    </w:p>
    <w:p w:rsidR="00DC6957" w:rsidRPr="004C6B6C" w:rsidRDefault="00DC6957" w:rsidP="00DC6957">
      <w:pPr>
        <w:numPr>
          <w:ilvl w:val="0"/>
          <w:numId w:val="27"/>
        </w:numPr>
        <w:shd w:val="clear" w:color="auto" w:fill="FFFFFF"/>
        <w:spacing w:after="0"/>
        <w:jc w:val="center"/>
        <w:rPr>
          <w:rFonts w:ascii="Times New Roman" w:hAnsi="Times New Roman" w:cs="Calibri"/>
          <w:b/>
          <w:bCs/>
          <w:color w:val="000000"/>
          <w:spacing w:val="-2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/>
          <w:bCs/>
          <w:color w:val="000000"/>
          <w:spacing w:val="-2"/>
          <w:sz w:val="24"/>
          <w:szCs w:val="24"/>
          <w:lang w:eastAsia="ar-SA"/>
        </w:rPr>
        <w:t>Интегративное качество «Эмоционально отзывчивый».</w:t>
      </w:r>
    </w:p>
    <w:p w:rsidR="00DC6957" w:rsidRPr="004C6B6C" w:rsidRDefault="00DC6957" w:rsidP="00DC6957">
      <w:pPr>
        <w:shd w:val="clear" w:color="auto" w:fill="FFFFFF"/>
        <w:tabs>
          <w:tab w:val="left" w:leader="dot" w:pos="787"/>
        </w:tabs>
        <w:spacing w:after="0"/>
        <w:ind w:firstLine="540"/>
        <w:jc w:val="both"/>
        <w:rPr>
          <w:rFonts w:ascii="Times New Roman" w:hAnsi="Times New Roman" w:cs="Calibri"/>
          <w:spacing w:val="-2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z w:val="24"/>
          <w:szCs w:val="24"/>
          <w:lang w:eastAsia="ar-SA"/>
        </w:rPr>
        <w:t>Откликается на эмоции близких людей и друзей. Сопереживает персонажам сказок, историй, рассказов. Эмоциональ</w:t>
      </w:r>
      <w:r w:rsidRPr="004C6B6C">
        <w:rPr>
          <w:rFonts w:ascii="Times New Roman" w:hAnsi="Times New Roman" w:cs="Calibri"/>
          <w:spacing w:val="-2"/>
          <w:sz w:val="24"/>
          <w:szCs w:val="24"/>
          <w:lang w:eastAsia="ar-SA"/>
        </w:rPr>
        <w:t>но реагирует на произведения изобразительного искусства, музыкальн</w:t>
      </w:r>
      <w:r w:rsidRPr="004C6B6C">
        <w:rPr>
          <w:rFonts w:ascii="Times New Roman" w:hAnsi="Times New Roman" w:cs="Calibri"/>
          <w:sz w:val="24"/>
          <w:szCs w:val="24"/>
          <w:lang w:eastAsia="ar-SA"/>
        </w:rPr>
        <w:t xml:space="preserve">ые и </w:t>
      </w:r>
      <w:r w:rsidRPr="004C6B6C">
        <w:rPr>
          <w:rFonts w:ascii="Times New Roman" w:hAnsi="Times New Roman" w:cs="Calibri"/>
          <w:spacing w:val="-2"/>
          <w:sz w:val="24"/>
          <w:szCs w:val="24"/>
          <w:lang w:eastAsia="ar-SA"/>
        </w:rPr>
        <w:t xml:space="preserve"> художественные произведения, мир природы.</w:t>
      </w:r>
    </w:p>
    <w:p w:rsidR="00DC6957" w:rsidRPr="004C6B6C" w:rsidRDefault="00DC6957" w:rsidP="00DC6957">
      <w:pPr>
        <w:numPr>
          <w:ilvl w:val="0"/>
          <w:numId w:val="27"/>
        </w:numPr>
        <w:shd w:val="clear" w:color="auto" w:fill="FFFFFF"/>
        <w:spacing w:after="0"/>
        <w:jc w:val="center"/>
        <w:rPr>
          <w:rFonts w:ascii="Times New Roman" w:hAnsi="Times New Roman" w:cs="Calibri"/>
          <w:b/>
          <w:bCs/>
          <w:color w:val="000000"/>
          <w:spacing w:val="-3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/>
          <w:bCs/>
          <w:color w:val="000000"/>
          <w:spacing w:val="-1"/>
          <w:sz w:val="24"/>
          <w:szCs w:val="24"/>
          <w:lang w:eastAsia="ar-SA"/>
        </w:rPr>
        <w:t xml:space="preserve">Интегративное качество «Овладевший средствами общения </w:t>
      </w:r>
      <w:r w:rsidRPr="004C6B6C">
        <w:rPr>
          <w:rFonts w:ascii="Times New Roman" w:hAnsi="Times New Roman" w:cs="Calibri"/>
          <w:b/>
          <w:bCs/>
          <w:color w:val="000000"/>
          <w:spacing w:val="-3"/>
          <w:sz w:val="24"/>
          <w:szCs w:val="24"/>
          <w:lang w:eastAsia="ar-SA"/>
        </w:rPr>
        <w:t>и способами взаимодействия со взрослыми и сверстниками».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1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1"/>
          <w:sz w:val="24"/>
          <w:szCs w:val="24"/>
          <w:lang w:eastAsia="ar-SA"/>
        </w:rPr>
        <w:t xml:space="preserve">Ребенок адекватно использует невербальные </w:t>
      </w:r>
      <w:r w:rsidRPr="004C6B6C">
        <w:rPr>
          <w:rFonts w:ascii="Times New Roman" w:hAnsi="Times New Roman" w:cs="Calibri"/>
          <w:sz w:val="24"/>
          <w:szCs w:val="24"/>
          <w:lang w:eastAsia="ar-SA"/>
        </w:rPr>
        <w:t xml:space="preserve">средства общения, владеет диалогической речью и конструктивными </w:t>
      </w:r>
      <w:r w:rsidRPr="004C6B6C">
        <w:rPr>
          <w:rFonts w:ascii="Times New Roman" w:hAnsi="Times New Roman" w:cs="Calibri"/>
          <w:spacing w:val="-10"/>
          <w:sz w:val="24"/>
          <w:szCs w:val="24"/>
          <w:lang w:eastAsia="ar-SA"/>
        </w:rPr>
        <w:t xml:space="preserve"> способами взаимодействия с детьми и взрослыми (</w:t>
      </w:r>
      <w:r w:rsidRPr="004C6B6C">
        <w:rPr>
          <w:rFonts w:ascii="Times New Roman" w:hAnsi="Times New Roman" w:cs="Calibri"/>
          <w:sz w:val="24"/>
          <w:szCs w:val="24"/>
          <w:lang w:eastAsia="ar-SA"/>
        </w:rPr>
        <w:t>договаривается</w:t>
      </w:r>
      <w:r w:rsidRPr="004C6B6C">
        <w:rPr>
          <w:rFonts w:ascii="Times New Roman" w:hAnsi="Times New Roman" w:cs="Calibri"/>
          <w:spacing w:val="-6"/>
          <w:sz w:val="24"/>
          <w:szCs w:val="24"/>
          <w:lang w:eastAsia="ar-SA"/>
        </w:rPr>
        <w:t>, обменивается предметами, распределяет действия при</w:t>
      </w:r>
      <w:r w:rsidRPr="004C6B6C">
        <w:rPr>
          <w:rFonts w:ascii="Times New Roman" w:hAnsi="Times New Roman" w:cs="Calibri"/>
          <w:sz w:val="24"/>
          <w:szCs w:val="24"/>
          <w:lang w:eastAsia="ar-SA"/>
        </w:rPr>
        <w:t xml:space="preserve"> сотрудничестве). Способен изменять стиль общения со взрослым или сверстником </w:t>
      </w:r>
      <w:r w:rsidRPr="004C6B6C">
        <w:rPr>
          <w:rFonts w:ascii="Times New Roman" w:hAnsi="Times New Roman" w:cs="Calibri"/>
          <w:spacing w:val="-1"/>
          <w:sz w:val="24"/>
          <w:szCs w:val="24"/>
          <w:lang w:eastAsia="ar-SA"/>
        </w:rPr>
        <w:t>в зависимости от ситуации.</w:t>
      </w:r>
    </w:p>
    <w:p w:rsidR="00DC6957" w:rsidRPr="004C6B6C" w:rsidRDefault="00DC6957" w:rsidP="00DC6957">
      <w:pPr>
        <w:numPr>
          <w:ilvl w:val="0"/>
          <w:numId w:val="27"/>
        </w:numPr>
        <w:shd w:val="clear" w:color="auto" w:fill="FFFFFF"/>
        <w:spacing w:after="0"/>
        <w:jc w:val="center"/>
        <w:rPr>
          <w:rFonts w:ascii="Times New Roman" w:hAnsi="Times New Roman" w:cs="Calibri"/>
          <w:b/>
          <w:color w:val="000000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/>
          <w:color w:val="000000"/>
          <w:spacing w:val="-4"/>
          <w:sz w:val="24"/>
          <w:szCs w:val="24"/>
          <w:lang w:eastAsia="ar-SA"/>
        </w:rPr>
        <w:t>Интегративное качество «Способный 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1"/>
          <w:sz w:val="24"/>
          <w:szCs w:val="24"/>
          <w:lang w:eastAsia="ar-SA"/>
        </w:rPr>
        <w:t>Поведение</w:t>
      </w:r>
      <w:r w:rsidRPr="004C6B6C">
        <w:rPr>
          <w:rFonts w:ascii="Times New Roman" w:hAnsi="Times New Roman" w:cs="Calibri"/>
          <w:sz w:val="24"/>
          <w:szCs w:val="24"/>
          <w:lang w:eastAsia="ar-SA"/>
        </w:rPr>
        <w:t xml:space="preserve"> ребенка преимуще</w:t>
      </w:r>
      <w:r w:rsidRPr="004C6B6C">
        <w:rPr>
          <w:rFonts w:ascii="Times New Roman" w:hAnsi="Times New Roman" w:cs="Calibri"/>
          <w:spacing w:val="-13"/>
          <w:sz w:val="24"/>
          <w:szCs w:val="24"/>
          <w:lang w:eastAsia="ar-SA"/>
        </w:rPr>
        <w:t>ственно определяется не сиюминутными желаниями</w:t>
      </w:r>
      <w:r w:rsidRPr="004C6B6C">
        <w:rPr>
          <w:rFonts w:ascii="Times New Roman" w:hAnsi="Times New Roman" w:cs="Calibri"/>
          <w:sz w:val="24"/>
          <w:szCs w:val="24"/>
          <w:lang w:eastAsia="ar-SA"/>
        </w:rPr>
        <w:t xml:space="preserve"> и потребностями, а требованиями со стороны взрослых и первичными ценностными </w:t>
      </w: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t>представлениями о том, «что такое хорошо и что такое плохо» (например, нельзя драться, нельзя обижать маленьких, нехорошо</w:t>
      </w:r>
      <w:r w:rsidRPr="004C6B6C">
        <w:rPr>
          <w:rFonts w:ascii="Times New Roman" w:hAnsi="Times New Roman" w:cs="Calibri"/>
          <w:sz w:val="24"/>
          <w:szCs w:val="24"/>
          <w:lang w:eastAsia="ar-SA"/>
        </w:rPr>
        <w:t xml:space="preserve"> ябедничать, нужно делиться, нужно уважать взрослых и пр.). Ребенок способен планировать свои действия, направленные на </w:t>
      </w:r>
      <w:r w:rsidRPr="004C6B6C">
        <w:rPr>
          <w:rFonts w:ascii="Times New Roman" w:hAnsi="Times New Roman" w:cs="Calibri"/>
          <w:sz w:val="24"/>
          <w:szCs w:val="24"/>
          <w:lang w:eastAsia="ar-SA"/>
        </w:rPr>
        <w:lastRenderedPageBreak/>
        <w:t xml:space="preserve">достижение конкретной цели. Соблюдает правила поведения на улице (дорожные правила), в </w:t>
      </w: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t>общественных местах (транспорте, магазине, поликлинике, театре и др.).</w:t>
      </w:r>
    </w:p>
    <w:p w:rsidR="00DC6957" w:rsidRPr="004C6B6C" w:rsidRDefault="00DC6957" w:rsidP="00DC6957">
      <w:pPr>
        <w:numPr>
          <w:ilvl w:val="0"/>
          <w:numId w:val="27"/>
        </w:numPr>
        <w:shd w:val="clear" w:color="auto" w:fill="FFFFFF"/>
        <w:spacing w:after="0"/>
        <w:jc w:val="center"/>
        <w:rPr>
          <w:rFonts w:ascii="Times New Roman" w:hAnsi="Times New Roman" w:cs="Calibri"/>
          <w:b/>
          <w:color w:val="000000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/>
          <w:color w:val="000000"/>
          <w:spacing w:val="-4"/>
          <w:sz w:val="24"/>
          <w:szCs w:val="24"/>
          <w:lang w:eastAsia="ar-SA"/>
        </w:rPr>
        <w:t>Интегративное качество «Способный  решать интеллектуальные и личностные задачи (проблемы), адекватные возрасту».</w:t>
      </w:r>
    </w:p>
    <w:p w:rsidR="00DC6957" w:rsidRPr="004C6B6C" w:rsidRDefault="00DC6957" w:rsidP="00DC6957">
      <w:pPr>
        <w:shd w:val="clear" w:color="auto" w:fill="FFFFFF"/>
        <w:tabs>
          <w:tab w:val="left" w:leader="dot" w:pos="1142"/>
        </w:tabs>
        <w:spacing w:after="0"/>
        <w:ind w:right="-1"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5"/>
          <w:sz w:val="24"/>
          <w:szCs w:val="24"/>
          <w:lang w:eastAsia="ar-SA"/>
        </w:rPr>
        <w:t xml:space="preserve">Ребенок может применять самостоятельно </w:t>
      </w:r>
      <w:r w:rsidRPr="004C6B6C">
        <w:rPr>
          <w:rFonts w:ascii="Times New Roman" w:hAnsi="Times New Roman" w:cs="Calibri"/>
          <w:iCs/>
          <w:sz w:val="24"/>
          <w:szCs w:val="24"/>
          <w:lang w:eastAsia="ar-SA"/>
        </w:rPr>
        <w:t>усвоенные знания</w:t>
      </w:r>
      <w:r w:rsidRPr="004C6B6C">
        <w:rPr>
          <w:rFonts w:ascii="Times New Roman" w:hAnsi="Times New Roman" w:cs="Calibri"/>
          <w:sz w:val="24"/>
          <w:szCs w:val="24"/>
          <w:lang w:eastAsia="ar-SA"/>
        </w:rPr>
        <w:t xml:space="preserve"> и способы деятельности для решения новых задач </w:t>
      </w:r>
      <w:r w:rsidRPr="004C6B6C">
        <w:rPr>
          <w:rFonts w:ascii="Times New Roman" w:hAnsi="Times New Roman" w:cs="Calibri"/>
          <w:spacing w:val="-2"/>
          <w:sz w:val="24"/>
          <w:szCs w:val="24"/>
          <w:lang w:eastAsia="ar-SA"/>
        </w:rPr>
        <w:t xml:space="preserve">(проблем), поставленных как взрослым, так и им самим; в зависимость от ситуации может преобразовывать способы решения задач (проблем). </w:t>
      </w:r>
      <w:r w:rsidRPr="004C6B6C">
        <w:rPr>
          <w:rFonts w:ascii="Times New Roman" w:hAnsi="Times New Roman" w:cs="Calibri"/>
          <w:spacing w:val="-1"/>
          <w:sz w:val="24"/>
          <w:szCs w:val="24"/>
          <w:lang w:eastAsia="ar-SA"/>
        </w:rPr>
        <w:t xml:space="preserve">Ребенок способен предложить собственный замысел и воплотить его в </w:t>
      </w:r>
      <w:r w:rsidRPr="004C6B6C">
        <w:rPr>
          <w:rFonts w:ascii="Times New Roman" w:hAnsi="Times New Roman" w:cs="Calibri"/>
          <w:sz w:val="24"/>
          <w:szCs w:val="24"/>
          <w:lang w:eastAsia="ar-SA"/>
        </w:rPr>
        <w:t>рисунке, постройке, рассказе и др.</w:t>
      </w:r>
    </w:p>
    <w:p w:rsidR="00DC6957" w:rsidRPr="004C6B6C" w:rsidRDefault="00DC6957" w:rsidP="00DC6957">
      <w:pPr>
        <w:numPr>
          <w:ilvl w:val="0"/>
          <w:numId w:val="27"/>
        </w:numPr>
        <w:shd w:val="clear" w:color="auto" w:fill="FFFFFF"/>
        <w:spacing w:after="0"/>
        <w:jc w:val="center"/>
        <w:rPr>
          <w:rFonts w:ascii="Times New Roman" w:hAnsi="Times New Roman" w:cs="Calibri"/>
          <w:b/>
          <w:color w:val="000000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/>
          <w:color w:val="000000"/>
          <w:spacing w:val="-4"/>
          <w:sz w:val="24"/>
          <w:szCs w:val="24"/>
          <w:lang w:eastAsia="ar-SA"/>
        </w:rPr>
        <w:t>Интегративное качество «Имеющий первичные представления о себе,  семье, государстве, мире и природе».</w:t>
      </w:r>
    </w:p>
    <w:p w:rsidR="00DC6957" w:rsidRPr="004C6B6C" w:rsidRDefault="00DC6957" w:rsidP="00DC6957">
      <w:pPr>
        <w:widowControl w:val="0"/>
        <w:shd w:val="clear" w:color="auto" w:fill="FFFFFF"/>
        <w:tabs>
          <w:tab w:val="left" w:pos="283"/>
          <w:tab w:val="left" w:pos="528"/>
        </w:tabs>
        <w:autoSpaceDE w:val="0"/>
        <w:spacing w:before="10" w:after="0"/>
        <w:ind w:right="-1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z w:val="24"/>
          <w:szCs w:val="24"/>
          <w:lang w:eastAsia="ar-SA"/>
        </w:rPr>
        <w:t>1)о себе, собственной принадлежности и принадлежности других людей к определенному полу;</w:t>
      </w:r>
    </w:p>
    <w:p w:rsidR="00DC6957" w:rsidRPr="004C6B6C" w:rsidRDefault="00DC6957" w:rsidP="00DC6957">
      <w:pPr>
        <w:widowControl w:val="0"/>
        <w:shd w:val="clear" w:color="auto" w:fill="FFFFFF"/>
        <w:tabs>
          <w:tab w:val="left" w:pos="283"/>
          <w:tab w:val="left" w:pos="528"/>
        </w:tabs>
        <w:autoSpaceDE w:val="0"/>
        <w:spacing w:after="0"/>
        <w:ind w:right="-1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z w:val="24"/>
          <w:szCs w:val="24"/>
          <w:lang w:eastAsia="ar-SA"/>
        </w:rPr>
        <w:t>2) о составе семьи, родственных отношениях и взаимосвязях, распределении семейных обязанностей, семейных традициях;</w:t>
      </w:r>
    </w:p>
    <w:p w:rsidR="00DC6957" w:rsidRPr="004C6B6C" w:rsidRDefault="00DC6957" w:rsidP="00DC6957">
      <w:pPr>
        <w:widowControl w:val="0"/>
        <w:shd w:val="clear" w:color="auto" w:fill="FFFFFF"/>
        <w:tabs>
          <w:tab w:val="left" w:pos="0"/>
          <w:tab w:val="left" w:pos="528"/>
        </w:tabs>
        <w:autoSpaceDE w:val="0"/>
        <w:spacing w:after="0"/>
        <w:ind w:right="-1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z w:val="24"/>
          <w:szCs w:val="24"/>
          <w:lang w:eastAsia="ar-SA"/>
        </w:rPr>
        <w:t>3) об обществе (ближайшем социуме), его культурных ценностях;</w:t>
      </w:r>
    </w:p>
    <w:p w:rsidR="00DC6957" w:rsidRPr="004C6B6C" w:rsidRDefault="00DC6957" w:rsidP="00DC6957">
      <w:pPr>
        <w:widowControl w:val="0"/>
        <w:shd w:val="clear" w:color="auto" w:fill="FFFFFF"/>
        <w:tabs>
          <w:tab w:val="left" w:pos="283"/>
          <w:tab w:val="left" w:pos="528"/>
        </w:tabs>
        <w:autoSpaceDE w:val="0"/>
        <w:spacing w:after="0"/>
        <w:ind w:right="-1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z w:val="24"/>
          <w:szCs w:val="24"/>
          <w:lang w:eastAsia="ar-SA"/>
        </w:rPr>
        <w:t>4)о государстве (в том числе его символах, «малой» и «большой» Родине, ее природе) и принадлежности к нему;</w:t>
      </w:r>
    </w:p>
    <w:p w:rsidR="00DC6957" w:rsidRPr="004C6B6C" w:rsidRDefault="00DC6957" w:rsidP="00DC6957">
      <w:pPr>
        <w:widowControl w:val="0"/>
        <w:shd w:val="clear" w:color="auto" w:fill="FFFFFF"/>
        <w:tabs>
          <w:tab w:val="left" w:pos="283"/>
          <w:tab w:val="left" w:pos="528"/>
        </w:tabs>
        <w:autoSpaceDE w:val="0"/>
        <w:spacing w:after="0"/>
        <w:ind w:right="-1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1"/>
          <w:sz w:val="24"/>
          <w:szCs w:val="24"/>
          <w:lang w:eastAsia="ar-SA"/>
        </w:rPr>
        <w:t>5) о мире (планете Земля, многообразии стран и государств, населе</w:t>
      </w:r>
      <w:r>
        <w:rPr>
          <w:rFonts w:ascii="Times New Roman" w:hAnsi="Times New Roman" w:cs="Calibri"/>
          <w:sz w:val="24"/>
          <w:szCs w:val="24"/>
          <w:lang w:eastAsia="ar-SA"/>
        </w:rPr>
        <w:t>ния, природы планеты).</w:t>
      </w:r>
    </w:p>
    <w:p w:rsidR="00DC6957" w:rsidRPr="004C6B6C" w:rsidRDefault="00DC6957" w:rsidP="00DC6957">
      <w:pPr>
        <w:numPr>
          <w:ilvl w:val="0"/>
          <w:numId w:val="27"/>
        </w:numPr>
        <w:shd w:val="clear" w:color="auto" w:fill="FFFFFF"/>
        <w:spacing w:after="0"/>
        <w:jc w:val="center"/>
        <w:rPr>
          <w:rFonts w:ascii="Times New Roman" w:hAnsi="Times New Roman" w:cs="Calibri"/>
          <w:b/>
          <w:color w:val="000000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/>
          <w:color w:val="000000"/>
          <w:spacing w:val="-4"/>
          <w:sz w:val="24"/>
          <w:szCs w:val="24"/>
          <w:lang w:eastAsia="ar-SA"/>
        </w:rPr>
        <w:t>Интегративное качество «Овладевший универсальными предпосылками учебной деятельности».</w:t>
      </w:r>
    </w:p>
    <w:p w:rsidR="00DC6957" w:rsidRPr="00B25B7A" w:rsidRDefault="00DC6957" w:rsidP="00DC69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5B7A">
        <w:rPr>
          <w:rFonts w:ascii="Times New Roman" w:hAnsi="Times New Roman"/>
          <w:sz w:val="24"/>
          <w:szCs w:val="24"/>
        </w:rPr>
        <w:t>Умеет работать по правилу и по образцу, слушать взрослого и выполнять его инструкции.</w:t>
      </w:r>
    </w:p>
    <w:p w:rsidR="00DC6957" w:rsidRPr="004C6B6C" w:rsidRDefault="00DC6957" w:rsidP="00DC6957">
      <w:pPr>
        <w:widowControl w:val="0"/>
        <w:shd w:val="clear" w:color="auto" w:fill="FFFFFF"/>
        <w:tabs>
          <w:tab w:val="left" w:pos="288"/>
          <w:tab w:val="left" w:pos="461"/>
        </w:tabs>
        <w:autoSpaceDE w:val="0"/>
        <w:spacing w:before="5" w:after="0"/>
        <w:ind w:left="540" w:right="-1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C6957" w:rsidRPr="004C6B6C" w:rsidRDefault="00DC6957" w:rsidP="00DC6957">
      <w:pPr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 w:cs="Calibri"/>
          <w:b/>
          <w:color w:val="000000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/>
          <w:color w:val="000000"/>
          <w:spacing w:val="-4"/>
          <w:sz w:val="24"/>
          <w:szCs w:val="24"/>
          <w:lang w:eastAsia="ar-SA"/>
        </w:rPr>
        <w:t>Интегративное качество «Овладевший необходимыми умениями и навыками»</w:t>
      </w:r>
    </w:p>
    <w:p w:rsidR="00DC6957" w:rsidRPr="004C6B6C" w:rsidRDefault="00DC6957" w:rsidP="00DC6957">
      <w:pPr>
        <w:widowControl w:val="0"/>
        <w:shd w:val="clear" w:color="auto" w:fill="FFFFFF"/>
        <w:tabs>
          <w:tab w:val="left" w:pos="0"/>
          <w:tab w:val="left" w:pos="288"/>
        </w:tabs>
        <w:autoSpaceDE w:val="0"/>
        <w:spacing w:after="0"/>
        <w:ind w:right="-1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t>У ребенка сфор</w:t>
      </w: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spacing w:val="-1"/>
          <w:sz w:val="24"/>
          <w:szCs w:val="24"/>
          <w:lang w:eastAsia="ar-SA"/>
        </w:rPr>
        <w:t xml:space="preserve">мированы умения и навыки (речевые, изобразительные, музыкальные, </w:t>
      </w:r>
      <w:r w:rsidRPr="004C6B6C">
        <w:rPr>
          <w:rFonts w:ascii="Times New Roman" w:hAnsi="Times New Roman" w:cs="Calibri"/>
          <w:sz w:val="24"/>
          <w:szCs w:val="24"/>
          <w:lang w:eastAsia="ar-SA"/>
        </w:rPr>
        <w:t>конструктивные и др.), необходимые для осуществления различных видов детской деятельности.</w:t>
      </w:r>
    </w:p>
    <w:p w:rsidR="00DC6957" w:rsidRPr="004C6B6C" w:rsidRDefault="00DC6957" w:rsidP="00DC6957">
      <w:pPr>
        <w:spacing w:after="0"/>
        <w:ind w:firstLine="540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DC6957" w:rsidRPr="00BF37B2" w:rsidRDefault="00DC6957" w:rsidP="00DC6957">
      <w:pPr>
        <w:spacing w:after="0"/>
        <w:ind w:firstLine="54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BF37B2">
        <w:rPr>
          <w:rFonts w:ascii="Times New Roman" w:hAnsi="Times New Roman" w:cs="Calibri"/>
          <w:b/>
          <w:sz w:val="28"/>
          <w:szCs w:val="28"/>
          <w:lang w:eastAsia="ar-SA"/>
        </w:rPr>
        <w:t>Результаты освоения детьми основной</w:t>
      </w:r>
    </w:p>
    <w:p w:rsidR="00DC6957" w:rsidRPr="00BF37B2" w:rsidRDefault="00DC6957" w:rsidP="00DC6957">
      <w:pPr>
        <w:widowControl w:val="0"/>
        <w:shd w:val="clear" w:color="auto" w:fill="FFFFFF"/>
        <w:tabs>
          <w:tab w:val="left" w:pos="461"/>
        </w:tabs>
        <w:autoSpaceDE w:val="0"/>
        <w:spacing w:after="0"/>
        <w:ind w:right="-1" w:firstLine="54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BF37B2">
        <w:rPr>
          <w:rFonts w:ascii="Times New Roman" w:hAnsi="Times New Roman" w:cs="Calibri"/>
          <w:b/>
          <w:sz w:val="28"/>
          <w:szCs w:val="28"/>
          <w:lang w:eastAsia="ar-SA"/>
        </w:rPr>
        <w:t>общеобразовательной программы по образовательным областям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center"/>
        <w:rPr>
          <w:rFonts w:ascii="Times New Roman" w:hAnsi="Times New Roman" w:cs="Calibri"/>
          <w:b/>
          <w:color w:val="000000"/>
          <w:spacing w:val="-5"/>
          <w:sz w:val="24"/>
          <w:szCs w:val="24"/>
          <w:lang w:eastAsia="ar-SA"/>
        </w:rPr>
      </w:pPr>
    </w:p>
    <w:p w:rsidR="00DC6957" w:rsidRPr="004C6B6C" w:rsidRDefault="00DC6957" w:rsidP="00DC6957">
      <w:pPr>
        <w:shd w:val="clear" w:color="auto" w:fill="FFFFFF"/>
        <w:spacing w:after="0"/>
        <w:ind w:firstLine="540"/>
        <w:jc w:val="center"/>
        <w:rPr>
          <w:rFonts w:ascii="Times New Roman" w:hAnsi="Times New Roman" w:cs="Calibri"/>
          <w:b/>
          <w:color w:val="000000"/>
          <w:spacing w:val="-5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/>
          <w:color w:val="000000"/>
          <w:spacing w:val="-5"/>
          <w:sz w:val="24"/>
          <w:szCs w:val="24"/>
          <w:lang w:eastAsia="ar-SA"/>
        </w:rPr>
        <w:t>Образовательная область «Здоровье»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>Усвоил основные культурно-гигиенические навыки (быстро и правиль</w:t>
      </w: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t>но умывается, насухо вытирается, пользуясь только индивидуальным по</w:t>
      </w:r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softHyphen/>
        <w:t xml:space="preserve">лотенцем, чистит зубы, поласкает рот после еды, моет ноги перед сном, </w:t>
      </w:r>
      <w:r w:rsidRPr="004C6B6C">
        <w:rPr>
          <w:rFonts w:ascii="Times New Roman" w:hAnsi="Times New Roman" w:cs="Calibri"/>
          <w:bCs/>
          <w:spacing w:val="-2"/>
          <w:sz w:val="24"/>
          <w:szCs w:val="24"/>
          <w:lang w:eastAsia="ar-SA"/>
        </w:rPr>
        <w:t xml:space="preserve">правильно пользуется носовым платком и расческой, следит за своим </w:t>
      </w: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>внешним видом, быстро раздевается и одевается, вешает одежду в опреде</w:t>
      </w: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t>ленном порядке, следит за чистотой одежды и обуви).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5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2"/>
          <w:sz w:val="24"/>
          <w:szCs w:val="24"/>
          <w:lang w:eastAsia="ar-SA"/>
        </w:rPr>
        <w:t xml:space="preserve">Имеет сформированные представления о здоровом образе жизни (об </w:t>
      </w: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>особенностях строения и функциями организма человека, о важности соб</w:t>
      </w: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bCs/>
          <w:spacing w:val="-2"/>
          <w:sz w:val="24"/>
          <w:szCs w:val="24"/>
          <w:lang w:eastAsia="ar-SA"/>
        </w:rPr>
        <w:t xml:space="preserve">людения режима дня, о рациональном питании, о значении двигательной </w:t>
      </w:r>
      <w:r w:rsidRPr="004C6B6C">
        <w:rPr>
          <w:rFonts w:ascii="Times New Roman" w:hAnsi="Times New Roman" w:cs="Calibri"/>
          <w:bCs/>
          <w:spacing w:val="-1"/>
          <w:sz w:val="24"/>
          <w:szCs w:val="24"/>
          <w:lang w:eastAsia="ar-SA"/>
        </w:rPr>
        <w:t xml:space="preserve">активности в жизни человека, о пользе и видах закаливающих процедур, </w:t>
      </w:r>
      <w:r w:rsidRPr="004C6B6C">
        <w:rPr>
          <w:rFonts w:ascii="Times New Roman" w:hAnsi="Times New Roman" w:cs="Calibri"/>
          <w:bCs/>
          <w:spacing w:val="-5"/>
          <w:sz w:val="24"/>
          <w:szCs w:val="24"/>
          <w:lang w:eastAsia="ar-SA"/>
        </w:rPr>
        <w:t>о роли солнечного света, воздуха и воды в жизни человека и их влиянии на здоровье).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center"/>
        <w:rPr>
          <w:rFonts w:ascii="Times New Roman" w:hAnsi="Times New Roman" w:cs="Calibri"/>
          <w:b/>
          <w:color w:val="000000"/>
          <w:spacing w:val="-5"/>
          <w:sz w:val="24"/>
          <w:szCs w:val="24"/>
          <w:lang w:eastAsia="ar-SA"/>
        </w:rPr>
      </w:pPr>
    </w:p>
    <w:p w:rsidR="00DC6957" w:rsidRPr="004C6B6C" w:rsidRDefault="00DC6957" w:rsidP="00DC6957">
      <w:pPr>
        <w:shd w:val="clear" w:color="auto" w:fill="FFFFFF"/>
        <w:spacing w:after="0"/>
        <w:ind w:firstLine="540"/>
        <w:jc w:val="center"/>
        <w:rPr>
          <w:rFonts w:ascii="Times New Roman" w:hAnsi="Times New Roman" w:cs="Calibri"/>
          <w:b/>
          <w:color w:val="000000"/>
          <w:spacing w:val="-5"/>
          <w:sz w:val="24"/>
          <w:szCs w:val="24"/>
          <w:lang w:eastAsia="ar-SA"/>
        </w:rPr>
      </w:pPr>
    </w:p>
    <w:p w:rsidR="00DC6957" w:rsidRPr="004C6B6C" w:rsidRDefault="00DC6957" w:rsidP="00DC6957">
      <w:pPr>
        <w:shd w:val="clear" w:color="auto" w:fill="FFFFFF"/>
        <w:spacing w:after="0"/>
        <w:ind w:firstLine="540"/>
        <w:jc w:val="center"/>
        <w:rPr>
          <w:rFonts w:ascii="Times New Roman" w:hAnsi="Times New Roman" w:cs="Calibri"/>
          <w:b/>
          <w:color w:val="000000"/>
          <w:spacing w:val="-5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/>
          <w:color w:val="000000"/>
          <w:spacing w:val="-5"/>
          <w:sz w:val="24"/>
          <w:szCs w:val="24"/>
          <w:lang w:eastAsia="ar-SA"/>
        </w:rPr>
        <w:lastRenderedPageBreak/>
        <w:t>Образовательная область «Физическая культура»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6"/>
          <w:sz w:val="24"/>
          <w:szCs w:val="24"/>
          <w:lang w:eastAsia="ar-SA"/>
        </w:rPr>
        <w:t>Выполняет правильно все виды основных движений (ходьба, бег, прыж</w:t>
      </w: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>ки, метание, лазанье).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t xml:space="preserve">Может прыгать на мягкое покрытие с высоты до </w:t>
      </w:r>
      <w:smartTag w:uri="urn:schemas-microsoft-com:office:smarttags" w:element="metricconverter">
        <w:smartTagPr>
          <w:attr w:name="ProductID" w:val="40 см"/>
        </w:smartTagPr>
        <w:r w:rsidRPr="004C6B6C">
          <w:rPr>
            <w:rFonts w:ascii="Times New Roman" w:hAnsi="Times New Roman" w:cs="Calibri"/>
            <w:bCs/>
            <w:spacing w:val="-3"/>
            <w:sz w:val="24"/>
            <w:szCs w:val="24"/>
            <w:lang w:eastAsia="ar-SA"/>
          </w:rPr>
          <w:t>40 см</w:t>
        </w:r>
      </w:smartTag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t>; мягко призем</w:t>
      </w:r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bCs/>
          <w:sz w:val="24"/>
          <w:szCs w:val="24"/>
          <w:lang w:eastAsia="ar-SA"/>
        </w:rPr>
        <w:t xml:space="preserve">ляться, прыгать в длину с места на расстояние не менее </w:t>
      </w:r>
      <w:smartTag w:uri="urn:schemas-microsoft-com:office:smarttags" w:element="metricconverter">
        <w:smartTagPr>
          <w:attr w:name="ProductID" w:val="100 см"/>
        </w:smartTagPr>
        <w:r w:rsidRPr="004C6B6C">
          <w:rPr>
            <w:rFonts w:ascii="Times New Roman" w:hAnsi="Times New Roman" w:cs="Calibri"/>
            <w:bCs/>
            <w:sz w:val="24"/>
            <w:szCs w:val="24"/>
            <w:lang w:eastAsia="ar-SA"/>
          </w:rPr>
          <w:t>100 см</w:t>
        </w:r>
      </w:smartTag>
      <w:r w:rsidRPr="004C6B6C">
        <w:rPr>
          <w:rFonts w:ascii="Times New Roman" w:hAnsi="Times New Roman" w:cs="Calibri"/>
          <w:bCs/>
          <w:sz w:val="24"/>
          <w:szCs w:val="24"/>
          <w:lang w:eastAsia="ar-SA"/>
        </w:rPr>
        <w:t>, с разбе</w:t>
      </w:r>
      <w:r w:rsidRPr="004C6B6C">
        <w:rPr>
          <w:rFonts w:ascii="Times New Roman" w:hAnsi="Times New Roman" w:cs="Calibri"/>
          <w:bCs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 xml:space="preserve">га — </w:t>
      </w:r>
      <w:smartTag w:uri="urn:schemas-microsoft-com:office:smarttags" w:element="metricconverter">
        <w:smartTagPr>
          <w:attr w:name="ProductID" w:val="180 см"/>
        </w:smartTagPr>
        <w:r w:rsidRPr="004C6B6C">
          <w:rPr>
            <w:rFonts w:ascii="Times New Roman" w:hAnsi="Times New Roman" w:cs="Calibri"/>
            <w:bCs/>
            <w:spacing w:val="-4"/>
            <w:sz w:val="24"/>
            <w:szCs w:val="24"/>
            <w:lang w:eastAsia="ar-SA"/>
          </w:rPr>
          <w:t>180 см</w:t>
        </w:r>
      </w:smartTag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 xml:space="preserve">; в высоту с разбега — не менее </w:t>
      </w:r>
      <w:smartTag w:uri="urn:schemas-microsoft-com:office:smarttags" w:element="metricconverter">
        <w:smartTagPr>
          <w:attr w:name="ProductID" w:val="50 см"/>
        </w:smartTagPr>
        <w:r w:rsidRPr="004C6B6C">
          <w:rPr>
            <w:rFonts w:ascii="Times New Roman" w:hAnsi="Times New Roman" w:cs="Calibri"/>
            <w:bCs/>
            <w:spacing w:val="-4"/>
            <w:sz w:val="24"/>
            <w:szCs w:val="24"/>
            <w:lang w:eastAsia="ar-SA"/>
          </w:rPr>
          <w:t>50 см</w:t>
        </w:r>
      </w:smartTag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>; прыгать через короткую и длинную скакалку разными способами.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3"/>
          <w:sz w:val="24"/>
          <w:szCs w:val="24"/>
          <w:lang w:eastAsia="ar-SA"/>
        </w:rPr>
        <w:t xml:space="preserve">Может перебрасывать набивные мячи (вес </w:t>
      </w:r>
      <w:smartTag w:uri="urn:schemas-microsoft-com:office:smarttags" w:element="metricconverter">
        <w:smartTagPr>
          <w:attr w:name="ProductID" w:val="1 кг"/>
        </w:smartTagPr>
        <w:r w:rsidRPr="004C6B6C">
          <w:rPr>
            <w:rFonts w:ascii="Times New Roman" w:hAnsi="Times New Roman" w:cs="Calibri"/>
            <w:bCs/>
            <w:spacing w:val="3"/>
            <w:sz w:val="24"/>
            <w:szCs w:val="24"/>
            <w:lang w:eastAsia="ar-SA"/>
          </w:rPr>
          <w:t>1 кг</w:t>
        </w:r>
      </w:smartTag>
      <w:r w:rsidRPr="004C6B6C">
        <w:rPr>
          <w:rFonts w:ascii="Times New Roman" w:hAnsi="Times New Roman" w:cs="Calibri"/>
          <w:bCs/>
          <w:spacing w:val="3"/>
          <w:sz w:val="24"/>
          <w:szCs w:val="24"/>
          <w:lang w:eastAsia="ar-SA"/>
        </w:rPr>
        <w:t xml:space="preserve">), бросать предметы </w:t>
      </w:r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t>в цель из разных исходных положений, попадать в вертикальную и гори</w:t>
      </w:r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bCs/>
          <w:spacing w:val="-2"/>
          <w:sz w:val="24"/>
          <w:szCs w:val="24"/>
          <w:lang w:eastAsia="ar-SA"/>
        </w:rPr>
        <w:t>зонтальную цель с расстояния 4-</w:t>
      </w:r>
      <w:smartTag w:uri="urn:schemas-microsoft-com:office:smarttags" w:element="metricconverter">
        <w:smartTagPr>
          <w:attr w:name="ProductID" w:val="5 м"/>
        </w:smartTagPr>
        <w:r w:rsidRPr="004C6B6C">
          <w:rPr>
            <w:rFonts w:ascii="Times New Roman" w:hAnsi="Times New Roman" w:cs="Calibri"/>
            <w:bCs/>
            <w:spacing w:val="-2"/>
            <w:sz w:val="24"/>
            <w:szCs w:val="24"/>
            <w:lang w:eastAsia="ar-SA"/>
          </w:rPr>
          <w:t>5 м</w:t>
        </w:r>
      </w:smartTag>
      <w:r w:rsidRPr="004C6B6C">
        <w:rPr>
          <w:rFonts w:ascii="Times New Roman" w:hAnsi="Times New Roman" w:cs="Calibri"/>
          <w:bCs/>
          <w:spacing w:val="-2"/>
          <w:sz w:val="24"/>
          <w:szCs w:val="24"/>
          <w:lang w:eastAsia="ar-SA"/>
        </w:rPr>
        <w:t>, метать предметы правой и левой ру</w:t>
      </w:r>
      <w:r w:rsidRPr="004C6B6C">
        <w:rPr>
          <w:rFonts w:ascii="Times New Roman" w:hAnsi="Times New Roman" w:cs="Calibri"/>
          <w:bCs/>
          <w:spacing w:val="-2"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t>кой на расстояние 5-</w:t>
      </w:r>
      <w:smartTag w:uri="urn:schemas-microsoft-com:office:smarttags" w:element="metricconverter">
        <w:smartTagPr>
          <w:attr w:name="ProductID" w:val="12 м"/>
        </w:smartTagPr>
        <w:r w:rsidRPr="004C6B6C">
          <w:rPr>
            <w:rFonts w:ascii="Times New Roman" w:hAnsi="Times New Roman" w:cs="Calibri"/>
            <w:bCs/>
            <w:spacing w:val="-3"/>
            <w:sz w:val="24"/>
            <w:szCs w:val="24"/>
            <w:lang w:eastAsia="ar-SA"/>
          </w:rPr>
          <w:t>12 м</w:t>
        </w:r>
      </w:smartTag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t>, метать предметы в движущуюся цель.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5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5"/>
          <w:sz w:val="24"/>
          <w:szCs w:val="24"/>
          <w:lang w:eastAsia="ar-SA"/>
        </w:rPr>
        <w:t>Умеет перестраиваться в 3-4 колонны, в 2-3 круга на ходу, в две шерен</w:t>
      </w:r>
      <w:r w:rsidRPr="004C6B6C">
        <w:rPr>
          <w:rFonts w:ascii="Times New Roman" w:hAnsi="Times New Roman" w:cs="Calibri"/>
          <w:bCs/>
          <w:spacing w:val="-5"/>
          <w:sz w:val="24"/>
          <w:szCs w:val="24"/>
          <w:lang w:eastAsia="ar-SA"/>
        </w:rPr>
        <w:softHyphen/>
        <w:t>ги после расчета на «первый-второй», соблюдать интервалы во время пере</w:t>
      </w:r>
      <w:r w:rsidRPr="004C6B6C">
        <w:rPr>
          <w:rFonts w:ascii="Times New Roman" w:hAnsi="Times New Roman" w:cs="Calibri"/>
          <w:bCs/>
          <w:spacing w:val="-5"/>
          <w:sz w:val="24"/>
          <w:szCs w:val="24"/>
          <w:lang w:eastAsia="ar-SA"/>
        </w:rPr>
        <w:softHyphen/>
        <w:t>движения.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6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1"/>
          <w:sz w:val="24"/>
          <w:szCs w:val="24"/>
          <w:lang w:eastAsia="ar-SA"/>
        </w:rPr>
        <w:t xml:space="preserve">Выполняет физические упражнения из разных исходных положений </w:t>
      </w:r>
      <w:r w:rsidRPr="004C6B6C">
        <w:rPr>
          <w:rFonts w:ascii="Times New Roman" w:hAnsi="Times New Roman" w:cs="Calibri"/>
          <w:bCs/>
          <w:spacing w:val="-1"/>
          <w:sz w:val="24"/>
          <w:szCs w:val="24"/>
          <w:lang w:eastAsia="ar-SA"/>
        </w:rPr>
        <w:t>четко и ритмично, в заданном темпе, под музыку, по словесной инструк</w:t>
      </w:r>
      <w:r w:rsidRPr="004C6B6C">
        <w:rPr>
          <w:rFonts w:ascii="Times New Roman" w:hAnsi="Times New Roman" w:cs="Calibri"/>
          <w:bCs/>
          <w:spacing w:val="-1"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bCs/>
          <w:spacing w:val="-6"/>
          <w:sz w:val="24"/>
          <w:szCs w:val="24"/>
          <w:lang w:eastAsia="ar-SA"/>
        </w:rPr>
        <w:t>ции.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t>Следит за правильной осанкой.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2"/>
          <w:sz w:val="24"/>
          <w:szCs w:val="24"/>
          <w:lang w:eastAsia="ar-SA"/>
        </w:rPr>
        <w:t xml:space="preserve">Ходит на лыжах переменным скользящим шагом на расстояние </w:t>
      </w:r>
      <w:smartTag w:uri="urn:schemas-microsoft-com:office:smarttags" w:element="metricconverter">
        <w:smartTagPr>
          <w:attr w:name="ProductID" w:val="3 км"/>
        </w:smartTagPr>
        <w:r w:rsidRPr="004C6B6C">
          <w:rPr>
            <w:rFonts w:ascii="Times New Roman" w:hAnsi="Times New Roman" w:cs="Calibri"/>
            <w:bCs/>
            <w:spacing w:val="-2"/>
            <w:sz w:val="24"/>
            <w:szCs w:val="24"/>
            <w:lang w:eastAsia="ar-SA"/>
          </w:rPr>
          <w:t>3 км</w:t>
        </w:r>
      </w:smartTag>
      <w:r w:rsidRPr="004C6B6C">
        <w:rPr>
          <w:rFonts w:ascii="Times New Roman" w:hAnsi="Times New Roman" w:cs="Calibri"/>
          <w:bCs/>
          <w:spacing w:val="-2"/>
          <w:sz w:val="24"/>
          <w:szCs w:val="24"/>
          <w:lang w:eastAsia="ar-SA"/>
        </w:rPr>
        <w:t xml:space="preserve">, </w:t>
      </w: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>поднимается на горку и спускается с нее, тормозит при спуске.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6"/>
          <w:sz w:val="24"/>
          <w:szCs w:val="24"/>
          <w:lang w:eastAsia="ar-SA"/>
        </w:rPr>
        <w:t xml:space="preserve">Участвует в играх с элементами спорта (городки, бадминтон, баскетбол, </w:t>
      </w: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>футбол, хоккей, настольный теннис).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2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2"/>
          <w:sz w:val="24"/>
          <w:szCs w:val="24"/>
          <w:lang w:eastAsia="ar-SA"/>
        </w:rPr>
        <w:t>Плавает произвольно на расстояние 15м.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2"/>
          <w:sz w:val="24"/>
          <w:szCs w:val="24"/>
          <w:lang w:eastAsia="ar-SA"/>
        </w:rPr>
      </w:pPr>
    </w:p>
    <w:p w:rsidR="00DC6957" w:rsidRPr="004C6B6C" w:rsidRDefault="00DC6957" w:rsidP="00DC6957">
      <w:pPr>
        <w:shd w:val="clear" w:color="auto" w:fill="FFFFFF"/>
        <w:spacing w:after="0"/>
        <w:ind w:firstLine="540"/>
        <w:jc w:val="center"/>
        <w:rPr>
          <w:rFonts w:ascii="Times New Roman" w:hAnsi="Times New Roman" w:cs="Calibri"/>
          <w:b/>
          <w:spacing w:val="-1"/>
          <w:w w:val="77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/>
          <w:color w:val="000000"/>
          <w:spacing w:val="-5"/>
          <w:sz w:val="24"/>
          <w:szCs w:val="24"/>
          <w:lang w:eastAsia="ar-SA"/>
        </w:rPr>
        <w:t>Образовательная область «Социализация</w:t>
      </w:r>
      <w:r w:rsidRPr="004C6B6C">
        <w:rPr>
          <w:rFonts w:ascii="Times New Roman" w:hAnsi="Times New Roman" w:cs="Calibri"/>
          <w:b/>
          <w:spacing w:val="-1"/>
          <w:w w:val="77"/>
          <w:sz w:val="24"/>
          <w:szCs w:val="24"/>
          <w:lang w:eastAsia="ar-SA"/>
        </w:rPr>
        <w:t>»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5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7"/>
          <w:sz w:val="24"/>
          <w:szCs w:val="24"/>
          <w:lang w:eastAsia="ar-SA"/>
        </w:rPr>
        <w:t xml:space="preserve">Самостоятельно отбирает или придумывает разнообразные сюжеты игр. </w:t>
      </w: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>Придерживается в процессе игры намеченного замысла, оставляя место д</w:t>
      </w:r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t xml:space="preserve">ля импровизации. Находит новую трактовку роли и исполняет ее. </w:t>
      </w:r>
      <w:r w:rsidRPr="004C6B6C">
        <w:rPr>
          <w:rFonts w:ascii="Times New Roman" w:hAnsi="Times New Roman" w:cs="Calibri"/>
          <w:bCs/>
          <w:spacing w:val="-5"/>
          <w:sz w:val="24"/>
          <w:szCs w:val="24"/>
          <w:lang w:eastAsia="ar-SA"/>
        </w:rPr>
        <w:t>Может моделировать предметно-игровую среду.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6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6"/>
          <w:sz w:val="24"/>
          <w:szCs w:val="24"/>
          <w:lang w:eastAsia="ar-SA"/>
        </w:rPr>
        <w:t xml:space="preserve">В дидактических играх договаривается со сверстниками об очередности </w:t>
      </w:r>
      <w:r w:rsidRPr="004C6B6C">
        <w:rPr>
          <w:rFonts w:ascii="Times New Roman" w:hAnsi="Times New Roman" w:cs="Calibri"/>
          <w:spacing w:val="-3"/>
          <w:sz w:val="24"/>
          <w:szCs w:val="24"/>
          <w:lang w:eastAsia="ar-SA"/>
        </w:rPr>
        <w:t xml:space="preserve">ходов, выборе карт, схем; проявляет себя терпимым и доброжелательным  </w:t>
      </w:r>
      <w:r w:rsidRPr="004C6B6C">
        <w:rPr>
          <w:rFonts w:ascii="Times New Roman" w:hAnsi="Times New Roman" w:cs="Calibri"/>
          <w:spacing w:val="-6"/>
          <w:sz w:val="24"/>
          <w:szCs w:val="24"/>
          <w:lang w:eastAsia="ar-SA"/>
        </w:rPr>
        <w:t>партнером.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3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t xml:space="preserve">Понимает образный строй спектакля: оценивает игру актеров, средства  </w:t>
      </w:r>
      <w:r w:rsidRPr="004C6B6C">
        <w:rPr>
          <w:rFonts w:ascii="Times New Roman" w:hAnsi="Times New Roman" w:cs="Calibri"/>
          <w:spacing w:val="-3"/>
          <w:sz w:val="24"/>
          <w:szCs w:val="24"/>
          <w:lang w:eastAsia="ar-SA"/>
        </w:rPr>
        <w:t>выразительности и оформление постановки.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9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9"/>
          <w:sz w:val="24"/>
          <w:szCs w:val="24"/>
          <w:lang w:eastAsia="ar-SA"/>
        </w:rPr>
        <w:t>В беседе о просмотренном спектакле может высказать свою точку зрения.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5"/>
          <w:sz w:val="24"/>
          <w:szCs w:val="24"/>
          <w:lang w:eastAsia="ar-SA"/>
        </w:rPr>
        <w:t>Владеет навыками театральной культуры: знает театральные профессии</w:t>
      </w: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t>, правила поведения в театре.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6"/>
          <w:sz w:val="24"/>
          <w:szCs w:val="24"/>
          <w:lang w:eastAsia="ar-SA"/>
        </w:rPr>
        <w:t xml:space="preserve">Участвует в творческих группах по созданию спектаклей («режиссеры», </w:t>
      </w: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t>«актеры», «костюмеры», «оформители» и т. д.).</w:t>
      </w:r>
      <w:r w:rsidRPr="004C6B6C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C6957" w:rsidRPr="004C6B6C" w:rsidRDefault="00DC6957" w:rsidP="00DC6957">
      <w:pPr>
        <w:shd w:val="clear" w:color="auto" w:fill="FFFFFF"/>
        <w:spacing w:after="0"/>
        <w:ind w:firstLine="540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/>
          <w:color w:val="000000"/>
          <w:spacing w:val="-5"/>
          <w:sz w:val="24"/>
          <w:szCs w:val="24"/>
          <w:lang w:eastAsia="ar-SA"/>
        </w:rPr>
        <w:t xml:space="preserve">Образовательная область </w:t>
      </w:r>
      <w:r w:rsidRPr="004C6B6C">
        <w:rPr>
          <w:rFonts w:ascii="Times New Roman" w:hAnsi="Times New Roman" w:cs="Calibri"/>
          <w:b/>
          <w:sz w:val="24"/>
          <w:szCs w:val="24"/>
          <w:lang w:eastAsia="ar-SA"/>
        </w:rPr>
        <w:t>«Труд»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1"/>
          <w:sz w:val="24"/>
          <w:szCs w:val="24"/>
          <w:lang w:eastAsia="ar-SA"/>
        </w:rPr>
        <w:t xml:space="preserve">Самостоятельно ухаживает за одеждой, устраняет непорядок во </w:t>
      </w:r>
      <w:r w:rsidRPr="004C6B6C">
        <w:rPr>
          <w:rFonts w:ascii="Times New Roman" w:hAnsi="Times New Roman" w:cs="Calibri"/>
          <w:spacing w:val="-6"/>
          <w:sz w:val="24"/>
          <w:szCs w:val="24"/>
          <w:lang w:eastAsia="ar-SA"/>
        </w:rPr>
        <w:t xml:space="preserve">внешнем виде. </w:t>
      </w:r>
      <w:r w:rsidRPr="004C6B6C">
        <w:rPr>
          <w:rFonts w:ascii="Times New Roman" w:hAnsi="Times New Roman" w:cs="Calibri"/>
          <w:spacing w:val="-5"/>
          <w:sz w:val="24"/>
          <w:szCs w:val="24"/>
          <w:lang w:eastAsia="ar-SA"/>
        </w:rPr>
        <w:t xml:space="preserve">Ответственно выполняет обязанности дежурного по столовой, в уголке </w:t>
      </w:r>
      <w:r w:rsidRPr="004C6B6C">
        <w:rPr>
          <w:rFonts w:ascii="Times New Roman" w:hAnsi="Times New Roman" w:cs="Calibri"/>
          <w:spacing w:val="-6"/>
          <w:sz w:val="24"/>
          <w:szCs w:val="24"/>
          <w:lang w:eastAsia="ar-SA"/>
        </w:rPr>
        <w:t xml:space="preserve">природы. </w:t>
      </w: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t>Проявляет трудолюбие в работе на участке детского сада.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2"/>
          <w:sz w:val="24"/>
          <w:szCs w:val="24"/>
          <w:lang w:eastAsia="ar-SA"/>
        </w:rPr>
        <w:t xml:space="preserve">Может планировать свою трудовую деятельность; отбирать материалы, </w:t>
      </w: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t xml:space="preserve">необходимые для занятий, игр. </w:t>
      </w:r>
    </w:p>
    <w:p w:rsidR="00DC6957" w:rsidRDefault="00DC6957" w:rsidP="00DC6957">
      <w:pPr>
        <w:shd w:val="clear" w:color="auto" w:fill="FFFFFF"/>
        <w:spacing w:after="0"/>
        <w:ind w:firstLine="540"/>
        <w:jc w:val="center"/>
        <w:rPr>
          <w:rFonts w:ascii="Times New Roman" w:hAnsi="Times New Roman" w:cs="Calibri"/>
          <w:b/>
          <w:color w:val="000000"/>
          <w:spacing w:val="-5"/>
          <w:sz w:val="24"/>
          <w:szCs w:val="24"/>
          <w:lang w:eastAsia="ar-SA"/>
        </w:rPr>
      </w:pPr>
    </w:p>
    <w:p w:rsidR="00822C49" w:rsidRPr="004C6B6C" w:rsidRDefault="00822C49" w:rsidP="00DC6957">
      <w:pPr>
        <w:shd w:val="clear" w:color="auto" w:fill="FFFFFF"/>
        <w:spacing w:after="0"/>
        <w:ind w:firstLine="540"/>
        <w:jc w:val="center"/>
        <w:rPr>
          <w:rFonts w:ascii="Times New Roman" w:hAnsi="Times New Roman" w:cs="Calibri"/>
          <w:b/>
          <w:color w:val="000000"/>
          <w:spacing w:val="-5"/>
          <w:sz w:val="24"/>
          <w:szCs w:val="24"/>
          <w:lang w:eastAsia="ar-SA"/>
        </w:rPr>
      </w:pPr>
    </w:p>
    <w:p w:rsidR="00DC6957" w:rsidRPr="004C6B6C" w:rsidRDefault="00DC6957" w:rsidP="00DC6957">
      <w:pPr>
        <w:shd w:val="clear" w:color="auto" w:fill="FFFFFF"/>
        <w:spacing w:after="0"/>
        <w:ind w:firstLine="540"/>
        <w:jc w:val="center"/>
        <w:rPr>
          <w:rFonts w:ascii="Times New Roman" w:hAnsi="Times New Roman" w:cs="Calibri"/>
          <w:b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/>
          <w:color w:val="000000"/>
          <w:spacing w:val="-5"/>
          <w:sz w:val="24"/>
          <w:szCs w:val="24"/>
          <w:lang w:eastAsia="ar-SA"/>
        </w:rPr>
        <w:lastRenderedPageBreak/>
        <w:t xml:space="preserve">Образовательная область </w:t>
      </w:r>
      <w:r w:rsidRPr="004C6B6C">
        <w:rPr>
          <w:rFonts w:ascii="Times New Roman" w:hAnsi="Times New Roman" w:cs="Calibri"/>
          <w:b/>
          <w:spacing w:val="-4"/>
          <w:sz w:val="24"/>
          <w:szCs w:val="24"/>
          <w:lang w:eastAsia="ar-SA"/>
        </w:rPr>
        <w:t>«Безопасность»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1"/>
          <w:sz w:val="24"/>
          <w:szCs w:val="24"/>
          <w:lang w:eastAsia="ar-SA"/>
        </w:rPr>
        <w:t>Соблюдает элементарные правила организованного поведения в дет</w:t>
      </w: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t>ском саду, поведения на улице и в транспорте, дорожного движения.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6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1"/>
          <w:sz w:val="24"/>
          <w:szCs w:val="24"/>
          <w:lang w:eastAsia="ar-SA"/>
        </w:rPr>
        <w:t>Различает и называет специальные виды транспорта («Скорая по</w:t>
      </w:r>
      <w:r w:rsidRPr="004C6B6C">
        <w:rPr>
          <w:rFonts w:ascii="Times New Roman" w:hAnsi="Times New Roman" w:cs="Calibri"/>
          <w:spacing w:val="-3"/>
          <w:sz w:val="24"/>
          <w:szCs w:val="24"/>
          <w:lang w:eastAsia="ar-SA"/>
        </w:rPr>
        <w:t xml:space="preserve">мощь», «Пожарная», «Милиция»), объясняет их назначение. </w:t>
      </w:r>
      <w:r w:rsidRPr="004C6B6C">
        <w:rPr>
          <w:rFonts w:ascii="Times New Roman" w:hAnsi="Times New Roman" w:cs="Calibri"/>
          <w:spacing w:val="-5"/>
          <w:sz w:val="24"/>
          <w:szCs w:val="24"/>
          <w:lang w:eastAsia="ar-SA"/>
        </w:rPr>
        <w:t xml:space="preserve">Понимает значения сигналов светофора.  </w:t>
      </w:r>
      <w:r w:rsidRPr="004C6B6C">
        <w:rPr>
          <w:rFonts w:ascii="Times New Roman" w:hAnsi="Times New Roman" w:cs="Calibri"/>
          <w:spacing w:val="-6"/>
          <w:sz w:val="24"/>
          <w:szCs w:val="24"/>
          <w:lang w:eastAsia="ar-SA"/>
        </w:rPr>
        <w:t xml:space="preserve">Узнает и называет дорожные знаки «Пешеходный переход», «Дети», </w:t>
      </w:r>
      <w:r w:rsidRPr="004C6B6C">
        <w:rPr>
          <w:rFonts w:ascii="Times New Roman" w:hAnsi="Times New Roman" w:cs="Calibri"/>
          <w:spacing w:val="-5"/>
          <w:sz w:val="24"/>
          <w:szCs w:val="24"/>
          <w:lang w:eastAsia="ar-SA"/>
        </w:rPr>
        <w:t>«Остановка общественного транспорта», «Подземный пешеходный пере</w:t>
      </w:r>
      <w:r w:rsidRPr="004C6B6C">
        <w:rPr>
          <w:rFonts w:ascii="Times New Roman" w:hAnsi="Times New Roman" w:cs="Calibri"/>
          <w:spacing w:val="-6"/>
          <w:sz w:val="24"/>
          <w:szCs w:val="24"/>
          <w:lang w:eastAsia="ar-SA"/>
        </w:rPr>
        <w:t>ход»,  «Пункт медицинской помощи».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5"/>
          <w:sz w:val="24"/>
          <w:szCs w:val="24"/>
          <w:lang w:eastAsia="ar-SA"/>
        </w:rPr>
        <w:t xml:space="preserve">Различает проезжую часть, тротуар, подземный пешеходный переход, </w:t>
      </w: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t xml:space="preserve">пешеходный переход «Зебра». </w:t>
      </w:r>
      <w:r w:rsidRPr="004C6B6C">
        <w:rPr>
          <w:rFonts w:ascii="Times New Roman" w:hAnsi="Times New Roman" w:cs="Calibri"/>
          <w:spacing w:val="-5"/>
          <w:sz w:val="24"/>
          <w:szCs w:val="24"/>
          <w:lang w:eastAsia="ar-SA"/>
        </w:rPr>
        <w:t>Знает и соблюдает элементарные правила поведения в природе (спосо</w:t>
      </w:r>
      <w:r w:rsidRPr="004C6B6C">
        <w:rPr>
          <w:rFonts w:ascii="Times New Roman" w:hAnsi="Times New Roman" w:cs="Calibri"/>
          <w:spacing w:val="-2"/>
          <w:sz w:val="24"/>
          <w:szCs w:val="24"/>
          <w:lang w:eastAsia="ar-SA"/>
        </w:rPr>
        <w:t xml:space="preserve">бы безопасного взаимодействия с растениями и животными, бережного </w:t>
      </w: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t xml:space="preserve">отношения к окружающей природе). 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/>
          <w:color w:val="000000"/>
          <w:spacing w:val="-5"/>
          <w:sz w:val="24"/>
          <w:szCs w:val="24"/>
          <w:lang w:eastAsia="ar-SA"/>
        </w:rPr>
      </w:pPr>
    </w:p>
    <w:p w:rsidR="00DC6957" w:rsidRPr="004C6B6C" w:rsidRDefault="00DC6957" w:rsidP="00DC6957">
      <w:pPr>
        <w:shd w:val="clear" w:color="auto" w:fill="FFFFFF"/>
        <w:spacing w:after="0"/>
        <w:ind w:firstLine="540"/>
        <w:jc w:val="center"/>
        <w:rPr>
          <w:rFonts w:ascii="Times New Roman" w:hAnsi="Times New Roman" w:cs="Calibri"/>
          <w:b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/>
          <w:color w:val="000000"/>
          <w:spacing w:val="-5"/>
          <w:sz w:val="24"/>
          <w:szCs w:val="24"/>
          <w:lang w:eastAsia="ar-SA"/>
        </w:rPr>
        <w:t xml:space="preserve">Образовательная область </w:t>
      </w:r>
      <w:r w:rsidRPr="004C6B6C">
        <w:rPr>
          <w:rFonts w:ascii="Times New Roman" w:hAnsi="Times New Roman" w:cs="Calibri"/>
          <w:b/>
          <w:spacing w:val="-4"/>
          <w:sz w:val="24"/>
          <w:szCs w:val="24"/>
          <w:lang w:eastAsia="ar-SA"/>
        </w:rPr>
        <w:t>«Познание»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i/>
          <w:spacing w:val="-7"/>
          <w:sz w:val="24"/>
          <w:szCs w:val="24"/>
          <w:lang w:eastAsia="ar-SA"/>
        </w:rPr>
        <w:t>Продуктивная (конструктивная) деятельность.</w:t>
      </w:r>
      <w:r w:rsidRPr="004C6B6C">
        <w:rPr>
          <w:rFonts w:ascii="Times New Roman" w:hAnsi="Times New Roman" w:cs="Calibri"/>
          <w:b/>
          <w:bCs/>
          <w:spacing w:val="-7"/>
          <w:sz w:val="24"/>
          <w:szCs w:val="24"/>
          <w:lang w:eastAsia="ar-SA"/>
        </w:rPr>
        <w:t xml:space="preserve"> </w:t>
      </w:r>
      <w:r w:rsidRPr="004C6B6C">
        <w:rPr>
          <w:rFonts w:ascii="Times New Roman" w:hAnsi="Times New Roman" w:cs="Calibri"/>
          <w:spacing w:val="-7"/>
          <w:sz w:val="24"/>
          <w:szCs w:val="24"/>
          <w:lang w:eastAsia="ar-SA"/>
        </w:rPr>
        <w:t xml:space="preserve">Способен соотносить </w:t>
      </w: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t>конструкцию предмета с его назначением.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5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5"/>
          <w:sz w:val="24"/>
          <w:szCs w:val="24"/>
          <w:lang w:eastAsia="ar-SA"/>
        </w:rPr>
        <w:t>Способен создавать различные конструкции одного и того же объекта.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3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5"/>
          <w:sz w:val="24"/>
          <w:szCs w:val="24"/>
          <w:lang w:eastAsia="ar-SA"/>
        </w:rPr>
        <w:t>Может создавать модели из пластмассового и деревянного конструкто</w:t>
      </w:r>
      <w:r w:rsidRPr="004C6B6C">
        <w:rPr>
          <w:rFonts w:ascii="Times New Roman" w:hAnsi="Times New Roman" w:cs="Calibri"/>
          <w:spacing w:val="-5"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spacing w:val="-3"/>
          <w:sz w:val="24"/>
          <w:szCs w:val="24"/>
          <w:lang w:eastAsia="ar-SA"/>
        </w:rPr>
        <w:t>ров по рисунку и словесной инструкции.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i/>
          <w:spacing w:val="-5"/>
          <w:sz w:val="24"/>
          <w:szCs w:val="24"/>
          <w:lang w:eastAsia="ar-SA"/>
        </w:rPr>
        <w:t>Формирование элементарных математических представлений.</w:t>
      </w:r>
      <w:r w:rsidRPr="004C6B6C">
        <w:rPr>
          <w:rFonts w:ascii="Times New Roman" w:hAnsi="Times New Roman" w:cs="Calibri"/>
          <w:bCs/>
          <w:spacing w:val="-5"/>
          <w:sz w:val="24"/>
          <w:szCs w:val="24"/>
          <w:lang w:eastAsia="ar-SA"/>
        </w:rPr>
        <w:t xml:space="preserve"> </w:t>
      </w:r>
      <w:r w:rsidRPr="004C6B6C">
        <w:rPr>
          <w:rFonts w:ascii="Times New Roman" w:hAnsi="Times New Roman" w:cs="Calibri"/>
          <w:spacing w:val="-2"/>
          <w:sz w:val="24"/>
          <w:szCs w:val="24"/>
          <w:lang w:eastAsia="ar-SA"/>
        </w:rPr>
        <w:t>Самостоятельно объединяет различные группы предметов, имеющие об</w:t>
      </w:r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t xml:space="preserve">щий признак, и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</w:t>
      </w: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>множества и целое по известным частям.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9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9"/>
          <w:sz w:val="24"/>
          <w:szCs w:val="24"/>
          <w:lang w:eastAsia="ar-SA"/>
        </w:rPr>
        <w:t>Считает до 10 и дальше (количественный, порядковый счет в пределах 20).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t>Называет числа в прямом (обратном) порядке до 10, начиная с любого числа натурального ряда (в пределах 10).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1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1"/>
          <w:sz w:val="24"/>
          <w:szCs w:val="24"/>
          <w:lang w:eastAsia="ar-SA"/>
        </w:rPr>
        <w:t>Соотносит цифру (0-9) и количество предметов.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 xml:space="preserve">Составляет и решать задачи в одно действие на сложение и вычитание, </w:t>
      </w:r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t>пользуется цифрами и арифметическими знаками (+, —, =).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1"/>
          <w:sz w:val="24"/>
          <w:szCs w:val="24"/>
          <w:lang w:eastAsia="ar-SA"/>
        </w:rPr>
        <w:t xml:space="preserve">Различает величины: длину (ширину, высоту), объем (вместимость), </w:t>
      </w: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>массу (вес предметов) и способы их измерения.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2"/>
          <w:sz w:val="24"/>
          <w:szCs w:val="24"/>
          <w:lang w:eastAsia="ar-SA"/>
        </w:rPr>
        <w:t xml:space="preserve">Измеряет длину предметов, отрезки прямых линий, объемы жидких </w:t>
      </w:r>
      <w:r w:rsidRPr="004C6B6C">
        <w:rPr>
          <w:rFonts w:ascii="Times New Roman" w:hAnsi="Times New Roman" w:cs="Calibri"/>
          <w:bCs/>
          <w:spacing w:val="-5"/>
          <w:sz w:val="24"/>
          <w:szCs w:val="24"/>
          <w:lang w:eastAsia="ar-SA"/>
        </w:rPr>
        <w:t>ц сыпучих веществ с помощью условных мер. Понимает зависимость меж</w:t>
      </w:r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t>ду величиной меры и числом (результатом измерения).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5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>Умеет делить предметы (фигуры) на несколько равных частей; сравни</w:t>
      </w: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bCs/>
          <w:spacing w:val="-5"/>
          <w:sz w:val="24"/>
          <w:szCs w:val="24"/>
          <w:lang w:eastAsia="ar-SA"/>
        </w:rPr>
        <w:t>вать целый предмет и его часть.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7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t>Различает, называет: отрезок, угол, круг (овал), многоугольники (треу</w:t>
      </w:r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 xml:space="preserve">гольники, четырехугольники, пятиугольники и др.), шар, куб. Проводит их </w:t>
      </w:r>
      <w:r w:rsidRPr="004C6B6C">
        <w:rPr>
          <w:rFonts w:ascii="Times New Roman" w:hAnsi="Times New Roman" w:cs="Calibri"/>
          <w:bCs/>
          <w:spacing w:val="-7"/>
          <w:sz w:val="24"/>
          <w:szCs w:val="24"/>
          <w:lang w:eastAsia="ar-SA"/>
        </w:rPr>
        <w:t>сравнение.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2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2"/>
          <w:sz w:val="24"/>
          <w:szCs w:val="24"/>
          <w:lang w:eastAsia="ar-SA"/>
        </w:rPr>
        <w:t xml:space="preserve">Ориентируется в окружающем пространстве и на плоскости (лист, </w:t>
      </w:r>
      <w:r w:rsidRPr="004C6B6C">
        <w:rPr>
          <w:rFonts w:ascii="Times New Roman" w:hAnsi="Times New Roman" w:cs="Calibri"/>
          <w:bCs/>
          <w:spacing w:val="1"/>
          <w:sz w:val="24"/>
          <w:szCs w:val="24"/>
          <w:lang w:eastAsia="ar-SA"/>
        </w:rPr>
        <w:t xml:space="preserve">страница, поверхность стола и др.), обозначает взаимное расположение </w:t>
      </w:r>
      <w:r w:rsidRPr="004C6B6C">
        <w:rPr>
          <w:rFonts w:ascii="Times New Roman" w:hAnsi="Times New Roman" w:cs="Calibri"/>
          <w:bCs/>
          <w:spacing w:val="2"/>
          <w:sz w:val="24"/>
          <w:szCs w:val="24"/>
          <w:lang w:eastAsia="ar-SA"/>
        </w:rPr>
        <w:t>и направление движения объектов; пользуется знаковыми обозначени</w:t>
      </w:r>
      <w:r w:rsidRPr="004C6B6C">
        <w:rPr>
          <w:rFonts w:ascii="Times New Roman" w:hAnsi="Times New Roman" w:cs="Calibri"/>
          <w:bCs/>
          <w:spacing w:val="2"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bCs/>
          <w:spacing w:val="-2"/>
          <w:sz w:val="24"/>
          <w:szCs w:val="24"/>
          <w:lang w:eastAsia="ar-SA"/>
        </w:rPr>
        <w:t>ями.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5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5"/>
          <w:sz w:val="24"/>
          <w:szCs w:val="24"/>
          <w:lang w:eastAsia="ar-SA"/>
        </w:rPr>
        <w:t>Умеет определять временные отношения (день —неделя —месяц); вре</w:t>
      </w:r>
      <w:r w:rsidRPr="004C6B6C">
        <w:rPr>
          <w:rFonts w:ascii="Times New Roman" w:hAnsi="Times New Roman" w:cs="Calibri"/>
          <w:bCs/>
          <w:spacing w:val="-5"/>
          <w:sz w:val="24"/>
          <w:szCs w:val="24"/>
          <w:lang w:eastAsia="ar-SA"/>
        </w:rPr>
        <w:softHyphen/>
        <w:t>мя по часам с точностью до 1 часа.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>Знает состав чисел первого десятка (из отдельных единиц) и состав чи</w:t>
      </w: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softHyphen/>
        <w:t>сел первого пятка из двух меньших.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3"/>
          <w:sz w:val="24"/>
          <w:szCs w:val="24"/>
          <w:lang w:eastAsia="ar-SA"/>
        </w:rPr>
        <w:lastRenderedPageBreak/>
        <w:t xml:space="preserve">Умеет получать каждое число первого десятка, прибавляя единицу </w:t>
      </w: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>к предыдущему и вычитая единицу из следующего за ним в ряду.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t>Знает монеты достоинством 1,5, 10 копеек; 1, 2, 5 рублей.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6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t xml:space="preserve">Знает название текущего месяца года; последовательность всех дней </w:t>
      </w:r>
      <w:r w:rsidRPr="004C6B6C">
        <w:rPr>
          <w:rFonts w:ascii="Times New Roman" w:hAnsi="Times New Roman" w:cs="Calibri"/>
          <w:bCs/>
          <w:spacing w:val="-6"/>
          <w:sz w:val="24"/>
          <w:szCs w:val="24"/>
          <w:lang w:eastAsia="ar-SA"/>
        </w:rPr>
        <w:t>недели, времен года.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i/>
          <w:spacing w:val="-6"/>
          <w:sz w:val="24"/>
          <w:szCs w:val="24"/>
          <w:lang w:eastAsia="ar-SA"/>
        </w:rPr>
        <w:t>Формирование целостной картины мира.</w:t>
      </w:r>
      <w:r w:rsidRPr="004C6B6C">
        <w:rPr>
          <w:rFonts w:ascii="Times New Roman" w:hAnsi="Times New Roman" w:cs="Calibri"/>
          <w:spacing w:val="-6"/>
          <w:sz w:val="24"/>
          <w:szCs w:val="24"/>
          <w:lang w:eastAsia="ar-SA"/>
        </w:rPr>
        <w:t xml:space="preserve"> </w:t>
      </w:r>
      <w:r w:rsidRPr="004C6B6C">
        <w:rPr>
          <w:rFonts w:ascii="Times New Roman" w:hAnsi="Times New Roman" w:cs="Calibri"/>
          <w:bCs/>
          <w:spacing w:val="-6"/>
          <w:sz w:val="24"/>
          <w:szCs w:val="24"/>
          <w:lang w:eastAsia="ar-SA"/>
        </w:rPr>
        <w:t>Имеет разнообразные впе</w:t>
      </w:r>
      <w:r w:rsidRPr="004C6B6C">
        <w:rPr>
          <w:rFonts w:ascii="Times New Roman" w:hAnsi="Times New Roman" w:cs="Calibri"/>
          <w:bCs/>
          <w:spacing w:val="-6"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>чатления о предметах окружающего мира.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9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>Выбирает и группирует предметы в соответствии с познавательной за</w:t>
      </w: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bCs/>
          <w:spacing w:val="-9"/>
          <w:sz w:val="24"/>
          <w:szCs w:val="24"/>
          <w:lang w:eastAsia="ar-SA"/>
        </w:rPr>
        <w:t>дачей.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>Знает герб, флаг, гимн России. Называет главный город страны.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>Имеет представление о родном крае; его достопримечательностях.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4"/>
          <w:sz w:val="24"/>
          <w:szCs w:val="24"/>
          <w:lang w:eastAsia="ar-SA"/>
        </w:rPr>
        <w:t>Имеет представления о школе, библиотеке.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Cs/>
          <w:spacing w:val="-5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t>Знает некоторых представителей животного мира (звери, птицы, пре</w:t>
      </w:r>
      <w:r w:rsidRPr="004C6B6C">
        <w:rPr>
          <w:rFonts w:ascii="Times New Roman" w:hAnsi="Times New Roman" w:cs="Calibri"/>
          <w:bCs/>
          <w:spacing w:val="-3"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bCs/>
          <w:spacing w:val="-5"/>
          <w:sz w:val="24"/>
          <w:szCs w:val="24"/>
          <w:lang w:eastAsia="ar-SA"/>
        </w:rPr>
        <w:t>смыкающиеся, земноводные, насекомые).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Знает характерные признаки времен года и соотносит с каждым </w:t>
      </w:r>
      <w:r w:rsidRPr="004C6B6C">
        <w:rPr>
          <w:rFonts w:ascii="Times New Roman" w:hAnsi="Times New Roman" w:cs="Calibri"/>
          <w:color w:val="000000"/>
          <w:spacing w:val="-4"/>
          <w:sz w:val="24"/>
          <w:szCs w:val="24"/>
          <w:lang w:eastAsia="ar-SA"/>
        </w:rPr>
        <w:t>ном особенности жизни людей, животных, растений.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pacing w:val="-3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color w:val="000000"/>
          <w:spacing w:val="-3"/>
          <w:sz w:val="24"/>
          <w:szCs w:val="24"/>
          <w:lang w:eastAsia="ar-SA"/>
        </w:rPr>
        <w:t>Знает правила поведения в природе и соблюдает их.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pacing w:val="-2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color w:val="000000"/>
          <w:spacing w:val="1"/>
          <w:sz w:val="24"/>
          <w:szCs w:val="24"/>
          <w:lang w:eastAsia="ar-SA"/>
        </w:rPr>
        <w:t xml:space="preserve">Устанавливает элементарные причинно-следственные связи </w:t>
      </w:r>
      <w:r w:rsidRPr="004C6B6C">
        <w:rPr>
          <w:rFonts w:ascii="Times New Roman" w:hAnsi="Times New Roman" w:cs="Calibri"/>
          <w:color w:val="000000"/>
          <w:spacing w:val="-2"/>
          <w:sz w:val="24"/>
          <w:szCs w:val="24"/>
          <w:lang w:eastAsia="ar-SA"/>
        </w:rPr>
        <w:t>природными явлениями.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pacing w:val="-2"/>
          <w:sz w:val="24"/>
          <w:szCs w:val="24"/>
          <w:lang w:eastAsia="ar-SA"/>
        </w:rPr>
      </w:pPr>
    </w:p>
    <w:p w:rsidR="00DC6957" w:rsidRPr="004C6B6C" w:rsidRDefault="00DC6957" w:rsidP="00DC6957">
      <w:pPr>
        <w:shd w:val="clear" w:color="auto" w:fill="FFFFFF"/>
        <w:spacing w:after="0"/>
        <w:ind w:firstLine="540"/>
        <w:jc w:val="center"/>
        <w:rPr>
          <w:rFonts w:ascii="Times New Roman" w:hAnsi="Times New Roman" w:cs="Calibri"/>
          <w:b/>
          <w:color w:val="000000"/>
          <w:spacing w:val="-5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/>
          <w:color w:val="000000"/>
          <w:spacing w:val="-5"/>
          <w:sz w:val="24"/>
          <w:szCs w:val="24"/>
          <w:lang w:eastAsia="ar-SA"/>
        </w:rPr>
        <w:t>Образовательная область «Коммуникация»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pacing w:val="-3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color w:val="000000"/>
          <w:spacing w:val="-3"/>
          <w:sz w:val="24"/>
          <w:szCs w:val="24"/>
          <w:lang w:eastAsia="ar-SA"/>
        </w:rPr>
        <w:t>Пересказывает и драматизирует небольшие литературные произведе</w:t>
      </w:r>
      <w:r w:rsidRPr="004C6B6C">
        <w:rPr>
          <w:rFonts w:ascii="Times New Roman" w:hAnsi="Times New Roman" w:cs="Calibri"/>
          <w:color w:val="000000"/>
          <w:spacing w:val="-3"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color w:val="000000"/>
          <w:spacing w:val="-4"/>
          <w:sz w:val="24"/>
          <w:szCs w:val="24"/>
          <w:lang w:eastAsia="ar-SA"/>
        </w:rPr>
        <w:t>ния; составляет по плану и образцу рассказы о предмете, по сюжетной кар</w:t>
      </w:r>
      <w:r w:rsidRPr="004C6B6C">
        <w:rPr>
          <w:rFonts w:ascii="Times New Roman" w:hAnsi="Times New Roman" w:cs="Calibri"/>
          <w:color w:val="000000"/>
          <w:spacing w:val="-3"/>
          <w:sz w:val="24"/>
          <w:szCs w:val="24"/>
          <w:lang w:eastAsia="ar-SA"/>
        </w:rPr>
        <w:t>тинке, набору картин с фабульным развитием действия.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pacing w:val="-6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color w:val="000000"/>
          <w:spacing w:val="-4"/>
          <w:sz w:val="24"/>
          <w:szCs w:val="24"/>
          <w:lang w:eastAsia="ar-SA"/>
        </w:rPr>
        <w:t>Употребляет в речи синонимы, антонимы, сложные предложения раз</w:t>
      </w:r>
      <w:r w:rsidRPr="004C6B6C">
        <w:rPr>
          <w:rFonts w:ascii="Times New Roman" w:hAnsi="Times New Roman" w:cs="Calibri"/>
          <w:color w:val="000000"/>
          <w:spacing w:val="-4"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color w:val="000000"/>
          <w:spacing w:val="-6"/>
          <w:sz w:val="24"/>
          <w:szCs w:val="24"/>
          <w:lang w:eastAsia="ar-SA"/>
        </w:rPr>
        <w:t>ных видов.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pacing w:val="-5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color w:val="000000"/>
          <w:spacing w:val="-2"/>
          <w:sz w:val="24"/>
          <w:szCs w:val="24"/>
          <w:lang w:eastAsia="ar-SA"/>
        </w:rPr>
        <w:t xml:space="preserve">Различает понятия «звук», «слог», «слово», «предложение». Называет </w:t>
      </w:r>
      <w:r w:rsidRPr="004C6B6C">
        <w:rPr>
          <w:rFonts w:ascii="Times New Roman" w:hAnsi="Times New Roman" w:cs="Calibri"/>
          <w:color w:val="000000"/>
          <w:spacing w:val="-6"/>
          <w:sz w:val="24"/>
          <w:szCs w:val="24"/>
          <w:lang w:eastAsia="ar-SA"/>
        </w:rPr>
        <w:t xml:space="preserve">в последовательности слова в предложении, звуки и слоги в словах. Находит </w:t>
      </w:r>
      <w:r w:rsidRPr="004C6B6C">
        <w:rPr>
          <w:rFonts w:ascii="Times New Roman" w:hAnsi="Times New Roman" w:cs="Calibri"/>
          <w:color w:val="000000"/>
          <w:spacing w:val="-5"/>
          <w:sz w:val="24"/>
          <w:szCs w:val="24"/>
          <w:lang w:eastAsia="ar-SA"/>
        </w:rPr>
        <w:t>в предложении слова с заданным звуком, определяет место звука в слове.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color w:val="000000"/>
          <w:spacing w:val="-4"/>
          <w:sz w:val="24"/>
          <w:szCs w:val="24"/>
          <w:lang w:eastAsia="ar-SA"/>
        </w:rPr>
        <w:t>Образовательная область «Чтение художественной литературы»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pacing w:val="-3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color w:val="000000"/>
          <w:spacing w:val="-3"/>
          <w:sz w:val="24"/>
          <w:szCs w:val="24"/>
          <w:lang w:eastAsia="ar-SA"/>
        </w:rPr>
        <w:t>Различает жанры литературных произведений.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Называет любимые сказки и рассказы; знает наизусть 2-3 любимых </w:t>
      </w:r>
      <w:r w:rsidRPr="004C6B6C">
        <w:rPr>
          <w:rFonts w:ascii="Times New Roman" w:hAnsi="Times New Roman" w:cs="Calibri"/>
          <w:color w:val="000000"/>
          <w:sz w:val="24"/>
          <w:szCs w:val="24"/>
          <w:lang w:eastAsia="ar-SA"/>
        </w:rPr>
        <w:t>стихотворения, 2-3 считалки, 2-3 загадки.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color w:val="000000"/>
          <w:spacing w:val="-1"/>
          <w:sz w:val="24"/>
          <w:szCs w:val="24"/>
          <w:lang w:eastAsia="ar-SA"/>
        </w:rPr>
        <w:t>Называет 2-3 авторов и 2-3 иллюстраторов книг.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pacing w:val="-5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color w:val="000000"/>
          <w:spacing w:val="-4"/>
          <w:sz w:val="24"/>
          <w:szCs w:val="24"/>
          <w:lang w:eastAsia="ar-SA"/>
        </w:rPr>
        <w:t xml:space="preserve">Выразительно читает стихотворение, пересказывает отрывок из сказки, </w:t>
      </w:r>
      <w:r w:rsidRPr="004C6B6C">
        <w:rPr>
          <w:rFonts w:ascii="Times New Roman" w:hAnsi="Times New Roman" w:cs="Calibri"/>
          <w:color w:val="000000"/>
          <w:spacing w:val="-5"/>
          <w:sz w:val="24"/>
          <w:szCs w:val="24"/>
          <w:lang w:eastAsia="ar-SA"/>
        </w:rPr>
        <w:t>рассказа.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/>
          <w:color w:val="000000"/>
          <w:spacing w:val="-4"/>
          <w:sz w:val="24"/>
          <w:szCs w:val="24"/>
          <w:lang w:eastAsia="ar-SA"/>
        </w:rPr>
      </w:pPr>
    </w:p>
    <w:p w:rsidR="00DC6957" w:rsidRPr="004C6B6C" w:rsidRDefault="00DC6957" w:rsidP="00DC6957">
      <w:pPr>
        <w:shd w:val="clear" w:color="auto" w:fill="FFFFFF"/>
        <w:spacing w:after="0"/>
        <w:ind w:firstLine="540"/>
        <w:jc w:val="center"/>
        <w:rPr>
          <w:rFonts w:ascii="Times New Roman" w:hAnsi="Times New Roman" w:cs="Calibri"/>
          <w:b/>
          <w:color w:val="000000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/>
          <w:color w:val="000000"/>
          <w:spacing w:val="-4"/>
          <w:sz w:val="24"/>
          <w:szCs w:val="24"/>
          <w:lang w:eastAsia="ar-SA"/>
        </w:rPr>
        <w:t>Образовательная область «Художественное творчество»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color w:val="000000"/>
          <w:spacing w:val="3"/>
          <w:sz w:val="24"/>
          <w:szCs w:val="24"/>
          <w:lang w:eastAsia="ar-SA"/>
        </w:rPr>
        <w:t xml:space="preserve">Различает виды изобразительного искусства: живопись, графика, </w:t>
      </w:r>
      <w:r w:rsidRPr="004C6B6C">
        <w:rPr>
          <w:rFonts w:ascii="Times New Roman" w:hAnsi="Times New Roman" w:cs="Calibri"/>
          <w:color w:val="000000"/>
          <w:spacing w:val="-4"/>
          <w:sz w:val="24"/>
          <w:szCs w:val="24"/>
          <w:lang w:eastAsia="ar-SA"/>
        </w:rPr>
        <w:t>скульптура, декоративно-прикладное и народное искусство.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color w:val="000000"/>
          <w:spacing w:val="-4"/>
          <w:sz w:val="24"/>
          <w:szCs w:val="24"/>
          <w:lang w:eastAsia="ar-SA"/>
        </w:rPr>
        <w:t>Называет основные выразительные средства произведений искусства.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pacing w:val="-3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i/>
          <w:color w:val="000000"/>
          <w:spacing w:val="-5"/>
          <w:sz w:val="24"/>
          <w:szCs w:val="24"/>
          <w:lang w:eastAsia="ar-SA"/>
        </w:rPr>
        <w:t>Рисование.</w:t>
      </w:r>
      <w:r w:rsidRPr="004C6B6C">
        <w:rPr>
          <w:rFonts w:ascii="Times New Roman" w:hAnsi="Times New Roman" w:cs="Calibri"/>
          <w:b/>
          <w:bCs/>
          <w:color w:val="000000"/>
          <w:spacing w:val="-5"/>
          <w:sz w:val="24"/>
          <w:szCs w:val="24"/>
          <w:lang w:eastAsia="ar-SA"/>
        </w:rPr>
        <w:t xml:space="preserve"> </w:t>
      </w:r>
      <w:r w:rsidRPr="004C6B6C">
        <w:rPr>
          <w:rFonts w:ascii="Times New Roman" w:hAnsi="Times New Roman" w:cs="Calibri"/>
          <w:color w:val="000000"/>
          <w:spacing w:val="-5"/>
          <w:sz w:val="24"/>
          <w:szCs w:val="24"/>
          <w:lang w:eastAsia="ar-SA"/>
        </w:rPr>
        <w:t>Создает индивидуальные и коллективные рисунки, декора</w:t>
      </w:r>
      <w:r w:rsidRPr="004C6B6C">
        <w:rPr>
          <w:rFonts w:ascii="Times New Roman" w:hAnsi="Times New Roman" w:cs="Calibri"/>
          <w:color w:val="000000"/>
          <w:spacing w:val="-5"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color w:val="000000"/>
          <w:spacing w:val="-6"/>
          <w:sz w:val="24"/>
          <w:szCs w:val="24"/>
          <w:lang w:eastAsia="ar-SA"/>
        </w:rPr>
        <w:t xml:space="preserve">тивные, предметные и сюжетные композиции на темы окружающей жизни, </w:t>
      </w:r>
      <w:r w:rsidRPr="004C6B6C">
        <w:rPr>
          <w:rFonts w:ascii="Times New Roman" w:hAnsi="Times New Roman" w:cs="Calibri"/>
          <w:color w:val="000000"/>
          <w:spacing w:val="-3"/>
          <w:sz w:val="24"/>
          <w:szCs w:val="24"/>
          <w:lang w:eastAsia="ar-SA"/>
        </w:rPr>
        <w:t>литературных произведений.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pacing w:val="-3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color w:val="000000"/>
          <w:spacing w:val="-3"/>
          <w:sz w:val="24"/>
          <w:szCs w:val="24"/>
          <w:lang w:eastAsia="ar-SA"/>
        </w:rPr>
        <w:t>Использует разные материалы и способы создания изображения.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pacing w:val="-3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i/>
          <w:color w:val="000000"/>
          <w:spacing w:val="-1"/>
          <w:sz w:val="24"/>
          <w:szCs w:val="24"/>
          <w:lang w:eastAsia="ar-SA"/>
        </w:rPr>
        <w:t>Лепка.</w:t>
      </w:r>
      <w:r w:rsidRPr="004C6B6C">
        <w:rPr>
          <w:rFonts w:ascii="Times New Roman" w:hAnsi="Times New Roman" w:cs="Calibri"/>
          <w:b/>
          <w:bCs/>
          <w:color w:val="000000"/>
          <w:spacing w:val="-1"/>
          <w:sz w:val="24"/>
          <w:szCs w:val="24"/>
          <w:lang w:eastAsia="ar-SA"/>
        </w:rPr>
        <w:t xml:space="preserve"> </w:t>
      </w:r>
      <w:r w:rsidRPr="004C6B6C">
        <w:rPr>
          <w:rFonts w:ascii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Лепит различные предметы, передавая их форму, пропорции </w:t>
      </w:r>
      <w:r w:rsidRPr="004C6B6C">
        <w:rPr>
          <w:rFonts w:ascii="Times New Roman" w:hAnsi="Times New Roman" w:cs="Calibri"/>
          <w:color w:val="000000"/>
          <w:sz w:val="24"/>
          <w:szCs w:val="24"/>
          <w:lang w:eastAsia="ar-SA"/>
        </w:rPr>
        <w:t>позы и движения; создает сюжетные композиции из 2-3 и более изобра</w:t>
      </w:r>
      <w:r w:rsidRPr="004C6B6C">
        <w:rPr>
          <w:rFonts w:ascii="Times New Roman" w:hAnsi="Times New Roman" w:cs="Calibri"/>
          <w:color w:val="000000"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color w:val="000000"/>
          <w:spacing w:val="-3"/>
          <w:sz w:val="24"/>
          <w:szCs w:val="24"/>
          <w:lang w:eastAsia="ar-SA"/>
        </w:rPr>
        <w:t>жений.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pacing w:val="-3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color w:val="000000"/>
          <w:spacing w:val="-3"/>
          <w:sz w:val="24"/>
          <w:szCs w:val="24"/>
          <w:lang w:eastAsia="ar-SA"/>
        </w:rPr>
        <w:t>Выполняет декоративные композиции способами налепа и рельефа.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pacing w:val="-3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color w:val="000000"/>
          <w:spacing w:val="-3"/>
          <w:sz w:val="24"/>
          <w:szCs w:val="24"/>
          <w:lang w:eastAsia="ar-SA"/>
        </w:rPr>
        <w:t>Расписывает вылепленные изделия по мотивам народного искусства.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pacing w:val="-3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Cs/>
          <w:i/>
          <w:color w:val="000000"/>
          <w:spacing w:val="-4"/>
          <w:sz w:val="24"/>
          <w:szCs w:val="24"/>
          <w:lang w:eastAsia="ar-SA"/>
        </w:rPr>
        <w:lastRenderedPageBreak/>
        <w:t xml:space="preserve">Аппликация. </w:t>
      </w:r>
      <w:r w:rsidRPr="004C6B6C">
        <w:rPr>
          <w:rFonts w:ascii="Times New Roman" w:hAnsi="Times New Roman" w:cs="Calibri"/>
          <w:color w:val="000000"/>
          <w:spacing w:val="-4"/>
          <w:sz w:val="24"/>
          <w:szCs w:val="24"/>
          <w:lang w:eastAsia="ar-SA"/>
        </w:rPr>
        <w:t xml:space="preserve">Создает изображения различных предметов, использует </w:t>
      </w:r>
      <w:r w:rsidRPr="004C6B6C">
        <w:rPr>
          <w:rFonts w:ascii="Times New Roman" w:hAnsi="Times New Roman" w:cs="Calibri"/>
          <w:color w:val="000000"/>
          <w:spacing w:val="-3"/>
          <w:sz w:val="24"/>
          <w:szCs w:val="24"/>
          <w:lang w:eastAsia="ar-SA"/>
        </w:rPr>
        <w:t>бумагу разной фактуры и способы вырезания и обрывания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color w:val="000000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color w:val="000000"/>
          <w:spacing w:val="-4"/>
          <w:sz w:val="24"/>
          <w:szCs w:val="24"/>
          <w:lang w:eastAsia="ar-SA"/>
        </w:rPr>
        <w:t>Создает сюжетные и декоративные композиции.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b/>
          <w:color w:val="000000"/>
          <w:spacing w:val="-6"/>
          <w:sz w:val="24"/>
          <w:szCs w:val="24"/>
          <w:lang w:eastAsia="ar-SA"/>
        </w:rPr>
      </w:pPr>
    </w:p>
    <w:p w:rsidR="00DC6957" w:rsidRPr="004C6B6C" w:rsidRDefault="00DC6957" w:rsidP="00DC6957">
      <w:pPr>
        <w:shd w:val="clear" w:color="auto" w:fill="FFFFFF"/>
        <w:spacing w:after="0"/>
        <w:ind w:firstLine="540"/>
        <w:jc w:val="center"/>
        <w:rPr>
          <w:rFonts w:ascii="Times New Roman" w:hAnsi="Times New Roman" w:cs="Calibri"/>
          <w:b/>
          <w:color w:val="000000"/>
          <w:spacing w:val="-6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b/>
          <w:color w:val="000000"/>
          <w:spacing w:val="-6"/>
          <w:sz w:val="24"/>
          <w:szCs w:val="24"/>
          <w:lang w:eastAsia="ar-SA"/>
        </w:rPr>
        <w:t>Образовательная область «Музыка»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5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5"/>
          <w:sz w:val="24"/>
          <w:szCs w:val="24"/>
          <w:lang w:eastAsia="ar-SA"/>
        </w:rPr>
        <w:t>Узнает мелодию Государственного гимна РФ.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z w:val="24"/>
          <w:szCs w:val="24"/>
          <w:lang w:eastAsia="ar-SA"/>
        </w:rPr>
        <w:t xml:space="preserve">Определяет жанр прослушанного произведения (марш, песня, танец) </w:t>
      </w: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t>и инструмент, на котором оно исполняется.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t>Определяет общее настроение, характер музыкального произведения.</w:t>
      </w:r>
    </w:p>
    <w:p w:rsidR="00DC6957" w:rsidRPr="004C6B6C" w:rsidRDefault="00DC6957" w:rsidP="00DC6957">
      <w:pPr>
        <w:shd w:val="clear" w:color="auto" w:fill="FFFFFF"/>
        <w:tabs>
          <w:tab w:val="left" w:pos="5045"/>
        </w:tabs>
        <w:spacing w:after="0"/>
        <w:ind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t>Различает части музыкального произведения (вступление, заключение,</w:t>
      </w: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br/>
      </w:r>
      <w:r w:rsidRPr="004C6B6C">
        <w:rPr>
          <w:rFonts w:ascii="Times New Roman" w:hAnsi="Times New Roman" w:cs="Calibri"/>
          <w:spacing w:val="-5"/>
          <w:sz w:val="24"/>
          <w:szCs w:val="24"/>
          <w:lang w:eastAsia="ar-SA"/>
        </w:rPr>
        <w:t>запев, припев).</w:t>
      </w:r>
      <w:r w:rsidRPr="004C6B6C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3"/>
          <w:sz w:val="24"/>
          <w:szCs w:val="24"/>
          <w:lang w:eastAsia="ar-SA"/>
        </w:rPr>
        <w:t xml:space="preserve">Может петь песни в удобном диапазоне, исполняя их выразительно, </w:t>
      </w:r>
      <w:r w:rsidRPr="004C6B6C">
        <w:rPr>
          <w:rFonts w:ascii="Times New Roman" w:hAnsi="Times New Roman" w:cs="Calibri"/>
          <w:spacing w:val="-1"/>
          <w:sz w:val="24"/>
          <w:szCs w:val="24"/>
          <w:lang w:eastAsia="ar-SA"/>
        </w:rPr>
        <w:t xml:space="preserve">правильно передавая мелодию (ускоряя, замедляя, усиливая и ослабляя </w:t>
      </w: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t>звучание).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11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2"/>
          <w:sz w:val="24"/>
          <w:szCs w:val="24"/>
          <w:lang w:eastAsia="ar-SA"/>
        </w:rPr>
        <w:t xml:space="preserve">Может петь индивидуально и коллективно, с сопровождением и без </w:t>
      </w:r>
      <w:r w:rsidRPr="004C6B6C">
        <w:rPr>
          <w:rFonts w:ascii="Times New Roman" w:hAnsi="Times New Roman" w:cs="Calibri"/>
          <w:spacing w:val="-11"/>
          <w:sz w:val="24"/>
          <w:szCs w:val="24"/>
          <w:lang w:eastAsia="ar-SA"/>
        </w:rPr>
        <w:t>него.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3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6"/>
          <w:sz w:val="24"/>
          <w:szCs w:val="24"/>
          <w:lang w:eastAsia="ar-SA"/>
        </w:rPr>
        <w:t>Умеет выразительно и ритмично двигаться в соответствии с разнообраз</w:t>
      </w:r>
      <w:r w:rsidRPr="004C6B6C">
        <w:rPr>
          <w:rFonts w:ascii="Times New Roman" w:hAnsi="Times New Roman" w:cs="Calibri"/>
          <w:spacing w:val="-6"/>
          <w:sz w:val="24"/>
          <w:szCs w:val="24"/>
          <w:lang w:eastAsia="ar-SA"/>
        </w:rPr>
        <w:softHyphen/>
      </w: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t xml:space="preserve">ным характером музыки, музыкальными образами; передавать несложный </w:t>
      </w:r>
      <w:r w:rsidRPr="004C6B6C">
        <w:rPr>
          <w:rFonts w:ascii="Times New Roman" w:hAnsi="Times New Roman" w:cs="Calibri"/>
          <w:spacing w:val="-3"/>
          <w:sz w:val="24"/>
          <w:szCs w:val="24"/>
          <w:lang w:eastAsia="ar-SA"/>
        </w:rPr>
        <w:t>музыкальный ритмический рисунок.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5"/>
          <w:sz w:val="24"/>
          <w:szCs w:val="24"/>
          <w:lang w:eastAsia="ar-SA"/>
        </w:rPr>
        <w:t xml:space="preserve">Умеет выполнять танцевальные движения (шаг с притопом, приставной </w:t>
      </w: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t>шаг с приседанием, пружинящий шаг, боковой галоп, переменный шаг).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5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t>Инсценирует игровые песни, придумывает варианты образных движе</w:t>
      </w:r>
      <w:r w:rsidRPr="004C6B6C">
        <w:rPr>
          <w:rFonts w:ascii="Times New Roman" w:hAnsi="Times New Roman" w:cs="Calibri"/>
          <w:spacing w:val="-5"/>
          <w:sz w:val="24"/>
          <w:szCs w:val="24"/>
          <w:lang w:eastAsia="ar-SA"/>
        </w:rPr>
        <w:t>ний в играх и хороводах.</w:t>
      </w:r>
    </w:p>
    <w:p w:rsidR="00DC6957" w:rsidRPr="004C6B6C" w:rsidRDefault="00DC6957" w:rsidP="00DC6957">
      <w:pPr>
        <w:shd w:val="clear" w:color="auto" w:fill="FFFFFF"/>
        <w:spacing w:after="0"/>
        <w:ind w:firstLine="540"/>
        <w:jc w:val="both"/>
        <w:rPr>
          <w:rFonts w:ascii="Times New Roman" w:hAnsi="Times New Roman" w:cs="Calibri"/>
          <w:spacing w:val="-4"/>
          <w:sz w:val="24"/>
          <w:szCs w:val="24"/>
          <w:lang w:eastAsia="ar-SA"/>
        </w:rPr>
      </w:pPr>
      <w:r w:rsidRPr="004C6B6C">
        <w:rPr>
          <w:rFonts w:ascii="Times New Roman" w:hAnsi="Times New Roman" w:cs="Calibri"/>
          <w:spacing w:val="-3"/>
          <w:sz w:val="24"/>
          <w:szCs w:val="24"/>
          <w:lang w:eastAsia="ar-SA"/>
        </w:rPr>
        <w:t xml:space="preserve">Исполняет сольно и в ансамбле на ударных и звуковысотных детских </w:t>
      </w:r>
      <w:r w:rsidRPr="004C6B6C">
        <w:rPr>
          <w:rFonts w:ascii="Times New Roman" w:hAnsi="Times New Roman" w:cs="Calibri"/>
          <w:spacing w:val="-4"/>
          <w:sz w:val="24"/>
          <w:szCs w:val="24"/>
          <w:lang w:eastAsia="ar-SA"/>
        </w:rPr>
        <w:t>музыкальных инструментах несложные песни и мелодии.</w:t>
      </w:r>
    </w:p>
    <w:p w:rsidR="00DC6957" w:rsidRPr="000A776E" w:rsidRDefault="00DC6957" w:rsidP="00DC6957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 w:cs="Calibri"/>
          <w:b/>
          <w:bCs/>
          <w:spacing w:val="-1"/>
          <w:sz w:val="28"/>
          <w:szCs w:val="28"/>
          <w:lang w:eastAsia="ar-SA"/>
        </w:rPr>
      </w:pPr>
    </w:p>
    <w:p w:rsidR="00DC6957" w:rsidRPr="00D70A51" w:rsidRDefault="00DC6957" w:rsidP="00DC69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57" w:rsidRPr="00D70A51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  <w:r w:rsidRPr="00D70A51">
        <w:rPr>
          <w:rFonts w:ascii="Times New Roman" w:hAnsi="Times New Roman"/>
          <w:b/>
          <w:sz w:val="28"/>
          <w:szCs w:val="28"/>
        </w:rPr>
        <w:lastRenderedPageBreak/>
        <w:t>Раздел 6.</w:t>
      </w:r>
    </w:p>
    <w:p w:rsidR="00DC6957" w:rsidRPr="00D70A51" w:rsidRDefault="00DC6957" w:rsidP="00DC6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957" w:rsidRPr="00D70A51" w:rsidRDefault="00DC6957" w:rsidP="00DC6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A51">
        <w:rPr>
          <w:rFonts w:ascii="Times New Roman" w:hAnsi="Times New Roman"/>
          <w:b/>
          <w:sz w:val="28"/>
          <w:szCs w:val="28"/>
        </w:rPr>
        <w:t>Система мониторинга достижения детьми  планируемых результатов освоения основной общеобразовательной программы</w:t>
      </w:r>
    </w:p>
    <w:p w:rsidR="00DC6957" w:rsidRDefault="00DC6957" w:rsidP="00DC6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957" w:rsidRPr="00B25B7A" w:rsidRDefault="00DC6957" w:rsidP="00DC6957">
      <w:pPr>
        <w:shd w:val="clear" w:color="auto" w:fill="FFFFFF"/>
        <w:spacing w:after="0"/>
        <w:ind w:right="-1" w:firstLine="540"/>
        <w:jc w:val="both"/>
        <w:rPr>
          <w:rFonts w:ascii="Times New Roman" w:hAnsi="Times New Roman" w:cs="Calibri"/>
          <w:bCs/>
          <w:spacing w:val="-1"/>
          <w:sz w:val="24"/>
          <w:szCs w:val="24"/>
          <w:lang w:eastAsia="ar-SA"/>
        </w:rPr>
      </w:pPr>
      <w:r w:rsidRPr="000A776E"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 xml:space="preserve">   </w:t>
      </w:r>
      <w:r w:rsidRPr="00B25B7A">
        <w:rPr>
          <w:rFonts w:ascii="Times New Roman" w:hAnsi="Times New Roman" w:cs="Calibri"/>
          <w:bCs/>
          <w:spacing w:val="-1"/>
          <w:sz w:val="24"/>
          <w:szCs w:val="24"/>
          <w:lang w:eastAsia="ar-SA"/>
        </w:rPr>
        <w:t xml:space="preserve">Мониторинг детского развития проводится 2 раза в год (ноябрь, апрель). В проведении мониторинга участвуют </w:t>
      </w:r>
      <w:r w:rsidR="0049332B">
        <w:rPr>
          <w:rFonts w:ascii="Times New Roman" w:hAnsi="Times New Roman" w:cs="Calibri"/>
          <w:bCs/>
          <w:spacing w:val="-1"/>
          <w:sz w:val="24"/>
          <w:szCs w:val="24"/>
          <w:lang w:eastAsia="ar-SA"/>
        </w:rPr>
        <w:t xml:space="preserve">педагоги и </w:t>
      </w:r>
      <w:r w:rsidRPr="00B25B7A">
        <w:rPr>
          <w:rFonts w:ascii="Times New Roman" w:hAnsi="Times New Roman" w:cs="Calibri"/>
          <w:bCs/>
          <w:spacing w:val="-1"/>
          <w:sz w:val="24"/>
          <w:szCs w:val="24"/>
          <w:lang w:eastAsia="ar-SA"/>
        </w:rPr>
        <w:t>специалисты.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DC6957" w:rsidRPr="00B25B7A" w:rsidRDefault="00DC6957" w:rsidP="00DC6957">
      <w:pPr>
        <w:shd w:val="clear" w:color="auto" w:fill="FFFFFF"/>
        <w:spacing w:after="0"/>
        <w:ind w:right="-1" w:firstLine="540"/>
        <w:jc w:val="both"/>
        <w:rPr>
          <w:rFonts w:ascii="Times New Roman" w:hAnsi="Times New Roman" w:cs="Calibri"/>
          <w:bCs/>
          <w:spacing w:val="-1"/>
          <w:sz w:val="24"/>
          <w:szCs w:val="24"/>
          <w:lang w:eastAsia="ar-SA"/>
        </w:rPr>
      </w:pPr>
      <w:r w:rsidRPr="00B25B7A">
        <w:rPr>
          <w:rFonts w:ascii="Times New Roman" w:hAnsi="Times New Roman" w:cs="Calibri"/>
          <w:bCs/>
          <w:spacing w:val="-1"/>
          <w:sz w:val="24"/>
          <w:szCs w:val="24"/>
          <w:lang w:eastAsia="ar-SA"/>
        </w:rPr>
        <w:t xml:space="preserve">   При организации мониторинга учитывается положение Л. С. Выготского о ведущей роли обучения в детском развитии, поэтому он включает в себя два компонента: мониторинг образовательного процесса и мониторинг детского развития.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DC6957" w:rsidRDefault="00DC6957" w:rsidP="00DC6957">
      <w:pPr>
        <w:shd w:val="clear" w:color="auto" w:fill="FFFFFF"/>
        <w:spacing w:after="0"/>
        <w:ind w:right="-1" w:firstLine="540"/>
        <w:jc w:val="center"/>
        <w:rPr>
          <w:rFonts w:ascii="Times New Roman" w:hAnsi="Times New Roman" w:cs="Calibri"/>
          <w:b/>
          <w:bCs/>
          <w:spacing w:val="-1"/>
          <w:sz w:val="28"/>
          <w:szCs w:val="28"/>
          <w:lang w:eastAsia="ar-SA"/>
        </w:rPr>
      </w:pPr>
      <w:r w:rsidRPr="000A776E">
        <w:rPr>
          <w:rFonts w:ascii="Times New Roman" w:hAnsi="Times New Roman" w:cs="Calibri"/>
          <w:b/>
          <w:bCs/>
          <w:spacing w:val="-1"/>
          <w:sz w:val="28"/>
          <w:szCs w:val="28"/>
          <w:lang w:eastAsia="ar-SA"/>
        </w:rPr>
        <w:t>Мониторинг образовательного процесса.</w:t>
      </w:r>
    </w:p>
    <w:p w:rsidR="00DC6957" w:rsidRPr="009666ED" w:rsidRDefault="00DC6957" w:rsidP="00DC6957">
      <w:pPr>
        <w:shd w:val="clear" w:color="auto" w:fill="FFFFFF"/>
        <w:spacing w:after="0"/>
        <w:ind w:right="-1" w:firstLine="540"/>
        <w:jc w:val="both"/>
        <w:rPr>
          <w:rFonts w:ascii="Times New Roman" w:hAnsi="Times New Roman" w:cs="Calibri"/>
          <w:bCs/>
          <w:spacing w:val="-1"/>
          <w:sz w:val="24"/>
          <w:szCs w:val="24"/>
          <w:lang w:eastAsia="ar-SA"/>
        </w:rPr>
      </w:pPr>
      <w:r w:rsidRPr="009666ED">
        <w:rPr>
          <w:rFonts w:ascii="Times New Roman" w:hAnsi="Times New Roman" w:cs="Calibri"/>
          <w:bCs/>
          <w:spacing w:val="-1"/>
          <w:sz w:val="24"/>
          <w:szCs w:val="24"/>
          <w:lang w:eastAsia="ar-SA"/>
        </w:rPr>
        <w:t xml:space="preserve">   Мониторинг образовательного процесса (мониторинг освоения образовательной программы) проводится  педагогами, работающими с дошкольниками. Он основывается на анализе достижения детьми промежуточных результатов.</w:t>
      </w:r>
    </w:p>
    <w:p w:rsidR="00DC6957" w:rsidRPr="009666ED" w:rsidRDefault="00DC6957" w:rsidP="00DC6957">
      <w:pPr>
        <w:shd w:val="clear" w:color="auto" w:fill="FFFFFF"/>
        <w:spacing w:after="0"/>
        <w:ind w:right="-1" w:firstLine="540"/>
        <w:jc w:val="both"/>
        <w:rPr>
          <w:rFonts w:ascii="Times New Roman" w:hAnsi="Times New Roman" w:cs="Calibri"/>
          <w:bCs/>
          <w:spacing w:val="-1"/>
          <w:sz w:val="24"/>
          <w:szCs w:val="24"/>
          <w:lang w:eastAsia="ar-SA"/>
        </w:rPr>
      </w:pPr>
      <w:r w:rsidRPr="009666ED">
        <w:rPr>
          <w:rFonts w:ascii="Times New Roman" w:hAnsi="Times New Roman" w:cs="Calibri"/>
          <w:bCs/>
          <w:spacing w:val="-1"/>
          <w:sz w:val="24"/>
          <w:szCs w:val="24"/>
          <w:lang w:eastAsia="ar-SA"/>
        </w:rPr>
        <w:t xml:space="preserve">  С помощью средств мониторинга образовательного процесса  оцениваем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</w:t>
      </w:r>
      <w:r>
        <w:rPr>
          <w:rFonts w:ascii="Times New Roman" w:hAnsi="Times New Roman" w:cs="Calibri"/>
          <w:bCs/>
          <w:spacing w:val="-1"/>
          <w:sz w:val="24"/>
          <w:szCs w:val="24"/>
          <w:lang w:eastAsia="ar-SA"/>
        </w:rPr>
        <w:t>пробы</w:t>
      </w:r>
      <w:r w:rsidRPr="009666ED">
        <w:rPr>
          <w:rFonts w:ascii="Times New Roman" w:hAnsi="Times New Roman" w:cs="Calibri"/>
          <w:bCs/>
          <w:spacing w:val="-1"/>
          <w:sz w:val="24"/>
          <w:szCs w:val="24"/>
          <w:lang w:eastAsia="ar-SA"/>
        </w:rPr>
        <w:t>, организуемые педагогом. Данные о результатах мониторинга заносятся в специальную карту развития ребенка в рамках образовательной программы.</w:t>
      </w:r>
    </w:p>
    <w:p w:rsidR="00DC6957" w:rsidRPr="009666ED" w:rsidRDefault="00DC6957" w:rsidP="00DC6957">
      <w:pPr>
        <w:spacing w:after="0"/>
        <w:ind w:right="-186" w:firstLine="540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 w:rsidRPr="009666ED">
        <w:rPr>
          <w:rFonts w:ascii="Times New Roman" w:hAnsi="Times New Roman" w:cs="Calibri"/>
          <w:bCs/>
          <w:spacing w:val="-1"/>
          <w:sz w:val="24"/>
          <w:szCs w:val="24"/>
          <w:lang w:eastAsia="ar-SA"/>
        </w:rPr>
        <w:t xml:space="preserve">   Анализ карт развития позволяет оценить эффективность образовательной программы и организацию образовательного процесса в группе детского сада,</w:t>
      </w:r>
      <w:r w:rsidRPr="009666ED">
        <w:rPr>
          <w:rFonts w:ascii="Times New Roman" w:hAnsi="Times New Roman" w:cs="Calibri"/>
          <w:bCs/>
          <w:sz w:val="24"/>
          <w:szCs w:val="24"/>
          <w:lang w:eastAsia="ar-SA"/>
        </w:rPr>
        <w:t xml:space="preserve"> затем вносятся в таблицы.  Полученные результаты помогают педагогам намечать необходимые способы помощи отдельным детям. В свою очередь выявление особенностей освоения программы детьми помогает педагогам в анализе собственной работы.</w:t>
      </w:r>
    </w:p>
    <w:p w:rsidR="00DC6957" w:rsidRPr="009666ED" w:rsidRDefault="00DC6957" w:rsidP="00DC6957">
      <w:pPr>
        <w:shd w:val="clear" w:color="auto" w:fill="FFFFFF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9666ED">
        <w:rPr>
          <w:rFonts w:ascii="Times New Roman" w:hAnsi="Times New Roman" w:cs="Calibri"/>
          <w:bCs/>
          <w:spacing w:val="-1"/>
          <w:sz w:val="24"/>
          <w:szCs w:val="24"/>
          <w:lang w:eastAsia="ar-SA"/>
        </w:rPr>
        <w:t xml:space="preserve"> Заполняются таблицы в соответствии с критериями, разработанными </w:t>
      </w:r>
      <w:r w:rsidRPr="009666ED">
        <w:rPr>
          <w:rFonts w:ascii="Times New Roman" w:hAnsi="Times New Roman"/>
          <w:sz w:val="24"/>
          <w:szCs w:val="24"/>
        </w:rPr>
        <w:t>примерной основной общеобразовательной программ</w:t>
      </w:r>
      <w:r>
        <w:rPr>
          <w:rFonts w:ascii="Times New Roman" w:hAnsi="Times New Roman"/>
          <w:sz w:val="24"/>
          <w:szCs w:val="24"/>
        </w:rPr>
        <w:t>ой</w:t>
      </w:r>
      <w:r w:rsidRPr="009666ED">
        <w:rPr>
          <w:rFonts w:ascii="Times New Roman" w:hAnsi="Times New Roman"/>
          <w:sz w:val="24"/>
          <w:szCs w:val="24"/>
        </w:rPr>
        <w:t xml:space="preserve"> «От рождения до школы»  под редакцией Н. Е. Веракса, Т. С. Комаровой, М. А. Васильевой. – 2-е изд., испр. и доп.-М.: МОЗАИКА-СИНТЕЗ, 2012.</w:t>
      </w:r>
    </w:p>
    <w:p w:rsidR="00DC6957" w:rsidRDefault="00DC6957" w:rsidP="00DC6957">
      <w:pPr>
        <w:shd w:val="clear" w:color="auto" w:fill="FFFFFF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</w:p>
    <w:p w:rsidR="00FC6BFE" w:rsidRDefault="00FC6BFE" w:rsidP="00DC6957">
      <w:pPr>
        <w:shd w:val="clear" w:color="auto" w:fill="FFFFFF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</w:p>
    <w:p w:rsidR="00FC6BFE" w:rsidRDefault="00FC6BFE" w:rsidP="00DC6957">
      <w:pPr>
        <w:shd w:val="clear" w:color="auto" w:fill="FFFFFF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</w:p>
    <w:p w:rsidR="00FC6BFE" w:rsidRDefault="00FC6BFE" w:rsidP="00DC6957">
      <w:pPr>
        <w:shd w:val="clear" w:color="auto" w:fill="FFFFFF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</w:p>
    <w:p w:rsidR="00FC6BFE" w:rsidRDefault="00FC6BFE" w:rsidP="00DC6957">
      <w:pPr>
        <w:shd w:val="clear" w:color="auto" w:fill="FFFFFF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</w:p>
    <w:p w:rsidR="00FC6BFE" w:rsidRDefault="00FC6BFE" w:rsidP="00DC6957">
      <w:pPr>
        <w:shd w:val="clear" w:color="auto" w:fill="FFFFFF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</w:p>
    <w:p w:rsidR="00FC6BFE" w:rsidRDefault="00FC6BFE" w:rsidP="00DC6957">
      <w:pPr>
        <w:shd w:val="clear" w:color="auto" w:fill="FFFFFF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</w:p>
    <w:p w:rsidR="00FC6BFE" w:rsidRPr="009666ED" w:rsidRDefault="00FC6BFE" w:rsidP="00DC6957">
      <w:pPr>
        <w:shd w:val="clear" w:color="auto" w:fill="FFFFFF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</w:p>
    <w:p w:rsidR="00DC6957" w:rsidRPr="000A776E" w:rsidRDefault="00DC6957" w:rsidP="00DC6957">
      <w:pPr>
        <w:shd w:val="clear" w:color="auto" w:fill="FFFFFF"/>
        <w:spacing w:after="0"/>
        <w:ind w:right="-1" w:firstLine="54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0A776E">
        <w:rPr>
          <w:rFonts w:ascii="Times New Roman" w:hAnsi="Times New Roman" w:cs="Calibri"/>
          <w:b/>
          <w:sz w:val="28"/>
          <w:szCs w:val="28"/>
          <w:lang w:eastAsia="ar-SA"/>
        </w:rPr>
        <w:lastRenderedPageBreak/>
        <w:t>Мониторинг детского развития.</w:t>
      </w:r>
    </w:p>
    <w:p w:rsidR="00DC6957" w:rsidRPr="000A776E" w:rsidRDefault="00DC6957" w:rsidP="00DC6957">
      <w:pPr>
        <w:shd w:val="clear" w:color="auto" w:fill="FFFFFF"/>
        <w:spacing w:after="0"/>
        <w:ind w:right="-1" w:firstLine="54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6957" w:rsidRPr="0060476E" w:rsidRDefault="00DC6957" w:rsidP="00DC6957">
      <w:pPr>
        <w:shd w:val="clear" w:color="auto" w:fill="FFFFFF"/>
        <w:spacing w:after="0"/>
        <w:ind w:right="-1"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0476E">
        <w:rPr>
          <w:rFonts w:ascii="Times New Roman" w:hAnsi="Times New Roman" w:cs="Calibri"/>
          <w:sz w:val="24"/>
          <w:szCs w:val="24"/>
          <w:lang w:eastAsia="ar-SA"/>
        </w:rPr>
        <w:t xml:space="preserve">   Мониторинг детского развития (мониторинг развития интегративных качеств) осуществляется педагогами, психологом,  медицинским работником.  Основная задача этого вида мониторинга - выявить индивидуальные особенности развития каждого ребенка и определить, что приобрел он за годы дошкольного детства и, следовательно,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DC6957" w:rsidRPr="0060476E" w:rsidRDefault="00DC6957" w:rsidP="00DC6957">
      <w:pPr>
        <w:shd w:val="clear" w:color="auto" w:fill="FFFFFF"/>
        <w:spacing w:after="0"/>
        <w:ind w:right="-1"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0476E">
        <w:rPr>
          <w:rFonts w:ascii="Times New Roman" w:hAnsi="Times New Roman" w:cs="Calibri"/>
          <w:sz w:val="24"/>
          <w:szCs w:val="24"/>
          <w:lang w:eastAsia="ar-SA"/>
        </w:rPr>
        <w:t xml:space="preserve">  Мониторинг детского развития включает в себя оценку физического развития ребенка, состояние его здоровья, а также развития общих способностей: познавательных, коммуникативных и регуляторных.</w:t>
      </w:r>
    </w:p>
    <w:p w:rsidR="00DC6957" w:rsidRPr="0060476E" w:rsidRDefault="00DC6957" w:rsidP="00DC6957">
      <w:pPr>
        <w:shd w:val="clear" w:color="auto" w:fill="FFFFFF"/>
        <w:spacing w:after="0"/>
        <w:ind w:right="-1"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0476E">
        <w:rPr>
          <w:rFonts w:ascii="Times New Roman" w:hAnsi="Times New Roman" w:cs="Calibri"/>
          <w:sz w:val="24"/>
          <w:szCs w:val="24"/>
          <w:lang w:eastAsia="ar-SA"/>
        </w:rPr>
        <w:t xml:space="preserve">  Мониторинг детского развития осуществляется с использованием метода наблюдения, критериальных диагностических методик и тестовых методов. На основе проведенных методик составляется и выстраивается индивидуальная траектория развития каждого ребенка.</w:t>
      </w:r>
    </w:p>
    <w:p w:rsidR="00DC6957" w:rsidRPr="0060476E" w:rsidRDefault="00DC6957" w:rsidP="00DC6957">
      <w:pPr>
        <w:shd w:val="clear" w:color="auto" w:fill="FFFFFF"/>
        <w:spacing w:after="0"/>
        <w:ind w:right="-1"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0476E">
        <w:rPr>
          <w:rFonts w:ascii="Times New Roman" w:hAnsi="Times New Roman" w:cs="Calibri"/>
          <w:sz w:val="24"/>
          <w:szCs w:val="24"/>
          <w:lang w:eastAsia="ar-SA"/>
        </w:rPr>
        <w:t xml:space="preserve">   В ходе мониторинга детского развития педагог, психолог и медицинский работник заполняют таблицу.</w:t>
      </w:r>
    </w:p>
    <w:p w:rsidR="00DC6957" w:rsidRPr="0060476E" w:rsidRDefault="00DC6957" w:rsidP="00DC6957">
      <w:pPr>
        <w:spacing w:after="0"/>
        <w:ind w:right="-186"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0476E">
        <w:rPr>
          <w:rFonts w:ascii="Times New Roman" w:hAnsi="Times New Roman" w:cs="Calibri"/>
          <w:sz w:val="24"/>
          <w:szCs w:val="24"/>
          <w:lang w:eastAsia="ar-SA"/>
        </w:rPr>
        <w:t xml:space="preserve">Система мониторинга  достижения планируемых результатов освоения программы обеспечивает комплексный подход  в оценке итоговых и промежуточных результатов освоения программы.  </w:t>
      </w:r>
    </w:p>
    <w:p w:rsidR="00DC6957" w:rsidRPr="0060476E" w:rsidRDefault="00DC6957" w:rsidP="00DC6957">
      <w:pPr>
        <w:shd w:val="clear" w:color="auto" w:fill="FFFFFF"/>
        <w:spacing w:after="0"/>
        <w:ind w:right="24" w:firstLine="540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60476E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Мониторинг детей по основным направлениям программы проводится </w:t>
      </w:r>
      <w:r w:rsidRPr="0060476E">
        <w:rPr>
          <w:rFonts w:ascii="Times New Roman" w:hAnsi="Times New Roman" w:cs="Calibri"/>
          <w:color w:val="000000"/>
          <w:spacing w:val="-2"/>
          <w:sz w:val="24"/>
          <w:szCs w:val="24"/>
          <w:lang w:eastAsia="ar-SA"/>
        </w:rPr>
        <w:t>дважды в течение учебного года (ноябре, апреле).</w:t>
      </w:r>
    </w:p>
    <w:p w:rsidR="00DC6957" w:rsidRPr="0060476E" w:rsidRDefault="00DC6957" w:rsidP="00DC6957">
      <w:pPr>
        <w:shd w:val="clear" w:color="auto" w:fill="FFFFFF"/>
        <w:spacing w:after="0"/>
        <w:ind w:right="24" w:firstLine="540"/>
        <w:jc w:val="both"/>
        <w:rPr>
          <w:rFonts w:ascii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60476E">
        <w:rPr>
          <w:rFonts w:ascii="Times New Roman" w:hAnsi="Times New Roman" w:cs="Calibri"/>
          <w:color w:val="000000"/>
          <w:sz w:val="24"/>
          <w:szCs w:val="24"/>
          <w:lang w:eastAsia="ar-SA"/>
        </w:rPr>
        <w:t>Диагностика готовности детей подготовительной группы к школе про</w:t>
      </w:r>
      <w:r w:rsidRPr="0060476E">
        <w:rPr>
          <w:rFonts w:ascii="Times New Roman" w:hAnsi="Times New Roman" w:cs="Calibri"/>
          <w:color w:val="000000"/>
          <w:sz w:val="24"/>
          <w:szCs w:val="24"/>
          <w:lang w:eastAsia="ar-SA"/>
        </w:rPr>
        <w:softHyphen/>
      </w:r>
      <w:r w:rsidRPr="0060476E">
        <w:rPr>
          <w:rFonts w:ascii="Times New Roman" w:hAnsi="Times New Roman" w:cs="Calibri"/>
          <w:color w:val="000000"/>
          <w:spacing w:val="2"/>
          <w:sz w:val="24"/>
          <w:szCs w:val="24"/>
          <w:lang w:eastAsia="ar-SA"/>
        </w:rPr>
        <w:t xml:space="preserve">водится дважды в учебном году: в сентябре - промежуточное тестирование, </w:t>
      </w:r>
      <w:r w:rsidRPr="0060476E">
        <w:rPr>
          <w:rFonts w:ascii="Times New Roman" w:hAnsi="Times New Roman" w:cs="Calibri"/>
          <w:color w:val="000000"/>
          <w:spacing w:val="-2"/>
          <w:sz w:val="24"/>
          <w:szCs w:val="24"/>
          <w:lang w:eastAsia="ar-SA"/>
        </w:rPr>
        <w:t>в марте - окончательное тестирование и заполнение «Карты развития ребен</w:t>
      </w:r>
      <w:r w:rsidRPr="0060476E">
        <w:rPr>
          <w:rFonts w:ascii="Times New Roman" w:hAnsi="Times New Roman" w:cs="Calibri"/>
          <w:color w:val="000000"/>
          <w:spacing w:val="-2"/>
          <w:sz w:val="24"/>
          <w:szCs w:val="24"/>
          <w:lang w:eastAsia="ar-SA"/>
        </w:rPr>
        <w:softHyphen/>
      </w:r>
      <w:r w:rsidRPr="0060476E">
        <w:rPr>
          <w:rFonts w:ascii="Times New Roman" w:hAnsi="Times New Roman" w:cs="Calibri"/>
          <w:color w:val="000000"/>
          <w:spacing w:val="-1"/>
          <w:sz w:val="24"/>
          <w:szCs w:val="24"/>
          <w:lang w:eastAsia="ar-SA"/>
        </w:rPr>
        <w:t>ка-дошкольника».</w:t>
      </w:r>
    </w:p>
    <w:p w:rsidR="00DC6957" w:rsidRPr="0060476E" w:rsidRDefault="00DC6957" w:rsidP="00DC6957">
      <w:pPr>
        <w:spacing w:after="0" w:line="240" w:lineRule="auto"/>
        <w:ind w:right="-186" w:firstLine="540"/>
        <w:rPr>
          <w:rFonts w:ascii="Times New Roman" w:hAnsi="Times New Roman" w:cs="Calibri"/>
          <w:bCs/>
          <w:sz w:val="24"/>
          <w:szCs w:val="24"/>
          <w:lang w:eastAsia="ar-SA"/>
        </w:rPr>
      </w:pPr>
    </w:p>
    <w:p w:rsidR="00DC6957" w:rsidRPr="0060476E" w:rsidRDefault="00DC6957" w:rsidP="00DC6957">
      <w:pPr>
        <w:spacing w:after="0" w:line="240" w:lineRule="auto"/>
        <w:ind w:right="-186" w:firstLine="540"/>
        <w:rPr>
          <w:rFonts w:ascii="Times New Roman" w:hAnsi="Times New Roman" w:cs="Calibri"/>
          <w:bCs/>
          <w:sz w:val="24"/>
          <w:szCs w:val="24"/>
          <w:lang w:eastAsia="ar-SA"/>
        </w:rPr>
      </w:pPr>
    </w:p>
    <w:p w:rsidR="00DC6957" w:rsidRPr="0060476E" w:rsidRDefault="00DC6957" w:rsidP="00DC6957">
      <w:pPr>
        <w:spacing w:after="0" w:line="240" w:lineRule="auto"/>
        <w:ind w:right="-186" w:firstLine="540"/>
        <w:rPr>
          <w:rFonts w:ascii="Times New Roman" w:hAnsi="Times New Roman" w:cs="Calibri"/>
          <w:bCs/>
          <w:sz w:val="24"/>
          <w:szCs w:val="24"/>
          <w:lang w:eastAsia="ar-SA"/>
        </w:rPr>
      </w:pPr>
    </w:p>
    <w:p w:rsidR="00DC6957" w:rsidRPr="0060476E" w:rsidRDefault="00DC6957" w:rsidP="00DC6957">
      <w:pPr>
        <w:spacing w:after="0" w:line="240" w:lineRule="auto"/>
        <w:ind w:right="-186" w:firstLine="540"/>
        <w:rPr>
          <w:rFonts w:ascii="Times New Roman" w:hAnsi="Times New Roman" w:cs="Calibri"/>
          <w:bCs/>
          <w:sz w:val="24"/>
          <w:szCs w:val="24"/>
          <w:lang w:eastAsia="ar-SA"/>
        </w:rPr>
      </w:pPr>
    </w:p>
    <w:p w:rsidR="00DC6957" w:rsidRDefault="00DC6957" w:rsidP="00DC6957">
      <w:pPr>
        <w:spacing w:after="0" w:line="240" w:lineRule="auto"/>
        <w:ind w:right="-186" w:firstLine="540"/>
        <w:rPr>
          <w:rFonts w:ascii="Times New Roman" w:hAnsi="Times New Roman" w:cs="Calibri"/>
          <w:bCs/>
          <w:sz w:val="28"/>
          <w:szCs w:val="28"/>
          <w:lang w:eastAsia="ar-SA"/>
        </w:rPr>
      </w:pPr>
    </w:p>
    <w:p w:rsidR="00DC6957" w:rsidRDefault="00DC6957" w:rsidP="00DC6957">
      <w:pPr>
        <w:spacing w:after="0" w:line="240" w:lineRule="auto"/>
        <w:ind w:right="-186" w:firstLine="540"/>
        <w:rPr>
          <w:rFonts w:ascii="Times New Roman" w:hAnsi="Times New Roman" w:cs="Calibri"/>
          <w:bCs/>
          <w:sz w:val="28"/>
          <w:szCs w:val="28"/>
          <w:lang w:eastAsia="ar-SA"/>
        </w:rPr>
      </w:pPr>
    </w:p>
    <w:p w:rsidR="00DC6957" w:rsidRDefault="00DC6957" w:rsidP="00DC6957">
      <w:pPr>
        <w:spacing w:after="0" w:line="240" w:lineRule="auto"/>
        <w:ind w:right="-186" w:firstLine="540"/>
        <w:rPr>
          <w:rFonts w:ascii="Times New Roman" w:hAnsi="Times New Roman" w:cs="Calibri"/>
          <w:bCs/>
          <w:sz w:val="28"/>
          <w:szCs w:val="28"/>
          <w:lang w:eastAsia="ar-SA"/>
        </w:rPr>
      </w:pPr>
    </w:p>
    <w:p w:rsidR="00DC6957" w:rsidRDefault="00DC6957" w:rsidP="00DC6957">
      <w:pPr>
        <w:spacing w:after="0" w:line="240" w:lineRule="auto"/>
        <w:ind w:right="-186" w:firstLine="540"/>
        <w:rPr>
          <w:rFonts w:ascii="Times New Roman" w:hAnsi="Times New Roman" w:cs="Calibri"/>
          <w:bCs/>
          <w:sz w:val="28"/>
          <w:szCs w:val="28"/>
          <w:lang w:eastAsia="ar-SA"/>
        </w:rPr>
      </w:pPr>
    </w:p>
    <w:p w:rsidR="00DC6957" w:rsidRDefault="00DC6957" w:rsidP="00DC6957">
      <w:pPr>
        <w:spacing w:after="0" w:line="240" w:lineRule="auto"/>
        <w:ind w:right="-186" w:firstLine="540"/>
        <w:rPr>
          <w:rFonts w:ascii="Times New Roman" w:hAnsi="Times New Roman" w:cs="Calibri"/>
          <w:bCs/>
          <w:sz w:val="28"/>
          <w:szCs w:val="28"/>
          <w:lang w:eastAsia="ar-SA"/>
        </w:rPr>
      </w:pPr>
    </w:p>
    <w:p w:rsidR="00DC6957" w:rsidRDefault="00DC6957" w:rsidP="00DC6957">
      <w:pPr>
        <w:spacing w:after="0" w:line="240" w:lineRule="auto"/>
        <w:ind w:right="-186" w:firstLine="540"/>
        <w:rPr>
          <w:rFonts w:ascii="Times New Roman" w:hAnsi="Times New Roman" w:cs="Calibri"/>
          <w:bCs/>
          <w:sz w:val="28"/>
          <w:szCs w:val="28"/>
          <w:lang w:eastAsia="ar-SA"/>
        </w:rPr>
      </w:pPr>
    </w:p>
    <w:p w:rsidR="00DC6957" w:rsidRDefault="00DC6957" w:rsidP="00DC6957">
      <w:pPr>
        <w:spacing w:after="0" w:line="240" w:lineRule="auto"/>
        <w:ind w:right="-186" w:firstLine="540"/>
        <w:rPr>
          <w:rFonts w:ascii="Times New Roman" w:hAnsi="Times New Roman" w:cs="Calibri"/>
          <w:bCs/>
          <w:sz w:val="28"/>
          <w:szCs w:val="28"/>
          <w:lang w:eastAsia="ar-SA"/>
        </w:rPr>
      </w:pPr>
    </w:p>
    <w:p w:rsidR="00DC6957" w:rsidRDefault="00DC6957" w:rsidP="00DC6957">
      <w:pPr>
        <w:spacing w:after="0" w:line="240" w:lineRule="auto"/>
        <w:ind w:right="-186" w:firstLine="540"/>
        <w:rPr>
          <w:rFonts w:ascii="Times New Roman" w:hAnsi="Times New Roman" w:cs="Calibri"/>
          <w:bCs/>
          <w:sz w:val="28"/>
          <w:szCs w:val="28"/>
          <w:lang w:eastAsia="ar-SA"/>
        </w:rPr>
      </w:pPr>
    </w:p>
    <w:p w:rsidR="00DC6957" w:rsidRPr="000A776E" w:rsidRDefault="00DC6957" w:rsidP="00DC6957">
      <w:pPr>
        <w:spacing w:after="0" w:line="240" w:lineRule="auto"/>
        <w:ind w:right="-186" w:firstLine="540"/>
        <w:rPr>
          <w:rFonts w:ascii="Times New Roman" w:hAnsi="Times New Roman" w:cs="Calibri"/>
          <w:bCs/>
          <w:sz w:val="28"/>
          <w:szCs w:val="28"/>
          <w:lang w:eastAsia="ar-SA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  <w:sectPr w:rsidR="00DC6957" w:rsidSect="004373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95" w:type="dxa"/>
        <w:tblInd w:w="-5" w:type="dxa"/>
        <w:tblLayout w:type="fixed"/>
        <w:tblLook w:val="0000"/>
      </w:tblPr>
      <w:tblGrid>
        <w:gridCol w:w="1477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89"/>
      </w:tblGrid>
      <w:tr w:rsidR="00DC6957" w:rsidRPr="006F2502" w:rsidTr="0049332B">
        <w:tc>
          <w:tcPr>
            <w:tcW w:w="14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 xml:space="preserve">МОНИТОРИНГ ДЕТСКОГО РАЗВИТИЯ </w:t>
            </w:r>
          </w:p>
        </w:tc>
      </w:tr>
      <w:tr w:rsidR="00DC6957" w:rsidRPr="006F2502" w:rsidTr="0049332B">
        <w:tc>
          <w:tcPr>
            <w:tcW w:w="1479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Группа детского сада</w:t>
            </w:r>
          </w:p>
        </w:tc>
      </w:tr>
      <w:tr w:rsidR="00DC6957" w:rsidRPr="006F2502" w:rsidTr="0049332B">
        <w:tc>
          <w:tcPr>
            <w:tcW w:w="1479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Дата проведения мониторинга:</w:t>
            </w:r>
          </w:p>
        </w:tc>
      </w:tr>
      <w:tr w:rsidR="00DC6957" w:rsidRPr="006F2502" w:rsidTr="0049332B">
        <w:trPr>
          <w:cantSplit/>
          <w:trHeight w:hRule="exact" w:val="608"/>
        </w:trPr>
        <w:tc>
          <w:tcPr>
            <w:tcW w:w="14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ФИО</w:t>
            </w:r>
          </w:p>
          <w:p w:rsidR="00DC6957" w:rsidRPr="006F2502" w:rsidRDefault="00DC6957" w:rsidP="0049332B">
            <w:pPr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  <w:p w:rsidR="00DC6957" w:rsidRPr="006F2502" w:rsidRDefault="00DC6957" w:rsidP="0049332B">
            <w:pPr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  <w:p w:rsidR="00DC6957" w:rsidRPr="006F2502" w:rsidRDefault="00DC6957" w:rsidP="0049332B">
            <w:pPr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  <w:p w:rsidR="00DC6957" w:rsidRPr="006F2502" w:rsidRDefault="00DC6957" w:rsidP="0049332B">
            <w:pPr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  <w:p w:rsidR="00DC6957" w:rsidRPr="006F2502" w:rsidRDefault="00DC6957" w:rsidP="0049332B">
            <w:pPr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  <w:p w:rsidR="00DC6957" w:rsidRPr="006F2502" w:rsidRDefault="00DC6957" w:rsidP="0049332B">
            <w:pPr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  <w:p w:rsidR="00DC6957" w:rsidRPr="006F2502" w:rsidRDefault="00DC6957" w:rsidP="0049332B">
            <w:pPr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  <w:p w:rsidR="00DC6957" w:rsidRPr="006F2502" w:rsidRDefault="00DC6957" w:rsidP="0049332B">
            <w:pPr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331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 xml:space="preserve">                                                     Уровень развития интегративных качеств </w:t>
            </w:r>
          </w:p>
          <w:p w:rsidR="00DC6957" w:rsidRPr="006F2502" w:rsidRDefault="00DC6957" w:rsidP="0049332B">
            <w:pPr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DC6957" w:rsidRPr="006F2502" w:rsidTr="0049332B">
        <w:trPr>
          <w:cantSplit/>
          <w:trHeight w:val="3576"/>
        </w:trPr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Физическое развитие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Любознательность,</w:t>
            </w:r>
          </w:p>
          <w:p w:rsidR="00DC6957" w:rsidRPr="006F2502" w:rsidRDefault="00DC6957" w:rsidP="0049332B">
            <w:pPr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активность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Эмоциональность,</w:t>
            </w:r>
          </w:p>
          <w:p w:rsidR="00DC6957" w:rsidRPr="006F2502" w:rsidRDefault="00DC6957" w:rsidP="0049332B">
            <w:pPr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отзывчивость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 xml:space="preserve">Овладение средствами </w:t>
            </w:r>
          </w:p>
          <w:p w:rsidR="00DC6957" w:rsidRPr="006F2502" w:rsidRDefault="00DC6957" w:rsidP="0049332B">
            <w:pPr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общения и взаимодействия  со взрослыми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Способность управлять</w:t>
            </w:r>
          </w:p>
          <w:p w:rsidR="00DC6957" w:rsidRPr="006F2502" w:rsidRDefault="00DC6957" w:rsidP="0049332B">
            <w:pPr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 xml:space="preserve">своим поведением и </w:t>
            </w:r>
          </w:p>
          <w:p w:rsidR="00DC6957" w:rsidRPr="006F2502" w:rsidRDefault="00DC6957" w:rsidP="0049332B">
            <w:pPr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планировать действия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Способность  решать интеллектуальные  и  личностные задачи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Представления о себе, семье, обществе, государстве, мире и природе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Овладение предпосылками учебной деятельности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Итоговый результат</w:t>
            </w:r>
          </w:p>
        </w:tc>
      </w:tr>
      <w:tr w:rsidR="00DC6957" w:rsidRPr="006F2502" w:rsidTr="0049332B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DC6957" w:rsidRPr="006F2502" w:rsidTr="0049332B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DC6957" w:rsidRPr="006F2502" w:rsidTr="0049332B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</w:tbl>
    <w:p w:rsidR="00DC6957" w:rsidRPr="006F2502" w:rsidRDefault="00DC6957" w:rsidP="00DC6957">
      <w:pPr>
        <w:shd w:val="clear" w:color="auto" w:fill="FFFFFF"/>
        <w:spacing w:after="0" w:line="240" w:lineRule="auto"/>
        <w:ind w:right="-1"/>
        <w:rPr>
          <w:rFonts w:ascii="Times New Roman" w:hAnsi="Times New Roman" w:cs="Calibri"/>
          <w:b/>
          <w:bCs/>
          <w:spacing w:val="-1"/>
          <w:sz w:val="28"/>
          <w:szCs w:val="28"/>
          <w:lang w:eastAsia="ar-SA"/>
        </w:rPr>
      </w:pPr>
      <w:r w:rsidRPr="006F2502">
        <w:rPr>
          <w:rFonts w:ascii="Times New Roman" w:hAnsi="Times New Roman" w:cs="Calibri"/>
          <w:b/>
          <w:bCs/>
          <w:spacing w:val="-1"/>
          <w:sz w:val="28"/>
          <w:szCs w:val="28"/>
          <w:lang w:eastAsia="ar-SA"/>
        </w:rPr>
        <w:t>Оценка уровня развития:</w:t>
      </w:r>
    </w:p>
    <w:p w:rsidR="00DC6957" w:rsidRPr="006F2502" w:rsidRDefault="00DC6957" w:rsidP="00DC6957">
      <w:pPr>
        <w:shd w:val="clear" w:color="auto" w:fill="FFFFFF"/>
        <w:spacing w:after="0" w:line="240" w:lineRule="auto"/>
        <w:ind w:right="-1"/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bCs/>
          <w:spacing w:val="-1"/>
          <w:sz w:val="28"/>
          <w:szCs w:val="28"/>
          <w:lang w:eastAsia="ar-SA"/>
        </w:rPr>
        <w:t>1</w:t>
      </w:r>
      <w:r w:rsidRPr="009D4D4D">
        <w:rPr>
          <w:rFonts w:ascii="Times New Roman" w:hAnsi="Times New Roman" w:cs="Calibri"/>
          <w:b/>
          <w:bCs/>
          <w:spacing w:val="-1"/>
          <w:sz w:val="28"/>
          <w:szCs w:val="28"/>
          <w:lang w:eastAsia="ar-SA"/>
        </w:rPr>
        <w:t>балла</w:t>
      </w:r>
      <w:r w:rsidRPr="005364C8"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>низ</w:t>
      </w:r>
      <w:r w:rsidRPr="006F2502"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>кий уровень</w:t>
      </w:r>
      <w:r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 xml:space="preserve"> развития</w:t>
      </w:r>
      <w:r w:rsidRPr="006F2502"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 xml:space="preserve">; </w:t>
      </w:r>
    </w:p>
    <w:p w:rsidR="00DC6957" w:rsidRPr="006F2502" w:rsidRDefault="00DC6957" w:rsidP="00DC6957">
      <w:pPr>
        <w:shd w:val="clear" w:color="auto" w:fill="FFFFFF"/>
        <w:spacing w:after="0" w:line="240" w:lineRule="auto"/>
        <w:ind w:right="-1"/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bCs/>
          <w:spacing w:val="-1"/>
          <w:sz w:val="28"/>
          <w:szCs w:val="28"/>
          <w:lang w:eastAsia="ar-SA"/>
        </w:rPr>
        <w:t>2</w:t>
      </w:r>
      <w:r w:rsidRPr="006F2502">
        <w:rPr>
          <w:rFonts w:ascii="Times New Roman" w:hAnsi="Times New Roman" w:cs="Calibri"/>
          <w:b/>
          <w:bCs/>
          <w:spacing w:val="-1"/>
          <w:sz w:val="28"/>
          <w:szCs w:val="28"/>
          <w:lang w:eastAsia="ar-SA"/>
        </w:rPr>
        <w:t xml:space="preserve"> балла – </w:t>
      </w:r>
      <w:r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>средн</w:t>
      </w:r>
      <w:r w:rsidRPr="006F2502"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>ий уровень</w:t>
      </w:r>
      <w:r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 xml:space="preserve"> развития</w:t>
      </w:r>
      <w:r w:rsidRPr="006F2502"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 xml:space="preserve">; </w:t>
      </w:r>
    </w:p>
    <w:p w:rsidR="00DC6957" w:rsidRDefault="00DC6957" w:rsidP="00DC6957">
      <w:pPr>
        <w:shd w:val="clear" w:color="auto" w:fill="FFFFFF"/>
        <w:spacing w:after="0" w:line="240" w:lineRule="auto"/>
        <w:ind w:right="-1"/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bCs/>
          <w:spacing w:val="-1"/>
          <w:sz w:val="28"/>
          <w:szCs w:val="28"/>
          <w:lang w:eastAsia="ar-SA"/>
        </w:rPr>
        <w:t>3</w:t>
      </w:r>
      <w:r w:rsidRPr="006F2502">
        <w:rPr>
          <w:rFonts w:ascii="Times New Roman" w:hAnsi="Times New Roman" w:cs="Calibri"/>
          <w:b/>
          <w:bCs/>
          <w:spacing w:val="-1"/>
          <w:sz w:val="28"/>
          <w:szCs w:val="28"/>
          <w:lang w:eastAsia="ar-SA"/>
        </w:rPr>
        <w:t xml:space="preserve"> балла</w:t>
      </w:r>
      <w:r w:rsidRPr="006F2502"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 xml:space="preserve"> – высокий уровень</w:t>
      </w:r>
      <w:r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 xml:space="preserve"> развития</w:t>
      </w:r>
      <w:r w:rsidRPr="006F2502"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>.</w:t>
      </w:r>
    </w:p>
    <w:p w:rsidR="00DC6957" w:rsidRDefault="00DC6957" w:rsidP="00DC6957">
      <w:pPr>
        <w:shd w:val="clear" w:color="auto" w:fill="FFFFFF"/>
        <w:spacing w:after="0" w:line="240" w:lineRule="auto"/>
        <w:ind w:right="-1"/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</w:pPr>
    </w:p>
    <w:p w:rsidR="00DC6957" w:rsidRDefault="00DC6957" w:rsidP="00DC6957">
      <w:pPr>
        <w:shd w:val="clear" w:color="auto" w:fill="FFFFFF"/>
        <w:spacing w:after="0" w:line="240" w:lineRule="auto"/>
        <w:ind w:right="-1"/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</w:pPr>
    </w:p>
    <w:p w:rsidR="00DC6957" w:rsidRDefault="00DC6957" w:rsidP="00DC6957">
      <w:pPr>
        <w:shd w:val="clear" w:color="auto" w:fill="FFFFFF"/>
        <w:spacing w:after="0" w:line="240" w:lineRule="auto"/>
        <w:ind w:right="-1"/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</w:pPr>
    </w:p>
    <w:p w:rsidR="00DC6957" w:rsidRPr="006F2502" w:rsidRDefault="00DC6957" w:rsidP="00DC6957">
      <w:pPr>
        <w:shd w:val="clear" w:color="auto" w:fill="FFFFFF"/>
        <w:spacing w:after="0" w:line="240" w:lineRule="auto"/>
        <w:ind w:right="-1"/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</w:pPr>
    </w:p>
    <w:p w:rsidR="00DC6957" w:rsidRDefault="00DC6957" w:rsidP="00DC6957">
      <w:pPr>
        <w:spacing w:after="0" w:line="240" w:lineRule="auto"/>
        <w:ind w:right="-186" w:firstLine="540"/>
        <w:rPr>
          <w:rFonts w:ascii="Times New Roman" w:hAnsi="Times New Roman" w:cs="Calibri"/>
          <w:bCs/>
          <w:sz w:val="28"/>
          <w:szCs w:val="28"/>
          <w:lang w:eastAsia="ar-SA"/>
        </w:rPr>
      </w:pPr>
    </w:p>
    <w:p w:rsidR="00DC6957" w:rsidRDefault="00DC6957" w:rsidP="00DC6957">
      <w:pPr>
        <w:spacing w:after="0" w:line="240" w:lineRule="auto"/>
        <w:ind w:right="-186" w:firstLine="540"/>
        <w:rPr>
          <w:rFonts w:ascii="Times New Roman" w:hAnsi="Times New Roman" w:cs="Calibri"/>
          <w:bCs/>
          <w:sz w:val="28"/>
          <w:szCs w:val="28"/>
          <w:lang w:eastAsia="ar-SA"/>
        </w:rPr>
      </w:pPr>
    </w:p>
    <w:tbl>
      <w:tblPr>
        <w:tblW w:w="14950" w:type="dxa"/>
        <w:tblInd w:w="-5" w:type="dxa"/>
        <w:tblLayout w:type="fixed"/>
        <w:tblLook w:val="0000"/>
      </w:tblPr>
      <w:tblGrid>
        <w:gridCol w:w="1435"/>
        <w:gridCol w:w="1088"/>
        <w:gridCol w:w="1134"/>
        <w:gridCol w:w="1418"/>
        <w:gridCol w:w="1134"/>
        <w:gridCol w:w="1275"/>
        <w:gridCol w:w="1276"/>
        <w:gridCol w:w="1418"/>
        <w:gridCol w:w="1417"/>
        <w:gridCol w:w="1134"/>
        <w:gridCol w:w="992"/>
        <w:gridCol w:w="993"/>
        <w:gridCol w:w="236"/>
      </w:tblGrid>
      <w:tr w:rsidR="00DC6957" w:rsidRPr="006F2502" w:rsidTr="0049332B">
        <w:tc>
          <w:tcPr>
            <w:tcW w:w="1471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Calibri"/>
                <w:b/>
                <w:bCs/>
                <w:spacing w:val="-1"/>
                <w:sz w:val="32"/>
                <w:szCs w:val="32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32"/>
                <w:szCs w:val="32"/>
                <w:lang w:eastAsia="ar-SA"/>
              </w:rPr>
              <w:t xml:space="preserve">Мониторинг образовательного процесса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32"/>
                <w:szCs w:val="32"/>
                <w:lang w:eastAsia="ar-SA"/>
              </w:rPr>
            </w:pPr>
          </w:p>
        </w:tc>
      </w:tr>
      <w:tr w:rsidR="00DC6957" w:rsidRPr="006F2502" w:rsidTr="0049332B">
        <w:tc>
          <w:tcPr>
            <w:tcW w:w="1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 xml:space="preserve"> 20__ – 20__ год 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DC6957" w:rsidRPr="006F2502" w:rsidTr="0049332B">
        <w:tc>
          <w:tcPr>
            <w:tcW w:w="1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Дата проведения мониторинга.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DC6957" w:rsidRPr="006F2502" w:rsidTr="0049332B">
        <w:trPr>
          <w:cantSplit/>
          <w:trHeight w:hRule="exact" w:val="426"/>
        </w:trPr>
        <w:tc>
          <w:tcPr>
            <w:tcW w:w="1435" w:type="dxa"/>
            <w:vMerge w:val="restart"/>
            <w:tcBorders>
              <w:left w:val="single" w:sz="4" w:space="0" w:color="auto"/>
            </w:tcBorders>
          </w:tcPr>
          <w:p w:rsidR="00DC6957" w:rsidRPr="006F2502" w:rsidRDefault="00DC6957" w:rsidP="0049332B">
            <w:pPr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  <w:p w:rsidR="00DC6957" w:rsidRPr="006F2502" w:rsidRDefault="00DC6957" w:rsidP="0049332B">
            <w:pPr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Имя, фамилия ребенка</w:t>
            </w:r>
          </w:p>
        </w:tc>
        <w:tc>
          <w:tcPr>
            <w:tcW w:w="13279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 xml:space="preserve">                  Уровень овладения необходимыми навыками и умениями по образовательным областям. 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DC6957" w:rsidRPr="006F2502" w:rsidTr="0049332B">
        <w:trPr>
          <w:cantSplit/>
          <w:trHeight w:val="210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«Здоровье»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«Физическая культура»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«Социализация»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«Труд»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«Безопасность»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«Познание»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«Коммуникация»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«Чтение художественной литературы»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«Художественное творчество»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«Музыка»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  <w:r w:rsidRPr="006F2502"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  <w:t>«Итоговый результат»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DC6957" w:rsidRPr="006F2502" w:rsidTr="0049332B">
        <w:trPr>
          <w:cantSplit/>
          <w:trHeight w:val="58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DC6957" w:rsidRPr="006F2502" w:rsidTr="0049332B">
        <w:trPr>
          <w:cantSplit/>
          <w:trHeight w:val="70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DC6957" w:rsidRPr="006F2502" w:rsidTr="0049332B">
        <w:trPr>
          <w:cantSplit/>
          <w:trHeight w:val="64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DC6957" w:rsidRPr="006F2502" w:rsidTr="0049332B">
        <w:trPr>
          <w:cantSplit/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  <w:tr w:rsidR="00DC6957" w:rsidRPr="006F2502" w:rsidTr="0049332B">
        <w:trPr>
          <w:cantSplit/>
          <w:trHeight w:val="58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pacing w:after="0" w:line="240" w:lineRule="auto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7" w:rsidRPr="006F2502" w:rsidRDefault="00DC6957" w:rsidP="0049332B">
            <w:pPr>
              <w:spacing w:after="0" w:line="240" w:lineRule="auto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left="113"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DC6957" w:rsidRPr="006F2502" w:rsidRDefault="00DC6957" w:rsidP="0049332B">
            <w:pPr>
              <w:snapToGrid w:val="0"/>
              <w:spacing w:after="0" w:line="240" w:lineRule="auto"/>
              <w:ind w:right="-1"/>
              <w:rPr>
                <w:rFonts w:ascii="Times New Roman" w:hAnsi="Times New Roman" w:cs="Calibri"/>
                <w:b/>
                <w:bCs/>
                <w:spacing w:val="-1"/>
                <w:sz w:val="26"/>
                <w:szCs w:val="26"/>
                <w:lang w:eastAsia="ar-SA"/>
              </w:rPr>
            </w:pPr>
          </w:p>
        </w:tc>
      </w:tr>
    </w:tbl>
    <w:p w:rsidR="00DC6957" w:rsidRPr="006F2502" w:rsidRDefault="00DC6957" w:rsidP="00DC6957">
      <w:pPr>
        <w:shd w:val="clear" w:color="auto" w:fill="FFFFFF"/>
        <w:spacing w:after="0" w:line="240" w:lineRule="auto"/>
        <w:ind w:right="-1"/>
        <w:rPr>
          <w:rFonts w:ascii="Times New Roman" w:hAnsi="Times New Roman" w:cs="Calibri"/>
          <w:b/>
          <w:bCs/>
          <w:spacing w:val="-1"/>
          <w:sz w:val="28"/>
          <w:szCs w:val="28"/>
          <w:lang w:eastAsia="ar-SA"/>
        </w:rPr>
      </w:pPr>
      <w:r w:rsidRPr="006F2502">
        <w:rPr>
          <w:rFonts w:ascii="Times New Roman" w:hAnsi="Times New Roman" w:cs="Calibri"/>
          <w:b/>
          <w:bCs/>
          <w:spacing w:val="-1"/>
          <w:sz w:val="28"/>
          <w:szCs w:val="28"/>
          <w:lang w:eastAsia="ar-SA"/>
        </w:rPr>
        <w:t>Оценка уровня развития:</w:t>
      </w:r>
    </w:p>
    <w:p w:rsidR="00DC6957" w:rsidRPr="006F2502" w:rsidRDefault="00DC6957" w:rsidP="00DC6957">
      <w:pPr>
        <w:shd w:val="clear" w:color="auto" w:fill="FFFFFF"/>
        <w:spacing w:after="0" w:line="240" w:lineRule="auto"/>
        <w:ind w:right="-1"/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bCs/>
          <w:spacing w:val="-1"/>
          <w:sz w:val="28"/>
          <w:szCs w:val="28"/>
          <w:lang w:eastAsia="ar-SA"/>
        </w:rPr>
        <w:t>1</w:t>
      </w:r>
      <w:r w:rsidRPr="009D4D4D">
        <w:rPr>
          <w:rFonts w:ascii="Times New Roman" w:hAnsi="Times New Roman" w:cs="Calibri"/>
          <w:b/>
          <w:bCs/>
          <w:spacing w:val="-1"/>
          <w:sz w:val="28"/>
          <w:szCs w:val="28"/>
          <w:lang w:eastAsia="ar-SA"/>
        </w:rPr>
        <w:t>балла</w:t>
      </w:r>
      <w:r w:rsidRPr="005364C8"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>низ</w:t>
      </w:r>
      <w:r w:rsidRPr="006F2502"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>кий уровень</w:t>
      </w:r>
      <w:r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 xml:space="preserve"> развития</w:t>
      </w:r>
      <w:r w:rsidRPr="006F2502"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 xml:space="preserve">; </w:t>
      </w:r>
    </w:p>
    <w:p w:rsidR="00DC6957" w:rsidRPr="006F2502" w:rsidRDefault="00DC6957" w:rsidP="00DC6957">
      <w:pPr>
        <w:shd w:val="clear" w:color="auto" w:fill="FFFFFF"/>
        <w:spacing w:after="0" w:line="240" w:lineRule="auto"/>
        <w:ind w:right="-1"/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bCs/>
          <w:spacing w:val="-1"/>
          <w:sz w:val="28"/>
          <w:szCs w:val="28"/>
          <w:lang w:eastAsia="ar-SA"/>
        </w:rPr>
        <w:t>2</w:t>
      </w:r>
      <w:r w:rsidRPr="006F2502">
        <w:rPr>
          <w:rFonts w:ascii="Times New Roman" w:hAnsi="Times New Roman" w:cs="Calibri"/>
          <w:b/>
          <w:bCs/>
          <w:spacing w:val="-1"/>
          <w:sz w:val="28"/>
          <w:szCs w:val="28"/>
          <w:lang w:eastAsia="ar-SA"/>
        </w:rPr>
        <w:t xml:space="preserve"> балла – </w:t>
      </w:r>
      <w:r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>средн</w:t>
      </w:r>
      <w:r w:rsidRPr="006F2502"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>ий уровень</w:t>
      </w:r>
      <w:r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 xml:space="preserve"> развития</w:t>
      </w:r>
      <w:r w:rsidRPr="006F2502"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 xml:space="preserve">; </w:t>
      </w:r>
    </w:p>
    <w:p w:rsidR="00DC6957" w:rsidRDefault="00DC6957" w:rsidP="00DC6957">
      <w:pPr>
        <w:shd w:val="clear" w:color="auto" w:fill="FFFFFF"/>
        <w:spacing w:after="0" w:line="240" w:lineRule="auto"/>
        <w:ind w:right="-1"/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bCs/>
          <w:spacing w:val="-1"/>
          <w:sz w:val="28"/>
          <w:szCs w:val="28"/>
          <w:lang w:eastAsia="ar-SA"/>
        </w:rPr>
        <w:t>3</w:t>
      </w:r>
      <w:r w:rsidRPr="006F2502">
        <w:rPr>
          <w:rFonts w:ascii="Times New Roman" w:hAnsi="Times New Roman" w:cs="Calibri"/>
          <w:b/>
          <w:bCs/>
          <w:spacing w:val="-1"/>
          <w:sz w:val="28"/>
          <w:szCs w:val="28"/>
          <w:lang w:eastAsia="ar-SA"/>
        </w:rPr>
        <w:t xml:space="preserve"> балла</w:t>
      </w:r>
      <w:r w:rsidRPr="006F2502"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 xml:space="preserve"> – высокий уровень</w:t>
      </w:r>
      <w:r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 xml:space="preserve"> развития</w:t>
      </w:r>
      <w:r w:rsidRPr="006F2502">
        <w:rPr>
          <w:rFonts w:ascii="Times New Roman" w:hAnsi="Times New Roman" w:cs="Calibri"/>
          <w:bCs/>
          <w:spacing w:val="-1"/>
          <w:sz w:val="28"/>
          <w:szCs w:val="28"/>
          <w:lang w:eastAsia="ar-SA"/>
        </w:rPr>
        <w:t>.</w:t>
      </w: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  <w:sectPr w:rsidR="00DC6957" w:rsidSect="00DC69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57" w:rsidRPr="00B74DFC" w:rsidRDefault="00DC6957" w:rsidP="00DC69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4DFC">
        <w:rPr>
          <w:rFonts w:ascii="Times New Roman" w:hAnsi="Times New Roman"/>
          <w:b/>
          <w:sz w:val="24"/>
          <w:szCs w:val="24"/>
        </w:rPr>
        <w:t xml:space="preserve">Мониторинг проводится по </w:t>
      </w:r>
      <w:r w:rsidRPr="00B74DFC">
        <w:rPr>
          <w:rFonts w:ascii="Times New Roman" w:hAnsi="Times New Roman"/>
          <w:kern w:val="2"/>
          <w:sz w:val="24"/>
          <w:szCs w:val="24"/>
          <w:lang w:eastAsia="ar-SA"/>
        </w:rPr>
        <w:t>примерной основной программе дошкольного образования «От рождения до школы» под ред. Н.Е.Вераксы, Т.С.Комаровой, М.А.Васильевой</w:t>
      </w:r>
      <w:r w:rsidRPr="00B74DFC">
        <w:rPr>
          <w:rFonts w:ascii="Times New Roman" w:hAnsi="Times New Roman"/>
          <w:b/>
          <w:sz w:val="24"/>
          <w:szCs w:val="24"/>
        </w:rPr>
        <w:t xml:space="preserve"> </w:t>
      </w:r>
      <w:r w:rsidRPr="00B74DFC">
        <w:rPr>
          <w:rFonts w:ascii="Times New Roman" w:hAnsi="Times New Roman"/>
          <w:sz w:val="24"/>
          <w:szCs w:val="24"/>
        </w:rPr>
        <w:t xml:space="preserve"> – 2-е изд., испр. и доп.-М.: МОЗАИКА-СИНТЕЗ, 2012, а также  с использованием </w:t>
      </w:r>
      <w:r>
        <w:rPr>
          <w:rFonts w:ascii="Times New Roman" w:hAnsi="Times New Roman"/>
          <w:sz w:val="24"/>
          <w:szCs w:val="24"/>
        </w:rPr>
        <w:t xml:space="preserve">диагностического журнала </w:t>
      </w:r>
      <w:r w:rsidRPr="00B74DFC">
        <w:rPr>
          <w:rFonts w:ascii="Times New Roman" w:hAnsi="Times New Roman"/>
          <w:kern w:val="2"/>
          <w:sz w:val="24"/>
          <w:szCs w:val="24"/>
          <w:lang w:eastAsia="ar-SA"/>
        </w:rPr>
        <w:t>комплексной оценки результатов освоения программы</w:t>
      </w:r>
      <w:r w:rsidRPr="00B74DFC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B74DFC">
        <w:rPr>
          <w:rFonts w:ascii="Times New Roman" w:hAnsi="Times New Roman"/>
          <w:kern w:val="2"/>
          <w:sz w:val="24"/>
          <w:szCs w:val="24"/>
          <w:lang w:eastAsia="ar-SA"/>
        </w:rPr>
        <w:t xml:space="preserve">«От рождения до школы»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под редакцией Н.Е.Вераксы, Т.С.Комаровой, М.А.Васильевой, </w:t>
      </w:r>
      <w:r w:rsidRPr="00B74DFC">
        <w:rPr>
          <w:rFonts w:ascii="Times New Roman" w:hAnsi="Times New Roman"/>
          <w:sz w:val="24"/>
          <w:szCs w:val="24"/>
        </w:rPr>
        <w:t>Волгоград</w:t>
      </w:r>
      <w:r>
        <w:rPr>
          <w:rFonts w:ascii="Times New Roman" w:hAnsi="Times New Roman"/>
          <w:sz w:val="24"/>
          <w:szCs w:val="24"/>
        </w:rPr>
        <w:t>: «Учитель»</w:t>
      </w:r>
      <w:r w:rsidRPr="00B74DFC">
        <w:rPr>
          <w:rFonts w:ascii="Times New Roman" w:hAnsi="Times New Roman"/>
          <w:sz w:val="24"/>
          <w:szCs w:val="24"/>
        </w:rPr>
        <w:t>, 2012.</w:t>
      </w:r>
    </w:p>
    <w:p w:rsidR="00DC6957" w:rsidRPr="006A1643" w:rsidRDefault="00DC6957" w:rsidP="00DC6957">
      <w:pPr>
        <w:spacing w:after="0"/>
        <w:rPr>
          <w:rFonts w:ascii="Times New Roman" w:hAnsi="Times New Roman"/>
          <w:sz w:val="24"/>
          <w:szCs w:val="24"/>
        </w:rPr>
      </w:pPr>
      <w:r w:rsidRPr="006A1643">
        <w:rPr>
          <w:rFonts w:ascii="Times New Roman" w:hAnsi="Times New Roman"/>
          <w:sz w:val="24"/>
          <w:szCs w:val="24"/>
        </w:rPr>
        <w:t xml:space="preserve">       Оценка результатов развития дошкольников строится на основе показателей развития, данных в программе воспитания и обучения в детском саду по  направлениям развития.</w:t>
      </w:r>
    </w:p>
    <w:p w:rsidR="00DC6957" w:rsidRPr="006A1643" w:rsidRDefault="00DC6957" w:rsidP="00DC6957">
      <w:pPr>
        <w:spacing w:after="0"/>
        <w:rPr>
          <w:rFonts w:ascii="Times New Roman" w:hAnsi="Times New Roman"/>
          <w:sz w:val="24"/>
          <w:szCs w:val="24"/>
        </w:rPr>
      </w:pPr>
      <w:r w:rsidRPr="006A1643">
        <w:rPr>
          <w:rFonts w:ascii="Times New Roman" w:hAnsi="Times New Roman"/>
          <w:sz w:val="24"/>
          <w:szCs w:val="24"/>
        </w:rPr>
        <w:t>Диагностика детей по основным направлениям программы проводится дважды в течение учебного года (</w:t>
      </w:r>
      <w:r>
        <w:rPr>
          <w:rFonts w:ascii="Times New Roman" w:hAnsi="Times New Roman"/>
          <w:sz w:val="24"/>
          <w:szCs w:val="24"/>
        </w:rPr>
        <w:t>ноябрь, апрель</w:t>
      </w:r>
      <w:r w:rsidRPr="006A1643">
        <w:rPr>
          <w:rFonts w:ascii="Times New Roman" w:hAnsi="Times New Roman"/>
          <w:sz w:val="24"/>
          <w:szCs w:val="24"/>
        </w:rPr>
        <w:t xml:space="preserve">). </w:t>
      </w:r>
    </w:p>
    <w:p w:rsidR="00DC6957" w:rsidRDefault="00DC6957" w:rsidP="00DC6957">
      <w:pPr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DE5B2C">
        <w:rPr>
          <w:rFonts w:ascii="Times New Roman" w:hAnsi="Times New Roman"/>
          <w:b/>
          <w:bCs/>
          <w:sz w:val="28"/>
          <w:szCs w:val="28"/>
        </w:rPr>
        <w:t>Диагностический инструментарий для фиксации динамики детского развития  и усвоения программных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028"/>
        <w:gridCol w:w="3763"/>
        <w:gridCol w:w="1208"/>
        <w:gridCol w:w="2011"/>
      </w:tblGrid>
      <w:tr w:rsidR="00DC6957" w:rsidRPr="00594E9A" w:rsidTr="0049332B">
        <w:tc>
          <w:tcPr>
            <w:tcW w:w="0" w:type="auto"/>
          </w:tcPr>
          <w:p w:rsidR="00DC6957" w:rsidRPr="00DE5B2C" w:rsidRDefault="00DC6957" w:rsidP="00493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B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C6957" w:rsidRPr="00DE5B2C" w:rsidRDefault="00DC6957" w:rsidP="00493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B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DC6957" w:rsidRPr="00DE5B2C" w:rsidRDefault="00DC6957" w:rsidP="00493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B2C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0" w:type="auto"/>
          </w:tcPr>
          <w:p w:rsidR="00DC6957" w:rsidRPr="00DE5B2C" w:rsidRDefault="00DC6957" w:rsidP="00493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B2C">
              <w:rPr>
                <w:rFonts w:ascii="Times New Roman" w:hAnsi="Times New Roman"/>
                <w:b/>
                <w:sz w:val="24"/>
                <w:szCs w:val="24"/>
              </w:rPr>
              <w:t>Диагностические методики</w:t>
            </w:r>
          </w:p>
        </w:tc>
        <w:tc>
          <w:tcPr>
            <w:tcW w:w="0" w:type="auto"/>
          </w:tcPr>
          <w:p w:rsidR="00DC6957" w:rsidRPr="00DE5B2C" w:rsidRDefault="00DC6957" w:rsidP="00493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B2C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DC6957" w:rsidRPr="00DE5B2C" w:rsidRDefault="00DC6957" w:rsidP="00493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B2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C6957" w:rsidRPr="00E27355" w:rsidTr="0049332B">
        <w:trPr>
          <w:trHeight w:val="2340"/>
        </w:trPr>
        <w:tc>
          <w:tcPr>
            <w:tcW w:w="0" w:type="auto"/>
            <w:vMerge w:val="restart"/>
          </w:tcPr>
          <w:p w:rsidR="00DC6957" w:rsidRPr="00DE5B2C" w:rsidRDefault="00DC6957" w:rsidP="004933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B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DC6957" w:rsidRPr="00DE5B2C" w:rsidRDefault="00DC6957" w:rsidP="0049332B">
            <w:pPr>
              <w:rPr>
                <w:rFonts w:ascii="Times New Roman" w:hAnsi="Times New Roman"/>
                <w:sz w:val="24"/>
                <w:szCs w:val="24"/>
              </w:rPr>
            </w:pPr>
            <w:r w:rsidRPr="00DE5B2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C6957" w:rsidRPr="00DE5B2C" w:rsidRDefault="00DC6957" w:rsidP="0049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6957" w:rsidRPr="00DE5B2C" w:rsidRDefault="00DC6957" w:rsidP="00822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2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Критерии физического развития детей дошкольного возраста, заложенные в примерной основной программе дошкольного образования «От рожения до школы» под ред.Н.Е.Вераксы, Т.С.Комаровой, М.А.Васильевой</w:t>
            </w:r>
            <w:r w:rsidRPr="00BC710D">
              <w:rPr>
                <w:rFonts w:ascii="Times New Roman" w:hAnsi="Times New Roman"/>
                <w:sz w:val="24"/>
                <w:szCs w:val="24"/>
              </w:rPr>
              <w:t>. – 2-е изд., испр. и доп.-М.: МОЗАИКА-СИНТЕЗ, 2012</w:t>
            </w:r>
          </w:p>
        </w:tc>
        <w:tc>
          <w:tcPr>
            <w:tcW w:w="0" w:type="auto"/>
          </w:tcPr>
          <w:p w:rsidR="00DC6957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C6957" w:rsidRPr="00BC710D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10D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10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DC6957" w:rsidRPr="00E27355" w:rsidTr="0049332B">
        <w:trPr>
          <w:trHeight w:val="1241"/>
        </w:trPr>
        <w:tc>
          <w:tcPr>
            <w:tcW w:w="0" w:type="auto"/>
            <w:vMerge/>
          </w:tcPr>
          <w:p w:rsidR="00DC6957" w:rsidRPr="00DE5B2C" w:rsidRDefault="00DC6957" w:rsidP="004933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C6957" w:rsidRPr="00DE5B2C" w:rsidRDefault="00DC6957" w:rsidP="00493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6957" w:rsidRPr="00DE5B2C" w:rsidRDefault="00DC6957" w:rsidP="00822C49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710D">
              <w:rPr>
                <w:rFonts w:ascii="Times New Roman" w:hAnsi="Times New Roman"/>
                <w:sz w:val="24"/>
                <w:szCs w:val="24"/>
              </w:rPr>
              <w:t>Общероссийский мониторинг физической подготовленности – Постановление Правительства РФ от 29.12.2001.</w:t>
            </w:r>
          </w:p>
        </w:tc>
        <w:tc>
          <w:tcPr>
            <w:tcW w:w="0" w:type="auto"/>
          </w:tcPr>
          <w:p w:rsidR="00DC6957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2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DC6957" w:rsidRPr="00E27355" w:rsidTr="00822C49">
        <w:trPr>
          <w:trHeight w:val="921"/>
        </w:trPr>
        <w:tc>
          <w:tcPr>
            <w:tcW w:w="0" w:type="auto"/>
            <w:vMerge/>
          </w:tcPr>
          <w:p w:rsidR="00DC6957" w:rsidRPr="00DE5B2C" w:rsidRDefault="00DC6957" w:rsidP="004933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C6957" w:rsidRPr="00DE5B2C" w:rsidRDefault="00DC6957" w:rsidP="00493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6957" w:rsidRPr="00DE5B2C" w:rsidRDefault="00DC6957" w:rsidP="00822C49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C710D">
              <w:rPr>
                <w:rFonts w:ascii="Times New Roman" w:hAnsi="Times New Roman"/>
                <w:sz w:val="24"/>
                <w:szCs w:val="24"/>
              </w:rPr>
              <w:t>Оценка функционального состояния основных систем организма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</w:tcPr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ст.медсестра</w:t>
            </w:r>
          </w:p>
        </w:tc>
      </w:tr>
      <w:tr w:rsidR="00DC6957" w:rsidRPr="00E27355" w:rsidTr="0049332B">
        <w:tc>
          <w:tcPr>
            <w:tcW w:w="0" w:type="auto"/>
          </w:tcPr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B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6957" w:rsidRPr="00DE5B2C" w:rsidRDefault="00DC6957" w:rsidP="00822C4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2C">
              <w:rPr>
                <w:rFonts w:ascii="Times New Roman" w:hAnsi="Times New Roman"/>
                <w:sz w:val="24"/>
                <w:szCs w:val="24"/>
              </w:rPr>
              <w:t>Социально-личностное развитие</w:t>
            </w:r>
          </w:p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6957" w:rsidRPr="00DE5B2C" w:rsidRDefault="00DC6957" w:rsidP="00822C49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E5B2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Критерии социального развития детей дошкольного возраста </w:t>
            </w:r>
            <w:r w:rsidRPr="00BC710D">
              <w:rPr>
                <w:rFonts w:ascii="Times New Roman" w:hAnsi="Times New Roman"/>
                <w:sz w:val="24"/>
                <w:szCs w:val="24"/>
              </w:rPr>
              <w:t>сформулированные</w:t>
            </w:r>
            <w:r w:rsidRPr="00DE5B2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в примерной основной программе дошкольного образования «От рожения до школы» под ред.Н.Е.Вераксы, Т.С.Комаровой, М.А.Васильевой </w:t>
            </w:r>
          </w:p>
          <w:p w:rsidR="00DC6957" w:rsidRPr="00DE5B2C" w:rsidRDefault="00DC6957" w:rsidP="00822C49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35CC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Комплексная оценка результатов освоения программы</w:t>
            </w:r>
            <w:r w:rsidRPr="00DE5B2C">
              <w:rPr>
                <w:rFonts w:ascii="Times New Roman" w:hAnsi="Times New Roman"/>
                <w:b/>
                <w:bCs/>
                <w:color w:val="FF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5B2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«От рожения до школы» под ред.Н.Е.Вераксы, Т.С.Комаровой, М.А.Васильевой </w:t>
            </w:r>
          </w:p>
          <w:p w:rsidR="00DC6957" w:rsidRPr="00C40961" w:rsidRDefault="00DC6957" w:rsidP="00822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Times New Roman" w:hAnsi="Times New Roman"/>
                <w:sz w:val="24"/>
                <w:szCs w:val="24"/>
              </w:rPr>
              <w:t xml:space="preserve">Мониторинг качества освоения </w:t>
            </w:r>
            <w:r w:rsidRPr="00C40961">
              <w:rPr>
                <w:rFonts w:ascii="Times New Roman" w:hAnsi="Times New Roman"/>
                <w:sz w:val="24"/>
                <w:szCs w:val="24"/>
              </w:rPr>
              <w:lastRenderedPageBreak/>
              <w:t>основной общеобразовательной программы дошкольного образования.</w:t>
            </w:r>
          </w:p>
        </w:tc>
        <w:tc>
          <w:tcPr>
            <w:tcW w:w="0" w:type="auto"/>
          </w:tcPr>
          <w:p w:rsidR="00DC6957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2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2C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DC6957" w:rsidRPr="00E27355" w:rsidTr="0049332B">
        <w:tc>
          <w:tcPr>
            <w:tcW w:w="0" w:type="auto"/>
          </w:tcPr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B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2C">
              <w:rPr>
                <w:rFonts w:ascii="Times New Roman" w:hAnsi="Times New Roman"/>
                <w:sz w:val="24"/>
                <w:szCs w:val="24"/>
              </w:rPr>
              <w:t xml:space="preserve">Познавательно-речевое развитие </w:t>
            </w:r>
          </w:p>
        </w:tc>
        <w:tc>
          <w:tcPr>
            <w:tcW w:w="0" w:type="auto"/>
          </w:tcPr>
          <w:p w:rsidR="00DC6957" w:rsidRPr="00DE5B2C" w:rsidRDefault="00DC6957" w:rsidP="00822C49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E5B2C">
              <w:rPr>
                <w:rFonts w:ascii="Times New Roman" w:hAnsi="Times New Roman"/>
                <w:sz w:val="24"/>
                <w:szCs w:val="24"/>
              </w:rPr>
              <w:t xml:space="preserve">Критерии познавательно-речевого развития детей дошкольного возраста составленные на основе </w:t>
            </w:r>
            <w:r w:rsidRPr="00DE5B2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примерной основной программе дошкольного образования «От рожения до школы» под ред.Н.Е.Вераксы, Т.С.Комаровой, М.А.Васильевой </w:t>
            </w:r>
          </w:p>
          <w:p w:rsidR="00DC6957" w:rsidRPr="00DE5B2C" w:rsidRDefault="00DC6957" w:rsidP="00822C49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35CC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Комплексная оценка результатов освоения программы</w:t>
            </w:r>
            <w:r w:rsidRPr="00DE5B2C">
              <w:rPr>
                <w:rFonts w:ascii="Times New Roman" w:hAnsi="Times New Roman"/>
                <w:b/>
                <w:bCs/>
                <w:color w:val="FF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5B2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«От рожения до школы» под ред.Н.Е.Вераксы, Т.С.Комаровой, М.А.Васильевой</w:t>
            </w:r>
          </w:p>
          <w:p w:rsidR="00DC6957" w:rsidRPr="00DE5B2C" w:rsidRDefault="00DC6957" w:rsidP="00822C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0961">
              <w:rPr>
                <w:rFonts w:ascii="Times New Roman" w:hAnsi="Times New Roman"/>
                <w:sz w:val="24"/>
                <w:szCs w:val="24"/>
              </w:rPr>
              <w:t>Мониторинг качества освоения основной общеобразовательной программы дошкольного образования.</w:t>
            </w:r>
          </w:p>
        </w:tc>
        <w:tc>
          <w:tcPr>
            <w:tcW w:w="0" w:type="auto"/>
          </w:tcPr>
          <w:p w:rsidR="00DC6957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2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2C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DC6957" w:rsidRPr="00E27355" w:rsidTr="0049332B">
        <w:tc>
          <w:tcPr>
            <w:tcW w:w="0" w:type="auto"/>
          </w:tcPr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B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C6957" w:rsidRPr="00DE5B2C" w:rsidRDefault="00DC6957" w:rsidP="00822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2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6957" w:rsidRPr="00DE5B2C" w:rsidRDefault="00DC6957" w:rsidP="00822C49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E5B2C">
              <w:rPr>
                <w:rFonts w:ascii="Times New Roman" w:hAnsi="Times New Roman"/>
                <w:sz w:val="24"/>
                <w:szCs w:val="24"/>
              </w:rPr>
              <w:t xml:space="preserve">Критерии эстетического развития детей, составленные на основе </w:t>
            </w:r>
            <w:r w:rsidRPr="00DE5B2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примерной основной программе дошкольного образования «От рожения до школы» под ред.Н.Е.Вераксы, Т.С.Комаровой, М.А.Васильевой</w:t>
            </w:r>
          </w:p>
          <w:p w:rsidR="00DC6957" w:rsidRPr="00DE5B2C" w:rsidRDefault="00DC6957" w:rsidP="00822C49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35CC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Комплексная оценка результатов освоения программы</w:t>
            </w:r>
            <w:r w:rsidRPr="00DE5B2C">
              <w:rPr>
                <w:rFonts w:ascii="Times New Roman" w:hAnsi="Times New Roman"/>
                <w:b/>
                <w:bCs/>
                <w:color w:val="FF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5B2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«От рожения до школы» под ред.Н.Е.Вераксы, Т.С.Комаровой, М.А.Васильевой </w:t>
            </w:r>
          </w:p>
          <w:p w:rsidR="00DC6957" w:rsidRPr="00DE5B2C" w:rsidRDefault="00DC6957" w:rsidP="00822C49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0961">
              <w:rPr>
                <w:rFonts w:ascii="Times New Roman" w:hAnsi="Times New Roman"/>
                <w:sz w:val="24"/>
                <w:szCs w:val="24"/>
              </w:rPr>
              <w:t>Мониторинг качества освоения основной общеобразовательной программы дошкольного образования.</w:t>
            </w:r>
          </w:p>
        </w:tc>
        <w:tc>
          <w:tcPr>
            <w:tcW w:w="0" w:type="auto"/>
          </w:tcPr>
          <w:p w:rsidR="00DC6957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2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2C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2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DC6957" w:rsidRPr="00E27355" w:rsidTr="0049332B">
        <w:tc>
          <w:tcPr>
            <w:tcW w:w="0" w:type="auto"/>
          </w:tcPr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6957" w:rsidRPr="00DE5B2C" w:rsidRDefault="00DC6957" w:rsidP="00822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2C">
              <w:rPr>
                <w:rFonts w:ascii="Times New Roman" w:hAnsi="Times New Roman"/>
                <w:sz w:val="24"/>
                <w:szCs w:val="24"/>
              </w:rPr>
              <w:t>Готовность детей к обучению в школе</w:t>
            </w:r>
          </w:p>
        </w:tc>
        <w:tc>
          <w:tcPr>
            <w:tcW w:w="0" w:type="auto"/>
          </w:tcPr>
          <w:p w:rsidR="00DC6957" w:rsidRPr="00EF383C" w:rsidRDefault="00DC6957" w:rsidP="00822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2C">
              <w:rPr>
                <w:rFonts w:ascii="Times New Roman" w:hAnsi="Times New Roman"/>
                <w:sz w:val="24"/>
                <w:szCs w:val="24"/>
              </w:rPr>
              <w:t>Психологическая диагностика готовности к школьному обучению детей 5-7 лет./авт.-сост. Ю.А.Афонькина, Т.Э.Белотелова, О.Е.Борисова.- Волгоград: «Учитель», 2011г.</w:t>
            </w:r>
          </w:p>
        </w:tc>
        <w:tc>
          <w:tcPr>
            <w:tcW w:w="0" w:type="auto"/>
          </w:tcPr>
          <w:p w:rsidR="00DC6957" w:rsidRPr="00EF383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3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383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DC6957" w:rsidRPr="00DE5B2C" w:rsidRDefault="00DC6957" w:rsidP="00822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DC6957" w:rsidRDefault="00DC6957" w:rsidP="00DC6957">
      <w:pPr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822C49" w:rsidRDefault="00822C49" w:rsidP="00DC6957">
      <w:pPr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DC6957" w:rsidRDefault="00DC6957" w:rsidP="00DC6957">
      <w:pPr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DC6957" w:rsidRDefault="00DC6957" w:rsidP="00DC6957">
      <w:pPr>
        <w:spacing w:after="0" w:line="240" w:lineRule="auto"/>
        <w:ind w:left="-1211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II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27E33">
        <w:rPr>
          <w:rFonts w:ascii="Times New Roman" w:hAnsi="Times New Roman"/>
          <w:b/>
          <w:sz w:val="32"/>
          <w:szCs w:val="32"/>
        </w:rPr>
        <w:t>-</w:t>
      </w:r>
      <w:r w:rsidRPr="00620BD5">
        <w:rPr>
          <w:b/>
          <w:sz w:val="28"/>
          <w:szCs w:val="28"/>
        </w:rPr>
        <w:t xml:space="preserve"> </w:t>
      </w:r>
      <w:r w:rsidRPr="00620BD5">
        <w:rPr>
          <w:rFonts w:ascii="Times New Roman" w:hAnsi="Times New Roman"/>
          <w:b/>
          <w:sz w:val="28"/>
          <w:szCs w:val="28"/>
        </w:rPr>
        <w:t>Вариативная часть</w:t>
      </w:r>
    </w:p>
    <w:p w:rsidR="00DC6957" w:rsidRPr="00143E6B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  <w:r w:rsidRPr="00127E33">
        <w:rPr>
          <w:rFonts w:ascii="Times New Roman" w:hAnsi="Times New Roman"/>
          <w:b/>
          <w:sz w:val="32"/>
          <w:szCs w:val="32"/>
        </w:rPr>
        <w:t xml:space="preserve"> </w:t>
      </w:r>
      <w:r w:rsidRPr="00143E6B">
        <w:rPr>
          <w:rFonts w:ascii="Times New Roman" w:hAnsi="Times New Roman"/>
          <w:b/>
          <w:sz w:val="28"/>
          <w:szCs w:val="28"/>
        </w:rPr>
        <w:t xml:space="preserve">основной общеобразовательной программы муниципального бюджетного дошкольного образовательного учреждения </w:t>
      </w:r>
      <w:r>
        <w:rPr>
          <w:rFonts w:ascii="Times New Roman" w:hAnsi="Times New Roman"/>
          <w:b/>
          <w:sz w:val="28"/>
          <w:szCs w:val="28"/>
        </w:rPr>
        <w:t>детский сад общеразвивающего вида №14 «Ромашка» города Белореченска муниципального образования Белореченский район</w:t>
      </w:r>
    </w:p>
    <w:p w:rsidR="00DC6957" w:rsidRDefault="00DC6957" w:rsidP="00DC69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  <w:r w:rsidRPr="00DC2CEC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2C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2.1</w:t>
      </w:r>
      <w:r w:rsidRPr="00DC2CEC">
        <w:rPr>
          <w:rFonts w:ascii="Times New Roman" w:hAnsi="Times New Roman"/>
          <w:b/>
          <w:sz w:val="28"/>
          <w:szCs w:val="28"/>
        </w:rPr>
        <w:t>.</w:t>
      </w:r>
      <w:r w:rsidRPr="00211FEA">
        <w:rPr>
          <w:rFonts w:ascii="Times New Roman" w:hAnsi="Times New Roman"/>
          <w:b/>
          <w:sz w:val="28"/>
          <w:szCs w:val="28"/>
        </w:rPr>
        <w:t xml:space="preserve"> </w:t>
      </w: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  <w:r w:rsidRPr="00DC2CEC">
        <w:rPr>
          <w:rFonts w:ascii="Times New Roman" w:hAnsi="Times New Roman"/>
          <w:b/>
          <w:sz w:val="28"/>
          <w:szCs w:val="28"/>
        </w:rPr>
        <w:t>Дополнительные образовательные услуги</w:t>
      </w:r>
      <w:r>
        <w:rPr>
          <w:rFonts w:ascii="Times New Roman" w:hAnsi="Times New Roman"/>
          <w:b/>
          <w:sz w:val="28"/>
          <w:szCs w:val="28"/>
        </w:rPr>
        <w:t xml:space="preserve"> МБДОУ Д/С №14</w:t>
      </w:r>
    </w:p>
    <w:p w:rsidR="00DC6957" w:rsidRPr="0027767E" w:rsidRDefault="00DC6957" w:rsidP="00DC695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tblInd w:w="-601" w:type="dxa"/>
        <w:tblLayout w:type="fixed"/>
        <w:tblLook w:val="0000"/>
      </w:tblPr>
      <w:tblGrid>
        <w:gridCol w:w="589"/>
        <w:gridCol w:w="2105"/>
        <w:gridCol w:w="2410"/>
        <w:gridCol w:w="1725"/>
        <w:gridCol w:w="1800"/>
        <w:gridCol w:w="1920"/>
      </w:tblGrid>
      <w:tr w:rsidR="00DC6957" w:rsidTr="0049332B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b/>
                <w:i/>
                <w:szCs w:val="28"/>
                <w:lang w:eastAsia="ar-SA"/>
              </w:rPr>
              <w:t>№ п/п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0B4753" w:rsidRDefault="00DC6957" w:rsidP="0049332B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B4753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</w:t>
            </w:r>
          </w:p>
          <w:p w:rsidR="00DC6957" w:rsidRPr="000B4753" w:rsidRDefault="00DC6957" w:rsidP="0049332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753">
              <w:rPr>
                <w:rFonts w:ascii="Times New Roman" w:hAnsi="Times New Roman"/>
                <w:b/>
                <w:i/>
                <w:sz w:val="24"/>
                <w:szCs w:val="24"/>
              </w:rPr>
              <w:t>ность дополнительно</w:t>
            </w:r>
          </w:p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eastAsia="ar-SA"/>
              </w:rPr>
            </w:pPr>
            <w:r w:rsidRPr="000B4753">
              <w:rPr>
                <w:rFonts w:ascii="Times New Roman" w:hAnsi="Times New Roman"/>
                <w:b/>
                <w:i/>
                <w:sz w:val="24"/>
                <w:szCs w:val="24"/>
              </w:rPr>
              <w:t>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b/>
                <w:i/>
                <w:szCs w:val="28"/>
                <w:lang w:eastAsia="ar-SA"/>
              </w:rPr>
              <w:t>Название кружка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b/>
                <w:i/>
                <w:szCs w:val="28"/>
                <w:lang w:eastAsia="ar-SA"/>
              </w:rPr>
              <w:t>Руководитель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b/>
                <w:i/>
                <w:szCs w:val="28"/>
                <w:lang w:eastAsia="ar-SA"/>
              </w:rPr>
              <w:t>Режим работы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Cs w:val="28"/>
                <w:lang w:eastAsia="ar-SA"/>
              </w:rPr>
              <w:t>Место проведения</w:t>
            </w:r>
          </w:p>
        </w:tc>
      </w:tr>
      <w:tr w:rsidR="00DC6957" w:rsidTr="0049332B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szCs w:val="28"/>
                <w:lang w:eastAsia="ar-SA"/>
              </w:rPr>
              <w:t>1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FD582C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582C"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szCs w:val="28"/>
                <w:lang w:eastAsia="ar-SA"/>
              </w:rPr>
              <w:t>«Веселые ритмы»</w:t>
            </w:r>
          </w:p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szCs w:val="28"/>
                <w:lang w:eastAsia="ar-SA"/>
              </w:rPr>
              <w:t>музыкальный кружок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szCs w:val="28"/>
                <w:lang w:eastAsia="ar-SA"/>
              </w:rPr>
              <w:t>Дмитриева Т.В.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Вторник</w:t>
            </w:r>
          </w:p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Cs w:val="28"/>
                <w:lang w:eastAsia="ar-SA"/>
              </w:rPr>
              <w:t>6</w:t>
            </w:r>
            <w:r w:rsidRPr="00C40961">
              <w:rPr>
                <w:rFonts w:ascii="Times New Roman" w:hAnsi="Times New Roman"/>
                <w:szCs w:val="28"/>
                <w:lang w:eastAsia="ar-SA"/>
              </w:rPr>
              <w:t>.30-1</w:t>
            </w:r>
            <w:r>
              <w:rPr>
                <w:rFonts w:ascii="Times New Roman" w:hAnsi="Times New Roman"/>
                <w:szCs w:val="28"/>
                <w:lang w:eastAsia="ar-SA"/>
              </w:rPr>
              <w:t>7</w:t>
            </w:r>
            <w:r w:rsidRPr="00C40961">
              <w:rPr>
                <w:rFonts w:ascii="Times New Roman" w:hAnsi="Times New Roman"/>
                <w:szCs w:val="28"/>
                <w:lang w:eastAsia="ar-SA"/>
              </w:rPr>
              <w:t>.00ч.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  <w:r w:rsidRPr="0027767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DC6957" w:rsidTr="0049332B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C40961" w:rsidRDefault="0024795D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2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FD582C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582C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Познавательно-речевая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szCs w:val="28"/>
                <w:lang w:eastAsia="ar-SA"/>
              </w:rPr>
              <w:t>«У</w:t>
            </w:r>
            <w:r>
              <w:rPr>
                <w:rFonts w:ascii="Times New Roman" w:hAnsi="Times New Roman"/>
                <w:szCs w:val="28"/>
                <w:lang w:eastAsia="ar-SA"/>
              </w:rPr>
              <w:t>мники и умницы» кружок интеллек</w:t>
            </w:r>
            <w:r w:rsidRPr="00C40961">
              <w:rPr>
                <w:rFonts w:ascii="Times New Roman" w:hAnsi="Times New Roman"/>
                <w:szCs w:val="28"/>
                <w:lang w:eastAsia="ar-SA"/>
              </w:rPr>
              <w:t>ту</w:t>
            </w:r>
            <w:r>
              <w:rPr>
                <w:rFonts w:ascii="Times New Roman" w:hAnsi="Times New Roman"/>
                <w:szCs w:val="28"/>
                <w:lang w:eastAsia="ar-SA"/>
              </w:rPr>
              <w:t>а</w:t>
            </w:r>
            <w:r w:rsidRPr="00C40961">
              <w:rPr>
                <w:rFonts w:ascii="Times New Roman" w:hAnsi="Times New Roman"/>
                <w:szCs w:val="28"/>
                <w:lang w:eastAsia="ar-SA"/>
              </w:rPr>
              <w:t xml:space="preserve">льного развития </w:t>
            </w:r>
          </w:p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szCs w:val="28"/>
                <w:lang w:eastAsia="ar-SA"/>
              </w:rPr>
              <w:t>Жарова Г.Н.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C40961" w:rsidRDefault="0024795D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вторник</w:t>
            </w:r>
          </w:p>
          <w:p w:rsidR="00DC6957" w:rsidRPr="00C40961" w:rsidRDefault="00DC6957" w:rsidP="0049332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szCs w:val="28"/>
                <w:lang w:eastAsia="ar-SA"/>
              </w:rPr>
              <w:t>15.30-16.00 ч.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педагога-психолога</w:t>
            </w:r>
            <w:r w:rsidRPr="0027767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C6957" w:rsidTr="0049332B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C40961" w:rsidRDefault="0024795D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3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FD582C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582C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szCs w:val="28"/>
                <w:lang w:eastAsia="ar-SA"/>
              </w:rPr>
              <w:t>«Олимпиец» физкультурный кружок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C40961" w:rsidRDefault="008931F2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Левшина Т.А.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szCs w:val="28"/>
                <w:lang w:eastAsia="ar-SA"/>
              </w:rPr>
              <w:t xml:space="preserve">вторник </w:t>
            </w:r>
          </w:p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szCs w:val="28"/>
                <w:lang w:eastAsia="ar-SA"/>
              </w:rPr>
              <w:t>15.30-16.00ч.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  <w:r w:rsidRPr="0027767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C6957" w:rsidTr="0049332B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C40961" w:rsidRDefault="0024795D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4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FD582C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582C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Познавательно-речевая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szCs w:val="28"/>
                <w:lang w:eastAsia="ar-SA"/>
              </w:rPr>
              <w:t>Речевое развитие «Ручеек»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szCs w:val="28"/>
                <w:lang w:eastAsia="ar-SA"/>
              </w:rPr>
              <w:t>Каракозова Г.Н.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szCs w:val="28"/>
                <w:lang w:eastAsia="ar-SA"/>
              </w:rPr>
              <w:t xml:space="preserve">Вторник </w:t>
            </w:r>
          </w:p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szCs w:val="28"/>
                <w:lang w:eastAsia="ar-SA"/>
              </w:rPr>
              <w:t>16.00-16.30ч.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учителя-логопеда</w:t>
            </w:r>
            <w:r w:rsidRPr="002776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</w:p>
        </w:tc>
      </w:tr>
    </w:tbl>
    <w:p w:rsidR="00DC6957" w:rsidRDefault="00DC6957" w:rsidP="00DC6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795D" w:rsidRDefault="0024795D" w:rsidP="00DC6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6957" w:rsidRDefault="00DC6957" w:rsidP="00DC6957">
      <w:pPr>
        <w:rPr>
          <w:rFonts w:ascii="Times New Roman" w:hAnsi="Times New Roman"/>
          <w:b/>
          <w:sz w:val="24"/>
          <w:szCs w:val="24"/>
        </w:rPr>
      </w:pPr>
    </w:p>
    <w:p w:rsidR="00DC6957" w:rsidRPr="0027767E" w:rsidRDefault="00DC6957" w:rsidP="00DC6957">
      <w:pPr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tblInd w:w="-601" w:type="dxa"/>
        <w:tblLayout w:type="fixed"/>
        <w:tblLook w:val="0000"/>
      </w:tblPr>
      <w:tblGrid>
        <w:gridCol w:w="589"/>
        <w:gridCol w:w="1920"/>
        <w:gridCol w:w="2520"/>
        <w:gridCol w:w="1800"/>
        <w:gridCol w:w="1800"/>
        <w:gridCol w:w="1920"/>
      </w:tblGrid>
      <w:tr w:rsidR="00DC6957" w:rsidRPr="00C40961" w:rsidTr="0049332B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b/>
                <w:i/>
                <w:szCs w:val="28"/>
                <w:lang w:eastAsia="ar-SA"/>
              </w:rPr>
              <w:lastRenderedPageBreak/>
              <w:t>№ п/п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0B4753" w:rsidRDefault="00DC6957" w:rsidP="0049332B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B4753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</w:t>
            </w:r>
          </w:p>
          <w:p w:rsidR="00DC6957" w:rsidRPr="000B4753" w:rsidRDefault="00DC6957" w:rsidP="0049332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4753">
              <w:rPr>
                <w:rFonts w:ascii="Times New Roman" w:hAnsi="Times New Roman"/>
                <w:b/>
                <w:i/>
                <w:sz w:val="24"/>
                <w:szCs w:val="24"/>
              </w:rPr>
              <w:t>ность дополнительно</w:t>
            </w:r>
          </w:p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eastAsia="ar-SA"/>
              </w:rPr>
            </w:pPr>
            <w:r w:rsidRPr="000B4753">
              <w:rPr>
                <w:rFonts w:ascii="Times New Roman" w:hAnsi="Times New Roman"/>
                <w:b/>
                <w:i/>
                <w:sz w:val="24"/>
                <w:szCs w:val="24"/>
              </w:rPr>
              <w:t>го образования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b/>
                <w:i/>
                <w:szCs w:val="28"/>
                <w:lang w:eastAsia="ar-SA"/>
              </w:rPr>
              <w:t>Название кружка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57" w:rsidRPr="00AE7B32" w:rsidRDefault="00DC6957" w:rsidP="004933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7B32">
              <w:rPr>
                <w:rFonts w:ascii="Times New Roman" w:hAnsi="Times New Roman"/>
                <w:b/>
                <w:i/>
                <w:sz w:val="24"/>
                <w:szCs w:val="24"/>
              </w:rPr>
              <w:t>Формы</w:t>
            </w:r>
          </w:p>
          <w:p w:rsidR="00DC6957" w:rsidRPr="00AE7B32" w:rsidRDefault="00DC6957" w:rsidP="004933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7B32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</w:t>
            </w:r>
          </w:p>
          <w:p w:rsidR="00DC6957" w:rsidRPr="00AE7B32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eastAsia="ar-SA"/>
              </w:rPr>
            </w:pPr>
            <w:r w:rsidRPr="00AE7B32">
              <w:rPr>
                <w:rFonts w:ascii="Times New Roman" w:hAnsi="Times New Roman"/>
                <w:b/>
                <w:i/>
                <w:sz w:val="24"/>
                <w:szCs w:val="24"/>
              </w:rPr>
              <w:t>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957" w:rsidRPr="00AE7B32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eastAsia="ar-SA"/>
              </w:rPr>
            </w:pPr>
            <w:r w:rsidRPr="00AE7B32">
              <w:rPr>
                <w:rFonts w:ascii="Times New Roman" w:hAnsi="Times New Roman"/>
                <w:b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Cs w:val="28"/>
                <w:lang w:eastAsia="ar-SA"/>
              </w:rPr>
              <w:t>Возраст детей</w:t>
            </w:r>
          </w:p>
        </w:tc>
      </w:tr>
      <w:tr w:rsidR="00DC6957" w:rsidRPr="00C40961" w:rsidTr="0049332B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szCs w:val="28"/>
                <w:lang w:eastAsia="ar-SA"/>
              </w:rPr>
              <w:t>1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27767E">
              <w:rPr>
                <w:rFonts w:ascii="Times New Roman" w:hAnsi="Times New Roman"/>
                <w:sz w:val="24"/>
                <w:szCs w:val="24"/>
              </w:rPr>
              <w:t>Художественно-эстетическ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szCs w:val="28"/>
                <w:lang w:eastAsia="ar-SA"/>
              </w:rPr>
              <w:t>«Веселые ритмы»</w:t>
            </w:r>
          </w:p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szCs w:val="28"/>
                <w:lang w:eastAsia="ar-SA"/>
              </w:rPr>
              <w:t>музыкальный кружок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подгрупповая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27767E" w:rsidRDefault="00DC6957" w:rsidP="004933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67E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DC6957" w:rsidRPr="00C40961" w:rsidRDefault="00DC6957" w:rsidP="00FC6BF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27767E" w:rsidRDefault="00DC6957" w:rsidP="0049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7E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</w:p>
        </w:tc>
      </w:tr>
      <w:tr w:rsidR="00DC6957" w:rsidRPr="00C40961" w:rsidTr="0049332B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C40961" w:rsidRDefault="0024795D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Познавательно-речевая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szCs w:val="28"/>
                <w:lang w:eastAsia="ar-SA"/>
              </w:rPr>
              <w:t>«У</w:t>
            </w:r>
            <w:r>
              <w:rPr>
                <w:rFonts w:ascii="Times New Roman" w:hAnsi="Times New Roman"/>
                <w:szCs w:val="28"/>
                <w:lang w:eastAsia="ar-SA"/>
              </w:rPr>
              <w:t>мники и умницы» кружок интеллек</w:t>
            </w:r>
            <w:r w:rsidRPr="00C40961">
              <w:rPr>
                <w:rFonts w:ascii="Times New Roman" w:hAnsi="Times New Roman"/>
                <w:szCs w:val="28"/>
                <w:lang w:eastAsia="ar-SA"/>
              </w:rPr>
              <w:t>ту</w:t>
            </w:r>
            <w:r>
              <w:rPr>
                <w:rFonts w:ascii="Times New Roman" w:hAnsi="Times New Roman"/>
                <w:szCs w:val="28"/>
                <w:lang w:eastAsia="ar-SA"/>
              </w:rPr>
              <w:t>а</w:t>
            </w:r>
            <w:r w:rsidRPr="00C40961">
              <w:rPr>
                <w:rFonts w:ascii="Times New Roman" w:hAnsi="Times New Roman"/>
                <w:szCs w:val="28"/>
                <w:lang w:eastAsia="ar-SA"/>
              </w:rPr>
              <w:t xml:space="preserve">льного развития </w:t>
            </w:r>
          </w:p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подгрупповая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C6957" w:rsidRPr="0027767E" w:rsidRDefault="00DC6957" w:rsidP="0049332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67E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DC6957" w:rsidRPr="00C40961" w:rsidRDefault="00DC6957" w:rsidP="0049332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27767E">
              <w:rPr>
                <w:rFonts w:ascii="Times New Roman" w:hAnsi="Times New Roman"/>
                <w:sz w:val="24"/>
                <w:szCs w:val="24"/>
              </w:rPr>
              <w:t xml:space="preserve">6-7 лет    </w:t>
            </w:r>
          </w:p>
        </w:tc>
      </w:tr>
      <w:tr w:rsidR="00DC6957" w:rsidRPr="00C40961" w:rsidTr="0049332B">
        <w:tc>
          <w:tcPr>
            <w:tcW w:w="589" w:type="dxa"/>
            <w:tcBorders>
              <w:left w:val="single" w:sz="4" w:space="0" w:color="000000"/>
              <w:bottom w:val="single" w:sz="4" w:space="0" w:color="auto"/>
            </w:tcBorders>
          </w:tcPr>
          <w:p w:rsidR="00DC6957" w:rsidRPr="00C40961" w:rsidRDefault="0024795D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3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«Олимпиец»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подгрупповая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Первый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6-7 лет</w:t>
            </w:r>
          </w:p>
        </w:tc>
      </w:tr>
      <w:tr w:rsidR="00DC6957" w:rsidRPr="00C40961" w:rsidTr="0049332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57" w:rsidRPr="00C40961" w:rsidRDefault="0024795D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Познавательно-речевая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C40961">
              <w:rPr>
                <w:rFonts w:ascii="Times New Roman" w:hAnsi="Times New Roman"/>
                <w:szCs w:val="28"/>
                <w:lang w:eastAsia="ar-SA"/>
              </w:rPr>
              <w:t>Речевое развитие «Ручеек»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подгрупповая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957" w:rsidRPr="0027767E" w:rsidRDefault="00DC6957" w:rsidP="0049332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767E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957" w:rsidRPr="00C40961" w:rsidRDefault="00DC6957" w:rsidP="00493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27767E">
              <w:rPr>
                <w:rFonts w:ascii="Times New Roman" w:hAnsi="Times New Roman"/>
                <w:sz w:val="24"/>
                <w:szCs w:val="24"/>
              </w:rPr>
              <w:t xml:space="preserve">6-7 лет    </w:t>
            </w:r>
          </w:p>
        </w:tc>
      </w:tr>
    </w:tbl>
    <w:p w:rsidR="00DC6957" w:rsidRPr="0027767E" w:rsidRDefault="00DC6957" w:rsidP="00DC6957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DC6957" w:rsidRDefault="00DC6957" w:rsidP="00DC6957">
      <w:pPr>
        <w:tabs>
          <w:tab w:val="left" w:pos="6870"/>
        </w:tabs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27767E">
        <w:rPr>
          <w:rFonts w:ascii="Times New Roman" w:hAnsi="Times New Roman"/>
          <w:sz w:val="24"/>
          <w:szCs w:val="24"/>
        </w:rPr>
        <w:t>В МБДОУ № 1</w:t>
      </w:r>
      <w:r>
        <w:rPr>
          <w:rFonts w:ascii="Times New Roman" w:hAnsi="Times New Roman"/>
          <w:sz w:val="24"/>
          <w:szCs w:val="24"/>
        </w:rPr>
        <w:t>4</w:t>
      </w:r>
      <w:r w:rsidRPr="00277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 свою работу </w:t>
      </w:r>
      <w:r w:rsidRPr="0027767E">
        <w:rPr>
          <w:rFonts w:ascii="Times New Roman" w:hAnsi="Times New Roman"/>
          <w:sz w:val="24"/>
          <w:szCs w:val="24"/>
        </w:rPr>
        <w:t>консультативн</w:t>
      </w:r>
      <w:r>
        <w:rPr>
          <w:rFonts w:ascii="Times New Roman" w:hAnsi="Times New Roman"/>
          <w:sz w:val="24"/>
          <w:szCs w:val="24"/>
        </w:rPr>
        <w:t>ый пункт</w:t>
      </w:r>
      <w:r w:rsidRPr="002776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Консультацию по интересующему вопросу, у всех узких специалистов, могут получить как родители (законные представители) детей посещающих ДОУ так и родители (законные представители) детей не посещающих ДОУ.</w:t>
      </w:r>
    </w:p>
    <w:p w:rsidR="00DC6957" w:rsidRDefault="00DC6957" w:rsidP="00DC6957">
      <w:pPr>
        <w:tabs>
          <w:tab w:val="left" w:pos="6870"/>
        </w:tabs>
        <w:ind w:left="-851" w:firstLine="567"/>
        <w:jc w:val="center"/>
        <w:rPr>
          <w:rFonts w:ascii="Times New Roman" w:hAnsi="Times New Roman"/>
          <w:b/>
          <w:sz w:val="24"/>
          <w:szCs w:val="24"/>
        </w:rPr>
      </w:pPr>
      <w:r w:rsidRPr="00187616">
        <w:rPr>
          <w:rFonts w:ascii="Times New Roman" w:hAnsi="Times New Roman"/>
          <w:b/>
          <w:sz w:val="24"/>
          <w:szCs w:val="24"/>
        </w:rPr>
        <w:t>График работы консультативного пункта МБДОУ Д/С №14 «Ромашка»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216"/>
        <w:gridCol w:w="2062"/>
        <w:gridCol w:w="1516"/>
        <w:gridCol w:w="1958"/>
      </w:tblGrid>
      <w:tr w:rsidR="00DC6957" w:rsidRPr="00BB62D5" w:rsidTr="0049332B">
        <w:tc>
          <w:tcPr>
            <w:tcW w:w="818" w:type="dxa"/>
          </w:tcPr>
          <w:p w:rsidR="00DC6957" w:rsidRPr="00BD5ED6" w:rsidRDefault="00DC6957" w:rsidP="0049332B">
            <w:pPr>
              <w:tabs>
                <w:tab w:val="left" w:pos="687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ED6">
              <w:rPr>
                <w:rFonts w:ascii="Times New Roman" w:hAnsi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3227" w:type="dxa"/>
          </w:tcPr>
          <w:p w:rsidR="00DC6957" w:rsidRPr="00BD5ED6" w:rsidRDefault="00DC6957" w:rsidP="0049332B">
            <w:pPr>
              <w:tabs>
                <w:tab w:val="left" w:pos="687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ED6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2065" w:type="dxa"/>
          </w:tcPr>
          <w:p w:rsidR="00DC6957" w:rsidRPr="00BD5ED6" w:rsidRDefault="00DC6957" w:rsidP="0049332B">
            <w:pPr>
              <w:tabs>
                <w:tab w:val="left" w:pos="687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ED6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519" w:type="dxa"/>
          </w:tcPr>
          <w:p w:rsidR="00DC6957" w:rsidRPr="00BD5ED6" w:rsidRDefault="00DC6957" w:rsidP="0049332B">
            <w:pPr>
              <w:tabs>
                <w:tab w:val="left" w:pos="687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ED6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962" w:type="dxa"/>
          </w:tcPr>
          <w:p w:rsidR="00DC6957" w:rsidRPr="00BD5ED6" w:rsidRDefault="00DC6957" w:rsidP="0049332B">
            <w:pPr>
              <w:tabs>
                <w:tab w:val="left" w:pos="687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ED6">
              <w:rPr>
                <w:rFonts w:ascii="Times New Roman" w:hAnsi="Times New Roman"/>
                <w:b/>
                <w:i/>
                <w:sz w:val="24"/>
                <w:szCs w:val="24"/>
              </w:rPr>
              <w:t>Время для посещения</w:t>
            </w:r>
          </w:p>
        </w:tc>
      </w:tr>
      <w:tr w:rsidR="00DC6957" w:rsidRPr="00BB62D5" w:rsidTr="0049332B">
        <w:tc>
          <w:tcPr>
            <w:tcW w:w="818" w:type="dxa"/>
          </w:tcPr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7" w:type="dxa"/>
          </w:tcPr>
          <w:p w:rsidR="00DC6957" w:rsidRPr="00BB62D5" w:rsidRDefault="00DC6957" w:rsidP="00B35003">
            <w:pPr>
              <w:tabs>
                <w:tab w:val="left" w:pos="6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>Жарова Галина Николаевна</w:t>
            </w:r>
          </w:p>
        </w:tc>
        <w:tc>
          <w:tcPr>
            <w:tcW w:w="2065" w:type="dxa"/>
          </w:tcPr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19" w:type="dxa"/>
          </w:tcPr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C6957" w:rsidRPr="00603D8E" w:rsidRDefault="00603D8E" w:rsidP="0024795D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8E">
              <w:rPr>
                <w:rFonts w:ascii="Times New Roman" w:hAnsi="Times New Roman"/>
                <w:sz w:val="24"/>
                <w:szCs w:val="24"/>
              </w:rPr>
              <w:t>1</w:t>
            </w:r>
            <w:r w:rsidR="0024795D">
              <w:rPr>
                <w:rFonts w:ascii="Times New Roman" w:hAnsi="Times New Roman"/>
                <w:sz w:val="24"/>
                <w:szCs w:val="24"/>
              </w:rPr>
              <w:t>6</w:t>
            </w:r>
            <w:r w:rsidRPr="00603D8E">
              <w:rPr>
                <w:rFonts w:ascii="Times New Roman" w:hAnsi="Times New Roman"/>
                <w:sz w:val="24"/>
                <w:szCs w:val="24"/>
              </w:rPr>
              <w:t>:00-</w:t>
            </w:r>
            <w:r w:rsidR="0024795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DC6957" w:rsidRPr="00BB62D5" w:rsidTr="0049332B">
        <w:tc>
          <w:tcPr>
            <w:tcW w:w="818" w:type="dxa"/>
          </w:tcPr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7" w:type="dxa"/>
          </w:tcPr>
          <w:p w:rsidR="00DC6957" w:rsidRPr="00BB62D5" w:rsidRDefault="00DC6957" w:rsidP="00B35003">
            <w:pPr>
              <w:tabs>
                <w:tab w:val="left" w:pos="6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>Каракозова Галина Викторовна</w:t>
            </w:r>
          </w:p>
        </w:tc>
        <w:tc>
          <w:tcPr>
            <w:tcW w:w="2065" w:type="dxa"/>
          </w:tcPr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19" w:type="dxa"/>
          </w:tcPr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</w:tr>
      <w:tr w:rsidR="00DC6957" w:rsidRPr="00BB62D5" w:rsidTr="0049332B">
        <w:tc>
          <w:tcPr>
            <w:tcW w:w="818" w:type="dxa"/>
          </w:tcPr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27" w:type="dxa"/>
          </w:tcPr>
          <w:p w:rsidR="00DC6957" w:rsidRPr="00BB62D5" w:rsidRDefault="00B35003" w:rsidP="00B35003">
            <w:pPr>
              <w:tabs>
                <w:tab w:val="left" w:pos="6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</w:t>
            </w:r>
            <w:r w:rsidR="00DC6957" w:rsidRPr="00BB62D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C6957" w:rsidRPr="00BB62D5">
              <w:rPr>
                <w:rFonts w:ascii="Times New Roman" w:hAnsi="Times New Roman"/>
                <w:sz w:val="24"/>
                <w:szCs w:val="24"/>
              </w:rPr>
              <w:t>ева Татьяна Валентиновна</w:t>
            </w:r>
          </w:p>
        </w:tc>
        <w:tc>
          <w:tcPr>
            <w:tcW w:w="2065" w:type="dxa"/>
          </w:tcPr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19" w:type="dxa"/>
          </w:tcPr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>16:00-17: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62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6957" w:rsidRPr="00BB62D5" w:rsidTr="0049332B">
        <w:tc>
          <w:tcPr>
            <w:tcW w:w="818" w:type="dxa"/>
          </w:tcPr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27" w:type="dxa"/>
          </w:tcPr>
          <w:p w:rsidR="00DC6957" w:rsidRPr="00BB62D5" w:rsidRDefault="0024795D" w:rsidP="00B35003">
            <w:pPr>
              <w:tabs>
                <w:tab w:val="left" w:pos="6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Елена  Николаевна</w:t>
            </w:r>
          </w:p>
        </w:tc>
        <w:tc>
          <w:tcPr>
            <w:tcW w:w="2065" w:type="dxa"/>
          </w:tcPr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19" w:type="dxa"/>
          </w:tcPr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</w:tc>
      </w:tr>
      <w:tr w:rsidR="00DC6957" w:rsidRPr="00BB62D5" w:rsidTr="0049332B">
        <w:tc>
          <w:tcPr>
            <w:tcW w:w="818" w:type="dxa"/>
          </w:tcPr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27" w:type="dxa"/>
          </w:tcPr>
          <w:p w:rsidR="00DC6957" w:rsidRPr="00BB62D5" w:rsidRDefault="00DC6957" w:rsidP="00B35003">
            <w:pPr>
              <w:tabs>
                <w:tab w:val="left" w:pos="6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>Корнева Наталья Викторовна</w:t>
            </w:r>
          </w:p>
        </w:tc>
        <w:tc>
          <w:tcPr>
            <w:tcW w:w="2065" w:type="dxa"/>
          </w:tcPr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19" w:type="dxa"/>
          </w:tcPr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C6957" w:rsidRPr="00BB62D5" w:rsidRDefault="00DC6957" w:rsidP="0049332B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D5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</w:tc>
      </w:tr>
    </w:tbl>
    <w:p w:rsidR="00DC6957" w:rsidRPr="0027767E" w:rsidRDefault="00DC6957" w:rsidP="00DC6957">
      <w:pPr>
        <w:tabs>
          <w:tab w:val="left" w:pos="6870"/>
        </w:tabs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DC6957" w:rsidRPr="0027767E" w:rsidRDefault="00DC6957" w:rsidP="00DC695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DC6957" w:rsidRDefault="00DC6957" w:rsidP="00DC6957">
      <w:pPr>
        <w:ind w:left="-851" w:firstLine="540"/>
        <w:jc w:val="both"/>
        <w:rPr>
          <w:rFonts w:ascii="Times New Roman" w:hAnsi="Times New Roman"/>
          <w:sz w:val="24"/>
          <w:szCs w:val="24"/>
        </w:rPr>
      </w:pPr>
    </w:p>
    <w:p w:rsidR="0024795D" w:rsidRDefault="0024795D" w:rsidP="00DC6957">
      <w:pPr>
        <w:ind w:left="-851" w:firstLine="540"/>
        <w:jc w:val="both"/>
        <w:rPr>
          <w:rFonts w:ascii="Times New Roman" w:hAnsi="Times New Roman"/>
          <w:sz w:val="24"/>
          <w:szCs w:val="24"/>
        </w:rPr>
      </w:pPr>
    </w:p>
    <w:p w:rsidR="0024795D" w:rsidRDefault="0024795D" w:rsidP="00DC6957">
      <w:pPr>
        <w:ind w:left="-851" w:firstLine="540"/>
        <w:jc w:val="both"/>
        <w:rPr>
          <w:rFonts w:ascii="Times New Roman" w:hAnsi="Times New Roman"/>
          <w:sz w:val="24"/>
          <w:szCs w:val="24"/>
        </w:rPr>
      </w:pPr>
    </w:p>
    <w:p w:rsidR="00DC6957" w:rsidRPr="0027767E" w:rsidRDefault="00DC6957" w:rsidP="00DC6957">
      <w:pPr>
        <w:ind w:left="-851" w:firstLine="540"/>
        <w:jc w:val="both"/>
        <w:rPr>
          <w:rFonts w:ascii="Times New Roman" w:hAnsi="Times New Roman"/>
          <w:sz w:val="24"/>
          <w:szCs w:val="24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  <w:r w:rsidRPr="00DC2CE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</w:rPr>
        <w:t>2</w:t>
      </w:r>
      <w:r w:rsidRPr="00DC2C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C6957" w:rsidRPr="005B62B3" w:rsidRDefault="00DC6957" w:rsidP="00DC6957">
      <w:pPr>
        <w:tabs>
          <w:tab w:val="left" w:pos="51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B3">
        <w:rPr>
          <w:rFonts w:ascii="Times New Roman" w:hAnsi="Times New Roman"/>
          <w:b/>
          <w:sz w:val="28"/>
          <w:szCs w:val="28"/>
        </w:rPr>
        <w:t>Содержание регионального компонента</w:t>
      </w:r>
    </w:p>
    <w:p w:rsidR="00DC6957" w:rsidRDefault="00DC6957" w:rsidP="00DC69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957" w:rsidRPr="00ED32D1" w:rsidRDefault="00DC6957" w:rsidP="00DC69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32D1">
        <w:rPr>
          <w:rFonts w:ascii="Times New Roman" w:hAnsi="Times New Roman"/>
          <w:sz w:val="24"/>
          <w:szCs w:val="24"/>
        </w:rPr>
        <w:t xml:space="preserve">Детский сад  № 14 находится на территории Краснодарского края, </w:t>
      </w:r>
    </w:p>
    <w:p w:rsidR="00DC6957" w:rsidRPr="00ED32D1" w:rsidRDefault="00DC6957" w:rsidP="00DC6957">
      <w:pPr>
        <w:spacing w:after="0"/>
        <w:rPr>
          <w:rFonts w:ascii="Times New Roman" w:hAnsi="Times New Roman"/>
          <w:sz w:val="24"/>
          <w:szCs w:val="24"/>
        </w:rPr>
      </w:pPr>
      <w:r w:rsidRPr="00ED32D1">
        <w:rPr>
          <w:rFonts w:ascii="Times New Roman" w:hAnsi="Times New Roman"/>
          <w:sz w:val="24"/>
          <w:szCs w:val="24"/>
        </w:rPr>
        <w:t xml:space="preserve">г. Белореченск, ул.Чапаева, 68. </w:t>
      </w:r>
    </w:p>
    <w:p w:rsidR="00DC6957" w:rsidRPr="00ED32D1" w:rsidRDefault="00DC6957" w:rsidP="00DC6957">
      <w:pPr>
        <w:spacing w:after="0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D32D1">
        <w:rPr>
          <w:rFonts w:ascii="Times New Roman" w:hAnsi="Times New Roman"/>
          <w:sz w:val="24"/>
          <w:szCs w:val="24"/>
        </w:rPr>
        <w:t xml:space="preserve">В учреждении с детьми проводится работа по ознакомлению  с культурой, историей Кубани, бытом казаков через произведения искусства, художественное слово, фольклор, музыку, посещением ДОУ специалистами краеведческого музея. В ДОУ оформлен уголок кубанского быта, где детей знакомим с бытовыми предметами казаков. </w:t>
      </w:r>
    </w:p>
    <w:p w:rsidR="00DC6957" w:rsidRPr="00ED32D1" w:rsidRDefault="00DC6957" w:rsidP="00DC69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32D1">
        <w:rPr>
          <w:rFonts w:ascii="Times New Roman" w:hAnsi="Times New Roman"/>
          <w:sz w:val="24"/>
          <w:szCs w:val="24"/>
        </w:rPr>
        <w:t>В систему воспитательно-образовательных мероприятий познавательного развития дошкольников включены: учебно-методическое пособие для воспитателей ДОУ Краснодарского края «Воспитание у дошкольников любви к малой Родине» В.А.Маркова, Л.М.Данилина, З.Г.Просолова,</w:t>
      </w:r>
      <w:r w:rsidRPr="00ED32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32D1">
        <w:rPr>
          <w:rFonts w:ascii="Times New Roman" w:hAnsi="Times New Roman"/>
          <w:sz w:val="24"/>
          <w:szCs w:val="24"/>
        </w:rPr>
        <w:t>«Красна изба...», М.В.Тихонова,Ю Н.С.Смирнова, и материалы из опыта работы районных методических служб дошкольных образовательных учреждений, педагогов детских садов, «Как научить детей любить Родину», Ю.Е.Антонов, Л.В.Левин, «История земли Белореченской» Г.А.Морозкина, «Сувениры из талаша-кукурузная рубашка» О.В.Орлова и др.</w:t>
      </w:r>
    </w:p>
    <w:p w:rsidR="00DC6957" w:rsidRPr="00ED32D1" w:rsidRDefault="00DC6957" w:rsidP="00DC6957">
      <w:pPr>
        <w:spacing w:after="0"/>
        <w:ind w:firstLine="708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 w:rsidRPr="00ED32D1">
        <w:rPr>
          <w:rFonts w:ascii="Times New Roman" w:hAnsi="Times New Roman" w:cs="Calibri"/>
          <w:bCs/>
          <w:sz w:val="24"/>
          <w:szCs w:val="24"/>
          <w:lang w:eastAsia="ar-SA"/>
        </w:rPr>
        <w:t xml:space="preserve"> Национально-региональный компонент реализуется  через историю, быт и культуру малой родины: города Белореченска, Кубани  активно включается во все виды детской деятельности.</w:t>
      </w:r>
    </w:p>
    <w:p w:rsidR="00DC6957" w:rsidRPr="000C2374" w:rsidRDefault="00DC6957" w:rsidP="00DC6957">
      <w:pPr>
        <w:spacing w:after="0"/>
        <w:rPr>
          <w:rFonts w:ascii="Times New Roman" w:hAnsi="Times New Roman" w:cs="Calibri"/>
          <w:bCs/>
          <w:sz w:val="24"/>
          <w:szCs w:val="24"/>
          <w:u w:val="single"/>
          <w:lang w:eastAsia="ar-SA"/>
        </w:rPr>
      </w:pPr>
      <w:r w:rsidRPr="000C2374">
        <w:rPr>
          <w:rFonts w:ascii="Times New Roman" w:hAnsi="Times New Roman" w:cs="Calibri"/>
          <w:bCs/>
          <w:sz w:val="24"/>
          <w:szCs w:val="24"/>
          <w:lang w:eastAsia="ar-SA"/>
        </w:rPr>
        <w:t xml:space="preserve">       </w:t>
      </w:r>
      <w:r w:rsidRPr="000C2374">
        <w:rPr>
          <w:rFonts w:ascii="Times New Roman" w:hAnsi="Times New Roman" w:cs="Calibri"/>
          <w:bCs/>
          <w:sz w:val="24"/>
          <w:szCs w:val="24"/>
          <w:u w:val="single"/>
          <w:lang w:eastAsia="ar-SA"/>
        </w:rPr>
        <w:t>Основные задачи:</w:t>
      </w:r>
    </w:p>
    <w:p w:rsidR="00DC6957" w:rsidRPr="000C2374" w:rsidRDefault="00DC6957" w:rsidP="00DC6957">
      <w:pPr>
        <w:numPr>
          <w:ilvl w:val="0"/>
          <w:numId w:val="29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4"/>
          <w:szCs w:val="24"/>
          <w:lang w:eastAsia="ar-SA"/>
        </w:rPr>
      </w:pPr>
      <w:r w:rsidRPr="000C2374">
        <w:rPr>
          <w:rFonts w:ascii="Times New Roman" w:hAnsi="Times New Roman"/>
          <w:sz w:val="24"/>
          <w:szCs w:val="24"/>
          <w:lang w:eastAsia="ar-SA"/>
        </w:rPr>
        <w:t>Воспитывать духовную и культурную принадлежность, формировать чувство патриотизма.</w:t>
      </w:r>
    </w:p>
    <w:p w:rsidR="00DC6957" w:rsidRPr="000C2374" w:rsidRDefault="00DC6957" w:rsidP="00DC6957">
      <w:pPr>
        <w:numPr>
          <w:ilvl w:val="0"/>
          <w:numId w:val="29"/>
        </w:numPr>
        <w:tabs>
          <w:tab w:val="left" w:pos="0"/>
        </w:tabs>
        <w:spacing w:after="0"/>
        <w:ind w:left="0" w:right="105" w:firstLine="0"/>
        <w:rPr>
          <w:rFonts w:ascii="Times New Roman" w:hAnsi="Times New Roman"/>
          <w:sz w:val="24"/>
          <w:szCs w:val="24"/>
        </w:rPr>
      </w:pPr>
      <w:r w:rsidRPr="000C2374">
        <w:rPr>
          <w:rFonts w:ascii="Times New Roman" w:hAnsi="Times New Roman"/>
          <w:sz w:val="24"/>
          <w:szCs w:val="24"/>
        </w:rPr>
        <w:t>Повысить интерес детей к истории своего народа.</w:t>
      </w:r>
    </w:p>
    <w:p w:rsidR="00DC6957" w:rsidRPr="000C2374" w:rsidRDefault="00DC6957" w:rsidP="00DC6957">
      <w:pPr>
        <w:numPr>
          <w:ilvl w:val="0"/>
          <w:numId w:val="29"/>
        </w:numPr>
        <w:tabs>
          <w:tab w:val="left" w:pos="0"/>
        </w:tabs>
        <w:spacing w:after="0"/>
        <w:ind w:left="0" w:right="105" w:firstLine="0"/>
        <w:rPr>
          <w:rFonts w:ascii="Times New Roman" w:hAnsi="Times New Roman"/>
          <w:sz w:val="24"/>
          <w:szCs w:val="24"/>
        </w:rPr>
      </w:pPr>
      <w:r w:rsidRPr="000C2374">
        <w:rPr>
          <w:rFonts w:ascii="Times New Roman" w:hAnsi="Times New Roman"/>
          <w:sz w:val="24"/>
          <w:szCs w:val="24"/>
        </w:rPr>
        <w:t>Развивать представления детей об истории развития края, казачества.</w:t>
      </w:r>
    </w:p>
    <w:p w:rsidR="00DC6957" w:rsidRPr="000C2374" w:rsidRDefault="00DC6957" w:rsidP="00DC6957">
      <w:pPr>
        <w:numPr>
          <w:ilvl w:val="0"/>
          <w:numId w:val="29"/>
        </w:numPr>
        <w:tabs>
          <w:tab w:val="left" w:pos="0"/>
        </w:tabs>
        <w:spacing w:after="0"/>
        <w:ind w:left="0" w:right="105" w:firstLine="0"/>
        <w:rPr>
          <w:rFonts w:ascii="Times New Roman" w:hAnsi="Times New Roman"/>
          <w:sz w:val="24"/>
          <w:szCs w:val="24"/>
        </w:rPr>
      </w:pPr>
      <w:r w:rsidRPr="000C2374">
        <w:rPr>
          <w:rFonts w:ascii="Times New Roman" w:hAnsi="Times New Roman"/>
          <w:sz w:val="24"/>
          <w:szCs w:val="24"/>
        </w:rPr>
        <w:t>Обогатить знания детей об образе жизни людей  на Кубани  в старину, их трудовой деятельности.</w:t>
      </w:r>
    </w:p>
    <w:p w:rsidR="00DC6957" w:rsidRPr="000C2374" w:rsidRDefault="00DC6957" w:rsidP="00DC6957">
      <w:pPr>
        <w:numPr>
          <w:ilvl w:val="0"/>
          <w:numId w:val="29"/>
        </w:numPr>
        <w:tabs>
          <w:tab w:val="left" w:pos="0"/>
        </w:tabs>
        <w:spacing w:after="0"/>
        <w:ind w:left="0" w:right="105" w:firstLine="0"/>
        <w:rPr>
          <w:rFonts w:ascii="Times New Roman" w:hAnsi="Times New Roman"/>
          <w:sz w:val="24"/>
          <w:szCs w:val="24"/>
        </w:rPr>
      </w:pPr>
      <w:r w:rsidRPr="000C2374">
        <w:rPr>
          <w:rFonts w:ascii="Times New Roman" w:hAnsi="Times New Roman"/>
          <w:sz w:val="24"/>
          <w:szCs w:val="24"/>
        </w:rPr>
        <w:t>Знакомить с историей жилища кубанских казаков, их домашней утварью.</w:t>
      </w:r>
    </w:p>
    <w:p w:rsidR="00DC6957" w:rsidRPr="000C2374" w:rsidRDefault="00DC6957" w:rsidP="00DC6957">
      <w:pPr>
        <w:numPr>
          <w:ilvl w:val="0"/>
          <w:numId w:val="29"/>
        </w:numPr>
        <w:tabs>
          <w:tab w:val="left" w:pos="0"/>
        </w:tabs>
        <w:spacing w:after="0"/>
        <w:ind w:left="0" w:right="105" w:firstLine="0"/>
        <w:rPr>
          <w:rFonts w:ascii="Times New Roman" w:hAnsi="Times New Roman"/>
          <w:sz w:val="24"/>
          <w:szCs w:val="24"/>
        </w:rPr>
      </w:pPr>
      <w:r w:rsidRPr="000C2374">
        <w:rPr>
          <w:rFonts w:ascii="Times New Roman" w:hAnsi="Times New Roman"/>
          <w:sz w:val="24"/>
          <w:szCs w:val="24"/>
        </w:rPr>
        <w:t>Познакомить с символикой Краснодарского края и города Белореченска в современное и давнее время.</w:t>
      </w:r>
    </w:p>
    <w:p w:rsidR="00DC6957" w:rsidRPr="000C2374" w:rsidRDefault="00DC6957" w:rsidP="00DC6957">
      <w:pPr>
        <w:numPr>
          <w:ilvl w:val="0"/>
          <w:numId w:val="29"/>
        </w:numPr>
        <w:tabs>
          <w:tab w:val="left" w:pos="0"/>
        </w:tabs>
        <w:spacing w:after="0"/>
        <w:ind w:left="0" w:right="105" w:firstLine="0"/>
        <w:rPr>
          <w:rFonts w:ascii="Times New Roman" w:hAnsi="Times New Roman"/>
          <w:sz w:val="24"/>
          <w:szCs w:val="24"/>
        </w:rPr>
      </w:pPr>
      <w:r w:rsidRPr="000C2374">
        <w:rPr>
          <w:rFonts w:ascii="Times New Roman" w:hAnsi="Times New Roman"/>
          <w:sz w:val="24"/>
          <w:szCs w:val="24"/>
        </w:rPr>
        <w:t>Развивать знания о кубанской одежде, её назначении, названии, украшении.</w:t>
      </w:r>
    </w:p>
    <w:p w:rsidR="00DC6957" w:rsidRPr="000C2374" w:rsidRDefault="00DC6957" w:rsidP="00DC6957">
      <w:pPr>
        <w:numPr>
          <w:ilvl w:val="0"/>
          <w:numId w:val="29"/>
        </w:numPr>
        <w:tabs>
          <w:tab w:val="left" w:pos="0"/>
        </w:tabs>
        <w:spacing w:after="0"/>
        <w:ind w:left="0" w:right="105" w:firstLine="0"/>
        <w:rPr>
          <w:rFonts w:ascii="Times New Roman" w:hAnsi="Times New Roman"/>
          <w:sz w:val="24"/>
          <w:szCs w:val="24"/>
        </w:rPr>
      </w:pPr>
      <w:r w:rsidRPr="000C2374">
        <w:rPr>
          <w:rFonts w:ascii="Times New Roman" w:hAnsi="Times New Roman"/>
          <w:sz w:val="24"/>
          <w:szCs w:val="24"/>
        </w:rPr>
        <w:t>Формировать представления о различных видах труда народных ремёсел.</w:t>
      </w:r>
    </w:p>
    <w:p w:rsidR="00DC6957" w:rsidRPr="000C2374" w:rsidRDefault="00DC6957" w:rsidP="00DC6957">
      <w:pPr>
        <w:numPr>
          <w:ilvl w:val="0"/>
          <w:numId w:val="29"/>
        </w:numPr>
        <w:tabs>
          <w:tab w:val="left" w:pos="0"/>
        </w:tabs>
        <w:spacing w:after="0"/>
        <w:ind w:left="0" w:right="105" w:firstLine="0"/>
        <w:rPr>
          <w:rFonts w:ascii="Times New Roman" w:hAnsi="Times New Roman"/>
          <w:sz w:val="24"/>
          <w:szCs w:val="24"/>
        </w:rPr>
      </w:pPr>
      <w:r w:rsidRPr="000C2374">
        <w:rPr>
          <w:rFonts w:ascii="Times New Roman" w:hAnsi="Times New Roman"/>
          <w:sz w:val="24"/>
          <w:szCs w:val="24"/>
        </w:rPr>
        <w:t>Приобщать детей к истокам народной культуры: фольклору, песням, танцам.</w:t>
      </w:r>
    </w:p>
    <w:p w:rsidR="00DC6957" w:rsidRPr="000C2374" w:rsidRDefault="00DC6957" w:rsidP="00DC6957">
      <w:pPr>
        <w:numPr>
          <w:ilvl w:val="0"/>
          <w:numId w:val="29"/>
        </w:numPr>
        <w:tabs>
          <w:tab w:val="left" w:pos="0"/>
        </w:tabs>
        <w:spacing w:after="0"/>
        <w:ind w:left="0" w:right="105" w:firstLine="0"/>
        <w:rPr>
          <w:rFonts w:ascii="Times New Roman" w:hAnsi="Times New Roman"/>
          <w:sz w:val="24"/>
          <w:szCs w:val="24"/>
        </w:rPr>
      </w:pPr>
      <w:r w:rsidRPr="000C2374">
        <w:rPr>
          <w:rFonts w:ascii="Times New Roman" w:hAnsi="Times New Roman"/>
          <w:sz w:val="24"/>
          <w:szCs w:val="24"/>
        </w:rPr>
        <w:t>Знакомить детей с народным изобразительным творчеством, рукоделием.</w:t>
      </w:r>
    </w:p>
    <w:p w:rsidR="00DC6957" w:rsidRPr="000C2374" w:rsidRDefault="00DC6957" w:rsidP="00DC6957">
      <w:pPr>
        <w:numPr>
          <w:ilvl w:val="0"/>
          <w:numId w:val="29"/>
        </w:numPr>
        <w:tabs>
          <w:tab w:val="left" w:pos="0"/>
        </w:tabs>
        <w:spacing w:after="0"/>
        <w:ind w:left="0" w:right="105" w:firstLine="0"/>
        <w:rPr>
          <w:rFonts w:ascii="Times New Roman" w:hAnsi="Times New Roman"/>
          <w:sz w:val="24"/>
          <w:szCs w:val="24"/>
        </w:rPr>
      </w:pPr>
      <w:r w:rsidRPr="000C2374">
        <w:rPr>
          <w:rFonts w:ascii="Times New Roman" w:hAnsi="Times New Roman"/>
          <w:sz w:val="24"/>
          <w:szCs w:val="24"/>
        </w:rPr>
        <w:t>Способствовать развитию познавательных способностей, любознательности детей.</w:t>
      </w:r>
    </w:p>
    <w:p w:rsidR="00DC6957" w:rsidRPr="000C2374" w:rsidRDefault="00DC6957" w:rsidP="00DC6957">
      <w:pPr>
        <w:numPr>
          <w:ilvl w:val="0"/>
          <w:numId w:val="29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4"/>
          <w:szCs w:val="24"/>
          <w:lang w:eastAsia="ar-SA"/>
        </w:rPr>
      </w:pPr>
      <w:r w:rsidRPr="000C2374">
        <w:rPr>
          <w:rFonts w:ascii="Times New Roman" w:hAnsi="Times New Roman"/>
          <w:sz w:val="24"/>
          <w:szCs w:val="24"/>
          <w:lang w:eastAsia="ar-SA"/>
        </w:rPr>
        <w:t>Развивать представление о различных жанрах речевого и музыкального фольклора: сказки, загадки, пословицы, поговорки,  частушки, колыбельные…</w:t>
      </w:r>
    </w:p>
    <w:p w:rsidR="00DC6957" w:rsidRPr="000C2374" w:rsidRDefault="00DC6957" w:rsidP="00DC6957">
      <w:pPr>
        <w:numPr>
          <w:ilvl w:val="0"/>
          <w:numId w:val="29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4"/>
          <w:szCs w:val="24"/>
          <w:lang w:eastAsia="ar-SA"/>
        </w:rPr>
      </w:pPr>
      <w:r w:rsidRPr="000C2374">
        <w:rPr>
          <w:rFonts w:ascii="Times New Roman" w:hAnsi="Times New Roman"/>
          <w:sz w:val="24"/>
          <w:szCs w:val="24"/>
          <w:lang w:eastAsia="ar-SA"/>
        </w:rPr>
        <w:t>Расширить и активизировать запас слов детей, учить понимать смысл образных выражений в загадках, сказках, стихах и т.д.</w:t>
      </w:r>
    </w:p>
    <w:p w:rsidR="00DC6957" w:rsidRPr="000C2374" w:rsidRDefault="00DC6957" w:rsidP="00DC6957">
      <w:pPr>
        <w:numPr>
          <w:ilvl w:val="0"/>
          <w:numId w:val="29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4"/>
          <w:szCs w:val="24"/>
          <w:lang w:eastAsia="ar-SA"/>
        </w:rPr>
      </w:pPr>
      <w:r w:rsidRPr="000C2374">
        <w:rPr>
          <w:rFonts w:ascii="Times New Roman" w:hAnsi="Times New Roman"/>
          <w:sz w:val="24"/>
          <w:szCs w:val="24"/>
          <w:lang w:eastAsia="ar-SA"/>
        </w:rPr>
        <w:t>Развивать наблюдательность (способность к вдумчивому рассмотрению предмета).</w:t>
      </w:r>
    </w:p>
    <w:p w:rsidR="00DC6957" w:rsidRPr="000C2374" w:rsidRDefault="00DC6957" w:rsidP="00DC695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0C2374">
        <w:rPr>
          <w:rFonts w:ascii="Times New Roman" w:hAnsi="Times New Roman"/>
          <w:sz w:val="24"/>
          <w:szCs w:val="24"/>
          <w:lang w:eastAsia="ar-SA"/>
        </w:rPr>
        <w:t>15.   Развивать эмоциональную сферу – отзывчивость, воображение, чувство прекрасного.</w:t>
      </w:r>
    </w:p>
    <w:p w:rsidR="00DC6957" w:rsidRPr="000C2374" w:rsidRDefault="00DC6957" w:rsidP="00DC695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0C2374">
        <w:rPr>
          <w:rFonts w:ascii="Times New Roman" w:hAnsi="Times New Roman"/>
          <w:sz w:val="24"/>
          <w:szCs w:val="24"/>
          <w:lang w:eastAsia="ar-SA"/>
        </w:rPr>
        <w:t>16.  Развивать способность самостоятельного суждения.</w:t>
      </w:r>
    </w:p>
    <w:p w:rsidR="00DC6957" w:rsidRPr="000C2374" w:rsidRDefault="00DC6957" w:rsidP="00DC695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0C2374">
        <w:rPr>
          <w:rFonts w:ascii="Times New Roman" w:hAnsi="Times New Roman"/>
          <w:sz w:val="24"/>
          <w:szCs w:val="24"/>
          <w:lang w:eastAsia="ar-SA"/>
        </w:rPr>
        <w:t>17.  Воспитывать навыки взаимного общения по поводу увиденного.</w:t>
      </w:r>
    </w:p>
    <w:p w:rsidR="00DC6957" w:rsidRPr="000C2374" w:rsidRDefault="00DC6957" w:rsidP="00DC695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0C2374">
        <w:rPr>
          <w:rFonts w:ascii="Times New Roman" w:hAnsi="Times New Roman"/>
          <w:sz w:val="24"/>
          <w:szCs w:val="24"/>
          <w:lang w:eastAsia="ar-SA"/>
        </w:rPr>
        <w:lastRenderedPageBreak/>
        <w:t>18.  Воспитывать духовную культуру (поведение, знание о художественных ценностях экспонатов, уважение к труду взрослых)</w:t>
      </w:r>
    </w:p>
    <w:p w:rsidR="00DC6957" w:rsidRPr="000C2374" w:rsidRDefault="00DC6957" w:rsidP="00DC695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0C2374">
        <w:rPr>
          <w:rFonts w:ascii="Times New Roman" w:hAnsi="Times New Roman"/>
          <w:sz w:val="24"/>
          <w:szCs w:val="24"/>
          <w:lang w:eastAsia="ar-SA"/>
        </w:rPr>
        <w:t>19. Уметь соотносить увиденное в природе с народными приметами.</w:t>
      </w:r>
    </w:p>
    <w:p w:rsidR="00DC6957" w:rsidRPr="000C2374" w:rsidRDefault="00DC6957" w:rsidP="00DC6957">
      <w:pPr>
        <w:tabs>
          <w:tab w:val="left" w:pos="0"/>
        </w:tabs>
        <w:spacing w:after="0"/>
        <w:ind w:right="105"/>
        <w:jc w:val="both"/>
        <w:rPr>
          <w:rFonts w:ascii="Times New Roman" w:hAnsi="Times New Roman"/>
          <w:sz w:val="24"/>
          <w:szCs w:val="24"/>
        </w:rPr>
      </w:pPr>
      <w:r w:rsidRPr="000C2374">
        <w:rPr>
          <w:rFonts w:ascii="Times New Roman" w:hAnsi="Times New Roman"/>
          <w:sz w:val="24"/>
          <w:szCs w:val="24"/>
        </w:rPr>
        <w:t>20. Воспитывать чувство гордости за свой народ, уважения к традициям, патриотизма и любви к родному краю.</w:t>
      </w:r>
    </w:p>
    <w:p w:rsidR="00DC6957" w:rsidRPr="000C2374" w:rsidRDefault="00DC6957" w:rsidP="00DC695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0C2374">
        <w:rPr>
          <w:rFonts w:ascii="Times New Roman" w:hAnsi="Times New Roman"/>
          <w:sz w:val="24"/>
          <w:szCs w:val="24"/>
        </w:rPr>
        <w:t>21. Систематизировать знания детей о народных традициях, поверьях, фольклоре;</w:t>
      </w:r>
    </w:p>
    <w:p w:rsidR="00DC6957" w:rsidRPr="000C2374" w:rsidRDefault="00DC6957" w:rsidP="00DC695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0C2374">
        <w:rPr>
          <w:rFonts w:ascii="Times New Roman" w:hAnsi="Times New Roman"/>
          <w:sz w:val="24"/>
          <w:szCs w:val="24"/>
        </w:rPr>
        <w:t>22.  Познакомить детей с предметами казачьего  быта;</w:t>
      </w:r>
    </w:p>
    <w:p w:rsidR="00DC6957" w:rsidRPr="000C2374" w:rsidRDefault="00DC6957" w:rsidP="00DC695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0C2374">
        <w:rPr>
          <w:rFonts w:ascii="Times New Roman" w:hAnsi="Times New Roman"/>
          <w:sz w:val="24"/>
          <w:szCs w:val="24"/>
        </w:rPr>
        <w:t>23.  Развивать творческие навыки в процессе изготовления оберегов.</w:t>
      </w:r>
    </w:p>
    <w:p w:rsidR="00DC6957" w:rsidRPr="000C2374" w:rsidRDefault="00DC6957" w:rsidP="00DC695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0C2374">
        <w:rPr>
          <w:rFonts w:ascii="Times New Roman" w:hAnsi="Times New Roman"/>
          <w:sz w:val="24"/>
          <w:szCs w:val="24"/>
          <w:lang w:eastAsia="ar-SA"/>
        </w:rPr>
        <w:t>24.  Воспитывать чувство гордости за свой народ, уважения к традициям, патриотизма и любви к родному краю.</w:t>
      </w:r>
    </w:p>
    <w:p w:rsidR="00DC6957" w:rsidRPr="000C2374" w:rsidRDefault="00DC6957" w:rsidP="00DC6957">
      <w:pPr>
        <w:spacing w:after="0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 w:rsidRPr="000C2374">
        <w:rPr>
          <w:rFonts w:ascii="Times New Roman" w:hAnsi="Times New Roman" w:cs="Calibri"/>
          <w:sz w:val="24"/>
          <w:szCs w:val="24"/>
          <w:lang w:eastAsia="ar-SA"/>
        </w:rPr>
        <w:t xml:space="preserve">Реализация регионального компонента осуществляется в  средних, старших, подготовительных группах </w:t>
      </w:r>
      <w:r w:rsidRPr="000C2374">
        <w:rPr>
          <w:rFonts w:ascii="Times New Roman" w:hAnsi="Times New Roman" w:cs="Calibri"/>
          <w:bCs/>
          <w:sz w:val="24"/>
          <w:szCs w:val="24"/>
          <w:lang w:eastAsia="ar-SA"/>
        </w:rPr>
        <w:t>через:</w:t>
      </w:r>
    </w:p>
    <w:p w:rsidR="00DC6957" w:rsidRPr="000C2374" w:rsidRDefault="00DC6957" w:rsidP="00DC6957">
      <w:pPr>
        <w:spacing w:after="0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 w:rsidRPr="000C2374">
        <w:rPr>
          <w:rFonts w:ascii="Times New Roman" w:hAnsi="Times New Roman" w:cs="Calibri"/>
          <w:bCs/>
          <w:sz w:val="24"/>
          <w:szCs w:val="24"/>
          <w:lang w:eastAsia="ar-SA"/>
        </w:rPr>
        <w:t xml:space="preserve">  - непосредственно образовательную деятельность, </w:t>
      </w:r>
    </w:p>
    <w:p w:rsidR="00DC6957" w:rsidRPr="000C2374" w:rsidRDefault="00DC6957" w:rsidP="00DC6957">
      <w:pPr>
        <w:spacing w:after="0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 w:rsidRPr="000C2374">
        <w:rPr>
          <w:rFonts w:ascii="Times New Roman" w:hAnsi="Times New Roman" w:cs="Calibri"/>
          <w:bCs/>
          <w:sz w:val="24"/>
          <w:szCs w:val="24"/>
          <w:lang w:eastAsia="ar-SA"/>
        </w:rPr>
        <w:t xml:space="preserve">  - совместную деятельность педагога с детьми,</w:t>
      </w:r>
    </w:p>
    <w:p w:rsidR="00DC6957" w:rsidRPr="000C2374" w:rsidRDefault="00DC6957" w:rsidP="00DC6957">
      <w:pPr>
        <w:spacing w:after="0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 w:rsidRPr="000C2374">
        <w:rPr>
          <w:rFonts w:ascii="Times New Roman" w:hAnsi="Times New Roman" w:cs="Calibri"/>
          <w:bCs/>
          <w:sz w:val="24"/>
          <w:szCs w:val="24"/>
          <w:lang w:eastAsia="ar-SA"/>
        </w:rPr>
        <w:t xml:space="preserve">  - совместную деятельность с родителями воспитанников,</w:t>
      </w:r>
    </w:p>
    <w:p w:rsidR="00DC6957" w:rsidRPr="000C2374" w:rsidRDefault="00DC6957" w:rsidP="00DC6957">
      <w:pPr>
        <w:tabs>
          <w:tab w:val="left" w:pos="3560"/>
        </w:tabs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C2374">
        <w:rPr>
          <w:rFonts w:ascii="Times New Roman" w:hAnsi="Times New Roman" w:cs="Calibri"/>
          <w:sz w:val="24"/>
          <w:szCs w:val="24"/>
          <w:lang w:eastAsia="ar-SA"/>
        </w:rPr>
        <w:t xml:space="preserve">  - работу с социумом.</w:t>
      </w:r>
      <w:r w:rsidRPr="000C2374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DC6957" w:rsidRPr="000C2374" w:rsidRDefault="00DC6957" w:rsidP="00DC6957">
      <w:pPr>
        <w:tabs>
          <w:tab w:val="left" w:pos="-284"/>
          <w:tab w:val="left" w:pos="2250"/>
        </w:tabs>
        <w:spacing w:after="0"/>
        <w:jc w:val="both"/>
        <w:rPr>
          <w:rFonts w:ascii="Times New Roman" w:hAnsi="Times New Roman" w:cs="Calibri"/>
          <w:spacing w:val="-5"/>
          <w:sz w:val="24"/>
          <w:szCs w:val="24"/>
          <w:lang w:eastAsia="ar-SA"/>
        </w:rPr>
      </w:pPr>
      <w:r w:rsidRPr="000C2374">
        <w:rPr>
          <w:rFonts w:ascii="Times New Roman" w:hAnsi="Times New Roman" w:cs="Calibri"/>
          <w:sz w:val="24"/>
          <w:szCs w:val="24"/>
          <w:lang w:eastAsia="ar-SA"/>
        </w:rPr>
        <w:t xml:space="preserve">    Компоненты духовно-нравственного и патриотического воспитания детей на примере истории, быта и культуры малой родины активно включаются во все виды деятельности с детьми и взрослыми.</w:t>
      </w:r>
    </w:p>
    <w:p w:rsidR="00DC6957" w:rsidRPr="000C2374" w:rsidRDefault="00DC6957" w:rsidP="00DC6957">
      <w:pPr>
        <w:tabs>
          <w:tab w:val="left" w:pos="-284"/>
          <w:tab w:val="left" w:pos="2250"/>
        </w:tabs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C2374">
        <w:rPr>
          <w:rFonts w:ascii="Times New Roman" w:hAnsi="Times New Roman" w:cs="Calibri"/>
          <w:sz w:val="24"/>
          <w:szCs w:val="24"/>
          <w:u w:val="single"/>
          <w:lang w:eastAsia="ar-SA"/>
        </w:rPr>
        <w:t>Региональный компонент предусматривает:</w:t>
      </w:r>
    </w:p>
    <w:p w:rsidR="00DC6957" w:rsidRPr="000C2374" w:rsidRDefault="00DC6957" w:rsidP="00DC6957">
      <w:pPr>
        <w:tabs>
          <w:tab w:val="left" w:pos="-284"/>
          <w:tab w:val="left" w:pos="2250"/>
        </w:tabs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C2374">
        <w:rPr>
          <w:rFonts w:ascii="Times New Roman" w:hAnsi="Times New Roman" w:cs="Calibri"/>
          <w:sz w:val="24"/>
          <w:szCs w:val="24"/>
          <w:lang w:eastAsia="ar-SA"/>
        </w:rPr>
        <w:t>-построение программы на местном, районном и краевом материале с целью воспитания уважения к своему дому, селу, району, родной земле;</w:t>
      </w:r>
    </w:p>
    <w:p w:rsidR="00DC6957" w:rsidRPr="000C2374" w:rsidRDefault="00DC6957" w:rsidP="00DC6957">
      <w:pPr>
        <w:tabs>
          <w:tab w:val="left" w:pos="-284"/>
          <w:tab w:val="left" w:pos="2250"/>
        </w:tabs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C2374">
        <w:rPr>
          <w:rFonts w:ascii="Times New Roman" w:hAnsi="Times New Roman" w:cs="Calibri"/>
          <w:sz w:val="24"/>
          <w:szCs w:val="24"/>
          <w:lang w:eastAsia="ar-SA"/>
        </w:rPr>
        <w:t xml:space="preserve">-приобщение ребёнка к национально-культурному наследию: образцам национального местного фольклора, народным художественным промыслам, национально- культурным традициям, произведениям местных писателей, поэтов, композиторов, художников. </w:t>
      </w:r>
    </w:p>
    <w:p w:rsidR="00DC6957" w:rsidRDefault="00DC6957" w:rsidP="00DC6957">
      <w:pPr>
        <w:tabs>
          <w:tab w:val="left" w:pos="-284"/>
          <w:tab w:val="left" w:pos="2250"/>
        </w:tabs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C2374">
        <w:rPr>
          <w:rFonts w:ascii="Times New Roman" w:hAnsi="Times New Roman" w:cs="Calibri"/>
          <w:sz w:val="24"/>
          <w:szCs w:val="24"/>
          <w:lang w:eastAsia="ar-SA"/>
        </w:rPr>
        <w:t xml:space="preserve">   Дети совместно со взрослыми познают традиции и обычаи предков, особенности характера своего народа</w:t>
      </w:r>
      <w:r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DC6957" w:rsidRPr="000C2374" w:rsidRDefault="00DC6957" w:rsidP="00DC6957">
      <w:pPr>
        <w:spacing w:after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C2374">
        <w:rPr>
          <w:rFonts w:ascii="Times New Roman" w:hAnsi="Times New Roman"/>
          <w:b/>
          <w:bCs/>
          <w:sz w:val="24"/>
          <w:szCs w:val="24"/>
          <w:lang w:eastAsia="ar-SA"/>
        </w:rPr>
        <w:t>Содержание программного материала объединяется в темы:</w:t>
      </w:r>
    </w:p>
    <w:p w:rsidR="00DC6957" w:rsidRPr="000C2374" w:rsidRDefault="00DC6957" w:rsidP="00DC6957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0C2374">
        <w:rPr>
          <w:rFonts w:ascii="Times New Roman" w:hAnsi="Times New Roman"/>
          <w:sz w:val="24"/>
          <w:szCs w:val="24"/>
          <w:lang w:eastAsia="ar-SA"/>
        </w:rPr>
        <w:t>На Кубани мы живем.</w:t>
      </w:r>
    </w:p>
    <w:p w:rsidR="00DC6957" w:rsidRPr="000C2374" w:rsidRDefault="00DC6957" w:rsidP="00DC6957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0C2374">
        <w:rPr>
          <w:rFonts w:ascii="Times New Roman" w:hAnsi="Times New Roman"/>
          <w:sz w:val="24"/>
          <w:szCs w:val="24"/>
          <w:lang w:eastAsia="ar-SA"/>
        </w:rPr>
        <w:t>Трудовая деятельность кубанцев.</w:t>
      </w:r>
    </w:p>
    <w:p w:rsidR="00DC6957" w:rsidRPr="000C2374" w:rsidRDefault="00DC6957" w:rsidP="00DC6957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0C2374">
        <w:rPr>
          <w:rFonts w:ascii="Times New Roman" w:hAnsi="Times New Roman"/>
          <w:sz w:val="24"/>
          <w:szCs w:val="24"/>
          <w:lang w:eastAsia="ar-SA"/>
        </w:rPr>
        <w:t>Жилище.</w:t>
      </w:r>
    </w:p>
    <w:p w:rsidR="00DC6957" w:rsidRPr="000C2374" w:rsidRDefault="00DC6957" w:rsidP="00DC6957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0C2374">
        <w:rPr>
          <w:rFonts w:ascii="Times New Roman" w:hAnsi="Times New Roman"/>
          <w:sz w:val="24"/>
          <w:szCs w:val="24"/>
          <w:lang w:eastAsia="ar-SA"/>
        </w:rPr>
        <w:t>Одежда (народный/казачий костюм).</w:t>
      </w:r>
    </w:p>
    <w:p w:rsidR="00DC6957" w:rsidRPr="000C2374" w:rsidRDefault="00DC6957" w:rsidP="00DC6957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0C2374">
        <w:rPr>
          <w:rFonts w:ascii="Times New Roman" w:hAnsi="Times New Roman"/>
          <w:sz w:val="24"/>
          <w:szCs w:val="24"/>
          <w:lang w:eastAsia="ar-SA"/>
        </w:rPr>
        <w:t xml:space="preserve">Фольклор, календарные праздники и обряды. </w:t>
      </w:r>
    </w:p>
    <w:p w:rsidR="00DC6957" w:rsidRDefault="00DC6957" w:rsidP="00DC6957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274D">
        <w:rPr>
          <w:rFonts w:ascii="Times New Roman" w:hAnsi="Times New Roman"/>
          <w:sz w:val="24"/>
          <w:szCs w:val="24"/>
          <w:lang w:eastAsia="ar-SA"/>
        </w:rPr>
        <w:t>Народно-прикладное искусство.</w:t>
      </w:r>
    </w:p>
    <w:p w:rsidR="00DC6957" w:rsidRDefault="00DC6957" w:rsidP="00DC6957">
      <w:pPr>
        <w:pStyle w:val="af4"/>
        <w:rPr>
          <w:rFonts w:ascii="Times New Roman" w:hAnsi="Times New Roman"/>
          <w:sz w:val="24"/>
          <w:szCs w:val="24"/>
        </w:rPr>
      </w:pPr>
    </w:p>
    <w:p w:rsidR="00DC6957" w:rsidRDefault="00DC6957" w:rsidP="00DC6957">
      <w:pPr>
        <w:pStyle w:val="af4"/>
        <w:rPr>
          <w:rFonts w:ascii="Times New Roman" w:hAnsi="Times New Roman" w:cs="Calibri"/>
          <w:sz w:val="24"/>
          <w:szCs w:val="24"/>
        </w:rPr>
      </w:pPr>
      <w:r w:rsidRPr="000C2374">
        <w:rPr>
          <w:rFonts w:ascii="Times New Roman" w:hAnsi="Times New Roman"/>
          <w:sz w:val="24"/>
          <w:szCs w:val="24"/>
        </w:rPr>
        <w:t>Интеграция регионального компонента в процессе  образовательной деятельности.</w:t>
      </w:r>
    </w:p>
    <w:p w:rsidR="00DC6957" w:rsidRDefault="00DC6957" w:rsidP="00DC6957">
      <w:pPr>
        <w:tabs>
          <w:tab w:val="left" w:pos="-284"/>
          <w:tab w:val="left" w:pos="2250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4"/>
        <w:gridCol w:w="6206"/>
      </w:tblGrid>
      <w:tr w:rsidR="00DC6957" w:rsidRPr="00107A6E" w:rsidTr="0049332B">
        <w:tc>
          <w:tcPr>
            <w:tcW w:w="3369" w:type="dxa"/>
          </w:tcPr>
          <w:p w:rsidR="00DC6957" w:rsidRPr="00107A6E" w:rsidRDefault="00DC6957" w:rsidP="0049332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7A6E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</w:p>
          <w:p w:rsidR="00DC6957" w:rsidRPr="00107A6E" w:rsidRDefault="00DC6957" w:rsidP="0049332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7A6E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6222" w:type="dxa"/>
          </w:tcPr>
          <w:p w:rsidR="00DC6957" w:rsidRPr="00107A6E" w:rsidRDefault="00DC6957" w:rsidP="0049332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7A6E">
              <w:rPr>
                <w:rFonts w:ascii="Times New Roman" w:hAnsi="Times New Roman"/>
                <w:sz w:val="24"/>
                <w:szCs w:val="24"/>
              </w:rPr>
              <w:t>Формы работы, содержание мероприятий</w:t>
            </w:r>
          </w:p>
        </w:tc>
      </w:tr>
      <w:tr w:rsidR="00DC6957" w:rsidRPr="00107A6E" w:rsidTr="0049332B">
        <w:tc>
          <w:tcPr>
            <w:tcW w:w="3369" w:type="dxa"/>
          </w:tcPr>
          <w:p w:rsidR="00DC6957" w:rsidRPr="00107A6E" w:rsidRDefault="00DC6957" w:rsidP="0049332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7A6E">
              <w:rPr>
                <w:rFonts w:ascii="Times New Roman" w:hAnsi="Times New Roman"/>
                <w:sz w:val="24"/>
                <w:szCs w:val="24"/>
              </w:rPr>
              <w:t>«Познание»</w:t>
            </w:r>
          </w:p>
          <w:p w:rsidR="00DC6957" w:rsidRPr="00107A6E" w:rsidRDefault="00DC6957" w:rsidP="0049332B">
            <w:pPr>
              <w:tabs>
                <w:tab w:val="left" w:pos="-284"/>
                <w:tab w:val="left" w:pos="2250"/>
              </w:tabs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222" w:type="dxa"/>
          </w:tcPr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  <w:t>Ознакомление с природой родного края: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-знакомство с животным и растительным миром, с народными приметами, особенностями природы края, портретами месяцев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-сбор гербариев, коллекций, опытническая работа, экологическая тропа МБДОУ, организация </w:t>
            </w: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приусадебного участка 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-акции, проекты</w:t>
            </w:r>
          </w:p>
          <w:p w:rsidR="00DC6957" w:rsidRPr="00107A6E" w:rsidRDefault="00DC6957" w:rsidP="0049332B">
            <w:pPr>
              <w:pStyle w:val="af5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107A6E">
              <w:rPr>
                <w:rFonts w:ascii="Times New Roman" w:hAnsi="Times New Roman" w:cs="Times New Roman"/>
                <w:i/>
                <w:iCs/>
              </w:rPr>
              <w:t>- работа с картой  Краснодарского края</w:t>
            </w:r>
          </w:p>
          <w:p w:rsidR="00DC6957" w:rsidRPr="00107A6E" w:rsidRDefault="00DC6957" w:rsidP="0049332B">
            <w:pPr>
              <w:pStyle w:val="af5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107A6E">
              <w:rPr>
                <w:rFonts w:ascii="Times New Roman" w:hAnsi="Times New Roman" w:cs="Times New Roman"/>
              </w:rPr>
              <w:t xml:space="preserve">- </w:t>
            </w:r>
            <w:r w:rsidRPr="00107A6E">
              <w:rPr>
                <w:rFonts w:ascii="Times New Roman" w:hAnsi="Times New Roman" w:cs="Times New Roman"/>
                <w:i/>
                <w:iCs/>
              </w:rPr>
              <w:t>беседы «Растения украшающие родной город», «Как я провел выходной на природе с родителями»</w:t>
            </w:r>
          </w:p>
          <w:p w:rsidR="00DC6957" w:rsidRPr="00107A6E" w:rsidRDefault="00DC6957" w:rsidP="0049332B">
            <w:pPr>
              <w:tabs>
                <w:tab w:val="left" w:pos="-284"/>
                <w:tab w:val="left" w:pos="2250"/>
              </w:tabs>
              <w:spacing w:after="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C6957" w:rsidRPr="00107A6E" w:rsidTr="0049332B">
        <w:tc>
          <w:tcPr>
            <w:tcW w:w="3369" w:type="dxa"/>
          </w:tcPr>
          <w:p w:rsidR="00DC6957" w:rsidRPr="00107A6E" w:rsidRDefault="00DC6957" w:rsidP="0049332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7A6E">
              <w:rPr>
                <w:rFonts w:ascii="Times New Roman" w:hAnsi="Times New Roman"/>
                <w:sz w:val="24"/>
                <w:szCs w:val="24"/>
              </w:rPr>
              <w:lastRenderedPageBreak/>
              <w:t>«Социализация»</w:t>
            </w:r>
          </w:p>
          <w:p w:rsidR="00DC6957" w:rsidRPr="00107A6E" w:rsidRDefault="00DC6957" w:rsidP="0049332B">
            <w:pPr>
              <w:tabs>
                <w:tab w:val="left" w:pos="-284"/>
                <w:tab w:val="left" w:pos="2250"/>
              </w:tabs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222" w:type="dxa"/>
          </w:tcPr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  <w:t>Ознакомление с окружающим миром: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-экскурсии по МБДОУ, городу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-посещение парков, музея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-беседы «Улицы города», «Моя дорога в детский сад», «Как много мест у нас хороших» ,«Родина большая и малая», «Памятные места нашего города»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-ознакомительные беседы «Главные символы большой и малой родины», «История герба», «Древо жизни»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-выставки, конкурсы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  <w:t>Ознакомление с прошлым родного края: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-создание в  группах этнографических уголков(знакомство с бытом предков)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-совместные мероприятия с родителями: посиделки, досуги, развлечения</w:t>
            </w:r>
          </w:p>
          <w:p w:rsidR="00DC6957" w:rsidRPr="00107A6E" w:rsidRDefault="00DC6957" w:rsidP="0049332B">
            <w:pPr>
              <w:pStyle w:val="af5"/>
              <w:rPr>
                <w:rFonts w:ascii="Times New Roman" w:hAnsi="Times New Roman" w:cs="Times New Roman"/>
                <w:i/>
                <w:iCs/>
              </w:rPr>
            </w:pPr>
            <w:r w:rsidRPr="00107A6E">
              <w:rPr>
                <w:rFonts w:ascii="Times New Roman" w:hAnsi="Times New Roman" w:cs="Times New Roman"/>
                <w:i/>
                <w:iCs/>
              </w:rPr>
              <w:t>- Взаимодействие с художественной, муз</w:t>
            </w:r>
            <w:r>
              <w:rPr>
                <w:rFonts w:ascii="Times New Roman" w:hAnsi="Times New Roman" w:cs="Times New Roman"/>
                <w:i/>
                <w:iCs/>
              </w:rPr>
              <w:t>ыкальной школой г. Белореческа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  <w:t>Духовность и культура на Кубани: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-знакомство с традициями празднования православных праздников на Кубани 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-знакомство с духовно – нравственным укладом жизни своего края, города  и народа</w:t>
            </w:r>
          </w:p>
          <w:p w:rsidR="00DC6957" w:rsidRPr="00107A6E" w:rsidRDefault="00DC6957" w:rsidP="0049332B">
            <w:pPr>
              <w:tabs>
                <w:tab w:val="left" w:pos="-284"/>
                <w:tab w:val="left" w:pos="2250"/>
              </w:tabs>
              <w:spacing w:after="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C6957" w:rsidRPr="00107A6E" w:rsidTr="0049332B">
        <w:trPr>
          <w:trHeight w:val="70"/>
        </w:trPr>
        <w:tc>
          <w:tcPr>
            <w:tcW w:w="3369" w:type="dxa"/>
          </w:tcPr>
          <w:p w:rsidR="00DC6957" w:rsidRPr="00107A6E" w:rsidRDefault="00DC6957" w:rsidP="004933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sz w:val="24"/>
                <w:szCs w:val="24"/>
              </w:rPr>
              <w:t>«</w:t>
            </w:r>
            <w:r w:rsidRPr="00107A6E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художественной литературы»</w:t>
            </w:r>
          </w:p>
          <w:p w:rsidR="00DC6957" w:rsidRPr="00107A6E" w:rsidRDefault="00DC6957" w:rsidP="0049332B">
            <w:pPr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07A6E">
              <w:rPr>
                <w:rFonts w:ascii="Times New Roman" w:hAnsi="Times New Roman"/>
                <w:b/>
                <w:bCs/>
                <w:sz w:val="24"/>
                <w:szCs w:val="24"/>
              </w:rPr>
              <w:t>«Коммуникация»</w:t>
            </w:r>
          </w:p>
        </w:tc>
        <w:tc>
          <w:tcPr>
            <w:tcW w:w="6222" w:type="dxa"/>
          </w:tcPr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-Кубанский фольклор: песни, частушки, пословицы, поговорки, загадки, скороговорки, чистоговорки, заклички, дразнилки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 легенды, кубанские народные сказки «Казак и птицы», «Злыдни», «Казак и солнце», «казак и гуси», «Денежный петух», «Серый конь», «Воробей и былинка», «Казак –гончар», «Казаки и разбойники», «Есаул и его конь» и др.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  выставки, посвящённые творчеству того или иного писателя, поэта (В.П.Неподоба., Т.Д.Голуб., Л.К.Мирошникова., М.Лопухина., К.А.Обойщиков., И.Ф.Варавва., С.Н.Хохлов., В.С.Подкопаев., А.Г.Богданович., В.Д.Нестеренко. ,П. Иншаков., А.В. Маслов., В.П. Бардадым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чтение произведений В.Нестеренко «Сапоги не с той ноги», «Веснушки»,  «Ладошка», «Моя песенка», «Разноцветный помидор», «Раз загадка, два –отгадка!»; 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Маслова А.В «Солнце-бери» (рассказы-сказки);</w:t>
            </w:r>
          </w:p>
          <w:p w:rsidR="00DC6957" w:rsidRPr="00107A6E" w:rsidRDefault="00DC6957" w:rsidP="0049332B">
            <w:pPr>
              <w:pStyle w:val="af5"/>
              <w:rPr>
                <w:rFonts w:ascii="Times New Roman" w:hAnsi="Times New Roman" w:cs="Times New Roman"/>
                <w:i/>
                <w:iCs/>
              </w:rPr>
            </w:pPr>
            <w:r w:rsidRPr="00107A6E">
              <w:rPr>
                <w:rFonts w:ascii="Times New Roman" w:hAnsi="Times New Roman" w:cs="Times New Roman"/>
                <w:i/>
                <w:iCs/>
              </w:rPr>
              <w:lastRenderedPageBreak/>
              <w:t>В.П. Неподобы «Про речку безымянку»</w:t>
            </w:r>
          </w:p>
          <w:p w:rsidR="00DC6957" w:rsidRPr="00107A6E" w:rsidRDefault="00DC6957" w:rsidP="0049332B">
            <w:pPr>
              <w:rPr>
                <w:rFonts w:ascii="Times New Roman" w:hAnsi="Times New Roman"/>
                <w:sz w:val="24"/>
                <w:szCs w:val="24"/>
              </w:rPr>
            </w:pPr>
            <w:r w:rsidRPr="00107A6E">
              <w:rPr>
                <w:b/>
                <w:bCs/>
                <w:sz w:val="24"/>
                <w:szCs w:val="24"/>
              </w:rPr>
              <w:t>-</w:t>
            </w:r>
            <w:r w:rsidRPr="00107A6E">
              <w:rPr>
                <w:rFonts w:ascii="Times New Roman" w:hAnsi="Times New Roman"/>
                <w:sz w:val="24"/>
                <w:szCs w:val="24"/>
              </w:rPr>
              <w:t>оформление книжных уголков, библиотек в группах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-игры-инсценировки по произведениям кубанских авторов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-драматизация кубанских народных сказок, произведений кубанских писателей и поэтов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-показ всех видов театра: теневой, фланелеграф, ложечный, кукольный, настольный, пальчиковый, марионеток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-оформление уголков ряженья с атрибутами и аксессуарами кубанского костюма во всех возрастных группах</w:t>
            </w:r>
          </w:p>
          <w:p w:rsidR="00DC6957" w:rsidRPr="00107A6E" w:rsidRDefault="00DC6957" w:rsidP="0049332B">
            <w:pPr>
              <w:rPr>
                <w:sz w:val="24"/>
                <w:szCs w:val="24"/>
              </w:rPr>
            </w:pPr>
            <w:r w:rsidRPr="00107A6E">
              <w:rPr>
                <w:sz w:val="24"/>
                <w:szCs w:val="24"/>
              </w:rPr>
              <w:t>-</w:t>
            </w:r>
            <w:r w:rsidRPr="00107A6E">
              <w:rPr>
                <w:rFonts w:ascii="Times New Roman" w:hAnsi="Times New Roman"/>
                <w:sz w:val="24"/>
                <w:szCs w:val="24"/>
              </w:rPr>
              <w:t>местные и государственные праздники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-игры-инсценировки по произведениям кубанских авторов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-драматизация кубанских народных сказок, произведений кубанских писателей и поэтов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-показ всех видов театра: теневой, фланелеграф, ложечный, кукольный, настольный, пальчиковый, марионеток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-оформление уголков ряженья с атрибутами и аксессуарами кубанского костюма во всех возрастных группах</w:t>
            </w:r>
          </w:p>
          <w:p w:rsidR="00DC6957" w:rsidRPr="00107A6E" w:rsidRDefault="00DC6957" w:rsidP="0049332B">
            <w:pPr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07A6E">
              <w:rPr>
                <w:sz w:val="24"/>
                <w:szCs w:val="24"/>
              </w:rPr>
              <w:t>-</w:t>
            </w:r>
            <w:r w:rsidRPr="00107A6E">
              <w:rPr>
                <w:rFonts w:ascii="Times New Roman" w:hAnsi="Times New Roman"/>
                <w:sz w:val="24"/>
                <w:szCs w:val="24"/>
              </w:rPr>
              <w:t>местные и государственные праздники</w:t>
            </w:r>
          </w:p>
        </w:tc>
      </w:tr>
      <w:tr w:rsidR="00DC6957" w:rsidRPr="00107A6E" w:rsidTr="0049332B">
        <w:tc>
          <w:tcPr>
            <w:tcW w:w="3369" w:type="dxa"/>
          </w:tcPr>
          <w:p w:rsidR="00DC6957" w:rsidRPr="00107A6E" w:rsidRDefault="00DC6957" w:rsidP="004933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«Музыка»</w:t>
            </w:r>
          </w:p>
          <w:p w:rsidR="00DC6957" w:rsidRPr="00107A6E" w:rsidRDefault="00DC6957" w:rsidP="0049332B">
            <w:pPr>
              <w:tabs>
                <w:tab w:val="left" w:pos="-284"/>
                <w:tab w:val="left" w:pos="2250"/>
              </w:tabs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222" w:type="dxa"/>
          </w:tcPr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Музыкальный фольклор (детский, обрядовый, бытовой,  плясовой, хороводный)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-песенное искусство кубанских казаков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-музыкальная культура Кубани: Г.Плотниченко, Г.Пономаренко, В.Захарченко, Ю.Булавина, С.Чернобаева, В.Ушакова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-праздники, развлечения, посиделки, народные гуляния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-ознакомление с народными и современными инструментами: баян, фортепиано,   рожок, домра, бубен, трещётки, маракасы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-слушание кубанских песен в исполнении Кубанского казачьего хора (аудио-, видеозаписи),</w:t>
            </w:r>
          </w:p>
          <w:p w:rsidR="00DC6957" w:rsidRPr="00107A6E" w:rsidRDefault="00DC6957" w:rsidP="0049332B">
            <w:pPr>
              <w:tabs>
                <w:tab w:val="left" w:pos="-284"/>
                <w:tab w:val="left" w:pos="2250"/>
              </w:tabs>
              <w:spacing w:after="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07A6E">
              <w:rPr>
                <w:rFonts w:ascii="Times New Roman" w:hAnsi="Times New Roman"/>
                <w:bCs/>
                <w:sz w:val="24"/>
                <w:szCs w:val="24"/>
              </w:rPr>
              <w:t xml:space="preserve"> телепросмотры фрагментов концертов</w:t>
            </w:r>
          </w:p>
        </w:tc>
      </w:tr>
      <w:tr w:rsidR="00DC6957" w:rsidRPr="00107A6E" w:rsidTr="0049332B">
        <w:tc>
          <w:tcPr>
            <w:tcW w:w="3369" w:type="dxa"/>
          </w:tcPr>
          <w:p w:rsidR="00DC6957" w:rsidRPr="00107A6E" w:rsidRDefault="00DC6957" w:rsidP="004933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/>
                <w:bCs/>
                <w:sz w:val="24"/>
                <w:szCs w:val="24"/>
              </w:rPr>
              <w:t>«Художественное творчество»</w:t>
            </w:r>
          </w:p>
          <w:p w:rsidR="00DC6957" w:rsidRPr="00107A6E" w:rsidRDefault="00DC6957" w:rsidP="0049332B">
            <w:pPr>
              <w:tabs>
                <w:tab w:val="left" w:pos="-284"/>
                <w:tab w:val="left" w:pos="2250"/>
              </w:tabs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222" w:type="dxa"/>
          </w:tcPr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Ознакомление с изобразительным искусством Кубани: просмотр слайдов, открыток, предметов быта, репродукций картин художников города Белореческа. (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-знакомство с народным творчеством, ремеслами: знакомство с гончарным искусством – лепка из глины, кубанская вышивка, аппликация на ткани и бумаги, </w:t>
            </w: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изготовление игрушки (ткань, талаш)</w:t>
            </w:r>
          </w:p>
          <w:p w:rsidR="00DC6957" w:rsidRPr="00107A6E" w:rsidRDefault="00DC6957" w:rsidP="0049332B">
            <w:pPr>
              <w:tabs>
                <w:tab w:val="left" w:pos="-284"/>
                <w:tab w:val="left" w:pos="2250"/>
              </w:tabs>
              <w:spacing w:after="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C6957" w:rsidRPr="00107A6E" w:rsidTr="0049332B">
        <w:tc>
          <w:tcPr>
            <w:tcW w:w="3369" w:type="dxa"/>
          </w:tcPr>
          <w:p w:rsidR="00DC6957" w:rsidRPr="00107A6E" w:rsidRDefault="00DC6957" w:rsidP="0049332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7A6E">
              <w:rPr>
                <w:rFonts w:ascii="Times New Roman" w:hAnsi="Times New Roman"/>
                <w:sz w:val="24"/>
                <w:szCs w:val="24"/>
              </w:rPr>
              <w:lastRenderedPageBreak/>
              <w:t>«Безопасность»</w:t>
            </w:r>
          </w:p>
          <w:p w:rsidR="00DC6957" w:rsidRPr="00107A6E" w:rsidRDefault="00DC6957" w:rsidP="004933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/>
                <w:bCs/>
                <w:sz w:val="24"/>
                <w:szCs w:val="24"/>
              </w:rPr>
              <w:t>«Здоровье»</w:t>
            </w:r>
          </w:p>
          <w:p w:rsidR="00DC6957" w:rsidRPr="00107A6E" w:rsidRDefault="00DC6957" w:rsidP="0049332B">
            <w:pPr>
              <w:tabs>
                <w:tab w:val="left" w:pos="-284"/>
                <w:tab w:val="left" w:pos="2250"/>
              </w:tabs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222" w:type="dxa"/>
          </w:tcPr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Знакомство с влиянием природы края на жизнь людей, их здоровье. Формирование основ безопасного поведения в природе,  транспорте,  дороге (К. Обойщиков «Зайка-пешеход» и др.)</w:t>
            </w:r>
          </w:p>
          <w:p w:rsidR="00DC6957" w:rsidRPr="00107A6E" w:rsidRDefault="00DC6957" w:rsidP="0049332B">
            <w:pPr>
              <w:tabs>
                <w:tab w:val="left" w:pos="-284"/>
                <w:tab w:val="left" w:pos="2250"/>
              </w:tabs>
              <w:spacing w:after="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C6957" w:rsidRPr="00107A6E" w:rsidTr="0049332B">
        <w:tc>
          <w:tcPr>
            <w:tcW w:w="3369" w:type="dxa"/>
          </w:tcPr>
          <w:p w:rsidR="00DC6957" w:rsidRPr="00107A6E" w:rsidRDefault="00DC6957" w:rsidP="0049332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7A6E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  <w:p w:rsidR="00DC6957" w:rsidRPr="00107A6E" w:rsidRDefault="00DC6957" w:rsidP="0049332B">
            <w:pPr>
              <w:pStyle w:val="af5"/>
              <w:rPr>
                <w:rFonts w:ascii="Times New Roman" w:hAnsi="Times New Roman" w:cs="Times New Roman"/>
              </w:rPr>
            </w:pPr>
          </w:p>
          <w:p w:rsidR="00DC6957" w:rsidRPr="00107A6E" w:rsidRDefault="00DC6957" w:rsidP="0049332B">
            <w:pPr>
              <w:tabs>
                <w:tab w:val="left" w:pos="-284"/>
                <w:tab w:val="left" w:pos="2250"/>
              </w:tabs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222" w:type="dxa"/>
          </w:tcPr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-национальные игры народов Кубани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-спортивные праздники, развлечения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-День  здоровья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-народные игры кубанских казаков «Ручеёк», «Удочка», «Петушок», «Стадо», «Подсолнухи», «Завивайся плетень», «Казаки», «Кубанка», «Кавуны» и др.</w:t>
            </w:r>
          </w:p>
          <w:p w:rsidR="00DC6957" w:rsidRPr="00107A6E" w:rsidRDefault="00DC6957" w:rsidP="0049332B">
            <w:pPr>
              <w:tabs>
                <w:tab w:val="left" w:pos="-284"/>
                <w:tab w:val="left" w:pos="2250"/>
              </w:tabs>
              <w:spacing w:after="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C6957" w:rsidRPr="00107A6E" w:rsidTr="0049332B">
        <w:tc>
          <w:tcPr>
            <w:tcW w:w="3369" w:type="dxa"/>
          </w:tcPr>
          <w:p w:rsidR="00DC6957" w:rsidRPr="00107A6E" w:rsidRDefault="00DC6957" w:rsidP="0049332B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957" w:rsidRPr="00107A6E" w:rsidRDefault="00DC6957" w:rsidP="0049332B">
            <w:pPr>
              <w:tabs>
                <w:tab w:val="left" w:pos="-284"/>
                <w:tab w:val="left" w:pos="2250"/>
              </w:tabs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07A6E">
              <w:rPr>
                <w:rFonts w:ascii="Times New Roman" w:hAnsi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6222" w:type="dxa"/>
          </w:tcPr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-ознакомление с видами сельскохозяйственного  труда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-ознакомление с человеком – тружеником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-посильное участие в трудовой деятельности в МБДОУ и семьи</w:t>
            </w:r>
          </w:p>
          <w:p w:rsidR="00DC6957" w:rsidRPr="00107A6E" w:rsidRDefault="00DC6957" w:rsidP="0049332B">
            <w:pPr>
              <w:pStyle w:val="af4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A6E">
              <w:rPr>
                <w:rFonts w:ascii="Times New Roman" w:hAnsi="Times New Roman"/>
                <w:b w:val="0"/>
                <w:bCs/>
                <w:sz w:val="24"/>
                <w:szCs w:val="24"/>
              </w:rPr>
              <w:t>-экологические практикумы.</w:t>
            </w:r>
          </w:p>
          <w:p w:rsidR="00DC6957" w:rsidRPr="00107A6E" w:rsidRDefault="00DC6957" w:rsidP="0049332B">
            <w:pPr>
              <w:tabs>
                <w:tab w:val="left" w:pos="-284"/>
                <w:tab w:val="left" w:pos="2250"/>
              </w:tabs>
              <w:spacing w:after="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07A6E">
              <w:rPr>
                <w:rFonts w:ascii="Times New Roman" w:hAnsi="Times New Roman"/>
                <w:sz w:val="24"/>
                <w:szCs w:val="24"/>
              </w:rPr>
              <w:t>- драматизация экологических  сказок</w:t>
            </w:r>
          </w:p>
        </w:tc>
      </w:tr>
    </w:tbl>
    <w:p w:rsidR="00DC6957" w:rsidRDefault="00DC6957" w:rsidP="00DC6957">
      <w:pPr>
        <w:tabs>
          <w:tab w:val="left" w:pos="-284"/>
          <w:tab w:val="left" w:pos="2250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C6957" w:rsidRDefault="00DC6957" w:rsidP="00DC6957">
      <w:pPr>
        <w:tabs>
          <w:tab w:val="left" w:pos="-284"/>
          <w:tab w:val="left" w:pos="2250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C6957" w:rsidRPr="000C2374" w:rsidRDefault="00DC6957" w:rsidP="00DC6957">
      <w:pPr>
        <w:tabs>
          <w:tab w:val="left" w:pos="-284"/>
          <w:tab w:val="left" w:pos="2250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C6957" w:rsidRPr="005B62B3" w:rsidRDefault="00DC6957" w:rsidP="00DC6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957" w:rsidRPr="00276EFD" w:rsidRDefault="00DC6957" w:rsidP="00DC69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6957" w:rsidRPr="009C4CB1" w:rsidRDefault="00DC6957" w:rsidP="00DC695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57" w:rsidRDefault="00DC6957" w:rsidP="00DC6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957" w:rsidRDefault="00DC6957" w:rsidP="003A34BC">
      <w:pPr>
        <w:autoSpaceDE w:val="0"/>
        <w:autoSpaceDN w:val="0"/>
        <w:adjustRightInd w:val="0"/>
        <w:spacing w:after="0" w:line="240" w:lineRule="auto"/>
        <w:jc w:val="center"/>
      </w:pPr>
    </w:p>
    <w:sectPr w:rsidR="00DC6957" w:rsidSect="00DC69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3E8" w:rsidRDefault="003553E8" w:rsidP="003151F2">
      <w:pPr>
        <w:spacing w:after="0" w:line="240" w:lineRule="auto"/>
      </w:pPr>
      <w:r>
        <w:separator/>
      </w:r>
    </w:p>
  </w:endnote>
  <w:endnote w:type="continuationSeparator" w:id="1">
    <w:p w:rsidR="003553E8" w:rsidRDefault="003553E8" w:rsidP="0031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3E8" w:rsidRDefault="003553E8" w:rsidP="003151F2">
      <w:pPr>
        <w:spacing w:after="0" w:line="240" w:lineRule="auto"/>
      </w:pPr>
      <w:r>
        <w:separator/>
      </w:r>
    </w:p>
  </w:footnote>
  <w:footnote w:type="continuationSeparator" w:id="1">
    <w:p w:rsidR="003553E8" w:rsidRDefault="003553E8" w:rsidP="0031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8547"/>
      <w:docPartObj>
        <w:docPartGallery w:val="Page Numbers (Top of Page)"/>
        <w:docPartUnique/>
      </w:docPartObj>
    </w:sdtPr>
    <w:sdtContent>
      <w:p w:rsidR="00D66706" w:rsidRDefault="00D66706">
        <w:pPr>
          <w:pStyle w:val="a3"/>
          <w:jc w:val="center"/>
        </w:pPr>
        <w:fldSimple w:instr=" PAGE   \* MERGEFORMAT ">
          <w:r w:rsidR="00275325">
            <w:rPr>
              <w:noProof/>
            </w:rPr>
            <w:t>45</w:t>
          </w:r>
        </w:fldSimple>
      </w:p>
    </w:sdtContent>
  </w:sdt>
  <w:p w:rsidR="00D66706" w:rsidRDefault="00D667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2C3E50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1682C40"/>
    <w:multiLevelType w:val="hybridMultilevel"/>
    <w:tmpl w:val="8B8C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537A1"/>
    <w:multiLevelType w:val="hybridMultilevel"/>
    <w:tmpl w:val="D9E837C6"/>
    <w:lvl w:ilvl="0" w:tplc="2BA4BCB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</w:rPr>
    </w:lvl>
    <w:lvl w:ilvl="1" w:tplc="DBFAAE0C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989C1A5C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Lucida Console" w:hAnsi="Lucida Console" w:hint="default"/>
      </w:rPr>
    </w:lvl>
    <w:lvl w:ilvl="3" w:tplc="C4FEE25A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Lucida Console" w:hAnsi="Lucida Console" w:hint="default"/>
      </w:rPr>
    </w:lvl>
    <w:lvl w:ilvl="4" w:tplc="3F16BCF0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F04EA3E8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Lucida Console" w:hAnsi="Lucida Console" w:hint="default"/>
      </w:rPr>
    </w:lvl>
    <w:lvl w:ilvl="6" w:tplc="90B85DA0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Lucida Console" w:hAnsi="Lucida Console" w:hint="default"/>
      </w:rPr>
    </w:lvl>
    <w:lvl w:ilvl="7" w:tplc="45B6B6D4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73D88570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Lucida Console" w:hAnsi="Lucida Console" w:hint="default"/>
      </w:rPr>
    </w:lvl>
  </w:abstractNum>
  <w:abstractNum w:abstractNumId="7">
    <w:nsid w:val="0CEE2994"/>
    <w:multiLevelType w:val="multilevel"/>
    <w:tmpl w:val="B9385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110403F7"/>
    <w:multiLevelType w:val="multilevel"/>
    <w:tmpl w:val="EAC4F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98C4AAA"/>
    <w:multiLevelType w:val="hybridMultilevel"/>
    <w:tmpl w:val="56124E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CB7C34"/>
    <w:multiLevelType w:val="multilevel"/>
    <w:tmpl w:val="C5225F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20F63D93"/>
    <w:multiLevelType w:val="hybridMultilevel"/>
    <w:tmpl w:val="C4AC9B2E"/>
    <w:lvl w:ilvl="0" w:tplc="CF0CB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75641"/>
    <w:multiLevelType w:val="hybridMultilevel"/>
    <w:tmpl w:val="C9125C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D11356"/>
    <w:multiLevelType w:val="hybridMultilevel"/>
    <w:tmpl w:val="0DC0E88C"/>
    <w:lvl w:ilvl="0" w:tplc="E7AA1E2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B627F4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7058E8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4E806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8787E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ABBBA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E81BA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005D0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87850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7ED65A4"/>
    <w:multiLevelType w:val="hybridMultilevel"/>
    <w:tmpl w:val="2BFA7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D2633C"/>
    <w:multiLevelType w:val="hybridMultilevel"/>
    <w:tmpl w:val="EE5E09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C0159C3"/>
    <w:multiLevelType w:val="hybridMultilevel"/>
    <w:tmpl w:val="80B0852E"/>
    <w:lvl w:ilvl="0" w:tplc="B39E5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4E4B81"/>
    <w:multiLevelType w:val="hybridMultilevel"/>
    <w:tmpl w:val="7F626FCC"/>
    <w:lvl w:ilvl="0" w:tplc="263660F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8">
    <w:nsid w:val="333C34EA"/>
    <w:multiLevelType w:val="hybridMultilevel"/>
    <w:tmpl w:val="6960F0CE"/>
    <w:lvl w:ilvl="0" w:tplc="364EB662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19">
    <w:nsid w:val="38E849C1"/>
    <w:multiLevelType w:val="hybridMultilevel"/>
    <w:tmpl w:val="137854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FC066B3"/>
    <w:multiLevelType w:val="hybridMultilevel"/>
    <w:tmpl w:val="00B224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9A87CB1"/>
    <w:multiLevelType w:val="hybridMultilevel"/>
    <w:tmpl w:val="56C06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B43271"/>
    <w:multiLevelType w:val="hybridMultilevel"/>
    <w:tmpl w:val="8E781B3C"/>
    <w:lvl w:ilvl="0" w:tplc="2DBE517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6E542C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56A5FE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6AEFC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451A6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0AF86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6D756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640E6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E5A96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BE717B8"/>
    <w:multiLevelType w:val="hybridMultilevel"/>
    <w:tmpl w:val="34AE7ED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F332EC9"/>
    <w:multiLevelType w:val="hybridMultilevel"/>
    <w:tmpl w:val="2A02F9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F7046FE"/>
    <w:multiLevelType w:val="hybridMultilevel"/>
    <w:tmpl w:val="9D86B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07200"/>
    <w:multiLevelType w:val="hybridMultilevel"/>
    <w:tmpl w:val="7452F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CF49FC"/>
    <w:multiLevelType w:val="hybridMultilevel"/>
    <w:tmpl w:val="FA788672"/>
    <w:lvl w:ilvl="0" w:tplc="437E872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</w:rPr>
    </w:lvl>
    <w:lvl w:ilvl="1" w:tplc="E206B80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601C6B68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Lucida Console" w:hAnsi="Lucida Console" w:hint="default"/>
      </w:rPr>
    </w:lvl>
    <w:lvl w:ilvl="3" w:tplc="DB9A3FEA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Lucida Console" w:hAnsi="Lucida Console" w:hint="default"/>
      </w:rPr>
    </w:lvl>
    <w:lvl w:ilvl="4" w:tplc="63088870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94EED846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Lucida Console" w:hAnsi="Lucida Console" w:hint="default"/>
      </w:rPr>
    </w:lvl>
    <w:lvl w:ilvl="6" w:tplc="7608B628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Lucida Console" w:hAnsi="Lucida Console" w:hint="default"/>
      </w:rPr>
    </w:lvl>
    <w:lvl w:ilvl="7" w:tplc="A0FC9588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0EEEA38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Lucida Console" w:hAnsi="Lucida Console" w:hint="default"/>
      </w:rPr>
    </w:lvl>
  </w:abstractNum>
  <w:abstractNum w:abstractNumId="28">
    <w:nsid w:val="73ED1486"/>
    <w:multiLevelType w:val="hybridMultilevel"/>
    <w:tmpl w:val="C4AC9B2E"/>
    <w:lvl w:ilvl="0" w:tplc="CF0CB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64D53"/>
    <w:multiLevelType w:val="hybridMultilevel"/>
    <w:tmpl w:val="6F0EF0E2"/>
    <w:lvl w:ilvl="0" w:tplc="00000008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073CE"/>
    <w:multiLevelType w:val="hybridMultilevel"/>
    <w:tmpl w:val="5B1837E8"/>
    <w:lvl w:ilvl="0" w:tplc="E8D48D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1">
    <w:nsid w:val="7D976743"/>
    <w:multiLevelType w:val="hybridMultilevel"/>
    <w:tmpl w:val="A7029F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E8F7A4A"/>
    <w:multiLevelType w:val="hybridMultilevel"/>
    <w:tmpl w:val="5240EA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27"/>
  </w:num>
  <w:num w:numId="5">
    <w:abstractNumId w:val="6"/>
  </w:num>
  <w:num w:numId="6">
    <w:abstractNumId w:val="22"/>
  </w:num>
  <w:num w:numId="7">
    <w:abstractNumId w:val="13"/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25"/>
  </w:num>
  <w:num w:numId="10">
    <w:abstractNumId w:val="26"/>
  </w:num>
  <w:num w:numId="11">
    <w:abstractNumId w:val="14"/>
  </w:num>
  <w:num w:numId="12">
    <w:abstractNumId w:val="20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8"/>
  </w:num>
  <w:num w:numId="18">
    <w:abstractNumId w:val="21"/>
  </w:num>
  <w:num w:numId="19">
    <w:abstractNumId w:val="9"/>
  </w:num>
  <w:num w:numId="20">
    <w:abstractNumId w:val="28"/>
  </w:num>
  <w:num w:numId="21">
    <w:abstractNumId w:val="31"/>
  </w:num>
  <w:num w:numId="22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  <w:num w:numId="25">
    <w:abstractNumId w:val="11"/>
  </w:num>
  <w:num w:numId="26">
    <w:abstractNumId w:val="4"/>
  </w:num>
  <w:num w:numId="27">
    <w:abstractNumId w:val="12"/>
  </w:num>
  <w:num w:numId="28">
    <w:abstractNumId w:val="29"/>
  </w:num>
  <w:num w:numId="29">
    <w:abstractNumId w:val="30"/>
  </w:num>
  <w:num w:numId="30">
    <w:abstractNumId w:val="17"/>
  </w:num>
  <w:num w:numId="31">
    <w:abstractNumId w:val="32"/>
  </w:num>
  <w:num w:numId="32">
    <w:abstractNumId w:val="19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1F2"/>
    <w:rsid w:val="00034B63"/>
    <w:rsid w:val="000D1268"/>
    <w:rsid w:val="00111BEB"/>
    <w:rsid w:val="00132CA7"/>
    <w:rsid w:val="00136124"/>
    <w:rsid w:val="00145026"/>
    <w:rsid w:val="00150E51"/>
    <w:rsid w:val="001830E1"/>
    <w:rsid w:val="00191715"/>
    <w:rsid w:val="001D6ADD"/>
    <w:rsid w:val="0024795D"/>
    <w:rsid w:val="00261BBA"/>
    <w:rsid w:val="00275325"/>
    <w:rsid w:val="00280F0D"/>
    <w:rsid w:val="002F013B"/>
    <w:rsid w:val="002F4624"/>
    <w:rsid w:val="00301AB4"/>
    <w:rsid w:val="003151F2"/>
    <w:rsid w:val="003553E8"/>
    <w:rsid w:val="00366100"/>
    <w:rsid w:val="003A15E9"/>
    <w:rsid w:val="003A34BC"/>
    <w:rsid w:val="00401B08"/>
    <w:rsid w:val="00411AF9"/>
    <w:rsid w:val="004373B3"/>
    <w:rsid w:val="00450D7C"/>
    <w:rsid w:val="00453900"/>
    <w:rsid w:val="0047041C"/>
    <w:rsid w:val="0049332B"/>
    <w:rsid w:val="004A013F"/>
    <w:rsid w:val="00571B13"/>
    <w:rsid w:val="005840B8"/>
    <w:rsid w:val="005B3CE6"/>
    <w:rsid w:val="005E3DD1"/>
    <w:rsid w:val="00603D8E"/>
    <w:rsid w:val="00626702"/>
    <w:rsid w:val="006618A4"/>
    <w:rsid w:val="00670A7B"/>
    <w:rsid w:val="006A521C"/>
    <w:rsid w:val="006C7E85"/>
    <w:rsid w:val="006D43B4"/>
    <w:rsid w:val="00704510"/>
    <w:rsid w:val="00726F14"/>
    <w:rsid w:val="00731EF0"/>
    <w:rsid w:val="007B6C66"/>
    <w:rsid w:val="007C71A2"/>
    <w:rsid w:val="007D4ABC"/>
    <w:rsid w:val="007E05DE"/>
    <w:rsid w:val="007E405F"/>
    <w:rsid w:val="00822C49"/>
    <w:rsid w:val="00832B23"/>
    <w:rsid w:val="0086766B"/>
    <w:rsid w:val="00892E63"/>
    <w:rsid w:val="008931F2"/>
    <w:rsid w:val="0089344B"/>
    <w:rsid w:val="008A2639"/>
    <w:rsid w:val="008C6D67"/>
    <w:rsid w:val="00963AEA"/>
    <w:rsid w:val="00977450"/>
    <w:rsid w:val="00981526"/>
    <w:rsid w:val="009A34A4"/>
    <w:rsid w:val="009B5BF1"/>
    <w:rsid w:val="00A033E8"/>
    <w:rsid w:val="00A05A9A"/>
    <w:rsid w:val="00A50C0B"/>
    <w:rsid w:val="00A60D76"/>
    <w:rsid w:val="00A84EA2"/>
    <w:rsid w:val="00A87446"/>
    <w:rsid w:val="00AB1E3A"/>
    <w:rsid w:val="00AC1799"/>
    <w:rsid w:val="00B27ABA"/>
    <w:rsid w:val="00B35003"/>
    <w:rsid w:val="00BC2861"/>
    <w:rsid w:val="00BF2C9B"/>
    <w:rsid w:val="00C11CA4"/>
    <w:rsid w:val="00C24C3A"/>
    <w:rsid w:val="00C80FAC"/>
    <w:rsid w:val="00C82320"/>
    <w:rsid w:val="00CA7242"/>
    <w:rsid w:val="00CC6365"/>
    <w:rsid w:val="00CD7580"/>
    <w:rsid w:val="00D17E49"/>
    <w:rsid w:val="00D66706"/>
    <w:rsid w:val="00D74FF3"/>
    <w:rsid w:val="00D84F85"/>
    <w:rsid w:val="00D84FDE"/>
    <w:rsid w:val="00DB1FCD"/>
    <w:rsid w:val="00DC6957"/>
    <w:rsid w:val="00DD67C8"/>
    <w:rsid w:val="00E355A8"/>
    <w:rsid w:val="00E95F45"/>
    <w:rsid w:val="00EB53DA"/>
    <w:rsid w:val="00F55B44"/>
    <w:rsid w:val="00F57CC5"/>
    <w:rsid w:val="00F864B6"/>
    <w:rsid w:val="00FC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  <o:rules v:ext="edit">
        <o:r id="V:Rule15" type="connector" idref="#_x0000_s1034"/>
        <o:r id="V:Rule16" type="connector" idref="#_x0000_s1035"/>
        <o:r id="V:Rule17" type="connector" idref="#_x0000_s1037"/>
        <o:r id="V:Rule18" type="connector" idref="#_x0000_s1051"/>
        <o:r id="V:Rule19" type="connector" idref="#_x0000_s1038"/>
        <o:r id="V:Rule20" type="connector" idref="#_x0000_s1036"/>
        <o:r id="V:Rule21" type="connector" idref="#_x0000_s1033"/>
        <o:r id="V:Rule22" type="connector" idref="#_x0000_s1047"/>
        <o:r id="V:Rule23" type="connector" idref="#_x0000_s1039"/>
        <o:r id="V:Rule24" type="connector" idref="#_x0000_s1050"/>
        <o:r id="V:Rule25" type="connector" idref="#_x0000_s1049"/>
        <o:r id="V:Rule26" type="connector" idref="#_x0000_s1040"/>
        <o:r id="V:Rule27" type="connector" idref="#_x0000_s1042"/>
        <o:r id="V:Rule2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1F2"/>
  </w:style>
  <w:style w:type="paragraph" w:styleId="a5">
    <w:name w:val="footer"/>
    <w:basedOn w:val="a"/>
    <w:link w:val="a6"/>
    <w:uiPriority w:val="99"/>
    <w:unhideWhenUsed/>
    <w:rsid w:val="0031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1F2"/>
  </w:style>
  <w:style w:type="character" w:styleId="a7">
    <w:name w:val="Hyperlink"/>
    <w:basedOn w:val="a0"/>
    <w:rsid w:val="003151F2"/>
    <w:rPr>
      <w:rFonts w:cs="Times New Roman"/>
      <w:color w:val="0000FF"/>
      <w:u w:val="single"/>
    </w:rPr>
  </w:style>
  <w:style w:type="character" w:customStyle="1" w:styleId="FontStyle13">
    <w:name w:val="Font Style13"/>
    <w:basedOn w:val="a0"/>
    <w:rsid w:val="003151F2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Style2">
    <w:name w:val="Style2"/>
    <w:basedOn w:val="a"/>
    <w:rsid w:val="003151F2"/>
    <w:pPr>
      <w:widowControl w:val="0"/>
      <w:autoSpaceDE w:val="0"/>
      <w:autoSpaceDN w:val="0"/>
      <w:adjustRightInd w:val="0"/>
      <w:spacing w:after="0" w:line="413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151F2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151F2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15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151F2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151F2"/>
    <w:pPr>
      <w:widowControl w:val="0"/>
      <w:autoSpaceDE w:val="0"/>
      <w:autoSpaceDN w:val="0"/>
      <w:adjustRightInd w:val="0"/>
      <w:spacing w:after="0" w:line="20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51F2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rsid w:val="003151F2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3151F2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Текст1"/>
    <w:basedOn w:val="a"/>
    <w:rsid w:val="003A34B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Style5">
    <w:name w:val="Style5"/>
    <w:basedOn w:val="a"/>
    <w:rsid w:val="003A3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3A34BC"/>
  </w:style>
  <w:style w:type="paragraph" w:styleId="a9">
    <w:name w:val="Normal (Web)"/>
    <w:basedOn w:val="a"/>
    <w:rsid w:val="003A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3A34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A34BC"/>
    <w:rPr>
      <w:rFonts w:ascii="Tahoma" w:eastAsia="Times New Roman" w:hAnsi="Tahoma" w:cs="Tahoma"/>
      <w:sz w:val="16"/>
      <w:szCs w:val="16"/>
    </w:rPr>
  </w:style>
  <w:style w:type="paragraph" w:customStyle="1" w:styleId="10">
    <w:name w:val="Абзац списка1"/>
    <w:basedOn w:val="a"/>
    <w:rsid w:val="003A3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3A34BC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3A34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34BC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"/>
    <w:basedOn w:val="a"/>
    <w:link w:val="ad"/>
    <w:rsid w:val="003A3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A34BC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Абзац списка3"/>
    <w:basedOn w:val="a"/>
    <w:rsid w:val="003A34B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3A34BC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rsid w:val="003A34B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3A34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0">
    <w:name w:val="Основной текст + Курсив"/>
    <w:basedOn w:val="ad"/>
    <w:rsid w:val="003A34BC"/>
    <w:rPr>
      <w:i/>
      <w:iCs/>
      <w:sz w:val="26"/>
      <w:szCs w:val="26"/>
      <w:lang w:val="ru-RU" w:eastAsia="ru-RU" w:bidi="ar-SA"/>
    </w:rPr>
  </w:style>
  <w:style w:type="paragraph" w:customStyle="1" w:styleId="af1">
    <w:name w:val="Знак"/>
    <w:basedOn w:val="a"/>
    <w:rsid w:val="003A34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10">
    <w:name w:val="Основной текст + 11"/>
    <w:aliases w:val="5 pt,5 pt3,Основной текст + 19,Основной текст (4) + Trebuchet MS,4,Основной текст + 12"/>
    <w:basedOn w:val="ad"/>
    <w:rsid w:val="003A34BC"/>
    <w:rPr>
      <w:sz w:val="23"/>
      <w:szCs w:val="23"/>
      <w:lang w:val="ru-RU" w:eastAsia="ru-RU" w:bidi="ar-SA"/>
    </w:rPr>
  </w:style>
  <w:style w:type="character" w:customStyle="1" w:styleId="12">
    <w:name w:val="Заголовок №1_"/>
    <w:basedOn w:val="a0"/>
    <w:link w:val="13"/>
    <w:locked/>
    <w:rsid w:val="003A34BC"/>
    <w:rPr>
      <w:b/>
      <w:bCs/>
      <w:sz w:val="39"/>
      <w:szCs w:val="39"/>
      <w:shd w:val="clear" w:color="auto" w:fill="FFFFFF"/>
    </w:rPr>
  </w:style>
  <w:style w:type="paragraph" w:customStyle="1" w:styleId="13">
    <w:name w:val="Заголовок №1"/>
    <w:basedOn w:val="a"/>
    <w:link w:val="12"/>
    <w:rsid w:val="003A34BC"/>
    <w:pPr>
      <w:widowControl w:val="0"/>
      <w:shd w:val="clear" w:color="auto" w:fill="FFFFFF"/>
      <w:spacing w:after="0" w:line="240" w:lineRule="atLeast"/>
      <w:jc w:val="center"/>
      <w:outlineLvl w:val="0"/>
    </w:pPr>
    <w:rPr>
      <w:b/>
      <w:bCs/>
      <w:sz w:val="39"/>
      <w:szCs w:val="39"/>
    </w:rPr>
  </w:style>
  <w:style w:type="character" w:customStyle="1" w:styleId="130">
    <w:name w:val="Основной текст + 13"/>
    <w:aliases w:val="5 pt2,Основной текст + 131,5 pt4"/>
    <w:basedOn w:val="ad"/>
    <w:rsid w:val="003A34BC"/>
    <w:rPr>
      <w:sz w:val="27"/>
      <w:szCs w:val="27"/>
      <w:lang w:val="ru-RU" w:eastAsia="ru-RU" w:bidi="ar-SA"/>
    </w:rPr>
  </w:style>
  <w:style w:type="character" w:customStyle="1" w:styleId="af2">
    <w:name w:val="Основной текст + Полужирный"/>
    <w:basedOn w:val="ad"/>
    <w:rsid w:val="003A34BC"/>
    <w:rPr>
      <w:b/>
      <w:bCs/>
      <w:sz w:val="23"/>
      <w:szCs w:val="23"/>
      <w:lang w:val="ru-RU" w:eastAsia="ru-RU" w:bidi="ar-SA"/>
    </w:rPr>
  </w:style>
  <w:style w:type="character" w:customStyle="1" w:styleId="20">
    <w:name w:val="Заголовок №2_"/>
    <w:basedOn w:val="a0"/>
    <w:link w:val="21"/>
    <w:rsid w:val="003A34BC"/>
    <w:rPr>
      <w:b/>
      <w:bCs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3A34BC"/>
    <w:pPr>
      <w:widowControl w:val="0"/>
      <w:shd w:val="clear" w:color="auto" w:fill="FFFFFF"/>
      <w:spacing w:after="0" w:line="278" w:lineRule="exact"/>
      <w:outlineLvl w:val="1"/>
    </w:pPr>
    <w:rPr>
      <w:b/>
      <w:bCs/>
      <w:sz w:val="23"/>
      <w:szCs w:val="23"/>
    </w:rPr>
  </w:style>
  <w:style w:type="character" w:customStyle="1" w:styleId="32">
    <w:name w:val="Основной текст (3)_"/>
    <w:basedOn w:val="a0"/>
    <w:link w:val="33"/>
    <w:rsid w:val="003A34BC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A34BC"/>
    <w:pPr>
      <w:widowControl w:val="0"/>
      <w:shd w:val="clear" w:color="auto" w:fill="FFFFFF"/>
      <w:spacing w:after="0" w:line="322" w:lineRule="exact"/>
      <w:ind w:hanging="520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rsid w:val="003A34BC"/>
    <w:rPr>
      <w:rFonts w:ascii="Arial Narrow" w:hAnsi="Arial Narrow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34BC"/>
    <w:pPr>
      <w:widowControl w:val="0"/>
      <w:shd w:val="clear" w:color="auto" w:fill="FFFFFF"/>
      <w:spacing w:after="0" w:line="240" w:lineRule="atLeast"/>
      <w:jc w:val="right"/>
    </w:pPr>
    <w:rPr>
      <w:rFonts w:ascii="Arial Narrow" w:hAnsi="Arial Narrow"/>
      <w:sz w:val="8"/>
      <w:szCs w:val="8"/>
    </w:rPr>
  </w:style>
  <w:style w:type="character" w:customStyle="1" w:styleId="14">
    <w:name w:val="Основной текст + Полужирный1"/>
    <w:basedOn w:val="ad"/>
    <w:rsid w:val="003A34BC"/>
    <w:rPr>
      <w:rFonts w:ascii="Times New Roman" w:hAnsi="Times New Roman" w:cs="Times New Roman"/>
      <w:b/>
      <w:bCs/>
      <w:sz w:val="23"/>
      <w:szCs w:val="23"/>
      <w:u w:val="none"/>
      <w:lang w:val="ru-RU" w:eastAsia="ru-RU" w:bidi="ar-SA"/>
    </w:rPr>
  </w:style>
  <w:style w:type="character" w:customStyle="1" w:styleId="13pt">
    <w:name w:val="Основной текст + 13 pt"/>
    <w:aliases w:val="Полужирный,Основной текст + 11 pt1,Основной текст + 12 pt"/>
    <w:basedOn w:val="ad"/>
    <w:rsid w:val="003A34BC"/>
    <w:rPr>
      <w:b/>
      <w:bCs/>
      <w:sz w:val="26"/>
      <w:szCs w:val="26"/>
      <w:lang w:val="ru-RU" w:eastAsia="ru-RU" w:bidi="ar-SA"/>
    </w:rPr>
  </w:style>
  <w:style w:type="character" w:customStyle="1" w:styleId="1pt">
    <w:name w:val="Основной текст + Интервал 1 pt"/>
    <w:basedOn w:val="ad"/>
    <w:rsid w:val="003A34BC"/>
    <w:rPr>
      <w:rFonts w:ascii="Times New Roman" w:hAnsi="Times New Roman" w:cs="Times New Roman"/>
      <w:spacing w:val="30"/>
      <w:sz w:val="22"/>
      <w:szCs w:val="22"/>
      <w:u w:val="none"/>
      <w:lang w:val="ru-RU" w:eastAsia="ru-RU" w:bidi="ar-SA"/>
    </w:rPr>
  </w:style>
  <w:style w:type="character" w:customStyle="1" w:styleId="12pt2">
    <w:name w:val="Основной текст + 12 pt2"/>
    <w:basedOn w:val="ad"/>
    <w:rsid w:val="003A34BC"/>
    <w:rPr>
      <w:rFonts w:ascii="Times New Roman" w:hAnsi="Times New Roman" w:cs="Times New Roman"/>
      <w:sz w:val="24"/>
      <w:szCs w:val="24"/>
      <w:u w:val="none"/>
      <w:lang w:val="ru-RU" w:eastAsia="ru-RU" w:bidi="ar-SA"/>
    </w:rPr>
  </w:style>
  <w:style w:type="character" w:customStyle="1" w:styleId="af3">
    <w:name w:val="Название Знак"/>
    <w:link w:val="af4"/>
    <w:locked/>
    <w:rsid w:val="003A34BC"/>
    <w:rPr>
      <w:rFonts w:ascii="Calibri" w:hAnsi="Calibri"/>
      <w:b/>
      <w:sz w:val="32"/>
      <w:lang w:eastAsia="ar-SA"/>
    </w:rPr>
  </w:style>
  <w:style w:type="paragraph" w:styleId="af4">
    <w:name w:val="Title"/>
    <w:basedOn w:val="a"/>
    <w:next w:val="af5"/>
    <w:link w:val="af3"/>
    <w:qFormat/>
    <w:rsid w:val="003A34BC"/>
    <w:pPr>
      <w:spacing w:after="0" w:line="240" w:lineRule="auto"/>
      <w:jc w:val="center"/>
    </w:pPr>
    <w:rPr>
      <w:rFonts w:ascii="Calibri" w:hAnsi="Calibri"/>
      <w:b/>
      <w:sz w:val="32"/>
      <w:lang w:eastAsia="ar-SA"/>
    </w:rPr>
  </w:style>
  <w:style w:type="paragraph" w:styleId="af5">
    <w:name w:val="Subtitle"/>
    <w:basedOn w:val="a"/>
    <w:link w:val="af6"/>
    <w:qFormat/>
    <w:rsid w:val="003A34BC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3A34BC"/>
    <w:rPr>
      <w:rFonts w:ascii="Arial" w:eastAsia="Calibri" w:hAnsi="Arial" w:cs="Arial"/>
      <w:sz w:val="24"/>
      <w:szCs w:val="24"/>
      <w:lang w:eastAsia="en-US"/>
    </w:rPr>
  </w:style>
  <w:style w:type="character" w:customStyle="1" w:styleId="15">
    <w:name w:val="Название Знак1"/>
    <w:basedOn w:val="a0"/>
    <w:link w:val="af4"/>
    <w:rsid w:val="003A3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1">
    <w:name w:val="Основной текст + 111"/>
    <w:aliases w:val="5 pt1,Полужирный1,Основной текст + 9 pt"/>
    <w:basedOn w:val="ad"/>
    <w:rsid w:val="003A34BC"/>
    <w:rPr>
      <w:b/>
      <w:bCs/>
      <w:sz w:val="23"/>
      <w:szCs w:val="23"/>
      <w:lang w:val="ru-RU" w:eastAsia="ru-RU" w:bidi="ar-SA"/>
    </w:rPr>
  </w:style>
  <w:style w:type="paragraph" w:styleId="af7">
    <w:name w:val="List Paragraph"/>
    <w:basedOn w:val="a"/>
    <w:uiPriority w:val="34"/>
    <w:qFormat/>
    <w:rsid w:val="003A34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8">
    <w:name w:val="No Spacing"/>
    <w:uiPriority w:val="1"/>
    <w:qFormat/>
    <w:rsid w:val="007E40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50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-sad2010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2;&#1086;&#1080;%20&#1076;&#1086;&#1082;&#1091;&#1084;&#1077;&#1085;&#1090;&#1099;\&#1044;&#1077;&#1090;&#1089;&#1072;&#1076;\&#1058;&#1074;&#1086;&#1088;&#1095;&#1077;&#1089;&#1090;&#1074;&#1086;.doc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d14bel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C3D7-16D0-400B-9100-D056D4EF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27231</Words>
  <Characters>155222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40</cp:revision>
  <cp:lastPrinted>2013-10-08T08:09:00Z</cp:lastPrinted>
  <dcterms:created xsi:type="dcterms:W3CDTF">2013-08-27T08:09:00Z</dcterms:created>
  <dcterms:modified xsi:type="dcterms:W3CDTF">2013-10-08T10:13:00Z</dcterms:modified>
</cp:coreProperties>
</file>