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21" w:rsidRPr="009162BA" w:rsidRDefault="00996821" w:rsidP="00996821">
      <w:pPr>
        <w:tabs>
          <w:tab w:val="left" w:pos="0"/>
        </w:tabs>
        <w:jc w:val="center"/>
        <w:rPr>
          <w:rFonts w:cs="Times New Roman"/>
          <w:b/>
          <w:color w:val="000000"/>
        </w:rPr>
      </w:pPr>
      <w:r w:rsidRPr="009162BA">
        <w:rPr>
          <w:rFonts w:cs="Times New Roman"/>
          <w:b/>
          <w:color w:val="000000"/>
        </w:rPr>
        <w:t>Контрольная работа №1</w:t>
      </w:r>
    </w:p>
    <w:p w:rsidR="00996821" w:rsidRDefault="00996821" w:rsidP="00996821">
      <w:pPr>
        <w:pStyle w:val="Style3"/>
        <w:widowControl/>
        <w:rPr>
          <w:rStyle w:val="FontStyle11"/>
          <w:b/>
          <w:sz w:val="24"/>
          <w:szCs w:val="24"/>
        </w:rPr>
        <w:sectPr w:rsidR="00996821" w:rsidSect="009162BA">
          <w:pgSz w:w="11906" w:h="16838"/>
          <w:pgMar w:top="284" w:right="536" w:bottom="284" w:left="426" w:header="708" w:footer="708" w:gutter="0"/>
          <w:cols w:space="708"/>
          <w:docGrid w:linePitch="360"/>
        </w:sectPr>
      </w:pPr>
    </w:p>
    <w:p w:rsidR="00996821" w:rsidRPr="009162BA" w:rsidRDefault="00996821" w:rsidP="00996821">
      <w:pPr>
        <w:pStyle w:val="Style3"/>
        <w:widowControl/>
        <w:spacing w:line="240" w:lineRule="auto"/>
        <w:rPr>
          <w:rStyle w:val="FontStyle11"/>
          <w:b/>
        </w:rPr>
      </w:pPr>
      <w:r w:rsidRPr="009162BA">
        <w:rPr>
          <w:rStyle w:val="FontStyle11"/>
          <w:b/>
        </w:rPr>
        <w:lastRenderedPageBreak/>
        <w:t>Вариант 1.</w:t>
      </w:r>
    </w:p>
    <w:p w:rsidR="00996821" w:rsidRPr="009162BA" w:rsidRDefault="00996821" w:rsidP="00996821">
      <w:pPr>
        <w:rPr>
          <w:rFonts w:cs="Times New Roman"/>
          <w:b/>
          <w:bCs/>
          <w:sz w:val="22"/>
          <w:szCs w:val="22"/>
        </w:rPr>
      </w:pPr>
      <w:r w:rsidRPr="009162BA">
        <w:rPr>
          <w:rFonts w:cs="Times New Roman"/>
          <w:b/>
          <w:bCs/>
          <w:sz w:val="22"/>
          <w:szCs w:val="22"/>
        </w:rPr>
        <w:t>1.Отметь фамилию баснописца.</w:t>
      </w:r>
    </w:p>
    <w:p w:rsidR="00996821" w:rsidRPr="009162BA" w:rsidRDefault="00996821" w:rsidP="00996821">
      <w:pPr>
        <w:numPr>
          <w:ilvl w:val="0"/>
          <w:numId w:val="2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Л.Н. Толстой</w:t>
      </w:r>
    </w:p>
    <w:p w:rsidR="00996821" w:rsidRPr="009162BA" w:rsidRDefault="00996821" w:rsidP="00996821">
      <w:pPr>
        <w:numPr>
          <w:ilvl w:val="0"/>
          <w:numId w:val="2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С.А. Есенин</w:t>
      </w:r>
    </w:p>
    <w:p w:rsidR="00996821" w:rsidRPr="009162BA" w:rsidRDefault="00996821" w:rsidP="00996821">
      <w:pPr>
        <w:numPr>
          <w:ilvl w:val="0"/>
          <w:numId w:val="2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И.С. Никитин</w:t>
      </w:r>
    </w:p>
    <w:p w:rsidR="00996821" w:rsidRPr="009162BA" w:rsidRDefault="00996821" w:rsidP="00996821">
      <w:pPr>
        <w:numPr>
          <w:ilvl w:val="0"/>
          <w:numId w:val="2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И.А. Крылов</w:t>
      </w:r>
    </w:p>
    <w:p w:rsidR="00996821" w:rsidRPr="009162BA" w:rsidRDefault="00996821" w:rsidP="00996821">
      <w:pPr>
        <w:numPr>
          <w:ilvl w:val="0"/>
          <w:numId w:val="2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С.Д. Дрожжин</w:t>
      </w:r>
    </w:p>
    <w:p w:rsidR="00996821" w:rsidRPr="009162BA" w:rsidRDefault="00996821" w:rsidP="00996821">
      <w:pPr>
        <w:rPr>
          <w:rFonts w:cs="Times New Roman"/>
          <w:b/>
          <w:bCs/>
          <w:sz w:val="22"/>
          <w:szCs w:val="22"/>
        </w:rPr>
      </w:pPr>
      <w:r w:rsidRPr="009162BA">
        <w:rPr>
          <w:rFonts w:cs="Times New Roman"/>
          <w:b/>
          <w:bCs/>
          <w:sz w:val="22"/>
          <w:szCs w:val="22"/>
        </w:rPr>
        <w:t>2.Что такое мораль басни?</w:t>
      </w:r>
    </w:p>
    <w:p w:rsidR="00996821" w:rsidRPr="009162BA" w:rsidRDefault="00996821" w:rsidP="00996821">
      <w:pPr>
        <w:numPr>
          <w:ilvl w:val="0"/>
          <w:numId w:val="3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установка</w:t>
      </w:r>
    </w:p>
    <w:p w:rsidR="00996821" w:rsidRPr="009162BA" w:rsidRDefault="00996821" w:rsidP="00996821">
      <w:pPr>
        <w:numPr>
          <w:ilvl w:val="0"/>
          <w:numId w:val="3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  <w:r w:rsidRPr="009162BA">
        <w:rPr>
          <w:rFonts w:cs="Times New Roman"/>
          <w:sz w:val="22"/>
          <w:szCs w:val="22"/>
        </w:rPr>
        <w:t>правило</w:t>
      </w:r>
    </w:p>
    <w:p w:rsidR="00996821" w:rsidRPr="009162BA" w:rsidRDefault="00996821" w:rsidP="00996821">
      <w:pPr>
        <w:numPr>
          <w:ilvl w:val="0"/>
          <w:numId w:val="3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нравоучение</w:t>
      </w:r>
    </w:p>
    <w:p w:rsidR="00996821" w:rsidRPr="009162BA" w:rsidRDefault="00996821" w:rsidP="00996821">
      <w:pPr>
        <w:numPr>
          <w:ilvl w:val="0"/>
          <w:numId w:val="3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закон</w:t>
      </w:r>
    </w:p>
    <w:p w:rsidR="00996821" w:rsidRPr="009162BA" w:rsidRDefault="00996821" w:rsidP="00996821">
      <w:pPr>
        <w:numPr>
          <w:ilvl w:val="0"/>
          <w:numId w:val="3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развитие</w:t>
      </w:r>
    </w:p>
    <w:p w:rsidR="00996821" w:rsidRPr="009162BA" w:rsidRDefault="00996821" w:rsidP="00996821">
      <w:pPr>
        <w:rPr>
          <w:rFonts w:cs="Times New Roman"/>
          <w:b/>
          <w:bCs/>
          <w:sz w:val="22"/>
          <w:szCs w:val="22"/>
        </w:rPr>
      </w:pPr>
      <w:r w:rsidRPr="009162BA">
        <w:rPr>
          <w:rFonts w:cs="Times New Roman"/>
          <w:b/>
          <w:bCs/>
          <w:sz w:val="22"/>
          <w:szCs w:val="22"/>
        </w:rPr>
        <w:t>3. Отметь слова, которыми можно дополнить предложение.</w:t>
      </w:r>
    </w:p>
    <w:p w:rsidR="00996821" w:rsidRPr="009162BA" w:rsidRDefault="00996821" w:rsidP="00996821">
      <w:pPr>
        <w:rPr>
          <w:rFonts w:cs="Times New Roman"/>
          <w:sz w:val="22"/>
          <w:szCs w:val="22"/>
        </w:rPr>
      </w:pPr>
      <w:r w:rsidRPr="009162BA">
        <w:rPr>
          <w:rFonts w:cs="Times New Roman"/>
          <w:i/>
          <w:iCs/>
          <w:sz w:val="22"/>
          <w:szCs w:val="22"/>
        </w:rPr>
        <w:t>И.А. Крылов писал басни, а А.С. Пушкин — ..</w:t>
      </w:r>
      <w:r w:rsidRPr="009162BA">
        <w:rPr>
          <w:rFonts w:cs="Times New Roman"/>
          <w:sz w:val="22"/>
          <w:szCs w:val="22"/>
        </w:rPr>
        <w:t>.</w:t>
      </w:r>
    </w:p>
    <w:p w:rsidR="00996821" w:rsidRPr="009162BA" w:rsidRDefault="00996821" w:rsidP="00996821">
      <w:pPr>
        <w:numPr>
          <w:ilvl w:val="0"/>
          <w:numId w:val="4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стихи</w:t>
      </w:r>
    </w:p>
    <w:p w:rsidR="00996821" w:rsidRPr="009162BA" w:rsidRDefault="00996821" w:rsidP="00996821">
      <w:pPr>
        <w:numPr>
          <w:ilvl w:val="0"/>
          <w:numId w:val="4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сказки</w:t>
      </w:r>
    </w:p>
    <w:p w:rsidR="00996821" w:rsidRPr="009162BA" w:rsidRDefault="00996821" w:rsidP="00996821">
      <w:pPr>
        <w:numPr>
          <w:ilvl w:val="0"/>
          <w:numId w:val="4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басни</w:t>
      </w:r>
    </w:p>
    <w:p w:rsidR="00996821" w:rsidRPr="009162BA" w:rsidRDefault="00996821" w:rsidP="00996821">
      <w:pPr>
        <w:numPr>
          <w:ilvl w:val="0"/>
          <w:numId w:val="4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былины</w:t>
      </w:r>
    </w:p>
    <w:p w:rsidR="00996821" w:rsidRPr="009162BA" w:rsidRDefault="00996821" w:rsidP="00996821">
      <w:pPr>
        <w:numPr>
          <w:ilvl w:val="0"/>
          <w:numId w:val="4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загадки</w:t>
      </w:r>
    </w:p>
    <w:p w:rsidR="00996821" w:rsidRPr="009162BA" w:rsidRDefault="00996821" w:rsidP="00996821">
      <w:pPr>
        <w:rPr>
          <w:rFonts w:cs="Times New Roman"/>
          <w:i/>
          <w:iCs/>
          <w:sz w:val="22"/>
          <w:szCs w:val="22"/>
        </w:rPr>
      </w:pPr>
      <w:r w:rsidRPr="009162BA">
        <w:rPr>
          <w:rFonts w:cs="Times New Roman"/>
          <w:b/>
          <w:bCs/>
          <w:sz w:val="22"/>
          <w:szCs w:val="22"/>
        </w:rPr>
        <w:t xml:space="preserve">4. Дополни предложение, отметив ответ. </w:t>
      </w:r>
      <w:r w:rsidRPr="009162BA">
        <w:rPr>
          <w:rFonts w:cs="Times New Roman"/>
          <w:i/>
          <w:iCs/>
          <w:sz w:val="22"/>
          <w:szCs w:val="22"/>
        </w:rPr>
        <w:t>Б</w:t>
      </w:r>
    </w:p>
    <w:p w:rsidR="00996821" w:rsidRPr="009162BA" w:rsidRDefault="00996821" w:rsidP="00996821">
      <w:pPr>
        <w:rPr>
          <w:rFonts w:cs="Times New Roman"/>
          <w:i/>
          <w:iCs/>
          <w:sz w:val="22"/>
          <w:szCs w:val="22"/>
        </w:rPr>
      </w:pPr>
      <w:r w:rsidRPr="009162BA">
        <w:rPr>
          <w:rFonts w:cs="Times New Roman"/>
          <w:i/>
          <w:iCs/>
          <w:sz w:val="22"/>
          <w:szCs w:val="22"/>
        </w:rPr>
        <w:t>Басню «Лиса и виноград» написал русский баснописец И.А. Крылов, а басню «Лисица и виноград» — древнегреческий баснописец</w:t>
      </w:r>
      <w:proofErr w:type="gramStart"/>
      <w:r w:rsidRPr="009162BA">
        <w:rPr>
          <w:rFonts w:cs="Times New Roman"/>
          <w:i/>
          <w:iCs/>
          <w:sz w:val="22"/>
          <w:szCs w:val="22"/>
        </w:rPr>
        <w:t xml:space="preserve"> .</w:t>
      </w:r>
      <w:proofErr w:type="gramEnd"/>
      <w:r w:rsidRPr="009162BA">
        <w:rPr>
          <w:rFonts w:cs="Times New Roman"/>
          <w:i/>
          <w:iCs/>
          <w:sz w:val="22"/>
          <w:szCs w:val="22"/>
        </w:rPr>
        <w:t>.</w:t>
      </w:r>
    </w:p>
    <w:p w:rsidR="00996821" w:rsidRPr="009162BA" w:rsidRDefault="00996821" w:rsidP="00996821">
      <w:pPr>
        <w:numPr>
          <w:ilvl w:val="0"/>
          <w:numId w:val="5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Л.Н. Толстой</w:t>
      </w:r>
    </w:p>
    <w:p w:rsidR="00996821" w:rsidRPr="009162BA" w:rsidRDefault="00996821" w:rsidP="00996821">
      <w:pPr>
        <w:numPr>
          <w:ilvl w:val="0"/>
          <w:numId w:val="5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А.Е. Измайлов</w:t>
      </w:r>
    </w:p>
    <w:p w:rsidR="00996821" w:rsidRPr="009162BA" w:rsidRDefault="00996821" w:rsidP="00996821">
      <w:pPr>
        <w:numPr>
          <w:ilvl w:val="0"/>
          <w:numId w:val="5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С.А. Есенин</w:t>
      </w:r>
    </w:p>
    <w:p w:rsidR="00996821" w:rsidRPr="009162BA" w:rsidRDefault="00996821" w:rsidP="00996821">
      <w:pPr>
        <w:numPr>
          <w:ilvl w:val="0"/>
          <w:numId w:val="5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 xml:space="preserve"> Эзоп</w:t>
      </w:r>
    </w:p>
    <w:p w:rsidR="00996821" w:rsidRPr="009162BA" w:rsidRDefault="00996821" w:rsidP="00996821">
      <w:pPr>
        <w:numPr>
          <w:ilvl w:val="0"/>
          <w:numId w:val="5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А.С. Пушкин</w:t>
      </w:r>
    </w:p>
    <w:p w:rsidR="00996821" w:rsidRPr="009162BA" w:rsidRDefault="00996821" w:rsidP="00996821">
      <w:pPr>
        <w:rPr>
          <w:rFonts w:cs="Times New Roman"/>
          <w:b/>
          <w:bCs/>
          <w:sz w:val="22"/>
          <w:szCs w:val="22"/>
        </w:rPr>
      </w:pPr>
      <w:r w:rsidRPr="009162BA">
        <w:rPr>
          <w:rFonts w:cs="Times New Roman"/>
          <w:b/>
          <w:bCs/>
          <w:sz w:val="22"/>
          <w:szCs w:val="22"/>
        </w:rPr>
        <w:t>5.Отметь лишнее слово. Объясни свой выбор.</w:t>
      </w:r>
    </w:p>
    <w:p w:rsidR="00996821" w:rsidRPr="009162BA" w:rsidRDefault="00996821" w:rsidP="00996821">
      <w:pPr>
        <w:numPr>
          <w:ilvl w:val="0"/>
          <w:numId w:val="6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пословица</w:t>
      </w:r>
    </w:p>
    <w:p w:rsidR="00996821" w:rsidRPr="009162BA" w:rsidRDefault="00996821" w:rsidP="00996821">
      <w:pPr>
        <w:numPr>
          <w:ilvl w:val="0"/>
          <w:numId w:val="6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загадка</w:t>
      </w:r>
    </w:p>
    <w:p w:rsidR="00996821" w:rsidRPr="009162BA" w:rsidRDefault="00996821" w:rsidP="00996821">
      <w:pPr>
        <w:numPr>
          <w:ilvl w:val="0"/>
          <w:numId w:val="6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стихотворение</w:t>
      </w:r>
    </w:p>
    <w:p w:rsidR="00996821" w:rsidRPr="009162BA" w:rsidRDefault="00996821" w:rsidP="00996821">
      <w:pPr>
        <w:numPr>
          <w:ilvl w:val="0"/>
          <w:numId w:val="6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былина</w:t>
      </w:r>
    </w:p>
    <w:p w:rsidR="00996821" w:rsidRPr="009162BA" w:rsidRDefault="00996821" w:rsidP="00996821">
      <w:pPr>
        <w:numPr>
          <w:ilvl w:val="0"/>
          <w:numId w:val="6"/>
        </w:numPr>
        <w:ind w:left="0" w:firstLine="0"/>
        <w:rPr>
          <w:rFonts w:cs="Times New Roman"/>
          <w:sz w:val="22"/>
          <w:szCs w:val="22"/>
        </w:rPr>
      </w:pPr>
      <w:proofErr w:type="spellStart"/>
      <w:r w:rsidRPr="009162BA">
        <w:rPr>
          <w:rFonts w:cs="Times New Roman"/>
          <w:sz w:val="22"/>
          <w:szCs w:val="22"/>
        </w:rPr>
        <w:t>потешка</w:t>
      </w:r>
      <w:proofErr w:type="spellEnd"/>
    </w:p>
    <w:p w:rsidR="00996821" w:rsidRPr="009162BA" w:rsidRDefault="00996821" w:rsidP="00996821">
      <w:pPr>
        <w:rPr>
          <w:rFonts w:cs="Times New Roman"/>
          <w:sz w:val="22"/>
          <w:szCs w:val="22"/>
        </w:rPr>
      </w:pPr>
      <w:r w:rsidRPr="009162BA">
        <w:rPr>
          <w:rFonts w:cs="Times New Roman"/>
          <w:b/>
          <w:bCs/>
          <w:sz w:val="22"/>
          <w:szCs w:val="22"/>
        </w:rPr>
        <w:t>6.Отметь слово, чтобы дополнить предложение.</w:t>
      </w:r>
      <w:r w:rsidRPr="009162BA">
        <w:rPr>
          <w:rFonts w:cs="Times New Roman"/>
          <w:sz w:val="22"/>
          <w:szCs w:val="22"/>
        </w:rPr>
        <w:br/>
        <w:t>Эзоп и И.А. Крылов — это ...</w:t>
      </w:r>
    </w:p>
    <w:p w:rsidR="00996821" w:rsidRPr="009162BA" w:rsidRDefault="00996821" w:rsidP="00996821">
      <w:pPr>
        <w:numPr>
          <w:ilvl w:val="0"/>
          <w:numId w:val="7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сказочники</w:t>
      </w:r>
    </w:p>
    <w:p w:rsidR="00996821" w:rsidRPr="009162BA" w:rsidRDefault="00996821" w:rsidP="00996821">
      <w:pPr>
        <w:numPr>
          <w:ilvl w:val="0"/>
          <w:numId w:val="7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баснописцы</w:t>
      </w:r>
    </w:p>
    <w:p w:rsidR="00996821" w:rsidRPr="009162BA" w:rsidRDefault="00996821" w:rsidP="00996821">
      <w:pPr>
        <w:numPr>
          <w:ilvl w:val="0"/>
          <w:numId w:val="7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поэты</w:t>
      </w:r>
    </w:p>
    <w:p w:rsidR="00996821" w:rsidRPr="009162BA" w:rsidRDefault="00996821" w:rsidP="00996821">
      <w:pPr>
        <w:numPr>
          <w:ilvl w:val="0"/>
          <w:numId w:val="7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летописцы</w:t>
      </w:r>
    </w:p>
    <w:p w:rsidR="00996821" w:rsidRPr="009162BA" w:rsidRDefault="00996821" w:rsidP="00996821">
      <w:pPr>
        <w:rPr>
          <w:rFonts w:cs="Times New Roman"/>
          <w:sz w:val="22"/>
          <w:szCs w:val="22"/>
        </w:rPr>
      </w:pPr>
      <w:r w:rsidRPr="009162BA">
        <w:rPr>
          <w:rFonts w:cs="Times New Roman"/>
          <w:b/>
          <w:bCs/>
          <w:sz w:val="22"/>
          <w:szCs w:val="22"/>
        </w:rPr>
        <w:t>7.Допиши одно слово в ряд слов. Объясни выбор.</w:t>
      </w:r>
      <w:r w:rsidRPr="009162BA">
        <w:rPr>
          <w:rFonts w:cs="Times New Roman"/>
          <w:sz w:val="22"/>
          <w:szCs w:val="22"/>
        </w:rPr>
        <w:br/>
        <w:t xml:space="preserve">Былина, сказ, пословица, </w:t>
      </w:r>
      <w:proofErr w:type="spellStart"/>
      <w:r w:rsidRPr="009162BA">
        <w:rPr>
          <w:rFonts w:cs="Times New Roman"/>
          <w:sz w:val="22"/>
          <w:szCs w:val="22"/>
        </w:rPr>
        <w:t>потешка</w:t>
      </w:r>
      <w:proofErr w:type="spellEnd"/>
      <w:r w:rsidRPr="009162BA">
        <w:rPr>
          <w:rFonts w:cs="Times New Roman"/>
          <w:sz w:val="22"/>
          <w:szCs w:val="22"/>
        </w:rPr>
        <w:t>,..</w:t>
      </w:r>
      <w:r w:rsidRPr="009162BA">
        <w:rPr>
          <w:rFonts w:cs="Times New Roman"/>
          <w:sz w:val="22"/>
          <w:szCs w:val="22"/>
        </w:rPr>
        <w:tab/>
      </w:r>
    </w:p>
    <w:p w:rsidR="00996821" w:rsidRPr="009162BA" w:rsidRDefault="00996821" w:rsidP="00996821">
      <w:pPr>
        <w:rPr>
          <w:rFonts w:cs="Times New Roman"/>
          <w:b/>
          <w:bCs/>
          <w:sz w:val="22"/>
          <w:szCs w:val="22"/>
        </w:rPr>
      </w:pPr>
      <w:r w:rsidRPr="009162BA">
        <w:rPr>
          <w:rFonts w:cs="Times New Roman"/>
          <w:b/>
          <w:bCs/>
          <w:sz w:val="22"/>
          <w:szCs w:val="22"/>
        </w:rPr>
        <w:t xml:space="preserve"> 8.Какой автор писал рассказы о природе? Отметь ответ.</w:t>
      </w:r>
    </w:p>
    <w:p w:rsidR="00996821" w:rsidRPr="009162BA" w:rsidRDefault="00996821" w:rsidP="00996821">
      <w:pPr>
        <w:numPr>
          <w:ilvl w:val="0"/>
          <w:numId w:val="8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И.А. Крылов</w:t>
      </w:r>
    </w:p>
    <w:p w:rsidR="00996821" w:rsidRPr="009162BA" w:rsidRDefault="00996821" w:rsidP="00996821">
      <w:pPr>
        <w:numPr>
          <w:ilvl w:val="0"/>
          <w:numId w:val="8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А.С. Пушкин</w:t>
      </w:r>
    </w:p>
    <w:p w:rsidR="00996821" w:rsidRPr="009162BA" w:rsidRDefault="00996821" w:rsidP="00996821">
      <w:pPr>
        <w:numPr>
          <w:ilvl w:val="0"/>
          <w:numId w:val="8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И.С. Тургенев</w:t>
      </w:r>
    </w:p>
    <w:p w:rsidR="00996821" w:rsidRPr="009162BA" w:rsidRDefault="00996821" w:rsidP="00996821">
      <w:pPr>
        <w:numPr>
          <w:ilvl w:val="0"/>
          <w:numId w:val="8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Л.Н. Толстой</w:t>
      </w:r>
    </w:p>
    <w:p w:rsidR="00996821" w:rsidRPr="009162BA" w:rsidRDefault="00996821" w:rsidP="00996821">
      <w:pPr>
        <w:numPr>
          <w:ilvl w:val="0"/>
          <w:numId w:val="8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С.А. Есенин</w:t>
      </w:r>
    </w:p>
    <w:p w:rsidR="00996821" w:rsidRPr="009162BA" w:rsidRDefault="00996821" w:rsidP="00996821">
      <w:pPr>
        <w:rPr>
          <w:rFonts w:cs="Times New Roman"/>
          <w:b/>
          <w:bCs/>
          <w:sz w:val="22"/>
          <w:szCs w:val="22"/>
        </w:rPr>
      </w:pPr>
      <w:r w:rsidRPr="009162BA">
        <w:rPr>
          <w:rFonts w:cs="Times New Roman"/>
          <w:b/>
          <w:bCs/>
          <w:sz w:val="22"/>
          <w:szCs w:val="22"/>
        </w:rPr>
        <w:t>9. Что поможет тебе выбрать нужную книгу? Отметь ответ.</w:t>
      </w:r>
    </w:p>
    <w:p w:rsidR="00996821" w:rsidRPr="009162BA" w:rsidRDefault="00996821" w:rsidP="00996821">
      <w:pPr>
        <w:numPr>
          <w:ilvl w:val="0"/>
          <w:numId w:val="9"/>
        </w:numPr>
        <w:ind w:left="0" w:firstLine="0"/>
        <w:rPr>
          <w:rFonts w:cs="Times New Roman"/>
          <w:sz w:val="22"/>
          <w:szCs w:val="22"/>
        </w:rPr>
      </w:pPr>
      <w:proofErr w:type="gramStart"/>
      <w:r w:rsidRPr="009162BA">
        <w:rPr>
          <w:rFonts w:cs="Times New Roman"/>
          <w:sz w:val="22"/>
          <w:szCs w:val="22"/>
        </w:rPr>
        <w:t>о</w:t>
      </w:r>
      <w:proofErr w:type="gramEnd"/>
      <w:r w:rsidRPr="009162BA">
        <w:rPr>
          <w:rFonts w:cs="Times New Roman"/>
          <w:sz w:val="22"/>
          <w:szCs w:val="22"/>
        </w:rPr>
        <w:t>бложка</w:t>
      </w:r>
    </w:p>
    <w:p w:rsidR="00996821" w:rsidRPr="009162BA" w:rsidRDefault="00996821" w:rsidP="00996821">
      <w:pPr>
        <w:numPr>
          <w:ilvl w:val="0"/>
          <w:numId w:val="9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цвет обложки</w:t>
      </w:r>
    </w:p>
    <w:p w:rsidR="00996821" w:rsidRPr="009162BA" w:rsidRDefault="00996821" w:rsidP="00996821">
      <w:pPr>
        <w:numPr>
          <w:ilvl w:val="0"/>
          <w:numId w:val="9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оглавление (содержание)</w:t>
      </w:r>
    </w:p>
    <w:p w:rsidR="00996821" w:rsidRPr="009162BA" w:rsidRDefault="00996821" w:rsidP="00996821">
      <w:pPr>
        <w:numPr>
          <w:ilvl w:val="0"/>
          <w:numId w:val="9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аннотация</w:t>
      </w:r>
    </w:p>
    <w:p w:rsidR="00996821" w:rsidRPr="009162BA" w:rsidRDefault="00996821" w:rsidP="00996821">
      <w:pPr>
        <w:numPr>
          <w:ilvl w:val="0"/>
          <w:numId w:val="9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переплёт</w:t>
      </w:r>
    </w:p>
    <w:p w:rsidR="00996821" w:rsidRPr="009162BA" w:rsidRDefault="00996821" w:rsidP="00996821">
      <w:pPr>
        <w:rPr>
          <w:rFonts w:cs="Times New Roman"/>
          <w:b/>
          <w:bCs/>
          <w:sz w:val="22"/>
          <w:szCs w:val="22"/>
        </w:rPr>
      </w:pPr>
      <w:r w:rsidRPr="009162BA">
        <w:rPr>
          <w:rFonts w:cs="Times New Roman"/>
          <w:b/>
          <w:bCs/>
          <w:sz w:val="22"/>
          <w:szCs w:val="22"/>
        </w:rPr>
        <w:t>10. Допиши одно слово в ряд слов. Объясни выбор.</w:t>
      </w:r>
    </w:p>
    <w:p w:rsidR="00996821" w:rsidRPr="009162BA" w:rsidRDefault="00996821" w:rsidP="00996821">
      <w:pPr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Заголовок, фамилия автора, титульный лист, аннотация, __</w:t>
      </w:r>
      <w:r w:rsidRPr="009162BA">
        <w:rPr>
          <w:rFonts w:cs="Times New Roman"/>
          <w:sz w:val="22"/>
          <w:szCs w:val="22"/>
        </w:rPr>
        <w:tab/>
        <w:t>__</w:t>
      </w:r>
      <w:r w:rsidRPr="009162BA">
        <w:rPr>
          <w:rFonts w:cs="Times New Roman"/>
          <w:sz w:val="22"/>
          <w:szCs w:val="22"/>
        </w:rPr>
        <w:tab/>
      </w:r>
    </w:p>
    <w:p w:rsidR="00996821" w:rsidRPr="009162BA" w:rsidRDefault="00996821" w:rsidP="00996821">
      <w:pPr>
        <w:rPr>
          <w:rFonts w:cs="Times New Roman"/>
          <w:sz w:val="22"/>
          <w:szCs w:val="22"/>
        </w:rPr>
      </w:pPr>
    </w:p>
    <w:p w:rsidR="00996821" w:rsidRDefault="00996821" w:rsidP="00996821">
      <w:pPr>
        <w:rPr>
          <w:rFonts w:cs="Times New Roman"/>
          <w:b/>
          <w:bCs/>
          <w:sz w:val="22"/>
          <w:szCs w:val="22"/>
        </w:rPr>
      </w:pPr>
    </w:p>
    <w:p w:rsidR="00996821" w:rsidRPr="009162BA" w:rsidRDefault="00996821" w:rsidP="00996821">
      <w:pPr>
        <w:rPr>
          <w:rFonts w:cs="Times New Roman"/>
          <w:b/>
          <w:bCs/>
          <w:sz w:val="22"/>
          <w:szCs w:val="22"/>
        </w:rPr>
      </w:pPr>
      <w:r w:rsidRPr="009162BA">
        <w:rPr>
          <w:rFonts w:cs="Times New Roman"/>
          <w:b/>
          <w:bCs/>
          <w:sz w:val="22"/>
          <w:szCs w:val="22"/>
        </w:rPr>
        <w:lastRenderedPageBreak/>
        <w:t>Вариант 2.</w:t>
      </w:r>
    </w:p>
    <w:p w:rsidR="00996821" w:rsidRPr="009162BA" w:rsidRDefault="00996821" w:rsidP="00996821">
      <w:pPr>
        <w:rPr>
          <w:rFonts w:cs="Times New Roman"/>
          <w:b/>
          <w:bCs/>
          <w:sz w:val="22"/>
          <w:szCs w:val="22"/>
        </w:rPr>
      </w:pPr>
      <w:r w:rsidRPr="009162BA">
        <w:rPr>
          <w:rFonts w:cs="Times New Roman"/>
          <w:b/>
          <w:bCs/>
          <w:sz w:val="22"/>
          <w:szCs w:val="22"/>
        </w:rPr>
        <w:t>1.</w:t>
      </w:r>
      <w:r w:rsidRPr="009162BA">
        <w:rPr>
          <w:rFonts w:cs="Times New Roman"/>
          <w:b/>
          <w:bCs/>
          <w:sz w:val="22"/>
          <w:szCs w:val="22"/>
        </w:rPr>
        <w:tab/>
        <w:t>Отметь фамилию автора сказок.</w:t>
      </w:r>
    </w:p>
    <w:p w:rsidR="00996821" w:rsidRPr="009162BA" w:rsidRDefault="00996821" w:rsidP="00996821">
      <w:pPr>
        <w:numPr>
          <w:ilvl w:val="0"/>
          <w:numId w:val="10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Эзоп</w:t>
      </w:r>
    </w:p>
    <w:p w:rsidR="00996821" w:rsidRPr="009162BA" w:rsidRDefault="00996821" w:rsidP="00996821">
      <w:pPr>
        <w:numPr>
          <w:ilvl w:val="0"/>
          <w:numId w:val="10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И.З. Суриков</w:t>
      </w:r>
    </w:p>
    <w:p w:rsidR="00996821" w:rsidRPr="009162BA" w:rsidRDefault="00996821" w:rsidP="00996821">
      <w:pPr>
        <w:numPr>
          <w:ilvl w:val="0"/>
          <w:numId w:val="10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А.С. Пушкин</w:t>
      </w:r>
    </w:p>
    <w:p w:rsidR="00996821" w:rsidRPr="009162BA" w:rsidRDefault="00996821" w:rsidP="00996821">
      <w:pPr>
        <w:numPr>
          <w:ilvl w:val="0"/>
          <w:numId w:val="10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И.С. Тургенев</w:t>
      </w:r>
    </w:p>
    <w:p w:rsidR="00996821" w:rsidRPr="009162BA" w:rsidRDefault="00996821" w:rsidP="00996821">
      <w:pPr>
        <w:numPr>
          <w:ilvl w:val="0"/>
          <w:numId w:val="10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В.Ю. Драгунский</w:t>
      </w:r>
    </w:p>
    <w:p w:rsidR="00996821" w:rsidRPr="009162BA" w:rsidRDefault="00996821" w:rsidP="00996821">
      <w:pPr>
        <w:rPr>
          <w:rFonts w:cs="Times New Roman"/>
          <w:b/>
          <w:bCs/>
          <w:sz w:val="22"/>
          <w:szCs w:val="22"/>
        </w:rPr>
      </w:pPr>
      <w:r w:rsidRPr="009162BA">
        <w:rPr>
          <w:rFonts w:cs="Times New Roman"/>
          <w:b/>
          <w:bCs/>
          <w:sz w:val="22"/>
          <w:szCs w:val="22"/>
        </w:rPr>
        <w:t>2.</w:t>
      </w:r>
      <w:r w:rsidRPr="009162BA">
        <w:rPr>
          <w:rFonts w:cs="Times New Roman"/>
          <w:b/>
          <w:bCs/>
          <w:sz w:val="22"/>
          <w:szCs w:val="22"/>
        </w:rPr>
        <w:tab/>
        <w:t>Что такое абзац? Отметь ответ.</w:t>
      </w:r>
    </w:p>
    <w:p w:rsidR="00996821" w:rsidRPr="009162BA" w:rsidRDefault="00996821" w:rsidP="00996821">
      <w:pPr>
        <w:numPr>
          <w:ilvl w:val="0"/>
          <w:numId w:val="11"/>
        </w:numPr>
        <w:ind w:left="0" w:firstLine="0"/>
        <w:rPr>
          <w:rFonts w:cs="Times New Roman"/>
          <w:sz w:val="22"/>
          <w:szCs w:val="22"/>
        </w:rPr>
      </w:pPr>
      <w:proofErr w:type="gramStart"/>
      <w:r w:rsidRPr="009162BA">
        <w:rPr>
          <w:rFonts w:cs="Times New Roman"/>
          <w:sz w:val="22"/>
          <w:szCs w:val="22"/>
        </w:rPr>
        <w:t>р</w:t>
      </w:r>
      <w:proofErr w:type="gramEnd"/>
      <w:r w:rsidRPr="009162BA">
        <w:rPr>
          <w:rFonts w:cs="Times New Roman"/>
          <w:sz w:val="22"/>
          <w:szCs w:val="22"/>
        </w:rPr>
        <w:t>ассказ</w:t>
      </w:r>
    </w:p>
    <w:p w:rsidR="00996821" w:rsidRPr="009162BA" w:rsidRDefault="00996821" w:rsidP="00996821">
      <w:pPr>
        <w:numPr>
          <w:ilvl w:val="0"/>
          <w:numId w:val="11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произведение</w:t>
      </w:r>
    </w:p>
    <w:p w:rsidR="00996821" w:rsidRPr="009162BA" w:rsidRDefault="00996821" w:rsidP="00996821">
      <w:pPr>
        <w:numPr>
          <w:ilvl w:val="0"/>
          <w:numId w:val="11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часть текста</w:t>
      </w:r>
    </w:p>
    <w:p w:rsidR="00996821" w:rsidRPr="009162BA" w:rsidRDefault="00996821" w:rsidP="00996821">
      <w:pPr>
        <w:numPr>
          <w:ilvl w:val="0"/>
          <w:numId w:val="11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пословица</w:t>
      </w:r>
    </w:p>
    <w:p w:rsidR="00996821" w:rsidRPr="009162BA" w:rsidRDefault="00996821" w:rsidP="00996821">
      <w:pPr>
        <w:numPr>
          <w:ilvl w:val="0"/>
          <w:numId w:val="11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текст</w:t>
      </w:r>
    </w:p>
    <w:p w:rsidR="00996821" w:rsidRPr="009162BA" w:rsidRDefault="00996821" w:rsidP="00996821">
      <w:pPr>
        <w:rPr>
          <w:rFonts w:cs="Times New Roman"/>
          <w:b/>
          <w:bCs/>
          <w:sz w:val="22"/>
          <w:szCs w:val="22"/>
        </w:rPr>
      </w:pPr>
      <w:r w:rsidRPr="009162BA">
        <w:rPr>
          <w:rFonts w:cs="Times New Roman"/>
          <w:b/>
          <w:bCs/>
          <w:sz w:val="22"/>
          <w:szCs w:val="22"/>
        </w:rPr>
        <w:t>3.</w:t>
      </w:r>
      <w:r w:rsidRPr="009162BA">
        <w:rPr>
          <w:rFonts w:cs="Times New Roman"/>
          <w:b/>
          <w:bCs/>
          <w:sz w:val="22"/>
          <w:szCs w:val="22"/>
        </w:rPr>
        <w:tab/>
        <w:t>Допиши предложение.</w:t>
      </w:r>
    </w:p>
    <w:p w:rsidR="00996821" w:rsidRPr="009162BA" w:rsidRDefault="00996821" w:rsidP="00996821">
      <w:pPr>
        <w:rPr>
          <w:rFonts w:cs="Times New Roman"/>
          <w:i/>
          <w:iCs/>
          <w:sz w:val="22"/>
          <w:szCs w:val="22"/>
        </w:rPr>
      </w:pPr>
      <w:r w:rsidRPr="009162BA">
        <w:rPr>
          <w:rFonts w:cs="Times New Roman"/>
          <w:i/>
          <w:iCs/>
          <w:sz w:val="22"/>
          <w:szCs w:val="22"/>
        </w:rPr>
        <w:t>Пушкина зовут Александр Сергеевич, а Тургенева —</w:t>
      </w:r>
    </w:p>
    <w:p w:rsidR="00996821" w:rsidRDefault="00996821" w:rsidP="00996821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___________________________________</w:t>
      </w:r>
    </w:p>
    <w:p w:rsidR="00996821" w:rsidRPr="009162BA" w:rsidRDefault="00996821" w:rsidP="00996821">
      <w:pPr>
        <w:rPr>
          <w:rFonts w:cs="Times New Roman"/>
          <w:b/>
          <w:bCs/>
          <w:sz w:val="22"/>
          <w:szCs w:val="22"/>
        </w:rPr>
      </w:pPr>
      <w:r w:rsidRPr="009162BA">
        <w:rPr>
          <w:rFonts w:cs="Times New Roman"/>
          <w:b/>
          <w:bCs/>
          <w:sz w:val="22"/>
          <w:szCs w:val="22"/>
        </w:rPr>
        <w:t>4.</w:t>
      </w:r>
      <w:r w:rsidRPr="009162BA">
        <w:rPr>
          <w:rFonts w:cs="Times New Roman"/>
          <w:b/>
          <w:bCs/>
          <w:sz w:val="22"/>
          <w:szCs w:val="22"/>
        </w:rPr>
        <w:tab/>
        <w:t>Отметь лишнее слово. Объясни выбор.</w:t>
      </w:r>
    </w:p>
    <w:p w:rsidR="00996821" w:rsidRPr="009162BA" w:rsidRDefault="00996821" w:rsidP="00996821">
      <w:pPr>
        <w:numPr>
          <w:ilvl w:val="0"/>
          <w:numId w:val="12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Илья Муромец</w:t>
      </w:r>
    </w:p>
    <w:p w:rsidR="00996821" w:rsidRPr="009162BA" w:rsidRDefault="00996821" w:rsidP="00996821">
      <w:pPr>
        <w:numPr>
          <w:ilvl w:val="0"/>
          <w:numId w:val="12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Алёша Попович</w:t>
      </w:r>
    </w:p>
    <w:p w:rsidR="00996821" w:rsidRPr="009162BA" w:rsidRDefault="00996821" w:rsidP="00996821">
      <w:pPr>
        <w:numPr>
          <w:ilvl w:val="0"/>
          <w:numId w:val="12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Добрыня Никитич</w:t>
      </w:r>
    </w:p>
    <w:p w:rsidR="00996821" w:rsidRPr="009162BA" w:rsidRDefault="00996821" w:rsidP="00996821">
      <w:pPr>
        <w:numPr>
          <w:ilvl w:val="0"/>
          <w:numId w:val="12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Лесной Дед</w:t>
      </w:r>
    </w:p>
    <w:p w:rsidR="00996821" w:rsidRPr="009162BA" w:rsidRDefault="00996821" w:rsidP="00996821">
      <w:pPr>
        <w:numPr>
          <w:ilvl w:val="0"/>
          <w:numId w:val="12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Соловей-разбойник</w:t>
      </w:r>
    </w:p>
    <w:p w:rsidR="00996821" w:rsidRPr="009162BA" w:rsidRDefault="00996821" w:rsidP="00996821">
      <w:pPr>
        <w:rPr>
          <w:rFonts w:cs="Times New Roman"/>
          <w:b/>
          <w:bCs/>
          <w:sz w:val="22"/>
          <w:szCs w:val="22"/>
        </w:rPr>
      </w:pPr>
      <w:r w:rsidRPr="009162BA">
        <w:rPr>
          <w:rFonts w:cs="Times New Roman"/>
          <w:b/>
          <w:bCs/>
          <w:sz w:val="22"/>
          <w:szCs w:val="22"/>
        </w:rPr>
        <w:t>5.</w:t>
      </w:r>
      <w:r w:rsidRPr="009162BA">
        <w:rPr>
          <w:rFonts w:cs="Times New Roman"/>
          <w:b/>
          <w:bCs/>
          <w:sz w:val="22"/>
          <w:szCs w:val="22"/>
        </w:rPr>
        <w:tab/>
        <w:t>Кто написал рассказ «Перепёлка»? Отметь ответ.</w:t>
      </w:r>
    </w:p>
    <w:p w:rsidR="00996821" w:rsidRPr="009162BA" w:rsidRDefault="00996821" w:rsidP="00996821">
      <w:pPr>
        <w:numPr>
          <w:ilvl w:val="0"/>
          <w:numId w:val="13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Н.Н. Носов</w:t>
      </w:r>
    </w:p>
    <w:p w:rsidR="00996821" w:rsidRPr="009162BA" w:rsidRDefault="00996821" w:rsidP="00996821">
      <w:pPr>
        <w:numPr>
          <w:ilvl w:val="0"/>
          <w:numId w:val="13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А.С. Пушкин</w:t>
      </w:r>
    </w:p>
    <w:p w:rsidR="00996821" w:rsidRPr="009162BA" w:rsidRDefault="00996821" w:rsidP="00996821">
      <w:pPr>
        <w:numPr>
          <w:ilvl w:val="0"/>
          <w:numId w:val="13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И.С. Тургенев</w:t>
      </w:r>
    </w:p>
    <w:p w:rsidR="00996821" w:rsidRPr="009162BA" w:rsidRDefault="00996821" w:rsidP="00996821">
      <w:pPr>
        <w:numPr>
          <w:ilvl w:val="0"/>
          <w:numId w:val="13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 xml:space="preserve">Е.И. </w:t>
      </w:r>
      <w:proofErr w:type="spellStart"/>
      <w:r w:rsidRPr="009162BA">
        <w:rPr>
          <w:rFonts w:cs="Times New Roman"/>
          <w:sz w:val="22"/>
          <w:szCs w:val="22"/>
        </w:rPr>
        <w:t>Чарушин</w:t>
      </w:r>
      <w:proofErr w:type="spellEnd"/>
    </w:p>
    <w:p w:rsidR="00996821" w:rsidRPr="009162BA" w:rsidRDefault="00996821" w:rsidP="00996821">
      <w:pPr>
        <w:numPr>
          <w:ilvl w:val="0"/>
          <w:numId w:val="13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И.А. Крылов</w:t>
      </w:r>
    </w:p>
    <w:p w:rsidR="00996821" w:rsidRPr="009162BA" w:rsidRDefault="00996821" w:rsidP="00996821">
      <w:pPr>
        <w:rPr>
          <w:rFonts w:cs="Times New Roman"/>
          <w:b/>
          <w:bCs/>
          <w:sz w:val="22"/>
          <w:szCs w:val="22"/>
        </w:rPr>
      </w:pPr>
      <w:r w:rsidRPr="009162BA">
        <w:rPr>
          <w:rFonts w:cs="Times New Roman"/>
          <w:b/>
          <w:bCs/>
          <w:sz w:val="22"/>
          <w:szCs w:val="22"/>
        </w:rPr>
        <w:t>6.</w:t>
      </w:r>
      <w:r w:rsidRPr="009162BA">
        <w:rPr>
          <w:rFonts w:cs="Times New Roman"/>
          <w:b/>
          <w:bCs/>
          <w:sz w:val="22"/>
          <w:szCs w:val="22"/>
        </w:rPr>
        <w:tab/>
        <w:t>Закончи предложение, отметив ответ.</w:t>
      </w:r>
    </w:p>
    <w:p w:rsidR="00996821" w:rsidRPr="009162BA" w:rsidRDefault="00996821" w:rsidP="00996821">
      <w:pPr>
        <w:rPr>
          <w:rFonts w:cs="Times New Roman"/>
          <w:i/>
          <w:iCs/>
          <w:sz w:val="22"/>
          <w:szCs w:val="22"/>
        </w:rPr>
      </w:pPr>
      <w:r w:rsidRPr="009162BA">
        <w:rPr>
          <w:rFonts w:cs="Times New Roman"/>
          <w:i/>
          <w:iCs/>
          <w:sz w:val="22"/>
          <w:szCs w:val="22"/>
        </w:rPr>
        <w:t>Иван Сергеевич Тургенев писал рассказы, а Иван Андреевич Крылов</w:t>
      </w:r>
      <w:proofErr w:type="gramStart"/>
      <w:r w:rsidRPr="009162BA">
        <w:rPr>
          <w:rFonts w:cs="Times New Roman"/>
          <w:i/>
          <w:iCs/>
          <w:sz w:val="22"/>
          <w:szCs w:val="22"/>
        </w:rPr>
        <w:t xml:space="preserve"> —...</w:t>
      </w:r>
      <w:proofErr w:type="gramEnd"/>
    </w:p>
    <w:p w:rsidR="00996821" w:rsidRPr="009162BA" w:rsidRDefault="00996821" w:rsidP="00996821">
      <w:pPr>
        <w:numPr>
          <w:ilvl w:val="0"/>
          <w:numId w:val="14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сказки</w:t>
      </w:r>
    </w:p>
    <w:p w:rsidR="00996821" w:rsidRPr="009162BA" w:rsidRDefault="00996821" w:rsidP="00996821">
      <w:pPr>
        <w:numPr>
          <w:ilvl w:val="0"/>
          <w:numId w:val="14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былины</w:t>
      </w:r>
    </w:p>
    <w:p w:rsidR="00996821" w:rsidRPr="009162BA" w:rsidRDefault="00996821" w:rsidP="00996821">
      <w:pPr>
        <w:numPr>
          <w:ilvl w:val="0"/>
          <w:numId w:val="14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небылицы</w:t>
      </w:r>
    </w:p>
    <w:p w:rsidR="00996821" w:rsidRPr="009162BA" w:rsidRDefault="00996821" w:rsidP="00996821">
      <w:pPr>
        <w:numPr>
          <w:ilvl w:val="0"/>
          <w:numId w:val="14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басни</w:t>
      </w:r>
    </w:p>
    <w:p w:rsidR="00996821" w:rsidRPr="009162BA" w:rsidRDefault="00996821" w:rsidP="00996821">
      <w:pPr>
        <w:numPr>
          <w:ilvl w:val="0"/>
          <w:numId w:val="14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загадки</w:t>
      </w:r>
    </w:p>
    <w:p w:rsidR="00996821" w:rsidRPr="009162BA" w:rsidRDefault="00996821" w:rsidP="00996821">
      <w:pPr>
        <w:rPr>
          <w:rFonts w:cs="Times New Roman"/>
          <w:b/>
          <w:bCs/>
          <w:sz w:val="22"/>
          <w:szCs w:val="22"/>
        </w:rPr>
      </w:pPr>
      <w:r w:rsidRPr="009162BA">
        <w:rPr>
          <w:rFonts w:cs="Times New Roman"/>
          <w:b/>
          <w:bCs/>
          <w:sz w:val="22"/>
          <w:szCs w:val="22"/>
        </w:rPr>
        <w:t>7.</w:t>
      </w:r>
      <w:r w:rsidRPr="009162BA">
        <w:rPr>
          <w:rFonts w:cs="Times New Roman"/>
          <w:b/>
          <w:bCs/>
          <w:sz w:val="22"/>
          <w:szCs w:val="22"/>
        </w:rPr>
        <w:tab/>
        <w:t>Что поможет тебе выбрать нужное произведение в книге-сборнике? Отметь ответ.</w:t>
      </w:r>
    </w:p>
    <w:p w:rsidR="00996821" w:rsidRPr="009162BA" w:rsidRDefault="00996821" w:rsidP="00996821">
      <w:pPr>
        <w:numPr>
          <w:ilvl w:val="0"/>
          <w:numId w:val="15"/>
        </w:numPr>
        <w:ind w:left="0" w:firstLine="0"/>
        <w:rPr>
          <w:rFonts w:cs="Times New Roman"/>
          <w:sz w:val="22"/>
          <w:szCs w:val="22"/>
        </w:rPr>
      </w:pPr>
      <w:proofErr w:type="gramStart"/>
      <w:r w:rsidRPr="009162BA">
        <w:rPr>
          <w:rFonts w:cs="Times New Roman"/>
          <w:sz w:val="22"/>
          <w:szCs w:val="22"/>
        </w:rPr>
        <w:t>а</w:t>
      </w:r>
      <w:proofErr w:type="gramEnd"/>
      <w:r w:rsidRPr="009162BA">
        <w:rPr>
          <w:rFonts w:cs="Times New Roman"/>
          <w:sz w:val="22"/>
          <w:szCs w:val="22"/>
        </w:rPr>
        <w:t>ннотация</w:t>
      </w:r>
    </w:p>
    <w:p w:rsidR="00996821" w:rsidRPr="009162BA" w:rsidRDefault="00996821" w:rsidP="00996821">
      <w:pPr>
        <w:numPr>
          <w:ilvl w:val="0"/>
          <w:numId w:val="15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титульный лист</w:t>
      </w:r>
    </w:p>
    <w:p w:rsidR="00996821" w:rsidRPr="009162BA" w:rsidRDefault="00996821" w:rsidP="00996821">
      <w:pPr>
        <w:numPr>
          <w:ilvl w:val="0"/>
          <w:numId w:val="15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обложка</w:t>
      </w:r>
    </w:p>
    <w:p w:rsidR="00996821" w:rsidRPr="009162BA" w:rsidRDefault="00996821" w:rsidP="00996821">
      <w:pPr>
        <w:numPr>
          <w:ilvl w:val="0"/>
          <w:numId w:val="15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предисловие</w:t>
      </w:r>
    </w:p>
    <w:p w:rsidR="00996821" w:rsidRPr="009162BA" w:rsidRDefault="00996821" w:rsidP="00996821">
      <w:pPr>
        <w:numPr>
          <w:ilvl w:val="0"/>
          <w:numId w:val="15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оглавление (содержание)</w:t>
      </w:r>
    </w:p>
    <w:p w:rsidR="00996821" w:rsidRPr="009162BA" w:rsidRDefault="00996821" w:rsidP="00996821">
      <w:pPr>
        <w:numPr>
          <w:ilvl w:val="0"/>
          <w:numId w:val="1"/>
        </w:numPr>
        <w:rPr>
          <w:rFonts w:cs="Times New Roman"/>
          <w:b/>
          <w:bCs/>
          <w:sz w:val="22"/>
          <w:szCs w:val="22"/>
        </w:rPr>
      </w:pPr>
      <w:r w:rsidRPr="009162BA">
        <w:rPr>
          <w:rFonts w:cs="Times New Roman"/>
          <w:b/>
          <w:bCs/>
          <w:sz w:val="22"/>
          <w:szCs w:val="22"/>
        </w:rPr>
        <w:t xml:space="preserve">Допиши одно слово в ряд слов. Объясни выбор. </w:t>
      </w:r>
    </w:p>
    <w:p w:rsidR="00996821" w:rsidRPr="009162BA" w:rsidRDefault="00996821" w:rsidP="00996821">
      <w:pPr>
        <w:rPr>
          <w:rFonts w:cs="Times New Roman"/>
          <w:sz w:val="22"/>
          <w:szCs w:val="22"/>
        </w:rPr>
      </w:pPr>
      <w:r w:rsidRPr="009162BA">
        <w:rPr>
          <w:rFonts w:cs="Times New Roman"/>
          <w:i/>
          <w:iCs/>
          <w:sz w:val="22"/>
          <w:szCs w:val="22"/>
        </w:rPr>
        <w:t xml:space="preserve">Шутка, скороговорка, </w:t>
      </w:r>
      <w:proofErr w:type="spellStart"/>
      <w:r w:rsidRPr="009162BA">
        <w:rPr>
          <w:rFonts w:cs="Times New Roman"/>
          <w:i/>
          <w:iCs/>
          <w:sz w:val="22"/>
          <w:szCs w:val="22"/>
        </w:rPr>
        <w:t>потешка</w:t>
      </w:r>
      <w:proofErr w:type="spellEnd"/>
      <w:r w:rsidRPr="009162BA">
        <w:rPr>
          <w:rFonts w:cs="Times New Roman"/>
          <w:i/>
          <w:iCs/>
          <w:sz w:val="22"/>
          <w:szCs w:val="22"/>
        </w:rPr>
        <w:t>, небылица,</w:t>
      </w:r>
      <w:r w:rsidRPr="009162BA">
        <w:rPr>
          <w:rFonts w:cs="Times New Roman"/>
          <w:sz w:val="22"/>
          <w:szCs w:val="22"/>
        </w:rPr>
        <w:tab/>
      </w:r>
    </w:p>
    <w:p w:rsidR="00996821" w:rsidRPr="009162BA" w:rsidRDefault="00996821" w:rsidP="00996821">
      <w:pPr>
        <w:numPr>
          <w:ilvl w:val="0"/>
          <w:numId w:val="1"/>
        </w:numPr>
        <w:rPr>
          <w:rFonts w:cs="Times New Roman"/>
          <w:b/>
          <w:bCs/>
          <w:sz w:val="22"/>
          <w:szCs w:val="22"/>
        </w:rPr>
      </w:pPr>
      <w:r w:rsidRPr="009162BA">
        <w:rPr>
          <w:rFonts w:cs="Times New Roman"/>
          <w:b/>
          <w:bCs/>
          <w:sz w:val="22"/>
          <w:szCs w:val="22"/>
        </w:rPr>
        <w:t>Отметь фамилию поэта и сказочника.</w:t>
      </w:r>
    </w:p>
    <w:p w:rsidR="00996821" w:rsidRPr="009162BA" w:rsidRDefault="00996821" w:rsidP="00996821">
      <w:pPr>
        <w:numPr>
          <w:ilvl w:val="0"/>
          <w:numId w:val="16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И.С. Тургенев</w:t>
      </w:r>
    </w:p>
    <w:p w:rsidR="00996821" w:rsidRPr="009162BA" w:rsidRDefault="00996821" w:rsidP="00996821">
      <w:pPr>
        <w:numPr>
          <w:ilvl w:val="0"/>
          <w:numId w:val="16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И.А. Крылов</w:t>
      </w:r>
    </w:p>
    <w:p w:rsidR="00996821" w:rsidRPr="009162BA" w:rsidRDefault="00996821" w:rsidP="00996821">
      <w:pPr>
        <w:numPr>
          <w:ilvl w:val="0"/>
          <w:numId w:val="16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А.С. Пушкин</w:t>
      </w:r>
    </w:p>
    <w:p w:rsidR="00996821" w:rsidRPr="009162BA" w:rsidRDefault="00996821" w:rsidP="00996821">
      <w:pPr>
        <w:numPr>
          <w:ilvl w:val="0"/>
          <w:numId w:val="16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С.А. Есенин</w:t>
      </w:r>
    </w:p>
    <w:p w:rsidR="00996821" w:rsidRPr="009162BA" w:rsidRDefault="00996821" w:rsidP="00996821">
      <w:pPr>
        <w:numPr>
          <w:ilvl w:val="0"/>
          <w:numId w:val="16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А.Е. Измайлов</w:t>
      </w:r>
    </w:p>
    <w:p w:rsidR="00996821" w:rsidRPr="009162BA" w:rsidRDefault="00996821" w:rsidP="00996821">
      <w:pPr>
        <w:rPr>
          <w:rFonts w:cs="Times New Roman"/>
          <w:b/>
          <w:bCs/>
          <w:sz w:val="22"/>
          <w:szCs w:val="22"/>
        </w:rPr>
      </w:pPr>
      <w:r w:rsidRPr="009162BA">
        <w:rPr>
          <w:rFonts w:cs="Times New Roman"/>
          <w:b/>
          <w:bCs/>
          <w:sz w:val="22"/>
          <w:szCs w:val="22"/>
        </w:rPr>
        <w:t>10.</w:t>
      </w:r>
      <w:r w:rsidRPr="009162BA">
        <w:rPr>
          <w:rFonts w:cs="Times New Roman"/>
          <w:b/>
          <w:bCs/>
          <w:sz w:val="22"/>
          <w:szCs w:val="22"/>
        </w:rPr>
        <w:tab/>
      </w:r>
      <w:proofErr w:type="gramStart"/>
      <w:r w:rsidRPr="009162BA">
        <w:rPr>
          <w:rFonts w:cs="Times New Roman"/>
          <w:b/>
          <w:bCs/>
          <w:sz w:val="22"/>
          <w:szCs w:val="22"/>
        </w:rPr>
        <w:t>Героем</w:t>
      </w:r>
      <w:proofErr w:type="gramEnd"/>
      <w:r w:rsidRPr="009162BA">
        <w:rPr>
          <w:rFonts w:cs="Times New Roman"/>
          <w:b/>
          <w:bCs/>
          <w:sz w:val="22"/>
          <w:szCs w:val="22"/>
        </w:rPr>
        <w:t xml:space="preserve"> каких произведений стал Илья Муромец? Отметь ответ.</w:t>
      </w:r>
    </w:p>
    <w:p w:rsidR="00996821" w:rsidRPr="009162BA" w:rsidRDefault="00996821" w:rsidP="00996821">
      <w:pPr>
        <w:numPr>
          <w:ilvl w:val="0"/>
          <w:numId w:val="17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сказок</w:t>
      </w:r>
    </w:p>
    <w:p w:rsidR="00996821" w:rsidRPr="009162BA" w:rsidRDefault="00996821" w:rsidP="00996821">
      <w:pPr>
        <w:numPr>
          <w:ilvl w:val="0"/>
          <w:numId w:val="17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рассказов</w:t>
      </w:r>
    </w:p>
    <w:p w:rsidR="00996821" w:rsidRPr="009162BA" w:rsidRDefault="00996821" w:rsidP="00996821">
      <w:pPr>
        <w:numPr>
          <w:ilvl w:val="0"/>
          <w:numId w:val="17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басен</w:t>
      </w:r>
    </w:p>
    <w:p w:rsidR="00996821" w:rsidRPr="009162BA" w:rsidRDefault="00996821" w:rsidP="00996821">
      <w:pPr>
        <w:numPr>
          <w:ilvl w:val="0"/>
          <w:numId w:val="17"/>
        </w:numPr>
        <w:ind w:left="0" w:firstLine="0"/>
        <w:rPr>
          <w:rFonts w:cs="Times New Roman"/>
          <w:sz w:val="22"/>
          <w:szCs w:val="22"/>
        </w:rPr>
      </w:pPr>
      <w:r w:rsidRPr="009162BA">
        <w:rPr>
          <w:rFonts w:cs="Times New Roman"/>
          <w:sz w:val="22"/>
          <w:szCs w:val="22"/>
        </w:rPr>
        <w:t>былин</w:t>
      </w:r>
    </w:p>
    <w:p w:rsidR="00996821" w:rsidRDefault="00996821" w:rsidP="00996821"/>
    <w:p w:rsidR="00DC50A8" w:rsidRDefault="00DC50A8"/>
    <w:p w:rsidR="00996821" w:rsidRDefault="00996821"/>
    <w:p w:rsidR="00996821" w:rsidRPr="00FE770F" w:rsidRDefault="00996821" w:rsidP="00996821">
      <w:pPr>
        <w:jc w:val="center"/>
        <w:rPr>
          <w:rFonts w:cs="Times New Roman"/>
          <w:b/>
          <w:bCs/>
          <w:sz w:val="20"/>
          <w:szCs w:val="20"/>
        </w:rPr>
      </w:pPr>
      <w:r w:rsidRPr="00FE770F">
        <w:rPr>
          <w:rFonts w:cs="Times New Roman"/>
          <w:b/>
          <w:bCs/>
          <w:sz w:val="20"/>
          <w:szCs w:val="20"/>
        </w:rPr>
        <w:lastRenderedPageBreak/>
        <w:t>Контрольная работа №2.</w:t>
      </w:r>
    </w:p>
    <w:p w:rsidR="00996821" w:rsidRPr="00FE770F" w:rsidRDefault="00996821" w:rsidP="00996821">
      <w:pPr>
        <w:rPr>
          <w:rFonts w:cs="Times New Roman"/>
          <w:b/>
          <w:bCs/>
          <w:sz w:val="20"/>
          <w:szCs w:val="20"/>
        </w:rPr>
      </w:pPr>
      <w:r w:rsidRPr="00FE770F">
        <w:rPr>
          <w:rFonts w:cs="Times New Roman"/>
          <w:b/>
          <w:bCs/>
          <w:sz w:val="20"/>
          <w:szCs w:val="20"/>
        </w:rPr>
        <w:t>Вариант</w:t>
      </w:r>
      <w:proofErr w:type="gramStart"/>
      <w:r w:rsidRPr="00FE770F">
        <w:rPr>
          <w:rFonts w:cs="Times New Roman"/>
          <w:b/>
          <w:bCs/>
          <w:sz w:val="20"/>
          <w:szCs w:val="20"/>
        </w:rPr>
        <w:t>1</w:t>
      </w:r>
      <w:proofErr w:type="gramEnd"/>
      <w:r w:rsidRPr="00FE770F">
        <w:rPr>
          <w:rFonts w:cs="Times New Roman"/>
          <w:b/>
          <w:bCs/>
          <w:sz w:val="20"/>
          <w:szCs w:val="20"/>
        </w:rPr>
        <w:t>.</w:t>
      </w:r>
    </w:p>
    <w:p w:rsidR="00996821" w:rsidRPr="00FE770F" w:rsidRDefault="00996821" w:rsidP="00996821">
      <w:pPr>
        <w:rPr>
          <w:rFonts w:cs="Times New Roman"/>
          <w:b/>
          <w:bCs/>
          <w:sz w:val="20"/>
          <w:szCs w:val="20"/>
        </w:rPr>
      </w:pPr>
      <w:r w:rsidRPr="00FE770F">
        <w:rPr>
          <w:rFonts w:cs="Times New Roman"/>
          <w:b/>
          <w:bCs/>
          <w:sz w:val="20"/>
          <w:szCs w:val="20"/>
        </w:rPr>
        <w:t>1. Отметь фамилию писателя- сказочника.</w:t>
      </w:r>
    </w:p>
    <w:p w:rsidR="00996821" w:rsidRPr="00FE770F" w:rsidRDefault="00996821" w:rsidP="00996821">
      <w:pPr>
        <w:numPr>
          <w:ilvl w:val="0"/>
          <w:numId w:val="20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А.А.Фет</w:t>
      </w:r>
    </w:p>
    <w:p w:rsidR="00996821" w:rsidRPr="00FE770F" w:rsidRDefault="00996821" w:rsidP="00996821">
      <w:pPr>
        <w:numPr>
          <w:ilvl w:val="0"/>
          <w:numId w:val="20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 xml:space="preserve"> Ф.И.Тютчев</w:t>
      </w:r>
    </w:p>
    <w:p w:rsidR="00996821" w:rsidRPr="00FE770F" w:rsidRDefault="00996821" w:rsidP="00996821">
      <w:pPr>
        <w:numPr>
          <w:ilvl w:val="0"/>
          <w:numId w:val="20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Л.Н. Толстой</w:t>
      </w:r>
    </w:p>
    <w:p w:rsidR="00996821" w:rsidRPr="00FE770F" w:rsidRDefault="00996821" w:rsidP="00996821">
      <w:pPr>
        <w:numPr>
          <w:ilvl w:val="0"/>
          <w:numId w:val="20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Н.А. Некрасов</w:t>
      </w:r>
    </w:p>
    <w:p w:rsidR="00996821" w:rsidRPr="00FE770F" w:rsidRDefault="00996821" w:rsidP="00996821">
      <w:pPr>
        <w:numPr>
          <w:ilvl w:val="0"/>
          <w:numId w:val="20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И.А. Бунин</w:t>
      </w:r>
    </w:p>
    <w:p w:rsidR="00996821" w:rsidRPr="00FB5AD2" w:rsidRDefault="00996821" w:rsidP="00996821">
      <w:pPr>
        <w:rPr>
          <w:rFonts w:cs="Times New Roman"/>
          <w:b/>
          <w:bCs/>
          <w:sz w:val="20"/>
          <w:szCs w:val="20"/>
        </w:rPr>
      </w:pPr>
      <w:r w:rsidRPr="00FE770F">
        <w:rPr>
          <w:rFonts w:cs="Times New Roman"/>
          <w:b/>
          <w:bCs/>
          <w:sz w:val="20"/>
          <w:szCs w:val="20"/>
        </w:rPr>
        <w:t>2.</w:t>
      </w:r>
      <w:r w:rsidRPr="00FE770F">
        <w:rPr>
          <w:rFonts w:cs="Times New Roman"/>
          <w:b/>
          <w:bCs/>
          <w:sz w:val="20"/>
          <w:szCs w:val="20"/>
        </w:rPr>
        <w:tab/>
        <w:t>Что такое пейзаж? Отметь ответ.</w:t>
      </w:r>
      <w:r w:rsidRPr="00FE770F">
        <w:rPr>
          <w:rFonts w:cs="Times New Roman"/>
          <w:sz w:val="20"/>
          <w:szCs w:val="20"/>
        </w:rPr>
        <w:tab/>
      </w:r>
    </w:p>
    <w:p w:rsidR="00996821" w:rsidRPr="00FE770F" w:rsidRDefault="00996821" w:rsidP="00996821">
      <w:pPr>
        <w:numPr>
          <w:ilvl w:val="0"/>
          <w:numId w:val="19"/>
        </w:numPr>
        <w:rPr>
          <w:rFonts w:cs="Times New Roman"/>
          <w:sz w:val="20"/>
          <w:szCs w:val="20"/>
        </w:rPr>
      </w:pPr>
      <w:proofErr w:type="gramStart"/>
      <w:r w:rsidRPr="00FE770F">
        <w:rPr>
          <w:rFonts w:cs="Times New Roman"/>
          <w:sz w:val="20"/>
          <w:szCs w:val="20"/>
        </w:rPr>
        <w:t>о</w:t>
      </w:r>
      <w:proofErr w:type="gramEnd"/>
      <w:r w:rsidRPr="00FE770F">
        <w:rPr>
          <w:rFonts w:cs="Times New Roman"/>
          <w:sz w:val="20"/>
          <w:szCs w:val="20"/>
        </w:rPr>
        <w:t>писание картины природы</w:t>
      </w:r>
    </w:p>
    <w:p w:rsidR="00996821" w:rsidRPr="00FE770F" w:rsidRDefault="00996821" w:rsidP="00996821">
      <w:pPr>
        <w:numPr>
          <w:ilvl w:val="0"/>
          <w:numId w:val="19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сказка о природе</w:t>
      </w:r>
    </w:p>
    <w:p w:rsidR="00996821" w:rsidRPr="00FE770F" w:rsidRDefault="00996821" w:rsidP="00996821">
      <w:pPr>
        <w:numPr>
          <w:ilvl w:val="0"/>
          <w:numId w:val="19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стихотворение о природе</w:t>
      </w:r>
    </w:p>
    <w:p w:rsidR="00996821" w:rsidRDefault="00996821" w:rsidP="00996821">
      <w:pPr>
        <w:numPr>
          <w:ilvl w:val="0"/>
          <w:numId w:val="19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история о природе</w:t>
      </w:r>
    </w:p>
    <w:p w:rsidR="00996821" w:rsidRPr="00FE770F" w:rsidRDefault="00996821" w:rsidP="00996821">
      <w:pPr>
        <w:numPr>
          <w:ilvl w:val="0"/>
          <w:numId w:val="19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рассказ о природе</w:t>
      </w:r>
    </w:p>
    <w:p w:rsidR="00996821" w:rsidRPr="00FE770F" w:rsidRDefault="00996821" w:rsidP="00996821">
      <w:pPr>
        <w:rPr>
          <w:rFonts w:cs="Times New Roman"/>
          <w:b/>
          <w:bCs/>
          <w:sz w:val="20"/>
          <w:szCs w:val="20"/>
        </w:rPr>
      </w:pPr>
      <w:r w:rsidRPr="00FE770F">
        <w:rPr>
          <w:rFonts w:cs="Times New Roman"/>
          <w:b/>
          <w:bCs/>
          <w:sz w:val="20"/>
          <w:szCs w:val="20"/>
        </w:rPr>
        <w:t>3.</w:t>
      </w:r>
      <w:r w:rsidRPr="00FE770F">
        <w:rPr>
          <w:rFonts w:cs="Times New Roman"/>
          <w:b/>
          <w:bCs/>
          <w:sz w:val="20"/>
          <w:szCs w:val="20"/>
        </w:rPr>
        <w:tab/>
        <w:t>Отметь слово, которым можно дополнить предложение.</w:t>
      </w:r>
    </w:p>
    <w:p w:rsidR="00996821" w:rsidRPr="00FE770F" w:rsidRDefault="00996821" w:rsidP="00996821">
      <w:pPr>
        <w:rPr>
          <w:rFonts w:cs="Times New Roman"/>
          <w:i/>
          <w:iCs/>
          <w:sz w:val="20"/>
          <w:szCs w:val="20"/>
        </w:rPr>
      </w:pPr>
      <w:r w:rsidRPr="00FE770F">
        <w:rPr>
          <w:rFonts w:cs="Times New Roman"/>
          <w:i/>
          <w:iCs/>
          <w:sz w:val="20"/>
          <w:szCs w:val="20"/>
        </w:rPr>
        <w:t>Ф.И. Тютчев писал стихи, а А.П. Чехов ...</w:t>
      </w:r>
    </w:p>
    <w:p w:rsidR="00996821" w:rsidRPr="00FE770F" w:rsidRDefault="00996821" w:rsidP="00996821">
      <w:pPr>
        <w:numPr>
          <w:ilvl w:val="0"/>
          <w:numId w:val="19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басни</w:t>
      </w:r>
    </w:p>
    <w:p w:rsidR="00996821" w:rsidRPr="00FE770F" w:rsidRDefault="00996821" w:rsidP="00996821">
      <w:pPr>
        <w:numPr>
          <w:ilvl w:val="0"/>
          <w:numId w:val="19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песни</w:t>
      </w:r>
    </w:p>
    <w:p w:rsidR="00996821" w:rsidRPr="00FE770F" w:rsidRDefault="00996821" w:rsidP="00996821">
      <w:pPr>
        <w:numPr>
          <w:ilvl w:val="0"/>
          <w:numId w:val="19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рассказы</w:t>
      </w:r>
    </w:p>
    <w:p w:rsidR="00996821" w:rsidRPr="00FE770F" w:rsidRDefault="00996821" w:rsidP="00996821">
      <w:pPr>
        <w:numPr>
          <w:ilvl w:val="0"/>
          <w:numId w:val="19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загадки</w:t>
      </w:r>
    </w:p>
    <w:p w:rsidR="00996821" w:rsidRPr="00FE770F" w:rsidRDefault="00996821" w:rsidP="00996821">
      <w:pPr>
        <w:numPr>
          <w:ilvl w:val="0"/>
          <w:numId w:val="19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былины</w:t>
      </w:r>
    </w:p>
    <w:p w:rsidR="00996821" w:rsidRPr="00FE770F" w:rsidRDefault="00996821" w:rsidP="00996821">
      <w:pPr>
        <w:rPr>
          <w:rFonts w:cs="Times New Roman"/>
          <w:b/>
          <w:bCs/>
          <w:sz w:val="20"/>
          <w:szCs w:val="20"/>
        </w:rPr>
      </w:pPr>
      <w:r w:rsidRPr="00FE770F">
        <w:rPr>
          <w:rFonts w:cs="Times New Roman"/>
          <w:b/>
          <w:bCs/>
          <w:sz w:val="20"/>
          <w:szCs w:val="20"/>
        </w:rPr>
        <w:t>4.</w:t>
      </w:r>
      <w:r w:rsidRPr="00FE770F">
        <w:rPr>
          <w:rFonts w:cs="Times New Roman"/>
          <w:b/>
          <w:bCs/>
          <w:sz w:val="20"/>
          <w:szCs w:val="20"/>
        </w:rPr>
        <w:tab/>
        <w:t>Отметь фамилию автора, которой нужно дополнить предложение.</w:t>
      </w:r>
    </w:p>
    <w:p w:rsidR="00996821" w:rsidRPr="00FE770F" w:rsidRDefault="00996821" w:rsidP="00996821">
      <w:pPr>
        <w:rPr>
          <w:rFonts w:cs="Times New Roman"/>
          <w:i/>
          <w:iCs/>
          <w:sz w:val="20"/>
          <w:szCs w:val="20"/>
        </w:rPr>
      </w:pPr>
      <w:r w:rsidRPr="00FE770F">
        <w:rPr>
          <w:rFonts w:cs="Times New Roman"/>
          <w:i/>
          <w:iCs/>
          <w:sz w:val="20"/>
          <w:szCs w:val="20"/>
        </w:rPr>
        <w:t>Сказку «Подарки феи» написал Ш. Перро, а сказку «Два брата» ...</w:t>
      </w:r>
    </w:p>
    <w:p w:rsidR="00996821" w:rsidRPr="00FE770F" w:rsidRDefault="00996821" w:rsidP="00996821">
      <w:pPr>
        <w:numPr>
          <w:ilvl w:val="0"/>
          <w:numId w:val="19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А.С. Пушкин</w:t>
      </w:r>
    </w:p>
    <w:p w:rsidR="00996821" w:rsidRPr="00FE770F" w:rsidRDefault="00996821" w:rsidP="00996821">
      <w:pPr>
        <w:numPr>
          <w:ilvl w:val="0"/>
          <w:numId w:val="19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Л.Н. Толстой</w:t>
      </w:r>
    </w:p>
    <w:p w:rsidR="00996821" w:rsidRPr="00FE770F" w:rsidRDefault="00996821" w:rsidP="00996821">
      <w:pPr>
        <w:numPr>
          <w:ilvl w:val="0"/>
          <w:numId w:val="19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братья Гримм</w:t>
      </w:r>
    </w:p>
    <w:p w:rsidR="00996821" w:rsidRPr="00FE770F" w:rsidRDefault="00996821" w:rsidP="00996821">
      <w:pPr>
        <w:numPr>
          <w:ilvl w:val="0"/>
          <w:numId w:val="19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Х.К. Андерсен</w:t>
      </w:r>
    </w:p>
    <w:p w:rsidR="00996821" w:rsidRPr="00FE770F" w:rsidRDefault="00996821" w:rsidP="00996821">
      <w:pPr>
        <w:numPr>
          <w:ilvl w:val="0"/>
          <w:numId w:val="19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 xml:space="preserve">В.Г. </w:t>
      </w:r>
      <w:proofErr w:type="spellStart"/>
      <w:r w:rsidRPr="00FE770F">
        <w:rPr>
          <w:rFonts w:cs="Times New Roman"/>
          <w:sz w:val="20"/>
          <w:szCs w:val="20"/>
        </w:rPr>
        <w:t>Сутеев</w:t>
      </w:r>
      <w:proofErr w:type="spellEnd"/>
    </w:p>
    <w:p w:rsidR="00996821" w:rsidRPr="00FE770F" w:rsidRDefault="00996821" w:rsidP="00996821">
      <w:pPr>
        <w:rPr>
          <w:rFonts w:cs="Times New Roman"/>
          <w:b/>
          <w:bCs/>
          <w:sz w:val="20"/>
          <w:szCs w:val="20"/>
        </w:rPr>
      </w:pPr>
      <w:r w:rsidRPr="00FE770F">
        <w:rPr>
          <w:rFonts w:cs="Times New Roman"/>
          <w:b/>
          <w:bCs/>
          <w:sz w:val="20"/>
          <w:szCs w:val="20"/>
        </w:rPr>
        <w:t>5.</w:t>
      </w:r>
      <w:r w:rsidRPr="00FE770F">
        <w:rPr>
          <w:rFonts w:cs="Times New Roman"/>
          <w:b/>
          <w:bCs/>
          <w:sz w:val="20"/>
          <w:szCs w:val="20"/>
        </w:rPr>
        <w:tab/>
        <w:t>Отметь лишнее слово.</w:t>
      </w:r>
    </w:p>
    <w:p w:rsidR="00996821" w:rsidRPr="00FE770F" w:rsidRDefault="00996821" w:rsidP="00996821">
      <w:pPr>
        <w:numPr>
          <w:ilvl w:val="0"/>
          <w:numId w:val="19"/>
        </w:numPr>
        <w:rPr>
          <w:rFonts w:cs="Times New Roman"/>
          <w:sz w:val="20"/>
          <w:szCs w:val="20"/>
        </w:rPr>
      </w:pPr>
      <w:proofErr w:type="gramStart"/>
      <w:r w:rsidRPr="00FE770F">
        <w:rPr>
          <w:rFonts w:cs="Times New Roman"/>
          <w:sz w:val="20"/>
          <w:szCs w:val="20"/>
        </w:rPr>
        <w:t>п</w:t>
      </w:r>
      <w:proofErr w:type="gramEnd"/>
      <w:r w:rsidRPr="00FE770F">
        <w:rPr>
          <w:rFonts w:cs="Times New Roman"/>
          <w:sz w:val="20"/>
          <w:szCs w:val="20"/>
        </w:rPr>
        <w:t>ословица</w:t>
      </w:r>
    </w:p>
    <w:p w:rsidR="00996821" w:rsidRPr="00FE770F" w:rsidRDefault="00996821" w:rsidP="00996821">
      <w:pPr>
        <w:numPr>
          <w:ilvl w:val="0"/>
          <w:numId w:val="19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загадка</w:t>
      </w:r>
    </w:p>
    <w:p w:rsidR="00996821" w:rsidRPr="00FE770F" w:rsidRDefault="00996821" w:rsidP="00996821">
      <w:pPr>
        <w:numPr>
          <w:ilvl w:val="0"/>
          <w:numId w:val="19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рассказ</w:t>
      </w:r>
    </w:p>
    <w:p w:rsidR="00996821" w:rsidRPr="00FE770F" w:rsidRDefault="00996821" w:rsidP="00996821">
      <w:pPr>
        <w:numPr>
          <w:ilvl w:val="0"/>
          <w:numId w:val="19"/>
        </w:numPr>
        <w:rPr>
          <w:rFonts w:cs="Times New Roman"/>
          <w:sz w:val="20"/>
          <w:szCs w:val="20"/>
        </w:rPr>
      </w:pPr>
      <w:proofErr w:type="spellStart"/>
      <w:r w:rsidRPr="00FE770F">
        <w:rPr>
          <w:rFonts w:cs="Times New Roman"/>
          <w:sz w:val="20"/>
          <w:szCs w:val="20"/>
        </w:rPr>
        <w:t>потешка</w:t>
      </w:r>
      <w:proofErr w:type="spellEnd"/>
    </w:p>
    <w:p w:rsidR="00996821" w:rsidRPr="00FE770F" w:rsidRDefault="00996821" w:rsidP="00996821">
      <w:pPr>
        <w:numPr>
          <w:ilvl w:val="0"/>
          <w:numId w:val="19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скороговорка</w:t>
      </w:r>
    </w:p>
    <w:p w:rsidR="00996821" w:rsidRPr="00FE770F" w:rsidRDefault="00996821" w:rsidP="00996821">
      <w:pPr>
        <w:rPr>
          <w:rFonts w:cs="Times New Roman"/>
          <w:b/>
          <w:bCs/>
          <w:sz w:val="20"/>
          <w:szCs w:val="20"/>
        </w:rPr>
      </w:pPr>
      <w:r w:rsidRPr="00FE770F">
        <w:rPr>
          <w:rFonts w:cs="Times New Roman"/>
          <w:b/>
          <w:bCs/>
          <w:sz w:val="20"/>
          <w:szCs w:val="20"/>
        </w:rPr>
        <w:t>6.</w:t>
      </w:r>
      <w:r w:rsidRPr="00FE770F">
        <w:rPr>
          <w:rFonts w:cs="Times New Roman"/>
          <w:b/>
          <w:bCs/>
          <w:sz w:val="20"/>
          <w:szCs w:val="20"/>
        </w:rPr>
        <w:tab/>
        <w:t>Кто автор стихотворения «Крестьянские дети»? Отметь ответ.</w:t>
      </w:r>
    </w:p>
    <w:p w:rsidR="00996821" w:rsidRPr="00FE770F" w:rsidRDefault="00996821" w:rsidP="00996821">
      <w:pPr>
        <w:numPr>
          <w:ilvl w:val="0"/>
          <w:numId w:val="18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А.А. Фет</w:t>
      </w:r>
    </w:p>
    <w:p w:rsidR="00996821" w:rsidRPr="00FE770F" w:rsidRDefault="00996821" w:rsidP="00996821">
      <w:pPr>
        <w:numPr>
          <w:ilvl w:val="0"/>
          <w:numId w:val="18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А.Н. Майков</w:t>
      </w:r>
    </w:p>
    <w:p w:rsidR="00996821" w:rsidRPr="00FE770F" w:rsidRDefault="00996821" w:rsidP="00996821">
      <w:pPr>
        <w:numPr>
          <w:ilvl w:val="0"/>
          <w:numId w:val="18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 xml:space="preserve">А.С. Пушкин  </w:t>
      </w:r>
    </w:p>
    <w:p w:rsidR="00996821" w:rsidRPr="00FE770F" w:rsidRDefault="00996821" w:rsidP="00996821">
      <w:p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□         Ф.И. Тютчев</w:t>
      </w:r>
    </w:p>
    <w:p w:rsidR="00996821" w:rsidRPr="00FE770F" w:rsidRDefault="00996821" w:rsidP="00996821">
      <w:pPr>
        <w:numPr>
          <w:ilvl w:val="0"/>
          <w:numId w:val="18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НА. Некрасов</w:t>
      </w:r>
    </w:p>
    <w:p w:rsidR="00996821" w:rsidRPr="00FE770F" w:rsidRDefault="00996821" w:rsidP="00996821">
      <w:pPr>
        <w:rPr>
          <w:rFonts w:cs="Times New Roman"/>
          <w:b/>
          <w:bCs/>
          <w:sz w:val="20"/>
          <w:szCs w:val="20"/>
        </w:rPr>
      </w:pPr>
      <w:r w:rsidRPr="00FE770F">
        <w:rPr>
          <w:rFonts w:cs="Times New Roman"/>
          <w:b/>
          <w:bCs/>
          <w:sz w:val="20"/>
          <w:szCs w:val="20"/>
        </w:rPr>
        <w:t>7.</w:t>
      </w:r>
      <w:r w:rsidRPr="00FE770F">
        <w:rPr>
          <w:rFonts w:cs="Times New Roman"/>
          <w:b/>
          <w:bCs/>
          <w:sz w:val="20"/>
          <w:szCs w:val="20"/>
        </w:rPr>
        <w:tab/>
        <w:t>Отметь слово, которым можно дополнить предложение.</w:t>
      </w:r>
    </w:p>
    <w:p w:rsidR="00996821" w:rsidRPr="00FE770F" w:rsidRDefault="00996821" w:rsidP="00996821">
      <w:p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А.А. Фет, И.А. Бунин, АН. Майков — русские ...</w:t>
      </w:r>
    </w:p>
    <w:p w:rsidR="00996821" w:rsidRPr="00FE770F" w:rsidRDefault="00996821" w:rsidP="00996821">
      <w:pPr>
        <w:numPr>
          <w:ilvl w:val="0"/>
          <w:numId w:val="18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сказочники</w:t>
      </w:r>
    </w:p>
    <w:p w:rsidR="00996821" w:rsidRPr="00FE770F" w:rsidRDefault="00996821" w:rsidP="00996821">
      <w:pPr>
        <w:numPr>
          <w:ilvl w:val="0"/>
          <w:numId w:val="18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баснописцы</w:t>
      </w:r>
    </w:p>
    <w:p w:rsidR="00996821" w:rsidRPr="00FE770F" w:rsidRDefault="00996821" w:rsidP="00996821">
      <w:pPr>
        <w:numPr>
          <w:ilvl w:val="0"/>
          <w:numId w:val="18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летописцы</w:t>
      </w:r>
    </w:p>
    <w:p w:rsidR="00996821" w:rsidRPr="00FE770F" w:rsidRDefault="00996821" w:rsidP="00996821">
      <w:pPr>
        <w:numPr>
          <w:ilvl w:val="0"/>
          <w:numId w:val="18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поэты</w:t>
      </w:r>
    </w:p>
    <w:p w:rsidR="00996821" w:rsidRPr="00FE770F" w:rsidRDefault="00996821" w:rsidP="00996821">
      <w:pPr>
        <w:rPr>
          <w:rFonts w:cs="Times New Roman"/>
          <w:b/>
          <w:bCs/>
          <w:sz w:val="20"/>
          <w:szCs w:val="20"/>
        </w:rPr>
      </w:pPr>
      <w:r w:rsidRPr="00FE770F">
        <w:rPr>
          <w:rFonts w:cs="Times New Roman"/>
          <w:b/>
          <w:bCs/>
          <w:sz w:val="20"/>
          <w:szCs w:val="20"/>
        </w:rPr>
        <w:t>8.</w:t>
      </w:r>
      <w:r w:rsidRPr="00FE770F">
        <w:rPr>
          <w:rFonts w:cs="Times New Roman"/>
          <w:b/>
          <w:bCs/>
          <w:sz w:val="20"/>
          <w:szCs w:val="20"/>
        </w:rPr>
        <w:tab/>
        <w:t>Допиши одно слово в ряд слов.</w:t>
      </w:r>
    </w:p>
    <w:p w:rsidR="00996821" w:rsidRPr="00FE770F" w:rsidRDefault="00996821" w:rsidP="00996821">
      <w:pPr>
        <w:rPr>
          <w:rFonts w:cs="Times New Roman"/>
          <w:i/>
          <w:iCs/>
          <w:sz w:val="20"/>
          <w:szCs w:val="20"/>
        </w:rPr>
      </w:pPr>
      <w:r w:rsidRPr="00FE770F">
        <w:rPr>
          <w:rFonts w:cs="Times New Roman"/>
          <w:i/>
          <w:iCs/>
          <w:sz w:val="20"/>
          <w:szCs w:val="20"/>
        </w:rPr>
        <w:t xml:space="preserve">Загадка, </w:t>
      </w:r>
      <w:proofErr w:type="spellStart"/>
      <w:r w:rsidRPr="00FE770F">
        <w:rPr>
          <w:rFonts w:cs="Times New Roman"/>
          <w:i/>
          <w:iCs/>
          <w:sz w:val="20"/>
          <w:szCs w:val="20"/>
        </w:rPr>
        <w:t>потешка</w:t>
      </w:r>
      <w:proofErr w:type="spellEnd"/>
      <w:r w:rsidRPr="00FE770F">
        <w:rPr>
          <w:rFonts w:cs="Times New Roman"/>
          <w:i/>
          <w:iCs/>
          <w:sz w:val="20"/>
          <w:szCs w:val="20"/>
        </w:rPr>
        <w:t xml:space="preserve">, </w:t>
      </w:r>
      <w:proofErr w:type="spellStart"/>
      <w:r w:rsidRPr="00FE770F">
        <w:rPr>
          <w:rFonts w:cs="Times New Roman"/>
          <w:i/>
          <w:iCs/>
          <w:sz w:val="20"/>
          <w:szCs w:val="20"/>
        </w:rPr>
        <w:t>закличка</w:t>
      </w:r>
      <w:proofErr w:type="spellEnd"/>
      <w:r w:rsidRPr="00FE770F">
        <w:rPr>
          <w:rFonts w:cs="Times New Roman"/>
          <w:i/>
          <w:iCs/>
          <w:sz w:val="20"/>
          <w:szCs w:val="20"/>
        </w:rPr>
        <w:t>, пословица,</w:t>
      </w:r>
      <w:r w:rsidRPr="00FE770F">
        <w:rPr>
          <w:rFonts w:cs="Times New Roman"/>
          <w:i/>
          <w:iCs/>
          <w:sz w:val="20"/>
          <w:szCs w:val="20"/>
        </w:rPr>
        <w:tab/>
      </w:r>
    </w:p>
    <w:p w:rsidR="00996821" w:rsidRPr="00FE770F" w:rsidRDefault="00996821" w:rsidP="00996821">
      <w:pPr>
        <w:rPr>
          <w:rFonts w:cs="Times New Roman"/>
          <w:b/>
          <w:bCs/>
          <w:sz w:val="20"/>
          <w:szCs w:val="20"/>
        </w:rPr>
      </w:pPr>
      <w:r w:rsidRPr="00FE770F">
        <w:rPr>
          <w:rFonts w:cs="Times New Roman"/>
          <w:b/>
          <w:bCs/>
          <w:sz w:val="20"/>
          <w:szCs w:val="20"/>
        </w:rPr>
        <w:t>9.</w:t>
      </w:r>
      <w:r w:rsidRPr="00FE770F">
        <w:rPr>
          <w:rFonts w:cs="Times New Roman"/>
          <w:b/>
          <w:bCs/>
          <w:sz w:val="20"/>
          <w:szCs w:val="20"/>
        </w:rPr>
        <w:tab/>
        <w:t>Что поможет тебе выбрать нужную книгу? Отметь ответы.</w:t>
      </w:r>
    </w:p>
    <w:p w:rsidR="00996821" w:rsidRPr="00FE770F" w:rsidRDefault="00996821" w:rsidP="00996821">
      <w:pPr>
        <w:numPr>
          <w:ilvl w:val="0"/>
          <w:numId w:val="21"/>
        </w:numPr>
        <w:rPr>
          <w:rFonts w:cs="Times New Roman"/>
          <w:sz w:val="20"/>
          <w:szCs w:val="20"/>
        </w:rPr>
      </w:pPr>
      <w:proofErr w:type="gramStart"/>
      <w:r w:rsidRPr="00FE770F">
        <w:rPr>
          <w:rFonts w:cs="Times New Roman"/>
          <w:sz w:val="20"/>
          <w:szCs w:val="20"/>
        </w:rPr>
        <w:t>п</w:t>
      </w:r>
      <w:proofErr w:type="gramEnd"/>
      <w:r w:rsidRPr="00FE770F">
        <w:rPr>
          <w:rFonts w:cs="Times New Roman"/>
          <w:sz w:val="20"/>
          <w:szCs w:val="20"/>
        </w:rPr>
        <w:t>ереплёт</w:t>
      </w:r>
    </w:p>
    <w:p w:rsidR="00996821" w:rsidRPr="00FE770F" w:rsidRDefault="00996821" w:rsidP="00996821">
      <w:pPr>
        <w:numPr>
          <w:ilvl w:val="0"/>
          <w:numId w:val="21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цвет обложки</w:t>
      </w:r>
    </w:p>
    <w:p w:rsidR="00996821" w:rsidRPr="00FE770F" w:rsidRDefault="00996821" w:rsidP="00996821">
      <w:pPr>
        <w:numPr>
          <w:ilvl w:val="0"/>
          <w:numId w:val="21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оглавление (содержание)</w:t>
      </w:r>
    </w:p>
    <w:p w:rsidR="00996821" w:rsidRPr="00FE770F" w:rsidRDefault="00996821" w:rsidP="00996821">
      <w:pPr>
        <w:numPr>
          <w:ilvl w:val="0"/>
          <w:numId w:val="21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аннотация</w:t>
      </w:r>
    </w:p>
    <w:p w:rsidR="00996821" w:rsidRPr="00FE770F" w:rsidRDefault="00996821" w:rsidP="00996821">
      <w:pPr>
        <w:numPr>
          <w:ilvl w:val="0"/>
          <w:numId w:val="21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обложка</w:t>
      </w:r>
    </w:p>
    <w:p w:rsidR="00996821" w:rsidRPr="00FE770F" w:rsidRDefault="00996821" w:rsidP="00996821">
      <w:pPr>
        <w:rPr>
          <w:rFonts w:cs="Times New Roman"/>
          <w:b/>
          <w:bCs/>
          <w:sz w:val="20"/>
          <w:szCs w:val="20"/>
        </w:rPr>
      </w:pPr>
      <w:r w:rsidRPr="00FE770F">
        <w:rPr>
          <w:rFonts w:cs="Times New Roman"/>
          <w:b/>
          <w:bCs/>
          <w:sz w:val="20"/>
          <w:szCs w:val="20"/>
        </w:rPr>
        <w:t>10.</w:t>
      </w:r>
      <w:r w:rsidRPr="00FE770F">
        <w:rPr>
          <w:rFonts w:cs="Times New Roman"/>
          <w:b/>
          <w:bCs/>
          <w:sz w:val="20"/>
          <w:szCs w:val="20"/>
        </w:rPr>
        <w:tab/>
      </w:r>
      <w:proofErr w:type="gramStart"/>
      <w:r w:rsidRPr="00FE770F">
        <w:rPr>
          <w:rFonts w:cs="Times New Roman"/>
          <w:b/>
          <w:bCs/>
          <w:sz w:val="20"/>
          <w:szCs w:val="20"/>
        </w:rPr>
        <w:t>Героем</w:t>
      </w:r>
      <w:proofErr w:type="gramEnd"/>
      <w:r w:rsidRPr="00FE770F">
        <w:rPr>
          <w:rFonts w:cs="Times New Roman"/>
          <w:b/>
          <w:bCs/>
          <w:sz w:val="20"/>
          <w:szCs w:val="20"/>
        </w:rPr>
        <w:t xml:space="preserve"> какого произведения является Ванька Жуков? Отметь ответ.</w:t>
      </w:r>
    </w:p>
    <w:p w:rsidR="00996821" w:rsidRPr="00FE770F" w:rsidRDefault="00996821" w:rsidP="00996821">
      <w:pPr>
        <w:numPr>
          <w:ilvl w:val="0"/>
          <w:numId w:val="21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сказки</w:t>
      </w:r>
    </w:p>
    <w:p w:rsidR="00996821" w:rsidRPr="00FE770F" w:rsidRDefault="00996821" w:rsidP="00996821">
      <w:pPr>
        <w:numPr>
          <w:ilvl w:val="0"/>
          <w:numId w:val="21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рассказа</w:t>
      </w:r>
    </w:p>
    <w:p w:rsidR="00996821" w:rsidRPr="00FE770F" w:rsidRDefault="00996821" w:rsidP="00996821">
      <w:pPr>
        <w:numPr>
          <w:ilvl w:val="0"/>
          <w:numId w:val="21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басни</w:t>
      </w:r>
    </w:p>
    <w:p w:rsidR="00996821" w:rsidRPr="002D5B2C" w:rsidRDefault="00996821" w:rsidP="00996821">
      <w:pPr>
        <w:numPr>
          <w:ilvl w:val="0"/>
          <w:numId w:val="21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стихотворения</w:t>
      </w:r>
    </w:p>
    <w:p w:rsidR="00996821" w:rsidRPr="002D5B2C" w:rsidRDefault="00996821" w:rsidP="00996821">
      <w:pPr>
        <w:numPr>
          <w:ilvl w:val="0"/>
          <w:numId w:val="21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былины</w:t>
      </w:r>
    </w:p>
    <w:p w:rsidR="00996821" w:rsidRDefault="00996821" w:rsidP="00996821"/>
    <w:p w:rsidR="00996821" w:rsidRDefault="00996821" w:rsidP="00996821"/>
    <w:p w:rsidR="00996821" w:rsidRDefault="00996821" w:rsidP="00996821"/>
    <w:p w:rsidR="00996821" w:rsidRPr="00FE770F" w:rsidRDefault="00996821" w:rsidP="00996821">
      <w:pPr>
        <w:rPr>
          <w:rFonts w:cs="Times New Roman"/>
          <w:sz w:val="20"/>
          <w:szCs w:val="20"/>
        </w:rPr>
      </w:pPr>
      <w:r w:rsidRPr="00FE770F">
        <w:rPr>
          <w:rFonts w:cs="Times New Roman"/>
          <w:b/>
          <w:bCs/>
          <w:sz w:val="20"/>
          <w:szCs w:val="20"/>
        </w:rPr>
        <w:t>Вариант 2</w:t>
      </w:r>
      <w:r w:rsidRPr="00FE770F">
        <w:rPr>
          <w:rFonts w:cs="Times New Roman"/>
          <w:sz w:val="20"/>
          <w:szCs w:val="20"/>
        </w:rPr>
        <w:t>.</w:t>
      </w:r>
    </w:p>
    <w:p w:rsidR="00996821" w:rsidRPr="00FE770F" w:rsidRDefault="00996821" w:rsidP="00996821">
      <w:pPr>
        <w:rPr>
          <w:rFonts w:cs="Times New Roman"/>
          <w:b/>
          <w:bCs/>
          <w:sz w:val="20"/>
          <w:szCs w:val="20"/>
        </w:rPr>
      </w:pPr>
      <w:r w:rsidRPr="00FE770F">
        <w:rPr>
          <w:rFonts w:cs="Times New Roman"/>
          <w:b/>
          <w:bCs/>
          <w:sz w:val="20"/>
          <w:szCs w:val="20"/>
        </w:rPr>
        <w:t>1.</w:t>
      </w:r>
      <w:r w:rsidRPr="00FE770F">
        <w:rPr>
          <w:rFonts w:cs="Times New Roman"/>
          <w:b/>
          <w:bCs/>
          <w:sz w:val="20"/>
          <w:szCs w:val="20"/>
        </w:rPr>
        <w:tab/>
        <w:t>Отметь фамилию русского поэта и сказочника.</w:t>
      </w:r>
    </w:p>
    <w:p w:rsidR="00996821" w:rsidRPr="00FE770F" w:rsidRDefault="00996821" w:rsidP="00996821">
      <w:pPr>
        <w:numPr>
          <w:ilvl w:val="0"/>
          <w:numId w:val="18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И.А. Крылов</w:t>
      </w:r>
    </w:p>
    <w:p w:rsidR="00996821" w:rsidRPr="00FE770F" w:rsidRDefault="00996821" w:rsidP="00996821">
      <w:pPr>
        <w:numPr>
          <w:ilvl w:val="0"/>
          <w:numId w:val="18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А.А. Фет</w:t>
      </w:r>
    </w:p>
    <w:p w:rsidR="00996821" w:rsidRPr="00FE770F" w:rsidRDefault="00996821" w:rsidP="00996821">
      <w:pPr>
        <w:numPr>
          <w:ilvl w:val="0"/>
          <w:numId w:val="18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А.Н. Майков</w:t>
      </w:r>
    </w:p>
    <w:p w:rsidR="00996821" w:rsidRPr="00FE770F" w:rsidRDefault="00996821" w:rsidP="00996821">
      <w:pPr>
        <w:numPr>
          <w:ilvl w:val="0"/>
          <w:numId w:val="18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А.С. Пушкин</w:t>
      </w:r>
    </w:p>
    <w:p w:rsidR="00996821" w:rsidRPr="00FE770F" w:rsidRDefault="00996821" w:rsidP="00996821">
      <w:pPr>
        <w:numPr>
          <w:ilvl w:val="0"/>
          <w:numId w:val="18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Н.А. Некрасов</w:t>
      </w:r>
    </w:p>
    <w:p w:rsidR="00996821" w:rsidRPr="00FE770F" w:rsidRDefault="00996821" w:rsidP="00996821">
      <w:pPr>
        <w:rPr>
          <w:rFonts w:cs="Times New Roman"/>
          <w:b/>
          <w:bCs/>
          <w:sz w:val="20"/>
          <w:szCs w:val="20"/>
        </w:rPr>
      </w:pPr>
      <w:r w:rsidRPr="00FE770F">
        <w:rPr>
          <w:rFonts w:cs="Times New Roman"/>
          <w:b/>
          <w:bCs/>
          <w:sz w:val="20"/>
          <w:szCs w:val="20"/>
        </w:rPr>
        <w:t>2.</w:t>
      </w:r>
      <w:r w:rsidRPr="00FE770F">
        <w:rPr>
          <w:rFonts w:cs="Times New Roman"/>
          <w:b/>
          <w:bCs/>
          <w:sz w:val="20"/>
          <w:szCs w:val="20"/>
        </w:rPr>
        <w:tab/>
        <w:t>Сколько абзацев в отрывке? Допиши предложение.</w:t>
      </w:r>
    </w:p>
    <w:p w:rsidR="00996821" w:rsidRPr="00FE770F" w:rsidRDefault="00996821" w:rsidP="00996821">
      <w:pPr>
        <w:ind w:firstLine="708"/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Я возвращался с охоты и шёл по аллее сада. Собака бежала впереди меня.</w:t>
      </w:r>
    </w:p>
    <w:p w:rsidR="00996821" w:rsidRPr="00FE770F" w:rsidRDefault="00996821" w:rsidP="00996821">
      <w:pPr>
        <w:ind w:firstLine="708"/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Вдруг она уменьшила свои шаги и начала красться, как бы зачуяв перед собой дичь.</w:t>
      </w:r>
    </w:p>
    <w:p w:rsidR="00996821" w:rsidRPr="00FE770F" w:rsidRDefault="00996821" w:rsidP="00996821">
      <w:pPr>
        <w:ind w:firstLine="708"/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Я глянул вдоль аллеи и увидал молодого воробья с желтизной около клюва и пухом на голове. Он упал из гнезда (ветер сильно качал берёзы аллеи) и сидел неподвижно, беспомощно растопырив едва прораставшие крылышки.</w:t>
      </w:r>
    </w:p>
    <w:p w:rsidR="00996821" w:rsidRPr="00FE770F" w:rsidRDefault="00996821" w:rsidP="00996821">
      <w:pPr>
        <w:rPr>
          <w:rFonts w:cs="Times New Roman"/>
          <w:i/>
          <w:iCs/>
          <w:sz w:val="20"/>
          <w:szCs w:val="20"/>
        </w:rPr>
      </w:pPr>
      <w:r w:rsidRPr="00FE770F">
        <w:rPr>
          <w:rFonts w:cs="Times New Roman"/>
          <w:i/>
          <w:iCs/>
          <w:sz w:val="20"/>
          <w:szCs w:val="20"/>
        </w:rPr>
        <w:t>В этом отрывке…_____________________________</w:t>
      </w:r>
    </w:p>
    <w:p w:rsidR="00996821" w:rsidRDefault="00996821" w:rsidP="00996821">
      <w:pPr>
        <w:rPr>
          <w:rFonts w:cs="Times New Roman"/>
          <w:b/>
          <w:bCs/>
          <w:sz w:val="20"/>
          <w:szCs w:val="20"/>
        </w:rPr>
      </w:pPr>
    </w:p>
    <w:p w:rsidR="00996821" w:rsidRPr="00FE770F" w:rsidRDefault="00996821" w:rsidP="00996821">
      <w:pPr>
        <w:rPr>
          <w:rFonts w:cs="Times New Roman"/>
          <w:b/>
          <w:bCs/>
          <w:sz w:val="20"/>
          <w:szCs w:val="20"/>
        </w:rPr>
      </w:pPr>
      <w:r w:rsidRPr="00FE770F">
        <w:rPr>
          <w:rFonts w:cs="Times New Roman"/>
          <w:b/>
          <w:bCs/>
          <w:sz w:val="20"/>
          <w:szCs w:val="20"/>
        </w:rPr>
        <w:t>3.</w:t>
      </w:r>
      <w:r w:rsidRPr="00FE770F">
        <w:rPr>
          <w:rFonts w:cs="Times New Roman"/>
          <w:b/>
          <w:bCs/>
          <w:sz w:val="20"/>
          <w:szCs w:val="20"/>
        </w:rPr>
        <w:tab/>
        <w:t>Что такое пейзаж? Отметь ответ.</w:t>
      </w:r>
    </w:p>
    <w:p w:rsidR="00996821" w:rsidRPr="00FE770F" w:rsidRDefault="00996821" w:rsidP="00996821">
      <w:pPr>
        <w:numPr>
          <w:ilvl w:val="0"/>
          <w:numId w:val="18"/>
        </w:numPr>
        <w:rPr>
          <w:rFonts w:cs="Times New Roman"/>
          <w:sz w:val="20"/>
          <w:szCs w:val="20"/>
        </w:rPr>
      </w:pPr>
      <w:proofErr w:type="gramStart"/>
      <w:r w:rsidRPr="00FE770F">
        <w:rPr>
          <w:rFonts w:cs="Times New Roman"/>
          <w:sz w:val="20"/>
          <w:szCs w:val="20"/>
        </w:rPr>
        <w:t>ч</w:t>
      </w:r>
      <w:proofErr w:type="gramEnd"/>
      <w:r w:rsidRPr="00FE770F">
        <w:rPr>
          <w:rFonts w:cs="Times New Roman"/>
          <w:sz w:val="20"/>
          <w:szCs w:val="20"/>
        </w:rPr>
        <w:t>асть текста</w:t>
      </w:r>
    </w:p>
    <w:p w:rsidR="00996821" w:rsidRPr="00FE770F" w:rsidRDefault="00996821" w:rsidP="00996821">
      <w:pPr>
        <w:numPr>
          <w:ilvl w:val="0"/>
          <w:numId w:val="18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текст</w:t>
      </w:r>
    </w:p>
    <w:p w:rsidR="00996821" w:rsidRPr="00FE770F" w:rsidRDefault="00996821" w:rsidP="00996821">
      <w:pPr>
        <w:numPr>
          <w:ilvl w:val="0"/>
          <w:numId w:val="18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абзац</w:t>
      </w:r>
    </w:p>
    <w:p w:rsidR="00996821" w:rsidRPr="00FE770F" w:rsidRDefault="00996821" w:rsidP="00996821">
      <w:pPr>
        <w:numPr>
          <w:ilvl w:val="0"/>
          <w:numId w:val="18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описание картины природы</w:t>
      </w:r>
    </w:p>
    <w:p w:rsidR="00996821" w:rsidRPr="00FE770F" w:rsidRDefault="00996821" w:rsidP="00996821">
      <w:pPr>
        <w:numPr>
          <w:ilvl w:val="0"/>
          <w:numId w:val="18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описание внешнего вида героя</w:t>
      </w:r>
    </w:p>
    <w:p w:rsidR="00996821" w:rsidRPr="00FE770F" w:rsidRDefault="00996821" w:rsidP="00996821">
      <w:pPr>
        <w:rPr>
          <w:rFonts w:cs="Times New Roman"/>
          <w:b/>
          <w:bCs/>
          <w:sz w:val="20"/>
          <w:szCs w:val="20"/>
        </w:rPr>
      </w:pPr>
      <w:r w:rsidRPr="00FE770F">
        <w:rPr>
          <w:rFonts w:cs="Times New Roman"/>
          <w:b/>
          <w:bCs/>
          <w:sz w:val="20"/>
          <w:szCs w:val="20"/>
        </w:rPr>
        <w:t>4.</w:t>
      </w:r>
      <w:r w:rsidRPr="00FE770F">
        <w:rPr>
          <w:rFonts w:cs="Times New Roman"/>
          <w:b/>
          <w:bCs/>
          <w:sz w:val="20"/>
          <w:szCs w:val="20"/>
        </w:rPr>
        <w:tab/>
        <w:t>Допиши предложение.</w:t>
      </w:r>
    </w:p>
    <w:p w:rsidR="00996821" w:rsidRPr="00FE770F" w:rsidRDefault="00996821" w:rsidP="00996821">
      <w:pPr>
        <w:rPr>
          <w:rFonts w:cs="Times New Roman"/>
          <w:i/>
          <w:iCs/>
          <w:sz w:val="20"/>
          <w:szCs w:val="20"/>
        </w:rPr>
      </w:pPr>
      <w:r w:rsidRPr="00FE770F">
        <w:rPr>
          <w:rFonts w:cs="Times New Roman"/>
          <w:i/>
          <w:iCs/>
          <w:sz w:val="20"/>
          <w:szCs w:val="20"/>
        </w:rPr>
        <w:t>Толстого зовут Лев Николаевич, а Некрасова —</w:t>
      </w:r>
      <w:r w:rsidRPr="00FE770F">
        <w:rPr>
          <w:rFonts w:cs="Times New Roman"/>
          <w:i/>
          <w:iCs/>
          <w:sz w:val="20"/>
          <w:szCs w:val="20"/>
        </w:rPr>
        <w:tab/>
      </w:r>
    </w:p>
    <w:p w:rsidR="00996821" w:rsidRDefault="00996821" w:rsidP="00996821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_____________________________________</w:t>
      </w:r>
    </w:p>
    <w:p w:rsidR="00996821" w:rsidRPr="00FE770F" w:rsidRDefault="00996821" w:rsidP="00996821">
      <w:pPr>
        <w:rPr>
          <w:rFonts w:cs="Times New Roman"/>
          <w:b/>
          <w:bCs/>
          <w:sz w:val="20"/>
          <w:szCs w:val="20"/>
        </w:rPr>
      </w:pPr>
      <w:r w:rsidRPr="00FE770F">
        <w:rPr>
          <w:rFonts w:cs="Times New Roman"/>
          <w:b/>
          <w:bCs/>
          <w:sz w:val="20"/>
          <w:szCs w:val="20"/>
        </w:rPr>
        <w:t>5. Кто автор рассказа «Белолобый». Отметь ответ.</w:t>
      </w:r>
    </w:p>
    <w:p w:rsidR="00996821" w:rsidRPr="00FE770F" w:rsidRDefault="00996821" w:rsidP="00996821">
      <w:pPr>
        <w:numPr>
          <w:ilvl w:val="0"/>
          <w:numId w:val="23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Л.Н. Толстой</w:t>
      </w:r>
    </w:p>
    <w:p w:rsidR="00996821" w:rsidRPr="00FE770F" w:rsidRDefault="00996821" w:rsidP="00996821">
      <w:pPr>
        <w:numPr>
          <w:ilvl w:val="0"/>
          <w:numId w:val="23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Н.А. Некрасов</w:t>
      </w:r>
    </w:p>
    <w:p w:rsidR="00996821" w:rsidRPr="00FE770F" w:rsidRDefault="00996821" w:rsidP="00996821">
      <w:pPr>
        <w:numPr>
          <w:ilvl w:val="0"/>
          <w:numId w:val="23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А.П. Чехов</w:t>
      </w:r>
    </w:p>
    <w:p w:rsidR="00996821" w:rsidRPr="00FE770F" w:rsidRDefault="00996821" w:rsidP="00996821">
      <w:pPr>
        <w:numPr>
          <w:ilvl w:val="0"/>
          <w:numId w:val="23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Н.Н. Носов</w:t>
      </w:r>
    </w:p>
    <w:p w:rsidR="00996821" w:rsidRPr="00FE770F" w:rsidRDefault="00996821" w:rsidP="00996821">
      <w:pPr>
        <w:numPr>
          <w:ilvl w:val="0"/>
          <w:numId w:val="23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Н.И. Сладкое</w:t>
      </w:r>
    </w:p>
    <w:p w:rsidR="00996821" w:rsidRPr="00FE770F" w:rsidRDefault="00996821" w:rsidP="00996821">
      <w:pPr>
        <w:rPr>
          <w:rFonts w:cs="Times New Roman"/>
          <w:b/>
          <w:bCs/>
          <w:sz w:val="20"/>
          <w:szCs w:val="20"/>
        </w:rPr>
      </w:pPr>
      <w:r w:rsidRPr="00FE770F">
        <w:rPr>
          <w:rFonts w:cs="Times New Roman"/>
          <w:b/>
          <w:bCs/>
          <w:sz w:val="20"/>
          <w:szCs w:val="20"/>
        </w:rPr>
        <w:t>6.</w:t>
      </w:r>
      <w:r w:rsidRPr="00FE770F">
        <w:rPr>
          <w:rFonts w:cs="Times New Roman"/>
          <w:b/>
          <w:bCs/>
          <w:sz w:val="20"/>
          <w:szCs w:val="20"/>
        </w:rPr>
        <w:tab/>
        <w:t>Отметь лишнюю фамилию.</w:t>
      </w:r>
    </w:p>
    <w:p w:rsidR="00996821" w:rsidRPr="00FE770F" w:rsidRDefault="00996821" w:rsidP="00996821">
      <w:pPr>
        <w:numPr>
          <w:ilvl w:val="0"/>
          <w:numId w:val="23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А.А. Фет</w:t>
      </w:r>
    </w:p>
    <w:p w:rsidR="00996821" w:rsidRPr="00FE770F" w:rsidRDefault="00996821" w:rsidP="00996821">
      <w:pPr>
        <w:numPr>
          <w:ilvl w:val="0"/>
          <w:numId w:val="23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А.Н. Майков</w:t>
      </w:r>
    </w:p>
    <w:p w:rsidR="00996821" w:rsidRPr="00FE770F" w:rsidRDefault="00996821" w:rsidP="00996821">
      <w:pPr>
        <w:numPr>
          <w:ilvl w:val="0"/>
          <w:numId w:val="23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НА. Некрасов</w:t>
      </w:r>
    </w:p>
    <w:p w:rsidR="00996821" w:rsidRPr="00FE770F" w:rsidRDefault="00996821" w:rsidP="00996821">
      <w:pPr>
        <w:numPr>
          <w:ilvl w:val="0"/>
          <w:numId w:val="23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И.А. Бунин</w:t>
      </w:r>
    </w:p>
    <w:p w:rsidR="00996821" w:rsidRPr="00FE770F" w:rsidRDefault="00996821" w:rsidP="00996821">
      <w:pPr>
        <w:numPr>
          <w:ilvl w:val="0"/>
          <w:numId w:val="23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А.П. Чехов</w:t>
      </w:r>
    </w:p>
    <w:p w:rsidR="00996821" w:rsidRPr="00FE770F" w:rsidRDefault="00996821" w:rsidP="00996821">
      <w:pPr>
        <w:rPr>
          <w:rFonts w:cs="Times New Roman"/>
          <w:b/>
          <w:bCs/>
          <w:sz w:val="20"/>
          <w:szCs w:val="20"/>
        </w:rPr>
      </w:pPr>
      <w:r w:rsidRPr="00FE770F">
        <w:rPr>
          <w:rFonts w:cs="Times New Roman"/>
          <w:sz w:val="20"/>
          <w:szCs w:val="20"/>
        </w:rPr>
        <w:t>7</w:t>
      </w:r>
      <w:r w:rsidRPr="00FE770F">
        <w:rPr>
          <w:rFonts w:cs="Times New Roman"/>
          <w:b/>
          <w:bCs/>
          <w:sz w:val="20"/>
          <w:szCs w:val="20"/>
        </w:rPr>
        <w:t>.Что поможет выбрать нужное произведение в книге-сборнике? Отметь ответы.</w:t>
      </w:r>
    </w:p>
    <w:p w:rsidR="00996821" w:rsidRPr="00FE770F" w:rsidRDefault="00996821" w:rsidP="00996821">
      <w:pPr>
        <w:numPr>
          <w:ilvl w:val="0"/>
          <w:numId w:val="22"/>
        </w:numPr>
        <w:rPr>
          <w:rFonts w:cs="Times New Roman"/>
          <w:sz w:val="20"/>
          <w:szCs w:val="20"/>
        </w:rPr>
      </w:pPr>
      <w:proofErr w:type="gramStart"/>
      <w:r w:rsidRPr="00FE770F">
        <w:rPr>
          <w:rFonts w:cs="Times New Roman"/>
          <w:sz w:val="20"/>
          <w:szCs w:val="20"/>
        </w:rPr>
        <w:t>п</w:t>
      </w:r>
      <w:proofErr w:type="gramEnd"/>
      <w:r w:rsidRPr="00FE770F">
        <w:rPr>
          <w:rFonts w:cs="Times New Roman"/>
          <w:sz w:val="20"/>
          <w:szCs w:val="20"/>
        </w:rPr>
        <w:t>редисловие</w:t>
      </w:r>
    </w:p>
    <w:p w:rsidR="00996821" w:rsidRPr="00FE770F" w:rsidRDefault="00996821" w:rsidP="00996821">
      <w:pPr>
        <w:numPr>
          <w:ilvl w:val="0"/>
          <w:numId w:val="22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иллюстрация</w:t>
      </w:r>
    </w:p>
    <w:p w:rsidR="00996821" w:rsidRPr="00FE770F" w:rsidRDefault="00996821" w:rsidP="00996821">
      <w:pPr>
        <w:numPr>
          <w:ilvl w:val="0"/>
          <w:numId w:val="22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оглавление (содержание)</w:t>
      </w:r>
    </w:p>
    <w:p w:rsidR="00996821" w:rsidRPr="00FE770F" w:rsidRDefault="00996821" w:rsidP="00996821">
      <w:pPr>
        <w:numPr>
          <w:ilvl w:val="0"/>
          <w:numId w:val="22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титульный лист</w:t>
      </w:r>
    </w:p>
    <w:p w:rsidR="00996821" w:rsidRPr="00FE770F" w:rsidRDefault="00996821" w:rsidP="00996821">
      <w:pPr>
        <w:numPr>
          <w:ilvl w:val="0"/>
          <w:numId w:val="22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аннотация</w:t>
      </w:r>
    </w:p>
    <w:p w:rsidR="00996821" w:rsidRPr="00FE770F" w:rsidRDefault="00996821" w:rsidP="00996821">
      <w:pPr>
        <w:rPr>
          <w:rFonts w:cs="Times New Roman"/>
          <w:sz w:val="20"/>
          <w:szCs w:val="20"/>
        </w:rPr>
      </w:pPr>
      <w:r w:rsidRPr="00FE770F">
        <w:rPr>
          <w:rFonts w:cs="Times New Roman"/>
          <w:b/>
          <w:bCs/>
          <w:sz w:val="20"/>
          <w:szCs w:val="20"/>
        </w:rPr>
        <w:t>8.Дополни ряд фамилий авторов произведений.</w:t>
      </w:r>
      <w:r w:rsidRPr="00FE770F">
        <w:rPr>
          <w:rFonts w:cs="Times New Roman"/>
          <w:sz w:val="20"/>
          <w:szCs w:val="20"/>
        </w:rPr>
        <w:br/>
      </w:r>
      <w:r w:rsidRPr="00FE770F">
        <w:rPr>
          <w:rFonts w:cs="Times New Roman"/>
          <w:i/>
          <w:iCs/>
          <w:sz w:val="20"/>
          <w:szCs w:val="20"/>
        </w:rPr>
        <w:t>Н</w:t>
      </w:r>
      <w:proofErr w:type="gramStart"/>
      <w:r w:rsidRPr="00FE770F">
        <w:rPr>
          <w:rFonts w:cs="Times New Roman"/>
          <w:i/>
          <w:iCs/>
          <w:sz w:val="20"/>
          <w:szCs w:val="20"/>
        </w:rPr>
        <w:t xml:space="preserve"> .</w:t>
      </w:r>
      <w:proofErr w:type="gramEnd"/>
      <w:r w:rsidRPr="00FE770F">
        <w:rPr>
          <w:rFonts w:cs="Times New Roman"/>
          <w:i/>
          <w:iCs/>
          <w:sz w:val="20"/>
          <w:szCs w:val="20"/>
        </w:rPr>
        <w:t>А. Некрасов, И.А. Бунин, А. А. Фет, Ф.И. Тютчев,</w:t>
      </w:r>
      <w:r>
        <w:rPr>
          <w:rFonts w:cs="Times New Roman"/>
          <w:i/>
          <w:iCs/>
          <w:sz w:val="20"/>
          <w:szCs w:val="20"/>
        </w:rPr>
        <w:t>__________</w:t>
      </w:r>
      <w:r w:rsidRPr="00FE770F">
        <w:rPr>
          <w:rFonts w:cs="Times New Roman"/>
          <w:sz w:val="20"/>
          <w:szCs w:val="20"/>
        </w:rPr>
        <w:tab/>
      </w:r>
    </w:p>
    <w:p w:rsidR="00996821" w:rsidRPr="00FE770F" w:rsidRDefault="00996821" w:rsidP="00996821">
      <w:pPr>
        <w:rPr>
          <w:rFonts w:cs="Times New Roman"/>
          <w:b/>
          <w:bCs/>
          <w:sz w:val="20"/>
          <w:szCs w:val="20"/>
        </w:rPr>
      </w:pPr>
      <w:r w:rsidRPr="00FE770F">
        <w:rPr>
          <w:rFonts w:cs="Times New Roman"/>
          <w:b/>
          <w:bCs/>
          <w:sz w:val="20"/>
          <w:szCs w:val="20"/>
        </w:rPr>
        <w:t>9.Кто автор научно-познавательного рассказа «Зайцы»?  Отметь ответ.</w:t>
      </w:r>
    </w:p>
    <w:p w:rsidR="00996821" w:rsidRPr="00FE770F" w:rsidRDefault="00996821" w:rsidP="00996821">
      <w:pPr>
        <w:numPr>
          <w:ilvl w:val="0"/>
          <w:numId w:val="24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И.С. Тургенев</w:t>
      </w:r>
    </w:p>
    <w:p w:rsidR="00996821" w:rsidRPr="00FE770F" w:rsidRDefault="00996821" w:rsidP="00996821">
      <w:pPr>
        <w:numPr>
          <w:ilvl w:val="0"/>
          <w:numId w:val="24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М.М. Пришвин</w:t>
      </w:r>
    </w:p>
    <w:p w:rsidR="00996821" w:rsidRPr="00FE770F" w:rsidRDefault="00996821" w:rsidP="00996821">
      <w:pPr>
        <w:numPr>
          <w:ilvl w:val="0"/>
          <w:numId w:val="24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Л.Н. Толстой</w:t>
      </w:r>
    </w:p>
    <w:p w:rsidR="00996821" w:rsidRPr="00FE770F" w:rsidRDefault="00996821" w:rsidP="00996821">
      <w:pPr>
        <w:numPr>
          <w:ilvl w:val="0"/>
          <w:numId w:val="24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А.П. Чехов</w:t>
      </w:r>
    </w:p>
    <w:p w:rsidR="00996821" w:rsidRPr="00FE770F" w:rsidRDefault="00996821" w:rsidP="00996821">
      <w:pPr>
        <w:numPr>
          <w:ilvl w:val="0"/>
          <w:numId w:val="24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 xml:space="preserve">Е.И. </w:t>
      </w:r>
      <w:proofErr w:type="spellStart"/>
      <w:r w:rsidRPr="00FE770F">
        <w:rPr>
          <w:rFonts w:cs="Times New Roman"/>
          <w:sz w:val="20"/>
          <w:szCs w:val="20"/>
        </w:rPr>
        <w:t>Чарушин</w:t>
      </w:r>
      <w:proofErr w:type="spellEnd"/>
    </w:p>
    <w:p w:rsidR="00996821" w:rsidRPr="00FE770F" w:rsidRDefault="00996821" w:rsidP="00996821">
      <w:pPr>
        <w:rPr>
          <w:rFonts w:cs="Times New Roman"/>
          <w:b/>
          <w:bCs/>
          <w:sz w:val="20"/>
          <w:szCs w:val="20"/>
        </w:rPr>
      </w:pPr>
      <w:r w:rsidRPr="00FE770F">
        <w:rPr>
          <w:rFonts w:cs="Times New Roman"/>
          <w:b/>
          <w:bCs/>
          <w:sz w:val="20"/>
          <w:szCs w:val="20"/>
        </w:rPr>
        <w:t xml:space="preserve">10. </w:t>
      </w:r>
      <w:proofErr w:type="gramStart"/>
      <w:r w:rsidRPr="00FE770F">
        <w:rPr>
          <w:rFonts w:cs="Times New Roman"/>
          <w:b/>
          <w:bCs/>
          <w:sz w:val="20"/>
          <w:szCs w:val="20"/>
        </w:rPr>
        <w:t>Героем</w:t>
      </w:r>
      <w:proofErr w:type="gramEnd"/>
      <w:r w:rsidRPr="00FE770F">
        <w:rPr>
          <w:rFonts w:cs="Times New Roman"/>
          <w:b/>
          <w:bCs/>
          <w:sz w:val="20"/>
          <w:szCs w:val="20"/>
        </w:rPr>
        <w:t xml:space="preserve"> какого произведения является Соловей-разбойник? Отметь ответ.</w:t>
      </w:r>
    </w:p>
    <w:p w:rsidR="00996821" w:rsidRPr="00FE770F" w:rsidRDefault="00996821" w:rsidP="00996821">
      <w:pPr>
        <w:numPr>
          <w:ilvl w:val="0"/>
          <w:numId w:val="24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басни</w:t>
      </w:r>
    </w:p>
    <w:p w:rsidR="00996821" w:rsidRPr="00FE770F" w:rsidRDefault="00996821" w:rsidP="00996821">
      <w:pPr>
        <w:numPr>
          <w:ilvl w:val="0"/>
          <w:numId w:val="24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сказки</w:t>
      </w:r>
    </w:p>
    <w:p w:rsidR="00996821" w:rsidRPr="00FE770F" w:rsidRDefault="00996821" w:rsidP="00996821">
      <w:pPr>
        <w:numPr>
          <w:ilvl w:val="0"/>
          <w:numId w:val="21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рассказа</w:t>
      </w:r>
    </w:p>
    <w:p w:rsidR="00996821" w:rsidRPr="00FE770F" w:rsidRDefault="00996821" w:rsidP="00996821">
      <w:pPr>
        <w:numPr>
          <w:ilvl w:val="0"/>
          <w:numId w:val="21"/>
        </w:numPr>
        <w:rPr>
          <w:rFonts w:cs="Times New Roman"/>
          <w:sz w:val="20"/>
          <w:szCs w:val="20"/>
        </w:rPr>
      </w:pPr>
      <w:r w:rsidRPr="00FE770F">
        <w:rPr>
          <w:rFonts w:cs="Times New Roman"/>
          <w:sz w:val="20"/>
          <w:szCs w:val="20"/>
        </w:rPr>
        <w:t>былины</w:t>
      </w:r>
    </w:p>
    <w:p w:rsidR="00996821" w:rsidRDefault="00996821" w:rsidP="00996821">
      <w:r w:rsidRPr="00FE770F">
        <w:rPr>
          <w:rFonts w:cs="Times New Roman"/>
          <w:sz w:val="20"/>
          <w:szCs w:val="20"/>
        </w:rPr>
        <w:t>стихотворения</w:t>
      </w:r>
    </w:p>
    <w:p w:rsidR="00996821" w:rsidRDefault="00996821"/>
    <w:p w:rsidR="00996821" w:rsidRDefault="00996821"/>
    <w:p w:rsidR="00996821" w:rsidRDefault="00996821"/>
    <w:p w:rsidR="00996821" w:rsidRPr="001641F2" w:rsidRDefault="00996821" w:rsidP="00996821">
      <w:pPr>
        <w:jc w:val="center"/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sz w:val="22"/>
          <w:szCs w:val="22"/>
        </w:rPr>
        <w:lastRenderedPageBreak/>
        <w:t xml:space="preserve">                          </w:t>
      </w:r>
      <w:r w:rsidRPr="001641F2">
        <w:rPr>
          <w:rFonts w:cs="Times New Roman"/>
          <w:b/>
          <w:bCs/>
          <w:sz w:val="22"/>
          <w:szCs w:val="22"/>
        </w:rPr>
        <w:t xml:space="preserve">   Контрольная работа №3.</w:t>
      </w:r>
    </w:p>
    <w:p w:rsidR="00996821" w:rsidRPr="00C05EDF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 xml:space="preserve">                    Вариант 1.</w:t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1.</w:t>
      </w:r>
      <w:r w:rsidRPr="001641F2">
        <w:rPr>
          <w:rFonts w:cs="Times New Roman"/>
          <w:b/>
          <w:bCs/>
          <w:sz w:val="22"/>
          <w:szCs w:val="22"/>
        </w:rPr>
        <w:tab/>
        <w:t>Отметь жанр фольклора.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proofErr w:type="gramStart"/>
      <w:r w:rsidRPr="001641F2">
        <w:rPr>
          <w:rFonts w:cs="Times New Roman"/>
          <w:sz w:val="22"/>
          <w:szCs w:val="22"/>
        </w:rPr>
        <w:t>б</w:t>
      </w:r>
      <w:proofErr w:type="gramEnd"/>
      <w:r w:rsidRPr="001641F2">
        <w:rPr>
          <w:rFonts w:cs="Times New Roman"/>
          <w:sz w:val="22"/>
          <w:szCs w:val="22"/>
        </w:rPr>
        <w:t>асня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художественный рассказ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научно-познавательный рассказ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сказка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стихотворение</w:t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2.</w:t>
      </w:r>
      <w:r w:rsidRPr="001641F2">
        <w:rPr>
          <w:rFonts w:cs="Times New Roman"/>
          <w:b/>
          <w:bCs/>
          <w:sz w:val="22"/>
          <w:szCs w:val="22"/>
        </w:rPr>
        <w:tab/>
        <w:t>Отметь фамилию поэта.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А.П. Чехов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И.С. Тургенев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С.А. Есенин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А.И. Куприн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К.Г. Паустовский</w:t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3.</w:t>
      </w:r>
      <w:r w:rsidRPr="001641F2">
        <w:rPr>
          <w:rFonts w:cs="Times New Roman"/>
          <w:b/>
          <w:bCs/>
          <w:sz w:val="22"/>
          <w:szCs w:val="22"/>
        </w:rPr>
        <w:tab/>
        <w:t>Отметь фамилию автора, которой нужно дополнить предложение.</w:t>
      </w:r>
    </w:p>
    <w:p w:rsidR="00996821" w:rsidRPr="001641F2" w:rsidRDefault="00996821" w:rsidP="00996821">
      <w:pPr>
        <w:rPr>
          <w:rFonts w:cs="Times New Roman"/>
          <w:i/>
          <w:iCs/>
          <w:sz w:val="22"/>
          <w:szCs w:val="22"/>
        </w:rPr>
      </w:pPr>
      <w:r w:rsidRPr="001641F2">
        <w:rPr>
          <w:rFonts w:cs="Times New Roman"/>
          <w:i/>
          <w:iCs/>
          <w:sz w:val="22"/>
          <w:szCs w:val="22"/>
        </w:rPr>
        <w:t>Стихотворение «Бабушкины сказки» написал ...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И.С. Никитин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С.А. Есенин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С.Д. Дрожжин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Ф.И. Тютчев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НА. Некрасов</w:t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4.</w:t>
      </w:r>
      <w:r w:rsidRPr="001641F2">
        <w:rPr>
          <w:rFonts w:cs="Times New Roman"/>
          <w:b/>
          <w:bCs/>
          <w:sz w:val="22"/>
          <w:szCs w:val="22"/>
        </w:rPr>
        <w:tab/>
        <w:t>Отметь имя и отчество Есенина.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Александр Сергеевич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Николай Алексеевич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Сергей Александрович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Иван Захарович</w:t>
      </w:r>
    </w:p>
    <w:p w:rsidR="00996821" w:rsidRPr="004129D8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Фёдор Иванович</w:t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5.</w:t>
      </w:r>
      <w:r w:rsidRPr="001641F2">
        <w:rPr>
          <w:rFonts w:cs="Times New Roman"/>
          <w:b/>
          <w:bCs/>
          <w:sz w:val="22"/>
          <w:szCs w:val="22"/>
        </w:rPr>
        <w:tab/>
        <w:t>Отметь лишнее слово.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загадка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proofErr w:type="spellStart"/>
      <w:r w:rsidRPr="001641F2">
        <w:rPr>
          <w:rFonts w:cs="Times New Roman"/>
          <w:sz w:val="22"/>
          <w:szCs w:val="22"/>
        </w:rPr>
        <w:t>потешка</w:t>
      </w:r>
      <w:proofErr w:type="spellEnd"/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считалка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олицетворение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былина</w:t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6.</w:t>
      </w:r>
      <w:r w:rsidRPr="001641F2">
        <w:rPr>
          <w:rFonts w:cs="Times New Roman"/>
          <w:b/>
          <w:bCs/>
          <w:sz w:val="22"/>
          <w:szCs w:val="22"/>
        </w:rPr>
        <w:tab/>
        <w:t>Отметь слово, которым нужно дополнить предложение.</w:t>
      </w:r>
    </w:p>
    <w:p w:rsidR="00996821" w:rsidRPr="001641F2" w:rsidRDefault="00996821" w:rsidP="00996821">
      <w:pPr>
        <w:rPr>
          <w:rFonts w:cs="Times New Roman"/>
          <w:sz w:val="22"/>
          <w:szCs w:val="22"/>
        </w:rPr>
      </w:pPr>
      <w:r w:rsidRPr="001641F2">
        <w:rPr>
          <w:rFonts w:cs="Times New Roman"/>
          <w:i/>
          <w:iCs/>
          <w:sz w:val="22"/>
          <w:szCs w:val="22"/>
        </w:rPr>
        <w:t>И.С. Никитин, С.Д. Дрожжин, С.А. Есенин - это ..</w:t>
      </w:r>
      <w:r w:rsidRPr="001641F2">
        <w:rPr>
          <w:rFonts w:cs="Times New Roman"/>
          <w:sz w:val="22"/>
          <w:szCs w:val="22"/>
        </w:rPr>
        <w:t>.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сказочники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баснописцы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летописцы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поэты</w:t>
      </w:r>
    </w:p>
    <w:p w:rsidR="00996821" w:rsidRDefault="00996821" w:rsidP="00996821">
      <w:pPr>
        <w:rPr>
          <w:rFonts w:cs="Times New Roman"/>
          <w:i/>
          <w:i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7.</w:t>
      </w:r>
      <w:r w:rsidRPr="001641F2">
        <w:rPr>
          <w:rFonts w:cs="Times New Roman"/>
          <w:b/>
          <w:bCs/>
          <w:sz w:val="22"/>
          <w:szCs w:val="22"/>
        </w:rPr>
        <w:tab/>
        <w:t>Допиши одно слово в ряд других.</w:t>
      </w:r>
      <w:r w:rsidRPr="001641F2">
        <w:rPr>
          <w:rFonts w:cs="Times New Roman"/>
          <w:sz w:val="22"/>
          <w:szCs w:val="22"/>
        </w:rPr>
        <w:br/>
      </w:r>
      <w:r w:rsidRPr="001641F2">
        <w:rPr>
          <w:rFonts w:cs="Times New Roman"/>
          <w:i/>
          <w:iCs/>
          <w:sz w:val="22"/>
          <w:szCs w:val="22"/>
        </w:rPr>
        <w:t>Обложка, переплёт, заголовок, титульный лист,</w:t>
      </w:r>
      <w:r w:rsidRPr="001641F2">
        <w:rPr>
          <w:rFonts w:cs="Times New Roman"/>
          <w:i/>
          <w:iCs/>
          <w:sz w:val="22"/>
          <w:szCs w:val="22"/>
        </w:rPr>
        <w:tab/>
      </w:r>
    </w:p>
    <w:p w:rsidR="00996821" w:rsidRPr="001641F2" w:rsidRDefault="00996821" w:rsidP="00996821">
      <w:pPr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__________________________________</w:t>
      </w:r>
    </w:p>
    <w:p w:rsidR="00996821" w:rsidRPr="00C05EDF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8.</w:t>
      </w:r>
      <w:r w:rsidRPr="001641F2">
        <w:rPr>
          <w:rFonts w:cs="Times New Roman"/>
          <w:b/>
          <w:bCs/>
          <w:sz w:val="22"/>
          <w:szCs w:val="22"/>
        </w:rPr>
        <w:tab/>
        <w:t>Отметь фамилию поэта, который написал стихи</w:t>
      </w:r>
      <w:r>
        <w:rPr>
          <w:rFonts w:cs="Times New Roman"/>
          <w:b/>
          <w:bCs/>
          <w:sz w:val="22"/>
          <w:szCs w:val="22"/>
        </w:rPr>
        <w:t xml:space="preserve"> </w:t>
      </w:r>
      <w:r w:rsidRPr="00C05EDF">
        <w:rPr>
          <w:rFonts w:cs="Times New Roman"/>
          <w:b/>
          <w:sz w:val="22"/>
          <w:szCs w:val="22"/>
        </w:rPr>
        <w:t>о русской берёзе.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С.А. Есенин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И.С. Никитин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А.С. Пушкин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Н.А. Некрасов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С.Д. Дрожжин</w:t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9.</w:t>
      </w:r>
      <w:r w:rsidRPr="001641F2">
        <w:rPr>
          <w:rFonts w:cs="Times New Roman"/>
          <w:b/>
          <w:bCs/>
          <w:sz w:val="22"/>
          <w:szCs w:val="22"/>
        </w:rPr>
        <w:tab/>
        <w:t>Отметь заголовок рассказа К.Г. Паустовского.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«Белолобый»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«Стальное колечко»</w:t>
      </w:r>
    </w:p>
    <w:p w:rsidR="00996821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 xml:space="preserve">«Барбос и </w:t>
      </w:r>
      <w:proofErr w:type="spellStart"/>
      <w:r w:rsidRPr="001641F2">
        <w:rPr>
          <w:rFonts w:cs="Times New Roman"/>
          <w:sz w:val="22"/>
          <w:szCs w:val="22"/>
        </w:rPr>
        <w:t>Жулька</w:t>
      </w:r>
      <w:proofErr w:type="spellEnd"/>
      <w:r w:rsidRPr="001641F2">
        <w:rPr>
          <w:rFonts w:cs="Times New Roman"/>
          <w:sz w:val="22"/>
          <w:szCs w:val="22"/>
        </w:rPr>
        <w:t>»</w:t>
      </w:r>
    </w:p>
    <w:p w:rsidR="00996821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«Акула»</w:t>
      </w:r>
    </w:p>
    <w:p w:rsidR="00996821" w:rsidRPr="00C05EDF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«Воробей»</w:t>
      </w:r>
      <w:r w:rsidRPr="00C05EDF">
        <w:rPr>
          <w:rFonts w:cs="Times New Roman"/>
          <w:sz w:val="22"/>
          <w:szCs w:val="22"/>
        </w:rPr>
        <w:t xml:space="preserve"> </w:t>
      </w:r>
    </w:p>
    <w:p w:rsidR="00996821" w:rsidRPr="001641F2" w:rsidRDefault="00996821" w:rsidP="00996821">
      <w:pPr>
        <w:numPr>
          <w:ilvl w:val="0"/>
          <w:numId w:val="1"/>
        </w:numPr>
        <w:rPr>
          <w:rFonts w:cs="Times New Roman"/>
          <w:i/>
          <w:i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Допиши одну фамилию в ряд других.</w:t>
      </w:r>
      <w:r w:rsidRPr="001641F2">
        <w:rPr>
          <w:rFonts w:cs="Times New Roman"/>
          <w:sz w:val="22"/>
          <w:szCs w:val="22"/>
        </w:rPr>
        <w:br/>
      </w:r>
      <w:r w:rsidRPr="001641F2">
        <w:rPr>
          <w:rFonts w:cs="Times New Roman"/>
          <w:i/>
          <w:iCs/>
          <w:sz w:val="22"/>
          <w:szCs w:val="22"/>
        </w:rPr>
        <w:t>Пушкин, Есенин, Тютчев, Фет,</w:t>
      </w:r>
      <w:r>
        <w:rPr>
          <w:rFonts w:cs="Times New Roman"/>
          <w:i/>
          <w:iCs/>
          <w:sz w:val="22"/>
          <w:szCs w:val="22"/>
        </w:rPr>
        <w:t>__________________</w:t>
      </w:r>
      <w:r w:rsidRPr="001641F2">
        <w:rPr>
          <w:rFonts w:cs="Times New Roman"/>
          <w:i/>
          <w:iCs/>
          <w:sz w:val="22"/>
          <w:szCs w:val="22"/>
        </w:rPr>
        <w:tab/>
      </w:r>
    </w:p>
    <w:p w:rsidR="00996821" w:rsidRDefault="00996821" w:rsidP="00996821">
      <w:pPr>
        <w:rPr>
          <w:rFonts w:cs="Times New Roman"/>
          <w:sz w:val="22"/>
          <w:szCs w:val="22"/>
        </w:rPr>
      </w:pPr>
    </w:p>
    <w:p w:rsidR="00996821" w:rsidRDefault="00996821" w:rsidP="00996821">
      <w:pPr>
        <w:rPr>
          <w:rFonts w:cs="Times New Roman"/>
          <w:sz w:val="22"/>
          <w:szCs w:val="22"/>
        </w:rPr>
      </w:pPr>
    </w:p>
    <w:p w:rsidR="00996821" w:rsidRPr="001641F2" w:rsidRDefault="00996821" w:rsidP="00996821">
      <w:pPr>
        <w:rPr>
          <w:rFonts w:cs="Times New Roman"/>
          <w:sz w:val="22"/>
          <w:szCs w:val="22"/>
        </w:rPr>
      </w:pPr>
    </w:p>
    <w:p w:rsidR="00996821" w:rsidRDefault="00996821" w:rsidP="00996821">
      <w:pPr>
        <w:rPr>
          <w:rFonts w:cs="Times New Roman"/>
          <w:b/>
          <w:bCs/>
          <w:sz w:val="22"/>
          <w:szCs w:val="22"/>
        </w:rPr>
      </w:pPr>
    </w:p>
    <w:p w:rsidR="00996821" w:rsidRDefault="00996821" w:rsidP="00996821">
      <w:pPr>
        <w:rPr>
          <w:rFonts w:cs="Times New Roman"/>
          <w:b/>
          <w:bCs/>
          <w:sz w:val="22"/>
          <w:szCs w:val="22"/>
        </w:rPr>
      </w:pP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Вариант 2.</w:t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1.</w:t>
      </w:r>
      <w:r w:rsidRPr="001641F2">
        <w:rPr>
          <w:rFonts w:cs="Times New Roman"/>
          <w:b/>
          <w:bCs/>
          <w:sz w:val="22"/>
          <w:szCs w:val="22"/>
        </w:rPr>
        <w:tab/>
        <w:t>Отметь жанр фольклора.</w:t>
      </w:r>
    </w:p>
    <w:p w:rsidR="00996821" w:rsidRPr="001641F2" w:rsidRDefault="00996821" w:rsidP="00996821">
      <w:pPr>
        <w:numPr>
          <w:ilvl w:val="0"/>
          <w:numId w:val="24"/>
        </w:numPr>
        <w:rPr>
          <w:rFonts w:cs="Times New Roman"/>
          <w:sz w:val="22"/>
          <w:szCs w:val="22"/>
        </w:rPr>
      </w:pPr>
      <w:proofErr w:type="gramStart"/>
      <w:r w:rsidRPr="001641F2">
        <w:rPr>
          <w:rFonts w:cs="Times New Roman"/>
          <w:sz w:val="22"/>
          <w:szCs w:val="22"/>
        </w:rPr>
        <w:t>б</w:t>
      </w:r>
      <w:proofErr w:type="gramEnd"/>
      <w:r w:rsidRPr="001641F2">
        <w:rPr>
          <w:rFonts w:cs="Times New Roman"/>
          <w:sz w:val="22"/>
          <w:szCs w:val="22"/>
        </w:rPr>
        <w:t>асня</w:t>
      </w:r>
    </w:p>
    <w:p w:rsidR="00996821" w:rsidRPr="001641F2" w:rsidRDefault="00996821" w:rsidP="00996821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рассказ</w:t>
      </w:r>
    </w:p>
    <w:p w:rsidR="00996821" w:rsidRPr="001641F2" w:rsidRDefault="00996821" w:rsidP="00996821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былина</w:t>
      </w:r>
    </w:p>
    <w:p w:rsidR="00996821" w:rsidRPr="001641F2" w:rsidRDefault="00996821" w:rsidP="00996821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повесть</w:t>
      </w:r>
    </w:p>
    <w:p w:rsidR="00996821" w:rsidRPr="001641F2" w:rsidRDefault="00996821" w:rsidP="00996821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стихотворение</w:t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2.</w:t>
      </w:r>
      <w:r w:rsidRPr="001641F2">
        <w:rPr>
          <w:rFonts w:cs="Times New Roman"/>
          <w:b/>
          <w:bCs/>
          <w:sz w:val="22"/>
          <w:szCs w:val="22"/>
        </w:rPr>
        <w:tab/>
        <w:t>Отметь сказочных героев.</w:t>
      </w:r>
    </w:p>
    <w:p w:rsidR="00996821" w:rsidRPr="001641F2" w:rsidRDefault="00996821" w:rsidP="00996821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Приёмыш</w:t>
      </w:r>
    </w:p>
    <w:p w:rsidR="00996821" w:rsidRPr="001641F2" w:rsidRDefault="00996821" w:rsidP="00996821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Индюк</w:t>
      </w:r>
    </w:p>
    <w:p w:rsidR="00996821" w:rsidRPr="001641F2" w:rsidRDefault="00996821" w:rsidP="00996821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Ёж</w:t>
      </w:r>
    </w:p>
    <w:p w:rsidR="00996821" w:rsidRPr="001641F2" w:rsidRDefault="00996821" w:rsidP="00996821">
      <w:pPr>
        <w:numPr>
          <w:ilvl w:val="0"/>
          <w:numId w:val="24"/>
        </w:numPr>
        <w:rPr>
          <w:rFonts w:cs="Times New Roman"/>
          <w:sz w:val="22"/>
          <w:szCs w:val="22"/>
        </w:rPr>
      </w:pPr>
      <w:proofErr w:type="spellStart"/>
      <w:r w:rsidRPr="001641F2">
        <w:rPr>
          <w:rFonts w:cs="Times New Roman"/>
          <w:sz w:val="22"/>
          <w:szCs w:val="22"/>
        </w:rPr>
        <w:t>Соболько</w:t>
      </w:r>
      <w:proofErr w:type="spellEnd"/>
    </w:p>
    <w:p w:rsidR="00996821" w:rsidRPr="001641F2" w:rsidRDefault="00996821" w:rsidP="00996821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Ю-Ю</w:t>
      </w:r>
    </w:p>
    <w:p w:rsidR="00996821" w:rsidRPr="001641F2" w:rsidRDefault="00996821" w:rsidP="00996821">
      <w:pPr>
        <w:rPr>
          <w:rFonts w:cs="Times New Roman"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3.</w:t>
      </w:r>
      <w:r w:rsidRPr="001641F2">
        <w:rPr>
          <w:rFonts w:cs="Times New Roman"/>
          <w:b/>
          <w:bCs/>
          <w:sz w:val="22"/>
          <w:szCs w:val="22"/>
        </w:rPr>
        <w:tab/>
        <w:t>Дополни предложение.</w:t>
      </w:r>
      <w:r w:rsidRPr="001641F2">
        <w:rPr>
          <w:rFonts w:cs="Times New Roman"/>
          <w:sz w:val="22"/>
          <w:szCs w:val="22"/>
        </w:rPr>
        <w:br/>
        <w:t>Глупый Индюк — герой</w:t>
      </w:r>
      <w:r>
        <w:rPr>
          <w:rFonts w:cs="Times New Roman"/>
          <w:sz w:val="22"/>
          <w:szCs w:val="22"/>
        </w:rPr>
        <w:t>_______________________</w:t>
      </w:r>
      <w:r w:rsidRPr="001641F2">
        <w:rPr>
          <w:rFonts w:cs="Times New Roman"/>
          <w:sz w:val="22"/>
          <w:szCs w:val="22"/>
        </w:rPr>
        <w:tab/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4.</w:t>
      </w:r>
      <w:r w:rsidRPr="001641F2">
        <w:rPr>
          <w:rFonts w:cs="Times New Roman"/>
          <w:b/>
          <w:bCs/>
          <w:sz w:val="22"/>
          <w:szCs w:val="22"/>
        </w:rPr>
        <w:tab/>
        <w:t>Отметь лишнее слово.</w:t>
      </w:r>
    </w:p>
    <w:p w:rsidR="00996821" w:rsidRPr="001641F2" w:rsidRDefault="00996821" w:rsidP="00996821">
      <w:pPr>
        <w:numPr>
          <w:ilvl w:val="0"/>
          <w:numId w:val="18"/>
        </w:numPr>
        <w:rPr>
          <w:rFonts w:cs="Times New Roman"/>
          <w:sz w:val="22"/>
          <w:szCs w:val="22"/>
        </w:rPr>
      </w:pPr>
      <w:proofErr w:type="gramStart"/>
      <w:r w:rsidRPr="001641F2">
        <w:rPr>
          <w:rFonts w:cs="Times New Roman"/>
          <w:sz w:val="22"/>
          <w:szCs w:val="22"/>
        </w:rPr>
        <w:t>р</w:t>
      </w:r>
      <w:proofErr w:type="gramEnd"/>
      <w:r w:rsidRPr="001641F2">
        <w:rPr>
          <w:rFonts w:cs="Times New Roman"/>
          <w:sz w:val="22"/>
          <w:szCs w:val="22"/>
        </w:rPr>
        <w:t>ассказ</w:t>
      </w:r>
    </w:p>
    <w:p w:rsidR="00996821" w:rsidRPr="001641F2" w:rsidRDefault="00996821" w:rsidP="00996821">
      <w:pPr>
        <w:numPr>
          <w:ilvl w:val="0"/>
          <w:numId w:val="18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сказка</w:t>
      </w:r>
    </w:p>
    <w:p w:rsidR="00996821" w:rsidRPr="001641F2" w:rsidRDefault="00996821" w:rsidP="00996821">
      <w:pPr>
        <w:numPr>
          <w:ilvl w:val="0"/>
          <w:numId w:val="18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былина</w:t>
      </w:r>
    </w:p>
    <w:p w:rsidR="00996821" w:rsidRPr="001641F2" w:rsidRDefault="00996821" w:rsidP="00996821">
      <w:pPr>
        <w:numPr>
          <w:ilvl w:val="0"/>
          <w:numId w:val="18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обложка</w:t>
      </w:r>
    </w:p>
    <w:p w:rsidR="00996821" w:rsidRPr="000605E7" w:rsidRDefault="00996821" w:rsidP="00996821">
      <w:pPr>
        <w:numPr>
          <w:ilvl w:val="0"/>
          <w:numId w:val="18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басня</w:t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5.</w:t>
      </w:r>
      <w:r w:rsidRPr="001641F2">
        <w:rPr>
          <w:rFonts w:cs="Times New Roman"/>
          <w:b/>
          <w:bCs/>
          <w:sz w:val="22"/>
          <w:szCs w:val="22"/>
        </w:rPr>
        <w:tab/>
        <w:t>Отметь фамилию автора рассказа «</w:t>
      </w:r>
      <w:proofErr w:type="gramStart"/>
      <w:r w:rsidRPr="001641F2">
        <w:rPr>
          <w:rFonts w:cs="Times New Roman"/>
          <w:b/>
          <w:bCs/>
          <w:sz w:val="22"/>
          <w:szCs w:val="22"/>
        </w:rPr>
        <w:t>Кусака</w:t>
      </w:r>
      <w:proofErr w:type="gramEnd"/>
      <w:r w:rsidRPr="001641F2">
        <w:rPr>
          <w:rFonts w:cs="Times New Roman"/>
          <w:b/>
          <w:bCs/>
          <w:sz w:val="22"/>
          <w:szCs w:val="22"/>
        </w:rPr>
        <w:t>».</w:t>
      </w:r>
    </w:p>
    <w:p w:rsidR="00996821" w:rsidRPr="001641F2" w:rsidRDefault="00996821" w:rsidP="00996821">
      <w:pPr>
        <w:numPr>
          <w:ilvl w:val="0"/>
          <w:numId w:val="18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Л.Н. Андреев</w:t>
      </w:r>
    </w:p>
    <w:p w:rsidR="00996821" w:rsidRPr="001641F2" w:rsidRDefault="00996821" w:rsidP="00996821">
      <w:pPr>
        <w:numPr>
          <w:ilvl w:val="0"/>
          <w:numId w:val="18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А.И. Куприн</w:t>
      </w:r>
    </w:p>
    <w:p w:rsidR="00996821" w:rsidRPr="001641F2" w:rsidRDefault="00996821" w:rsidP="00996821">
      <w:pPr>
        <w:numPr>
          <w:ilvl w:val="0"/>
          <w:numId w:val="18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А.П. Чехов</w:t>
      </w:r>
    </w:p>
    <w:p w:rsidR="00996821" w:rsidRPr="001641F2" w:rsidRDefault="00996821" w:rsidP="00996821">
      <w:pPr>
        <w:numPr>
          <w:ilvl w:val="0"/>
          <w:numId w:val="18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И.С. Тургенев</w:t>
      </w:r>
    </w:p>
    <w:p w:rsidR="00996821" w:rsidRPr="001641F2" w:rsidRDefault="00996821" w:rsidP="00996821">
      <w:pPr>
        <w:numPr>
          <w:ilvl w:val="0"/>
          <w:numId w:val="18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 xml:space="preserve">Д.Н. </w:t>
      </w:r>
      <w:proofErr w:type="spellStart"/>
      <w:proofErr w:type="gramStart"/>
      <w:r w:rsidRPr="001641F2">
        <w:rPr>
          <w:rFonts w:cs="Times New Roman"/>
          <w:sz w:val="22"/>
          <w:szCs w:val="22"/>
        </w:rPr>
        <w:t>Мамин-Сибиряк</w:t>
      </w:r>
      <w:proofErr w:type="spellEnd"/>
      <w:proofErr w:type="gramEnd"/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sz w:val="22"/>
          <w:szCs w:val="22"/>
        </w:rPr>
        <w:t>6.</w:t>
      </w:r>
      <w:r w:rsidRPr="001641F2">
        <w:rPr>
          <w:rFonts w:cs="Times New Roman"/>
          <w:sz w:val="22"/>
          <w:szCs w:val="22"/>
        </w:rPr>
        <w:tab/>
      </w:r>
      <w:r w:rsidRPr="001641F2">
        <w:rPr>
          <w:rFonts w:cs="Times New Roman"/>
          <w:b/>
          <w:bCs/>
          <w:sz w:val="22"/>
          <w:szCs w:val="22"/>
        </w:rPr>
        <w:t xml:space="preserve">Отметь имя и отчество писателя, </w:t>
      </w:r>
      <w:proofErr w:type="gramStart"/>
      <w:r w:rsidRPr="001641F2">
        <w:rPr>
          <w:rFonts w:cs="Times New Roman"/>
          <w:b/>
          <w:bCs/>
          <w:sz w:val="22"/>
          <w:szCs w:val="22"/>
        </w:rPr>
        <w:t>которыми</w:t>
      </w:r>
      <w:proofErr w:type="gramEnd"/>
      <w:r w:rsidRPr="001641F2">
        <w:rPr>
          <w:rFonts w:cs="Times New Roman"/>
          <w:b/>
          <w:bCs/>
          <w:sz w:val="22"/>
          <w:szCs w:val="22"/>
        </w:rPr>
        <w:t xml:space="preserve"> нужно дополнить предложение.</w:t>
      </w:r>
    </w:p>
    <w:p w:rsidR="00996821" w:rsidRPr="001641F2" w:rsidRDefault="00996821" w:rsidP="00996821">
      <w:p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Есенина зовут Сергей Александрович, а Паустовского — ...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Иван Сергеевич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Антон Павлович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Александр Иванович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Михаил Михайлович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Константин Георгиевич</w:t>
      </w:r>
    </w:p>
    <w:p w:rsidR="00996821" w:rsidRPr="00C05EDF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7.</w:t>
      </w:r>
      <w:r w:rsidRPr="001641F2">
        <w:rPr>
          <w:rFonts w:cs="Times New Roman"/>
          <w:b/>
          <w:bCs/>
          <w:sz w:val="22"/>
          <w:szCs w:val="22"/>
        </w:rPr>
        <w:tab/>
        <w:t>Что поможет тебе выбрать нужное произведение в книге-сборнике? Отметь ответ.</w:t>
      </w:r>
      <w:r w:rsidRPr="001641F2">
        <w:rPr>
          <w:rFonts w:cs="Times New Roman"/>
          <w:sz w:val="22"/>
          <w:szCs w:val="22"/>
        </w:rPr>
        <w:t xml:space="preserve"> </w:t>
      </w:r>
    </w:p>
    <w:p w:rsidR="00996821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</w:t>
      </w:r>
      <w:r w:rsidRPr="001641F2">
        <w:rPr>
          <w:rFonts w:cs="Times New Roman"/>
          <w:sz w:val="22"/>
          <w:szCs w:val="22"/>
        </w:rPr>
        <w:t>бложка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заголовок произведения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сведения об авторе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цвет корешка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размер книги</w:t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8.</w:t>
      </w:r>
      <w:r w:rsidRPr="001641F2">
        <w:rPr>
          <w:rFonts w:cs="Times New Roman"/>
          <w:b/>
          <w:bCs/>
          <w:sz w:val="22"/>
          <w:szCs w:val="22"/>
        </w:rPr>
        <w:tab/>
        <w:t>Допиши одну фамилию в ряд данных.</w:t>
      </w:r>
    </w:p>
    <w:p w:rsidR="00996821" w:rsidRPr="001641F2" w:rsidRDefault="00996821" w:rsidP="00996821">
      <w:p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Пушкин, Есенин, Фет, Майков,</w:t>
      </w:r>
      <w:r>
        <w:rPr>
          <w:rFonts w:cs="Times New Roman"/>
          <w:sz w:val="22"/>
          <w:szCs w:val="22"/>
        </w:rPr>
        <w:t>_____________</w:t>
      </w:r>
      <w:r w:rsidRPr="001641F2">
        <w:rPr>
          <w:rFonts w:cs="Times New Roman"/>
          <w:sz w:val="22"/>
          <w:szCs w:val="22"/>
        </w:rPr>
        <w:tab/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9.</w:t>
      </w:r>
      <w:r w:rsidRPr="001641F2">
        <w:rPr>
          <w:rFonts w:cs="Times New Roman"/>
          <w:b/>
          <w:bCs/>
          <w:sz w:val="22"/>
          <w:szCs w:val="22"/>
        </w:rPr>
        <w:tab/>
        <w:t>Отметь фамилию автора рассказов о животных.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А.С. Пушкин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И.С. Никитин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А.И. Куприн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И.А. Крылов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С.Д. Дрожжин</w:t>
      </w:r>
    </w:p>
    <w:p w:rsidR="00996821" w:rsidRPr="001641F2" w:rsidRDefault="00996821" w:rsidP="00996821">
      <w:pPr>
        <w:rPr>
          <w:rFonts w:cs="Times New Roman"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10.</w:t>
      </w:r>
      <w:r w:rsidRPr="001641F2">
        <w:rPr>
          <w:rFonts w:cs="Times New Roman"/>
          <w:b/>
          <w:bCs/>
          <w:sz w:val="22"/>
          <w:szCs w:val="22"/>
        </w:rPr>
        <w:tab/>
      </w:r>
      <w:proofErr w:type="gramStart"/>
      <w:r w:rsidRPr="001641F2">
        <w:rPr>
          <w:rFonts w:cs="Times New Roman"/>
          <w:b/>
          <w:bCs/>
          <w:sz w:val="22"/>
          <w:szCs w:val="22"/>
        </w:rPr>
        <w:t>Героя</w:t>
      </w:r>
      <w:proofErr w:type="gramEnd"/>
      <w:r w:rsidRPr="001641F2">
        <w:rPr>
          <w:rFonts w:cs="Times New Roman"/>
          <w:b/>
          <w:bCs/>
          <w:sz w:val="22"/>
          <w:szCs w:val="22"/>
        </w:rPr>
        <w:t xml:space="preserve"> какого произведения зовут Ваня Малявин?</w:t>
      </w:r>
      <w:r w:rsidRPr="001641F2">
        <w:rPr>
          <w:rFonts w:cs="Times New Roman"/>
          <w:sz w:val="22"/>
          <w:szCs w:val="22"/>
        </w:rPr>
        <w:br/>
        <w:t>Отметь ответ.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сказки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басни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повести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рассказа</w:t>
      </w:r>
    </w:p>
    <w:p w:rsidR="00996821" w:rsidRPr="000605E7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былины</w:t>
      </w:r>
    </w:p>
    <w:p w:rsidR="00996821" w:rsidRDefault="00996821"/>
    <w:p w:rsidR="00996821" w:rsidRPr="001641F2" w:rsidRDefault="00996821" w:rsidP="00996821">
      <w:pPr>
        <w:jc w:val="center"/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sz w:val="22"/>
          <w:szCs w:val="22"/>
        </w:rPr>
        <w:lastRenderedPageBreak/>
        <w:t xml:space="preserve">                          </w:t>
      </w:r>
      <w:r w:rsidRPr="001641F2">
        <w:rPr>
          <w:rFonts w:cs="Times New Roman"/>
          <w:b/>
          <w:bCs/>
          <w:sz w:val="22"/>
          <w:szCs w:val="22"/>
        </w:rPr>
        <w:t xml:space="preserve">   Контрольная работа №3.</w:t>
      </w:r>
    </w:p>
    <w:p w:rsidR="00996821" w:rsidRPr="00C05EDF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 xml:space="preserve">                    Вариант 1.</w:t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1.</w:t>
      </w:r>
      <w:r w:rsidRPr="001641F2">
        <w:rPr>
          <w:rFonts w:cs="Times New Roman"/>
          <w:b/>
          <w:bCs/>
          <w:sz w:val="22"/>
          <w:szCs w:val="22"/>
        </w:rPr>
        <w:tab/>
        <w:t>Отметь жанр фольклора.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proofErr w:type="gramStart"/>
      <w:r w:rsidRPr="001641F2">
        <w:rPr>
          <w:rFonts w:cs="Times New Roman"/>
          <w:sz w:val="22"/>
          <w:szCs w:val="22"/>
        </w:rPr>
        <w:t>б</w:t>
      </w:r>
      <w:proofErr w:type="gramEnd"/>
      <w:r w:rsidRPr="001641F2">
        <w:rPr>
          <w:rFonts w:cs="Times New Roman"/>
          <w:sz w:val="22"/>
          <w:szCs w:val="22"/>
        </w:rPr>
        <w:t>асня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художественный рассказ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научно-познавательный рассказ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сказка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стихотворение</w:t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2.</w:t>
      </w:r>
      <w:r w:rsidRPr="001641F2">
        <w:rPr>
          <w:rFonts w:cs="Times New Roman"/>
          <w:b/>
          <w:bCs/>
          <w:sz w:val="22"/>
          <w:szCs w:val="22"/>
        </w:rPr>
        <w:tab/>
        <w:t>Отметь фамилию поэта.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А.П. Чехов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И.С. Тургенев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С.А. Есенин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А.И. Куприн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К.Г. Паустовский</w:t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3.</w:t>
      </w:r>
      <w:r w:rsidRPr="001641F2">
        <w:rPr>
          <w:rFonts w:cs="Times New Roman"/>
          <w:b/>
          <w:bCs/>
          <w:sz w:val="22"/>
          <w:szCs w:val="22"/>
        </w:rPr>
        <w:tab/>
        <w:t>Отметь фамилию автора, которой нужно дополнить предложение.</w:t>
      </w:r>
    </w:p>
    <w:p w:rsidR="00996821" w:rsidRPr="001641F2" w:rsidRDefault="00996821" w:rsidP="00996821">
      <w:pPr>
        <w:rPr>
          <w:rFonts w:cs="Times New Roman"/>
          <w:i/>
          <w:iCs/>
          <w:sz w:val="22"/>
          <w:szCs w:val="22"/>
        </w:rPr>
      </w:pPr>
      <w:r w:rsidRPr="001641F2">
        <w:rPr>
          <w:rFonts w:cs="Times New Roman"/>
          <w:i/>
          <w:iCs/>
          <w:sz w:val="22"/>
          <w:szCs w:val="22"/>
        </w:rPr>
        <w:t>Стихотворение «Бабушкины сказки» написал ...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И.С. Никитин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С.А. Есенин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С.Д. Дрожжин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Ф.И. Тютчев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НА. Некрасов</w:t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4.</w:t>
      </w:r>
      <w:r w:rsidRPr="001641F2">
        <w:rPr>
          <w:rFonts w:cs="Times New Roman"/>
          <w:b/>
          <w:bCs/>
          <w:sz w:val="22"/>
          <w:szCs w:val="22"/>
        </w:rPr>
        <w:tab/>
        <w:t>Отметь имя и отчество Есенина.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Александр Сергеевич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Николай Алексеевич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Сергей Александрович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Иван Захарович</w:t>
      </w:r>
    </w:p>
    <w:p w:rsidR="00996821" w:rsidRPr="004129D8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Фёдор Иванович</w:t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5.</w:t>
      </w:r>
      <w:r w:rsidRPr="001641F2">
        <w:rPr>
          <w:rFonts w:cs="Times New Roman"/>
          <w:b/>
          <w:bCs/>
          <w:sz w:val="22"/>
          <w:szCs w:val="22"/>
        </w:rPr>
        <w:tab/>
        <w:t>Отметь лишнее слово.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загадка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proofErr w:type="spellStart"/>
      <w:r w:rsidRPr="001641F2">
        <w:rPr>
          <w:rFonts w:cs="Times New Roman"/>
          <w:sz w:val="22"/>
          <w:szCs w:val="22"/>
        </w:rPr>
        <w:t>потешка</w:t>
      </w:r>
      <w:proofErr w:type="spellEnd"/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считалка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олицетворение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былина</w:t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6.</w:t>
      </w:r>
      <w:r w:rsidRPr="001641F2">
        <w:rPr>
          <w:rFonts w:cs="Times New Roman"/>
          <w:b/>
          <w:bCs/>
          <w:sz w:val="22"/>
          <w:szCs w:val="22"/>
        </w:rPr>
        <w:tab/>
        <w:t>Отметь слово, которым нужно дополнить предложение.</w:t>
      </w:r>
    </w:p>
    <w:p w:rsidR="00996821" w:rsidRPr="001641F2" w:rsidRDefault="00996821" w:rsidP="00996821">
      <w:pPr>
        <w:rPr>
          <w:rFonts w:cs="Times New Roman"/>
          <w:sz w:val="22"/>
          <w:szCs w:val="22"/>
        </w:rPr>
      </w:pPr>
      <w:r w:rsidRPr="001641F2">
        <w:rPr>
          <w:rFonts w:cs="Times New Roman"/>
          <w:i/>
          <w:iCs/>
          <w:sz w:val="22"/>
          <w:szCs w:val="22"/>
        </w:rPr>
        <w:t>И.С. Никитин, С.Д. Дрожжин, С.А. Есенин - это ..</w:t>
      </w:r>
      <w:r w:rsidRPr="001641F2">
        <w:rPr>
          <w:rFonts w:cs="Times New Roman"/>
          <w:sz w:val="22"/>
          <w:szCs w:val="22"/>
        </w:rPr>
        <w:t>.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сказочники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баснописцы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летописцы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поэты</w:t>
      </w:r>
    </w:p>
    <w:p w:rsidR="00996821" w:rsidRDefault="00996821" w:rsidP="00996821">
      <w:pPr>
        <w:rPr>
          <w:rFonts w:cs="Times New Roman"/>
          <w:i/>
          <w:i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7.</w:t>
      </w:r>
      <w:r w:rsidRPr="001641F2">
        <w:rPr>
          <w:rFonts w:cs="Times New Roman"/>
          <w:b/>
          <w:bCs/>
          <w:sz w:val="22"/>
          <w:szCs w:val="22"/>
        </w:rPr>
        <w:tab/>
        <w:t>Допиши одно слово в ряд других.</w:t>
      </w:r>
      <w:r w:rsidRPr="001641F2">
        <w:rPr>
          <w:rFonts w:cs="Times New Roman"/>
          <w:sz w:val="22"/>
          <w:szCs w:val="22"/>
        </w:rPr>
        <w:br/>
      </w:r>
      <w:r w:rsidRPr="001641F2">
        <w:rPr>
          <w:rFonts w:cs="Times New Roman"/>
          <w:i/>
          <w:iCs/>
          <w:sz w:val="22"/>
          <w:szCs w:val="22"/>
        </w:rPr>
        <w:t>Обложка, переплёт, заголовок, титульный лист,</w:t>
      </w:r>
      <w:r w:rsidRPr="001641F2">
        <w:rPr>
          <w:rFonts w:cs="Times New Roman"/>
          <w:i/>
          <w:iCs/>
          <w:sz w:val="22"/>
          <w:szCs w:val="22"/>
        </w:rPr>
        <w:tab/>
      </w:r>
    </w:p>
    <w:p w:rsidR="00996821" w:rsidRPr="001641F2" w:rsidRDefault="00996821" w:rsidP="00996821">
      <w:pPr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__________________________________</w:t>
      </w:r>
    </w:p>
    <w:p w:rsidR="00996821" w:rsidRPr="00C05EDF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8.</w:t>
      </w:r>
      <w:r w:rsidRPr="001641F2">
        <w:rPr>
          <w:rFonts w:cs="Times New Roman"/>
          <w:b/>
          <w:bCs/>
          <w:sz w:val="22"/>
          <w:szCs w:val="22"/>
        </w:rPr>
        <w:tab/>
        <w:t>Отметь фамилию поэта, который написал стихи</w:t>
      </w:r>
      <w:r>
        <w:rPr>
          <w:rFonts w:cs="Times New Roman"/>
          <w:b/>
          <w:bCs/>
          <w:sz w:val="22"/>
          <w:szCs w:val="22"/>
        </w:rPr>
        <w:t xml:space="preserve"> </w:t>
      </w:r>
      <w:r w:rsidRPr="00C05EDF">
        <w:rPr>
          <w:rFonts w:cs="Times New Roman"/>
          <w:b/>
          <w:sz w:val="22"/>
          <w:szCs w:val="22"/>
        </w:rPr>
        <w:t>о русской берёзе.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С.А. Есенин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И.С. Никитин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А.С. Пушкин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Н.А. Некрасов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С.Д. Дрожжин</w:t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9.</w:t>
      </w:r>
      <w:r w:rsidRPr="001641F2">
        <w:rPr>
          <w:rFonts w:cs="Times New Roman"/>
          <w:b/>
          <w:bCs/>
          <w:sz w:val="22"/>
          <w:szCs w:val="22"/>
        </w:rPr>
        <w:tab/>
        <w:t>Отметь заголовок рассказа К.Г. Паустовского.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«Белолобый»</w:t>
      </w:r>
    </w:p>
    <w:p w:rsidR="00996821" w:rsidRPr="001641F2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«Стальное колечко»</w:t>
      </w:r>
    </w:p>
    <w:p w:rsidR="00996821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 xml:space="preserve">«Барбос и </w:t>
      </w:r>
      <w:proofErr w:type="spellStart"/>
      <w:r w:rsidRPr="001641F2">
        <w:rPr>
          <w:rFonts w:cs="Times New Roman"/>
          <w:sz w:val="22"/>
          <w:szCs w:val="22"/>
        </w:rPr>
        <w:t>Жулька</w:t>
      </w:r>
      <w:proofErr w:type="spellEnd"/>
      <w:r w:rsidRPr="001641F2">
        <w:rPr>
          <w:rFonts w:cs="Times New Roman"/>
          <w:sz w:val="22"/>
          <w:szCs w:val="22"/>
        </w:rPr>
        <w:t>»</w:t>
      </w:r>
    </w:p>
    <w:p w:rsidR="00996821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«Акула»</w:t>
      </w:r>
    </w:p>
    <w:p w:rsidR="00996821" w:rsidRPr="00C05EDF" w:rsidRDefault="00996821" w:rsidP="00996821">
      <w:pPr>
        <w:numPr>
          <w:ilvl w:val="0"/>
          <w:numId w:val="19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«Воробей»</w:t>
      </w:r>
      <w:r w:rsidRPr="00C05EDF">
        <w:rPr>
          <w:rFonts w:cs="Times New Roman"/>
          <w:sz w:val="22"/>
          <w:szCs w:val="22"/>
        </w:rPr>
        <w:t xml:space="preserve"> </w:t>
      </w:r>
    </w:p>
    <w:p w:rsidR="00996821" w:rsidRPr="001641F2" w:rsidRDefault="00996821" w:rsidP="00996821">
      <w:pPr>
        <w:numPr>
          <w:ilvl w:val="0"/>
          <w:numId w:val="1"/>
        </w:numPr>
        <w:rPr>
          <w:rFonts w:cs="Times New Roman"/>
          <w:i/>
          <w:i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Допиши одну фамилию в ряд других.</w:t>
      </w:r>
      <w:r w:rsidRPr="001641F2">
        <w:rPr>
          <w:rFonts w:cs="Times New Roman"/>
          <w:sz w:val="22"/>
          <w:szCs w:val="22"/>
        </w:rPr>
        <w:br/>
      </w:r>
      <w:r w:rsidRPr="001641F2">
        <w:rPr>
          <w:rFonts w:cs="Times New Roman"/>
          <w:i/>
          <w:iCs/>
          <w:sz w:val="22"/>
          <w:szCs w:val="22"/>
        </w:rPr>
        <w:t>Пушкин, Есенин, Тютчев, Фет,</w:t>
      </w:r>
      <w:r>
        <w:rPr>
          <w:rFonts w:cs="Times New Roman"/>
          <w:i/>
          <w:iCs/>
          <w:sz w:val="22"/>
          <w:szCs w:val="22"/>
        </w:rPr>
        <w:t>__________________</w:t>
      </w:r>
      <w:r w:rsidRPr="001641F2">
        <w:rPr>
          <w:rFonts w:cs="Times New Roman"/>
          <w:i/>
          <w:iCs/>
          <w:sz w:val="22"/>
          <w:szCs w:val="22"/>
        </w:rPr>
        <w:tab/>
      </w:r>
    </w:p>
    <w:p w:rsidR="00996821" w:rsidRDefault="00996821" w:rsidP="00996821">
      <w:pPr>
        <w:rPr>
          <w:rFonts w:cs="Times New Roman"/>
          <w:sz w:val="22"/>
          <w:szCs w:val="22"/>
        </w:rPr>
      </w:pPr>
    </w:p>
    <w:p w:rsidR="00996821" w:rsidRDefault="00996821" w:rsidP="00996821">
      <w:pPr>
        <w:rPr>
          <w:rFonts w:cs="Times New Roman"/>
          <w:sz w:val="22"/>
          <w:szCs w:val="22"/>
        </w:rPr>
      </w:pPr>
    </w:p>
    <w:p w:rsidR="00996821" w:rsidRPr="001641F2" w:rsidRDefault="00996821" w:rsidP="00996821">
      <w:pPr>
        <w:rPr>
          <w:rFonts w:cs="Times New Roman"/>
          <w:sz w:val="22"/>
          <w:szCs w:val="22"/>
        </w:rPr>
      </w:pPr>
    </w:p>
    <w:p w:rsidR="00996821" w:rsidRDefault="00996821" w:rsidP="00996821">
      <w:pPr>
        <w:rPr>
          <w:rFonts w:cs="Times New Roman"/>
          <w:b/>
          <w:bCs/>
          <w:sz w:val="22"/>
          <w:szCs w:val="22"/>
        </w:rPr>
      </w:pP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lastRenderedPageBreak/>
        <w:t>Вариант 2.</w:t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1.</w:t>
      </w:r>
      <w:r w:rsidRPr="001641F2">
        <w:rPr>
          <w:rFonts w:cs="Times New Roman"/>
          <w:b/>
          <w:bCs/>
          <w:sz w:val="22"/>
          <w:szCs w:val="22"/>
        </w:rPr>
        <w:tab/>
        <w:t>Отметь жанр фольклора.</w:t>
      </w:r>
    </w:p>
    <w:p w:rsidR="00996821" w:rsidRPr="001641F2" w:rsidRDefault="00996821" w:rsidP="00996821">
      <w:pPr>
        <w:numPr>
          <w:ilvl w:val="0"/>
          <w:numId w:val="24"/>
        </w:numPr>
        <w:rPr>
          <w:rFonts w:cs="Times New Roman"/>
          <w:sz w:val="22"/>
          <w:szCs w:val="22"/>
        </w:rPr>
      </w:pPr>
      <w:proofErr w:type="gramStart"/>
      <w:r w:rsidRPr="001641F2">
        <w:rPr>
          <w:rFonts w:cs="Times New Roman"/>
          <w:sz w:val="22"/>
          <w:szCs w:val="22"/>
        </w:rPr>
        <w:t>б</w:t>
      </w:r>
      <w:proofErr w:type="gramEnd"/>
      <w:r w:rsidRPr="001641F2">
        <w:rPr>
          <w:rFonts w:cs="Times New Roman"/>
          <w:sz w:val="22"/>
          <w:szCs w:val="22"/>
        </w:rPr>
        <w:t>асня</w:t>
      </w:r>
    </w:p>
    <w:p w:rsidR="00996821" w:rsidRPr="001641F2" w:rsidRDefault="00996821" w:rsidP="00996821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рассказ</w:t>
      </w:r>
    </w:p>
    <w:p w:rsidR="00996821" w:rsidRPr="001641F2" w:rsidRDefault="00996821" w:rsidP="00996821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былина</w:t>
      </w:r>
    </w:p>
    <w:p w:rsidR="00996821" w:rsidRPr="001641F2" w:rsidRDefault="00996821" w:rsidP="00996821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повесть</w:t>
      </w:r>
    </w:p>
    <w:p w:rsidR="00996821" w:rsidRPr="001641F2" w:rsidRDefault="00996821" w:rsidP="00996821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стихотворение</w:t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2.</w:t>
      </w:r>
      <w:r w:rsidRPr="001641F2">
        <w:rPr>
          <w:rFonts w:cs="Times New Roman"/>
          <w:b/>
          <w:bCs/>
          <w:sz w:val="22"/>
          <w:szCs w:val="22"/>
        </w:rPr>
        <w:tab/>
        <w:t>Отметь сказочных героев.</w:t>
      </w:r>
    </w:p>
    <w:p w:rsidR="00996821" w:rsidRPr="001641F2" w:rsidRDefault="00996821" w:rsidP="00996821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Приёмыш</w:t>
      </w:r>
    </w:p>
    <w:p w:rsidR="00996821" w:rsidRPr="001641F2" w:rsidRDefault="00996821" w:rsidP="00996821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Индюк</w:t>
      </w:r>
    </w:p>
    <w:p w:rsidR="00996821" w:rsidRPr="001641F2" w:rsidRDefault="00996821" w:rsidP="00996821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Ёж</w:t>
      </w:r>
    </w:p>
    <w:p w:rsidR="00996821" w:rsidRPr="001641F2" w:rsidRDefault="00996821" w:rsidP="00996821">
      <w:pPr>
        <w:numPr>
          <w:ilvl w:val="0"/>
          <w:numId w:val="24"/>
        </w:numPr>
        <w:rPr>
          <w:rFonts w:cs="Times New Roman"/>
          <w:sz w:val="22"/>
          <w:szCs w:val="22"/>
        </w:rPr>
      </w:pPr>
      <w:proofErr w:type="spellStart"/>
      <w:r w:rsidRPr="001641F2">
        <w:rPr>
          <w:rFonts w:cs="Times New Roman"/>
          <w:sz w:val="22"/>
          <w:szCs w:val="22"/>
        </w:rPr>
        <w:t>Соболько</w:t>
      </w:r>
      <w:proofErr w:type="spellEnd"/>
    </w:p>
    <w:p w:rsidR="00996821" w:rsidRPr="001641F2" w:rsidRDefault="00996821" w:rsidP="00996821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Ю-Ю</w:t>
      </w:r>
    </w:p>
    <w:p w:rsidR="00996821" w:rsidRPr="001641F2" w:rsidRDefault="00996821" w:rsidP="00996821">
      <w:pPr>
        <w:rPr>
          <w:rFonts w:cs="Times New Roman"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3.</w:t>
      </w:r>
      <w:r w:rsidRPr="001641F2">
        <w:rPr>
          <w:rFonts w:cs="Times New Roman"/>
          <w:b/>
          <w:bCs/>
          <w:sz w:val="22"/>
          <w:szCs w:val="22"/>
        </w:rPr>
        <w:tab/>
        <w:t>Дополни предложение.</w:t>
      </w:r>
      <w:r w:rsidRPr="001641F2">
        <w:rPr>
          <w:rFonts w:cs="Times New Roman"/>
          <w:sz w:val="22"/>
          <w:szCs w:val="22"/>
        </w:rPr>
        <w:br/>
        <w:t>Глупый Индюк — герой</w:t>
      </w:r>
      <w:r>
        <w:rPr>
          <w:rFonts w:cs="Times New Roman"/>
          <w:sz w:val="22"/>
          <w:szCs w:val="22"/>
        </w:rPr>
        <w:t>_______________________</w:t>
      </w:r>
      <w:r w:rsidRPr="001641F2">
        <w:rPr>
          <w:rFonts w:cs="Times New Roman"/>
          <w:sz w:val="22"/>
          <w:szCs w:val="22"/>
        </w:rPr>
        <w:tab/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4.</w:t>
      </w:r>
      <w:r w:rsidRPr="001641F2">
        <w:rPr>
          <w:rFonts w:cs="Times New Roman"/>
          <w:b/>
          <w:bCs/>
          <w:sz w:val="22"/>
          <w:szCs w:val="22"/>
        </w:rPr>
        <w:tab/>
        <w:t>Отметь лишнее слово.</w:t>
      </w:r>
    </w:p>
    <w:p w:rsidR="00996821" w:rsidRPr="001641F2" w:rsidRDefault="00996821" w:rsidP="00996821">
      <w:pPr>
        <w:numPr>
          <w:ilvl w:val="0"/>
          <w:numId w:val="18"/>
        </w:numPr>
        <w:rPr>
          <w:rFonts w:cs="Times New Roman"/>
          <w:sz w:val="22"/>
          <w:szCs w:val="22"/>
        </w:rPr>
      </w:pPr>
      <w:proofErr w:type="gramStart"/>
      <w:r w:rsidRPr="001641F2">
        <w:rPr>
          <w:rFonts w:cs="Times New Roman"/>
          <w:sz w:val="22"/>
          <w:szCs w:val="22"/>
        </w:rPr>
        <w:t>р</w:t>
      </w:r>
      <w:proofErr w:type="gramEnd"/>
      <w:r w:rsidRPr="001641F2">
        <w:rPr>
          <w:rFonts w:cs="Times New Roman"/>
          <w:sz w:val="22"/>
          <w:szCs w:val="22"/>
        </w:rPr>
        <w:t>ассказ</w:t>
      </w:r>
    </w:p>
    <w:p w:rsidR="00996821" w:rsidRPr="001641F2" w:rsidRDefault="00996821" w:rsidP="00996821">
      <w:pPr>
        <w:numPr>
          <w:ilvl w:val="0"/>
          <w:numId w:val="18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сказка</w:t>
      </w:r>
    </w:p>
    <w:p w:rsidR="00996821" w:rsidRPr="001641F2" w:rsidRDefault="00996821" w:rsidP="00996821">
      <w:pPr>
        <w:numPr>
          <w:ilvl w:val="0"/>
          <w:numId w:val="18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былина</w:t>
      </w:r>
    </w:p>
    <w:p w:rsidR="00996821" w:rsidRPr="001641F2" w:rsidRDefault="00996821" w:rsidP="00996821">
      <w:pPr>
        <w:numPr>
          <w:ilvl w:val="0"/>
          <w:numId w:val="18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обложка</w:t>
      </w:r>
    </w:p>
    <w:p w:rsidR="00996821" w:rsidRPr="000605E7" w:rsidRDefault="00996821" w:rsidP="00996821">
      <w:pPr>
        <w:numPr>
          <w:ilvl w:val="0"/>
          <w:numId w:val="18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басня</w:t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5.</w:t>
      </w:r>
      <w:r w:rsidRPr="001641F2">
        <w:rPr>
          <w:rFonts w:cs="Times New Roman"/>
          <w:b/>
          <w:bCs/>
          <w:sz w:val="22"/>
          <w:szCs w:val="22"/>
        </w:rPr>
        <w:tab/>
        <w:t>Отметь фамилию автора рассказа «</w:t>
      </w:r>
      <w:proofErr w:type="gramStart"/>
      <w:r w:rsidRPr="001641F2">
        <w:rPr>
          <w:rFonts w:cs="Times New Roman"/>
          <w:b/>
          <w:bCs/>
          <w:sz w:val="22"/>
          <w:szCs w:val="22"/>
        </w:rPr>
        <w:t>Кусака</w:t>
      </w:r>
      <w:proofErr w:type="gramEnd"/>
      <w:r w:rsidRPr="001641F2">
        <w:rPr>
          <w:rFonts w:cs="Times New Roman"/>
          <w:b/>
          <w:bCs/>
          <w:sz w:val="22"/>
          <w:szCs w:val="22"/>
        </w:rPr>
        <w:t>».</w:t>
      </w:r>
    </w:p>
    <w:p w:rsidR="00996821" w:rsidRPr="001641F2" w:rsidRDefault="00996821" w:rsidP="00996821">
      <w:pPr>
        <w:numPr>
          <w:ilvl w:val="0"/>
          <w:numId w:val="18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Л.Н. Андреев</w:t>
      </w:r>
    </w:p>
    <w:p w:rsidR="00996821" w:rsidRPr="001641F2" w:rsidRDefault="00996821" w:rsidP="00996821">
      <w:pPr>
        <w:numPr>
          <w:ilvl w:val="0"/>
          <w:numId w:val="18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А.И. Куприн</w:t>
      </w:r>
    </w:p>
    <w:p w:rsidR="00996821" w:rsidRPr="001641F2" w:rsidRDefault="00996821" w:rsidP="00996821">
      <w:pPr>
        <w:numPr>
          <w:ilvl w:val="0"/>
          <w:numId w:val="18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А.П. Чехов</w:t>
      </w:r>
    </w:p>
    <w:p w:rsidR="00996821" w:rsidRPr="001641F2" w:rsidRDefault="00996821" w:rsidP="00996821">
      <w:pPr>
        <w:numPr>
          <w:ilvl w:val="0"/>
          <w:numId w:val="18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И.С. Тургенев</w:t>
      </w:r>
    </w:p>
    <w:p w:rsidR="00996821" w:rsidRPr="001641F2" w:rsidRDefault="00996821" w:rsidP="00996821">
      <w:pPr>
        <w:numPr>
          <w:ilvl w:val="0"/>
          <w:numId w:val="18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 xml:space="preserve">Д.Н. </w:t>
      </w:r>
      <w:proofErr w:type="spellStart"/>
      <w:proofErr w:type="gramStart"/>
      <w:r w:rsidRPr="001641F2">
        <w:rPr>
          <w:rFonts w:cs="Times New Roman"/>
          <w:sz w:val="22"/>
          <w:szCs w:val="22"/>
        </w:rPr>
        <w:t>Мамин-Сибиряк</w:t>
      </w:r>
      <w:proofErr w:type="spellEnd"/>
      <w:proofErr w:type="gramEnd"/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sz w:val="22"/>
          <w:szCs w:val="22"/>
        </w:rPr>
        <w:t>6.</w:t>
      </w:r>
      <w:r w:rsidRPr="001641F2">
        <w:rPr>
          <w:rFonts w:cs="Times New Roman"/>
          <w:sz w:val="22"/>
          <w:szCs w:val="22"/>
        </w:rPr>
        <w:tab/>
      </w:r>
      <w:r w:rsidRPr="001641F2">
        <w:rPr>
          <w:rFonts w:cs="Times New Roman"/>
          <w:b/>
          <w:bCs/>
          <w:sz w:val="22"/>
          <w:szCs w:val="22"/>
        </w:rPr>
        <w:t xml:space="preserve">Отметь имя и отчество писателя, </w:t>
      </w:r>
      <w:proofErr w:type="gramStart"/>
      <w:r w:rsidRPr="001641F2">
        <w:rPr>
          <w:rFonts w:cs="Times New Roman"/>
          <w:b/>
          <w:bCs/>
          <w:sz w:val="22"/>
          <w:szCs w:val="22"/>
        </w:rPr>
        <w:t>которыми</w:t>
      </w:r>
      <w:proofErr w:type="gramEnd"/>
      <w:r w:rsidRPr="001641F2">
        <w:rPr>
          <w:rFonts w:cs="Times New Roman"/>
          <w:b/>
          <w:bCs/>
          <w:sz w:val="22"/>
          <w:szCs w:val="22"/>
        </w:rPr>
        <w:t xml:space="preserve"> нужно дополнить предложение.</w:t>
      </w:r>
    </w:p>
    <w:p w:rsidR="00996821" w:rsidRPr="001641F2" w:rsidRDefault="00996821" w:rsidP="00996821">
      <w:p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Есенина зовут Сергей Александрович, а Паустовского — ...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Иван Сергеевич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Антон Павлович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Александр Иванович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Михаил Михайлович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Константин Георгиевич</w:t>
      </w:r>
    </w:p>
    <w:p w:rsidR="00996821" w:rsidRPr="00C05EDF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7.</w:t>
      </w:r>
      <w:r w:rsidRPr="001641F2">
        <w:rPr>
          <w:rFonts w:cs="Times New Roman"/>
          <w:b/>
          <w:bCs/>
          <w:sz w:val="22"/>
          <w:szCs w:val="22"/>
        </w:rPr>
        <w:tab/>
        <w:t>Что поможет тебе выбрать нужное произведение в книге-сборнике? Отметь ответ.</w:t>
      </w:r>
      <w:r w:rsidRPr="001641F2">
        <w:rPr>
          <w:rFonts w:cs="Times New Roman"/>
          <w:sz w:val="22"/>
          <w:szCs w:val="22"/>
        </w:rPr>
        <w:t xml:space="preserve"> </w:t>
      </w:r>
    </w:p>
    <w:p w:rsidR="00996821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</w:t>
      </w:r>
      <w:r w:rsidRPr="001641F2">
        <w:rPr>
          <w:rFonts w:cs="Times New Roman"/>
          <w:sz w:val="22"/>
          <w:szCs w:val="22"/>
        </w:rPr>
        <w:t>бложка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заголовок произведения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сведения об авторе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цвет корешка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размер книги</w:t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8.</w:t>
      </w:r>
      <w:r w:rsidRPr="001641F2">
        <w:rPr>
          <w:rFonts w:cs="Times New Roman"/>
          <w:b/>
          <w:bCs/>
          <w:sz w:val="22"/>
          <w:szCs w:val="22"/>
        </w:rPr>
        <w:tab/>
        <w:t>Допиши одну фамилию в ряд данных.</w:t>
      </w:r>
    </w:p>
    <w:p w:rsidR="00996821" w:rsidRPr="001641F2" w:rsidRDefault="00996821" w:rsidP="00996821">
      <w:p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Пушкин, Есенин, Фет, Майков,</w:t>
      </w:r>
      <w:r>
        <w:rPr>
          <w:rFonts w:cs="Times New Roman"/>
          <w:sz w:val="22"/>
          <w:szCs w:val="22"/>
        </w:rPr>
        <w:t>_____________</w:t>
      </w:r>
      <w:r w:rsidRPr="001641F2">
        <w:rPr>
          <w:rFonts w:cs="Times New Roman"/>
          <w:sz w:val="22"/>
          <w:szCs w:val="22"/>
        </w:rPr>
        <w:tab/>
      </w:r>
    </w:p>
    <w:p w:rsidR="00996821" w:rsidRPr="001641F2" w:rsidRDefault="00996821" w:rsidP="00996821">
      <w:pPr>
        <w:rPr>
          <w:rFonts w:cs="Times New Roman"/>
          <w:b/>
          <w:bCs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9.</w:t>
      </w:r>
      <w:r w:rsidRPr="001641F2">
        <w:rPr>
          <w:rFonts w:cs="Times New Roman"/>
          <w:b/>
          <w:bCs/>
          <w:sz w:val="22"/>
          <w:szCs w:val="22"/>
        </w:rPr>
        <w:tab/>
        <w:t>Отметь фамилию автора рассказов о животных.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А.С. Пушкин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И.С. Никитин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А.И. Куприн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И.А. Крылов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С.Д. Дрожжин</w:t>
      </w:r>
    </w:p>
    <w:p w:rsidR="00996821" w:rsidRPr="001641F2" w:rsidRDefault="00996821" w:rsidP="00996821">
      <w:pPr>
        <w:rPr>
          <w:rFonts w:cs="Times New Roman"/>
          <w:sz w:val="22"/>
          <w:szCs w:val="22"/>
        </w:rPr>
      </w:pPr>
      <w:r w:rsidRPr="001641F2">
        <w:rPr>
          <w:rFonts w:cs="Times New Roman"/>
          <w:b/>
          <w:bCs/>
          <w:sz w:val="22"/>
          <w:szCs w:val="22"/>
        </w:rPr>
        <w:t>10.</w:t>
      </w:r>
      <w:r w:rsidRPr="001641F2">
        <w:rPr>
          <w:rFonts w:cs="Times New Roman"/>
          <w:b/>
          <w:bCs/>
          <w:sz w:val="22"/>
          <w:szCs w:val="22"/>
        </w:rPr>
        <w:tab/>
      </w:r>
      <w:proofErr w:type="gramStart"/>
      <w:r w:rsidRPr="001641F2">
        <w:rPr>
          <w:rFonts w:cs="Times New Roman"/>
          <w:b/>
          <w:bCs/>
          <w:sz w:val="22"/>
          <w:szCs w:val="22"/>
        </w:rPr>
        <w:t>Героя</w:t>
      </w:r>
      <w:proofErr w:type="gramEnd"/>
      <w:r w:rsidRPr="001641F2">
        <w:rPr>
          <w:rFonts w:cs="Times New Roman"/>
          <w:b/>
          <w:bCs/>
          <w:sz w:val="22"/>
          <w:szCs w:val="22"/>
        </w:rPr>
        <w:t xml:space="preserve"> какого произведения зовут Ваня Малявин?</w:t>
      </w:r>
      <w:r w:rsidRPr="001641F2">
        <w:rPr>
          <w:rFonts w:cs="Times New Roman"/>
          <w:sz w:val="22"/>
          <w:szCs w:val="22"/>
        </w:rPr>
        <w:br/>
        <w:t>Отметь ответ.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сказки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басни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повести</w:t>
      </w:r>
    </w:p>
    <w:p w:rsidR="00996821" w:rsidRPr="001641F2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рассказа</w:t>
      </w:r>
    </w:p>
    <w:p w:rsidR="00996821" w:rsidRPr="000605E7" w:rsidRDefault="00996821" w:rsidP="00996821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1641F2">
        <w:rPr>
          <w:rFonts w:cs="Times New Roman"/>
          <w:sz w:val="22"/>
          <w:szCs w:val="22"/>
        </w:rPr>
        <w:t>былины</w:t>
      </w:r>
    </w:p>
    <w:p w:rsidR="00996821" w:rsidRDefault="00996821"/>
    <w:sectPr w:rsidR="00996821" w:rsidSect="009162BA">
      <w:type w:val="continuous"/>
      <w:pgSz w:w="11906" w:h="16838"/>
      <w:pgMar w:top="142" w:right="536" w:bottom="142" w:left="567" w:header="708" w:footer="708" w:gutter="0"/>
      <w:cols w:num="2" w:space="3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 w:cs="Times New Roman"/>
      </w:rPr>
    </w:lvl>
  </w:abstractNum>
  <w:abstractNum w:abstractNumId="1">
    <w:nsid w:val="00000006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00000007"/>
    <w:multiLevelType w:val="singleLevel"/>
    <w:tmpl w:val="00000007"/>
    <w:name w:val="WW8Num7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3">
    <w:nsid w:val="00000008"/>
    <w:multiLevelType w:val="singleLevel"/>
    <w:tmpl w:val="00000008"/>
    <w:name w:val="WW8Num8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5">
    <w:nsid w:val="0000000A"/>
    <w:multiLevelType w:val="singleLevel"/>
    <w:tmpl w:val="0000000A"/>
    <w:name w:val="WW8Num10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6">
    <w:nsid w:val="0000000B"/>
    <w:multiLevelType w:val="singleLevel"/>
    <w:tmpl w:val="0000000B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7">
    <w:nsid w:val="0000000C"/>
    <w:multiLevelType w:val="singleLevel"/>
    <w:tmpl w:val="0000000C"/>
    <w:name w:val="WW8Num12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8">
    <w:nsid w:val="0000000D"/>
    <w:multiLevelType w:val="singleLevel"/>
    <w:tmpl w:val="0000000D"/>
    <w:name w:val="WW8Num13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  <w:b w:val="0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9"/>
    <w:multiLevelType w:val="multilevel"/>
    <w:tmpl w:val="00000019"/>
    <w:name w:val="WW8Num2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B"/>
    <w:multiLevelType w:val="multilevel"/>
    <w:tmpl w:val="0000001B"/>
    <w:name w:val="WW8Num2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C"/>
    <w:multiLevelType w:val="multilevel"/>
    <w:tmpl w:val="0000001C"/>
    <w:name w:val="WW8Num2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D"/>
    <w:multiLevelType w:val="multilevel"/>
    <w:tmpl w:val="0000001D"/>
    <w:name w:val="WW8Num2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E"/>
    <w:multiLevelType w:val="multilevel"/>
    <w:tmpl w:val="0000001E"/>
    <w:name w:val="WW8Num3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21"/>
  </w:num>
  <w:num w:numId="15">
    <w:abstractNumId w:val="22"/>
  </w:num>
  <w:num w:numId="16">
    <w:abstractNumId w:val="23"/>
  </w:num>
  <w:num w:numId="17">
    <w:abstractNumId w:val="24"/>
  </w:num>
  <w:num w:numId="18">
    <w:abstractNumId w:val="0"/>
  </w:num>
  <w:num w:numId="19">
    <w:abstractNumId w:val="1"/>
  </w:num>
  <w:num w:numId="20">
    <w:abstractNumId w:val="5"/>
  </w:num>
  <w:num w:numId="21">
    <w:abstractNumId w:val="6"/>
  </w:num>
  <w:num w:numId="22">
    <w:abstractNumId w:val="2"/>
  </w:num>
  <w:num w:numId="23">
    <w:abstractNumId w:val="3"/>
  </w:num>
  <w:num w:numId="24">
    <w:abstractNumId w:val="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821"/>
    <w:rsid w:val="00996821"/>
    <w:rsid w:val="00DC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21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99682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96821"/>
    <w:pPr>
      <w:widowControl w:val="0"/>
      <w:spacing w:line="263" w:lineRule="exact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1431</Words>
  <Characters>8163</Characters>
  <Application>Microsoft Office Word</Application>
  <DocSecurity>0</DocSecurity>
  <Lines>68</Lines>
  <Paragraphs>19</Paragraphs>
  <ScaleCrop>false</ScaleCrop>
  <Company>HomeLab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2014-02-25T17:27:00Z</dcterms:created>
  <dcterms:modified xsi:type="dcterms:W3CDTF">2014-02-25T17:29:00Z</dcterms:modified>
</cp:coreProperties>
</file>