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3" w:rsidRDefault="00903793" w:rsidP="00903793">
      <w:pPr>
        <w:suppressAutoHyphens w:val="0"/>
        <w:ind w:left="-570"/>
        <w:jc w:val="center"/>
        <w:rPr>
          <w:b/>
          <w:sz w:val="40"/>
          <w:szCs w:val="40"/>
          <w:lang w:eastAsia="ru-RU"/>
        </w:rPr>
      </w:pPr>
    </w:p>
    <w:p w:rsidR="00903793" w:rsidRPr="00085F64" w:rsidRDefault="00903793" w:rsidP="00903793">
      <w:pPr>
        <w:suppressAutoHyphens w:val="0"/>
        <w:ind w:left="-570"/>
        <w:jc w:val="center"/>
        <w:rPr>
          <w:sz w:val="40"/>
          <w:szCs w:val="40"/>
          <w:lang w:eastAsia="ru-RU"/>
        </w:rPr>
      </w:pPr>
      <w:r w:rsidRPr="00085F64">
        <w:rPr>
          <w:sz w:val="40"/>
          <w:szCs w:val="40"/>
          <w:lang w:eastAsia="ru-RU"/>
        </w:rPr>
        <w:t>Муниципального бюджетного дошкольного</w:t>
      </w:r>
    </w:p>
    <w:p w:rsidR="00903793" w:rsidRPr="00085F64" w:rsidRDefault="00903793" w:rsidP="00903793">
      <w:pPr>
        <w:suppressAutoHyphens w:val="0"/>
        <w:ind w:left="-570"/>
        <w:jc w:val="center"/>
        <w:rPr>
          <w:sz w:val="40"/>
          <w:szCs w:val="40"/>
          <w:lang w:eastAsia="ru-RU"/>
        </w:rPr>
      </w:pPr>
      <w:r w:rsidRPr="00085F64">
        <w:rPr>
          <w:sz w:val="40"/>
          <w:szCs w:val="40"/>
          <w:lang w:eastAsia="ru-RU"/>
        </w:rPr>
        <w:t>образовательного учреждения</w:t>
      </w:r>
    </w:p>
    <w:p w:rsidR="00903793" w:rsidRPr="00085F64" w:rsidRDefault="00903793" w:rsidP="00903793">
      <w:pPr>
        <w:suppressAutoHyphens w:val="0"/>
        <w:ind w:left="-570"/>
        <w:jc w:val="center"/>
        <w:rPr>
          <w:sz w:val="40"/>
          <w:szCs w:val="40"/>
          <w:lang w:eastAsia="ru-RU"/>
        </w:rPr>
      </w:pPr>
      <w:r w:rsidRPr="00085F64">
        <w:rPr>
          <w:sz w:val="40"/>
          <w:szCs w:val="40"/>
          <w:lang w:eastAsia="ru-RU"/>
        </w:rPr>
        <w:t>«Детский сад общеразвивающего вида № 19»</w:t>
      </w:r>
    </w:p>
    <w:p w:rsidR="00903793" w:rsidRPr="00085F64" w:rsidRDefault="00903793" w:rsidP="00903793">
      <w:pPr>
        <w:suppressAutoHyphens w:val="0"/>
        <w:ind w:left="-570"/>
        <w:jc w:val="center"/>
        <w:rPr>
          <w:sz w:val="32"/>
          <w:szCs w:val="32"/>
          <w:lang w:eastAsia="ru-RU"/>
        </w:rPr>
      </w:pPr>
      <w:r w:rsidRPr="00085F64">
        <w:rPr>
          <w:sz w:val="40"/>
          <w:szCs w:val="40"/>
          <w:lang w:eastAsia="ru-RU"/>
        </w:rPr>
        <w:t>с. Рощино</w:t>
      </w:r>
      <w:r w:rsidR="00085F64" w:rsidRPr="00085F64">
        <w:rPr>
          <w:sz w:val="40"/>
          <w:szCs w:val="40"/>
          <w:lang w:eastAsia="ru-RU"/>
        </w:rPr>
        <w:t xml:space="preserve"> Красноармейского муниципального района Приморского края</w:t>
      </w:r>
    </w:p>
    <w:p w:rsidR="00377888" w:rsidRPr="00085F64" w:rsidRDefault="00377888" w:rsidP="00377888">
      <w:pPr>
        <w:jc w:val="center"/>
        <w:rPr>
          <w:color w:val="FF0000"/>
          <w:sz w:val="52"/>
          <w:szCs w:val="52"/>
        </w:rPr>
      </w:pPr>
    </w:p>
    <w:p w:rsidR="00377888" w:rsidRDefault="00377888" w:rsidP="00377888">
      <w:pPr>
        <w:jc w:val="center"/>
        <w:rPr>
          <w:b/>
          <w:color w:val="FF0000"/>
          <w:sz w:val="52"/>
          <w:szCs w:val="52"/>
        </w:rPr>
      </w:pPr>
    </w:p>
    <w:p w:rsidR="00377888" w:rsidRDefault="00377888" w:rsidP="00377888">
      <w:pPr>
        <w:jc w:val="center"/>
        <w:rPr>
          <w:b/>
          <w:color w:val="FF0000"/>
          <w:sz w:val="52"/>
          <w:szCs w:val="52"/>
        </w:rPr>
      </w:pPr>
    </w:p>
    <w:p w:rsidR="00377888" w:rsidRDefault="00377888" w:rsidP="00377888">
      <w:pPr>
        <w:jc w:val="center"/>
        <w:rPr>
          <w:b/>
          <w:color w:val="FF0000"/>
          <w:sz w:val="52"/>
          <w:szCs w:val="52"/>
        </w:rPr>
      </w:pPr>
    </w:p>
    <w:p w:rsidR="00377888" w:rsidRDefault="00377888" w:rsidP="00377888">
      <w:pPr>
        <w:jc w:val="center"/>
        <w:rPr>
          <w:b/>
          <w:color w:val="FF0000"/>
          <w:sz w:val="52"/>
          <w:szCs w:val="52"/>
        </w:rPr>
      </w:pPr>
    </w:p>
    <w:p w:rsidR="00377888" w:rsidRDefault="00377888" w:rsidP="00377888">
      <w:pPr>
        <w:jc w:val="center"/>
        <w:rPr>
          <w:b/>
          <w:color w:val="FF0000"/>
          <w:sz w:val="52"/>
          <w:szCs w:val="52"/>
        </w:rPr>
      </w:pPr>
    </w:p>
    <w:p w:rsidR="00377888" w:rsidRDefault="00377888" w:rsidP="00377888">
      <w:pPr>
        <w:jc w:val="center"/>
        <w:rPr>
          <w:b/>
          <w:color w:val="FF0000"/>
          <w:sz w:val="52"/>
          <w:szCs w:val="52"/>
        </w:rPr>
      </w:pPr>
    </w:p>
    <w:p w:rsidR="00377888" w:rsidRPr="00377888" w:rsidRDefault="00377888" w:rsidP="00377888">
      <w:pPr>
        <w:jc w:val="center"/>
        <w:rPr>
          <w:rFonts w:ascii="Engravers MT" w:hAnsi="Engravers MT"/>
          <w:b/>
          <w:sz w:val="52"/>
          <w:szCs w:val="52"/>
        </w:rPr>
      </w:pPr>
      <w:r w:rsidRPr="00377888">
        <w:rPr>
          <w:b/>
          <w:sz w:val="52"/>
          <w:szCs w:val="52"/>
        </w:rPr>
        <w:t>Проект</w:t>
      </w:r>
      <w:r w:rsidR="00085F64">
        <w:rPr>
          <w:b/>
          <w:sz w:val="52"/>
          <w:szCs w:val="52"/>
        </w:rPr>
        <w:t xml:space="preserve"> </w:t>
      </w:r>
      <w:r w:rsidRPr="00377888">
        <w:rPr>
          <w:b/>
          <w:sz w:val="52"/>
          <w:szCs w:val="52"/>
        </w:rPr>
        <w:t>программы</w:t>
      </w:r>
      <w:r w:rsidR="00085F64">
        <w:rPr>
          <w:b/>
          <w:sz w:val="52"/>
          <w:szCs w:val="52"/>
        </w:rPr>
        <w:t xml:space="preserve"> </w:t>
      </w:r>
      <w:r w:rsidRPr="00377888">
        <w:rPr>
          <w:b/>
          <w:sz w:val="52"/>
          <w:szCs w:val="52"/>
        </w:rPr>
        <w:t>оздоровительной</w:t>
      </w:r>
      <w:r w:rsidR="00085F64">
        <w:rPr>
          <w:b/>
          <w:sz w:val="52"/>
          <w:szCs w:val="52"/>
        </w:rPr>
        <w:t xml:space="preserve"> </w:t>
      </w:r>
      <w:r w:rsidRPr="00377888">
        <w:rPr>
          <w:b/>
          <w:sz w:val="52"/>
          <w:szCs w:val="52"/>
        </w:rPr>
        <w:t>деятельности</w:t>
      </w:r>
      <w:r w:rsidR="00085F64">
        <w:rPr>
          <w:b/>
          <w:sz w:val="52"/>
          <w:szCs w:val="52"/>
        </w:rPr>
        <w:t xml:space="preserve"> </w:t>
      </w:r>
      <w:r w:rsidRPr="00377888">
        <w:rPr>
          <w:b/>
          <w:sz w:val="52"/>
          <w:szCs w:val="52"/>
        </w:rPr>
        <w:t>в</w:t>
      </w:r>
      <w:r w:rsidR="00085F64">
        <w:rPr>
          <w:b/>
          <w:sz w:val="52"/>
          <w:szCs w:val="52"/>
        </w:rPr>
        <w:t xml:space="preserve"> </w:t>
      </w:r>
      <w:r w:rsidRPr="00377888">
        <w:rPr>
          <w:b/>
          <w:sz w:val="52"/>
          <w:szCs w:val="52"/>
        </w:rPr>
        <w:t>детском</w:t>
      </w:r>
      <w:r w:rsidR="00085F64">
        <w:rPr>
          <w:b/>
          <w:sz w:val="52"/>
          <w:szCs w:val="52"/>
        </w:rPr>
        <w:t xml:space="preserve"> </w:t>
      </w:r>
      <w:r w:rsidRPr="00377888">
        <w:rPr>
          <w:b/>
          <w:sz w:val="52"/>
          <w:szCs w:val="52"/>
        </w:rPr>
        <w:t>саду</w:t>
      </w:r>
    </w:p>
    <w:p w:rsidR="00377888" w:rsidRPr="00822D51" w:rsidRDefault="00377888" w:rsidP="00377888">
      <w:pPr>
        <w:jc w:val="center"/>
        <w:rPr>
          <w:rFonts w:ascii="Engravers MT" w:hAnsi="Engravers MT"/>
          <w:b/>
          <w:sz w:val="52"/>
          <w:szCs w:val="52"/>
        </w:rPr>
      </w:pPr>
      <w:r w:rsidRPr="00822D51">
        <w:rPr>
          <w:rFonts w:ascii="Engravers MT" w:hAnsi="Engravers MT"/>
          <w:b/>
          <w:sz w:val="52"/>
          <w:szCs w:val="52"/>
        </w:rPr>
        <w:t xml:space="preserve"> «</w:t>
      </w:r>
      <w:r w:rsidR="00822D51" w:rsidRPr="00822D51">
        <w:rPr>
          <w:b/>
          <w:sz w:val="52"/>
          <w:szCs w:val="52"/>
        </w:rPr>
        <w:t>Спорт и мы</w:t>
      </w:r>
      <w:r w:rsidRPr="00822D51">
        <w:rPr>
          <w:rFonts w:ascii="Engravers MT" w:hAnsi="Engravers MT" w:cs="Engravers MT"/>
          <w:b/>
          <w:sz w:val="52"/>
          <w:szCs w:val="52"/>
        </w:rPr>
        <w:t>»</w:t>
      </w:r>
    </w:p>
    <w:p w:rsidR="00377888" w:rsidRPr="00822D51" w:rsidRDefault="00377888" w:rsidP="00377888">
      <w:pPr>
        <w:jc w:val="center"/>
        <w:rPr>
          <w:rFonts w:ascii="Engravers MT" w:hAnsi="Engravers MT"/>
          <w:b/>
          <w:i/>
          <w:sz w:val="52"/>
          <w:szCs w:val="52"/>
        </w:rPr>
      </w:pPr>
    </w:p>
    <w:p w:rsidR="00377888" w:rsidRPr="00822D51" w:rsidRDefault="00377888" w:rsidP="00377888">
      <w:pPr>
        <w:jc w:val="center"/>
        <w:rPr>
          <w:b/>
          <w:sz w:val="52"/>
          <w:szCs w:val="52"/>
        </w:rPr>
      </w:pPr>
    </w:p>
    <w:p w:rsidR="00377888" w:rsidRDefault="00377888" w:rsidP="00377888">
      <w:pPr>
        <w:jc w:val="center"/>
        <w:rPr>
          <w:b/>
          <w:sz w:val="52"/>
          <w:szCs w:val="52"/>
        </w:rPr>
      </w:pPr>
    </w:p>
    <w:p w:rsidR="00377888" w:rsidRDefault="00377888" w:rsidP="00377888">
      <w:pPr>
        <w:jc w:val="center"/>
        <w:rPr>
          <w:b/>
          <w:sz w:val="52"/>
          <w:szCs w:val="52"/>
        </w:rPr>
      </w:pPr>
    </w:p>
    <w:p w:rsidR="00377888" w:rsidRDefault="00377888" w:rsidP="00377888">
      <w:pPr>
        <w:jc w:val="center"/>
        <w:rPr>
          <w:b/>
          <w:sz w:val="52"/>
          <w:szCs w:val="52"/>
        </w:rPr>
      </w:pPr>
    </w:p>
    <w:p w:rsidR="00377888" w:rsidRDefault="00377888" w:rsidP="00377888">
      <w:pPr>
        <w:jc w:val="center"/>
        <w:rPr>
          <w:b/>
          <w:sz w:val="52"/>
          <w:szCs w:val="52"/>
        </w:rPr>
      </w:pPr>
    </w:p>
    <w:p w:rsidR="00377888" w:rsidRDefault="00377888" w:rsidP="00377888">
      <w:pPr>
        <w:jc w:val="center"/>
        <w:rPr>
          <w:b/>
          <w:sz w:val="52"/>
          <w:szCs w:val="52"/>
        </w:rPr>
      </w:pPr>
    </w:p>
    <w:p w:rsidR="00377888" w:rsidRDefault="00377888" w:rsidP="00377888">
      <w:pPr>
        <w:tabs>
          <w:tab w:val="left" w:pos="6840"/>
        </w:tabs>
        <w:rPr>
          <w:sz w:val="48"/>
          <w:szCs w:val="48"/>
        </w:rPr>
      </w:pPr>
    </w:p>
    <w:p w:rsidR="00377888" w:rsidRPr="00377888" w:rsidRDefault="00377888" w:rsidP="00377888">
      <w:pPr>
        <w:tabs>
          <w:tab w:val="left" w:pos="6840"/>
        </w:tabs>
        <w:jc w:val="right"/>
        <w:rPr>
          <w:b/>
          <w:sz w:val="28"/>
          <w:szCs w:val="28"/>
        </w:rPr>
      </w:pPr>
      <w:r w:rsidRPr="00377888">
        <w:rPr>
          <w:b/>
          <w:sz w:val="28"/>
          <w:szCs w:val="28"/>
        </w:rPr>
        <w:t xml:space="preserve">                                                                                                 Автор проекта:</w:t>
      </w:r>
    </w:p>
    <w:p w:rsidR="00377888" w:rsidRDefault="00377888" w:rsidP="00377888">
      <w:pPr>
        <w:tabs>
          <w:tab w:val="left" w:pos="68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Инструктор по ФИЗО: </w:t>
      </w:r>
    </w:p>
    <w:p w:rsidR="00377888" w:rsidRPr="00CD7838" w:rsidRDefault="00377888" w:rsidP="00377888">
      <w:pPr>
        <w:tabs>
          <w:tab w:val="left" w:pos="6840"/>
        </w:tabs>
        <w:jc w:val="right"/>
        <w:rPr>
          <w:b/>
          <w:color w:val="3366FF"/>
          <w:sz w:val="28"/>
          <w:szCs w:val="28"/>
        </w:rPr>
      </w:pPr>
      <w:r>
        <w:rPr>
          <w:b/>
          <w:sz w:val="28"/>
          <w:szCs w:val="28"/>
        </w:rPr>
        <w:t>Османова Н.А</w:t>
      </w:r>
    </w:p>
    <w:p w:rsidR="00377888" w:rsidRPr="00CD7838" w:rsidRDefault="00377888" w:rsidP="00377888">
      <w:pPr>
        <w:tabs>
          <w:tab w:val="left" w:pos="6840"/>
        </w:tabs>
        <w:jc w:val="right"/>
        <w:rPr>
          <w:b/>
          <w:color w:val="3366FF"/>
          <w:sz w:val="28"/>
          <w:szCs w:val="28"/>
        </w:rPr>
      </w:pPr>
    </w:p>
    <w:p w:rsidR="00377888" w:rsidRPr="00CD7838" w:rsidRDefault="00377888" w:rsidP="00377888">
      <w:pPr>
        <w:tabs>
          <w:tab w:val="left" w:pos="6840"/>
        </w:tabs>
        <w:jc w:val="both"/>
        <w:rPr>
          <w:b/>
          <w:color w:val="3366FF"/>
          <w:sz w:val="28"/>
          <w:szCs w:val="28"/>
        </w:rPr>
      </w:pPr>
    </w:p>
    <w:p w:rsidR="00377888" w:rsidRDefault="00377888" w:rsidP="00377888">
      <w:pPr>
        <w:tabs>
          <w:tab w:val="left" w:pos="6840"/>
        </w:tabs>
        <w:jc w:val="center"/>
        <w:rPr>
          <w:b/>
          <w:sz w:val="28"/>
          <w:szCs w:val="28"/>
        </w:rPr>
      </w:pPr>
    </w:p>
    <w:p w:rsidR="00377888" w:rsidRPr="00072F89" w:rsidRDefault="00377888" w:rsidP="00377888">
      <w:pPr>
        <w:tabs>
          <w:tab w:val="left" w:pos="6840"/>
        </w:tabs>
        <w:spacing w:line="360" w:lineRule="auto"/>
        <w:jc w:val="center"/>
        <w:rPr>
          <w:b/>
          <w:sz w:val="40"/>
          <w:szCs w:val="40"/>
          <w:u w:val="single"/>
        </w:rPr>
      </w:pPr>
      <w:r w:rsidRPr="00072F89">
        <w:rPr>
          <w:b/>
          <w:sz w:val="40"/>
          <w:szCs w:val="40"/>
          <w:u w:val="single"/>
        </w:rPr>
        <w:t>Паспорт проекта</w:t>
      </w:r>
    </w:p>
    <w:p w:rsidR="00903793" w:rsidRPr="00903793" w:rsidRDefault="00377888" w:rsidP="00072F89">
      <w:pPr>
        <w:autoSpaceDE w:val="0"/>
        <w:autoSpaceDN w:val="0"/>
        <w:jc w:val="both"/>
        <w:rPr>
          <w:sz w:val="28"/>
          <w:lang w:eastAsia="ru-RU"/>
        </w:rPr>
      </w:pPr>
      <w:r w:rsidRPr="00087DB1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МБДО</w:t>
      </w:r>
      <w:r w:rsidR="00903793">
        <w:rPr>
          <w:spacing w:val="-4"/>
          <w:sz w:val="28"/>
          <w:szCs w:val="28"/>
        </w:rPr>
        <w:t xml:space="preserve">У № 19 </w:t>
      </w:r>
      <w:r w:rsidR="00903793" w:rsidRPr="00903793">
        <w:rPr>
          <w:sz w:val="28"/>
          <w:lang w:eastAsia="ru-RU"/>
        </w:rPr>
        <w:t>функционируют 10 групп общеразвивающей направленности:</w:t>
      </w:r>
    </w:p>
    <w:p w:rsidR="00903793" w:rsidRPr="00903793" w:rsidRDefault="00903793" w:rsidP="00072F89">
      <w:pPr>
        <w:suppressAutoHyphens w:val="0"/>
        <w:autoSpaceDE w:val="0"/>
        <w:ind w:left="-851" w:firstLine="708"/>
        <w:jc w:val="both"/>
        <w:rPr>
          <w:iCs/>
          <w:sz w:val="28"/>
          <w:szCs w:val="28"/>
          <w:lang w:eastAsia="ru-RU"/>
        </w:rPr>
      </w:pPr>
      <w:r w:rsidRPr="00903793">
        <w:rPr>
          <w:iCs/>
          <w:sz w:val="28"/>
          <w:szCs w:val="28"/>
          <w:lang w:eastAsia="ru-RU"/>
        </w:rPr>
        <w:t xml:space="preserve">            2 первые младшие группы (от 2 до 3 лет) </w:t>
      </w:r>
    </w:p>
    <w:p w:rsidR="00903793" w:rsidRPr="00903793" w:rsidRDefault="00903793" w:rsidP="00072F89">
      <w:pPr>
        <w:suppressAutoHyphens w:val="0"/>
        <w:autoSpaceDE w:val="0"/>
        <w:ind w:left="-851" w:firstLine="708"/>
        <w:jc w:val="both"/>
        <w:rPr>
          <w:iCs/>
          <w:sz w:val="28"/>
          <w:szCs w:val="28"/>
          <w:lang w:eastAsia="ru-RU"/>
        </w:rPr>
      </w:pPr>
      <w:r w:rsidRPr="00903793">
        <w:rPr>
          <w:iCs/>
          <w:sz w:val="28"/>
          <w:szCs w:val="28"/>
          <w:lang w:eastAsia="ru-RU"/>
        </w:rPr>
        <w:t xml:space="preserve">            2 вторые младшие группы (от 3 до 4 лет) </w:t>
      </w:r>
    </w:p>
    <w:p w:rsidR="00903793" w:rsidRPr="00903793" w:rsidRDefault="00903793" w:rsidP="00072F89">
      <w:pPr>
        <w:suppressAutoHyphens w:val="0"/>
        <w:autoSpaceDE w:val="0"/>
        <w:ind w:left="-851" w:firstLine="708"/>
        <w:jc w:val="both"/>
        <w:rPr>
          <w:iCs/>
          <w:sz w:val="28"/>
          <w:szCs w:val="28"/>
          <w:lang w:eastAsia="ru-RU"/>
        </w:rPr>
      </w:pPr>
      <w:r w:rsidRPr="00903793">
        <w:rPr>
          <w:iCs/>
          <w:sz w:val="28"/>
          <w:szCs w:val="28"/>
          <w:lang w:eastAsia="ru-RU"/>
        </w:rPr>
        <w:t xml:space="preserve">            2 средние группы (с 4 до 5 лет)  </w:t>
      </w:r>
    </w:p>
    <w:p w:rsidR="00903793" w:rsidRPr="00903793" w:rsidRDefault="00903793" w:rsidP="00072F89">
      <w:pPr>
        <w:suppressAutoHyphens w:val="0"/>
        <w:autoSpaceDE w:val="0"/>
        <w:ind w:left="-851" w:firstLine="708"/>
        <w:jc w:val="both"/>
        <w:rPr>
          <w:iCs/>
          <w:sz w:val="28"/>
          <w:szCs w:val="28"/>
          <w:lang w:eastAsia="ru-RU"/>
        </w:rPr>
      </w:pPr>
      <w:r w:rsidRPr="00903793">
        <w:rPr>
          <w:iCs/>
          <w:sz w:val="28"/>
          <w:szCs w:val="28"/>
          <w:lang w:eastAsia="ru-RU"/>
        </w:rPr>
        <w:t xml:space="preserve">            2 старшие группы (с 5 до 6 лет) </w:t>
      </w:r>
    </w:p>
    <w:p w:rsidR="00903793" w:rsidRPr="00903793" w:rsidRDefault="00903793" w:rsidP="00072F89">
      <w:pPr>
        <w:suppressAutoHyphens w:val="0"/>
        <w:autoSpaceDE w:val="0"/>
        <w:ind w:left="-851" w:firstLine="708"/>
        <w:jc w:val="both"/>
        <w:rPr>
          <w:iCs/>
          <w:sz w:val="28"/>
          <w:szCs w:val="28"/>
          <w:lang w:eastAsia="ru-RU"/>
        </w:rPr>
      </w:pPr>
      <w:r w:rsidRPr="00903793">
        <w:rPr>
          <w:iCs/>
          <w:sz w:val="28"/>
          <w:szCs w:val="28"/>
          <w:lang w:eastAsia="ru-RU"/>
        </w:rPr>
        <w:t xml:space="preserve">            2 подготовительные к школе группы (с 6 до 7 лет)</w:t>
      </w:r>
      <w:r>
        <w:rPr>
          <w:iCs/>
          <w:sz w:val="28"/>
          <w:szCs w:val="28"/>
          <w:lang w:eastAsia="ru-RU"/>
        </w:rPr>
        <w:t>.</w:t>
      </w:r>
    </w:p>
    <w:p w:rsidR="00377888" w:rsidRPr="00087DB1" w:rsidRDefault="00377888" w:rsidP="00072F89">
      <w:pPr>
        <w:widowControl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настояще</w:t>
      </w:r>
      <w:r w:rsidR="00227DD2">
        <w:rPr>
          <w:spacing w:val="-4"/>
          <w:sz w:val="28"/>
          <w:szCs w:val="28"/>
        </w:rPr>
        <w:t>е время детский сад посещают 207</w:t>
      </w:r>
      <w:r>
        <w:rPr>
          <w:spacing w:val="-4"/>
          <w:sz w:val="28"/>
          <w:szCs w:val="28"/>
        </w:rPr>
        <w:t xml:space="preserve"> детей.</w:t>
      </w:r>
    </w:p>
    <w:p w:rsidR="00377888" w:rsidRPr="00A8003D" w:rsidRDefault="00377888" w:rsidP="00377888">
      <w:pPr>
        <w:pStyle w:val="a7"/>
        <w:ind w:left="0"/>
        <w:jc w:val="both"/>
        <w:rPr>
          <w:b w:val="0"/>
          <w:sz w:val="28"/>
          <w:szCs w:val="28"/>
        </w:rPr>
      </w:pPr>
      <w:r w:rsidRPr="00A8003D">
        <w:rPr>
          <w:b w:val="0"/>
          <w:sz w:val="28"/>
          <w:szCs w:val="28"/>
        </w:rPr>
        <w:t xml:space="preserve"> В М</w:t>
      </w:r>
      <w:r>
        <w:rPr>
          <w:b w:val="0"/>
          <w:sz w:val="28"/>
          <w:szCs w:val="28"/>
        </w:rPr>
        <w:t>Б</w:t>
      </w:r>
      <w:r w:rsidRPr="00A8003D">
        <w:rPr>
          <w:b w:val="0"/>
          <w:sz w:val="28"/>
          <w:szCs w:val="28"/>
        </w:rPr>
        <w:t>ДОУ</w:t>
      </w:r>
      <w:r w:rsidR="00903793">
        <w:rPr>
          <w:b w:val="0"/>
          <w:sz w:val="28"/>
          <w:szCs w:val="28"/>
        </w:rPr>
        <w:t xml:space="preserve"> № 19</w:t>
      </w:r>
      <w:r w:rsidRPr="00A8003D">
        <w:rPr>
          <w:b w:val="0"/>
          <w:sz w:val="28"/>
          <w:szCs w:val="28"/>
        </w:rPr>
        <w:t xml:space="preserve"> ведется планомерная и систематическая физкультурно-оздоровительная работа. Для её организации имеются изолятор,</w:t>
      </w:r>
      <w:r>
        <w:rPr>
          <w:b w:val="0"/>
          <w:sz w:val="28"/>
          <w:szCs w:val="28"/>
        </w:rPr>
        <w:t xml:space="preserve"> медицинский кабинет,</w:t>
      </w:r>
      <w:r w:rsidRPr="00A8003D">
        <w:rPr>
          <w:b w:val="0"/>
          <w:sz w:val="28"/>
          <w:szCs w:val="28"/>
        </w:rPr>
        <w:t xml:space="preserve"> музыкальный и спортивный зал, спортивная и игровая площадка. 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377888" w:rsidRDefault="00377888" w:rsidP="00377888">
      <w:pPr>
        <w:jc w:val="both"/>
        <w:rPr>
          <w:sz w:val="28"/>
          <w:szCs w:val="28"/>
        </w:rPr>
      </w:pPr>
      <w:r w:rsidRPr="00D368A8">
        <w:rPr>
          <w:sz w:val="28"/>
          <w:szCs w:val="28"/>
        </w:rPr>
        <w:t xml:space="preserve"> Медицинское обслуживание детей осуществляется меди</w:t>
      </w:r>
      <w:r>
        <w:rPr>
          <w:sz w:val="28"/>
          <w:szCs w:val="28"/>
        </w:rPr>
        <w:t>цинской</w:t>
      </w:r>
      <w:r w:rsidR="000C26D7">
        <w:rPr>
          <w:sz w:val="28"/>
          <w:szCs w:val="28"/>
        </w:rPr>
        <w:t xml:space="preserve"> сестрой КГБУЗ «Красноармейская ЦРБ»</w:t>
      </w:r>
      <w:r w:rsidRPr="00D368A8">
        <w:rPr>
          <w:sz w:val="28"/>
          <w:szCs w:val="28"/>
        </w:rPr>
        <w:t>, которая наряду с администрацией несет ответственность за проведение лечебно-профилактических мероприятий, соблюдение санитарно-гигиенического и противоэпидемического режима, а так же качества питания воспитанников, оказания первой помощи ребенку.</w:t>
      </w:r>
    </w:p>
    <w:p w:rsidR="00903793" w:rsidRPr="00903793" w:rsidRDefault="0008506C" w:rsidP="00903793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lang w:eastAsia="ru-RU"/>
        </w:rPr>
      </w:pPr>
      <w:r>
        <w:rPr>
          <w:sz w:val="28"/>
          <w:lang w:eastAsia="ru-RU"/>
        </w:rPr>
        <w:t>Основная о</w:t>
      </w:r>
      <w:r w:rsidR="00903793" w:rsidRPr="00903793">
        <w:rPr>
          <w:sz w:val="28"/>
          <w:lang w:eastAsia="ru-RU"/>
        </w:rPr>
        <w:t>бщеобразовательная программа МБДОУ № 19 обеспечивает разностороннее развитие детей в возрасте от 2  до 7  лет с учетом их возрастных и индивидуальных особенностей по основным направлениям – физическому, социально-личностному, познавательно</w:t>
      </w:r>
      <w:r w:rsidR="00903793" w:rsidRPr="00903793">
        <w:rPr>
          <w:sz w:val="28"/>
          <w:lang w:eastAsia="ru-RU"/>
        </w:rPr>
        <w:softHyphen/>
        <w:t>-речевому и художественно</w:t>
      </w:r>
      <w:r w:rsidR="00903793" w:rsidRPr="00903793">
        <w:rPr>
          <w:sz w:val="28"/>
          <w:lang w:eastAsia="ru-RU"/>
        </w:rPr>
        <w:softHyphen/>
        <w:t>-эстетическому. Программа обеспечивает достижение воспитанниками готовности к школе. Содержание образовательного процесса выстроено в соответствии с программой «От рождения до школы»  под  редакцией Н.Е. Вераксы,  М.А.Васильевой,  Т.С.Комаровой. (М.: Мозаика – Синтез , 2012 год) и  программой «Детство» под редакцией А.Г.Гогоберидзе, Т.И. Бабаевой, З.А.Михайловой.</w:t>
      </w:r>
    </w:p>
    <w:p w:rsidR="00377888" w:rsidRPr="00B812D9" w:rsidRDefault="00377888" w:rsidP="0037788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368A8">
        <w:rPr>
          <w:sz w:val="28"/>
          <w:szCs w:val="28"/>
          <w:lang w:eastAsia="ru-RU"/>
        </w:rPr>
        <w:t xml:space="preserve">       Работая несколько</w:t>
      </w:r>
      <w:r w:rsidRPr="00057CAC">
        <w:rPr>
          <w:sz w:val="28"/>
          <w:szCs w:val="28"/>
          <w:lang w:eastAsia="ru-RU"/>
        </w:rPr>
        <w:t xml:space="preserve"> лет по</w:t>
      </w:r>
      <w:r w:rsidR="00903793">
        <w:rPr>
          <w:sz w:val="28"/>
          <w:szCs w:val="28"/>
          <w:lang w:eastAsia="ru-RU"/>
        </w:rPr>
        <w:t xml:space="preserve"> программе «От рождения до школы»</w:t>
      </w:r>
      <w:r w:rsidRPr="00057CAC">
        <w:rPr>
          <w:sz w:val="28"/>
          <w:szCs w:val="28"/>
          <w:lang w:eastAsia="ru-RU"/>
        </w:rPr>
        <w:t>,</w:t>
      </w:r>
      <w:r w:rsidR="00072F89">
        <w:rPr>
          <w:sz w:val="28"/>
          <w:szCs w:val="28"/>
          <w:lang w:eastAsia="ru-RU"/>
        </w:rPr>
        <w:t xml:space="preserve"> «Детство»</w:t>
      </w:r>
      <w:r w:rsidRPr="00057CAC">
        <w:rPr>
          <w:sz w:val="28"/>
          <w:szCs w:val="28"/>
          <w:lang w:eastAsia="ru-RU"/>
        </w:rPr>
        <w:t xml:space="preserve"> наш детский сад уделял большое внимание </w:t>
      </w:r>
      <w:r>
        <w:rPr>
          <w:sz w:val="28"/>
          <w:szCs w:val="28"/>
          <w:lang w:eastAsia="ru-RU"/>
        </w:rPr>
        <w:t>физкультурно-оздоровительной работе</w:t>
      </w:r>
      <w:r w:rsidR="00B812D9">
        <w:rPr>
          <w:color w:val="FF0000"/>
          <w:sz w:val="28"/>
          <w:szCs w:val="28"/>
          <w:lang w:eastAsia="ru-RU"/>
        </w:rPr>
        <w:t xml:space="preserve">. </w:t>
      </w:r>
      <w:r w:rsidR="00B812D9" w:rsidRPr="00B812D9">
        <w:rPr>
          <w:sz w:val="28"/>
          <w:szCs w:val="28"/>
          <w:lang w:eastAsia="ru-RU"/>
        </w:rPr>
        <w:t>С разработкой и принятием о</w:t>
      </w:r>
      <w:r w:rsidRPr="00B812D9">
        <w:rPr>
          <w:sz w:val="28"/>
          <w:szCs w:val="28"/>
          <w:lang w:eastAsia="ru-RU"/>
        </w:rPr>
        <w:t>сновной общеобразовательной программы ДОУ в соответствии с ФГТ, актуальность и значимость этого направления работы только усилились, так как ФГТ предусматривают выделение данного направления работы в отдельные образовательные  области  «Физическая культура» и «Здоровье».</w:t>
      </w:r>
    </w:p>
    <w:p w:rsidR="00377888" w:rsidRPr="0030728C" w:rsidRDefault="00377888" w:rsidP="00822D51">
      <w:pPr>
        <w:shd w:val="clear" w:color="auto" w:fill="FFFFFF"/>
        <w:jc w:val="both"/>
        <w:rPr>
          <w:sz w:val="28"/>
          <w:szCs w:val="28"/>
        </w:rPr>
      </w:pPr>
      <w:r w:rsidRPr="004D68C0">
        <w:rPr>
          <w:sz w:val="28"/>
          <w:szCs w:val="28"/>
        </w:rPr>
        <w:t>Результаты выполнения  программы</w:t>
      </w:r>
      <w:r w:rsidR="00903793">
        <w:rPr>
          <w:sz w:val="28"/>
          <w:szCs w:val="28"/>
        </w:rPr>
        <w:t xml:space="preserve"> «От рождения</w:t>
      </w:r>
      <w:r w:rsidR="00822D51">
        <w:rPr>
          <w:sz w:val="28"/>
          <w:szCs w:val="28"/>
        </w:rPr>
        <w:t xml:space="preserve"> до школы</w:t>
      </w:r>
      <w:r>
        <w:rPr>
          <w:sz w:val="28"/>
          <w:szCs w:val="28"/>
        </w:rPr>
        <w:t>»</w:t>
      </w:r>
      <w:r w:rsidR="00072F89">
        <w:rPr>
          <w:sz w:val="28"/>
          <w:szCs w:val="28"/>
        </w:rPr>
        <w:t>, «Детство»</w:t>
      </w:r>
      <w:r w:rsidR="00822D51">
        <w:rPr>
          <w:sz w:val="28"/>
          <w:szCs w:val="28"/>
        </w:rPr>
        <w:t xml:space="preserve">показал, что дети </w:t>
      </w:r>
      <w:r w:rsidRPr="004D68C0">
        <w:rPr>
          <w:sz w:val="28"/>
          <w:szCs w:val="28"/>
        </w:rPr>
        <w:t>результативно, уверенно, точно выполняют физические упражнения. Проявляют элементы творчест</w:t>
      </w:r>
      <w:r>
        <w:rPr>
          <w:sz w:val="28"/>
          <w:szCs w:val="28"/>
        </w:rPr>
        <w:t>ва  в двигательной деятельности, выполняются основные требования программы, предусматривающие учет возрастных и индивидуальных особенностей де</w:t>
      </w:r>
      <w:r>
        <w:rPr>
          <w:sz w:val="28"/>
          <w:szCs w:val="28"/>
        </w:rPr>
        <w:softHyphen/>
        <w:t xml:space="preserve">тей, состояние их здоровья, физической подготовленности.  </w:t>
      </w:r>
      <w:r w:rsidRPr="0062045B">
        <w:rPr>
          <w:spacing w:val="7"/>
          <w:sz w:val="28"/>
          <w:szCs w:val="28"/>
        </w:rPr>
        <w:t xml:space="preserve"> В детском саду  практикуется сочетание разных видов двигательной </w:t>
      </w:r>
      <w:r w:rsidRPr="0062045B">
        <w:rPr>
          <w:sz w:val="28"/>
          <w:szCs w:val="28"/>
        </w:rPr>
        <w:t xml:space="preserve">активности детей: непосредственно образовательная деятельность по формированию двигательных умений и навыков в </w:t>
      </w:r>
      <w:r w:rsidRPr="0062045B">
        <w:rPr>
          <w:spacing w:val="-1"/>
          <w:sz w:val="28"/>
          <w:szCs w:val="28"/>
        </w:rPr>
        <w:t xml:space="preserve">спортзале, час двигательной активности на свежем воздухе, </w:t>
      </w:r>
      <w:r w:rsidRPr="0062045B">
        <w:rPr>
          <w:spacing w:val="-1"/>
          <w:sz w:val="28"/>
          <w:szCs w:val="28"/>
        </w:rPr>
        <w:lastRenderedPageBreak/>
        <w:t xml:space="preserve">утренняя гимнастика с </w:t>
      </w:r>
      <w:r w:rsidRPr="0062045B">
        <w:rPr>
          <w:sz w:val="28"/>
          <w:szCs w:val="28"/>
        </w:rPr>
        <w:t xml:space="preserve">использованием речевого материала и различного  оборудования, физкультурные досуги, </w:t>
      </w:r>
      <w:r w:rsidRPr="0030728C">
        <w:rPr>
          <w:sz w:val="28"/>
          <w:szCs w:val="28"/>
        </w:rPr>
        <w:t>физкультминутки, разминки, развлечения, спортивные праздники</w:t>
      </w:r>
      <w:r w:rsidR="00822D51">
        <w:rPr>
          <w:sz w:val="28"/>
          <w:szCs w:val="28"/>
        </w:rPr>
        <w:t xml:space="preserve">, дни здоровья, </w:t>
      </w:r>
      <w:r w:rsidRPr="0030728C">
        <w:rPr>
          <w:spacing w:val="-1"/>
          <w:sz w:val="28"/>
          <w:szCs w:val="28"/>
        </w:rPr>
        <w:t xml:space="preserve"> корригирующая и дыхательная гимнастика после сна, самомассаж.</w:t>
      </w:r>
    </w:p>
    <w:p w:rsidR="00377888" w:rsidRPr="00A8003D" w:rsidRDefault="00377888" w:rsidP="00377888">
      <w:pPr>
        <w:jc w:val="both"/>
        <w:rPr>
          <w:bCs/>
          <w:sz w:val="28"/>
          <w:szCs w:val="28"/>
        </w:rPr>
      </w:pPr>
      <w:r w:rsidRPr="0030728C">
        <w:rPr>
          <w:bCs/>
          <w:sz w:val="28"/>
          <w:szCs w:val="28"/>
        </w:rPr>
        <w:t xml:space="preserve">     В детском саду проводится антропометрия 2 раза в год, с отражением</w:t>
      </w:r>
      <w:r w:rsidRPr="00A8003D">
        <w:rPr>
          <w:bCs/>
          <w:sz w:val="28"/>
          <w:szCs w:val="28"/>
        </w:rPr>
        <w:t xml:space="preserve"> результатов в </w:t>
      </w:r>
      <w:r>
        <w:rPr>
          <w:bCs/>
          <w:sz w:val="28"/>
          <w:szCs w:val="28"/>
        </w:rPr>
        <w:t xml:space="preserve">диагностической </w:t>
      </w:r>
      <w:r w:rsidRPr="00A8003D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 xml:space="preserve">рте ребенка. В  целях профилактики нарушения осанки, рассаживаем детей </w:t>
      </w:r>
      <w:r w:rsidRPr="00A8003D">
        <w:rPr>
          <w:bCs/>
          <w:sz w:val="28"/>
          <w:szCs w:val="28"/>
        </w:rPr>
        <w:t xml:space="preserve"> соответственно росту,  </w:t>
      </w:r>
    </w:p>
    <w:p w:rsidR="00377888" w:rsidRPr="00072F89" w:rsidRDefault="00377888" w:rsidP="00377888">
      <w:pPr>
        <w:ind w:firstLine="708"/>
        <w:jc w:val="both"/>
        <w:rPr>
          <w:color w:val="C00000"/>
          <w:sz w:val="28"/>
        </w:rPr>
      </w:pPr>
      <w:r w:rsidRPr="00256DAA">
        <w:rPr>
          <w:sz w:val="28"/>
        </w:rPr>
        <w:t>Одной из важных проблем в работе М</w:t>
      </w:r>
      <w:r w:rsidR="00822D51">
        <w:rPr>
          <w:sz w:val="28"/>
        </w:rPr>
        <w:t>Б</w:t>
      </w:r>
      <w:r w:rsidRPr="00256DAA">
        <w:rPr>
          <w:sz w:val="28"/>
        </w:rPr>
        <w:t>ДОУ</w:t>
      </w:r>
      <w:r w:rsidR="00822D51">
        <w:rPr>
          <w:sz w:val="28"/>
        </w:rPr>
        <w:t>№ 19</w:t>
      </w:r>
      <w:r w:rsidRPr="00256DAA">
        <w:rPr>
          <w:sz w:val="28"/>
        </w:rPr>
        <w:t xml:space="preserve"> остается </w:t>
      </w:r>
      <w:r>
        <w:rPr>
          <w:sz w:val="28"/>
        </w:rPr>
        <w:t>пропу</w:t>
      </w:r>
      <w:r w:rsidR="00822D51">
        <w:rPr>
          <w:sz w:val="28"/>
        </w:rPr>
        <w:t xml:space="preserve">ски детей из-за болезни. </w:t>
      </w:r>
    </w:p>
    <w:p w:rsidR="00377888" w:rsidRPr="00227DD2" w:rsidRDefault="00E57287" w:rsidP="00377888">
      <w:pPr>
        <w:jc w:val="both"/>
        <w:rPr>
          <w:sz w:val="28"/>
          <w:szCs w:val="28"/>
        </w:rPr>
      </w:pPr>
      <w:r w:rsidRPr="00227DD2">
        <w:rPr>
          <w:sz w:val="28"/>
          <w:szCs w:val="28"/>
        </w:rPr>
        <w:t>Анализ  посещаемости и заболеваемости  за три года</w:t>
      </w:r>
      <w:r w:rsidR="00377888" w:rsidRPr="00227DD2">
        <w:rPr>
          <w:sz w:val="28"/>
          <w:szCs w:val="28"/>
        </w:rPr>
        <w:t>:</w:t>
      </w:r>
    </w:p>
    <w:p w:rsidR="00377888" w:rsidRPr="00227DD2" w:rsidRDefault="00377888" w:rsidP="0037788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759"/>
        <w:gridCol w:w="1961"/>
        <w:gridCol w:w="1918"/>
        <w:gridCol w:w="2496"/>
      </w:tblGrid>
      <w:tr w:rsidR="00822D51" w:rsidRPr="00227DD2" w:rsidTr="00AB1336">
        <w:tc>
          <w:tcPr>
            <w:tcW w:w="1719" w:type="dxa"/>
          </w:tcPr>
          <w:p w:rsidR="00377888" w:rsidRPr="00227DD2" w:rsidRDefault="00377888" w:rsidP="00AB1336">
            <w:pPr>
              <w:jc w:val="both"/>
              <w:rPr>
                <w:b/>
              </w:rPr>
            </w:pPr>
            <w:r w:rsidRPr="00227DD2">
              <w:rPr>
                <w:b/>
              </w:rPr>
              <w:t>Годы/</w:t>
            </w:r>
          </w:p>
          <w:p w:rsidR="00377888" w:rsidRPr="00227DD2" w:rsidRDefault="00377888" w:rsidP="00AB1336">
            <w:pPr>
              <w:jc w:val="both"/>
              <w:rPr>
                <w:b/>
              </w:rPr>
            </w:pPr>
            <w:r w:rsidRPr="00227DD2">
              <w:rPr>
                <w:b/>
              </w:rPr>
              <w:t>общее количество детей</w:t>
            </w:r>
          </w:p>
        </w:tc>
        <w:tc>
          <w:tcPr>
            <w:tcW w:w="1759" w:type="dxa"/>
          </w:tcPr>
          <w:p w:rsidR="00377888" w:rsidRPr="00227DD2" w:rsidRDefault="0099039F" w:rsidP="00AB1336">
            <w:pPr>
              <w:jc w:val="both"/>
              <w:rPr>
                <w:b/>
              </w:rPr>
            </w:pPr>
            <w:r w:rsidRPr="00227DD2">
              <w:rPr>
                <w:b/>
              </w:rPr>
              <w:t>посещаемость</w:t>
            </w:r>
          </w:p>
        </w:tc>
        <w:tc>
          <w:tcPr>
            <w:tcW w:w="1961" w:type="dxa"/>
          </w:tcPr>
          <w:p w:rsidR="00377888" w:rsidRPr="00227DD2" w:rsidRDefault="0099039F" w:rsidP="00AB1336">
            <w:pPr>
              <w:jc w:val="both"/>
              <w:rPr>
                <w:b/>
              </w:rPr>
            </w:pPr>
            <w:r w:rsidRPr="00227DD2">
              <w:rPr>
                <w:b/>
              </w:rPr>
              <w:t>Пропущено дней по болезни одним ребенком</w:t>
            </w:r>
          </w:p>
        </w:tc>
        <w:tc>
          <w:tcPr>
            <w:tcW w:w="1918" w:type="dxa"/>
          </w:tcPr>
          <w:p w:rsidR="00377888" w:rsidRPr="00227DD2" w:rsidRDefault="005F29F1" w:rsidP="00AB1336">
            <w:pPr>
              <w:jc w:val="both"/>
              <w:rPr>
                <w:b/>
              </w:rPr>
            </w:pPr>
            <w:r w:rsidRPr="00227DD2">
              <w:rPr>
                <w:b/>
              </w:rPr>
              <w:t>Количество случаев</w:t>
            </w:r>
          </w:p>
        </w:tc>
        <w:tc>
          <w:tcPr>
            <w:tcW w:w="2496" w:type="dxa"/>
          </w:tcPr>
          <w:p w:rsidR="00377888" w:rsidRPr="00227DD2" w:rsidRDefault="00E57287" w:rsidP="00AB1336">
            <w:pPr>
              <w:jc w:val="both"/>
              <w:rPr>
                <w:b/>
              </w:rPr>
            </w:pPr>
            <w:r w:rsidRPr="00227DD2">
              <w:rPr>
                <w:b/>
              </w:rPr>
              <w:t>Средняя продолжительность заболевания</w:t>
            </w:r>
          </w:p>
        </w:tc>
      </w:tr>
      <w:tr w:rsidR="00822D51" w:rsidRPr="00227DD2" w:rsidTr="00AB1336">
        <w:tc>
          <w:tcPr>
            <w:tcW w:w="1719" w:type="dxa"/>
          </w:tcPr>
          <w:p w:rsidR="00377888" w:rsidRPr="00227DD2" w:rsidRDefault="00377888" w:rsidP="00AB1336">
            <w:pPr>
              <w:jc w:val="both"/>
              <w:rPr>
                <w:spacing w:val="-4"/>
              </w:rPr>
            </w:pPr>
            <w:r w:rsidRPr="00227DD2">
              <w:rPr>
                <w:spacing w:val="-4"/>
              </w:rPr>
              <w:t>2008-2009/</w:t>
            </w:r>
          </w:p>
          <w:p w:rsidR="00377888" w:rsidRPr="00227DD2" w:rsidRDefault="0099039F" w:rsidP="00AB1336">
            <w:pPr>
              <w:jc w:val="both"/>
            </w:pPr>
            <w:r w:rsidRPr="00227DD2">
              <w:rPr>
                <w:spacing w:val="-4"/>
              </w:rPr>
              <w:t>165</w:t>
            </w:r>
            <w:r w:rsidR="00377888" w:rsidRPr="00227DD2">
              <w:rPr>
                <w:spacing w:val="-4"/>
              </w:rPr>
              <w:t xml:space="preserve"> детей</w:t>
            </w:r>
          </w:p>
        </w:tc>
        <w:tc>
          <w:tcPr>
            <w:tcW w:w="1759" w:type="dxa"/>
          </w:tcPr>
          <w:p w:rsidR="00377888" w:rsidRPr="00227DD2" w:rsidRDefault="0099039F" w:rsidP="00AB1336">
            <w:pPr>
              <w:jc w:val="both"/>
            </w:pPr>
            <w:r w:rsidRPr="00227DD2">
              <w:t>71%</w:t>
            </w:r>
          </w:p>
        </w:tc>
        <w:tc>
          <w:tcPr>
            <w:tcW w:w="1961" w:type="dxa"/>
          </w:tcPr>
          <w:p w:rsidR="00377888" w:rsidRPr="00227DD2" w:rsidRDefault="0099039F" w:rsidP="00AB1336">
            <w:pPr>
              <w:jc w:val="both"/>
            </w:pPr>
            <w:r w:rsidRPr="00227DD2">
              <w:t>3,9 одним ребенком в месяц</w:t>
            </w:r>
          </w:p>
        </w:tc>
        <w:tc>
          <w:tcPr>
            <w:tcW w:w="1918" w:type="dxa"/>
          </w:tcPr>
          <w:p w:rsidR="00377888" w:rsidRPr="00227DD2" w:rsidRDefault="005F29F1" w:rsidP="00AB1336">
            <w:pPr>
              <w:jc w:val="both"/>
            </w:pPr>
            <w:r w:rsidRPr="00227DD2">
              <w:t>6,0</w:t>
            </w:r>
            <w:r w:rsidR="00E57287" w:rsidRPr="00227DD2">
              <w:t xml:space="preserve"> по одному ребенку</w:t>
            </w:r>
          </w:p>
        </w:tc>
        <w:tc>
          <w:tcPr>
            <w:tcW w:w="2496" w:type="dxa"/>
          </w:tcPr>
          <w:p w:rsidR="00377888" w:rsidRPr="00227DD2" w:rsidRDefault="00E57287" w:rsidP="00AB1336">
            <w:pPr>
              <w:jc w:val="both"/>
            </w:pPr>
            <w:r w:rsidRPr="00227DD2">
              <w:t>7.8</w:t>
            </w:r>
          </w:p>
        </w:tc>
      </w:tr>
      <w:tr w:rsidR="00822D51" w:rsidRPr="00227DD2" w:rsidTr="00AB1336">
        <w:tc>
          <w:tcPr>
            <w:tcW w:w="1719" w:type="dxa"/>
          </w:tcPr>
          <w:p w:rsidR="00377888" w:rsidRPr="00227DD2" w:rsidRDefault="00377888" w:rsidP="00AB1336">
            <w:pPr>
              <w:jc w:val="both"/>
            </w:pPr>
            <w:r w:rsidRPr="00227DD2">
              <w:t>2009-2010/</w:t>
            </w:r>
          </w:p>
          <w:p w:rsidR="00377888" w:rsidRPr="00227DD2" w:rsidRDefault="0099039F" w:rsidP="00AB1336">
            <w:pPr>
              <w:jc w:val="both"/>
            </w:pPr>
            <w:r w:rsidRPr="00227DD2">
              <w:t>175 детей</w:t>
            </w:r>
          </w:p>
        </w:tc>
        <w:tc>
          <w:tcPr>
            <w:tcW w:w="1759" w:type="dxa"/>
          </w:tcPr>
          <w:p w:rsidR="00377888" w:rsidRPr="00227DD2" w:rsidRDefault="0099039F" w:rsidP="00AB1336">
            <w:pPr>
              <w:jc w:val="both"/>
            </w:pPr>
            <w:r w:rsidRPr="00227DD2">
              <w:t>68%</w:t>
            </w:r>
          </w:p>
        </w:tc>
        <w:tc>
          <w:tcPr>
            <w:tcW w:w="1961" w:type="dxa"/>
          </w:tcPr>
          <w:p w:rsidR="00377888" w:rsidRPr="00227DD2" w:rsidRDefault="0099039F" w:rsidP="00AB1336">
            <w:pPr>
              <w:jc w:val="both"/>
            </w:pPr>
            <w:r w:rsidRPr="00227DD2">
              <w:t>3,9 одним ребенком в месяц</w:t>
            </w:r>
          </w:p>
        </w:tc>
        <w:tc>
          <w:tcPr>
            <w:tcW w:w="1918" w:type="dxa"/>
          </w:tcPr>
          <w:p w:rsidR="00377888" w:rsidRPr="00227DD2" w:rsidRDefault="005F29F1" w:rsidP="00AB1336">
            <w:pPr>
              <w:jc w:val="both"/>
            </w:pPr>
            <w:r w:rsidRPr="00227DD2">
              <w:t>6.2</w:t>
            </w:r>
            <w:r w:rsidR="00E57287" w:rsidRPr="00227DD2">
              <w:t xml:space="preserve"> по одному ребенку</w:t>
            </w:r>
          </w:p>
        </w:tc>
        <w:tc>
          <w:tcPr>
            <w:tcW w:w="2496" w:type="dxa"/>
          </w:tcPr>
          <w:p w:rsidR="00377888" w:rsidRPr="00227DD2" w:rsidRDefault="00E57287" w:rsidP="00AB1336">
            <w:pPr>
              <w:jc w:val="both"/>
            </w:pPr>
            <w:r w:rsidRPr="00227DD2">
              <w:t>8.0</w:t>
            </w:r>
          </w:p>
        </w:tc>
      </w:tr>
      <w:tr w:rsidR="00822D51" w:rsidRPr="00227DD2" w:rsidTr="00AB1336">
        <w:tc>
          <w:tcPr>
            <w:tcW w:w="1719" w:type="dxa"/>
          </w:tcPr>
          <w:p w:rsidR="00377888" w:rsidRPr="00227DD2" w:rsidRDefault="00377888" w:rsidP="00AB1336">
            <w:pPr>
              <w:jc w:val="both"/>
            </w:pPr>
            <w:r w:rsidRPr="00227DD2">
              <w:t xml:space="preserve"> 2010-2011/</w:t>
            </w:r>
          </w:p>
          <w:p w:rsidR="00377888" w:rsidRPr="00227DD2" w:rsidRDefault="0099039F" w:rsidP="00AB1336">
            <w:pPr>
              <w:jc w:val="both"/>
            </w:pPr>
            <w:r w:rsidRPr="00227DD2">
              <w:t>187 детей</w:t>
            </w:r>
          </w:p>
        </w:tc>
        <w:tc>
          <w:tcPr>
            <w:tcW w:w="1759" w:type="dxa"/>
          </w:tcPr>
          <w:p w:rsidR="00377888" w:rsidRPr="00227DD2" w:rsidRDefault="0099039F" w:rsidP="00AB1336">
            <w:pPr>
              <w:jc w:val="both"/>
            </w:pPr>
            <w:r w:rsidRPr="00227DD2">
              <w:t>68%</w:t>
            </w:r>
          </w:p>
        </w:tc>
        <w:tc>
          <w:tcPr>
            <w:tcW w:w="1961" w:type="dxa"/>
          </w:tcPr>
          <w:p w:rsidR="00377888" w:rsidRPr="00227DD2" w:rsidRDefault="0099039F" w:rsidP="00AB1336">
            <w:pPr>
              <w:jc w:val="both"/>
            </w:pPr>
            <w:r w:rsidRPr="00227DD2">
              <w:t>4,1 одним ребенком в месяц</w:t>
            </w:r>
          </w:p>
        </w:tc>
        <w:tc>
          <w:tcPr>
            <w:tcW w:w="1918" w:type="dxa"/>
          </w:tcPr>
          <w:p w:rsidR="00377888" w:rsidRPr="00227DD2" w:rsidRDefault="005F29F1" w:rsidP="00AB1336">
            <w:pPr>
              <w:jc w:val="both"/>
            </w:pPr>
            <w:r w:rsidRPr="00227DD2">
              <w:t>6.5</w:t>
            </w:r>
            <w:r w:rsidR="00E57287" w:rsidRPr="00227DD2">
              <w:t xml:space="preserve"> по одному ребенку</w:t>
            </w:r>
          </w:p>
        </w:tc>
        <w:tc>
          <w:tcPr>
            <w:tcW w:w="2496" w:type="dxa"/>
          </w:tcPr>
          <w:p w:rsidR="00377888" w:rsidRPr="00227DD2" w:rsidRDefault="00E57287" w:rsidP="00AB1336">
            <w:pPr>
              <w:jc w:val="both"/>
            </w:pPr>
            <w:r w:rsidRPr="00227DD2">
              <w:t>8.6</w:t>
            </w:r>
          </w:p>
        </w:tc>
      </w:tr>
    </w:tbl>
    <w:p w:rsidR="00377888" w:rsidRDefault="00377888" w:rsidP="00377888">
      <w:pPr>
        <w:tabs>
          <w:tab w:val="left" w:pos="3060"/>
        </w:tabs>
        <w:jc w:val="both"/>
        <w:rPr>
          <w:sz w:val="28"/>
        </w:rPr>
      </w:pPr>
      <w:r w:rsidRPr="005C32B4">
        <w:rPr>
          <w:sz w:val="28"/>
        </w:rPr>
        <w:t xml:space="preserve">Выявляя </w:t>
      </w:r>
      <w:r>
        <w:rPr>
          <w:sz w:val="28"/>
        </w:rPr>
        <w:t>причины  заболеваемости детей</w:t>
      </w:r>
      <w:r w:rsidR="00C34A4D">
        <w:rPr>
          <w:sz w:val="28"/>
        </w:rPr>
        <w:t>, (</w:t>
      </w:r>
      <w:r w:rsidR="00822D51">
        <w:rPr>
          <w:sz w:val="28"/>
        </w:rPr>
        <w:t>проведено анкетирование)</w:t>
      </w:r>
      <w:r>
        <w:rPr>
          <w:sz w:val="28"/>
        </w:rPr>
        <w:t xml:space="preserve"> выяснили, что одной из причин является малоподвижный образ детей дома. Родители  вместе с детьми проводят все свободное  время у телевизоров и компьютеров, а не  на свежем воздухе.  </w:t>
      </w:r>
    </w:p>
    <w:p w:rsidR="00377888" w:rsidRPr="0062045B" w:rsidRDefault="00377888" w:rsidP="00377888">
      <w:pPr>
        <w:tabs>
          <w:tab w:val="left" w:pos="3060"/>
        </w:tabs>
        <w:jc w:val="both"/>
        <w:rPr>
          <w:sz w:val="28"/>
        </w:rPr>
      </w:pPr>
    </w:p>
    <w:p w:rsidR="00377888" w:rsidRPr="00822D51" w:rsidRDefault="00377888" w:rsidP="00377888">
      <w:pPr>
        <w:tabs>
          <w:tab w:val="left" w:pos="540"/>
        </w:tabs>
        <w:rPr>
          <w:b/>
          <w:sz w:val="36"/>
          <w:szCs w:val="36"/>
          <w:u w:val="single"/>
        </w:rPr>
      </w:pPr>
      <w:r w:rsidRPr="00822D51">
        <w:rPr>
          <w:b/>
          <w:sz w:val="36"/>
          <w:szCs w:val="36"/>
          <w:u w:val="single"/>
        </w:rPr>
        <w:t xml:space="preserve"> Актуальность и выбор темы проекта:</w:t>
      </w:r>
    </w:p>
    <w:p w:rsidR="00377888" w:rsidRPr="00822D51" w:rsidRDefault="00377888" w:rsidP="00377888">
      <w:pPr>
        <w:tabs>
          <w:tab w:val="left" w:pos="540"/>
        </w:tabs>
        <w:rPr>
          <w:b/>
          <w:color w:val="0000FF"/>
          <w:sz w:val="36"/>
          <w:szCs w:val="36"/>
          <w:u w:val="single"/>
        </w:rPr>
      </w:pPr>
    </w:p>
    <w:p w:rsidR="00377888" w:rsidRDefault="00377888" w:rsidP="00377888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3809BB">
        <w:rPr>
          <w:sz w:val="28"/>
          <w:szCs w:val="28"/>
        </w:rPr>
        <w:t xml:space="preserve"> Выбор темы вызван тем, что к физическому развитию и воспитанию детей дошкольного возраста стоит подходить со всей серьёзностью: ни для кого не </w:t>
      </w:r>
    </w:p>
    <w:p w:rsidR="00377888" w:rsidRPr="003809BB" w:rsidRDefault="00377888" w:rsidP="003778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09BB">
        <w:rPr>
          <w:sz w:val="28"/>
          <w:szCs w:val="28"/>
        </w:rPr>
        <w:t xml:space="preserve">екрет, что здоровье детей из-за больших нагрузок и малоподвижного образа жизни ухудшается с каждым годом и нет никаких тенденций, что условия жизни малышей будут меняться к лучшему в ближайшее время. </w:t>
      </w:r>
    </w:p>
    <w:p w:rsidR="00377888" w:rsidRPr="003809BB" w:rsidRDefault="00822D51" w:rsidP="003778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Поэтому, педагоги</w:t>
      </w:r>
      <w:r w:rsidR="00072F89">
        <w:rPr>
          <w:sz w:val="28"/>
          <w:szCs w:val="28"/>
        </w:rPr>
        <w:t xml:space="preserve"> долж</w:t>
      </w:r>
      <w:r w:rsidR="00377888" w:rsidRPr="003809BB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377888" w:rsidRPr="003809BB">
        <w:rPr>
          <w:sz w:val="28"/>
          <w:szCs w:val="28"/>
        </w:rPr>
        <w:t xml:space="preserve"> закладывать азы физической подготовки и формировать у детей стимул к занятиям физкультурой и спортом, да и просто к активному образу жизни.</w:t>
      </w:r>
    </w:p>
    <w:p w:rsidR="00377888" w:rsidRPr="003809BB" w:rsidRDefault="00377888" w:rsidP="00377888">
      <w:pPr>
        <w:tabs>
          <w:tab w:val="left" w:pos="0"/>
        </w:tabs>
        <w:jc w:val="both"/>
        <w:rPr>
          <w:sz w:val="28"/>
          <w:szCs w:val="28"/>
        </w:rPr>
      </w:pPr>
      <w:r w:rsidRPr="003809BB">
        <w:rPr>
          <w:sz w:val="28"/>
          <w:szCs w:val="28"/>
        </w:rPr>
        <w:t>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377888" w:rsidRDefault="00377888" w:rsidP="00377888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3809BB">
        <w:rPr>
          <w:sz w:val="28"/>
          <w:szCs w:val="28"/>
        </w:rPr>
        <w:t>Так и появилась необх</w:t>
      </w:r>
      <w:r w:rsidR="00822D51">
        <w:rPr>
          <w:sz w:val="28"/>
          <w:szCs w:val="28"/>
        </w:rPr>
        <w:t xml:space="preserve">одимость введения в жизнь наших детей </w:t>
      </w:r>
      <w:r>
        <w:rPr>
          <w:sz w:val="28"/>
          <w:szCs w:val="28"/>
        </w:rPr>
        <w:t xml:space="preserve">программы  </w:t>
      </w:r>
      <w:r w:rsidR="00822D51">
        <w:rPr>
          <w:sz w:val="28"/>
          <w:szCs w:val="28"/>
        </w:rPr>
        <w:t>«Спорт и мы</w:t>
      </w:r>
      <w:r w:rsidRPr="003809BB">
        <w:rPr>
          <w:sz w:val="28"/>
          <w:szCs w:val="28"/>
        </w:rPr>
        <w:t>».</w:t>
      </w:r>
    </w:p>
    <w:p w:rsidR="00377888" w:rsidRPr="0060384D" w:rsidRDefault="00377888" w:rsidP="00377888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377888" w:rsidRDefault="00377888" w:rsidP="00377888">
      <w:pPr>
        <w:tabs>
          <w:tab w:val="left" w:pos="3060"/>
        </w:tabs>
        <w:jc w:val="both"/>
        <w:rPr>
          <w:sz w:val="28"/>
          <w:szCs w:val="28"/>
        </w:rPr>
      </w:pPr>
      <w:r w:rsidRPr="00822D51">
        <w:rPr>
          <w:b/>
          <w:sz w:val="36"/>
          <w:szCs w:val="36"/>
          <w:u w:val="single"/>
        </w:rPr>
        <w:t>Тип проекта:</w:t>
      </w:r>
      <w:r>
        <w:rPr>
          <w:sz w:val="28"/>
          <w:szCs w:val="28"/>
        </w:rPr>
        <w:t>информационно-практико-ориентированный: реализация через полную интеграцию образовательных областей: физкультурно-</w:t>
      </w:r>
      <w:r>
        <w:rPr>
          <w:sz w:val="28"/>
          <w:szCs w:val="28"/>
        </w:rPr>
        <w:lastRenderedPageBreak/>
        <w:t xml:space="preserve">оздоровительного воспитания с художественной литературой, изобразительной деятельностью, музыкальным воспитанием, физическим и валеологическим развитием, </w:t>
      </w:r>
      <w:r w:rsidRPr="006F4B0B">
        <w:rPr>
          <w:sz w:val="28"/>
          <w:szCs w:val="28"/>
        </w:rPr>
        <w:t>закаливанием</w:t>
      </w:r>
      <w:r>
        <w:rPr>
          <w:sz w:val="28"/>
          <w:szCs w:val="28"/>
        </w:rPr>
        <w:t xml:space="preserve"> организма.</w:t>
      </w:r>
    </w:p>
    <w:p w:rsidR="00377888" w:rsidRPr="00AB1ABC" w:rsidRDefault="00377888" w:rsidP="00377888">
      <w:pPr>
        <w:tabs>
          <w:tab w:val="left" w:pos="3060"/>
        </w:tabs>
        <w:jc w:val="both"/>
        <w:rPr>
          <w:sz w:val="28"/>
          <w:szCs w:val="28"/>
        </w:rPr>
      </w:pPr>
    </w:p>
    <w:p w:rsidR="00377888" w:rsidRPr="00072F89" w:rsidRDefault="00377888" w:rsidP="00377888">
      <w:pPr>
        <w:tabs>
          <w:tab w:val="left" w:pos="140"/>
        </w:tabs>
        <w:jc w:val="both"/>
        <w:rPr>
          <w:sz w:val="28"/>
          <w:szCs w:val="28"/>
        </w:rPr>
      </w:pPr>
      <w:r w:rsidRPr="00822D51">
        <w:rPr>
          <w:b/>
          <w:sz w:val="36"/>
          <w:szCs w:val="36"/>
          <w:u w:val="single"/>
        </w:rPr>
        <w:t>Основания для разработки проекта</w:t>
      </w:r>
      <w:r w:rsidRPr="00822D51">
        <w:rPr>
          <w:b/>
          <w:sz w:val="32"/>
          <w:szCs w:val="32"/>
          <w:u w:val="single"/>
        </w:rPr>
        <w:t>:</w:t>
      </w:r>
      <w:r w:rsidRPr="00072F89">
        <w:rPr>
          <w:sz w:val="28"/>
          <w:szCs w:val="28"/>
        </w:rPr>
        <w:t>повышение заболеваемости детей в холодный период года, малоподвижный образ жизни дошкольников.</w:t>
      </w:r>
    </w:p>
    <w:p w:rsidR="00377888" w:rsidRPr="00072F89" w:rsidRDefault="00377888" w:rsidP="00377888">
      <w:pPr>
        <w:tabs>
          <w:tab w:val="left" w:pos="140"/>
        </w:tabs>
        <w:jc w:val="both"/>
        <w:rPr>
          <w:sz w:val="28"/>
          <w:szCs w:val="28"/>
        </w:rPr>
      </w:pPr>
    </w:p>
    <w:p w:rsidR="00377888" w:rsidRPr="00072F89" w:rsidRDefault="00377888" w:rsidP="00377888">
      <w:pPr>
        <w:tabs>
          <w:tab w:val="left" w:pos="0"/>
        </w:tabs>
        <w:jc w:val="both"/>
        <w:rPr>
          <w:sz w:val="28"/>
          <w:szCs w:val="28"/>
        </w:rPr>
      </w:pPr>
      <w:r w:rsidRPr="00822D51">
        <w:rPr>
          <w:b/>
          <w:sz w:val="36"/>
          <w:szCs w:val="36"/>
          <w:u w:val="single"/>
        </w:rPr>
        <w:t>Основная цель проекта</w:t>
      </w:r>
      <w:r w:rsidRPr="00072F89">
        <w:rPr>
          <w:b/>
          <w:sz w:val="28"/>
          <w:szCs w:val="28"/>
          <w:u w:val="single"/>
        </w:rPr>
        <w:t>:</w:t>
      </w:r>
      <w:r w:rsidRPr="00072F89">
        <w:rPr>
          <w:sz w:val="28"/>
          <w:szCs w:val="28"/>
        </w:rPr>
        <w:t xml:space="preserve"> формирование ЗОЖ ребёнка, развитие  осуществление преемственности в работе детского сада и семьи.</w:t>
      </w:r>
    </w:p>
    <w:p w:rsidR="00377888" w:rsidRPr="00072F89" w:rsidRDefault="00377888" w:rsidP="00377888">
      <w:pPr>
        <w:tabs>
          <w:tab w:val="left" w:pos="6840"/>
        </w:tabs>
        <w:ind w:hanging="6840"/>
        <w:jc w:val="both"/>
        <w:rPr>
          <w:sz w:val="28"/>
          <w:szCs w:val="28"/>
        </w:rPr>
      </w:pPr>
      <w:r w:rsidRPr="00072F89">
        <w:rPr>
          <w:b/>
          <w:i/>
          <w:color w:val="0000FF"/>
          <w:sz w:val="28"/>
          <w:szCs w:val="28"/>
          <w:u w:val="single"/>
        </w:rPr>
        <w:t>Проект проводится:</w:t>
      </w:r>
      <w:r w:rsidRPr="00072F89">
        <w:rPr>
          <w:sz w:val="28"/>
          <w:szCs w:val="28"/>
        </w:rPr>
        <w:t xml:space="preserve"> внутри детского с</w:t>
      </w:r>
    </w:p>
    <w:p w:rsidR="00377888" w:rsidRDefault="00377888" w:rsidP="00377888">
      <w:pPr>
        <w:tabs>
          <w:tab w:val="left" w:pos="6840"/>
        </w:tabs>
        <w:jc w:val="both"/>
        <w:rPr>
          <w:sz w:val="28"/>
          <w:szCs w:val="28"/>
        </w:rPr>
      </w:pPr>
      <w:r w:rsidRPr="00822D51">
        <w:rPr>
          <w:b/>
          <w:sz w:val="36"/>
          <w:szCs w:val="36"/>
          <w:u w:val="single"/>
        </w:rPr>
        <w:t>По продолжительности проект:</w:t>
      </w:r>
      <w:r>
        <w:rPr>
          <w:sz w:val="28"/>
          <w:szCs w:val="28"/>
        </w:rPr>
        <w:t>долгосрочный</w:t>
      </w:r>
      <w:r w:rsidR="00822D51">
        <w:rPr>
          <w:sz w:val="28"/>
          <w:szCs w:val="28"/>
        </w:rPr>
        <w:t>.</w:t>
      </w:r>
    </w:p>
    <w:p w:rsidR="00377888" w:rsidRDefault="00377888" w:rsidP="00377888">
      <w:pPr>
        <w:tabs>
          <w:tab w:val="left" w:pos="6840"/>
        </w:tabs>
        <w:jc w:val="both"/>
        <w:rPr>
          <w:sz w:val="28"/>
          <w:szCs w:val="28"/>
        </w:rPr>
      </w:pPr>
    </w:p>
    <w:p w:rsidR="00377888" w:rsidRPr="00822D51" w:rsidRDefault="00377888" w:rsidP="00377888">
      <w:pPr>
        <w:tabs>
          <w:tab w:val="left" w:pos="6840"/>
        </w:tabs>
        <w:jc w:val="both"/>
        <w:rPr>
          <w:b/>
          <w:sz w:val="36"/>
          <w:szCs w:val="36"/>
          <w:u w:val="single"/>
        </w:rPr>
      </w:pPr>
      <w:r w:rsidRPr="00822D51">
        <w:rPr>
          <w:b/>
          <w:sz w:val="36"/>
          <w:szCs w:val="36"/>
          <w:u w:val="single"/>
        </w:rPr>
        <w:t xml:space="preserve">Ожидаемые результаты: </w:t>
      </w:r>
    </w:p>
    <w:p w:rsidR="00377888" w:rsidRPr="0018263D" w:rsidRDefault="00822D51" w:rsidP="00822D51">
      <w:pPr>
        <w:tabs>
          <w:tab w:val="left" w:pos="720"/>
          <w:tab w:val="left" w:pos="6840"/>
        </w:tabs>
        <w:jc w:val="both"/>
        <w:rPr>
          <w:sz w:val="28"/>
          <w:szCs w:val="28"/>
        </w:rPr>
      </w:pPr>
      <w:r w:rsidRPr="00072F89">
        <w:rPr>
          <w:sz w:val="28"/>
          <w:szCs w:val="28"/>
        </w:rPr>
        <w:t xml:space="preserve">- </w:t>
      </w:r>
      <w:r w:rsidR="00377888" w:rsidRPr="00072F89">
        <w:rPr>
          <w:sz w:val="28"/>
          <w:szCs w:val="28"/>
        </w:rPr>
        <w:t>вовлечение в физкультурно-оздоровительное пространство детского сада детей, родителей, а так же сотрудников М</w:t>
      </w:r>
      <w:r w:rsidRPr="00072F89">
        <w:rPr>
          <w:sz w:val="28"/>
          <w:szCs w:val="28"/>
        </w:rPr>
        <w:t>Б</w:t>
      </w:r>
      <w:r w:rsidR="00377888" w:rsidRPr="00072F89">
        <w:rPr>
          <w:sz w:val="28"/>
          <w:szCs w:val="28"/>
        </w:rPr>
        <w:t xml:space="preserve">ДОУ; </w:t>
      </w:r>
    </w:p>
    <w:p w:rsidR="00377888" w:rsidRPr="00072F89" w:rsidRDefault="00822D51" w:rsidP="00822D51">
      <w:pPr>
        <w:tabs>
          <w:tab w:val="left" w:pos="720"/>
          <w:tab w:val="left" w:pos="6840"/>
        </w:tabs>
        <w:jc w:val="both"/>
        <w:rPr>
          <w:sz w:val="28"/>
          <w:szCs w:val="28"/>
        </w:rPr>
      </w:pPr>
      <w:r w:rsidRPr="00072F89">
        <w:rPr>
          <w:sz w:val="28"/>
          <w:szCs w:val="28"/>
        </w:rPr>
        <w:t xml:space="preserve"> - </w:t>
      </w:r>
      <w:r w:rsidR="00377888" w:rsidRPr="00072F89">
        <w:rPr>
          <w:sz w:val="28"/>
          <w:szCs w:val="28"/>
        </w:rPr>
        <w:t>повышение физического развития детей;</w:t>
      </w:r>
    </w:p>
    <w:p w:rsidR="00377888" w:rsidRPr="00072F89" w:rsidRDefault="00822D51" w:rsidP="00822D51">
      <w:pPr>
        <w:tabs>
          <w:tab w:val="left" w:pos="720"/>
          <w:tab w:val="left" w:pos="6840"/>
        </w:tabs>
        <w:jc w:val="both"/>
        <w:rPr>
          <w:sz w:val="28"/>
          <w:szCs w:val="28"/>
        </w:rPr>
      </w:pPr>
      <w:r w:rsidRPr="00072F89">
        <w:rPr>
          <w:sz w:val="28"/>
          <w:szCs w:val="28"/>
        </w:rPr>
        <w:t xml:space="preserve"> -</w:t>
      </w:r>
      <w:r w:rsidR="00377888" w:rsidRPr="00072F89">
        <w:rPr>
          <w:sz w:val="28"/>
          <w:szCs w:val="28"/>
        </w:rPr>
        <w:t>воспитание бережного отношения к своему здоровью, воспитание физически совершенных детей.</w:t>
      </w:r>
    </w:p>
    <w:p w:rsidR="00377888" w:rsidRPr="00072F89" w:rsidRDefault="00377888" w:rsidP="00822D51">
      <w:pPr>
        <w:tabs>
          <w:tab w:val="left" w:pos="720"/>
          <w:tab w:val="left" w:pos="6840"/>
        </w:tabs>
        <w:jc w:val="both"/>
        <w:rPr>
          <w:sz w:val="28"/>
          <w:szCs w:val="28"/>
        </w:rPr>
      </w:pPr>
    </w:p>
    <w:p w:rsidR="00377888" w:rsidRPr="00072F89" w:rsidRDefault="00377888" w:rsidP="00377888">
      <w:pPr>
        <w:tabs>
          <w:tab w:val="left" w:pos="540"/>
        </w:tabs>
        <w:ind w:hanging="540"/>
        <w:rPr>
          <w:b/>
          <w:sz w:val="36"/>
          <w:szCs w:val="36"/>
          <w:u w:val="single"/>
        </w:rPr>
      </w:pPr>
      <w:r w:rsidRPr="00072F89">
        <w:rPr>
          <w:b/>
          <w:sz w:val="36"/>
          <w:szCs w:val="36"/>
          <w:u w:val="single"/>
        </w:rPr>
        <w:t>Цели проекта: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b/>
          <w:sz w:val="28"/>
          <w:szCs w:val="28"/>
        </w:rPr>
        <w:t xml:space="preserve">- </w:t>
      </w:r>
      <w:r w:rsidRPr="00072F89">
        <w:rPr>
          <w:sz w:val="28"/>
          <w:szCs w:val="28"/>
        </w:rPr>
        <w:t>приучать детей к здоровому образу жизни;</w:t>
      </w:r>
    </w:p>
    <w:p w:rsidR="00377888" w:rsidRPr="00072F89" w:rsidRDefault="00377888" w:rsidP="00377888">
      <w:pPr>
        <w:jc w:val="both"/>
        <w:rPr>
          <w:b/>
          <w:sz w:val="28"/>
          <w:szCs w:val="28"/>
        </w:rPr>
      </w:pPr>
      <w:r w:rsidRPr="00072F89">
        <w:rPr>
          <w:sz w:val="28"/>
          <w:szCs w:val="28"/>
        </w:rPr>
        <w:t>- развивать интерес и положительное отношение к физическому воспитанию;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sz w:val="28"/>
          <w:szCs w:val="28"/>
        </w:rPr>
        <w:t>- формировать двигательные навыки и способности в различных видах деятельности;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sz w:val="28"/>
          <w:szCs w:val="28"/>
        </w:rPr>
        <w:t>- научить выражать в продуктивной деятельности полученные знания и впечатления;</w:t>
      </w:r>
    </w:p>
    <w:p w:rsidR="00377888" w:rsidRPr="00072F89" w:rsidRDefault="000C26D7" w:rsidP="0037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повышать качество</w:t>
      </w:r>
      <w:r w:rsidR="00377888" w:rsidRPr="00072F89">
        <w:rPr>
          <w:sz w:val="28"/>
          <w:szCs w:val="28"/>
        </w:rPr>
        <w:t xml:space="preserve"> физкультурно-оздоровительной работы в группе.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</w:p>
    <w:p w:rsidR="00377888" w:rsidRPr="00072F89" w:rsidRDefault="00377888" w:rsidP="00377888">
      <w:pPr>
        <w:rPr>
          <w:b/>
          <w:sz w:val="36"/>
          <w:szCs w:val="36"/>
          <w:u w:val="single"/>
        </w:rPr>
      </w:pPr>
      <w:r w:rsidRPr="00072F89">
        <w:rPr>
          <w:b/>
          <w:sz w:val="36"/>
          <w:szCs w:val="36"/>
          <w:u w:val="single"/>
        </w:rPr>
        <w:t>Задачи проекта: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sz w:val="28"/>
          <w:szCs w:val="28"/>
        </w:rPr>
        <w:t>- продолжать работу по укреплению здоровья детей, закаливанию организма и совершенствованию его функций;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sz w:val="28"/>
          <w:szCs w:val="28"/>
        </w:rPr>
        <w:t xml:space="preserve">   - формировать умения и навыки правильного выполнения основных движений;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sz w:val="28"/>
          <w:szCs w:val="28"/>
        </w:rPr>
        <w:t xml:space="preserve">   -  приучать детей следить за осанкой во всех видах деятельности;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sz w:val="28"/>
          <w:szCs w:val="28"/>
        </w:rPr>
        <w:t xml:space="preserve">   - развивать самостоятельность и творчество в двигательной   активности;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sz w:val="28"/>
          <w:szCs w:val="28"/>
        </w:rPr>
        <w:t xml:space="preserve">  -  воспитывать культурно-гигиенические навыки;</w:t>
      </w:r>
    </w:p>
    <w:p w:rsidR="00377888" w:rsidRPr="00072F89" w:rsidRDefault="00377888" w:rsidP="00377888">
      <w:pPr>
        <w:jc w:val="both"/>
        <w:rPr>
          <w:sz w:val="28"/>
          <w:szCs w:val="28"/>
        </w:rPr>
      </w:pPr>
      <w:r w:rsidRPr="00072F89">
        <w:rPr>
          <w:sz w:val="28"/>
          <w:szCs w:val="28"/>
        </w:rPr>
        <w:t xml:space="preserve">   - осуществлять под руководством воспитателя  комплекс закаливающих процедур с использованием природных факторов (воздух, солнце, вода), обеспечивать пребывание детей на воздухе в соответствии с режимом дня.</w:t>
      </w:r>
    </w:p>
    <w:p w:rsidR="00377888" w:rsidRPr="00072F89" w:rsidRDefault="00377888" w:rsidP="00377888">
      <w:pPr>
        <w:ind w:left="360"/>
        <w:jc w:val="both"/>
        <w:rPr>
          <w:sz w:val="28"/>
          <w:szCs w:val="28"/>
        </w:rPr>
        <w:sectPr w:rsidR="00377888" w:rsidRPr="00072F89" w:rsidSect="0062045B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719" w:right="1105" w:bottom="719" w:left="1080" w:header="720" w:footer="720" w:gutter="0"/>
          <w:cols w:space="720"/>
          <w:docGrid w:linePitch="360"/>
        </w:sectPr>
      </w:pPr>
    </w:p>
    <w:p w:rsidR="00377888" w:rsidRPr="00CD4C65" w:rsidRDefault="00377888" w:rsidP="00CD4C65">
      <w:pPr>
        <w:ind w:left="360"/>
        <w:jc w:val="center"/>
        <w:rPr>
          <w:b/>
          <w:sz w:val="36"/>
          <w:szCs w:val="36"/>
          <w:u w:val="single"/>
        </w:rPr>
      </w:pPr>
      <w:r w:rsidRPr="00072F89">
        <w:rPr>
          <w:b/>
          <w:sz w:val="36"/>
          <w:szCs w:val="36"/>
          <w:u w:val="single"/>
        </w:rPr>
        <w:lastRenderedPageBreak/>
        <w:t>Планирование работы по проекту с детьми</w:t>
      </w:r>
    </w:p>
    <w:tbl>
      <w:tblPr>
        <w:tblW w:w="0" w:type="auto"/>
        <w:tblInd w:w="-15" w:type="dxa"/>
        <w:tblLayout w:type="fixed"/>
        <w:tblLook w:val="0000"/>
      </w:tblPr>
      <w:tblGrid>
        <w:gridCol w:w="7308"/>
        <w:gridCol w:w="239"/>
        <w:gridCol w:w="7531"/>
      </w:tblGrid>
      <w:tr w:rsidR="00377888" w:rsidRPr="005D5EF3" w:rsidTr="00AB1336">
        <w:trPr>
          <w:trHeight w:val="212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888" w:rsidRPr="00072F89" w:rsidRDefault="00377888" w:rsidP="00AB133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72F89">
              <w:rPr>
                <w:b/>
                <w:sz w:val="28"/>
                <w:szCs w:val="28"/>
                <w:u w:val="single"/>
              </w:rPr>
              <w:t>Что знаем:</w:t>
            </w:r>
          </w:p>
          <w:p w:rsidR="00377888" w:rsidRPr="00072F89" w:rsidRDefault="00377888" w:rsidP="00AB133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77888" w:rsidRPr="00072F89" w:rsidRDefault="00377888" w:rsidP="00AB1336">
            <w:pPr>
              <w:tabs>
                <w:tab w:val="left" w:pos="540"/>
              </w:tabs>
              <w:ind w:left="180"/>
              <w:jc w:val="both"/>
              <w:rPr>
                <w:sz w:val="28"/>
                <w:szCs w:val="28"/>
              </w:rPr>
            </w:pPr>
            <w:r w:rsidRPr="00072F89">
              <w:rPr>
                <w:sz w:val="28"/>
                <w:szCs w:val="28"/>
              </w:rPr>
              <w:t>Физическая культура оздоравливает организм,</w:t>
            </w:r>
          </w:p>
          <w:p w:rsidR="00377888" w:rsidRPr="00072F89" w:rsidRDefault="00377888" w:rsidP="00AB1336">
            <w:pPr>
              <w:tabs>
                <w:tab w:val="left" w:pos="540"/>
              </w:tabs>
              <w:ind w:left="180"/>
              <w:jc w:val="both"/>
              <w:rPr>
                <w:sz w:val="28"/>
                <w:szCs w:val="28"/>
              </w:rPr>
            </w:pPr>
            <w:r w:rsidRPr="00072F89">
              <w:rPr>
                <w:sz w:val="28"/>
                <w:szCs w:val="28"/>
              </w:rPr>
              <w:t xml:space="preserve">уменьшает заболеваемость, </w:t>
            </w:r>
          </w:p>
          <w:p w:rsidR="00377888" w:rsidRPr="00072F89" w:rsidRDefault="00377888" w:rsidP="00AB1336">
            <w:pPr>
              <w:tabs>
                <w:tab w:val="left" w:pos="540"/>
              </w:tabs>
              <w:ind w:left="180"/>
              <w:jc w:val="both"/>
              <w:rPr>
                <w:sz w:val="28"/>
                <w:szCs w:val="28"/>
              </w:rPr>
            </w:pPr>
            <w:r w:rsidRPr="00072F89">
              <w:rPr>
                <w:sz w:val="28"/>
                <w:szCs w:val="28"/>
              </w:rPr>
              <w:t>развивает физические качества ребёнка.</w:t>
            </w:r>
          </w:p>
          <w:p w:rsidR="00377888" w:rsidRPr="000C26D7" w:rsidRDefault="00377888" w:rsidP="00AB133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:rsidR="00377888" w:rsidRPr="00072F89" w:rsidRDefault="00377888" w:rsidP="00AB133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88" w:rsidRPr="00072F89" w:rsidRDefault="00377888" w:rsidP="00AB133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72F89">
              <w:rPr>
                <w:b/>
                <w:sz w:val="28"/>
                <w:szCs w:val="28"/>
                <w:u w:val="single"/>
              </w:rPr>
              <w:t>Что хотим узнать (проблемные вопросы)</w:t>
            </w:r>
          </w:p>
          <w:p w:rsidR="00377888" w:rsidRPr="00072F89" w:rsidRDefault="00377888" w:rsidP="00AB1336">
            <w:pPr>
              <w:tabs>
                <w:tab w:val="left" w:pos="736"/>
                <w:tab w:val="left" w:pos="916"/>
              </w:tabs>
              <w:jc w:val="both"/>
              <w:rPr>
                <w:sz w:val="28"/>
                <w:szCs w:val="28"/>
              </w:rPr>
            </w:pPr>
            <w:r w:rsidRPr="00072F89">
              <w:rPr>
                <w:sz w:val="28"/>
                <w:szCs w:val="28"/>
              </w:rPr>
              <w:t>Почему мы должны закаливать организм?</w:t>
            </w:r>
          </w:p>
          <w:p w:rsidR="00377888" w:rsidRPr="00072F89" w:rsidRDefault="00377888" w:rsidP="00AB1336">
            <w:pPr>
              <w:tabs>
                <w:tab w:val="left" w:pos="736"/>
                <w:tab w:val="left" w:pos="916"/>
              </w:tabs>
              <w:jc w:val="both"/>
              <w:rPr>
                <w:sz w:val="28"/>
                <w:szCs w:val="28"/>
              </w:rPr>
            </w:pPr>
            <w:r w:rsidRPr="00072F89">
              <w:rPr>
                <w:sz w:val="28"/>
                <w:szCs w:val="28"/>
              </w:rPr>
              <w:t>Для чего нужна утренняя гимнастика?</w:t>
            </w:r>
          </w:p>
          <w:p w:rsidR="00377888" w:rsidRPr="00072F89" w:rsidRDefault="00377888" w:rsidP="00AB1336">
            <w:pPr>
              <w:tabs>
                <w:tab w:val="left" w:pos="736"/>
                <w:tab w:val="left" w:pos="916"/>
              </w:tabs>
              <w:jc w:val="both"/>
              <w:rPr>
                <w:sz w:val="28"/>
                <w:szCs w:val="28"/>
              </w:rPr>
            </w:pPr>
            <w:r w:rsidRPr="00072F89">
              <w:rPr>
                <w:sz w:val="28"/>
                <w:szCs w:val="28"/>
              </w:rPr>
              <w:t>Как планировать ЗОЖ дома?</w:t>
            </w:r>
          </w:p>
          <w:p w:rsidR="00377888" w:rsidRPr="00072F89" w:rsidRDefault="00377888" w:rsidP="00AB1336">
            <w:pPr>
              <w:tabs>
                <w:tab w:val="left" w:pos="736"/>
                <w:tab w:val="left" w:pos="916"/>
              </w:tabs>
              <w:jc w:val="both"/>
              <w:rPr>
                <w:sz w:val="28"/>
                <w:szCs w:val="28"/>
              </w:rPr>
            </w:pPr>
            <w:r w:rsidRPr="00072F89">
              <w:rPr>
                <w:sz w:val="28"/>
                <w:szCs w:val="28"/>
              </w:rPr>
              <w:t>Как  влияют физические упражнения на организм?</w:t>
            </w:r>
          </w:p>
          <w:p w:rsidR="00377888" w:rsidRPr="00072F89" w:rsidRDefault="00377888" w:rsidP="00AB1336">
            <w:pPr>
              <w:tabs>
                <w:tab w:val="left" w:pos="736"/>
                <w:tab w:val="left" w:pos="916"/>
              </w:tabs>
              <w:jc w:val="both"/>
              <w:rPr>
                <w:sz w:val="28"/>
                <w:szCs w:val="28"/>
              </w:rPr>
            </w:pPr>
            <w:r w:rsidRPr="00072F89">
              <w:rPr>
                <w:sz w:val="28"/>
                <w:szCs w:val="28"/>
              </w:rPr>
              <w:t>Как влияет ЗОЖ на строение жизнедеятельности человека?</w:t>
            </w:r>
          </w:p>
        </w:tc>
      </w:tr>
    </w:tbl>
    <w:p w:rsidR="00377888" w:rsidRPr="00CD4C65" w:rsidRDefault="00377888" w:rsidP="00CD4C65">
      <w:pPr>
        <w:ind w:left="360"/>
        <w:jc w:val="center"/>
        <w:rPr>
          <w:b/>
          <w:sz w:val="28"/>
          <w:szCs w:val="28"/>
        </w:rPr>
      </w:pPr>
      <w:r w:rsidRPr="00072F89">
        <w:rPr>
          <w:b/>
          <w:sz w:val="36"/>
          <w:szCs w:val="36"/>
          <w:u w:val="single"/>
        </w:rPr>
        <w:t>Взаимодействие участников проекта:</w:t>
      </w:r>
    </w:p>
    <w:p w:rsidR="00377888" w:rsidRPr="00C34A4D" w:rsidRDefault="00377888" w:rsidP="00377888">
      <w:pPr>
        <w:ind w:left="360"/>
        <w:jc w:val="center"/>
        <w:rPr>
          <w:b/>
          <w:color w:val="00B0F0"/>
          <w:sz w:val="36"/>
          <w:szCs w:val="36"/>
          <w:u w:val="single"/>
        </w:rPr>
      </w:pPr>
    </w:p>
    <w:tbl>
      <w:tblPr>
        <w:tblW w:w="141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0"/>
        <w:gridCol w:w="3402"/>
        <w:gridCol w:w="3827"/>
        <w:gridCol w:w="3827"/>
      </w:tblGrid>
      <w:tr w:rsidR="00CD4C65" w:rsidRPr="005D5EF3" w:rsidTr="00CD4C65">
        <w:trPr>
          <w:trHeight w:val="70"/>
        </w:trPr>
        <w:tc>
          <w:tcPr>
            <w:tcW w:w="3100" w:type="dxa"/>
          </w:tcPr>
          <w:p w:rsidR="00CD4C65" w:rsidRPr="00DD411C" w:rsidRDefault="00CD4C65" w:rsidP="00AB1336">
            <w:pPr>
              <w:pStyle w:val="ab"/>
              <w:jc w:val="both"/>
              <w:rPr>
                <w:rStyle w:val="aa"/>
                <w:bCs/>
                <w:i w:val="0"/>
                <w:sz w:val="28"/>
                <w:szCs w:val="28"/>
              </w:rPr>
            </w:pPr>
            <w:r w:rsidRPr="00DD411C">
              <w:rPr>
                <w:rStyle w:val="aa"/>
                <w:bCs/>
                <w:i w:val="0"/>
                <w:sz w:val="28"/>
                <w:szCs w:val="28"/>
              </w:rPr>
              <w:t xml:space="preserve">Реализация плана работы с родителями по сохранению и укреплению здоровья детей </w:t>
            </w:r>
          </w:p>
          <w:p w:rsidR="00CD4C65" w:rsidRDefault="00CD4C65" w:rsidP="00AB1336">
            <w:pPr>
              <w:pStyle w:val="ab"/>
              <w:jc w:val="both"/>
            </w:pPr>
            <w:r>
              <w:rPr>
                <w:rStyle w:val="aa"/>
                <w:bCs/>
                <w:i w:val="0"/>
                <w:sz w:val="28"/>
                <w:szCs w:val="28"/>
              </w:rPr>
              <w:t>О</w:t>
            </w:r>
            <w:r w:rsidRPr="00DD411C">
              <w:rPr>
                <w:rStyle w:val="aa"/>
                <w:bCs/>
                <w:i w:val="0"/>
                <w:sz w:val="28"/>
                <w:szCs w:val="28"/>
              </w:rPr>
              <w:t>бщ</w:t>
            </w:r>
            <w:r>
              <w:rPr>
                <w:rStyle w:val="aa"/>
                <w:bCs/>
                <w:i w:val="0"/>
                <w:sz w:val="28"/>
                <w:szCs w:val="28"/>
              </w:rPr>
              <w:t xml:space="preserve">ение с родителями  (собрания, консультации, </w:t>
            </w:r>
            <w:r w:rsidRPr="00DD411C">
              <w:rPr>
                <w:rStyle w:val="aa"/>
                <w:bCs/>
                <w:i w:val="0"/>
                <w:sz w:val="28"/>
                <w:szCs w:val="28"/>
              </w:rPr>
              <w:t>практические рекомендации, комплексы упражнений</w:t>
            </w:r>
            <w:r>
              <w:rPr>
                <w:rStyle w:val="aa"/>
                <w:bCs/>
                <w:i w:val="0"/>
                <w:sz w:val="28"/>
                <w:szCs w:val="28"/>
              </w:rPr>
              <w:t>, совместные мероприятия)</w:t>
            </w:r>
          </w:p>
        </w:tc>
        <w:tc>
          <w:tcPr>
            <w:tcW w:w="3402" w:type="dxa"/>
          </w:tcPr>
          <w:p w:rsidR="00CD4C65" w:rsidRPr="00072F89" w:rsidRDefault="00CD4C65" w:rsidP="00AB133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72F89">
              <w:rPr>
                <w:b/>
                <w:sz w:val="28"/>
                <w:szCs w:val="28"/>
              </w:rPr>
              <w:t>Воспитатели:</w:t>
            </w:r>
          </w:p>
          <w:p w:rsidR="00CD4C65" w:rsidRPr="005D5EF3" w:rsidRDefault="00CD4C65" w:rsidP="00AB1336">
            <w:pPr>
              <w:tabs>
                <w:tab w:val="left" w:pos="360"/>
                <w:tab w:val="left" w:pos="4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5EF3">
              <w:rPr>
                <w:sz w:val="28"/>
                <w:szCs w:val="28"/>
              </w:rPr>
              <w:t>омплекс закаливающих мероприятий;</w:t>
            </w:r>
          </w:p>
          <w:p w:rsidR="00CD4C65" w:rsidRPr="005D5EF3" w:rsidRDefault="00CD4C65" w:rsidP="00AB1336">
            <w:pPr>
              <w:tabs>
                <w:tab w:val="left" w:pos="360"/>
                <w:tab w:val="left" w:pos="456"/>
              </w:tabs>
              <w:jc w:val="both"/>
              <w:rPr>
                <w:sz w:val="28"/>
                <w:szCs w:val="28"/>
              </w:rPr>
            </w:pPr>
            <w:r w:rsidRPr="005D5EF3">
              <w:rPr>
                <w:sz w:val="28"/>
                <w:szCs w:val="28"/>
              </w:rPr>
              <w:t>помощь в правильном проведении закаливания;</w:t>
            </w:r>
          </w:p>
          <w:p w:rsidR="00CD4C65" w:rsidRPr="005D5EF3" w:rsidRDefault="00CD4C65" w:rsidP="0018263D">
            <w:pPr>
              <w:tabs>
                <w:tab w:val="left" w:pos="360"/>
                <w:tab w:val="left" w:pos="456"/>
              </w:tabs>
              <w:jc w:val="both"/>
              <w:rPr>
                <w:sz w:val="28"/>
                <w:szCs w:val="28"/>
              </w:rPr>
            </w:pPr>
            <w:r w:rsidRPr="005D5EF3">
              <w:rPr>
                <w:sz w:val="28"/>
                <w:szCs w:val="28"/>
              </w:rPr>
              <w:t>папка-ширма: «Закалива</w:t>
            </w:r>
            <w:r>
              <w:rPr>
                <w:sz w:val="28"/>
                <w:szCs w:val="28"/>
              </w:rPr>
              <w:t>ние детей дошкольного возраста»;</w:t>
            </w:r>
          </w:p>
          <w:p w:rsidR="00CD4C65" w:rsidRPr="005D5EF3" w:rsidRDefault="00CD4C65" w:rsidP="00AB1336">
            <w:pPr>
              <w:tabs>
                <w:tab w:val="left" w:pos="408"/>
              </w:tabs>
              <w:jc w:val="both"/>
              <w:rPr>
                <w:sz w:val="28"/>
                <w:szCs w:val="28"/>
              </w:rPr>
            </w:pPr>
            <w:r w:rsidRPr="005D5EF3">
              <w:rPr>
                <w:sz w:val="28"/>
                <w:szCs w:val="28"/>
              </w:rPr>
              <w:t>проведение бесед, организация сюжетно-ролевых и подвижных игр;</w:t>
            </w:r>
          </w:p>
          <w:p w:rsidR="00CD4C65" w:rsidRDefault="00CD4C65" w:rsidP="00AB1336">
            <w:pPr>
              <w:tabs>
                <w:tab w:val="left" w:pos="360"/>
                <w:tab w:val="left" w:pos="456"/>
              </w:tabs>
              <w:jc w:val="both"/>
              <w:rPr>
                <w:sz w:val="28"/>
                <w:szCs w:val="28"/>
              </w:rPr>
            </w:pPr>
            <w:r w:rsidRPr="005D5EF3">
              <w:rPr>
                <w:sz w:val="28"/>
                <w:szCs w:val="28"/>
              </w:rPr>
              <w:t>организация цикла наблюдений за культурно-гигиеническими навыками детей</w:t>
            </w:r>
            <w:r>
              <w:rPr>
                <w:sz w:val="28"/>
                <w:szCs w:val="28"/>
              </w:rPr>
              <w:t>.</w:t>
            </w:r>
          </w:p>
          <w:p w:rsidR="00CD4C65" w:rsidRPr="00C34A4D" w:rsidRDefault="00CD4C65" w:rsidP="00C34A4D">
            <w:pPr>
              <w:tabs>
                <w:tab w:val="left" w:pos="456"/>
              </w:tabs>
              <w:ind w:left="96"/>
              <w:jc w:val="both"/>
              <w:rPr>
                <w:sz w:val="28"/>
                <w:szCs w:val="28"/>
              </w:rPr>
            </w:pPr>
          </w:p>
          <w:p w:rsidR="00CD4C65" w:rsidRPr="005D5EF3" w:rsidRDefault="00CD4C65" w:rsidP="00AB1336">
            <w:pPr>
              <w:tabs>
                <w:tab w:val="left" w:pos="360"/>
                <w:tab w:val="left" w:pos="4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4C65" w:rsidRDefault="00CD4C65" w:rsidP="00AB133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Физо:</w:t>
            </w:r>
          </w:p>
          <w:p w:rsidR="00CD4C65" w:rsidRPr="005D5EF3" w:rsidRDefault="00CD4C65" w:rsidP="00C34A4D">
            <w:pPr>
              <w:tabs>
                <w:tab w:val="left" w:pos="456"/>
              </w:tabs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  <w:r w:rsidRPr="005D5EF3">
              <w:rPr>
                <w:sz w:val="28"/>
                <w:szCs w:val="28"/>
              </w:rPr>
              <w:t>по физическому воспитанию;</w:t>
            </w:r>
          </w:p>
          <w:p w:rsidR="00CD4C65" w:rsidRDefault="00CD4C65" w:rsidP="00C34A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</w:t>
            </w:r>
            <w:r w:rsidRPr="005D5EF3">
              <w:rPr>
                <w:sz w:val="28"/>
                <w:szCs w:val="28"/>
              </w:rPr>
              <w:t xml:space="preserve"> праздник</w:t>
            </w:r>
            <w:r>
              <w:rPr>
                <w:sz w:val="28"/>
                <w:szCs w:val="28"/>
              </w:rPr>
              <w:t>и и развлечения;</w:t>
            </w:r>
          </w:p>
          <w:p w:rsidR="00CD4C65" w:rsidRDefault="00CD4C65" w:rsidP="00C34A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собрания;</w:t>
            </w:r>
          </w:p>
          <w:p w:rsidR="00CD4C65" w:rsidRDefault="00CD4C65" w:rsidP="00C34A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консультации;</w:t>
            </w:r>
          </w:p>
          <w:p w:rsidR="00CD4C65" w:rsidRPr="00C34A4D" w:rsidRDefault="00CD4C65" w:rsidP="00C34A4D">
            <w:pPr>
              <w:snapToGrid w:val="0"/>
              <w:rPr>
                <w:b/>
                <w:sz w:val="28"/>
                <w:szCs w:val="28"/>
              </w:rPr>
            </w:pPr>
            <w:r w:rsidRPr="00C34A4D">
              <w:rPr>
                <w:rStyle w:val="aa"/>
                <w:bCs/>
                <w:i w:val="0"/>
                <w:sz w:val="28"/>
                <w:szCs w:val="28"/>
              </w:rPr>
              <w:t>анализ освоения детьми программы по физической культуре</w:t>
            </w:r>
            <w:r>
              <w:rPr>
                <w:rStyle w:val="aa"/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D4C65" w:rsidRPr="00CD4C65" w:rsidRDefault="00CD4C65" w:rsidP="00CD4C65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CD4C65">
              <w:rPr>
                <w:b/>
                <w:sz w:val="36"/>
                <w:szCs w:val="36"/>
              </w:rPr>
              <w:t>Медсестра:</w:t>
            </w:r>
          </w:p>
          <w:p w:rsidR="00CD4C65" w:rsidRPr="00CD4C65" w:rsidRDefault="00CD4C65" w:rsidP="00CD4C65">
            <w:pPr>
              <w:tabs>
                <w:tab w:val="left" w:pos="360"/>
                <w:tab w:val="left" w:pos="456"/>
              </w:tabs>
              <w:rPr>
                <w:sz w:val="28"/>
                <w:szCs w:val="28"/>
              </w:rPr>
            </w:pPr>
            <w:r w:rsidRPr="00CD4C65">
              <w:rPr>
                <w:sz w:val="28"/>
                <w:szCs w:val="28"/>
              </w:rPr>
              <w:t>комплекс закаливающих мероприятий;</w:t>
            </w:r>
          </w:p>
          <w:p w:rsidR="00CD4C65" w:rsidRDefault="00CD4C65" w:rsidP="00DF3B19">
            <w:pPr>
              <w:tabs>
                <w:tab w:val="left" w:pos="360"/>
                <w:tab w:val="left" w:pos="456"/>
              </w:tabs>
              <w:rPr>
                <w:sz w:val="28"/>
                <w:szCs w:val="28"/>
              </w:rPr>
            </w:pPr>
            <w:r w:rsidRPr="00CD4C65">
              <w:rPr>
                <w:sz w:val="28"/>
                <w:szCs w:val="28"/>
              </w:rPr>
              <w:t>помощь в правильном проведении закаливания;</w:t>
            </w:r>
          </w:p>
          <w:p w:rsidR="00CD4C65" w:rsidRDefault="00CD4C65" w:rsidP="00CD4C65">
            <w:pPr>
              <w:snapToGrid w:val="0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о</w:t>
            </w:r>
            <w:r w:rsidRPr="00CD4C65">
              <w:rPr>
                <w:rStyle w:val="aa"/>
                <w:bCs/>
                <w:i w:val="0"/>
                <w:sz w:val="28"/>
                <w:szCs w:val="28"/>
              </w:rPr>
              <w:t>формление карт здоровья, карт учета освобождений от закаливающих мероприятий</w:t>
            </w:r>
            <w:r>
              <w:rPr>
                <w:rStyle w:val="aa"/>
                <w:bCs/>
                <w:i w:val="0"/>
                <w:sz w:val="28"/>
                <w:szCs w:val="28"/>
              </w:rPr>
              <w:t>;</w:t>
            </w:r>
          </w:p>
          <w:p w:rsidR="00CD4C65" w:rsidRDefault="00CD4C65" w:rsidP="00CD4C65">
            <w:pPr>
              <w:snapToGrid w:val="0"/>
              <w:rPr>
                <w:rStyle w:val="aa"/>
                <w:bCs/>
                <w:i w:val="0"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утренний прием, осмотр детей;</w:t>
            </w:r>
          </w:p>
          <w:p w:rsidR="00CD4C65" w:rsidRPr="00CD4C65" w:rsidRDefault="00CD4C65" w:rsidP="00CD4C6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Style w:val="aa"/>
                <w:bCs/>
                <w:i w:val="0"/>
                <w:sz w:val="28"/>
                <w:szCs w:val="28"/>
              </w:rPr>
              <w:t>б</w:t>
            </w:r>
            <w:r w:rsidRPr="00CD4C65">
              <w:rPr>
                <w:rStyle w:val="aa"/>
                <w:bCs/>
                <w:i w:val="0"/>
                <w:sz w:val="28"/>
                <w:szCs w:val="28"/>
              </w:rPr>
              <w:t>еседы о состоянии здоровья с детьми и родителями</w:t>
            </w:r>
            <w:r w:rsidR="00DF3B19">
              <w:rPr>
                <w:rStyle w:val="aa"/>
                <w:bCs/>
                <w:i w:val="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77888" w:rsidRDefault="00377888" w:rsidP="00CD4C65">
      <w:pPr>
        <w:jc w:val="both"/>
        <w:rPr>
          <w:sz w:val="28"/>
          <w:szCs w:val="28"/>
        </w:rPr>
        <w:sectPr w:rsidR="00377888" w:rsidSect="005D5EF3">
          <w:footnotePr>
            <w:pos w:val="beneathText"/>
          </w:footnotePr>
          <w:pgSz w:w="16837" w:h="11905" w:orient="landscape"/>
          <w:pgMar w:top="1077" w:right="1179" w:bottom="1106" w:left="902" w:header="720" w:footer="720" w:gutter="0"/>
          <w:cols w:space="720"/>
          <w:docGrid w:linePitch="360"/>
        </w:sectPr>
      </w:pPr>
    </w:p>
    <w:p w:rsidR="00377888" w:rsidRDefault="00377888" w:rsidP="00377888">
      <w:pPr>
        <w:ind w:left="360"/>
        <w:jc w:val="both"/>
        <w:rPr>
          <w:b/>
          <w:i/>
          <w:color w:val="0000FF"/>
          <w:sz w:val="36"/>
          <w:szCs w:val="36"/>
          <w:u w:val="single"/>
        </w:rPr>
      </w:pPr>
      <w:r w:rsidRPr="00072F89">
        <w:rPr>
          <w:b/>
          <w:sz w:val="36"/>
          <w:szCs w:val="36"/>
          <w:u w:val="single"/>
        </w:rPr>
        <w:lastRenderedPageBreak/>
        <w:t>Формы взаимодействия педагогов с детьми</w:t>
      </w:r>
      <w:r w:rsidRPr="00CD7838">
        <w:rPr>
          <w:b/>
          <w:i/>
          <w:color w:val="0000FF"/>
          <w:sz w:val="36"/>
          <w:szCs w:val="36"/>
          <w:u w:val="single"/>
        </w:rPr>
        <w:t>:</w:t>
      </w:r>
    </w:p>
    <w:p w:rsidR="00377888" w:rsidRPr="00CD7838" w:rsidRDefault="00377888" w:rsidP="00377888">
      <w:pPr>
        <w:ind w:left="360"/>
        <w:jc w:val="both"/>
        <w:rPr>
          <w:b/>
          <w:i/>
          <w:color w:val="0000FF"/>
          <w:sz w:val="36"/>
          <w:szCs w:val="36"/>
          <w:u w:val="single"/>
        </w:rPr>
      </w:pPr>
    </w:p>
    <w:p w:rsidR="00377888" w:rsidRPr="00AB1ABC" w:rsidRDefault="00377888" w:rsidP="00377888">
      <w:pPr>
        <w:jc w:val="both"/>
        <w:rPr>
          <w:sz w:val="28"/>
          <w:szCs w:val="28"/>
        </w:rPr>
      </w:pPr>
      <w:r w:rsidRPr="006117FC">
        <w:rPr>
          <w:color w:val="000000"/>
          <w:sz w:val="28"/>
          <w:szCs w:val="28"/>
        </w:rPr>
        <w:t xml:space="preserve">Особенность реализации </w:t>
      </w:r>
      <w:r>
        <w:rPr>
          <w:color w:val="000000"/>
          <w:sz w:val="28"/>
          <w:szCs w:val="28"/>
        </w:rPr>
        <w:t xml:space="preserve">проекта </w:t>
      </w:r>
      <w:r w:rsidRPr="006117FC">
        <w:rPr>
          <w:color w:val="000000"/>
          <w:sz w:val="28"/>
          <w:szCs w:val="28"/>
        </w:rPr>
        <w:t xml:space="preserve"> заключается в реализации принципа интеграции – взаимопроникновение и взаимодействие образовательных областей</w:t>
      </w:r>
      <w:r>
        <w:rPr>
          <w:color w:val="000000"/>
          <w:sz w:val="28"/>
          <w:szCs w:val="28"/>
        </w:rPr>
        <w:t>. П</w:t>
      </w:r>
      <w:r w:rsidR="00072F89">
        <w:rPr>
          <w:sz w:val="28"/>
          <w:szCs w:val="28"/>
        </w:rPr>
        <w:t xml:space="preserve">роект </w:t>
      </w:r>
      <w:r w:rsidRPr="00AB1AB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как</w:t>
      </w:r>
      <w:r w:rsidRPr="00AB1ABC">
        <w:rPr>
          <w:sz w:val="28"/>
          <w:szCs w:val="28"/>
        </w:rPr>
        <w:t xml:space="preserve"> в игровой форме, </w:t>
      </w:r>
      <w:r>
        <w:rPr>
          <w:sz w:val="28"/>
          <w:szCs w:val="28"/>
        </w:rPr>
        <w:t xml:space="preserve">так и </w:t>
      </w:r>
      <w:r w:rsidRPr="00AB1ABC">
        <w:rPr>
          <w:sz w:val="28"/>
          <w:szCs w:val="28"/>
        </w:rPr>
        <w:t>включением детей в различные виды творческой и практической значимости деятельности, в непосредственном контакте с различными объектами социальной среды:</w:t>
      </w:r>
    </w:p>
    <w:p w:rsidR="00377888" w:rsidRPr="00D32AAA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>беседы,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>утренние гимнастики,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>наблюдения,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>дидактические игры,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>сюжетно-ролевые игры,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>подвижные игры,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>
        <w:rPr>
          <w:sz w:val="28"/>
          <w:szCs w:val="28"/>
        </w:rPr>
        <w:t xml:space="preserve">НОД </w:t>
      </w:r>
      <w:r w:rsidR="00377888" w:rsidRPr="005D5EF3">
        <w:rPr>
          <w:sz w:val="28"/>
          <w:szCs w:val="28"/>
        </w:rPr>
        <w:t xml:space="preserve"> (</w:t>
      </w:r>
      <w:r w:rsidR="00377888">
        <w:rPr>
          <w:sz w:val="28"/>
          <w:szCs w:val="28"/>
        </w:rPr>
        <w:t>образовательные области</w:t>
      </w:r>
      <w:r w:rsidR="00377888" w:rsidRPr="005D5EF3">
        <w:rPr>
          <w:sz w:val="28"/>
          <w:szCs w:val="28"/>
        </w:rPr>
        <w:t>),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>чтение художественной литературы,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>театрализация сказки «Мойдодыр»,</w:t>
      </w:r>
    </w:p>
    <w:p w:rsidR="00377888" w:rsidRPr="005D5EF3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AAA">
        <w:rPr>
          <w:sz w:val="28"/>
          <w:szCs w:val="28"/>
        </w:rPr>
        <w:t>спортивные мероприятия,</w:t>
      </w:r>
    </w:p>
    <w:p w:rsidR="00377888" w:rsidRPr="00D32AAA" w:rsidRDefault="00314D04" w:rsidP="00314D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888" w:rsidRPr="005D5EF3">
        <w:rPr>
          <w:sz w:val="28"/>
          <w:szCs w:val="28"/>
        </w:rPr>
        <w:t xml:space="preserve">организация выставки работ детей «Спорт </w:t>
      </w:r>
      <w:r w:rsidR="00D32AAA">
        <w:rPr>
          <w:sz w:val="28"/>
          <w:szCs w:val="28"/>
        </w:rPr>
        <w:t>глазами детей».</w:t>
      </w:r>
    </w:p>
    <w:p w:rsidR="00377888" w:rsidRPr="005D5EF3" w:rsidRDefault="00377888" w:rsidP="00D32AAA">
      <w:pPr>
        <w:tabs>
          <w:tab w:val="left" w:pos="1080"/>
        </w:tabs>
        <w:jc w:val="both"/>
        <w:rPr>
          <w:sz w:val="28"/>
          <w:szCs w:val="28"/>
        </w:rPr>
      </w:pPr>
    </w:p>
    <w:p w:rsidR="00377888" w:rsidRPr="00CD7838" w:rsidRDefault="00377888" w:rsidP="00377888">
      <w:pPr>
        <w:jc w:val="both"/>
        <w:rPr>
          <w:b/>
          <w:i/>
          <w:color w:val="0000FF"/>
          <w:sz w:val="36"/>
          <w:szCs w:val="36"/>
          <w:u w:val="single"/>
        </w:rPr>
      </w:pPr>
      <w:r w:rsidRPr="00D32AAA">
        <w:rPr>
          <w:b/>
          <w:sz w:val="36"/>
          <w:szCs w:val="36"/>
          <w:u w:val="single"/>
        </w:rPr>
        <w:t>Выводы по прое</w:t>
      </w:r>
      <w:r w:rsidRPr="00CD4C65">
        <w:rPr>
          <w:b/>
          <w:sz w:val="36"/>
          <w:szCs w:val="36"/>
          <w:u w:val="single"/>
        </w:rPr>
        <w:t>кту</w:t>
      </w:r>
      <w:r w:rsidRPr="00CD4C65">
        <w:rPr>
          <w:b/>
          <w:i/>
          <w:sz w:val="36"/>
          <w:szCs w:val="36"/>
          <w:u w:val="single"/>
        </w:rPr>
        <w:t>:</w:t>
      </w:r>
    </w:p>
    <w:p w:rsidR="00377888" w:rsidRPr="005D5EF3" w:rsidRDefault="00377888" w:rsidP="00377888">
      <w:pPr>
        <w:tabs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Pr="005D5EF3">
        <w:rPr>
          <w:sz w:val="28"/>
          <w:szCs w:val="28"/>
        </w:rPr>
        <w:t>здоровый образ жизни необходим ребёнку;</w:t>
      </w:r>
    </w:p>
    <w:p w:rsidR="00377888" w:rsidRPr="005D5EF3" w:rsidRDefault="00377888" w:rsidP="0037788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5EF3">
        <w:rPr>
          <w:sz w:val="28"/>
          <w:szCs w:val="28"/>
        </w:rPr>
        <w:t>систематическое проведение физкультурно-оздоровительной работы положительно влияет на растущий организм;</w:t>
      </w:r>
    </w:p>
    <w:p w:rsidR="00377888" w:rsidRPr="005D5EF3" w:rsidRDefault="00377888" w:rsidP="0037788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5EF3">
        <w:rPr>
          <w:sz w:val="28"/>
          <w:szCs w:val="28"/>
        </w:rPr>
        <w:t>положительное влияние преемственности в работе детского сада и семьи по физическому воспитанию и закаливанию детей.</w:t>
      </w:r>
    </w:p>
    <w:p w:rsidR="00377888" w:rsidRPr="005D5EF3" w:rsidRDefault="00377888" w:rsidP="00377888">
      <w:pPr>
        <w:jc w:val="both"/>
        <w:rPr>
          <w:sz w:val="28"/>
          <w:szCs w:val="28"/>
        </w:rPr>
      </w:pPr>
    </w:p>
    <w:p w:rsidR="00377888" w:rsidRDefault="00377888" w:rsidP="00377888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085F64" w:rsidRDefault="00085F64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Default="00377888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D32AAA" w:rsidRDefault="00D32AAA" w:rsidP="00377888">
      <w:pPr>
        <w:jc w:val="center"/>
        <w:rPr>
          <w:rStyle w:val="aa"/>
          <w:b/>
          <w:bCs/>
          <w:color w:val="FF0000"/>
          <w:sz w:val="36"/>
          <w:szCs w:val="36"/>
        </w:rPr>
      </w:pPr>
    </w:p>
    <w:p w:rsidR="00377888" w:rsidRPr="00D32AAA" w:rsidRDefault="00377888" w:rsidP="00377888">
      <w:pPr>
        <w:jc w:val="center"/>
        <w:rPr>
          <w:rStyle w:val="aa"/>
          <w:b/>
          <w:bCs/>
          <w:i w:val="0"/>
          <w:sz w:val="36"/>
          <w:szCs w:val="36"/>
          <w:u w:val="single"/>
        </w:rPr>
      </w:pPr>
      <w:r w:rsidRPr="00D32AAA">
        <w:rPr>
          <w:rStyle w:val="aa"/>
          <w:b/>
          <w:bCs/>
          <w:i w:val="0"/>
          <w:sz w:val="36"/>
          <w:szCs w:val="36"/>
          <w:u w:val="single"/>
        </w:rPr>
        <w:lastRenderedPageBreak/>
        <w:t xml:space="preserve">План работы </w:t>
      </w:r>
      <w:r w:rsidR="00D32AAA" w:rsidRPr="00D32AAA">
        <w:rPr>
          <w:rStyle w:val="aa"/>
          <w:b/>
          <w:bCs/>
          <w:i w:val="0"/>
          <w:sz w:val="36"/>
          <w:szCs w:val="36"/>
          <w:u w:val="single"/>
        </w:rPr>
        <w:t>по</w:t>
      </w:r>
      <w:r w:rsidR="00A9061F">
        <w:rPr>
          <w:rStyle w:val="aa"/>
          <w:b/>
          <w:bCs/>
          <w:i w:val="0"/>
          <w:sz w:val="36"/>
          <w:szCs w:val="36"/>
          <w:u w:val="single"/>
        </w:rPr>
        <w:t xml:space="preserve"> внедрению</w:t>
      </w:r>
      <w:r w:rsidRPr="00D32AAA">
        <w:rPr>
          <w:rStyle w:val="aa"/>
          <w:b/>
          <w:bCs/>
          <w:i w:val="0"/>
          <w:sz w:val="36"/>
          <w:szCs w:val="36"/>
          <w:u w:val="single"/>
        </w:rPr>
        <w:t xml:space="preserve"> проекта программы </w:t>
      </w:r>
    </w:p>
    <w:p w:rsidR="00377888" w:rsidRPr="00D32AAA" w:rsidRDefault="00D32AAA" w:rsidP="00377888">
      <w:pPr>
        <w:jc w:val="center"/>
        <w:rPr>
          <w:i/>
          <w:u w:val="single"/>
        </w:rPr>
      </w:pPr>
      <w:r w:rsidRPr="00D32AAA">
        <w:rPr>
          <w:rStyle w:val="aa"/>
          <w:b/>
          <w:bCs/>
          <w:i w:val="0"/>
          <w:sz w:val="36"/>
          <w:szCs w:val="36"/>
          <w:u w:val="single"/>
        </w:rPr>
        <w:t>«Спорт и мы</w:t>
      </w:r>
      <w:r w:rsidR="00377888" w:rsidRPr="00D32AAA">
        <w:rPr>
          <w:rStyle w:val="aa"/>
          <w:b/>
          <w:bCs/>
          <w:i w:val="0"/>
          <w:sz w:val="36"/>
          <w:szCs w:val="36"/>
          <w:u w:val="single"/>
        </w:rPr>
        <w:t>»</w:t>
      </w:r>
    </w:p>
    <w:p w:rsidR="00377888" w:rsidRDefault="00377888" w:rsidP="00377888"/>
    <w:tbl>
      <w:tblPr>
        <w:tblStyle w:val="a9"/>
        <w:tblW w:w="9671" w:type="dxa"/>
        <w:tblInd w:w="-432" w:type="dxa"/>
        <w:tblLook w:val="01E0"/>
      </w:tblPr>
      <w:tblGrid>
        <w:gridCol w:w="4317"/>
        <w:gridCol w:w="2290"/>
        <w:gridCol w:w="3064"/>
      </w:tblGrid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jc w:val="center"/>
              <w:rPr>
                <w:sz w:val="32"/>
                <w:szCs w:val="32"/>
              </w:rPr>
            </w:pPr>
            <w:r w:rsidRPr="00D32AAA">
              <w:rPr>
                <w:sz w:val="32"/>
                <w:szCs w:val="32"/>
              </w:rPr>
              <w:t>Содержание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jc w:val="center"/>
              <w:rPr>
                <w:sz w:val="32"/>
                <w:szCs w:val="32"/>
              </w:rPr>
            </w:pPr>
            <w:r w:rsidRPr="00D32AAA">
              <w:rPr>
                <w:sz w:val="32"/>
                <w:szCs w:val="32"/>
              </w:rPr>
              <w:t>Сроки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jc w:val="center"/>
              <w:rPr>
                <w:sz w:val="32"/>
                <w:szCs w:val="32"/>
              </w:rPr>
            </w:pPr>
            <w:r w:rsidRPr="00D32AAA">
              <w:rPr>
                <w:sz w:val="32"/>
                <w:szCs w:val="32"/>
              </w:rPr>
              <w:t>Ответственные</w:t>
            </w:r>
          </w:p>
        </w:tc>
      </w:tr>
      <w:tr w:rsidR="00D32AAA" w:rsidRPr="00D32AAA" w:rsidTr="00AB1336">
        <w:tc>
          <w:tcPr>
            <w:tcW w:w="9671" w:type="dxa"/>
            <w:gridSpan w:val="3"/>
          </w:tcPr>
          <w:p w:rsidR="00377888" w:rsidRPr="00D32AAA" w:rsidRDefault="00377888" w:rsidP="00AB1336">
            <w:pPr>
              <w:jc w:val="center"/>
              <w:rPr>
                <w:sz w:val="32"/>
                <w:szCs w:val="32"/>
              </w:rPr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Организационные мероприятия с педагогическим коллективом.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Составление перспективного и календарного плана физкультурно-оздоровительной работы с детьми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3064" w:type="dxa"/>
          </w:tcPr>
          <w:p w:rsidR="00377888" w:rsidRPr="00D32AAA" w:rsidRDefault="00D32AAA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>Инструктор по Физо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Мониторинг заболеваемости детей, </w:t>
            </w:r>
          </w:p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анализ освоения детьми программы по физической культуре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декабрь, май, сентябрь, май</w:t>
            </w:r>
          </w:p>
        </w:tc>
        <w:tc>
          <w:tcPr>
            <w:tcW w:w="3064" w:type="dxa"/>
          </w:tcPr>
          <w:p w:rsidR="00377888" w:rsidRPr="00D32AAA" w:rsidRDefault="00A9061F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З</w:t>
            </w:r>
            <w:r w:rsidR="00377888" w:rsidRPr="00D32AAA">
              <w:rPr>
                <w:rStyle w:val="aa"/>
                <w:bCs/>
                <w:i w:val="0"/>
                <w:sz w:val="27"/>
                <w:szCs w:val="27"/>
              </w:rPr>
              <w:t>аведующий</w:t>
            </w:r>
            <w:r>
              <w:rPr>
                <w:rStyle w:val="aa"/>
                <w:bCs/>
                <w:i w:val="0"/>
                <w:sz w:val="27"/>
                <w:szCs w:val="27"/>
              </w:rPr>
              <w:t>, медсестра</w:t>
            </w:r>
          </w:p>
          <w:p w:rsidR="00377888" w:rsidRPr="00D32AAA" w:rsidRDefault="00D32AAA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>инструктор по Физо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Планирование индивидуальной работы с детьми по освоению программного материала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ежедневно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Составление рационального расписания физкультурных и музыкальных занятий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сентябрь</w:t>
            </w:r>
          </w:p>
        </w:tc>
        <w:tc>
          <w:tcPr>
            <w:tcW w:w="3064" w:type="dxa"/>
          </w:tcPr>
          <w:p w:rsidR="00377888" w:rsidRPr="00D32AAA" w:rsidRDefault="00D32AAA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>Зам. по УВР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Реализация плана взаимодействия медицинского и педагогического персонала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 течение года</w:t>
            </w:r>
          </w:p>
        </w:tc>
        <w:tc>
          <w:tcPr>
            <w:tcW w:w="3064" w:type="dxa"/>
          </w:tcPr>
          <w:p w:rsidR="00D32AAA" w:rsidRDefault="00377888" w:rsidP="00AB1336">
            <w:pPr>
              <w:pStyle w:val="ab"/>
              <w:spacing w:before="0" w:beforeAutospacing="0" w:after="0" w:afterAutospacing="0"/>
              <w:rPr>
                <w:rStyle w:val="aa"/>
                <w:bCs/>
                <w:i w:val="0"/>
                <w:sz w:val="27"/>
                <w:szCs w:val="27"/>
              </w:rPr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Воспитатели,</w:t>
            </w:r>
            <w:r w:rsidR="00D32AAA">
              <w:rPr>
                <w:rStyle w:val="aa"/>
                <w:bCs/>
                <w:i w:val="0"/>
                <w:sz w:val="27"/>
                <w:szCs w:val="27"/>
              </w:rPr>
              <w:t xml:space="preserve"> медсестра</w:t>
            </w:r>
          </w:p>
          <w:p w:rsidR="00377888" w:rsidRPr="00D32AAA" w:rsidRDefault="00D32AAA" w:rsidP="00AB1336">
            <w:pPr>
              <w:pStyle w:val="ab"/>
              <w:spacing w:before="0" w:beforeAutospacing="0" w:after="0" w:afterAutospacing="0"/>
              <w:rPr>
                <w:bCs/>
                <w:iCs/>
                <w:sz w:val="27"/>
                <w:szCs w:val="27"/>
              </w:rPr>
            </w:pPr>
            <w:r>
              <w:rPr>
                <w:rStyle w:val="aa"/>
                <w:bCs/>
                <w:i w:val="0"/>
                <w:sz w:val="27"/>
                <w:szCs w:val="27"/>
              </w:rPr>
              <w:t>Инструктор по Физо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Подбор оздоровительных упражнений (дыхательная, пальчиковая гимна</w:t>
            </w:r>
            <w:r w:rsidR="00D32AAA">
              <w:rPr>
                <w:rStyle w:val="aa"/>
                <w:bCs/>
                <w:i w:val="0"/>
                <w:sz w:val="27"/>
                <w:szCs w:val="27"/>
              </w:rPr>
              <w:t xml:space="preserve">стика, </w:t>
            </w: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 оздоровительные упражнения для горла, упражнения для профилактики плоскостопия, нарушения осанки)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ежемесячно</w:t>
            </w:r>
          </w:p>
        </w:tc>
        <w:tc>
          <w:tcPr>
            <w:tcW w:w="3064" w:type="dxa"/>
          </w:tcPr>
          <w:p w:rsidR="00377888" w:rsidRPr="00D32AAA" w:rsidRDefault="00D32AAA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</w:t>
            </w:r>
            <w:r w:rsidR="00377888" w:rsidRPr="00D32AAA">
              <w:rPr>
                <w:rStyle w:val="aa"/>
                <w:bCs/>
                <w:i w:val="0"/>
                <w:sz w:val="27"/>
                <w:szCs w:val="27"/>
              </w:rPr>
              <w:t>оспитатели</w:t>
            </w:r>
            <w:r>
              <w:rPr>
                <w:rStyle w:val="aa"/>
                <w:bCs/>
                <w:i w:val="0"/>
                <w:sz w:val="27"/>
                <w:szCs w:val="27"/>
              </w:rPr>
              <w:t>, зам. п</w:t>
            </w:r>
            <w:r w:rsidR="00A9061F">
              <w:rPr>
                <w:rStyle w:val="aa"/>
                <w:bCs/>
                <w:i w:val="0"/>
                <w:sz w:val="27"/>
                <w:szCs w:val="27"/>
              </w:rPr>
              <w:t>о</w:t>
            </w:r>
            <w:r>
              <w:rPr>
                <w:rStyle w:val="aa"/>
                <w:bCs/>
                <w:i w:val="0"/>
                <w:sz w:val="27"/>
                <w:szCs w:val="27"/>
              </w:rPr>
              <w:t xml:space="preserve"> УВР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Оформление карт здоровья, карт учета освобождений от закаливающих мероприятий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 течение года по показателям</w:t>
            </w:r>
          </w:p>
        </w:tc>
        <w:tc>
          <w:tcPr>
            <w:tcW w:w="3064" w:type="dxa"/>
          </w:tcPr>
          <w:p w:rsidR="00377888" w:rsidRPr="00D32AAA" w:rsidRDefault="00A9061F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>мед</w:t>
            </w:r>
            <w:r w:rsidR="00D32AAA">
              <w:rPr>
                <w:rStyle w:val="aa"/>
                <w:bCs/>
                <w:i w:val="0"/>
                <w:sz w:val="27"/>
                <w:szCs w:val="27"/>
              </w:rPr>
              <w:t xml:space="preserve">сестра 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Организационно-методические мероприятия по реализации образовательной области «Физическая культура» и «Здоровье»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 плану</w:t>
            </w:r>
          </w:p>
        </w:tc>
        <w:tc>
          <w:tcPr>
            <w:tcW w:w="3064" w:type="dxa"/>
          </w:tcPr>
          <w:p w:rsidR="00377888" w:rsidRPr="00D32AAA" w:rsidRDefault="00D32AAA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>Инструктор по Физо</w:t>
            </w:r>
            <w:r w:rsidR="00A9061F">
              <w:rPr>
                <w:rStyle w:val="aa"/>
                <w:bCs/>
                <w:i w:val="0"/>
                <w:sz w:val="27"/>
                <w:szCs w:val="27"/>
              </w:rPr>
              <w:t>, 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Обновление и дополнение физкультурных уголков в группе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3064" w:type="dxa"/>
          </w:tcPr>
          <w:p w:rsidR="00377888" w:rsidRPr="00D32AAA" w:rsidRDefault="00D32AAA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</w:t>
            </w:r>
            <w:r w:rsidR="00377888" w:rsidRPr="00D32AAA">
              <w:rPr>
                <w:rStyle w:val="aa"/>
                <w:bCs/>
                <w:i w:val="0"/>
                <w:sz w:val="27"/>
                <w:szCs w:val="27"/>
              </w:rPr>
              <w:t>оспитатели</w:t>
            </w:r>
            <w:r>
              <w:rPr>
                <w:rStyle w:val="aa"/>
                <w:bCs/>
                <w:i w:val="0"/>
                <w:sz w:val="27"/>
                <w:szCs w:val="27"/>
              </w:rPr>
              <w:t>, инструктор по Физо</w:t>
            </w:r>
          </w:p>
        </w:tc>
      </w:tr>
      <w:tr w:rsidR="00D32AAA" w:rsidRPr="00D32AAA" w:rsidTr="00AB1336">
        <w:tc>
          <w:tcPr>
            <w:tcW w:w="9671" w:type="dxa"/>
            <w:gridSpan w:val="3"/>
          </w:tcPr>
          <w:p w:rsidR="00377888" w:rsidRPr="00D32AAA" w:rsidRDefault="00377888" w:rsidP="00AB1336">
            <w:pPr>
              <w:jc w:val="center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Физкультурно-оздоровительная работа с детьми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Утренний прием, осмотр детей. Беседы о состоянии здоровья с детьми и родителями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ежедневно</w:t>
            </w:r>
          </w:p>
        </w:tc>
        <w:tc>
          <w:tcPr>
            <w:tcW w:w="3064" w:type="dxa"/>
          </w:tcPr>
          <w:p w:rsidR="00377888" w:rsidRPr="00D32AAA" w:rsidRDefault="00D32AAA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</w:t>
            </w:r>
            <w:r w:rsidR="00377888" w:rsidRPr="00D32AAA">
              <w:rPr>
                <w:rStyle w:val="aa"/>
                <w:bCs/>
                <w:i w:val="0"/>
                <w:sz w:val="27"/>
                <w:szCs w:val="27"/>
              </w:rPr>
              <w:t>оспитатели</w:t>
            </w:r>
            <w:r w:rsidR="00A9061F">
              <w:rPr>
                <w:rStyle w:val="aa"/>
                <w:bCs/>
                <w:i w:val="0"/>
                <w:sz w:val="27"/>
                <w:szCs w:val="27"/>
              </w:rPr>
              <w:t>, мед</w:t>
            </w:r>
            <w:r>
              <w:rPr>
                <w:rStyle w:val="aa"/>
                <w:bCs/>
                <w:i w:val="0"/>
                <w:sz w:val="27"/>
                <w:szCs w:val="27"/>
              </w:rPr>
              <w:t>сестра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Артикуляционные, пальчиковые упражнения, упражнения на </w:t>
            </w:r>
            <w:r w:rsidRPr="00D32AAA">
              <w:rPr>
                <w:rStyle w:val="aa"/>
                <w:bCs/>
                <w:i w:val="0"/>
                <w:sz w:val="27"/>
                <w:szCs w:val="27"/>
              </w:rPr>
              <w:lastRenderedPageBreak/>
              <w:t>дыхание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lastRenderedPageBreak/>
              <w:t>утро, вечер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воспитатели, муз.руковод.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lastRenderedPageBreak/>
              <w:t>Утренние гимнастики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ежедневно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НОД по  физической культуре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 3 занятия </w:t>
            </w:r>
          </w:p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 (1 занятие на свежем воздухе)</w:t>
            </w:r>
          </w:p>
        </w:tc>
        <w:tc>
          <w:tcPr>
            <w:tcW w:w="3064" w:type="dxa"/>
          </w:tcPr>
          <w:p w:rsidR="00377888" w:rsidRPr="00D32AAA" w:rsidRDefault="00D32AAA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>Инструктор по Физо, воспитатель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Интегрированные занятия, игры, беседы, проблемные ситуации с детьми валеологического содержания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 течение дня, по сетке занятий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Музыкально-ритмические движения на музыкальных занятиях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2 раза в неделю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муз.руковод.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Хороводные игры, двигательные разминки, игры малой подвижности в группе, физ.минутки</w:t>
            </w:r>
          </w:p>
        </w:tc>
        <w:tc>
          <w:tcPr>
            <w:tcW w:w="2290" w:type="dxa"/>
          </w:tcPr>
          <w:p w:rsidR="00377888" w:rsidRPr="00D32AAA" w:rsidRDefault="00D32AAA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 xml:space="preserve">перед НОД, во время </w:t>
            </w:r>
            <w:r w:rsidR="00377888" w:rsidRPr="00D32AAA">
              <w:rPr>
                <w:rStyle w:val="aa"/>
                <w:bCs/>
                <w:i w:val="0"/>
                <w:sz w:val="27"/>
                <w:szCs w:val="27"/>
              </w:rPr>
              <w:t>занятий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Ежедневные прогулки по режиму дня (п/и, индивидуальная работа по развитию движений, самостоятельная двигательная деятельность детей)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ежедневно утром и вечером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Гимнастика после сна 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ежедневно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Закаливающие мероприятия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 течение всего дня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Самостоятельная двигательная деятельность детей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ежедневно на прогулке, в группе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Музыкотерапия: музыка перед сном, пробуждение, на занятиях, музыкальные коммуникативные игры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ежедневно в течение дня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воспитатели.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Гигиенические процедуры в соответствии с возрастом детей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 течение дня</w:t>
            </w:r>
          </w:p>
        </w:tc>
        <w:tc>
          <w:tcPr>
            <w:tcW w:w="3064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Витаминотерапия, С-витаминизация 3-го блюда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в </w:t>
            </w:r>
            <w:r w:rsidR="00A9061F">
              <w:rPr>
                <w:rStyle w:val="aa"/>
                <w:bCs/>
                <w:i w:val="0"/>
                <w:sz w:val="27"/>
                <w:szCs w:val="27"/>
              </w:rPr>
              <w:t>зимний период</w:t>
            </w:r>
          </w:p>
        </w:tc>
        <w:tc>
          <w:tcPr>
            <w:tcW w:w="3064" w:type="dxa"/>
          </w:tcPr>
          <w:p w:rsidR="00377888" w:rsidRPr="00D32AAA" w:rsidRDefault="00A9061F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>Медсестра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D32AAA" w:rsidP="00AB1336">
            <w:pPr>
              <w:pStyle w:val="ab"/>
              <w:spacing w:before="0" w:beforeAutospacing="0" w:after="0" w:afterAutospacing="0"/>
            </w:pPr>
            <w:r>
              <w:rPr>
                <w:rStyle w:val="aa"/>
                <w:bCs/>
                <w:i w:val="0"/>
                <w:sz w:val="27"/>
                <w:szCs w:val="27"/>
              </w:rPr>
              <w:t>Сбалансированное 3</w:t>
            </w:r>
            <w:r w:rsidR="00377888" w:rsidRPr="00D32AAA">
              <w:rPr>
                <w:rStyle w:val="aa"/>
                <w:bCs/>
                <w:i w:val="0"/>
                <w:sz w:val="27"/>
                <w:szCs w:val="27"/>
              </w:rPr>
              <w:t>-х разовое питание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ежедневно</w:t>
            </w:r>
          </w:p>
        </w:tc>
        <w:tc>
          <w:tcPr>
            <w:tcW w:w="3064" w:type="dxa"/>
          </w:tcPr>
          <w:p w:rsidR="00377888" w:rsidRPr="00D32AAA" w:rsidRDefault="00A9061F" w:rsidP="00AB1336">
            <w:pPr>
              <w:pStyle w:val="ab"/>
            </w:pPr>
            <w:r>
              <w:t>Медсестра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День здоровья (пешеходные прогулки в лес), праздник Масленница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октябрь, февраль</w:t>
            </w:r>
          </w:p>
        </w:tc>
        <w:tc>
          <w:tcPr>
            <w:tcW w:w="3064" w:type="dxa"/>
          </w:tcPr>
          <w:p w:rsidR="00377888" w:rsidRPr="00D32AAA" w:rsidRDefault="00D32AAA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 xml:space="preserve">воспитатели, муз.руковод, 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  <w:spacing w:before="0" w:beforeAutospacing="0" w:after="0" w:afterAutospacing="0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Физкультурные досуги</w:t>
            </w:r>
          </w:p>
        </w:tc>
        <w:tc>
          <w:tcPr>
            <w:tcW w:w="2290" w:type="dxa"/>
          </w:tcPr>
          <w:p w:rsidR="00377888" w:rsidRPr="00D32AAA" w:rsidRDefault="00314D04" w:rsidP="00AB1336">
            <w:pPr>
              <w:pStyle w:val="ab"/>
            </w:pPr>
            <w:r>
              <w:t>По плану</w:t>
            </w:r>
          </w:p>
        </w:tc>
        <w:tc>
          <w:tcPr>
            <w:tcW w:w="3064" w:type="dxa"/>
          </w:tcPr>
          <w:p w:rsidR="00377888" w:rsidRPr="00D32AAA" w:rsidRDefault="00314D04" w:rsidP="00AB1336">
            <w:pPr>
              <w:pStyle w:val="ab"/>
            </w:pPr>
            <w:r>
              <w:rPr>
                <w:rStyle w:val="aa"/>
                <w:bCs/>
                <w:i w:val="0"/>
                <w:sz w:val="27"/>
                <w:szCs w:val="27"/>
              </w:rPr>
              <w:t>Инструктор по Физо</w:t>
            </w:r>
          </w:p>
        </w:tc>
      </w:tr>
      <w:tr w:rsidR="00D32AAA" w:rsidRPr="00D32AAA" w:rsidTr="00AB1336">
        <w:tc>
          <w:tcPr>
            <w:tcW w:w="9671" w:type="dxa"/>
            <w:gridSpan w:val="3"/>
          </w:tcPr>
          <w:p w:rsidR="00377888" w:rsidRPr="00D32AAA" w:rsidRDefault="00377888" w:rsidP="00AB1336">
            <w:pPr>
              <w:jc w:val="center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Взаимодействие с родителями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Реализация плана работы с родителями по сохранению и укреплению здоровья детей 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 плану</w:t>
            </w:r>
          </w:p>
        </w:tc>
        <w:tc>
          <w:tcPr>
            <w:tcW w:w="3064" w:type="dxa"/>
          </w:tcPr>
          <w:p w:rsidR="00377888" w:rsidRPr="00D32AAA" w:rsidRDefault="00377888" w:rsidP="00AB1336">
            <w:r w:rsidRPr="00D32AAA">
              <w:rPr>
                <w:rStyle w:val="aa"/>
                <w:bCs/>
                <w:i w:val="0"/>
                <w:sz w:val="27"/>
                <w:szCs w:val="27"/>
              </w:rPr>
              <w:t>воспитатели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Default="00314D04" w:rsidP="00AB1336">
            <w:pPr>
              <w:pStyle w:val="ab"/>
            </w:pPr>
            <w:r>
              <w:t>Собрания, консультации</w:t>
            </w:r>
            <w:r w:rsidR="00A9061F">
              <w:t xml:space="preserve">, совместные </w:t>
            </w:r>
            <w:r w:rsidR="00A9061F">
              <w:lastRenderedPageBreak/>
              <w:t xml:space="preserve">мероприятия </w:t>
            </w:r>
          </w:p>
          <w:p w:rsidR="00A9061F" w:rsidRPr="00D32AAA" w:rsidRDefault="00A9061F" w:rsidP="00AB1336">
            <w:pPr>
              <w:pStyle w:val="ab"/>
            </w:pPr>
          </w:p>
        </w:tc>
        <w:tc>
          <w:tcPr>
            <w:tcW w:w="2290" w:type="dxa"/>
          </w:tcPr>
          <w:p w:rsidR="00377888" w:rsidRPr="00314D04" w:rsidRDefault="00314D04" w:rsidP="00AB1336">
            <w:pPr>
              <w:pStyle w:val="ab"/>
              <w:rPr>
                <w:i/>
              </w:rPr>
            </w:pPr>
            <w:r w:rsidRPr="00314D04">
              <w:rPr>
                <w:rStyle w:val="aa"/>
                <w:bCs/>
                <w:i w:val="0"/>
                <w:sz w:val="27"/>
                <w:szCs w:val="27"/>
              </w:rPr>
              <w:lastRenderedPageBreak/>
              <w:t>По плану</w:t>
            </w:r>
          </w:p>
        </w:tc>
        <w:tc>
          <w:tcPr>
            <w:tcW w:w="3064" w:type="dxa"/>
          </w:tcPr>
          <w:p w:rsidR="00377888" w:rsidRPr="00D32AAA" w:rsidRDefault="00314D04" w:rsidP="00AB1336">
            <w:r>
              <w:rPr>
                <w:rStyle w:val="aa"/>
                <w:bCs/>
                <w:i w:val="0"/>
                <w:sz w:val="27"/>
                <w:szCs w:val="27"/>
              </w:rPr>
              <w:t xml:space="preserve">Воспитатели, </w:t>
            </w:r>
            <w:r>
              <w:rPr>
                <w:rStyle w:val="aa"/>
                <w:bCs/>
                <w:i w:val="0"/>
                <w:sz w:val="27"/>
                <w:szCs w:val="27"/>
              </w:rPr>
              <w:lastRenderedPageBreak/>
              <w:t>инструктор по Физо, зам. по УВР</w:t>
            </w:r>
          </w:p>
        </w:tc>
      </w:tr>
      <w:tr w:rsidR="00D32AAA" w:rsidRPr="00D32AAA" w:rsidTr="00AB1336">
        <w:tc>
          <w:tcPr>
            <w:tcW w:w="9671" w:type="dxa"/>
            <w:gridSpan w:val="3"/>
          </w:tcPr>
          <w:p w:rsidR="00377888" w:rsidRPr="00D32AAA" w:rsidRDefault="00377888" w:rsidP="00AB1336">
            <w:pPr>
              <w:jc w:val="center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lastRenderedPageBreak/>
              <w:t>Контроль физкультурно-оздоровительной работы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Медико-педагогический контроль за проведением НОД  по физической культуре, закаливающими мероприятиями, утренней гимнастики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по плану </w:t>
            </w:r>
          </w:p>
        </w:tc>
        <w:tc>
          <w:tcPr>
            <w:tcW w:w="3064" w:type="dxa"/>
          </w:tcPr>
          <w:p w:rsidR="00377888" w:rsidRPr="00D32AAA" w:rsidRDefault="00377888" w:rsidP="00AB1336">
            <w:r w:rsidRPr="00D32AAA">
              <w:rPr>
                <w:rStyle w:val="aa"/>
                <w:bCs/>
                <w:i w:val="0"/>
                <w:sz w:val="27"/>
                <w:szCs w:val="27"/>
              </w:rPr>
              <w:t>За</w:t>
            </w:r>
            <w:r w:rsidR="00A9061F">
              <w:rPr>
                <w:rStyle w:val="aa"/>
                <w:bCs/>
                <w:i w:val="0"/>
                <w:sz w:val="27"/>
                <w:szCs w:val="27"/>
              </w:rPr>
              <w:t>ведующий, мед</w:t>
            </w:r>
            <w:r w:rsidR="00314D04">
              <w:rPr>
                <w:rStyle w:val="aa"/>
                <w:bCs/>
                <w:i w:val="0"/>
                <w:sz w:val="27"/>
                <w:szCs w:val="27"/>
              </w:rPr>
              <w:t>сестра, зам.по УВР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 xml:space="preserve">Контроль по воспитанию культурно-гигиенических навыков 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3064" w:type="dxa"/>
          </w:tcPr>
          <w:p w:rsidR="00377888" w:rsidRPr="00314D04" w:rsidRDefault="00A9061F" w:rsidP="00AB1336">
            <w:r>
              <w:rPr>
                <w:rStyle w:val="aa"/>
                <w:bCs/>
                <w:i w:val="0"/>
                <w:sz w:val="27"/>
                <w:szCs w:val="27"/>
              </w:rPr>
              <w:t>мед</w:t>
            </w:r>
            <w:r w:rsidR="00314D04">
              <w:rPr>
                <w:rStyle w:val="aa"/>
                <w:bCs/>
                <w:i w:val="0"/>
                <w:sz w:val="27"/>
                <w:szCs w:val="27"/>
              </w:rPr>
              <w:t>сестра, зам.по УВР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Контроль за воздушно-тепловым режимом, соблюдением режима дня. Соблюдением санитарно-гигиенических норм содержания помещений.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3064" w:type="dxa"/>
          </w:tcPr>
          <w:p w:rsidR="00377888" w:rsidRPr="00D32AAA" w:rsidRDefault="00314D04" w:rsidP="00AB1336">
            <w:r w:rsidRPr="00D32AAA">
              <w:rPr>
                <w:rStyle w:val="aa"/>
                <w:bCs/>
                <w:i w:val="0"/>
                <w:sz w:val="27"/>
                <w:szCs w:val="27"/>
              </w:rPr>
              <w:t>З</w:t>
            </w:r>
            <w:r w:rsidR="00377888" w:rsidRPr="00D32AAA">
              <w:rPr>
                <w:rStyle w:val="aa"/>
                <w:bCs/>
                <w:i w:val="0"/>
                <w:sz w:val="27"/>
                <w:szCs w:val="27"/>
              </w:rPr>
              <w:t>аведующий</w:t>
            </w:r>
            <w:r w:rsidR="00A9061F">
              <w:rPr>
                <w:rStyle w:val="aa"/>
                <w:bCs/>
                <w:i w:val="0"/>
                <w:sz w:val="27"/>
                <w:szCs w:val="27"/>
              </w:rPr>
              <w:t>, мед</w:t>
            </w:r>
            <w:r>
              <w:rPr>
                <w:rStyle w:val="aa"/>
                <w:bCs/>
                <w:i w:val="0"/>
                <w:sz w:val="27"/>
                <w:szCs w:val="27"/>
              </w:rPr>
              <w:t>сестра, зам.по УВР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Контроль за организацией питания детей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3064" w:type="dxa"/>
          </w:tcPr>
          <w:p w:rsidR="00377888" w:rsidRPr="00314D04" w:rsidRDefault="00A9061F" w:rsidP="00AB1336">
            <w:pPr>
              <w:rPr>
                <w:i/>
              </w:rPr>
            </w:pPr>
            <w:r>
              <w:rPr>
                <w:rStyle w:val="aa"/>
                <w:bCs/>
                <w:i w:val="0"/>
                <w:sz w:val="27"/>
                <w:szCs w:val="27"/>
              </w:rPr>
              <w:t>Медсестра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Контроль за организацией прогулки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постоянно</w:t>
            </w:r>
          </w:p>
        </w:tc>
        <w:tc>
          <w:tcPr>
            <w:tcW w:w="3064" w:type="dxa"/>
          </w:tcPr>
          <w:p w:rsidR="00377888" w:rsidRPr="00D32AAA" w:rsidRDefault="00314D04" w:rsidP="00AB1336">
            <w:r w:rsidRPr="00314D04">
              <w:t>Заведую</w:t>
            </w:r>
            <w:r w:rsidR="00A9061F">
              <w:t>щий, мед</w:t>
            </w:r>
            <w:r w:rsidRPr="00314D04">
              <w:t>сестра, зам.по УВР</w:t>
            </w:r>
          </w:p>
        </w:tc>
      </w:tr>
      <w:tr w:rsidR="00D32AAA" w:rsidRPr="00D32AAA" w:rsidTr="00AB1336">
        <w:tc>
          <w:tcPr>
            <w:tcW w:w="4317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Контроль за проведением совместных оздоровительных мероприятий с родителями</w:t>
            </w:r>
          </w:p>
        </w:tc>
        <w:tc>
          <w:tcPr>
            <w:tcW w:w="2290" w:type="dxa"/>
          </w:tcPr>
          <w:p w:rsidR="00377888" w:rsidRPr="00D32AAA" w:rsidRDefault="00377888" w:rsidP="00AB1336">
            <w:pPr>
              <w:pStyle w:val="ab"/>
            </w:pPr>
            <w:r w:rsidRPr="00D32AAA">
              <w:rPr>
                <w:rStyle w:val="aa"/>
                <w:bCs/>
                <w:i w:val="0"/>
                <w:sz w:val="27"/>
                <w:szCs w:val="27"/>
              </w:rPr>
              <w:t>по плану</w:t>
            </w:r>
          </w:p>
        </w:tc>
        <w:tc>
          <w:tcPr>
            <w:tcW w:w="3064" w:type="dxa"/>
          </w:tcPr>
          <w:p w:rsidR="00377888" w:rsidRPr="00D32AAA" w:rsidRDefault="00377888" w:rsidP="00AB1336">
            <w:r w:rsidRPr="00D32AAA">
              <w:rPr>
                <w:rStyle w:val="aa"/>
                <w:bCs/>
                <w:i w:val="0"/>
                <w:sz w:val="27"/>
                <w:szCs w:val="27"/>
              </w:rPr>
              <w:t>заведующий, воспитатели</w:t>
            </w:r>
            <w:r w:rsidR="00314D04">
              <w:rPr>
                <w:rStyle w:val="aa"/>
                <w:bCs/>
                <w:i w:val="0"/>
                <w:sz w:val="27"/>
                <w:szCs w:val="27"/>
              </w:rPr>
              <w:t>, мед.сестра.</w:t>
            </w:r>
          </w:p>
        </w:tc>
      </w:tr>
    </w:tbl>
    <w:p w:rsidR="00377888" w:rsidRPr="00D32AAA" w:rsidRDefault="00377888" w:rsidP="00377888"/>
    <w:p w:rsidR="00377888" w:rsidRPr="00D32AAA" w:rsidRDefault="00377888" w:rsidP="00377888">
      <w:pPr>
        <w:pStyle w:val="Standard"/>
        <w:jc w:val="center"/>
        <w:rPr>
          <w:color w:val="auto"/>
          <w:sz w:val="28"/>
          <w:szCs w:val="28"/>
          <w:lang w:val="ru-RU"/>
        </w:rPr>
      </w:pPr>
    </w:p>
    <w:p w:rsidR="00377888" w:rsidRDefault="00377888" w:rsidP="00377888">
      <w:pPr>
        <w:pStyle w:val="Standard"/>
        <w:jc w:val="center"/>
        <w:rPr>
          <w:b/>
          <w:i/>
          <w:color w:val="FF0000"/>
          <w:sz w:val="28"/>
          <w:szCs w:val="28"/>
          <w:lang w:val="ru-RU"/>
        </w:rPr>
      </w:pPr>
    </w:p>
    <w:p w:rsidR="00377888" w:rsidRDefault="00377888" w:rsidP="00377888">
      <w:pPr>
        <w:pStyle w:val="Standard"/>
        <w:jc w:val="center"/>
        <w:rPr>
          <w:b/>
          <w:i/>
          <w:color w:val="FF0000"/>
          <w:sz w:val="28"/>
          <w:szCs w:val="28"/>
          <w:lang w:val="ru-RU"/>
        </w:rPr>
      </w:pPr>
    </w:p>
    <w:p w:rsidR="00377888" w:rsidRDefault="00377888" w:rsidP="00377888">
      <w:pPr>
        <w:pStyle w:val="Standard"/>
        <w:jc w:val="center"/>
        <w:rPr>
          <w:b/>
          <w:i/>
          <w:color w:val="FF0000"/>
          <w:sz w:val="28"/>
          <w:szCs w:val="28"/>
          <w:lang w:val="ru-RU"/>
        </w:rPr>
      </w:pPr>
    </w:p>
    <w:p w:rsidR="00377888" w:rsidRDefault="00377888" w:rsidP="00377888">
      <w:pPr>
        <w:pStyle w:val="Standard"/>
        <w:jc w:val="center"/>
        <w:rPr>
          <w:b/>
          <w:i/>
          <w:color w:val="FF0000"/>
          <w:sz w:val="28"/>
          <w:szCs w:val="28"/>
          <w:lang w:val="ru-RU"/>
        </w:rPr>
      </w:pPr>
    </w:p>
    <w:p w:rsidR="00377888" w:rsidRDefault="00377888" w:rsidP="00377888">
      <w:pPr>
        <w:pStyle w:val="Standard"/>
        <w:jc w:val="center"/>
        <w:rPr>
          <w:b/>
          <w:i/>
          <w:color w:val="FF0000"/>
          <w:sz w:val="28"/>
          <w:szCs w:val="28"/>
          <w:lang w:val="ru-RU"/>
        </w:rPr>
      </w:pPr>
    </w:p>
    <w:p w:rsidR="00377888" w:rsidRDefault="00377888" w:rsidP="00377888">
      <w:pPr>
        <w:pStyle w:val="Standard"/>
        <w:jc w:val="center"/>
        <w:rPr>
          <w:b/>
          <w:i/>
          <w:color w:val="FF0000"/>
          <w:sz w:val="28"/>
          <w:szCs w:val="28"/>
          <w:lang w:val="ru-RU"/>
        </w:rPr>
      </w:pPr>
    </w:p>
    <w:p w:rsidR="00DA198C" w:rsidRDefault="00DA198C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/>
    <w:p w:rsidR="00314D04" w:rsidRDefault="00314D04" w:rsidP="00314D04">
      <w:pPr>
        <w:jc w:val="center"/>
        <w:rPr>
          <w:sz w:val="28"/>
          <w:szCs w:val="28"/>
        </w:rPr>
      </w:pPr>
      <w:r w:rsidRPr="00314D04">
        <w:rPr>
          <w:sz w:val="28"/>
          <w:szCs w:val="28"/>
        </w:rPr>
        <w:t>Приложение</w:t>
      </w:r>
    </w:p>
    <w:p w:rsidR="00314D04" w:rsidRDefault="00314D04" w:rsidP="00314D04">
      <w:pPr>
        <w:rPr>
          <w:sz w:val="28"/>
          <w:szCs w:val="28"/>
        </w:rPr>
      </w:pPr>
    </w:p>
    <w:p w:rsidR="00314D04" w:rsidRPr="00314D04" w:rsidRDefault="00314D04" w:rsidP="00314D04">
      <w:pPr>
        <w:jc w:val="center"/>
        <w:rPr>
          <w:sz w:val="28"/>
          <w:szCs w:val="28"/>
        </w:rPr>
      </w:pPr>
      <w:r w:rsidRPr="00314D04">
        <w:rPr>
          <w:sz w:val="28"/>
          <w:szCs w:val="28"/>
        </w:rPr>
        <w:t>Анкета для родителей</w:t>
      </w:r>
    </w:p>
    <w:p w:rsidR="00314D04" w:rsidRPr="00314D04" w:rsidRDefault="00314D04" w:rsidP="00314D04">
      <w:pPr>
        <w:jc w:val="center"/>
        <w:rPr>
          <w:sz w:val="28"/>
          <w:szCs w:val="28"/>
        </w:rPr>
      </w:pPr>
      <w:r w:rsidRPr="00314D04">
        <w:rPr>
          <w:sz w:val="28"/>
          <w:szCs w:val="28"/>
        </w:rPr>
        <w:t>« Какое место занимает физическая культура в вашей семье»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1.Установлен ли для вашего ребенка дома режим дня? Соблюдает ли он его?____________</w:t>
      </w:r>
      <w:r>
        <w:rPr>
          <w:sz w:val="28"/>
          <w:szCs w:val="28"/>
        </w:rPr>
        <w:t>______________________________________________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 xml:space="preserve"> 2. Делаете ли вы дома утреннюю гимнастику (с ребенком)?__________________________</w:t>
      </w:r>
      <w:r>
        <w:rPr>
          <w:sz w:val="28"/>
          <w:szCs w:val="28"/>
        </w:rPr>
        <w:t>__________________________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3. Соблюдает ли ваш ребенок дома правила личной гигиены (моет руки перед едой, умывается, чистит зубы, моет ноги и т.д.)__________________________________________</w:t>
      </w:r>
      <w:r>
        <w:rPr>
          <w:sz w:val="28"/>
          <w:szCs w:val="28"/>
        </w:rPr>
        <w:t>________________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4. Проводите ли вы дома закаливающие мероприятия?_______________________________</w:t>
      </w:r>
      <w:r>
        <w:rPr>
          <w:sz w:val="28"/>
          <w:szCs w:val="28"/>
        </w:rPr>
        <w:t>_________________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5. Что мешает вам заниматься закаливанием детей дома?_____________________________</w:t>
      </w:r>
      <w:r>
        <w:rPr>
          <w:sz w:val="28"/>
          <w:szCs w:val="28"/>
        </w:rPr>
        <w:t>_________________________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6. Кто из членов семьи чаще всего гуляет с ребенком?_______________________________</w:t>
      </w:r>
      <w:r>
        <w:rPr>
          <w:sz w:val="28"/>
          <w:szCs w:val="28"/>
        </w:rPr>
        <w:t>____________________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7. Гуляете ли вы с ребенком после детского сада?___________________________________</w:t>
      </w:r>
      <w:r>
        <w:rPr>
          <w:sz w:val="28"/>
          <w:szCs w:val="28"/>
        </w:rPr>
        <w:t>_____________________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8. Гуляет ли ваш ребенок один, без взрослых?______________________________________</w:t>
      </w:r>
      <w:r>
        <w:rPr>
          <w:sz w:val="28"/>
          <w:szCs w:val="28"/>
        </w:rPr>
        <w:t>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9. Кто из родителей занимается или занимался спортом: каким?_______________________</w:t>
      </w:r>
      <w:r>
        <w:rPr>
          <w:sz w:val="28"/>
          <w:szCs w:val="28"/>
        </w:rPr>
        <w:t>________________________________</w:t>
      </w:r>
    </w:p>
    <w:p w:rsidR="00314D04" w:rsidRPr="00314D04" w:rsidRDefault="00314D04" w:rsidP="00314D04">
      <w:pPr>
        <w:rPr>
          <w:sz w:val="28"/>
          <w:szCs w:val="28"/>
        </w:rPr>
      </w:pPr>
      <w:r w:rsidRPr="00314D04">
        <w:rPr>
          <w:sz w:val="28"/>
          <w:szCs w:val="28"/>
        </w:rPr>
        <w:t>10. Какие трудности в физическом воспитание детей вы испытываете?____________________________________________</w:t>
      </w:r>
      <w:r>
        <w:rPr>
          <w:sz w:val="28"/>
          <w:szCs w:val="28"/>
        </w:rPr>
        <w:t>_____</w:t>
      </w:r>
    </w:p>
    <w:p w:rsidR="00314D04" w:rsidRPr="00314D04" w:rsidRDefault="00314D04" w:rsidP="00314D04">
      <w:pPr>
        <w:rPr>
          <w:sz w:val="28"/>
          <w:szCs w:val="28"/>
        </w:rPr>
      </w:pPr>
    </w:p>
    <w:p w:rsidR="00314D04" w:rsidRPr="00314D04" w:rsidRDefault="00314D04" w:rsidP="00314D04">
      <w:pPr>
        <w:rPr>
          <w:sz w:val="28"/>
          <w:szCs w:val="28"/>
        </w:rPr>
      </w:pPr>
    </w:p>
    <w:sectPr w:rsidR="00314D04" w:rsidRPr="00314D04" w:rsidSect="00CD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0B" w:rsidRDefault="00224A0B" w:rsidP="00377888">
      <w:r>
        <w:separator/>
      </w:r>
    </w:p>
  </w:endnote>
  <w:endnote w:type="continuationSeparator" w:id="1">
    <w:p w:rsidR="00224A0B" w:rsidRDefault="00224A0B" w:rsidP="0037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Engravers M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1C" w:rsidRDefault="000C40A1" w:rsidP="00DD411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5E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411C" w:rsidRDefault="00224A0B" w:rsidP="00DD41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1C" w:rsidRDefault="000C40A1" w:rsidP="00DD411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E5E6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5F64">
      <w:rPr>
        <w:rStyle w:val="ac"/>
        <w:noProof/>
      </w:rPr>
      <w:t>10</w:t>
    </w:r>
    <w:r>
      <w:rPr>
        <w:rStyle w:val="ac"/>
      </w:rPr>
      <w:fldChar w:fldCharType="end"/>
    </w:r>
  </w:p>
  <w:p w:rsidR="00DD411C" w:rsidRDefault="00224A0B" w:rsidP="00DD41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0B" w:rsidRDefault="00224A0B" w:rsidP="00377888">
      <w:r>
        <w:separator/>
      </w:r>
    </w:p>
  </w:footnote>
  <w:footnote w:type="continuationSeparator" w:id="1">
    <w:p w:rsidR="00224A0B" w:rsidRDefault="00224A0B" w:rsidP="0037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  <w:szCs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77888"/>
    <w:rsid w:val="0004026E"/>
    <w:rsid w:val="00072F89"/>
    <w:rsid w:val="0008506C"/>
    <w:rsid w:val="00085F64"/>
    <w:rsid w:val="000C26D7"/>
    <w:rsid w:val="000C40A1"/>
    <w:rsid w:val="0018263D"/>
    <w:rsid w:val="001D72CF"/>
    <w:rsid w:val="001E5E6A"/>
    <w:rsid w:val="00224A0B"/>
    <w:rsid w:val="00227DD2"/>
    <w:rsid w:val="00314D04"/>
    <w:rsid w:val="00377888"/>
    <w:rsid w:val="00386EF7"/>
    <w:rsid w:val="004F2DAB"/>
    <w:rsid w:val="005F29F1"/>
    <w:rsid w:val="006F4B0B"/>
    <w:rsid w:val="00822D51"/>
    <w:rsid w:val="008D16A9"/>
    <w:rsid w:val="00903793"/>
    <w:rsid w:val="0099039F"/>
    <w:rsid w:val="00A66C8D"/>
    <w:rsid w:val="00A9061F"/>
    <w:rsid w:val="00B812D9"/>
    <w:rsid w:val="00C34A4D"/>
    <w:rsid w:val="00C378FB"/>
    <w:rsid w:val="00CB3F16"/>
    <w:rsid w:val="00CD4C65"/>
    <w:rsid w:val="00CD4E17"/>
    <w:rsid w:val="00D32AAA"/>
    <w:rsid w:val="00DA198C"/>
    <w:rsid w:val="00DF3B19"/>
    <w:rsid w:val="00E5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rsid w:val="00377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7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77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7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377888"/>
    <w:pPr>
      <w:suppressAutoHyphens w:val="0"/>
      <w:ind w:left="360"/>
    </w:pPr>
    <w:rPr>
      <w:b/>
      <w:bCs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7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37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377888"/>
    <w:rPr>
      <w:i/>
      <w:iCs/>
    </w:rPr>
  </w:style>
  <w:style w:type="paragraph" w:customStyle="1" w:styleId="ab">
    <w:name w:val="a"/>
    <w:basedOn w:val="a"/>
    <w:rsid w:val="0037788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37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rsid w:val="00377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7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77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7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377888"/>
    <w:pPr>
      <w:suppressAutoHyphens w:val="0"/>
      <w:ind w:left="360"/>
    </w:pPr>
    <w:rPr>
      <w:b/>
      <w:bCs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7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37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377888"/>
    <w:rPr>
      <w:i/>
      <w:iCs/>
    </w:rPr>
  </w:style>
  <w:style w:type="paragraph" w:customStyle="1" w:styleId="ab">
    <w:name w:val="a"/>
    <w:basedOn w:val="a"/>
    <w:rsid w:val="0037788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377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14</cp:revision>
  <dcterms:created xsi:type="dcterms:W3CDTF">2013-12-05T10:50:00Z</dcterms:created>
  <dcterms:modified xsi:type="dcterms:W3CDTF">2014-03-04T03:40:00Z</dcterms:modified>
</cp:coreProperties>
</file>