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5" w:rsidRPr="00390DCF" w:rsidRDefault="003D13C5" w:rsidP="003D13C5">
      <w:pPr>
        <w:pStyle w:val="1"/>
        <w:widowControl w:val="0"/>
        <w:tabs>
          <w:tab w:val="num" w:pos="0"/>
        </w:tabs>
        <w:spacing w:before="0"/>
        <w:ind w:hanging="432"/>
        <w:jc w:val="center"/>
        <w:rPr>
          <w:bCs w:val="0"/>
          <w:color w:val="0D0D0D" w:themeColor="text1" w:themeTint="F2"/>
        </w:rPr>
      </w:pPr>
      <w:r>
        <w:rPr>
          <w:bCs w:val="0"/>
          <w:color w:val="0D0D0D" w:themeColor="text1" w:themeTint="F2"/>
        </w:rPr>
        <w:t>НОД</w:t>
      </w:r>
      <w:r w:rsidRPr="00390DCF">
        <w:rPr>
          <w:bCs w:val="0"/>
          <w:color w:val="0D0D0D" w:themeColor="text1" w:themeTint="F2"/>
        </w:rPr>
        <w:t xml:space="preserve"> по экспериментальной  деятельности</w:t>
      </w:r>
    </w:p>
    <w:p w:rsidR="003D13C5" w:rsidRPr="00390DCF" w:rsidRDefault="003D13C5" w:rsidP="003D13C5">
      <w:pPr>
        <w:pStyle w:val="1"/>
        <w:widowControl w:val="0"/>
        <w:tabs>
          <w:tab w:val="num" w:pos="0"/>
        </w:tabs>
        <w:spacing w:before="0"/>
        <w:ind w:hanging="432"/>
        <w:jc w:val="center"/>
        <w:rPr>
          <w:color w:val="0D0D0D" w:themeColor="text1" w:themeTint="F2"/>
        </w:rPr>
      </w:pPr>
      <w:r w:rsidRPr="00390DCF">
        <w:rPr>
          <w:bCs w:val="0"/>
          <w:color w:val="0D0D0D" w:themeColor="text1" w:themeTint="F2"/>
        </w:rPr>
        <w:t>на тему « Вулкан»</w:t>
      </w:r>
    </w:p>
    <w:p w:rsidR="003D13C5" w:rsidRDefault="003D13C5" w:rsidP="003D13C5">
      <w:pPr>
        <w:pStyle w:val="a5"/>
        <w:spacing w:after="0"/>
        <w:rPr>
          <w:color w:val="1D1B11"/>
        </w:rPr>
      </w:pPr>
      <w:r w:rsidRPr="00390DCF">
        <w:rPr>
          <w:color w:val="0D0D0D" w:themeColor="text1" w:themeTint="F2"/>
        </w:rPr>
        <w:t>Цель: Познакомить детей с природными</w:t>
      </w:r>
      <w:r>
        <w:rPr>
          <w:color w:val="1D1B11"/>
        </w:rPr>
        <w:t xml:space="preserve"> явлениями – вулканами, их строением, причиной извержения.</w:t>
      </w:r>
    </w:p>
    <w:p w:rsidR="003D13C5" w:rsidRDefault="003D13C5" w:rsidP="003D13C5">
      <w:pPr>
        <w:pStyle w:val="a5"/>
        <w:spacing w:after="0"/>
      </w:pPr>
      <w:r>
        <w:rPr>
          <w:color w:val="1D1B11"/>
        </w:rPr>
        <w:t xml:space="preserve"> Задачи:</w:t>
      </w:r>
    </w:p>
    <w:p w:rsidR="003D13C5" w:rsidRDefault="003D13C5" w:rsidP="003D13C5">
      <w:pPr>
        <w:pStyle w:val="a5"/>
        <w:spacing w:after="0"/>
      </w:pPr>
      <w:r>
        <w:tab/>
        <w:t>1.Формировать представления детей о типах вулканов, опасностях, которые они представляют, а также их пользе, сформировать знания о районах распространения вулканов в России и в мире. Познакомить детей с такой профессией — вулканолог, значением его труда. Обогащать сознание детей новым содержанием, способствующим накоплению представлений об окружающем мире; расширять представление детей об объектах и явлениях неживой природы; развивать активность, инициативность и самостоятельность в познавательной деятельности.</w:t>
      </w:r>
    </w:p>
    <w:p w:rsidR="003D13C5" w:rsidRDefault="003D13C5" w:rsidP="003D13C5">
      <w:pPr>
        <w:pStyle w:val="a5"/>
        <w:spacing w:after="0"/>
      </w:pPr>
      <w:r>
        <w:tab/>
        <w:t>2. Расширять словарный запас на основе формирующихся у детей богатых представлений о мире, активизировать их в самостоятельных высказываниях; активизировать словарный запас в речевой практике: лава, вулкан, пепел, спящий вулкан, действующий вулкан и т.д.</w:t>
      </w:r>
    </w:p>
    <w:p w:rsidR="003D13C5" w:rsidRDefault="003D13C5" w:rsidP="003D13C5">
      <w:pPr>
        <w:pStyle w:val="a5"/>
        <w:spacing w:after="0"/>
      </w:pPr>
      <w:r>
        <w:tab/>
        <w:t>3. Воспитывать интерес и стремление к созидательному познанию окружающего мира, создать условия в рамках занятия для самостоятельной познавательной активности детей. Поддерживать стремление ребёнка активно вступать во взаимодействия со сверстниками и взрослыми; формировать равноправные, доброжелательные отношения между сверстниками.</w:t>
      </w:r>
    </w:p>
    <w:p w:rsidR="003D13C5" w:rsidRDefault="003D13C5" w:rsidP="003D13C5">
      <w:pPr>
        <w:pStyle w:val="a5"/>
        <w:spacing w:after="0"/>
      </w:pPr>
      <w:r>
        <w:tab/>
      </w:r>
      <w:proofErr w:type="gramStart"/>
      <w:r>
        <w:t>Оборудование:  географическая карта,  поднос, макет вулкана, сделанный из глины, сода, уксус или лимонная кислота,  стакан,  средство для мытья посуды, чайная ложка,  пипетки, ноутбук.</w:t>
      </w:r>
      <w:proofErr w:type="gramEnd"/>
    </w:p>
    <w:p w:rsidR="003D13C5" w:rsidRDefault="003D13C5" w:rsidP="003D13C5">
      <w:pPr>
        <w:pStyle w:val="a5"/>
        <w:spacing w:after="0"/>
      </w:pPr>
      <w:r>
        <w:t> Предварительная работа:</w:t>
      </w:r>
    </w:p>
    <w:p w:rsidR="003D13C5" w:rsidRDefault="003D13C5" w:rsidP="003D13C5">
      <w:pPr>
        <w:pStyle w:val="a5"/>
        <w:widowControl w:val="0"/>
        <w:numPr>
          <w:ilvl w:val="0"/>
          <w:numId w:val="3"/>
        </w:numPr>
        <w:tabs>
          <w:tab w:val="left" w:pos="1414"/>
        </w:tabs>
        <w:spacing w:after="0"/>
        <w:ind w:left="426" w:hanging="142"/>
        <w:jc w:val="left"/>
      </w:pPr>
      <w:r>
        <w:t xml:space="preserve">Чтение детских энциклопедий </w:t>
      </w:r>
    </w:p>
    <w:p w:rsidR="003D13C5" w:rsidRDefault="003D13C5" w:rsidP="003D13C5">
      <w:pPr>
        <w:pStyle w:val="a5"/>
        <w:widowControl w:val="0"/>
        <w:numPr>
          <w:ilvl w:val="0"/>
          <w:numId w:val="3"/>
        </w:numPr>
        <w:tabs>
          <w:tab w:val="left" w:pos="1414"/>
        </w:tabs>
        <w:spacing w:after="0"/>
        <w:ind w:left="426" w:hanging="142"/>
        <w:jc w:val="left"/>
      </w:pPr>
      <w:r>
        <w:t>Рассматривание иллюстраций с изображением вулканов.</w:t>
      </w:r>
    </w:p>
    <w:p w:rsidR="003D13C5" w:rsidRDefault="003D13C5" w:rsidP="003D13C5">
      <w:pPr>
        <w:pStyle w:val="a5"/>
        <w:widowControl w:val="0"/>
        <w:numPr>
          <w:ilvl w:val="0"/>
          <w:numId w:val="3"/>
        </w:numPr>
        <w:tabs>
          <w:tab w:val="left" w:pos="1414"/>
        </w:tabs>
        <w:spacing w:after="0"/>
        <w:ind w:left="426" w:hanging="142"/>
        <w:jc w:val="left"/>
      </w:pPr>
      <w:r>
        <w:t>Беседы о видах вулканов.</w:t>
      </w:r>
    </w:p>
    <w:p w:rsidR="003D13C5" w:rsidRDefault="003D13C5" w:rsidP="003D13C5">
      <w:pPr>
        <w:pStyle w:val="a5"/>
        <w:spacing w:after="0"/>
        <w:ind w:left="426" w:hanging="142"/>
      </w:pPr>
      <w:r>
        <w:lastRenderedPageBreak/>
        <w:t>4.   Изготовление макета вулкана.</w:t>
      </w:r>
    </w:p>
    <w:p w:rsidR="003D13C5" w:rsidRDefault="003D13C5" w:rsidP="003D13C5">
      <w:pPr>
        <w:pStyle w:val="a5"/>
        <w:spacing w:after="0"/>
      </w:pPr>
      <w:r>
        <w:t>Ход занятия.</w:t>
      </w:r>
    </w:p>
    <w:p w:rsidR="003D13C5" w:rsidRDefault="003D13C5" w:rsidP="003D13C5">
      <w:pPr>
        <w:pStyle w:val="a5"/>
        <w:spacing w:after="0"/>
        <w:rPr>
          <w:rFonts w:ascii="Trebuchet MS" w:hAnsi="Trebuchet MS"/>
          <w:color w:val="000080"/>
          <w:sz w:val="20"/>
          <w:szCs w:val="20"/>
          <w:shd w:val="clear" w:color="auto" w:fill="FFFFFF"/>
        </w:rPr>
      </w:pPr>
      <w:r>
        <w:tab/>
        <w:t>Воспитатель: Ребята,  здравствуйте, я недавно побывала на Канарских островах, у них есть очень интересная особенность, на них очень много… Я Вам не скажу «чего»,  но могу загадать загадку:</w:t>
      </w:r>
      <w:r w:rsidRPr="00362EE4">
        <w:rPr>
          <w:rFonts w:ascii="Trebuchet MS" w:hAnsi="Trebuchet MS"/>
          <w:color w:val="000080"/>
          <w:sz w:val="20"/>
          <w:szCs w:val="20"/>
          <w:shd w:val="clear" w:color="auto" w:fill="FFFFFF"/>
        </w:rPr>
        <w:t xml:space="preserve"> </w:t>
      </w:r>
    </w:p>
    <w:p w:rsidR="003D13C5" w:rsidRPr="00362EE4" w:rsidRDefault="003D13C5" w:rsidP="003D13C5">
      <w:pPr>
        <w:pStyle w:val="a5"/>
        <w:spacing w:after="0"/>
        <w:ind w:firstLine="0"/>
        <w:jc w:val="left"/>
      </w:pPr>
      <w:r w:rsidRPr="00362EE4">
        <w:rPr>
          <w:shd w:val="clear" w:color="auto" w:fill="FFFFFF"/>
        </w:rPr>
        <w:t>Я плююсь огнём и лавой,</w:t>
      </w:r>
      <w:r w:rsidRPr="00362EE4">
        <w:rPr>
          <w:rStyle w:val="apple-converted-space"/>
          <w:rFonts w:eastAsiaTheme="majorEastAsia"/>
          <w:shd w:val="clear" w:color="auto" w:fill="FFFFFF"/>
        </w:rPr>
        <w:t> </w:t>
      </w:r>
      <w:r w:rsidRPr="00362EE4">
        <w:rPr>
          <w:shd w:val="clear" w:color="auto" w:fill="FFFFFF"/>
        </w:rPr>
        <w:br/>
        <w:t>Я - опасный великан,</w:t>
      </w:r>
      <w:r w:rsidRPr="00362EE4">
        <w:rPr>
          <w:shd w:val="clear" w:color="auto" w:fill="FFFFFF"/>
        </w:rPr>
        <w:br/>
        <w:t>Славен я недоброй славой.</w:t>
      </w:r>
      <w:r w:rsidRPr="00362EE4">
        <w:rPr>
          <w:shd w:val="clear" w:color="auto" w:fill="FFFFFF"/>
        </w:rPr>
        <w:br/>
        <w:t>Как зовут меня? </w:t>
      </w:r>
      <w:r w:rsidRPr="00362EE4">
        <w:rPr>
          <w:rStyle w:val="apple-converted-space"/>
          <w:rFonts w:eastAsiaTheme="majorEastAsia"/>
          <w:b/>
          <w:bCs/>
          <w:shd w:val="clear" w:color="auto" w:fill="FFFFFF"/>
        </w:rPr>
        <w:t> </w:t>
      </w:r>
      <w:r w:rsidRPr="00362EE4">
        <w:rPr>
          <w:rStyle w:val="a4"/>
          <w:shd w:val="clear" w:color="auto" w:fill="FFFFFF"/>
        </w:rPr>
        <w:t>(Вулкан)</w:t>
      </w:r>
    </w:p>
    <w:p w:rsidR="003D13C5" w:rsidRDefault="003D13C5" w:rsidP="003D13C5">
      <w:pPr>
        <w:pStyle w:val="a5"/>
        <w:spacing w:after="0"/>
      </w:pPr>
      <w:r>
        <w:t xml:space="preserve"> </w:t>
      </w:r>
      <w:r>
        <w:tab/>
        <w:t xml:space="preserve">Воспитатель: Молодцы, ребята, отгадали мою загадку. Вы хотите узнать, что же  такое вулкан и почему происходит извержение вулкана?    Тогда послушайте интересную легенду. </w:t>
      </w:r>
    </w:p>
    <w:p w:rsidR="003D13C5" w:rsidRDefault="003D13C5" w:rsidP="003D13C5">
      <w:pPr>
        <w:pStyle w:val="a5"/>
        <w:spacing w:after="0"/>
      </w:pPr>
      <w:r>
        <w:tab/>
        <w:t>«Жил на свете бог по имени Вулкан. И нравилось ему кузнечное дело: стоять у наковальни, бить тяжёлым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рёвом летели раскалённые камни, огонь и пепел. Вулкан работает, - со страхом говорили люди, уходили жить подальше от этого места. С тех пор, люди, все огнедышащие горы стали называть вулканами».</w:t>
      </w:r>
    </w:p>
    <w:p w:rsidR="003D13C5" w:rsidRDefault="003D13C5" w:rsidP="003D13C5">
      <w:pPr>
        <w:pStyle w:val="a5"/>
        <w:spacing w:after="0"/>
      </w:pPr>
      <w:r>
        <w:t>Воспитатель: Как вы думайте, что такое вулкан?</w:t>
      </w:r>
    </w:p>
    <w:p w:rsidR="003D13C5" w:rsidRDefault="003D13C5" w:rsidP="003D13C5">
      <w:pPr>
        <w:pStyle w:val="a5"/>
        <w:spacing w:after="0"/>
      </w:pPr>
      <w:bookmarkStart w:id="0" w:name="7478231"/>
      <w:bookmarkEnd w:id="0"/>
      <w:r>
        <w:t>Дети: Гора, с отверстием на вершине, через которое изливается лава, поднимается дым, и летят камни.</w:t>
      </w:r>
    </w:p>
    <w:p w:rsidR="003D13C5" w:rsidRDefault="003D13C5" w:rsidP="003D13C5">
      <w:pPr>
        <w:pStyle w:val="a5"/>
        <w:spacing w:after="0"/>
      </w:pPr>
      <w:r>
        <w:t>Воспитатель: Правильно, это огнедышащая гора. На что похожа гора?</w:t>
      </w:r>
      <w:r>
        <w:br/>
      </w:r>
      <w:bookmarkStart w:id="1" w:name="7478241"/>
      <w:bookmarkEnd w:id="1"/>
      <w:r>
        <w:t xml:space="preserve">Дети: На конус, на треугольник, на пирамиду. </w:t>
      </w:r>
    </w:p>
    <w:p w:rsidR="003D13C5" w:rsidRDefault="003D13C5" w:rsidP="003D13C5">
      <w:pPr>
        <w:pStyle w:val="a5"/>
        <w:spacing w:after="0"/>
      </w:pPr>
      <w:r>
        <w:t>Воспитатель: Правильно, ребята. А теперь я вам предлагаю посмотреть на внешнее и  внутреннее строение вулкана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 слайда). </w:t>
      </w:r>
    </w:p>
    <w:p w:rsidR="003D13C5" w:rsidRDefault="003D13C5" w:rsidP="003D13C5">
      <w:pPr>
        <w:pStyle w:val="a5"/>
        <w:spacing w:after="0"/>
      </w:pPr>
      <w:r>
        <w:tab/>
        <w:t xml:space="preserve">На самой вершине вулкана находится кратер. Кратер – это огромная чаша с крутыми склонами, а на дне – красновато – оранжевая пасть </w:t>
      </w:r>
      <w:r>
        <w:lastRenderedPageBreak/>
        <w:t xml:space="preserve">- это жерло вулкана, жерло похоже на трубу, уходящую глубоко в землю. Огненная жидкость, выходящая из вулкана, называется лавой. Лава – это магма, вырвавшаяся наружу из </w:t>
      </w:r>
      <w:proofErr w:type="spellStart"/>
      <w:r>
        <w:t>недров</w:t>
      </w:r>
      <w:proofErr w:type="spellEnd"/>
      <w:r>
        <w:t xml:space="preserve"> земли. Она течёт вниз по склону и вытекает очень далеко от вулкана. По пути она сжигает траву и деревья, уничтожает всё живое на пути, превращая в пепел. Когда лава стечёт далеко от вулкана, она застывает.  Сейчас я Вам рассказала про злой  вулкан, но там где я путешествовала, были и добрые вулканы. У отдельных </w:t>
      </w:r>
      <w:proofErr w:type="spellStart"/>
      <w:r>
        <w:t>канарских</w:t>
      </w:r>
      <w:proofErr w:type="spellEnd"/>
      <w:r>
        <w:t xml:space="preserve"> вулканов были особенности: их лава продвигалась медленно, часто люди успевали убежать.  </w:t>
      </w:r>
      <w:proofErr w:type="gramStart"/>
      <w:r>
        <w:t xml:space="preserve">Чуть позже я Вам расскажу еще одну легенду  про добрый и злой вулканы. </w:t>
      </w:r>
      <w:proofErr w:type="gramEnd"/>
    </w:p>
    <w:p w:rsidR="003D13C5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42">
        <w:rPr>
          <w:rFonts w:ascii="Times New Roman" w:hAnsi="Times New Roman"/>
          <w:sz w:val="28"/>
          <w:szCs w:val="28"/>
        </w:rPr>
        <w:t>Воспитатель: Ребята, подскажите, пожалуйста, а как называют людей, которые занимаются изучением вулканов?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3C5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Вулканологи </w:t>
      </w:r>
      <w:r w:rsidRPr="00600D42">
        <w:rPr>
          <w:rFonts w:ascii="Times New Roman" w:hAnsi="Times New Roman"/>
          <w:sz w:val="28"/>
          <w:szCs w:val="28"/>
        </w:rPr>
        <w:t>(показ слайда)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3C5" w:rsidRPr="00600D42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42">
        <w:rPr>
          <w:rFonts w:ascii="Times New Roman" w:hAnsi="Times New Roman"/>
          <w:sz w:val="28"/>
          <w:szCs w:val="28"/>
        </w:rPr>
        <w:t>Воспитатель: Правильно, вулканологами, а для чего они нужны?</w:t>
      </w:r>
      <w:r w:rsidRPr="00600D42">
        <w:rPr>
          <w:rFonts w:ascii="Times New Roman" w:hAnsi="Times New Roman"/>
          <w:sz w:val="28"/>
          <w:szCs w:val="28"/>
        </w:rPr>
        <w:br/>
        <w:t>Дети: Вулканологи изучают вулканы, как они устроены, почему они извергаются.</w:t>
      </w:r>
      <w:r w:rsidRPr="00600D42">
        <w:rPr>
          <w:rFonts w:ascii="Times New Roman" w:hAnsi="Times New Roman"/>
          <w:sz w:val="28"/>
          <w:szCs w:val="28"/>
        </w:rPr>
        <w:br/>
        <w:t xml:space="preserve">Воспитатель: В настоящее время ученым, которые занимаются изучением вулканов, иногда удается предупредить извержение вулканов. И  жители могут покинуть город и спастись. А как вы думайте это нужная профессия? </w:t>
      </w:r>
      <w:r w:rsidRPr="00600D42">
        <w:rPr>
          <w:rFonts w:ascii="Times New Roman" w:hAnsi="Times New Roman"/>
          <w:sz w:val="28"/>
          <w:szCs w:val="28"/>
        </w:rPr>
        <w:br/>
        <w:t>Дети: Да, потому что они предупреждают людей об опасности.</w:t>
      </w:r>
    </w:p>
    <w:p w:rsidR="003D13C5" w:rsidRPr="00600D42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42">
        <w:rPr>
          <w:rFonts w:ascii="Times New Roman" w:hAnsi="Times New Roman"/>
          <w:sz w:val="28"/>
          <w:szCs w:val="28"/>
        </w:rPr>
        <w:t xml:space="preserve">Воспитатель: Ребята, скажите, пожалуйста, какими профессиональными качествами должен обладать вулканолог? </w:t>
      </w:r>
    </w:p>
    <w:p w:rsidR="003D13C5" w:rsidRPr="00600D42" w:rsidRDefault="003D13C5" w:rsidP="003D13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0D42">
        <w:rPr>
          <w:rFonts w:ascii="Times New Roman" w:hAnsi="Times New Roman"/>
          <w:sz w:val="28"/>
          <w:szCs w:val="28"/>
        </w:rPr>
        <w:t>Дети: Вулканолог  должен быть умным и сме</w:t>
      </w:r>
      <w:r>
        <w:rPr>
          <w:rFonts w:ascii="Times New Roman" w:hAnsi="Times New Roman"/>
          <w:sz w:val="28"/>
          <w:szCs w:val="28"/>
        </w:rPr>
        <w:t xml:space="preserve">лым, потому что без смелости он </w:t>
      </w:r>
      <w:r w:rsidRPr="00600D42">
        <w:rPr>
          <w:rFonts w:ascii="Times New Roman" w:hAnsi="Times New Roman"/>
          <w:sz w:val="28"/>
          <w:szCs w:val="28"/>
        </w:rPr>
        <w:t xml:space="preserve">не сможет изучать вулканы.   </w:t>
      </w:r>
      <w:r w:rsidRPr="00600D42">
        <w:rPr>
          <w:rFonts w:ascii="Times New Roman" w:hAnsi="Times New Roman"/>
          <w:sz w:val="28"/>
          <w:szCs w:val="28"/>
        </w:rPr>
        <w:br/>
        <w:t xml:space="preserve">Воспитатель: Еще эти люди изучают строение земли, и что происходит внутри под земной корой. Изучают и находят новые полезные ископаемые. Но главной их задачей это спасение людей, их оповещение и эвакуация.  </w:t>
      </w:r>
    </w:p>
    <w:p w:rsidR="003D13C5" w:rsidRPr="00600D42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0D42">
        <w:rPr>
          <w:rFonts w:ascii="Times New Roman" w:hAnsi="Times New Roman"/>
          <w:sz w:val="28"/>
          <w:szCs w:val="28"/>
        </w:rPr>
        <w:t xml:space="preserve">Но ведь раньше вулканологов не было, и об опасности рассказать людям было некому. И поэтому, ребята, послушайте,  пожалуйста,  еще одну легенду. </w:t>
      </w:r>
    </w:p>
    <w:p w:rsidR="003D13C5" w:rsidRPr="002714F7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714F7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2714F7">
        <w:rPr>
          <w:rFonts w:ascii="Times New Roman" w:hAnsi="Times New Roman"/>
          <w:sz w:val="28"/>
          <w:szCs w:val="28"/>
        </w:rPr>
        <w:t>Давным</w:t>
      </w:r>
      <w:proofErr w:type="spellEnd"/>
      <w:r w:rsidRPr="002714F7">
        <w:rPr>
          <w:rFonts w:ascii="Times New Roman" w:hAnsi="Times New Roman"/>
          <w:sz w:val="28"/>
          <w:szCs w:val="28"/>
        </w:rPr>
        <w:t xml:space="preserve"> - давно</w:t>
      </w:r>
      <w:proofErr w:type="gramEnd"/>
      <w:r w:rsidRPr="002714F7">
        <w:rPr>
          <w:rFonts w:ascii="Times New Roman" w:hAnsi="Times New Roman"/>
          <w:sz w:val="28"/>
          <w:szCs w:val="28"/>
        </w:rPr>
        <w:t xml:space="preserve"> существовал на свете очень красивый город Помпеи. И располагался он как раз возле одного вулкана под названием Везувий. Вулкан был спящим,  и люди, жившие в Помпеи, даже не знали, что живут возле очень опасной горы.  И в один прекрасный летний день, 24 августа в 79 г  нашей эры, Везувий начал извергаться. Извергался он почти сутки, извергался очень сильно, пепел, камни и лава — все стало двигаться на город.  Тридцать тысяч жителей Помпеи и  тысячи жителей других соседних городов были застигнуты врасплох внезапным извержением Везувия. Тысячи людей погибли </w:t>
      </w:r>
      <w:proofErr w:type="gramStart"/>
      <w:r w:rsidRPr="002714F7">
        <w:rPr>
          <w:rFonts w:ascii="Times New Roman" w:hAnsi="Times New Roman"/>
          <w:sz w:val="28"/>
          <w:szCs w:val="28"/>
        </w:rPr>
        <w:t>в первые</w:t>
      </w:r>
      <w:proofErr w:type="gramEnd"/>
      <w:r w:rsidRPr="002714F7">
        <w:rPr>
          <w:rFonts w:ascii="Times New Roman" w:hAnsi="Times New Roman"/>
          <w:sz w:val="28"/>
          <w:szCs w:val="28"/>
        </w:rPr>
        <w:t xml:space="preserve"> часы извержения вулкана. Еще тысячи погибли в последующие несколько дней. Так цветущий город Помпеи превратился в  город смерти». </w:t>
      </w:r>
    </w:p>
    <w:p w:rsidR="003D13C5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F7">
        <w:rPr>
          <w:rFonts w:ascii="Times New Roman" w:hAnsi="Times New Roman"/>
          <w:sz w:val="28"/>
          <w:szCs w:val="28"/>
        </w:rPr>
        <w:t>И в наше время  на месте города  Помпеи  остались одни развалины (показ слайда). И  один художник, которого зовут Карл Брюллов,  посвятил этому страшному событию одну из своих картин, которая так и называется   «Последний день Помпеи» (показ слайда).</w:t>
      </w:r>
    </w:p>
    <w:p w:rsidR="003D13C5" w:rsidRPr="002714F7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Вулкан Везувий оказался беспощадным, а я слышала легенду о  вулкане </w:t>
      </w:r>
      <w:proofErr w:type="spellStart"/>
      <w:r>
        <w:rPr>
          <w:rFonts w:ascii="Times New Roman" w:hAnsi="Times New Roman"/>
          <w:sz w:val="28"/>
          <w:szCs w:val="28"/>
        </w:rPr>
        <w:t>Тейде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был остановлен молитвами священника, и жители села успели спастись от горящей лавы. Случилось это благодаря его медлительности. Лава извергалась настолько медленно, что до села уже дошла </w:t>
      </w:r>
      <w:proofErr w:type="gramStart"/>
      <w:r>
        <w:rPr>
          <w:rFonts w:ascii="Times New Roman" w:hAnsi="Times New Roman"/>
          <w:sz w:val="28"/>
          <w:szCs w:val="28"/>
        </w:rPr>
        <w:t>остывшей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D13C5" w:rsidRPr="002714F7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F7">
        <w:rPr>
          <w:rFonts w:ascii="Times New Roman" w:hAnsi="Times New Roman"/>
          <w:sz w:val="28"/>
          <w:szCs w:val="28"/>
        </w:rPr>
        <w:t xml:space="preserve">Воспитатель: А приносят ли пользу вулканы? Если да, то </w:t>
      </w:r>
      <w:proofErr w:type="gramStart"/>
      <w:r w:rsidRPr="002714F7">
        <w:rPr>
          <w:rFonts w:ascii="Times New Roman" w:hAnsi="Times New Roman"/>
          <w:sz w:val="28"/>
          <w:szCs w:val="28"/>
        </w:rPr>
        <w:t>какую</w:t>
      </w:r>
      <w:proofErr w:type="gramEnd"/>
      <w:r w:rsidRPr="002714F7">
        <w:rPr>
          <w:rFonts w:ascii="Times New Roman" w:hAnsi="Times New Roman"/>
          <w:sz w:val="28"/>
          <w:szCs w:val="28"/>
        </w:rPr>
        <w:t>?</w:t>
      </w:r>
    </w:p>
    <w:p w:rsidR="003D13C5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F7">
        <w:rPr>
          <w:rFonts w:ascii="Times New Roman" w:hAnsi="Times New Roman"/>
          <w:sz w:val="28"/>
          <w:szCs w:val="28"/>
        </w:rPr>
        <w:t>Дети: Да! Там плодородная почва; пепел вулканов является дополнительным удобрением для почвы.</w:t>
      </w:r>
    </w:p>
    <w:p w:rsidR="003D13C5" w:rsidRPr="002714F7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Молодцы! А вулкан </w:t>
      </w:r>
      <w:proofErr w:type="spellStart"/>
      <w:r>
        <w:rPr>
          <w:rFonts w:ascii="Times New Roman" w:hAnsi="Times New Roman"/>
          <w:sz w:val="28"/>
          <w:szCs w:val="28"/>
        </w:rPr>
        <w:t>Тейде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для местных жителей источников дохода, из его застывшей лавы они делают очень красивые украшения. Вот так вулкан становится не только разрушителем, но и помощником! Посмотрите, какие красивые изделия делают из застывшей лавы вулкана </w:t>
      </w:r>
      <w:proofErr w:type="spellStart"/>
      <w:r>
        <w:rPr>
          <w:rFonts w:ascii="Times New Roman" w:hAnsi="Times New Roman"/>
          <w:sz w:val="28"/>
          <w:szCs w:val="28"/>
        </w:rPr>
        <w:t>Тейде</w:t>
      </w:r>
      <w:proofErr w:type="spellEnd"/>
      <w:r>
        <w:rPr>
          <w:rFonts w:ascii="Times New Roman" w:hAnsi="Times New Roman"/>
          <w:sz w:val="28"/>
          <w:szCs w:val="28"/>
        </w:rPr>
        <w:t xml:space="preserve"> (демонстрация изделий из вулканической лавы).</w:t>
      </w:r>
    </w:p>
    <w:p w:rsidR="003D13C5" w:rsidRPr="002714F7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F7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</w:t>
      </w:r>
      <w:r w:rsidRPr="002714F7">
        <w:rPr>
          <w:rFonts w:ascii="Times New Roman" w:hAnsi="Times New Roman"/>
          <w:sz w:val="28"/>
          <w:szCs w:val="28"/>
        </w:rPr>
        <w:t xml:space="preserve">ебята, я вам предлагаю посмотреть небольшой видеоролик — извержение вулкана (просмотр  фильма о вулканах сопровождается </w:t>
      </w:r>
      <w:r w:rsidRPr="002714F7">
        <w:rPr>
          <w:rFonts w:ascii="Times New Roman" w:hAnsi="Times New Roman"/>
          <w:sz w:val="28"/>
          <w:szCs w:val="28"/>
        </w:rPr>
        <w:lastRenderedPageBreak/>
        <w:t>пояснениями педагога: извержение вулкана начинается с появления дыма, затем происходит взрыв).</w:t>
      </w:r>
    </w:p>
    <w:p w:rsidR="003D13C5" w:rsidRPr="002714F7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F7">
        <w:rPr>
          <w:rFonts w:ascii="Times New Roman" w:hAnsi="Times New Roman"/>
          <w:sz w:val="28"/>
          <w:szCs w:val="28"/>
        </w:rPr>
        <w:t>Воспитатель: сейчас мы наблюдали за действующим вулканом, а какие еще</w:t>
      </w:r>
      <w:r w:rsidRPr="002714F7">
        <w:rPr>
          <w:rFonts w:ascii="Times New Roman" w:hAnsi="Times New Roman"/>
          <w:sz w:val="28"/>
          <w:szCs w:val="28"/>
        </w:rPr>
        <w:br/>
        <w:t xml:space="preserve">бывают вулканы? </w:t>
      </w:r>
    </w:p>
    <w:p w:rsidR="003D13C5" w:rsidRPr="002714F7" w:rsidRDefault="003D13C5" w:rsidP="003D1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F7">
        <w:rPr>
          <w:rFonts w:ascii="Times New Roman" w:hAnsi="Times New Roman"/>
          <w:sz w:val="28"/>
          <w:szCs w:val="28"/>
        </w:rPr>
        <w:t>Ответы детей:</w:t>
      </w:r>
    </w:p>
    <w:p w:rsidR="003D13C5" w:rsidRPr="002714F7" w:rsidRDefault="003D13C5" w:rsidP="003D13C5">
      <w:pPr>
        <w:pStyle w:val="a5"/>
        <w:widowControl w:val="0"/>
        <w:numPr>
          <w:ilvl w:val="0"/>
          <w:numId w:val="1"/>
        </w:numPr>
        <w:tabs>
          <w:tab w:val="left" w:pos="1414"/>
        </w:tabs>
        <w:spacing w:after="0"/>
        <w:ind w:left="426" w:hanging="142"/>
        <w:jc w:val="left"/>
      </w:pPr>
      <w:r w:rsidRPr="002714F7">
        <w:t xml:space="preserve">Вулканы бывают действующие - это </w:t>
      </w:r>
      <w:r>
        <w:t xml:space="preserve"> вулканы, </w:t>
      </w:r>
      <w:r w:rsidRPr="002714F7">
        <w:t>которые извергают лаву.</w:t>
      </w:r>
    </w:p>
    <w:p w:rsidR="003D13C5" w:rsidRPr="002714F7" w:rsidRDefault="003D13C5" w:rsidP="003D13C5">
      <w:pPr>
        <w:pStyle w:val="a5"/>
        <w:widowControl w:val="0"/>
        <w:numPr>
          <w:ilvl w:val="0"/>
          <w:numId w:val="1"/>
        </w:numPr>
        <w:tabs>
          <w:tab w:val="left" w:pos="1414"/>
        </w:tabs>
        <w:spacing w:after="0"/>
        <w:ind w:left="426" w:hanging="142"/>
        <w:jc w:val="left"/>
      </w:pPr>
      <w:proofErr w:type="gramStart"/>
      <w:r w:rsidRPr="002714F7">
        <w:t>Потухшие</w:t>
      </w:r>
      <w:proofErr w:type="gramEnd"/>
      <w:r w:rsidRPr="002714F7">
        <w:t xml:space="preserve"> - не извергающие лаву.</w:t>
      </w:r>
    </w:p>
    <w:p w:rsidR="003D13C5" w:rsidRPr="002714F7" w:rsidRDefault="003D13C5" w:rsidP="003D13C5">
      <w:pPr>
        <w:pStyle w:val="a5"/>
        <w:widowControl w:val="0"/>
        <w:numPr>
          <w:ilvl w:val="0"/>
          <w:numId w:val="1"/>
        </w:numPr>
        <w:tabs>
          <w:tab w:val="left" w:pos="1414"/>
        </w:tabs>
        <w:spacing w:after="0"/>
        <w:ind w:left="426" w:hanging="142"/>
        <w:jc w:val="left"/>
      </w:pPr>
      <w:r w:rsidRPr="002714F7">
        <w:t xml:space="preserve">Уснувшие – те, которые потухли, но могут начать действовать. </w:t>
      </w:r>
      <w:r>
        <w:t xml:space="preserve"> Вулкан </w:t>
      </w:r>
      <w:proofErr w:type="spellStart"/>
      <w:r>
        <w:t>Тейде</w:t>
      </w:r>
      <w:proofErr w:type="spellEnd"/>
      <w:r>
        <w:t xml:space="preserve"> считается уснувшим.</w:t>
      </w:r>
    </w:p>
    <w:p w:rsidR="003D13C5" w:rsidRPr="002714F7" w:rsidRDefault="003D13C5" w:rsidP="003D13C5">
      <w:pPr>
        <w:pStyle w:val="a5"/>
        <w:spacing w:after="0"/>
      </w:pPr>
      <w:r w:rsidRPr="002714F7">
        <w:t>Воспитатель: Есть вулканы, которые взрываются так сильно, что разрушают сами себя, и на их месте остается лишь большая воронка.</w:t>
      </w:r>
      <w:r w:rsidRPr="002714F7">
        <w:br/>
      </w:r>
      <w:r w:rsidRPr="002714F7">
        <w:rPr>
          <w:color w:val="1D1B11"/>
        </w:rPr>
        <w:t>Вопросы детям:</w:t>
      </w:r>
    </w:p>
    <w:p w:rsidR="003D13C5" w:rsidRPr="002714F7" w:rsidRDefault="003D13C5" w:rsidP="003D13C5">
      <w:pPr>
        <w:pStyle w:val="a5"/>
        <w:spacing w:after="0"/>
      </w:pPr>
      <w:r w:rsidRPr="002714F7">
        <w:t>- С чего начинается извержение вулкана?</w:t>
      </w:r>
    </w:p>
    <w:p w:rsidR="003D13C5" w:rsidRPr="002714F7" w:rsidRDefault="003D13C5" w:rsidP="003D13C5">
      <w:pPr>
        <w:pStyle w:val="a5"/>
        <w:spacing w:after="0"/>
      </w:pPr>
      <w:r w:rsidRPr="002714F7">
        <w:t>- Что происходит дальше?</w:t>
      </w:r>
    </w:p>
    <w:p w:rsidR="003D13C5" w:rsidRPr="002714F7" w:rsidRDefault="003D13C5" w:rsidP="003D13C5">
      <w:pPr>
        <w:pStyle w:val="a5"/>
        <w:spacing w:after="0"/>
      </w:pPr>
      <w:r w:rsidRPr="002714F7">
        <w:t>- Что остаётся после извержения вулкана? (застывшие камни, сгоревшие деревья)</w:t>
      </w:r>
    </w:p>
    <w:p w:rsidR="003D13C5" w:rsidRDefault="003D13C5" w:rsidP="003D13C5">
      <w:pPr>
        <w:pStyle w:val="a5"/>
        <w:spacing w:after="0"/>
      </w:pPr>
      <w:r w:rsidRPr="002714F7">
        <w:t xml:space="preserve">Воспитатель: Ну </w:t>
      </w:r>
      <w:proofErr w:type="gramStart"/>
      <w:r w:rsidRPr="002714F7">
        <w:t>и</w:t>
      </w:r>
      <w:proofErr w:type="gramEnd"/>
      <w:r w:rsidRPr="002714F7">
        <w:t xml:space="preserve"> конечно же, ребята, нам с вами необходимо узнать, где же на нашей планете располагаются столь загадочные образования природы. А в этом нам поможет географическая карта  (педагог вместе с детьми подходит к карте и показывает детям  расположение</w:t>
      </w:r>
      <w:r>
        <w:t xml:space="preserve"> вулканов).</w:t>
      </w:r>
    </w:p>
    <w:p w:rsidR="003D13C5" w:rsidRDefault="003D13C5" w:rsidP="003D13C5">
      <w:pPr>
        <w:pStyle w:val="a5"/>
        <w:spacing w:after="0"/>
      </w:pPr>
      <w:r>
        <w:t>Воспитатель: Наблюдать извержение вулкана интересно. Безопасно это делать в кинотеатре или на картинках. А ещё можно сделать макет вулкана и понаблюдать за извержением лавы, оживив вулкан. Интересно? Хотите самостоятельно проделать опыт - извержение вулкана? Но для начала немного разомнемся, ведь работа предстоит нелегкая.</w:t>
      </w:r>
    </w:p>
    <w:p w:rsidR="003D13C5" w:rsidRPr="001D502A" w:rsidRDefault="003D13C5" w:rsidP="003D13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502A">
        <w:rPr>
          <w:rFonts w:ascii="Times New Roman" w:hAnsi="Times New Roman"/>
          <w:sz w:val="28"/>
          <w:szCs w:val="28"/>
        </w:rPr>
        <w:t>Физкультминутка  «Вулкан»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3D13C5" w:rsidTr="006E5DB2">
        <w:tc>
          <w:tcPr>
            <w:tcW w:w="4819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>Стихотворение</w:t>
            </w:r>
          </w:p>
        </w:tc>
        <w:tc>
          <w:tcPr>
            <w:tcW w:w="4825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>Движения</w:t>
            </w:r>
          </w:p>
        </w:tc>
      </w:tr>
    </w:tbl>
    <w:tbl>
      <w:tblPr>
        <w:tblStyle w:val="a3"/>
        <w:tblW w:w="0" w:type="auto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3D13C5" w:rsidTr="006E5DB2">
        <w:tc>
          <w:tcPr>
            <w:tcW w:w="4819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 xml:space="preserve">Вулканы начали "играть" </w:t>
            </w:r>
          </w:p>
          <w:p w:rsidR="003D13C5" w:rsidRDefault="003D13C5" w:rsidP="006E5DB2">
            <w:pPr>
              <w:pStyle w:val="a5"/>
              <w:spacing w:after="0"/>
            </w:pPr>
            <w:r>
              <w:t>Из жерла лаву извергать</w:t>
            </w:r>
          </w:p>
        </w:tc>
        <w:tc>
          <w:tcPr>
            <w:tcW w:w="4825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 xml:space="preserve">Присесть, постепенный подъем на носочки, руки поднять вверх, </w:t>
            </w:r>
            <w:r>
              <w:lastRenderedPageBreak/>
              <w:t xml:space="preserve">потянуться, сделать несколько встряхиваний расслабленными кистями рук, опустить руки вниз. </w:t>
            </w:r>
          </w:p>
        </w:tc>
      </w:tr>
    </w:tbl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24"/>
      </w:tblGrid>
      <w:tr w:rsidR="003D13C5" w:rsidTr="006E5DB2">
        <w:tc>
          <w:tcPr>
            <w:tcW w:w="4820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lastRenderedPageBreak/>
              <w:t xml:space="preserve">Вулкан гремит! Вулкан пыхтит! </w:t>
            </w:r>
          </w:p>
          <w:p w:rsidR="003D13C5" w:rsidRDefault="003D13C5" w:rsidP="006E5DB2">
            <w:pPr>
              <w:pStyle w:val="a5"/>
              <w:spacing w:after="0"/>
            </w:pPr>
            <w:r>
              <w:t xml:space="preserve">Как грозен он сейчас на вид! </w:t>
            </w:r>
          </w:p>
        </w:tc>
        <w:tc>
          <w:tcPr>
            <w:tcW w:w="4824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>Руки на поясе, поднимаем их вверх с одновременным сжиманием и разжиманием пальцев рук в кулак. -2 раза</w:t>
            </w:r>
          </w:p>
        </w:tc>
      </w:tr>
    </w:tbl>
    <w:tbl>
      <w:tblPr>
        <w:tblStyle w:val="a3"/>
        <w:tblW w:w="0" w:type="auto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3D13C5" w:rsidTr="006E5DB2">
        <w:tc>
          <w:tcPr>
            <w:tcW w:w="4819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 xml:space="preserve">Но вот он начал уставать - </w:t>
            </w:r>
          </w:p>
          <w:p w:rsidR="003D13C5" w:rsidRDefault="003D13C5" w:rsidP="006E5DB2">
            <w:pPr>
              <w:pStyle w:val="a5"/>
              <w:spacing w:after="0"/>
            </w:pPr>
            <w:r>
              <w:t>Огонь в нём начал угасать.</w:t>
            </w:r>
          </w:p>
        </w:tc>
        <w:tc>
          <w:tcPr>
            <w:tcW w:w="4825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>. Медленное опускание рук с одновременным приседанием в низ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3D13C5" w:rsidTr="006E5DB2">
        <w:tc>
          <w:tcPr>
            <w:tcW w:w="4819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>Последний раз огнём дыхнул -</w:t>
            </w:r>
          </w:p>
        </w:tc>
        <w:tc>
          <w:tcPr>
            <w:tcW w:w="4825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>Дышат как драконы «извергающие огонь»</w:t>
            </w:r>
          </w:p>
        </w:tc>
      </w:tr>
    </w:tbl>
    <w:tbl>
      <w:tblPr>
        <w:tblStyle w:val="a3"/>
        <w:tblW w:w="0" w:type="auto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3D13C5" w:rsidTr="006E5DB2">
        <w:tc>
          <w:tcPr>
            <w:tcW w:w="4819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 xml:space="preserve">И на десятки лет уснул. </w:t>
            </w:r>
          </w:p>
        </w:tc>
        <w:tc>
          <w:tcPr>
            <w:tcW w:w="4825" w:type="dxa"/>
            <w:shd w:val="clear" w:color="auto" w:fill="auto"/>
          </w:tcPr>
          <w:p w:rsidR="003D13C5" w:rsidRDefault="003D13C5" w:rsidP="006E5DB2">
            <w:pPr>
              <w:pStyle w:val="a5"/>
              <w:spacing w:after="0"/>
            </w:pPr>
            <w:r>
              <w:t>Складывают руки под щеку «засыпают, спят»</w:t>
            </w:r>
          </w:p>
        </w:tc>
      </w:tr>
    </w:tbl>
    <w:p w:rsidR="003D13C5" w:rsidRDefault="003D13C5" w:rsidP="003D13C5">
      <w:pPr>
        <w:spacing w:line="360" w:lineRule="auto"/>
      </w:pPr>
    </w:p>
    <w:p w:rsidR="003D13C5" w:rsidRDefault="003D13C5" w:rsidP="003D13C5">
      <w:pPr>
        <w:pStyle w:val="a5"/>
        <w:spacing w:after="0"/>
      </w:pPr>
      <w:r>
        <w:t>А сейчас давайте пойдем делать эксперимент. В лаборатории у нас всё готово для проведения опыта. И для начала вспомним, как нужно вести себя при проведении опытов и экспериментов:</w:t>
      </w:r>
    </w:p>
    <w:p w:rsidR="003D13C5" w:rsidRDefault="003D13C5" w:rsidP="003D13C5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/>
        <w:ind w:left="426" w:hanging="142"/>
        <w:jc w:val="left"/>
      </w:pPr>
      <w:r>
        <w:t>Внимательно  слушать и ничего не трогать пока вас об этом не попросят.</w:t>
      </w:r>
    </w:p>
    <w:p w:rsidR="003D13C5" w:rsidRDefault="003D13C5" w:rsidP="003D13C5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/>
        <w:ind w:left="426" w:hanging="142"/>
        <w:jc w:val="left"/>
      </w:pPr>
      <w:r>
        <w:t>Не толкаться, так как можно пролить реактивы или сломать оборудование.</w:t>
      </w:r>
    </w:p>
    <w:p w:rsidR="003D13C5" w:rsidRDefault="003D13C5" w:rsidP="003D13C5">
      <w:pPr>
        <w:pStyle w:val="a5"/>
        <w:spacing w:after="0"/>
        <w:rPr>
          <w:rStyle w:val="a4"/>
          <w:b w:val="0"/>
          <w:bCs w:val="0"/>
        </w:rPr>
      </w:pPr>
      <w:r w:rsidRPr="00EA6213">
        <w:rPr>
          <w:b/>
        </w:rPr>
        <w:t>Делаем  опыт.</w:t>
      </w:r>
      <w:r>
        <w:t xml:space="preserve"> На столе, на подносе стоит макет вулкана из глины, обложенный  камешками. Дети встают вокруг стола. Вначале воспитатель  объясняет детям, какие вещества понадобятся им для проведения эксперимента. Обращает внимание детей на то, что в эксперименте использует уксус и рассказывает, опираясь на картинку - схему, как он опасен. Затем, предлагает детям прочитать предложенные схемы – модели с последовательностью проведения опыта. После чего, воспитатель еще раз проговаривает последовательность проведения опыта. </w:t>
      </w:r>
    </w:p>
    <w:p w:rsidR="003D13C5" w:rsidRDefault="003D13C5" w:rsidP="003D13C5">
      <w:pPr>
        <w:pStyle w:val="a5"/>
        <w:spacing w:after="0"/>
      </w:pPr>
      <w:r>
        <w:rPr>
          <w:rStyle w:val="a4"/>
        </w:rPr>
        <w:lastRenderedPageBreak/>
        <w:t xml:space="preserve">Последовательность проведения эксперимента. </w:t>
      </w:r>
    </w:p>
    <w:p w:rsidR="003D13C5" w:rsidRDefault="003D13C5" w:rsidP="003D13C5">
      <w:pPr>
        <w:pStyle w:val="a5"/>
        <w:spacing w:after="0"/>
      </w:pPr>
      <w:r>
        <w:t xml:space="preserve">1 -  всыпать в жерло вулкана, две чайные ложки соды. </w:t>
      </w:r>
    </w:p>
    <w:p w:rsidR="003D13C5" w:rsidRDefault="003D13C5" w:rsidP="003D13C5">
      <w:pPr>
        <w:pStyle w:val="a5"/>
        <w:spacing w:after="0"/>
      </w:pPr>
      <w:r>
        <w:t xml:space="preserve">2 -  налить полстакана воды. </w:t>
      </w:r>
    </w:p>
    <w:p w:rsidR="003D13C5" w:rsidRDefault="003D13C5" w:rsidP="003D13C5">
      <w:pPr>
        <w:pStyle w:val="a5"/>
        <w:spacing w:after="0"/>
      </w:pPr>
      <w:r>
        <w:t xml:space="preserve">3 - добавить в воду  кофейную ложку гуаши красного цвета и тщательно перемешать до однородного насыщенного цвета. </w:t>
      </w:r>
    </w:p>
    <w:p w:rsidR="003D13C5" w:rsidRDefault="003D13C5" w:rsidP="003D13C5">
      <w:pPr>
        <w:pStyle w:val="a5"/>
        <w:spacing w:after="0"/>
      </w:pPr>
      <w:r>
        <w:t xml:space="preserve">4 -  в полученную окрашенную воду добавить 5 капель моющего средства, перемешать. </w:t>
      </w:r>
    </w:p>
    <w:p w:rsidR="003D13C5" w:rsidRDefault="003D13C5" w:rsidP="003D13C5">
      <w:pPr>
        <w:pStyle w:val="a5"/>
        <w:spacing w:after="0"/>
      </w:pPr>
      <w:r>
        <w:t>5 — воспитатель  добавляет в окрашенную воду две столовые ложки уксуса, затем  ребята осторожно вливают полученную смесь в жерло вулкана (сода)</w:t>
      </w:r>
      <w:proofErr w:type="gramStart"/>
      <w:r>
        <w:t xml:space="preserve"> .</w:t>
      </w:r>
      <w:proofErr w:type="gramEnd"/>
    </w:p>
    <w:p w:rsidR="003D13C5" w:rsidRDefault="003D13C5" w:rsidP="003D13C5">
      <w:pPr>
        <w:pStyle w:val="a5"/>
        <w:spacing w:after="0"/>
      </w:pPr>
      <w:r>
        <w:t xml:space="preserve">6 — наблюдаем извержение </w:t>
      </w:r>
    </w:p>
    <w:p w:rsidR="003D13C5" w:rsidRDefault="003D13C5" w:rsidP="003D13C5">
      <w:pPr>
        <w:pStyle w:val="a5"/>
        <w:spacing w:after="0"/>
      </w:pPr>
    </w:p>
    <w:p w:rsidR="003D13C5" w:rsidRDefault="003D13C5" w:rsidP="003D13C5">
      <w:pPr>
        <w:pStyle w:val="a5"/>
        <w:spacing w:after="0"/>
      </w:pPr>
      <w:r>
        <w:t>Воспитатель: Молодцы ребята, вы были внимательными, работали аккуратно, и у вас всё получилось, замечательно! Вам понравилось?</w:t>
      </w:r>
    </w:p>
    <w:p w:rsidR="003D13C5" w:rsidRDefault="003D13C5" w:rsidP="003D13C5">
      <w:pPr>
        <w:pStyle w:val="a5"/>
        <w:spacing w:after="0"/>
      </w:pPr>
      <w:r>
        <w:t>- Скажите, что интересного вы сегодня узнали? Кому можно рассказать и показать наш опыт?</w:t>
      </w:r>
    </w:p>
    <w:p w:rsidR="00791E94" w:rsidRDefault="00791E94"/>
    <w:sectPr w:rsidR="00791E94" w:rsidSect="0079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3C5"/>
    <w:rsid w:val="003D13C5"/>
    <w:rsid w:val="005E3E99"/>
    <w:rsid w:val="007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D13C5"/>
    <w:rPr>
      <w:b/>
      <w:bCs/>
    </w:rPr>
  </w:style>
  <w:style w:type="character" w:customStyle="1" w:styleId="apple-converted-space">
    <w:name w:val="apple-converted-space"/>
    <w:basedOn w:val="a0"/>
    <w:rsid w:val="003D13C5"/>
  </w:style>
  <w:style w:type="paragraph" w:styleId="a5">
    <w:name w:val="Body Text"/>
    <w:basedOn w:val="a"/>
    <w:link w:val="a6"/>
    <w:uiPriority w:val="99"/>
    <w:unhideWhenUsed/>
    <w:rsid w:val="003D13C5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D13C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8813</Characters>
  <Application>Microsoft Office Word</Application>
  <DocSecurity>0</DocSecurity>
  <Lines>73</Lines>
  <Paragraphs>20</Paragraphs>
  <ScaleCrop>false</ScaleCrop>
  <Company>Microsoft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2015-03-15T16:43:00Z</dcterms:created>
  <dcterms:modified xsi:type="dcterms:W3CDTF">2015-03-15T16:43:00Z</dcterms:modified>
</cp:coreProperties>
</file>