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56" w:rsidRDefault="00015B56" w:rsidP="004728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 образовательное учреждение города Калининграда                                       для детей дошкольного и младшего школьного возраста                                                                      начальная школа – детский сад №72</w:t>
      </w:r>
    </w:p>
    <w:p w:rsidR="00015B56" w:rsidRDefault="00122BAD" w:rsidP="0047286E">
      <w:pPr>
        <w:rPr>
          <w:rFonts w:ascii="Times New Roman" w:hAnsi="Times New Roman" w:cs="Times New Roman"/>
          <w:sz w:val="24"/>
          <w:szCs w:val="24"/>
        </w:rPr>
      </w:pPr>
      <w:r w:rsidRPr="00122BAD">
        <w:rPr>
          <w:noProof/>
          <w:lang w:eastAsia="ru-RU"/>
        </w:rPr>
        <w:pict>
          <v:line id="_x0000_s1026" style="position:absolute;flip:y;z-index:251655680" from="-111.4pt,3.7pt" to="589.85pt,8.2pt"/>
        </w:pict>
      </w:r>
      <w:r w:rsidRPr="00122BAD">
        <w:rPr>
          <w:noProof/>
          <w:lang w:eastAsia="ru-RU"/>
        </w:rPr>
        <w:pict>
          <v:rect id="_x0000_s1027" style="position:absolute;margin-left:181.2pt;margin-top:69.35pt;width:133.5pt;height:108.75pt;z-index:251657728" stroked="f">
            <v:textbox style="mso-next-textbox:#_x0000_s1027">
              <w:txbxContent>
                <w:p w:rsidR="00015B56" w:rsidRDefault="00015B56" w:rsidP="0047286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Принято   педагогическим</w:t>
                  </w:r>
                </w:p>
                <w:p w:rsidR="00015B56" w:rsidRDefault="00015B56" w:rsidP="0047286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советом</w:t>
                  </w:r>
                </w:p>
                <w:p w:rsidR="00015B56" w:rsidRDefault="00015B56" w:rsidP="0047286E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1</w:t>
                  </w:r>
                </w:p>
                <w:p w:rsidR="00015B56" w:rsidRDefault="00015B56" w:rsidP="0047286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 «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29</w:t>
                  </w:r>
                  <w:r>
                    <w:rPr>
                      <w:rFonts w:ascii="Times New Roman" w:hAnsi="Times New Roman" w:cs="Times New Roman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08</w:t>
                  </w:r>
                  <w:r>
                    <w:rPr>
                      <w:rFonts w:ascii="Times New Roman" w:hAnsi="Times New Roman" w:cs="Times New Roman"/>
                    </w:rPr>
                    <w:t xml:space="preserve"> 20</w:t>
                  </w:r>
                  <w:r w:rsidR="00510F43">
                    <w:rPr>
                      <w:rFonts w:ascii="Times New Roman" w:hAnsi="Times New Roman" w:cs="Times New Roman"/>
                      <w:u w:val="single"/>
                    </w:rPr>
                    <w:t>14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г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015B56" w:rsidRDefault="00015B56" w:rsidP="0047286E">
                  <w:pPr>
                    <w:jc w:val="right"/>
                  </w:pPr>
                </w:p>
              </w:txbxContent>
            </v:textbox>
          </v:rect>
        </w:pict>
      </w:r>
      <w:r w:rsidRPr="00122BAD">
        <w:rPr>
          <w:noProof/>
          <w:lang w:eastAsia="ru-RU"/>
        </w:rPr>
        <w:pict>
          <v:rect id="_x0000_s1028" style="position:absolute;margin-left:328.2pt;margin-top:69.35pt;width:318.15pt;height:133.7pt;z-index:251658752" stroked="f">
            <v:textbox style="mso-next-textbox:#_x0000_s1028">
              <w:txbxContent>
                <w:p w:rsidR="00015B56" w:rsidRDefault="00015B56" w:rsidP="0047286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Утверждено приказом № 131-0</w:t>
                  </w:r>
                </w:p>
                <w:p w:rsidR="00015B56" w:rsidRDefault="00015B56" w:rsidP="0047286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 «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29</w:t>
                  </w:r>
                  <w:r>
                    <w:rPr>
                      <w:rFonts w:ascii="Times New Roman" w:hAnsi="Times New Roman" w:cs="Times New Roman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 xml:space="preserve">08  </w:t>
                  </w:r>
                  <w:r>
                    <w:rPr>
                      <w:rFonts w:ascii="Times New Roman" w:hAnsi="Times New Roman" w:cs="Times New Roman"/>
                    </w:rPr>
                    <w:t>20</w:t>
                  </w:r>
                  <w:r w:rsidR="00510F43">
                    <w:rPr>
                      <w:rFonts w:ascii="Times New Roman" w:hAnsi="Times New Roman" w:cs="Times New Roman"/>
                      <w:u w:val="single"/>
                    </w:rPr>
                    <w:t>14</w:t>
                  </w:r>
                  <w:r>
                    <w:rPr>
                      <w:rFonts w:ascii="Times New Roman" w:hAnsi="Times New Roman" w:cs="Times New Roman"/>
                    </w:rPr>
                    <w:t>г.</w:t>
                  </w:r>
                </w:p>
                <w:p w:rsidR="00015B56" w:rsidRDefault="00015B56" w:rsidP="0047286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Директор ______Е. В. Лебедева</w:t>
                  </w:r>
                </w:p>
                <w:p w:rsidR="00015B56" w:rsidRDefault="00015B56" w:rsidP="0047286E">
                  <w:pPr>
                    <w:jc w:val="right"/>
                  </w:pPr>
                </w:p>
                <w:p w:rsidR="00015B56" w:rsidRDefault="00015B56" w:rsidP="0047286E">
                  <w:pPr>
                    <w:jc w:val="right"/>
                  </w:pPr>
                  <w:r>
                    <w:t>Е. В. Лебедева</w:t>
                  </w:r>
                </w:p>
              </w:txbxContent>
            </v:textbox>
          </v:rect>
        </w:pict>
      </w:r>
      <w:r w:rsidRPr="00122BAD">
        <w:rPr>
          <w:noProof/>
          <w:lang w:eastAsia="ru-RU"/>
        </w:rPr>
        <w:pict>
          <v:rect id="_x0000_s1029" style="position:absolute;margin-left:-21.3pt;margin-top:61.85pt;width:194.25pt;height:129.75pt;z-index:251656704" stroked="f">
            <v:textbox style="mso-next-textbox:#_x0000_s1029">
              <w:txbxContent>
                <w:p w:rsidR="00015B56" w:rsidRDefault="00015B56" w:rsidP="0047286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Рассмотрено и согласовано на заседании методического совета</w:t>
                  </w:r>
                </w:p>
                <w:p w:rsidR="00015B56" w:rsidRDefault="00015B56" w:rsidP="0047286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1</w:t>
                  </w:r>
                </w:p>
                <w:p w:rsidR="00015B56" w:rsidRDefault="00015B56" w:rsidP="0047286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 «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28</w:t>
                  </w:r>
                  <w:r>
                    <w:rPr>
                      <w:rFonts w:ascii="Times New Roman" w:hAnsi="Times New Roman" w:cs="Times New Roman"/>
                    </w:rPr>
                    <w:t xml:space="preserve">»   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08</w:t>
                  </w:r>
                  <w:r>
                    <w:rPr>
                      <w:rFonts w:ascii="Times New Roman" w:hAnsi="Times New Roman" w:cs="Times New Roman"/>
                    </w:rPr>
                    <w:t xml:space="preserve">  20</w:t>
                  </w:r>
                  <w:r w:rsidR="00510F43">
                    <w:rPr>
                      <w:rFonts w:ascii="Times New Roman" w:hAnsi="Times New Roman" w:cs="Times New Roman"/>
                      <w:u w:val="single"/>
                    </w:rPr>
                    <w:t>14</w:t>
                  </w:r>
                  <w:r>
                    <w:rPr>
                      <w:rFonts w:ascii="Times New Roman" w:hAnsi="Times New Roman" w:cs="Times New Roman"/>
                    </w:rPr>
                    <w:t>г.</w:t>
                  </w:r>
                </w:p>
                <w:p w:rsidR="00015B56" w:rsidRDefault="00015B56" w:rsidP="0047286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Руководитель МС:</w:t>
                  </w:r>
                </w:p>
                <w:p w:rsidR="00015B56" w:rsidRDefault="00015B56" w:rsidP="0047286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______________ А. Г.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Пьянкина</w:t>
                  </w:r>
                  <w:proofErr w:type="spellEnd"/>
                </w:p>
                <w:p w:rsidR="00015B56" w:rsidRDefault="00015B56" w:rsidP="004728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15B56" w:rsidRDefault="00015B56" w:rsidP="004728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15B56" w:rsidRDefault="00015B56" w:rsidP="004728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15B56" w:rsidRDefault="00015B56" w:rsidP="004728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15B56" w:rsidRDefault="00015B56" w:rsidP="004728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15B56" w:rsidRDefault="00015B56" w:rsidP="004728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15B56" w:rsidRDefault="00015B56" w:rsidP="004728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15B56" w:rsidRDefault="00015B56" w:rsidP="004728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15B56" w:rsidRDefault="00015B56" w:rsidP="004728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15B56" w:rsidRDefault="00015B56" w:rsidP="004728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015B56" w:rsidRDefault="00015B56" w:rsidP="0047286E">
      <w:pPr>
        <w:tabs>
          <w:tab w:val="left" w:pos="3105"/>
        </w:tabs>
      </w:pPr>
    </w:p>
    <w:p w:rsidR="00015B56" w:rsidRDefault="00015B56" w:rsidP="0047286E"/>
    <w:p w:rsidR="00015B56" w:rsidRDefault="00015B56" w:rsidP="0047286E"/>
    <w:p w:rsidR="00015B56" w:rsidRDefault="00015B56" w:rsidP="0047286E"/>
    <w:p w:rsidR="00015B56" w:rsidRDefault="00015B56" w:rsidP="0047286E"/>
    <w:p w:rsidR="00015B56" w:rsidRDefault="00015B56" w:rsidP="0047286E"/>
    <w:p w:rsidR="00015B56" w:rsidRDefault="00015B56" w:rsidP="0047286E"/>
    <w:p w:rsidR="00015B56" w:rsidRDefault="00015B56" w:rsidP="0047286E"/>
    <w:p w:rsidR="00015B56" w:rsidRDefault="00015B56" w:rsidP="0047286E"/>
    <w:p w:rsidR="00015B56" w:rsidRDefault="00015B56" w:rsidP="005103D0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ДОПОЛНИТЕЛЬНАЯ ОБРАЗОВАТЕЛЬНАЯ  ПРОГРАММА</w:t>
      </w:r>
    </w:p>
    <w:p w:rsidR="00015B56" w:rsidRPr="001924BD" w:rsidRDefault="00015B56" w:rsidP="001924B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  <w:t xml:space="preserve"> «Здравствуй, музей!»</w:t>
      </w:r>
    </w:p>
    <w:p w:rsidR="00015B56" w:rsidRDefault="00015B56" w:rsidP="0047286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учебного предмета, курса дисциплины, модуля)</w:t>
      </w:r>
    </w:p>
    <w:p w:rsidR="00015B56" w:rsidRDefault="00015B56" w:rsidP="0047286E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15B56" w:rsidRDefault="00015B56" w:rsidP="004728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подготовительная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(группа)</w:t>
      </w:r>
    </w:p>
    <w:p w:rsidR="00015B56" w:rsidRDefault="00015B56" w:rsidP="004728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B56" w:rsidRDefault="00510F43" w:rsidP="004728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2014-2015</w:t>
      </w:r>
      <w:r w:rsidR="00015B56">
        <w:rPr>
          <w:rFonts w:ascii="Times New Roman" w:hAnsi="Times New Roman" w:cs="Times New Roman"/>
          <w:sz w:val="24"/>
          <w:szCs w:val="24"/>
          <w:u w:val="single"/>
        </w:rPr>
        <w:t xml:space="preserve"> учебный год </w:t>
      </w:r>
      <w:r w:rsidR="00015B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015B56">
        <w:rPr>
          <w:rFonts w:ascii="Times New Roman" w:hAnsi="Times New Roman" w:cs="Times New Roman"/>
          <w:sz w:val="16"/>
          <w:szCs w:val="16"/>
        </w:rPr>
        <w:t>(срок реализации)</w:t>
      </w:r>
    </w:p>
    <w:p w:rsidR="00015B56" w:rsidRDefault="00015B56" w:rsidP="0047286E">
      <w:pPr>
        <w:tabs>
          <w:tab w:val="left" w:pos="3285"/>
        </w:tabs>
      </w:pPr>
    </w:p>
    <w:p w:rsidR="00015B56" w:rsidRDefault="00122BAD" w:rsidP="0047286E">
      <w:pPr>
        <w:tabs>
          <w:tab w:val="left" w:pos="3285"/>
        </w:tabs>
      </w:pPr>
      <w:r>
        <w:rPr>
          <w:noProof/>
          <w:lang w:eastAsia="ru-RU"/>
        </w:rPr>
        <w:pict>
          <v:rect id="_x0000_s1030" style="position:absolute;margin-left:270pt;margin-top:2.2pt;width:261pt;height:137.15pt;z-index:251659776" stroked="f">
            <v:textbox style="mso-next-textbox:#_x0000_s1030">
              <w:txbxContent>
                <w:p w:rsidR="00015B56" w:rsidRDefault="00015B56" w:rsidP="004728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Программа разработана:</w:t>
                  </w:r>
                </w:p>
                <w:p w:rsidR="00015B56" w:rsidRDefault="00015B56" w:rsidP="004728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</w:t>
                  </w:r>
                </w:p>
                <w:p w:rsidR="00015B56" w:rsidRDefault="00015B56" w:rsidP="004728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Маловой И.Н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..                                                                           (Ф.И.О. педагога)</w:t>
                  </w:r>
                </w:p>
                <w:p w:rsidR="00015B56" w:rsidRDefault="00015B56" w:rsidP="004728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воспитателями подготовительной группы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(должность)</w:t>
                  </w:r>
                </w:p>
                <w:p w:rsidR="00015B56" w:rsidRDefault="00015B56" w:rsidP="0047286E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015B56" w:rsidRDefault="00015B56" w:rsidP="004728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Воспитатели:</w:t>
                  </w:r>
                </w:p>
                <w:p w:rsidR="00015B56" w:rsidRDefault="00015B56" w:rsidP="0047286E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Федянина Е.В.</w:t>
                  </w:r>
                </w:p>
                <w:p w:rsidR="00015B56" w:rsidRDefault="00015B56" w:rsidP="0047286E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Долганова Н.С.</w:t>
                  </w:r>
                </w:p>
                <w:p w:rsidR="00015B56" w:rsidRDefault="00015B56" w:rsidP="0047286E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015B56" w:rsidRDefault="00015B56" w:rsidP="0047286E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015B56" w:rsidRDefault="00015B56" w:rsidP="0047286E">
                  <w:pPr>
                    <w:jc w:val="center"/>
                  </w:pPr>
                  <w:r>
                    <w:t xml:space="preserve"> (ФИО воспитателя)</w:t>
                  </w:r>
                </w:p>
                <w:p w:rsidR="00015B56" w:rsidRDefault="00015B56" w:rsidP="0047286E">
                  <w:pPr>
                    <w:jc w:val="center"/>
                  </w:pPr>
                </w:p>
                <w:p w:rsidR="00015B56" w:rsidRDefault="00015B56" w:rsidP="0047286E">
                  <w:pPr>
                    <w:jc w:val="center"/>
                    <w:rPr>
                      <w:u w:val="single"/>
                    </w:rPr>
                  </w:pPr>
                  <w:proofErr w:type="spellStart"/>
                  <w:r>
                    <w:rPr>
                      <w:u w:val="single"/>
                    </w:rPr>
                    <w:t>Галныкина</w:t>
                  </w:r>
                  <w:proofErr w:type="spellEnd"/>
                  <w:r>
                    <w:rPr>
                      <w:u w:val="single"/>
                    </w:rPr>
                    <w:t xml:space="preserve"> М.П.</w:t>
                  </w:r>
                </w:p>
                <w:p w:rsidR="00015B56" w:rsidRDefault="00015B56" w:rsidP="0047286E">
                  <w:pPr>
                    <w:jc w:val="center"/>
                  </w:pPr>
                  <w:r>
                    <w:t xml:space="preserve"> (ФИО воспитателя)</w:t>
                  </w:r>
                </w:p>
                <w:p w:rsidR="00015B56" w:rsidRDefault="00015B56" w:rsidP="0047286E">
                  <w:pPr>
                    <w:jc w:val="center"/>
                  </w:pPr>
                </w:p>
              </w:txbxContent>
            </v:textbox>
          </v:rect>
        </w:pict>
      </w:r>
    </w:p>
    <w:p w:rsidR="00015B56" w:rsidRDefault="00015B56" w:rsidP="0047286E">
      <w:pPr>
        <w:tabs>
          <w:tab w:val="left" w:pos="3285"/>
        </w:tabs>
      </w:pPr>
    </w:p>
    <w:p w:rsidR="00015B56" w:rsidRDefault="00015B56" w:rsidP="0047286E">
      <w:pPr>
        <w:tabs>
          <w:tab w:val="left" w:pos="3285"/>
        </w:tabs>
      </w:pPr>
    </w:p>
    <w:p w:rsidR="00015B56" w:rsidRDefault="00015B56" w:rsidP="0047286E">
      <w:pPr>
        <w:tabs>
          <w:tab w:val="left" w:pos="3285"/>
        </w:tabs>
      </w:pPr>
    </w:p>
    <w:p w:rsidR="00015B56" w:rsidRDefault="00015B56" w:rsidP="0047286E">
      <w:pPr>
        <w:tabs>
          <w:tab w:val="left" w:pos="3285"/>
        </w:tabs>
      </w:pPr>
    </w:p>
    <w:p w:rsidR="00015B56" w:rsidRDefault="00015B56" w:rsidP="0047286E">
      <w:pPr>
        <w:tabs>
          <w:tab w:val="left" w:pos="3285"/>
        </w:tabs>
      </w:pPr>
    </w:p>
    <w:p w:rsidR="00015B56" w:rsidRDefault="00015B56" w:rsidP="0047286E">
      <w:pPr>
        <w:tabs>
          <w:tab w:val="left" w:pos="3285"/>
        </w:tabs>
      </w:pPr>
      <w:r>
        <w:t xml:space="preserve">                                                                   </w:t>
      </w:r>
    </w:p>
    <w:p w:rsidR="00015B56" w:rsidRDefault="00015B56" w:rsidP="0047286E">
      <w:pPr>
        <w:tabs>
          <w:tab w:val="left" w:pos="328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Калининград</w:t>
      </w:r>
    </w:p>
    <w:p w:rsidR="00015B56" w:rsidRDefault="00015B56" w:rsidP="0047286E">
      <w:pPr>
        <w:tabs>
          <w:tab w:val="left" w:pos="328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5B56" w:rsidRPr="00794C45" w:rsidRDefault="00015B56" w:rsidP="0047286E">
      <w:pPr>
        <w:tabs>
          <w:tab w:val="left" w:pos="32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94C4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015B56" w:rsidRPr="00794C45" w:rsidRDefault="00015B56" w:rsidP="00385E7F">
      <w:pPr>
        <w:shd w:val="clear" w:color="auto" w:fill="FFFFFF"/>
        <w:suppressAutoHyphens w:val="0"/>
        <w:spacing w:after="0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794C4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</w:t>
      </w:r>
      <w:r w:rsidRPr="00794C45">
        <w:rPr>
          <w:rFonts w:ascii="Times New Roman" w:hAnsi="Times New Roman" w:cs="Times New Roman"/>
          <w:sz w:val="28"/>
          <w:szCs w:val="28"/>
        </w:rPr>
        <w:t>«Здравствуй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4C45">
        <w:rPr>
          <w:rFonts w:ascii="Times New Roman" w:hAnsi="Times New Roman" w:cs="Times New Roman"/>
          <w:sz w:val="28"/>
          <w:szCs w:val="28"/>
        </w:rPr>
        <w:t xml:space="preserve"> музей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794C45">
        <w:rPr>
          <w:rFonts w:ascii="Times New Roman" w:hAnsi="Times New Roman" w:cs="Times New Roman"/>
          <w:sz w:val="28"/>
          <w:szCs w:val="28"/>
        </w:rPr>
        <w:t xml:space="preserve">» </w:t>
      </w:r>
      <w:r w:rsidRPr="00794C4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составлена на основе авторской </w:t>
      </w:r>
      <w:r w:rsidRPr="00794C45">
        <w:rPr>
          <w:rFonts w:ascii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ограмма Б.А. </w:t>
      </w:r>
      <w:proofErr w:type="spellStart"/>
      <w:r w:rsidRPr="00794C45">
        <w:rPr>
          <w:rFonts w:ascii="Times New Roman" w:hAnsi="Times New Roman" w:cs="Times New Roman"/>
          <w:sz w:val="28"/>
          <w:szCs w:val="28"/>
          <w:lang w:eastAsia="ru-RU"/>
        </w:rPr>
        <w:t>Столяров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794C45">
        <w:rPr>
          <w:rFonts w:ascii="Times New Roman" w:hAnsi="Times New Roman" w:cs="Times New Roman"/>
          <w:sz w:val="28"/>
          <w:szCs w:val="28"/>
          <w:lang w:eastAsia="ru-RU"/>
        </w:rPr>
        <w:t xml:space="preserve"> «Здравствуй, музей!» и технология под редакцией А.Н. Морозовой, О.В. Мельниковой. «Музейная педагогика». </w:t>
      </w:r>
    </w:p>
    <w:p w:rsidR="00015B56" w:rsidRPr="00794C45" w:rsidRDefault="00015B56" w:rsidP="00385E7F">
      <w:pPr>
        <w:shd w:val="clear" w:color="auto" w:fill="FFFFFF"/>
        <w:suppressAutoHyphens w:val="0"/>
        <w:spacing w:after="0"/>
        <w:ind w:right="1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        </w:t>
      </w:r>
      <w:r w:rsidRPr="00794C45">
        <w:rPr>
          <w:rFonts w:ascii="Times New Roman" w:hAnsi="Times New Roman" w:cs="Times New Roman"/>
          <w:color w:val="000000"/>
          <w:spacing w:val="-8"/>
          <w:sz w:val="28"/>
          <w:szCs w:val="28"/>
          <w:lang w:eastAsia="ru-RU"/>
        </w:rPr>
        <w:t>Нормативно-правовой базой для составления данной программы  являются следующие документы:</w:t>
      </w:r>
    </w:p>
    <w:p w:rsidR="00015B56" w:rsidRPr="00794C45" w:rsidRDefault="00015B56" w:rsidP="00385E7F">
      <w:pPr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eastAsia="en-US"/>
        </w:rPr>
      </w:pPr>
      <w:r w:rsidRPr="00794C45">
        <w:rPr>
          <w:rFonts w:ascii="Times New Roman" w:hAnsi="Times New Roman" w:cs="Times New Roman"/>
          <w:color w:val="000000"/>
          <w:spacing w:val="-8"/>
          <w:sz w:val="28"/>
          <w:szCs w:val="28"/>
          <w:lang w:eastAsia="en-US"/>
        </w:rPr>
        <w:t>Федеральный закон Российской Федерации  от 29 декабря 2012 года № 273-ФЗ «Об образовании в Российской Федерации»;</w:t>
      </w:r>
    </w:p>
    <w:p w:rsidR="00015B56" w:rsidRPr="00794C45" w:rsidRDefault="00015B56" w:rsidP="00385E7F">
      <w:pPr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94C45">
        <w:rPr>
          <w:rFonts w:ascii="Times New Roman" w:hAnsi="Times New Roman" w:cs="Times New Roman"/>
          <w:color w:val="000000"/>
          <w:spacing w:val="-8"/>
          <w:sz w:val="28"/>
          <w:szCs w:val="28"/>
          <w:lang w:eastAsia="en-US"/>
        </w:rPr>
        <w:t xml:space="preserve">Федеральный государственный образовательный стандарт дошкольного образования в </w:t>
      </w:r>
      <w:r w:rsidRPr="00794C45">
        <w:rPr>
          <w:sz w:val="28"/>
          <w:szCs w:val="28"/>
          <w:lang w:eastAsia="en-US"/>
        </w:rPr>
        <w:t xml:space="preserve"> </w:t>
      </w:r>
      <w:r w:rsidRPr="00794C45">
        <w:rPr>
          <w:rFonts w:ascii="Times New Roman" w:hAnsi="Times New Roman" w:cs="Times New Roman"/>
          <w:sz w:val="28"/>
          <w:szCs w:val="28"/>
          <w:lang w:eastAsia="en-US"/>
        </w:rPr>
        <w:t xml:space="preserve">соответствии с Законом РФ «Об образовании», </w:t>
      </w:r>
    </w:p>
    <w:p w:rsidR="00015B56" w:rsidRPr="00794C45" w:rsidRDefault="00015B56" w:rsidP="00385E7F">
      <w:pPr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94C45">
        <w:rPr>
          <w:rFonts w:ascii="Times New Roman" w:hAnsi="Times New Roman" w:cs="Times New Roman"/>
          <w:sz w:val="28"/>
          <w:szCs w:val="28"/>
          <w:lang w:eastAsia="en-US"/>
        </w:rPr>
        <w:t xml:space="preserve">Типовое положение об образовательном учреждении для детей дошкольного и младшего школьного возраст  (утв. Постановлением правительства РФ от 12 сентября 2008гю № 666), </w:t>
      </w:r>
    </w:p>
    <w:p w:rsidR="00015B56" w:rsidRPr="00794C45" w:rsidRDefault="00015B56" w:rsidP="00385E7F">
      <w:pPr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94C45">
        <w:rPr>
          <w:rFonts w:ascii="Times New Roman" w:hAnsi="Times New Roman" w:cs="Times New Roman"/>
          <w:sz w:val="28"/>
          <w:szCs w:val="28"/>
          <w:lang w:eastAsia="en-US"/>
        </w:rPr>
        <w:t xml:space="preserve">Федеральные государственные требования к реализации ООП дошкольного образования (утв. Приказом </w:t>
      </w:r>
      <w:proofErr w:type="spellStart"/>
      <w:r w:rsidRPr="00794C45">
        <w:rPr>
          <w:rFonts w:ascii="Times New Roman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794C45">
        <w:rPr>
          <w:rFonts w:ascii="Times New Roman" w:hAnsi="Times New Roman" w:cs="Times New Roman"/>
          <w:sz w:val="28"/>
          <w:szCs w:val="28"/>
          <w:lang w:eastAsia="en-US"/>
        </w:rPr>
        <w:t xml:space="preserve"> от 20.07.2011 № 2151). </w:t>
      </w:r>
    </w:p>
    <w:p w:rsidR="00015B56" w:rsidRPr="00794C45" w:rsidRDefault="00015B56" w:rsidP="00385E7F">
      <w:pPr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94C45">
        <w:rPr>
          <w:rFonts w:ascii="Times New Roman" w:hAnsi="Times New Roman" w:cs="Times New Roman"/>
          <w:sz w:val="28"/>
          <w:szCs w:val="28"/>
        </w:rPr>
        <w:t>Основная  образовательная программа МАОУ начальной школы – детского сада №72 на 2013-2016 год</w:t>
      </w:r>
      <w:r w:rsidRPr="00794C4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015B56" w:rsidRPr="00794C45" w:rsidRDefault="00015B56" w:rsidP="00385E7F">
      <w:pPr>
        <w:tabs>
          <w:tab w:val="left" w:pos="28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C45">
        <w:rPr>
          <w:rFonts w:ascii="Times New Roman" w:hAnsi="Times New Roman" w:cs="Times New Roman"/>
          <w:sz w:val="28"/>
          <w:szCs w:val="28"/>
        </w:rPr>
        <w:tab/>
      </w:r>
    </w:p>
    <w:p w:rsidR="00015B56" w:rsidRPr="00794C45" w:rsidRDefault="00015B56" w:rsidP="00385E7F">
      <w:pPr>
        <w:tabs>
          <w:tab w:val="left" w:pos="28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C4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Дополнительная образовательная программа</w:t>
      </w:r>
      <w:r w:rsidRPr="00794C45">
        <w:rPr>
          <w:rFonts w:ascii="Times New Roman" w:hAnsi="Times New Roman" w:cs="Times New Roman"/>
          <w:sz w:val="28"/>
          <w:szCs w:val="28"/>
          <w:lang w:eastAsia="ru-RU"/>
        </w:rPr>
        <w:t xml:space="preserve"> «Здравствуй, музей!» разработана для детей старшего дошкольного возраста </w:t>
      </w:r>
      <w:r w:rsidRPr="00794C45">
        <w:rPr>
          <w:rFonts w:ascii="Times New Roman" w:hAnsi="Times New Roman" w:cs="Times New Roman"/>
          <w:sz w:val="28"/>
          <w:szCs w:val="28"/>
        </w:rPr>
        <w:t>муниципального автономного образовательного учреждения начальной школы – детского сада № 72.</w:t>
      </w:r>
      <w:r w:rsidRPr="00794C45">
        <w:rPr>
          <w:rFonts w:ascii="Times New Roman" w:hAnsi="Times New Roman" w:cs="Times New Roman"/>
          <w:sz w:val="28"/>
          <w:szCs w:val="28"/>
          <w:lang w:eastAsia="ru-RU"/>
        </w:rPr>
        <w:t xml:space="preserve"> Причиной создания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</w:t>
      </w:r>
      <w:r w:rsidRPr="0029499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94C45">
        <w:rPr>
          <w:rFonts w:ascii="Times New Roman" w:hAnsi="Times New Roman" w:cs="Times New Roman"/>
          <w:sz w:val="28"/>
          <w:szCs w:val="28"/>
          <w:lang w:eastAsia="ru-RU"/>
        </w:rPr>
        <w:t>послужило расширение теоретического и практического материала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программе «Детство»</w:t>
      </w:r>
      <w:r w:rsidRPr="00794C4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794C45">
        <w:rPr>
          <w:rFonts w:ascii="Times New Roman" w:hAnsi="Times New Roman" w:cs="Times New Roman"/>
          <w:sz w:val="28"/>
          <w:szCs w:val="28"/>
        </w:rPr>
        <w:t xml:space="preserve"> </w:t>
      </w:r>
      <w:r w:rsidRPr="00794C45">
        <w:rPr>
          <w:rFonts w:ascii="Times New Roman" w:hAnsi="Times New Roman" w:cs="Times New Roman"/>
          <w:sz w:val="28"/>
          <w:szCs w:val="28"/>
          <w:lang w:eastAsia="ru-RU"/>
        </w:rPr>
        <w:t>Создание программы предназначено для расширения знаний детей о музеях, их обычаях, профессиях людей, для приобщения детей к сокровищам мировой и отечественной культуры, и на этой основе формирование основ духовного, экологического, нравственного и личностного отношения к действительности. Музеи, усадьбы, предприятия народных промыслов являются теми объектами окружающей среды, которая способствует развитию их познавательных способностей.</w:t>
      </w:r>
      <w:r w:rsidRPr="00794C45">
        <w:rPr>
          <w:rFonts w:ascii="Times New Roman" w:hAnsi="Times New Roman" w:cs="Times New Roman"/>
          <w:sz w:val="28"/>
          <w:szCs w:val="28"/>
        </w:rPr>
        <w:t xml:space="preserve"> Содержание предлагаемой  программы способствует как развитию личности ребенка в целом, так и способствует  формированию  интереса детей  к художественному творчеству, расширяет представления об окружающей действительности, воспитывает художественный вкус.</w:t>
      </w:r>
    </w:p>
    <w:p w:rsidR="00015B56" w:rsidRPr="001F3661" w:rsidRDefault="00015B56" w:rsidP="00385E7F">
      <w:pPr>
        <w:pStyle w:val="a5"/>
        <w:jc w:val="both"/>
        <w:rPr>
          <w:i/>
          <w:iCs/>
          <w:sz w:val="28"/>
          <w:szCs w:val="28"/>
        </w:rPr>
      </w:pPr>
      <w:r w:rsidRPr="0029499F">
        <w:rPr>
          <w:rStyle w:val="a6"/>
          <w:sz w:val="28"/>
          <w:szCs w:val="28"/>
        </w:rPr>
        <w:t>Цель программы:</w:t>
      </w:r>
      <w:r w:rsidRPr="001F3661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Сориентировать дошкольников старшей и подготовительной групп, в процессе их приобщения к отечественным мировым художественным ценностям средствами музея, на формирование основ художественной и визуальной культуры</w:t>
      </w:r>
      <w:proofErr w:type="gramStart"/>
      <w:r>
        <w:rPr>
          <w:sz w:val="28"/>
          <w:szCs w:val="28"/>
        </w:rPr>
        <w:t>.</w:t>
      </w:r>
      <w:r w:rsidRPr="001F3661">
        <w:rPr>
          <w:i/>
          <w:iCs/>
          <w:sz w:val="28"/>
          <w:szCs w:val="28"/>
        </w:rPr>
        <w:t>.</w:t>
      </w:r>
      <w:proofErr w:type="gramEnd"/>
    </w:p>
    <w:p w:rsidR="00015B56" w:rsidRDefault="00015B56" w:rsidP="00385E7F">
      <w:pPr>
        <w:pStyle w:val="a5"/>
        <w:jc w:val="both"/>
        <w:rPr>
          <w:rStyle w:val="a6"/>
          <w:sz w:val="28"/>
          <w:szCs w:val="28"/>
        </w:rPr>
      </w:pPr>
    </w:p>
    <w:p w:rsidR="00015B56" w:rsidRDefault="00015B56" w:rsidP="00385E7F">
      <w:pPr>
        <w:pStyle w:val="a5"/>
        <w:jc w:val="both"/>
        <w:rPr>
          <w:rStyle w:val="a6"/>
          <w:sz w:val="28"/>
          <w:szCs w:val="28"/>
        </w:rPr>
      </w:pPr>
    </w:p>
    <w:p w:rsidR="00015B56" w:rsidRDefault="00015B56" w:rsidP="0029499F">
      <w:pPr>
        <w:pStyle w:val="a5"/>
        <w:jc w:val="both"/>
        <w:rPr>
          <w:sz w:val="28"/>
          <w:szCs w:val="28"/>
        </w:rPr>
      </w:pPr>
      <w:r w:rsidRPr="00794C45">
        <w:rPr>
          <w:rStyle w:val="a6"/>
          <w:sz w:val="28"/>
          <w:szCs w:val="28"/>
        </w:rPr>
        <w:lastRenderedPageBreak/>
        <w:t>Задачи программы:</w:t>
      </w:r>
      <w:r>
        <w:rPr>
          <w:sz w:val="28"/>
          <w:szCs w:val="28"/>
        </w:rPr>
        <w:t xml:space="preserve"> </w:t>
      </w:r>
    </w:p>
    <w:p w:rsidR="00015B56" w:rsidRDefault="00015B56" w:rsidP="0029499F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художественно – эстетического восприятия и образного мышления;</w:t>
      </w:r>
    </w:p>
    <w:p w:rsidR="00015B56" w:rsidRDefault="00015B56" w:rsidP="0029499F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обогащение опыта познавательной деятельности, направленной на освоение окружающей среды средствами изобразительного искусства;</w:t>
      </w:r>
    </w:p>
    <w:p w:rsidR="00015B56" w:rsidRDefault="00015B56" w:rsidP="0029499F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эмоционально – эстетических, творческих, сенсорных и познавательных способностей, обеспечивающих более глубокое освоение искусства; </w:t>
      </w:r>
    </w:p>
    <w:p w:rsidR="00015B56" w:rsidRDefault="00015B56" w:rsidP="0029499F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основ музейной культуры, обогащение, обогащение опыта освоения музейного памятника и развитие музейной коммуникации, ценностного отношения к музейным предметам и музею в целом;</w:t>
      </w:r>
    </w:p>
    <w:p w:rsidR="00015B56" w:rsidRPr="0029499F" w:rsidRDefault="00015B56" w:rsidP="0029499F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проявления детьми эстетических эмоций и чувств, развитие эстетических интересов и формирования эстетических предпочтений.</w:t>
      </w:r>
    </w:p>
    <w:p w:rsidR="00015B56" w:rsidRPr="0029499F" w:rsidRDefault="00015B56" w:rsidP="0029499F">
      <w:pPr>
        <w:pStyle w:val="a5"/>
        <w:jc w:val="both"/>
        <w:rPr>
          <w:sz w:val="28"/>
          <w:szCs w:val="28"/>
        </w:rPr>
      </w:pPr>
    </w:p>
    <w:p w:rsidR="00015B56" w:rsidRPr="00794C45" w:rsidRDefault="00015B56" w:rsidP="00385E7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94C45">
        <w:rPr>
          <w:sz w:val="28"/>
          <w:szCs w:val="28"/>
        </w:rPr>
        <w:t xml:space="preserve">В дошкольных образовательных учреждениях реализуется 1 раздел программы </w:t>
      </w:r>
      <w:r w:rsidRPr="00794C45">
        <w:rPr>
          <w:rStyle w:val="a6"/>
          <w:sz w:val="28"/>
          <w:szCs w:val="28"/>
        </w:rPr>
        <w:t xml:space="preserve">«Мы входим в мир </w:t>
      </w:r>
      <w:proofErr w:type="gramStart"/>
      <w:r w:rsidRPr="00794C45">
        <w:rPr>
          <w:rStyle w:val="a6"/>
          <w:sz w:val="28"/>
          <w:szCs w:val="28"/>
        </w:rPr>
        <w:t>прекрасного</w:t>
      </w:r>
      <w:proofErr w:type="gramEnd"/>
      <w:r w:rsidRPr="00794C45">
        <w:rPr>
          <w:rStyle w:val="a6"/>
          <w:sz w:val="28"/>
          <w:szCs w:val="28"/>
        </w:rPr>
        <w:t>».</w:t>
      </w:r>
      <w:r w:rsidRPr="000D5F6B">
        <w:rPr>
          <w:rFonts w:ascii="Verdana" w:hAnsi="Verdana" w:cs="Verdana"/>
          <w:color w:val="000000"/>
          <w:sz w:val="20"/>
          <w:szCs w:val="20"/>
          <w:lang w:eastAsia="ru-RU"/>
        </w:rPr>
        <w:t xml:space="preserve"> </w:t>
      </w:r>
    </w:p>
    <w:p w:rsidR="00015B56" w:rsidRPr="00794C45" w:rsidRDefault="00015B56" w:rsidP="00385E7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94C45">
        <w:rPr>
          <w:sz w:val="28"/>
          <w:szCs w:val="28"/>
        </w:rPr>
        <w:t xml:space="preserve">Материал раздела рассчитан на </w:t>
      </w:r>
      <w:r>
        <w:rPr>
          <w:sz w:val="28"/>
          <w:szCs w:val="28"/>
        </w:rPr>
        <w:t>детей 5-7 лет</w:t>
      </w:r>
      <w:r w:rsidRPr="000D5F6B">
        <w:rPr>
          <w:color w:val="000000"/>
          <w:sz w:val="28"/>
          <w:szCs w:val="28"/>
          <w:lang w:eastAsia="ru-RU"/>
        </w:rPr>
        <w:t>.</w:t>
      </w:r>
      <w:r w:rsidRPr="00794C45">
        <w:rPr>
          <w:sz w:val="28"/>
          <w:szCs w:val="28"/>
        </w:rPr>
        <w:t xml:space="preserve"> </w:t>
      </w:r>
      <w:r w:rsidRPr="00794C45">
        <w:rPr>
          <w:sz w:val="28"/>
          <w:szCs w:val="28"/>
          <w:lang w:eastAsia="ru-RU"/>
        </w:rPr>
        <w:t>Срок реализации программы 2 года:</w:t>
      </w:r>
    </w:p>
    <w:p w:rsidR="00015B56" w:rsidRPr="00794C45" w:rsidRDefault="00015B56" w:rsidP="00385E7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C45">
        <w:rPr>
          <w:rFonts w:ascii="Times New Roman" w:hAnsi="Times New Roman" w:cs="Times New Roman"/>
          <w:sz w:val="28"/>
          <w:szCs w:val="28"/>
          <w:lang w:eastAsia="ru-RU"/>
        </w:rPr>
        <w:t xml:space="preserve">1-й этап – формирование представлений о специфике музея, о разнообразии музейной тематики, приобщение ребенка к миру искусства через </w:t>
      </w:r>
      <w:proofErr w:type="spellStart"/>
      <w:r w:rsidRPr="00794C45">
        <w:rPr>
          <w:rFonts w:ascii="Times New Roman" w:hAnsi="Times New Roman" w:cs="Times New Roman"/>
          <w:sz w:val="28"/>
          <w:szCs w:val="28"/>
          <w:lang w:eastAsia="ru-RU"/>
        </w:rPr>
        <w:t>социокультурную</w:t>
      </w:r>
      <w:proofErr w:type="spellEnd"/>
      <w:r w:rsidRPr="00794C45">
        <w:rPr>
          <w:rFonts w:ascii="Times New Roman" w:hAnsi="Times New Roman" w:cs="Times New Roman"/>
          <w:sz w:val="28"/>
          <w:szCs w:val="28"/>
          <w:lang w:eastAsia="ru-RU"/>
        </w:rPr>
        <w:t xml:space="preserve"> среду музея.</w:t>
      </w:r>
    </w:p>
    <w:p w:rsidR="00015B56" w:rsidRPr="00794C45" w:rsidRDefault="00015B56" w:rsidP="00385E7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C45">
        <w:rPr>
          <w:rFonts w:ascii="Times New Roman" w:hAnsi="Times New Roman" w:cs="Times New Roman"/>
          <w:sz w:val="28"/>
          <w:szCs w:val="28"/>
          <w:lang w:eastAsia="ru-RU"/>
        </w:rPr>
        <w:t>2-й этап – воспитание у детей эмоционального отклика, интереса к музеям, обогащение художественного восприятия ребенка, побуждение к поисково-собирательной деятельности, составлению собственных коллекций.</w:t>
      </w:r>
    </w:p>
    <w:p w:rsidR="00015B56" w:rsidRPr="00A226F4" w:rsidRDefault="00015B56" w:rsidP="00A226F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A226F4">
        <w:rPr>
          <w:rFonts w:ascii="Times New Roman" w:hAnsi="Times New Roman" w:cs="Times New Roman"/>
          <w:sz w:val="28"/>
          <w:szCs w:val="28"/>
          <w:lang w:eastAsia="ru-RU"/>
        </w:rPr>
        <w:t>Художественная галерея</w:t>
      </w:r>
      <w:r w:rsidRPr="00794C45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рассматривается как средство постижения окружающего мира через визуальный материал и адаптации ребенка к нему. </w:t>
      </w:r>
      <w:r w:rsidRPr="00794C45">
        <w:rPr>
          <w:rFonts w:ascii="Times New Roman" w:hAnsi="Times New Roman" w:cs="Times New Roman"/>
          <w:sz w:val="28"/>
          <w:szCs w:val="28"/>
        </w:rPr>
        <w:t>Он формирует основы визуального мышления и эстетического восприятия на базе наблюдения как природных, так и музейных объектов.   </w:t>
      </w:r>
    </w:p>
    <w:p w:rsidR="00015B56" w:rsidRDefault="00015B56" w:rsidP="00385E7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236529">
        <w:rPr>
          <w:rFonts w:ascii="Times New Roman" w:hAnsi="Times New Roman" w:cs="Times New Roman"/>
          <w:sz w:val="28"/>
          <w:szCs w:val="28"/>
          <w:lang w:eastAsia="ru-RU"/>
        </w:rPr>
        <w:t>Обучение дошкольников происходит на занятиях, которые проходят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форме беседы, экскурсий в художественную галерею, художественно-продуктивной </w:t>
      </w:r>
      <w:r w:rsidRPr="00236529">
        <w:rPr>
          <w:rFonts w:ascii="Times New Roman" w:hAnsi="Times New Roman" w:cs="Times New Roman"/>
          <w:sz w:val="28"/>
          <w:szCs w:val="28"/>
          <w:lang w:eastAsia="ru-RU"/>
        </w:rPr>
        <w:t>деятельности. Количество занятий:</w:t>
      </w:r>
    </w:p>
    <w:p w:rsidR="00015B56" w:rsidRDefault="00015B56" w:rsidP="00A226F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 занятие в месяц</w:t>
      </w:r>
      <w:r w:rsidRPr="002365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Художественной галереи </w:t>
      </w:r>
      <w:r w:rsidRPr="00236529">
        <w:rPr>
          <w:rFonts w:ascii="Times New Roman" w:hAnsi="Times New Roman" w:cs="Times New Roman"/>
          <w:sz w:val="28"/>
          <w:szCs w:val="28"/>
          <w:lang w:eastAsia="ru-RU"/>
        </w:rPr>
        <w:t>по 25 минут с детьми 5- 6 лет.</w:t>
      </w:r>
    </w:p>
    <w:p w:rsidR="00015B56" w:rsidRPr="00236529" w:rsidRDefault="00015B56" w:rsidP="00A226F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  занятие в месяц</w:t>
      </w:r>
      <w:r w:rsidRPr="002365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ДОУ </w:t>
      </w:r>
      <w:r w:rsidRPr="00236529">
        <w:rPr>
          <w:rFonts w:ascii="Times New Roman" w:hAnsi="Times New Roman" w:cs="Times New Roman"/>
          <w:sz w:val="28"/>
          <w:szCs w:val="28"/>
          <w:lang w:eastAsia="ru-RU"/>
        </w:rPr>
        <w:t>по 25 минут с детьми 5- 6 лет.</w:t>
      </w:r>
    </w:p>
    <w:p w:rsidR="00015B56" w:rsidRDefault="00015B56" w:rsidP="00385E7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36529">
        <w:rPr>
          <w:rFonts w:ascii="Times New Roman" w:hAnsi="Times New Roman" w:cs="Times New Roman"/>
          <w:sz w:val="28"/>
          <w:szCs w:val="28"/>
          <w:lang w:eastAsia="ru-RU"/>
        </w:rPr>
        <w:t xml:space="preserve"> занятие 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месяц</w:t>
      </w:r>
      <w:r w:rsidRPr="004A07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Художественной галереи </w:t>
      </w:r>
      <w:r w:rsidRPr="00236529">
        <w:rPr>
          <w:rFonts w:ascii="Times New Roman" w:hAnsi="Times New Roman" w:cs="Times New Roman"/>
          <w:sz w:val="28"/>
          <w:szCs w:val="28"/>
          <w:lang w:eastAsia="ru-RU"/>
        </w:rPr>
        <w:t>по 30 минут с детьми 6-7 лет.</w:t>
      </w:r>
    </w:p>
    <w:p w:rsidR="00015B56" w:rsidRPr="00236529" w:rsidRDefault="00015B56" w:rsidP="00A226F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36529">
        <w:rPr>
          <w:rFonts w:ascii="Times New Roman" w:hAnsi="Times New Roman" w:cs="Times New Roman"/>
          <w:sz w:val="28"/>
          <w:szCs w:val="28"/>
          <w:lang w:eastAsia="ru-RU"/>
        </w:rPr>
        <w:t xml:space="preserve"> занятие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месяц в ДОУ </w:t>
      </w:r>
      <w:r w:rsidRPr="00236529">
        <w:rPr>
          <w:rFonts w:ascii="Times New Roman" w:hAnsi="Times New Roman" w:cs="Times New Roman"/>
          <w:sz w:val="28"/>
          <w:szCs w:val="28"/>
          <w:lang w:eastAsia="ru-RU"/>
        </w:rPr>
        <w:t>по 30 минут с детьми 6-7 лет.</w:t>
      </w:r>
    </w:p>
    <w:p w:rsidR="00015B56" w:rsidRDefault="00015B56" w:rsidP="00385E7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794C45">
        <w:rPr>
          <w:rFonts w:ascii="Times New Roman" w:hAnsi="Times New Roman" w:cs="Times New Roman"/>
          <w:sz w:val="28"/>
          <w:szCs w:val="28"/>
        </w:rPr>
        <w:t xml:space="preserve">В течение учебного года с детьми проводятся занятия с использованием </w:t>
      </w:r>
      <w:proofErr w:type="spellStart"/>
      <w:r w:rsidRPr="00794C45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794C45">
        <w:rPr>
          <w:rFonts w:ascii="Times New Roman" w:hAnsi="Times New Roman" w:cs="Times New Roman"/>
          <w:sz w:val="28"/>
          <w:szCs w:val="28"/>
        </w:rPr>
        <w:t xml:space="preserve"> представлений, картин, музыкального сопровождения. Обязательным элементом занятия является прорисовывание увиденного как традиционными способами рисования, так и нетрадиционными, например, рисование «по </w:t>
      </w:r>
      <w:proofErr w:type="gramStart"/>
      <w:r w:rsidRPr="00794C45">
        <w:rPr>
          <w:rFonts w:ascii="Times New Roman" w:hAnsi="Times New Roman" w:cs="Times New Roman"/>
          <w:sz w:val="28"/>
          <w:szCs w:val="28"/>
        </w:rPr>
        <w:t>мокрому</w:t>
      </w:r>
      <w:proofErr w:type="gramEnd"/>
      <w:r w:rsidRPr="00794C45">
        <w:rPr>
          <w:rFonts w:ascii="Times New Roman" w:hAnsi="Times New Roman" w:cs="Times New Roman"/>
          <w:sz w:val="28"/>
          <w:szCs w:val="28"/>
        </w:rPr>
        <w:t xml:space="preserve">», на листах, обработанных воском и др. Рисунки могут дополняться такими материалами, как вата, крупы, бросовым материалом. В конце занятия создается целая галерея детских творческих работ. </w:t>
      </w:r>
    </w:p>
    <w:p w:rsidR="00015B56" w:rsidRPr="00236529" w:rsidRDefault="00015B56" w:rsidP="00385E7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94C45">
        <w:rPr>
          <w:rFonts w:ascii="Times New Roman" w:hAnsi="Times New Roman" w:cs="Times New Roman"/>
          <w:sz w:val="28"/>
          <w:szCs w:val="28"/>
        </w:rPr>
        <w:t xml:space="preserve">Помимо развития способностей к художественному рисованию, программа предусматривает возможность посещения по индивидуальному плану выставок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художественной галереи, </w:t>
      </w:r>
      <w:r w:rsidRPr="00794C45">
        <w:rPr>
          <w:rFonts w:ascii="Times New Roman" w:hAnsi="Times New Roman" w:cs="Times New Roman"/>
          <w:sz w:val="28"/>
          <w:szCs w:val="28"/>
        </w:rPr>
        <w:t>изобразительных искусств.    Каждая экскурсия обязательно дополняется мастер-классами по рисованию в разных жанрах и техник</w:t>
      </w:r>
      <w:r>
        <w:rPr>
          <w:rFonts w:ascii="Times New Roman" w:hAnsi="Times New Roman" w:cs="Times New Roman"/>
          <w:sz w:val="28"/>
          <w:szCs w:val="28"/>
        </w:rPr>
        <w:t>ах, по технике коллаж и оригами</w:t>
      </w:r>
      <w:r w:rsidRPr="00794C45">
        <w:rPr>
          <w:rFonts w:ascii="Times New Roman" w:hAnsi="Times New Roman" w:cs="Times New Roman"/>
          <w:sz w:val="28"/>
          <w:szCs w:val="28"/>
        </w:rPr>
        <w:t>.</w:t>
      </w:r>
    </w:p>
    <w:p w:rsidR="00015B56" w:rsidRPr="00794C45" w:rsidRDefault="00015B56" w:rsidP="00385E7F">
      <w:pPr>
        <w:pStyle w:val="a5"/>
        <w:jc w:val="both"/>
        <w:rPr>
          <w:b/>
          <w:bCs/>
          <w:sz w:val="28"/>
          <w:szCs w:val="28"/>
        </w:rPr>
      </w:pPr>
      <w:r w:rsidRPr="00794C45">
        <w:rPr>
          <w:b/>
          <w:bCs/>
          <w:sz w:val="28"/>
          <w:szCs w:val="28"/>
        </w:rPr>
        <w:t>Ожидаемый результат.</w:t>
      </w:r>
    </w:p>
    <w:p w:rsidR="00015B56" w:rsidRDefault="00015B56" w:rsidP="00385E7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0945D2">
        <w:rPr>
          <w:rFonts w:ascii="Times New Roman" w:hAnsi="Times New Roman" w:cs="Times New Roman"/>
          <w:sz w:val="28"/>
          <w:szCs w:val="28"/>
          <w:lang w:eastAsia="ru-RU"/>
        </w:rPr>
        <w:t xml:space="preserve">Для воплощения всех намеченных планов и новых идей </w:t>
      </w:r>
      <w:r>
        <w:rPr>
          <w:rFonts w:ascii="Times New Roman" w:hAnsi="Times New Roman" w:cs="Times New Roman"/>
          <w:sz w:val="28"/>
          <w:szCs w:val="28"/>
          <w:lang w:eastAsia="ru-RU"/>
        </w:rPr>
        <w:t>в жизнь  стремим</w:t>
      </w:r>
      <w:r w:rsidRPr="000945D2">
        <w:rPr>
          <w:rFonts w:ascii="Times New Roman" w:hAnsi="Times New Roman" w:cs="Times New Roman"/>
          <w:sz w:val="28"/>
          <w:szCs w:val="28"/>
          <w:lang w:eastAsia="ru-RU"/>
        </w:rPr>
        <w:t xml:space="preserve">ся выйти на качественно новый уровень </w:t>
      </w:r>
      <w:r>
        <w:rPr>
          <w:rFonts w:ascii="Times New Roman" w:hAnsi="Times New Roman" w:cs="Times New Roman"/>
          <w:sz w:val="28"/>
          <w:szCs w:val="28"/>
          <w:lang w:eastAsia="ru-RU"/>
        </w:rPr>
        <w:t>воспитательной деятельности.</w:t>
      </w:r>
      <w:r w:rsidRPr="000945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15B56" w:rsidRPr="000945D2" w:rsidRDefault="00015B56" w:rsidP="00385E7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45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 работе с детьми 5-6 лет</w:t>
      </w:r>
      <w:r w:rsidRPr="000945D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5B56" w:rsidRPr="004A070D" w:rsidRDefault="00015B56" w:rsidP="00385E7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945D2">
        <w:rPr>
          <w:rFonts w:ascii="Times New Roman" w:hAnsi="Times New Roman" w:cs="Times New Roman"/>
          <w:sz w:val="28"/>
          <w:szCs w:val="28"/>
          <w:lang w:eastAsia="ru-RU"/>
        </w:rPr>
        <w:t xml:space="preserve">Решается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задача </w:t>
      </w:r>
      <w:r w:rsidRPr="000945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07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формирования представлений о специфике восприятия различных видов искусств.</w:t>
      </w:r>
    </w:p>
    <w:p w:rsidR="00015B56" w:rsidRDefault="00015B56" w:rsidP="00385E7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45D2">
        <w:rPr>
          <w:rFonts w:ascii="Times New Roman" w:hAnsi="Times New Roman" w:cs="Times New Roman"/>
          <w:sz w:val="28"/>
          <w:szCs w:val="28"/>
          <w:lang w:eastAsia="ru-RU"/>
        </w:rPr>
        <w:t>При этом</w:t>
      </w:r>
      <w:r w:rsidRPr="004A070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015B56" w:rsidRPr="004A070D" w:rsidRDefault="00015B56" w:rsidP="00385E7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A070D">
        <w:rPr>
          <w:rFonts w:ascii="Times New Roman" w:hAnsi="Times New Roman" w:cs="Times New Roman"/>
          <w:sz w:val="28"/>
          <w:szCs w:val="28"/>
          <w:lang w:eastAsia="ru-RU"/>
        </w:rPr>
        <w:t xml:space="preserve">ети должны уметь: </w:t>
      </w:r>
    </w:p>
    <w:p w:rsidR="00015B56" w:rsidRDefault="00015B56" w:rsidP="00385E7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45D2">
        <w:rPr>
          <w:rFonts w:ascii="Times New Roman" w:hAnsi="Times New Roman" w:cs="Times New Roman"/>
          <w:sz w:val="28"/>
          <w:szCs w:val="28"/>
          <w:lang w:eastAsia="ru-RU"/>
        </w:rPr>
        <w:t>использовать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45D2">
        <w:rPr>
          <w:rFonts w:ascii="Times New Roman" w:hAnsi="Times New Roman" w:cs="Times New Roman"/>
          <w:sz w:val="28"/>
          <w:szCs w:val="28"/>
          <w:lang w:eastAsia="ru-RU"/>
        </w:rPr>
        <w:t>формы речевого этикета адекватно ситуации,</w:t>
      </w:r>
    </w:p>
    <w:p w:rsidR="00015B56" w:rsidRDefault="00015B56" w:rsidP="00385E7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45D2">
        <w:rPr>
          <w:rFonts w:ascii="Times New Roman" w:hAnsi="Times New Roman" w:cs="Times New Roman"/>
          <w:sz w:val="28"/>
          <w:szCs w:val="28"/>
          <w:lang w:eastAsia="ru-RU"/>
        </w:rPr>
        <w:t>иметь наработанный исходный запас слов,</w:t>
      </w:r>
    </w:p>
    <w:p w:rsidR="00015B56" w:rsidRDefault="00015B56" w:rsidP="00385E7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B48">
        <w:rPr>
          <w:rFonts w:ascii="Times New Roman" w:hAnsi="Times New Roman" w:cs="Times New Roman"/>
          <w:sz w:val="28"/>
          <w:szCs w:val="28"/>
          <w:lang w:eastAsia="ru-RU"/>
        </w:rPr>
        <w:t>внимательно слушать звучащую речь, адекватно реагировать на заданные вопросы, участвовать в беседе,</w:t>
      </w:r>
    </w:p>
    <w:p w:rsidR="00015B56" w:rsidRDefault="00015B56" w:rsidP="00385E7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B48">
        <w:rPr>
          <w:rFonts w:ascii="Times New Roman" w:hAnsi="Times New Roman" w:cs="Times New Roman"/>
          <w:sz w:val="28"/>
          <w:szCs w:val="28"/>
          <w:lang w:eastAsia="ru-RU"/>
        </w:rPr>
        <w:t>внимательно слушать музыкальное произведение от начала и до конца,</w:t>
      </w:r>
    </w:p>
    <w:p w:rsidR="00015B56" w:rsidRDefault="00015B56" w:rsidP="00385E7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B48">
        <w:rPr>
          <w:rFonts w:ascii="Times New Roman" w:hAnsi="Times New Roman" w:cs="Times New Roman"/>
          <w:sz w:val="28"/>
          <w:szCs w:val="28"/>
          <w:lang w:eastAsia="ru-RU"/>
        </w:rPr>
        <w:t>соотносить народную музыку с явлениями жизни,</w:t>
      </w:r>
    </w:p>
    <w:p w:rsidR="00015B56" w:rsidRDefault="00015B56" w:rsidP="00385E7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B48">
        <w:rPr>
          <w:rFonts w:ascii="Times New Roman" w:hAnsi="Times New Roman" w:cs="Times New Roman"/>
          <w:sz w:val="28"/>
          <w:szCs w:val="28"/>
          <w:lang w:eastAsia="ru-RU"/>
        </w:rPr>
        <w:t>отличать объемные и плоские формы в природе,</w:t>
      </w:r>
    </w:p>
    <w:p w:rsidR="00015B56" w:rsidRDefault="00015B56" w:rsidP="00385E7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B48">
        <w:rPr>
          <w:rFonts w:ascii="Times New Roman" w:hAnsi="Times New Roman" w:cs="Times New Roman"/>
          <w:sz w:val="28"/>
          <w:szCs w:val="28"/>
          <w:lang w:eastAsia="ru-RU"/>
        </w:rPr>
        <w:t>проецировать цвет при помощи различных материалов,</w:t>
      </w:r>
    </w:p>
    <w:p w:rsidR="00015B56" w:rsidRDefault="00015B56" w:rsidP="00385E7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B48">
        <w:rPr>
          <w:rFonts w:ascii="Times New Roman" w:hAnsi="Times New Roman" w:cs="Times New Roman"/>
          <w:sz w:val="28"/>
          <w:szCs w:val="28"/>
          <w:lang w:eastAsia="ru-RU"/>
        </w:rPr>
        <w:t>определять цвета, объемы, материалы в окружающем мире,</w:t>
      </w:r>
    </w:p>
    <w:p w:rsidR="00015B56" w:rsidRDefault="00015B56" w:rsidP="00385E7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B48">
        <w:rPr>
          <w:rFonts w:ascii="Times New Roman" w:hAnsi="Times New Roman" w:cs="Times New Roman"/>
          <w:sz w:val="28"/>
          <w:szCs w:val="28"/>
          <w:lang w:eastAsia="ru-RU"/>
        </w:rPr>
        <w:t>внимательно рассматривать произведения живописи, скульптуры, архитектуры.</w:t>
      </w:r>
    </w:p>
    <w:p w:rsidR="00015B56" w:rsidRPr="00ED6B48" w:rsidRDefault="00015B56" w:rsidP="00385E7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B48">
        <w:rPr>
          <w:rFonts w:ascii="Times New Roman" w:hAnsi="Times New Roman" w:cs="Times New Roman"/>
          <w:sz w:val="28"/>
          <w:szCs w:val="28"/>
          <w:lang w:eastAsia="ru-RU"/>
        </w:rPr>
        <w:t>воспринимать декоративно-прикладное искусство в единстве утилитарного и эстетического начала.</w:t>
      </w:r>
    </w:p>
    <w:p w:rsidR="00015B56" w:rsidRDefault="00015B56" w:rsidP="00385E7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15B56" w:rsidRPr="000945D2" w:rsidRDefault="00015B56" w:rsidP="00385E7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45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 работе с детьми 6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945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-7 лет</w:t>
      </w:r>
      <w:r w:rsidRPr="000945D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5B56" w:rsidRPr="004A070D" w:rsidRDefault="00015B56" w:rsidP="00385E7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945D2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45D2">
        <w:rPr>
          <w:rFonts w:ascii="Times New Roman" w:hAnsi="Times New Roman" w:cs="Times New Roman"/>
          <w:sz w:val="28"/>
          <w:szCs w:val="28"/>
          <w:lang w:eastAsia="ru-RU"/>
        </w:rPr>
        <w:t xml:space="preserve">детей </w:t>
      </w:r>
      <w:r w:rsidRPr="004A07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формируются навыки </w:t>
      </w:r>
      <w:proofErr w:type="gramStart"/>
      <w:r w:rsidRPr="004A07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восприятия содержания произведений различных видов искусства</w:t>
      </w:r>
      <w:proofErr w:type="gramEnd"/>
      <w:r w:rsidRPr="004A07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15B56" w:rsidRDefault="00015B56" w:rsidP="00385E7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45D2">
        <w:rPr>
          <w:rFonts w:ascii="Times New Roman" w:hAnsi="Times New Roman" w:cs="Times New Roman"/>
          <w:sz w:val="28"/>
          <w:szCs w:val="28"/>
          <w:lang w:eastAsia="ru-RU"/>
        </w:rPr>
        <w:t xml:space="preserve">При этом: </w:t>
      </w:r>
    </w:p>
    <w:p w:rsidR="00015B56" w:rsidRPr="004A070D" w:rsidRDefault="00015B56" w:rsidP="00385E7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070D">
        <w:rPr>
          <w:rFonts w:ascii="Times New Roman" w:hAnsi="Times New Roman" w:cs="Times New Roman"/>
          <w:sz w:val="28"/>
          <w:szCs w:val="28"/>
          <w:lang w:eastAsia="ru-RU"/>
        </w:rPr>
        <w:t>Дети должны уметь:</w:t>
      </w:r>
    </w:p>
    <w:p w:rsidR="00015B56" w:rsidRDefault="00015B56" w:rsidP="00385E7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45D2">
        <w:rPr>
          <w:rFonts w:ascii="Times New Roman" w:hAnsi="Times New Roman" w:cs="Times New Roman"/>
          <w:sz w:val="28"/>
          <w:szCs w:val="28"/>
          <w:lang w:eastAsia="ru-RU"/>
        </w:rPr>
        <w:t>Воспринимать явления действительности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45D2">
        <w:rPr>
          <w:rFonts w:ascii="Times New Roman" w:hAnsi="Times New Roman" w:cs="Times New Roman"/>
          <w:sz w:val="28"/>
          <w:szCs w:val="28"/>
          <w:lang w:eastAsia="ru-RU"/>
        </w:rPr>
        <w:t>их отражение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45D2">
        <w:rPr>
          <w:rFonts w:ascii="Times New Roman" w:hAnsi="Times New Roman" w:cs="Times New Roman"/>
          <w:sz w:val="28"/>
          <w:szCs w:val="28"/>
          <w:lang w:eastAsia="ru-RU"/>
        </w:rPr>
        <w:t>в произведениях литературы,</w:t>
      </w:r>
    </w:p>
    <w:p w:rsidR="00015B56" w:rsidRDefault="00015B56" w:rsidP="00385E7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B48">
        <w:rPr>
          <w:rFonts w:ascii="Times New Roman" w:hAnsi="Times New Roman" w:cs="Times New Roman"/>
          <w:sz w:val="28"/>
          <w:szCs w:val="28"/>
          <w:lang w:eastAsia="ru-RU"/>
        </w:rPr>
        <w:t>Кратко пересказывать сюжетные произведения литературы,</w:t>
      </w:r>
    </w:p>
    <w:p w:rsidR="00015B56" w:rsidRDefault="00015B56" w:rsidP="00385E7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B48">
        <w:rPr>
          <w:rFonts w:ascii="Times New Roman" w:hAnsi="Times New Roman" w:cs="Times New Roman"/>
          <w:sz w:val="28"/>
          <w:szCs w:val="28"/>
          <w:lang w:eastAsia="ru-RU"/>
        </w:rPr>
        <w:t>Различает произведения живописи и скульптуры,</w:t>
      </w:r>
    </w:p>
    <w:p w:rsidR="00015B56" w:rsidRPr="00ED6B48" w:rsidRDefault="00015B56" w:rsidP="00385E7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B48">
        <w:rPr>
          <w:rFonts w:ascii="Times New Roman" w:hAnsi="Times New Roman" w:cs="Times New Roman"/>
          <w:sz w:val="28"/>
          <w:szCs w:val="28"/>
          <w:lang w:eastAsia="ru-RU"/>
        </w:rPr>
        <w:t>Составляет плоскостные и объемные композиции.</w:t>
      </w:r>
    </w:p>
    <w:p w:rsidR="00015B56" w:rsidRPr="004A070D" w:rsidRDefault="00015B56" w:rsidP="00385E7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A07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 знакомстве с жанровым многообразием искусства.</w:t>
      </w:r>
    </w:p>
    <w:p w:rsidR="00015B56" w:rsidRPr="004A070D" w:rsidRDefault="00015B56" w:rsidP="00385E7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070D">
        <w:rPr>
          <w:rFonts w:ascii="Times New Roman" w:hAnsi="Times New Roman" w:cs="Times New Roman"/>
          <w:sz w:val="28"/>
          <w:szCs w:val="28"/>
          <w:lang w:eastAsia="ru-RU"/>
        </w:rPr>
        <w:t>Дети должны уметь:</w:t>
      </w:r>
    </w:p>
    <w:p w:rsidR="00015B56" w:rsidRDefault="00015B56" w:rsidP="00385E7F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45D2">
        <w:rPr>
          <w:rFonts w:ascii="Times New Roman" w:hAnsi="Times New Roman" w:cs="Times New Roman"/>
          <w:sz w:val="28"/>
          <w:szCs w:val="28"/>
          <w:lang w:eastAsia="ru-RU"/>
        </w:rPr>
        <w:t>Последовательно выражать мысль, пересказывать устный рассказ.</w:t>
      </w:r>
    </w:p>
    <w:p w:rsidR="00015B56" w:rsidRPr="00ED6B48" w:rsidRDefault="00015B56" w:rsidP="00385E7F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B48">
        <w:rPr>
          <w:rFonts w:ascii="Times New Roman" w:hAnsi="Times New Roman" w:cs="Times New Roman"/>
          <w:sz w:val="28"/>
          <w:szCs w:val="28"/>
          <w:lang w:eastAsia="ru-RU"/>
        </w:rPr>
        <w:t>Иметь выработанную быстроту реакции на увиденное произведение живописи и скульптуры с учетом его статичности </w:t>
      </w:r>
    </w:p>
    <w:p w:rsidR="00015B56" w:rsidRPr="004A070D" w:rsidRDefault="00015B56" w:rsidP="00385E7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A07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 формировании навыков анализа произведений искусства на основе средств художественной выразительности.</w:t>
      </w:r>
    </w:p>
    <w:p w:rsidR="00015B56" w:rsidRPr="004A070D" w:rsidRDefault="00015B56" w:rsidP="00385E7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070D">
        <w:rPr>
          <w:rFonts w:ascii="Times New Roman" w:hAnsi="Times New Roman" w:cs="Times New Roman"/>
          <w:sz w:val="28"/>
          <w:szCs w:val="28"/>
          <w:lang w:eastAsia="ru-RU"/>
        </w:rPr>
        <w:t>Дети должны уметь:</w:t>
      </w:r>
    </w:p>
    <w:p w:rsidR="00015B56" w:rsidRDefault="00015B56" w:rsidP="00385E7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45D2">
        <w:rPr>
          <w:rFonts w:ascii="Times New Roman" w:hAnsi="Times New Roman" w:cs="Times New Roman"/>
          <w:sz w:val="28"/>
          <w:szCs w:val="28"/>
          <w:lang w:eastAsia="ru-RU"/>
        </w:rPr>
        <w:t>На слух различать рассказ, басню, сказку.</w:t>
      </w:r>
    </w:p>
    <w:p w:rsidR="00015B56" w:rsidRDefault="00015B56" w:rsidP="00385E7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B48">
        <w:rPr>
          <w:rFonts w:ascii="Times New Roman" w:hAnsi="Times New Roman" w:cs="Times New Roman"/>
          <w:sz w:val="28"/>
          <w:szCs w:val="28"/>
          <w:lang w:eastAsia="ru-RU"/>
        </w:rPr>
        <w:t>Составлять короткие рассказы, сказки.</w:t>
      </w:r>
    </w:p>
    <w:p w:rsidR="00015B56" w:rsidRDefault="00015B56" w:rsidP="00385E7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B48">
        <w:rPr>
          <w:rFonts w:ascii="Times New Roman" w:hAnsi="Times New Roman" w:cs="Times New Roman"/>
          <w:sz w:val="28"/>
          <w:szCs w:val="28"/>
          <w:lang w:eastAsia="ru-RU"/>
        </w:rPr>
        <w:t>Воспринимать и различать жанровые компоненты и жанры музыкальных произведений и произведений живописи.</w:t>
      </w:r>
    </w:p>
    <w:p w:rsidR="00015B56" w:rsidRPr="00ED6B48" w:rsidRDefault="00015B56" w:rsidP="00385E7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B48">
        <w:rPr>
          <w:rFonts w:ascii="Times New Roman" w:hAnsi="Times New Roman" w:cs="Times New Roman"/>
          <w:sz w:val="28"/>
          <w:szCs w:val="28"/>
          <w:lang w:eastAsia="ru-RU"/>
        </w:rPr>
        <w:t>Составлять жанровые композиции и аппликации.</w:t>
      </w:r>
    </w:p>
    <w:p w:rsidR="00015B56" w:rsidRPr="004A070D" w:rsidRDefault="00015B56" w:rsidP="00385E7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A07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 формировании основ восприятия настроения произведения.</w:t>
      </w:r>
    </w:p>
    <w:p w:rsidR="00015B56" w:rsidRPr="004A070D" w:rsidRDefault="00015B56" w:rsidP="00385E7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070D">
        <w:rPr>
          <w:rFonts w:ascii="Times New Roman" w:hAnsi="Times New Roman" w:cs="Times New Roman"/>
          <w:sz w:val="28"/>
          <w:szCs w:val="28"/>
          <w:lang w:eastAsia="ru-RU"/>
        </w:rPr>
        <w:t>Дети должны уметь:</w:t>
      </w:r>
    </w:p>
    <w:p w:rsidR="00015B56" w:rsidRDefault="00015B56" w:rsidP="00385E7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45D2">
        <w:rPr>
          <w:rFonts w:ascii="Times New Roman" w:hAnsi="Times New Roman" w:cs="Times New Roman"/>
          <w:sz w:val="28"/>
          <w:szCs w:val="28"/>
          <w:lang w:eastAsia="ru-RU"/>
        </w:rPr>
        <w:t>Подбирать синонимы и антонимы к словам.</w:t>
      </w:r>
    </w:p>
    <w:p w:rsidR="00015B56" w:rsidRDefault="00015B56" w:rsidP="00385E7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B48">
        <w:rPr>
          <w:rFonts w:ascii="Times New Roman" w:hAnsi="Times New Roman" w:cs="Times New Roman"/>
          <w:sz w:val="28"/>
          <w:szCs w:val="28"/>
          <w:lang w:eastAsia="ru-RU"/>
        </w:rPr>
        <w:t>Различать теплые и холодные тона, находит их в картине.</w:t>
      </w:r>
    </w:p>
    <w:p w:rsidR="00015B56" w:rsidRPr="00ED6B48" w:rsidRDefault="00015B56" w:rsidP="00385E7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B48">
        <w:rPr>
          <w:rFonts w:ascii="Times New Roman" w:hAnsi="Times New Roman" w:cs="Times New Roman"/>
          <w:sz w:val="28"/>
          <w:szCs w:val="28"/>
          <w:lang w:eastAsia="ru-RU"/>
        </w:rPr>
        <w:t>Определять доминирующие цвета, их эмоциональное значение в картине.</w:t>
      </w:r>
    </w:p>
    <w:p w:rsidR="00015B56" w:rsidRDefault="00015B56" w:rsidP="00385E7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15B56" w:rsidRPr="000945D2" w:rsidRDefault="00015B56" w:rsidP="00385E7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07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 формировании основ восприятия </w:t>
      </w:r>
      <w:proofErr w:type="spellStart"/>
      <w:r w:rsidRPr="004A07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темпо-ритма</w:t>
      </w:r>
      <w:proofErr w:type="spellEnd"/>
      <w:r w:rsidRPr="004A07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произведений искусства</w:t>
      </w:r>
      <w:r w:rsidRPr="000945D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5B56" w:rsidRPr="004A070D" w:rsidRDefault="00015B56" w:rsidP="00385E7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070D">
        <w:rPr>
          <w:rFonts w:ascii="Times New Roman" w:hAnsi="Times New Roman" w:cs="Times New Roman"/>
          <w:sz w:val="28"/>
          <w:szCs w:val="28"/>
          <w:lang w:eastAsia="ru-RU"/>
        </w:rPr>
        <w:t>Дети должны уметь:</w:t>
      </w:r>
    </w:p>
    <w:p w:rsidR="00015B56" w:rsidRDefault="00015B56" w:rsidP="00385E7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45D2">
        <w:rPr>
          <w:rFonts w:ascii="Times New Roman" w:hAnsi="Times New Roman" w:cs="Times New Roman"/>
          <w:sz w:val="28"/>
          <w:szCs w:val="28"/>
          <w:lang w:eastAsia="ru-RU"/>
        </w:rPr>
        <w:t>Четко передавать ритм при исполнении стихов.</w:t>
      </w:r>
    </w:p>
    <w:p w:rsidR="00015B56" w:rsidRDefault="00015B56" w:rsidP="00385E7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B48">
        <w:rPr>
          <w:rFonts w:ascii="Times New Roman" w:hAnsi="Times New Roman" w:cs="Times New Roman"/>
          <w:sz w:val="28"/>
          <w:szCs w:val="28"/>
          <w:lang w:eastAsia="ru-RU"/>
        </w:rPr>
        <w:t>Повторять заданный ритмический рисунок песен.</w:t>
      </w:r>
    </w:p>
    <w:p w:rsidR="00015B56" w:rsidRDefault="00015B56" w:rsidP="00385E7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B48">
        <w:rPr>
          <w:rFonts w:ascii="Times New Roman" w:hAnsi="Times New Roman" w:cs="Times New Roman"/>
          <w:sz w:val="28"/>
          <w:szCs w:val="28"/>
          <w:lang w:eastAsia="ru-RU"/>
        </w:rPr>
        <w:t>Выделять линейную, цветовую, пространственную ритмичность произведения в живописи, объемную – в скульптуре.</w:t>
      </w:r>
    </w:p>
    <w:p w:rsidR="00015B56" w:rsidRPr="00ED6B48" w:rsidRDefault="00015B56" w:rsidP="00385E7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B48">
        <w:rPr>
          <w:rFonts w:ascii="Times New Roman" w:hAnsi="Times New Roman" w:cs="Times New Roman"/>
          <w:sz w:val="28"/>
          <w:szCs w:val="28"/>
          <w:lang w:eastAsia="ru-RU"/>
        </w:rPr>
        <w:t>Определять движение в живописи, скульптуре и ее характер.</w:t>
      </w:r>
    </w:p>
    <w:p w:rsidR="00015B56" w:rsidRPr="000945D2" w:rsidRDefault="00015B56" w:rsidP="00385E7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07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 формировании основ композиционного строения произведений искусства</w:t>
      </w:r>
      <w:r w:rsidRPr="000945D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5B56" w:rsidRPr="004A070D" w:rsidRDefault="00015B56" w:rsidP="00385E7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070D">
        <w:rPr>
          <w:rFonts w:ascii="Times New Roman" w:hAnsi="Times New Roman" w:cs="Times New Roman"/>
          <w:sz w:val="28"/>
          <w:szCs w:val="28"/>
          <w:lang w:eastAsia="ru-RU"/>
        </w:rPr>
        <w:t>Дети должны уметь:</w:t>
      </w:r>
    </w:p>
    <w:p w:rsidR="00015B56" w:rsidRDefault="00015B56" w:rsidP="00385E7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45D2">
        <w:rPr>
          <w:rFonts w:ascii="Times New Roman" w:hAnsi="Times New Roman" w:cs="Times New Roman"/>
          <w:sz w:val="28"/>
          <w:szCs w:val="28"/>
          <w:lang w:eastAsia="ru-RU"/>
        </w:rPr>
        <w:t>Определять куплетную форму стиха.</w:t>
      </w:r>
    </w:p>
    <w:p w:rsidR="00015B56" w:rsidRDefault="00015B56" w:rsidP="00385E7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B48">
        <w:rPr>
          <w:rFonts w:ascii="Times New Roman" w:hAnsi="Times New Roman" w:cs="Times New Roman"/>
          <w:sz w:val="28"/>
          <w:szCs w:val="28"/>
          <w:lang w:eastAsia="ru-RU"/>
        </w:rPr>
        <w:t>Составлять небольшие рассказы по заданным сюжетам.</w:t>
      </w:r>
    </w:p>
    <w:p w:rsidR="00015B56" w:rsidRDefault="00015B56" w:rsidP="00385E7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B48">
        <w:rPr>
          <w:rFonts w:ascii="Times New Roman" w:hAnsi="Times New Roman" w:cs="Times New Roman"/>
          <w:sz w:val="28"/>
          <w:szCs w:val="28"/>
          <w:lang w:eastAsia="ru-RU"/>
        </w:rPr>
        <w:t>Воспринимать композиционное построение на слух.</w:t>
      </w:r>
    </w:p>
    <w:p w:rsidR="00015B56" w:rsidRDefault="00015B56" w:rsidP="00385E7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B48">
        <w:rPr>
          <w:rFonts w:ascii="Times New Roman" w:hAnsi="Times New Roman" w:cs="Times New Roman"/>
          <w:sz w:val="28"/>
          <w:szCs w:val="28"/>
          <w:lang w:eastAsia="ru-RU"/>
        </w:rPr>
        <w:t>Определять расположение предметов на полотне картины.</w:t>
      </w:r>
    </w:p>
    <w:p w:rsidR="00015B56" w:rsidRPr="00ED6B48" w:rsidRDefault="00015B56" w:rsidP="00385E7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B48">
        <w:rPr>
          <w:rFonts w:ascii="Times New Roman" w:hAnsi="Times New Roman" w:cs="Times New Roman"/>
          <w:sz w:val="28"/>
          <w:szCs w:val="28"/>
          <w:lang w:eastAsia="ru-RU"/>
        </w:rPr>
        <w:t>Ориентироваться в пространстве.</w:t>
      </w:r>
    </w:p>
    <w:p w:rsidR="00015B56" w:rsidRPr="000945D2" w:rsidRDefault="00015B56" w:rsidP="00385E7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0945D2">
        <w:rPr>
          <w:rFonts w:ascii="Times New Roman" w:hAnsi="Times New Roman" w:cs="Times New Roman"/>
          <w:sz w:val="28"/>
          <w:szCs w:val="28"/>
          <w:lang w:eastAsia="ru-RU"/>
        </w:rPr>
        <w:t xml:space="preserve">Данные критерии оцениваются по трехбалльной системе: низкий, средний и высокий уровень освоения. Все данные заносятся в бланк. Дается количественная оценка усвоения материала: </w:t>
      </w:r>
    </w:p>
    <w:p w:rsidR="00015B56" w:rsidRPr="00ED6B48" w:rsidRDefault="00015B56" w:rsidP="00385E7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45D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D6B48">
        <w:rPr>
          <w:rFonts w:ascii="Times New Roman" w:hAnsi="Times New Roman" w:cs="Times New Roman"/>
          <w:b/>
          <w:bCs/>
          <w:sz w:val="28"/>
          <w:szCs w:val="28"/>
        </w:rPr>
        <w:t>Место (роль) программы в образовательном процессе</w:t>
      </w:r>
    </w:p>
    <w:p w:rsidR="00015B56" w:rsidRPr="004A3B1E" w:rsidRDefault="00015B56" w:rsidP="00385E7F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7286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8"/>
          <w:szCs w:val="28"/>
        </w:rPr>
        <w:t>Здравствуй музей</w:t>
      </w:r>
      <w:r w:rsidRPr="00ED6B48">
        <w:rPr>
          <w:rFonts w:ascii="Times New Roman" w:hAnsi="Times New Roman" w:cs="Times New Roman"/>
          <w:sz w:val="28"/>
          <w:szCs w:val="28"/>
        </w:rPr>
        <w:t xml:space="preserve">" - отдельная </w:t>
      </w:r>
      <w:r>
        <w:rPr>
          <w:rFonts w:ascii="Times New Roman" w:hAnsi="Times New Roman" w:cs="Times New Roman"/>
          <w:sz w:val="28"/>
          <w:szCs w:val="28"/>
        </w:rPr>
        <w:t>дополнительная образовательная программа</w:t>
      </w:r>
      <w:r w:rsidRPr="00ED6B48">
        <w:rPr>
          <w:rFonts w:ascii="Times New Roman" w:hAnsi="Times New Roman" w:cs="Times New Roman"/>
          <w:sz w:val="28"/>
          <w:szCs w:val="28"/>
        </w:rPr>
        <w:t>.</w:t>
      </w:r>
      <w:r w:rsidRPr="00ED6B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6B48">
        <w:rPr>
          <w:rFonts w:ascii="Times New Roman" w:hAnsi="Times New Roman" w:cs="Times New Roman"/>
          <w:sz w:val="28"/>
          <w:szCs w:val="28"/>
        </w:rPr>
        <w:t>Содержание раздела</w:t>
      </w:r>
      <w:r w:rsidRPr="00ED6B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6B48">
        <w:rPr>
          <w:rFonts w:ascii="Times New Roman" w:hAnsi="Times New Roman" w:cs="Times New Roman"/>
          <w:sz w:val="28"/>
          <w:szCs w:val="28"/>
        </w:rPr>
        <w:t>интегрируется с образовательными областями: «Коммуникация»,  «Познание», «Труд», «Социализация», «Художественная литература», «Музыка».</w:t>
      </w:r>
    </w:p>
    <w:p w:rsidR="00015B56" w:rsidRPr="00ED6B48" w:rsidRDefault="00015B56" w:rsidP="00385E7F">
      <w:pPr>
        <w:pStyle w:val="a5"/>
        <w:spacing w:before="0" w:after="0"/>
        <w:jc w:val="both"/>
        <w:rPr>
          <w:sz w:val="28"/>
          <w:szCs w:val="28"/>
        </w:rPr>
      </w:pPr>
    </w:p>
    <w:p w:rsidR="00015B56" w:rsidRPr="004A3B1E" w:rsidRDefault="00015B56" w:rsidP="004A3B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3B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план.</w:t>
      </w:r>
    </w:p>
    <w:p w:rsidR="00015B56" w:rsidRPr="00385E7F" w:rsidRDefault="00015B56" w:rsidP="004A3B1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A3B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Старшая группа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692"/>
        <w:gridCol w:w="5239"/>
        <w:gridCol w:w="2621"/>
      </w:tblGrid>
      <w:tr w:rsidR="00015B56" w:rsidRPr="004A3B1E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4A3B1E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3B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раздела, темы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4A3B1E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3B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раздела, темы, содержательной линии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4A3B1E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3B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часов на изучение раздела, темы.</w:t>
            </w:r>
          </w:p>
        </w:tc>
      </w:tr>
      <w:tr w:rsidR="00015B56" w:rsidRPr="00C60DD4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C60DD4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0D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C60DD4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0D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 музеями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615377" w:rsidRDefault="00015B56" w:rsidP="00707D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15377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0,5 ч</w:t>
            </w:r>
          </w:p>
        </w:tc>
      </w:tr>
      <w:tr w:rsidR="00015B56" w:rsidRPr="00C60DD4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C60DD4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0D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C60DD4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0D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Рукотворный мир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615377" w:rsidRDefault="00015B56" w:rsidP="00707D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15377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1,7 ч.(100 мин)</w:t>
            </w:r>
          </w:p>
        </w:tc>
      </w:tr>
      <w:tr w:rsidR="00015B56" w:rsidRPr="00C60DD4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C60DD4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0D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C60DD4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0D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Народные промыслы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615377" w:rsidRDefault="00015B56" w:rsidP="00707D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15377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0,25</w:t>
            </w:r>
          </w:p>
        </w:tc>
      </w:tr>
      <w:tr w:rsidR="00015B56" w:rsidRPr="00C60DD4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C60DD4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0D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C60DD4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0D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Устное народное творчество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615377" w:rsidRDefault="00015B56" w:rsidP="00707D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15377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0,25</w:t>
            </w:r>
          </w:p>
        </w:tc>
      </w:tr>
      <w:tr w:rsidR="00015B56" w:rsidRPr="00C60DD4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C60DD4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0D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C60DD4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0D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Одежда 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615377" w:rsidRDefault="00015B56" w:rsidP="006153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15377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0,25</w:t>
            </w:r>
          </w:p>
        </w:tc>
      </w:tr>
      <w:tr w:rsidR="00015B56" w:rsidRPr="00C60DD4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C60DD4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0D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C60DD4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0D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Ремесла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615377" w:rsidRDefault="00015B56" w:rsidP="00707D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15377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0,25</w:t>
            </w:r>
          </w:p>
        </w:tc>
      </w:tr>
      <w:tr w:rsidR="00015B56" w:rsidRPr="00C60DD4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C60DD4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0D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2,5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C60DD4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0D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Русские куклы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615377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15377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0,25</w:t>
            </w:r>
          </w:p>
        </w:tc>
      </w:tr>
      <w:tr w:rsidR="00015B56" w:rsidRPr="00C60DD4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C60DD4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0D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C60DD4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0D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Зодчество и архитектура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615377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15377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0,5</w:t>
            </w:r>
          </w:p>
        </w:tc>
      </w:tr>
      <w:tr w:rsidR="00015B56" w:rsidRPr="00C60DD4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C60DD4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0D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C60DD4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0D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Книжная графика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615377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15377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0,5</w:t>
            </w:r>
          </w:p>
        </w:tc>
      </w:tr>
      <w:tr w:rsidR="00015B56" w:rsidRPr="00C60DD4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C60DD4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0D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C60DD4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0D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Живопись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615377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15377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0,5</w:t>
            </w:r>
          </w:p>
        </w:tc>
      </w:tr>
      <w:tr w:rsidR="00015B56" w:rsidRPr="00C60DD4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C60DD4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0D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C60DD4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0D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Скульптура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615377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15377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0,5</w:t>
            </w:r>
          </w:p>
        </w:tc>
      </w:tr>
      <w:tr w:rsidR="00015B56" w:rsidRPr="00C60DD4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C60DD4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0D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C60DD4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0D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 родным городом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615377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15377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0,5</w:t>
            </w:r>
          </w:p>
        </w:tc>
      </w:tr>
      <w:tr w:rsidR="00015B56" w:rsidRPr="00C60DD4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C60DD4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0D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C60DD4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0D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Диагностическое занятие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615377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15377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0,5</w:t>
            </w:r>
          </w:p>
        </w:tc>
      </w:tr>
      <w:tr w:rsidR="00015B56" w:rsidRPr="00C60DD4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C60DD4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A840BE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Итого: всего </w:t>
            </w:r>
            <w:r w:rsidRPr="00A840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18 занятий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615377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15377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7,5 ч (450 мин)</w:t>
            </w:r>
          </w:p>
        </w:tc>
      </w:tr>
    </w:tbl>
    <w:p w:rsidR="00015B56" w:rsidRDefault="00015B56" w:rsidP="004A3B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5B56" w:rsidRDefault="00015B56" w:rsidP="004A3B1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A3B1E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Подготовительная </w:t>
      </w:r>
      <w:r w:rsidRPr="004A3B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группа</w:t>
      </w:r>
    </w:p>
    <w:p w:rsidR="00015B56" w:rsidRPr="00385E7F" w:rsidRDefault="00015B56" w:rsidP="004A3B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682"/>
        <w:gridCol w:w="5193"/>
        <w:gridCol w:w="2677"/>
      </w:tblGrid>
      <w:tr w:rsidR="00015B56" w:rsidRPr="004A3B1E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4A3B1E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3B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раздела, темы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4A3B1E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3B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3B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раздела, темы, содержательной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3B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линии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4A3B1E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3B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часов на изучение раздела, темы.</w:t>
            </w:r>
          </w:p>
        </w:tc>
      </w:tr>
      <w:tr w:rsidR="00015B56" w:rsidRPr="004A3B1E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C60DD4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0D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C60DD4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0D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 музеями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C60DD4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0D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15B56" w:rsidRPr="004A3B1E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C60DD4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0D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C60DD4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0D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Рукотворный мир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C60DD4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0D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15B56" w:rsidRPr="004A3B1E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C60DD4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0D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C60DD4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0D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Народные промыслы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C60DD4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0D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15B56" w:rsidRPr="004A3B1E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C60DD4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0D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C60DD4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0D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Устное народное творчество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C60DD4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0D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15B56" w:rsidRPr="004A3B1E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C60DD4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0D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C60DD4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0D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Одежда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C60DD4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0D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15B56" w:rsidRPr="004A3B1E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C60DD4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0D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C60DD4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0D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Ремесла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C60DD4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0D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15B56" w:rsidRPr="004A3B1E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C60DD4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0D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C60DD4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0D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Русские куклы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C60DD4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0D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15B56" w:rsidRPr="004A3B1E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C60DD4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0D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C60DD4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0D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Зодчество и архитектура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C60DD4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0D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15B56" w:rsidRPr="004A3B1E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C60DD4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0D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C60DD4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0D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Книжная графика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C60DD4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0D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15B56" w:rsidRPr="004A3B1E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C60DD4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0D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C60DD4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0D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Живопись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C60DD4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0D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15B56" w:rsidRPr="004A3B1E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C60DD4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0D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C60DD4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0D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Скульптура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C60DD4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0D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15B56" w:rsidRPr="004A3B1E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C60DD4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0D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C60DD4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0D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 родным городом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C60DD4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0D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15B56" w:rsidRPr="004A3B1E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C60DD4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0D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C60DD4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0D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Диагностическое занятие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C60DD4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0D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15B56" w:rsidRPr="004A3B1E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C60DD4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C60DD4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0D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C60DD4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0D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</w:tbl>
    <w:p w:rsidR="00015B56" w:rsidRDefault="00015B56" w:rsidP="00CC338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15B56" w:rsidRDefault="00015B56" w:rsidP="00CC338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15B56" w:rsidRDefault="00015B56" w:rsidP="00CC338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15B56" w:rsidRDefault="00015B56" w:rsidP="00CC338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15B56" w:rsidRDefault="00015B56" w:rsidP="00CC338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15B56" w:rsidRDefault="00015B56" w:rsidP="00CC338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15B56" w:rsidRDefault="00015B56" w:rsidP="00CC338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15B56" w:rsidRPr="00FB7FD1" w:rsidRDefault="00015B56" w:rsidP="00CC338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7F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изучаемых тем.</w:t>
      </w:r>
    </w:p>
    <w:p w:rsidR="00015B56" w:rsidRPr="00FB7FD1" w:rsidRDefault="00015B56" w:rsidP="006E736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7F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Старшая группа.</w:t>
      </w:r>
      <w:r w:rsidRPr="00FB7FD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513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37"/>
        <w:gridCol w:w="529"/>
        <w:gridCol w:w="992"/>
        <w:gridCol w:w="2282"/>
        <w:gridCol w:w="2132"/>
        <w:gridCol w:w="1843"/>
        <w:gridCol w:w="1398"/>
      </w:tblGrid>
      <w:tr w:rsidR="00015B56" w:rsidRPr="00FB7FD1">
        <w:trPr>
          <w:trHeight w:val="1140"/>
          <w:tblCellSpacing w:w="0" w:type="dxa"/>
        </w:trPr>
        <w:tc>
          <w:tcPr>
            <w:tcW w:w="3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</w:t>
            </w:r>
            <w:proofErr w:type="spellEnd"/>
          </w:p>
          <w:p w:rsidR="00015B56" w:rsidRPr="00FB7FD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сяц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Цели </w:t>
            </w:r>
          </w:p>
          <w:p w:rsidR="00015B56" w:rsidRPr="00FB7FD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задачи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Форма </w:t>
            </w:r>
          </w:p>
          <w:p w:rsidR="00015B56" w:rsidRPr="00FB7FD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Дидактический материал, оборудование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Сопутствующие формы работы</w:t>
            </w:r>
          </w:p>
        </w:tc>
      </w:tr>
      <w:tr w:rsidR="00015B56" w:rsidRPr="00FB7FD1">
        <w:trPr>
          <w:cantSplit/>
          <w:trHeight w:val="1134"/>
          <w:tblCellSpacing w:w="0" w:type="dxa"/>
        </w:trPr>
        <w:tc>
          <w:tcPr>
            <w:tcW w:w="3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6E736D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385E7F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«Здравствуй, Музей!»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FB7FD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 с понятиями «музей», «коллекция», «экскурсовод», «экспонат», рассказать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создании музеев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Учить классифициро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ать предметы по общему признаку.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FB7FD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Игровое упражнение «Собери коллекцию»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Иллюстрации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изображением музейных зданий, музейных коллекций, игрушки, произведения народного декоративно-прикладного творчества.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56" w:rsidRPr="00FB7FD1">
        <w:trPr>
          <w:cantSplit/>
          <w:trHeight w:val="1134"/>
          <w:tblCellSpacing w:w="0" w:type="dxa"/>
        </w:trPr>
        <w:tc>
          <w:tcPr>
            <w:tcW w:w="3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385E7F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«Мы экскурсоводы»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Закреплять знания детей о создании и значении музеев. Продолжать учить классифицировать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предметы по общему признаку. Познакомить с правилами поведения в музее.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Беседа. Игровое упражнение «Мы на экскурсии»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Игрушки, скульптуры малых форм.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56" w:rsidRPr="00FB7FD1">
        <w:trPr>
          <w:cantSplit/>
          <w:trHeight w:val="1134"/>
          <w:tblCellSpacing w:w="0" w:type="dxa"/>
        </w:trPr>
        <w:tc>
          <w:tcPr>
            <w:tcW w:w="3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385E7F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«Расписная красота»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Познакомить детей с народным декоративно-прикладным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искусством, показать разнообразие материалов для изготовления народной игрушки, учить любоваться их красотой.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иллюстраций,</w:t>
            </w:r>
          </w:p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Исследование различных материалов</w:t>
            </w:r>
            <w:proofErr w:type="gramStart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ткани, солома, дерево.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Кусочки ткани, пучки соломы</w:t>
            </w:r>
            <w:proofErr w:type="gramStart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деревянные брусочки, игрушки из этих материалов.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56" w:rsidRPr="00FB7FD1">
        <w:trPr>
          <w:cantSplit/>
          <w:trHeight w:val="1134"/>
          <w:tblCellSpacing w:w="0" w:type="dxa"/>
        </w:trPr>
        <w:tc>
          <w:tcPr>
            <w:tcW w:w="3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C60DD4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Развлечение «В музее детского сада».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Закреплять знания понятий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связанных с музейной деятельностью. Закрепить правила поведения в музее, речевой этикет в различных ситуациях, умение детей классифицировать предметы по общему признаку.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 «Мы в музее», игра «Собери коллекцию»,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Коллекции изделий народного декоративно-прикладного творчества.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56" w:rsidRPr="00FB7FD1">
        <w:trPr>
          <w:cantSplit/>
          <w:trHeight w:val="1134"/>
          <w:tblCellSpacing w:w="0" w:type="dxa"/>
        </w:trPr>
        <w:tc>
          <w:tcPr>
            <w:tcW w:w="3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C60DD4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385E7F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 народной игрушкой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потребность изучать традиции и историю своего народа. Дать понятие о народной игрушке. Проследить связь художественного образа игрушки с природой, бытом, трудом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народа. Развивать эмоциональное восприятие образа. Знакомить с древними традиционными материалами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игрушек – деревом и глиной, их свойствами и особенностями.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Рассматривать деревянные и глиняные народные игрушки, сравнивать дерево и глину, их свойства, вид.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Игрушки из дерева и керамики, кусочки глины, деревянные брусочки.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56" w:rsidRPr="00FB7FD1">
        <w:trPr>
          <w:cantSplit/>
          <w:trHeight w:val="1134"/>
          <w:tblCellSpacing w:w="0" w:type="dxa"/>
        </w:trPr>
        <w:tc>
          <w:tcPr>
            <w:tcW w:w="3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385E7F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Дымковская игрушка.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Показать своеобразие дымковской игрушки. Развивать эмоциональное восприятие образа, показать характерные элементы росписи. Обратить внимание на цвет красок.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Игровая ситуация «К нам гости пришли»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Дымковская игрушка, иллюстрации с ее изображением, элементы орнамента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56" w:rsidRPr="00FB7FD1">
        <w:trPr>
          <w:cantSplit/>
          <w:trHeight w:val="1134"/>
          <w:tblCellSpacing w:w="0" w:type="dxa"/>
        </w:trPr>
        <w:tc>
          <w:tcPr>
            <w:tcW w:w="3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385E7F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гостях у деда </w:t>
            </w:r>
            <w:proofErr w:type="spellStart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Филимона</w:t>
            </w:r>
            <w:proofErr w:type="spellEnd"/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Освоить простейшие элементы </w:t>
            </w:r>
            <w:proofErr w:type="spellStart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филимоновской</w:t>
            </w:r>
            <w:proofErr w:type="spellEnd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росписи. Дать детям поиграть</w:t>
            </w:r>
            <w:proofErr w:type="gramStart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посвистеть в </w:t>
            </w:r>
            <w:proofErr w:type="spellStart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филимоновскую</w:t>
            </w:r>
            <w:proofErr w:type="spellEnd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свистульку.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Игровая ситуация</w:t>
            </w:r>
            <w:proofErr w:type="gramStart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беседа, тактильное обследование игрушки.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Филимоно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вская</w:t>
            </w:r>
            <w:proofErr w:type="spellEnd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игрушка, иллюстрации с изображением элементов росписи.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56" w:rsidRPr="00FB7FD1">
        <w:trPr>
          <w:cantSplit/>
          <w:trHeight w:val="1134"/>
          <w:tblCellSpacing w:w="0" w:type="dxa"/>
        </w:trPr>
        <w:tc>
          <w:tcPr>
            <w:tcW w:w="3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385E7F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«Наш музей»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Продолжать знакомить с представлениями о музее. Ввести понятие «подлинник» на примере прялки, рассмотреть ее, рассказать о ее истории.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музейных коллекций, беседа.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Иллюстрации 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изображением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узейных</w:t>
            </w:r>
            <w:proofErr w:type="spellEnd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коллекций, наборы открыток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разным музеям.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56" w:rsidRPr="00FB7FD1">
        <w:trPr>
          <w:tblCellSpacing w:w="0" w:type="dxa"/>
        </w:trPr>
        <w:tc>
          <w:tcPr>
            <w:tcW w:w="3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C60DD4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531BE9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«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Добрый сказочник»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Знакомство с книжной графикой. </w:t>
            </w:r>
            <w:proofErr w:type="gramStart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Знакомить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детей с искусством Ю.А. Васнецова, рассказать о том, что (русский фольклор, стихи,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прибаутки) и как (нарядность, сказочность декоративность) иллюстрировал.</w:t>
            </w:r>
            <w:proofErr w:type="gramEnd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Научить изображать предмет округлой формы, передавать строение его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основных частей и деталей.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Беседа, рассматривание иллюстраций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Ю.А. Васнецова, рисование.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Альбом «Заинька, войди в сад. Русские народные песенки, </w:t>
            </w:r>
            <w:proofErr w:type="spellStart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Рисунки Ю.А. Васнецова.</w:t>
            </w:r>
          </w:p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Тонированная бумага, гуашь, кисти.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56" w:rsidRPr="00FB7FD1">
        <w:trPr>
          <w:tblCellSpacing w:w="0" w:type="dxa"/>
        </w:trPr>
        <w:tc>
          <w:tcPr>
            <w:tcW w:w="3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015B56" w:rsidRPr="00FB7FD1" w:rsidRDefault="00015B56" w:rsidP="00C60D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531BE9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 графикой.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Знакомить детей с творчеством </w:t>
            </w:r>
            <w:proofErr w:type="spellStart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В.Г.Сутеева</w:t>
            </w:r>
            <w:proofErr w:type="spellEnd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Е.И. </w:t>
            </w:r>
            <w:proofErr w:type="spellStart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Чарушина</w:t>
            </w:r>
            <w:proofErr w:type="spellEnd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Учить видеть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изображении образ и характер. Обратить внимание детей на то, что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действие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картинке рождается на наших глазах. Уточнить, что герои рисунков, животные обладают характером и динамичны.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рассматривание иллюстраций к детским книгам, составление рассказа по серии картинок.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Книги с иллюстрациями В.Г. </w:t>
            </w:r>
            <w:proofErr w:type="spellStart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Сетеева</w:t>
            </w:r>
            <w:proofErr w:type="spellEnd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Е.И. </w:t>
            </w:r>
            <w:proofErr w:type="spellStart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Чарушина</w:t>
            </w:r>
            <w:proofErr w:type="spellEnd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56" w:rsidRPr="00FB7FD1">
        <w:trPr>
          <w:trHeight w:val="3107"/>
          <w:tblCellSpacing w:w="0" w:type="dxa"/>
        </w:trPr>
        <w:tc>
          <w:tcPr>
            <w:tcW w:w="3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015B56" w:rsidRPr="00FB7FD1" w:rsidRDefault="00015B56" w:rsidP="00C60D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531BE9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Натюрморт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Вызвать у детей интерес, удовольствие и эмоциональный отклик на указанные в изображении знакомые предметы.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Рассматривание натюрмортов, беседа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Иллюстрации П. </w:t>
            </w:r>
            <w:proofErr w:type="spellStart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Кончаловского</w:t>
            </w:r>
            <w:proofErr w:type="spellEnd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«Сирень в корзине», К.С. Петрова – Водкина «Яблоки 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красном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фоне».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56" w:rsidRPr="00FB7FD1">
        <w:trPr>
          <w:tblCellSpacing w:w="0" w:type="dxa"/>
        </w:trPr>
        <w:tc>
          <w:tcPr>
            <w:tcW w:w="3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015B56" w:rsidRPr="00FB7FD1" w:rsidRDefault="00015B56" w:rsidP="00C60D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531BE9">
            <w:pPr>
              <w:spacing w:before="100" w:beforeAutospacing="1" w:after="100" w:afterAutospacing="1" w:line="24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 пейзажем.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Вызвать у детей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эмоциональный отклик на произведения искусства. Побуждать замечать яркость цветных </w:t>
            </w:r>
            <w:proofErr w:type="spellStart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</w:t>
            </w:r>
            <w:proofErr w:type="gramStart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</w:t>
            </w:r>
            <w:proofErr w:type="spellEnd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изображении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поздней осени учить понимать, почему ее называют грустной, передавать это в рисунке, используя неяркие краски.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Игровая ситуация «Прогулка», рисование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Иллюстрация И.И. Левитана «Золотая осень», гуашь, кисти, бумага.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56" w:rsidRPr="00FB7FD1">
        <w:trPr>
          <w:tblCellSpacing w:w="0" w:type="dxa"/>
        </w:trPr>
        <w:tc>
          <w:tcPr>
            <w:tcW w:w="3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5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C60DD4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C60DD4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Искусство объема. Скульптура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Дать общее представление о скульптуре как виде искусства, скульптурных материалах и их свойствах.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Подводить детей к пониманию, что скульптура – искусство объема и ее можно рассматривать со всех сторон.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тактильное исследование, рассматривание иллюстраций.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Иллюстрации с изображением скульптурных форм, статуэтки из керамики и дерева.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56" w:rsidRPr="00FB7FD1">
        <w:trPr>
          <w:cantSplit/>
          <w:trHeight w:val="1134"/>
          <w:tblCellSpacing w:w="0" w:type="dxa"/>
        </w:trPr>
        <w:tc>
          <w:tcPr>
            <w:tcW w:w="3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C60DD4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Скульптура малых форм. Лепка «Забавные </w:t>
            </w:r>
            <w:proofErr w:type="gramStart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зверята</w:t>
            </w:r>
            <w:proofErr w:type="gramEnd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Продолжать знакомить с понятием «скульптура», учить узнавать и называть ее. Упражнять 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самостоятельном изготовлении скульптур.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игровая ситуация, лепка.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Статуэтки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глина, клеенки, стеки.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56" w:rsidRPr="00FB7FD1">
        <w:trPr>
          <w:cantSplit/>
          <w:trHeight w:val="1134"/>
          <w:tblCellSpacing w:w="0" w:type="dxa"/>
        </w:trPr>
        <w:tc>
          <w:tcPr>
            <w:tcW w:w="3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C60DD4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женский костюм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любовь 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духовной и материальной культуре. Знакомить детей с традиционным женским костюмом – сарафаном.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Посещение музея детского сада.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Несколько сарафанов, варианты ручной вышивки. Ленты.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56" w:rsidRPr="00FB7FD1">
        <w:trPr>
          <w:cantSplit/>
          <w:trHeight w:val="1833"/>
          <w:tblCellSpacing w:w="0" w:type="dxa"/>
        </w:trPr>
        <w:tc>
          <w:tcPr>
            <w:tcW w:w="3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C60DD4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Мужской русский костюм.</w:t>
            </w:r>
          </w:p>
        </w:tc>
        <w:tc>
          <w:tcPr>
            <w:tcW w:w="22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Продолжать знакомить детей с историей русского костюма, знакомить с мужским традиционным костюмом – рубахой.</w:t>
            </w:r>
          </w:p>
        </w:tc>
        <w:tc>
          <w:tcPr>
            <w:tcW w:w="21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Посеще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ние музея детским садом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Рубахи, пояса, иллюстрации с изображением сезонных вариантов мужской одежды.</w:t>
            </w:r>
          </w:p>
        </w:tc>
        <w:tc>
          <w:tcPr>
            <w:tcW w:w="13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Просмотр мультфильмов по мотивам русских сказок.</w:t>
            </w:r>
          </w:p>
        </w:tc>
      </w:tr>
      <w:tr w:rsidR="00015B56" w:rsidRPr="00FB7FD1">
        <w:trPr>
          <w:trHeight w:val="322"/>
          <w:tblCellSpacing w:w="0" w:type="dxa"/>
        </w:trPr>
        <w:tc>
          <w:tcPr>
            <w:tcW w:w="337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C60DD4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531BE9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«Ткет ткач ткани на платье Тани».</w:t>
            </w:r>
          </w:p>
        </w:tc>
        <w:tc>
          <w:tcPr>
            <w:tcW w:w="22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56" w:rsidRPr="00FB7FD1">
        <w:trPr>
          <w:tblCellSpacing w:w="0" w:type="dxa"/>
        </w:trPr>
        <w:tc>
          <w:tcPr>
            <w:tcW w:w="337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Познакомить детей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тканями</w:t>
            </w:r>
            <w:proofErr w:type="gramStart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Продемонстрировать разнообразие тканей по качеству и расцветке, рассказать об их использовании.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Экспериментирование, ручной труд.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Куски ткани различной фактуры и расцветки, цветная бумага для плетения.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56" w:rsidRPr="00FB7FD1">
        <w:trPr>
          <w:cantSplit/>
          <w:trHeight w:val="1134"/>
          <w:tblCellSpacing w:w="0" w:type="dxa"/>
        </w:trPr>
        <w:tc>
          <w:tcPr>
            <w:tcW w:w="3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531BE9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Сеньке и шапка.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Вызывать интерес к истории, выделять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существенные признаки предметов. Познакомить с головными уборами на Руси.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Игровая ситуация, беседа.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Иллюстрации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изображением головных уборов.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56" w:rsidRPr="00FB7FD1">
        <w:trPr>
          <w:cantSplit/>
          <w:trHeight w:val="2535"/>
          <w:tblCellSpacing w:w="0" w:type="dxa"/>
        </w:trPr>
        <w:tc>
          <w:tcPr>
            <w:tcW w:w="3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19.</w:t>
            </w:r>
          </w:p>
          <w:p w:rsidR="00015B56" w:rsidRPr="00FB7FD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531BE9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единого гвоздя.</w:t>
            </w:r>
          </w:p>
          <w:p w:rsidR="00015B56" w:rsidRPr="00FB7FD1" w:rsidRDefault="00015B56" w:rsidP="00531BE9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«Что нам стоит дом построить»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Знакомить детей с русской избой. Рассказ 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традициях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деревянного дома на Руси.</w:t>
            </w:r>
          </w:p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Воспитывать уважение к труду, бережное отношение к вещам. Формировать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представления о плоскости, пространстве. Учить воспринимать архитектуру на уровне узнавания.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рассказ воспитателя.</w:t>
            </w:r>
          </w:p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конструирование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Иллюстрации с изображением русских изб, макет «Русская изба»</w:t>
            </w:r>
          </w:p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Деревянный конструктор, схемы построек.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56" w:rsidRPr="00FB7FD1">
        <w:trPr>
          <w:trHeight w:val="1350"/>
          <w:tblCellSpacing w:w="0" w:type="dxa"/>
        </w:trPr>
        <w:tc>
          <w:tcPr>
            <w:tcW w:w="337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531BE9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«Красна изба …»</w:t>
            </w:r>
          </w:p>
        </w:tc>
        <w:tc>
          <w:tcPr>
            <w:tcW w:w="22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Дать детям знания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жизни и быте русских людей, их доброте, отзывчивости. Вызывать интерес, эмоциональный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отклик</w:t>
            </w:r>
            <w:proofErr w:type="gramStart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чувство гордости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уважения к нашим предкам.</w:t>
            </w:r>
          </w:p>
        </w:tc>
        <w:tc>
          <w:tcPr>
            <w:tcW w:w="21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Посещение музея детского сада, чтение русских сказок.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Русские народные сказки на бытовую тему.</w:t>
            </w:r>
          </w:p>
        </w:tc>
        <w:tc>
          <w:tcPr>
            <w:tcW w:w="13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56" w:rsidRPr="00FB7FD1">
        <w:trPr>
          <w:trHeight w:val="322"/>
          <w:tblCellSpacing w:w="0" w:type="dxa"/>
        </w:trPr>
        <w:tc>
          <w:tcPr>
            <w:tcW w:w="337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C60DD4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015B56" w:rsidRPr="00FB7FD1" w:rsidRDefault="00015B56" w:rsidP="00C60D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56" w:rsidRPr="00FB7FD1">
        <w:trPr>
          <w:cantSplit/>
          <w:trHeight w:val="1134"/>
          <w:tblCellSpacing w:w="0" w:type="dxa"/>
        </w:trPr>
        <w:tc>
          <w:tcPr>
            <w:tcW w:w="3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531BE9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«Работай смелее – будешь веселее».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Познакомить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некоторыми предметами, изобретенными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человеком для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облегчения домашнего труда. Дать представление о домашнем труде.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Посещение музея. Экскурсия</w:t>
            </w:r>
            <w:proofErr w:type="gramStart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ознакомление с экспонатами русского быта.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Предметы русского быт</w:t>
            </w:r>
            <w:proofErr w:type="gramStart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корыто, печь, ухват, люлька, крынки и т.д.)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56" w:rsidRPr="00FB7FD1">
        <w:trPr>
          <w:cantSplit/>
          <w:trHeight w:val="1134"/>
          <w:tblCellSpacing w:w="0" w:type="dxa"/>
        </w:trPr>
        <w:tc>
          <w:tcPr>
            <w:tcW w:w="3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22.</w:t>
            </w:r>
          </w:p>
        </w:tc>
        <w:tc>
          <w:tcPr>
            <w:tcW w:w="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C60DD4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Плотницкая артель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Знакомить детей с ремеслами древней Руси. Демонстрация игрушек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богородских</w:t>
            </w:r>
            <w:proofErr w:type="spellEnd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мастеров, шкатулок, веретен, прялок.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Беседа,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56" w:rsidRPr="00FB7FD1">
        <w:trPr>
          <w:cantSplit/>
          <w:trHeight w:val="1134"/>
          <w:tblCellSpacing w:w="0" w:type="dxa"/>
        </w:trPr>
        <w:tc>
          <w:tcPr>
            <w:tcW w:w="3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531BE9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Кузнец – всем ремеслам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отец.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Знакомить детей 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ремеслом кузнеца. Дать понятия 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профессии,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предметах, которые изготовляли кузнецы.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рассказ воспитателя.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56" w:rsidRPr="00FB7FD1">
        <w:trPr>
          <w:cantSplit/>
          <w:trHeight w:val="1134"/>
          <w:tblCellSpacing w:w="0" w:type="dxa"/>
        </w:trPr>
        <w:tc>
          <w:tcPr>
            <w:tcW w:w="3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531BE9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 о Пушкино.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Рассказать детям 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родном городе, почему он так называется. Воспитывать любовь 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родному городу.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рассказ воспитателя.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56" w:rsidRPr="00FB7FD1">
        <w:trPr>
          <w:trHeight w:val="1155"/>
          <w:tblCellSpacing w:w="0" w:type="dxa"/>
        </w:trPr>
        <w:tc>
          <w:tcPr>
            <w:tcW w:w="3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C60DD4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C60DD4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«Что в городе моем»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Познакомить детей с достопримечательностями родного города, продолжать воспитывать любовь к родному городу.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рассказ воспитателя.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56" w:rsidRPr="00FB7FD1">
        <w:trPr>
          <w:trHeight w:val="2535"/>
          <w:tblCellSpacing w:w="0" w:type="dxa"/>
        </w:trPr>
        <w:tc>
          <w:tcPr>
            <w:tcW w:w="3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015B56" w:rsidRPr="00FB7FD1" w:rsidRDefault="00015B56" w:rsidP="00C60D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531BE9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«Герои былин»</w:t>
            </w:r>
          </w:p>
          <w:p w:rsidR="00015B56" w:rsidRPr="00FB7FD1" w:rsidRDefault="00015B56" w:rsidP="00C60DD4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«Три богатыря».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Воспитывать добрые чувства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защитникам Отечества. Дать детям понятие о былинах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героических историях 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защитниках Отечества. Способствовать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воспитанию патриотических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чувств через приобщение к истокам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народной культуры. Знакомить детей с устным народным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творчеством – былинами.</w:t>
            </w:r>
          </w:p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Рассказ о богатырях, беседа.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Репродукция картины В.М. Васнецова «Богатыри».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56" w:rsidRPr="00FB7FD1">
        <w:trPr>
          <w:trHeight w:val="1380"/>
          <w:tblCellSpacing w:w="0" w:type="dxa"/>
        </w:trPr>
        <w:tc>
          <w:tcPr>
            <w:tcW w:w="3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27.</w:t>
            </w:r>
          </w:p>
        </w:tc>
        <w:tc>
          <w:tcPr>
            <w:tcW w:w="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015B56" w:rsidRPr="00FB7FD1" w:rsidRDefault="00015B56" w:rsidP="00C60D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531BE9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 гостях у сказки».</w:t>
            </w:r>
          </w:p>
          <w:p w:rsidR="00015B56" w:rsidRPr="00FB7FD1" w:rsidRDefault="00015B56" w:rsidP="00C60DD4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«Что за чудо эти сказки…»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Продолжать знакомить с русским былинным эпосом.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Знакомить детей с устным народным творчеством, испытывать гордость за свой народ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рассказ воспитателя.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56" w:rsidRPr="00FB7FD1">
        <w:trPr>
          <w:cantSplit/>
          <w:trHeight w:val="1134"/>
          <w:tblCellSpacing w:w="0" w:type="dxa"/>
        </w:trPr>
        <w:tc>
          <w:tcPr>
            <w:tcW w:w="3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C60DD4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Писатели – сказочники.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Сказки Пушкина.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Знакомить детей с современными писателями – сказочниками. Продолжать знакомить детей с творчеством А.С. Пушкина, знать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некоторых произведений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уметь их пересказать.</w:t>
            </w:r>
          </w:p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рассказ воспитателя.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56" w:rsidRPr="00FB7FD1">
        <w:trPr>
          <w:cantSplit/>
          <w:trHeight w:val="1134"/>
          <w:tblCellSpacing w:w="0" w:type="dxa"/>
        </w:trPr>
        <w:tc>
          <w:tcPr>
            <w:tcW w:w="3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5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C60DD4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C60DD4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Иллюстрация к книжке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Продолжать учить детей передавать свои впечатления </w:t>
            </w:r>
            <w:proofErr w:type="gramStart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прочитанного на бумаге.</w:t>
            </w:r>
          </w:p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Гуашь, кисти, бумага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56" w:rsidRPr="00FB7FD1">
        <w:trPr>
          <w:cantSplit/>
          <w:trHeight w:val="1605"/>
          <w:tblCellSpacing w:w="0" w:type="dxa"/>
        </w:trPr>
        <w:tc>
          <w:tcPr>
            <w:tcW w:w="3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30.</w:t>
            </w:r>
          </w:p>
        </w:tc>
        <w:tc>
          <w:tcPr>
            <w:tcW w:w="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015B56" w:rsidRPr="00FB7FD1" w:rsidRDefault="00015B56" w:rsidP="00C60D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C60DD4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«Я послал тебе бересту»</w:t>
            </w:r>
          </w:p>
          <w:p w:rsidR="00015B56" w:rsidRPr="00FB7FD1" w:rsidRDefault="00015B56" w:rsidP="00C60DD4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 историей создания писчих материалов.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Знакомить детей с историей письменности на Руси.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 «История письменности»</w:t>
            </w:r>
          </w:p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рассказ воспитателя.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Репродукция картины «Нестор – летописец» И.С. </w:t>
            </w:r>
            <w:proofErr w:type="spellStart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Имакевича</w:t>
            </w:r>
            <w:proofErr w:type="spellEnd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изображение памятников И.Федорову и Кириллу и </w:t>
            </w:r>
            <w:proofErr w:type="spellStart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Мефодию</w:t>
            </w:r>
            <w:proofErr w:type="spellEnd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56" w:rsidRPr="00FB7FD1">
        <w:trPr>
          <w:cantSplit/>
          <w:trHeight w:val="1558"/>
          <w:tblCellSpacing w:w="0" w:type="dxa"/>
        </w:trPr>
        <w:tc>
          <w:tcPr>
            <w:tcW w:w="3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015B56" w:rsidRPr="00FB7FD1" w:rsidRDefault="00015B56" w:rsidP="00C60D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C60DD4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Ознакомление с жизнью и </w:t>
            </w:r>
            <w:proofErr w:type="spellStart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творчествомсоздателейславянской</w:t>
            </w:r>
            <w:proofErr w:type="spellEnd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письменности Кириллом и </w:t>
            </w:r>
            <w:proofErr w:type="spellStart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Мефодием</w:t>
            </w:r>
            <w:proofErr w:type="spellEnd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Знакомить детей с историей письменности на Руси.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рассказ воспитателя.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56" w:rsidRPr="00FB7FD1">
        <w:trPr>
          <w:cantSplit/>
          <w:trHeight w:val="1396"/>
          <w:tblCellSpacing w:w="0" w:type="dxa"/>
        </w:trPr>
        <w:tc>
          <w:tcPr>
            <w:tcW w:w="3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015B56" w:rsidRPr="00FB7FD1" w:rsidRDefault="00015B56" w:rsidP="00C60D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C60DD4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Первая книга для детей. О создании «Азбуки» И.Федорова и о книгопечатании.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Знакомить детей с историей письменности на Руси.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рассказ воспитателя.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56" w:rsidRPr="00FB7FD1">
        <w:trPr>
          <w:cantSplit/>
          <w:trHeight w:val="1134"/>
          <w:tblCellSpacing w:w="0" w:type="dxa"/>
        </w:trPr>
        <w:tc>
          <w:tcPr>
            <w:tcW w:w="3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5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C60DD4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C60DD4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Писатели для детей.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Знакомить детей с историей письменности на Руси, знакомить с современными писателями.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рассказ воспитателя.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56" w:rsidRPr="00FB7FD1">
        <w:trPr>
          <w:cantSplit/>
          <w:trHeight w:val="1134"/>
          <w:tblCellSpacing w:w="0" w:type="dxa"/>
        </w:trPr>
        <w:tc>
          <w:tcPr>
            <w:tcW w:w="3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C60DD4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«На героя и слава бежит»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Воспитывать любовь к своей земле, уважение к ее героям. Знакомить детей с героями Руси, их подвигами.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рассказ воспитателя.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Былины об А.Невском, Д.Донском, иллюстрации с их подвигами.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56" w:rsidRPr="00FB7FD1">
        <w:trPr>
          <w:cantSplit/>
          <w:trHeight w:val="1134"/>
          <w:tblCellSpacing w:w="0" w:type="dxa"/>
        </w:trPr>
        <w:tc>
          <w:tcPr>
            <w:tcW w:w="3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C60DD4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«До свидания, музей!»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образ музея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собрания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предметов красоты культурно-исторического значения. 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Досуг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56" w:rsidRPr="00FB7FD1">
        <w:trPr>
          <w:cantSplit/>
          <w:trHeight w:val="1134"/>
          <w:tblCellSpacing w:w="0" w:type="dxa"/>
        </w:trPr>
        <w:tc>
          <w:tcPr>
            <w:tcW w:w="3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C60DD4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«Ах, музей!»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Диагностическое занятие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5B56" w:rsidRPr="00FB7FD1" w:rsidRDefault="00015B56" w:rsidP="006E736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B7F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15B56" w:rsidRPr="00FB7FD1" w:rsidRDefault="00015B56" w:rsidP="006E736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7F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Подготовительная к школе группа</w:t>
      </w:r>
    </w:p>
    <w:tbl>
      <w:tblPr>
        <w:tblW w:w="9513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88"/>
        <w:gridCol w:w="620"/>
        <w:gridCol w:w="992"/>
        <w:gridCol w:w="1984"/>
        <w:gridCol w:w="2268"/>
        <w:gridCol w:w="2028"/>
        <w:gridCol w:w="1233"/>
      </w:tblGrid>
      <w:tr w:rsidR="00015B56" w:rsidRPr="00FB7FD1">
        <w:trPr>
          <w:trHeight w:val="810"/>
          <w:tblCellSpacing w:w="0" w:type="dxa"/>
        </w:trPr>
        <w:tc>
          <w:tcPr>
            <w:tcW w:w="3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B5055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5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B505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505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B505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B5055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5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B5055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5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B5055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5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Цели и задачи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B5055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5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B5055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5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Дидактический материал, оборудование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B5055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5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Сопутствующие формы работы</w:t>
            </w:r>
          </w:p>
        </w:tc>
      </w:tr>
      <w:tr w:rsidR="00015B56" w:rsidRPr="00FB7FD1">
        <w:trPr>
          <w:trHeight w:val="5411"/>
          <w:tblCellSpacing w:w="0" w:type="dxa"/>
        </w:trPr>
        <w:tc>
          <w:tcPr>
            <w:tcW w:w="3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C60DD4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531BE9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«Здравствуй, Музей!»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Познакомить детей с понятиями «музей», «коллекция», «экскурсовод», «экспонат», рассказать о создании музеев, об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их значении. Учить классифицировать предметы по общему признаку.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Игровое упражнение «Собери коллекцию»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Иллюстрации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изображе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нием музейных зданий, музейных коллекций, игрушки, произведения народного декоративно-прикладного творчества.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56" w:rsidRPr="00FB7FD1">
        <w:trPr>
          <w:trHeight w:val="7714"/>
          <w:tblCellSpacing w:w="0" w:type="dxa"/>
        </w:trPr>
        <w:tc>
          <w:tcPr>
            <w:tcW w:w="3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015B56" w:rsidRPr="00FB7FD1" w:rsidRDefault="00015B56" w:rsidP="00C60D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531BE9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«Наш музей!»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Закреплять знание термин</w:t>
            </w:r>
            <w:proofErr w:type="gramStart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а«</w:t>
            </w:r>
            <w:proofErr w:type="gramEnd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музей», понятий, связанных с музейной деятельностью. Закреплять знания детей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создании музеев и их значении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жизни людей. Продолжать учить детей классифицировать предметы по общему признаку.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Игровое упражнение «Собери музей»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Игрушки, скульптуры малых форм.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56" w:rsidRPr="00FB7FD1">
        <w:trPr>
          <w:tblCellSpacing w:w="0" w:type="dxa"/>
        </w:trPr>
        <w:tc>
          <w:tcPr>
            <w:tcW w:w="3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015B56" w:rsidRPr="00FB7FD1" w:rsidRDefault="00015B56" w:rsidP="00C60D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531BE9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«Посещение музея»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Закреплять знания о музее. Закреплять правила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поведения в музее. Знакомить детей с речевым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этикетом в определенных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бытовых ситуациях. Развивать фантазию, творческие способности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детей.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Игровая ситуация «Посещение музея»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Игрушки, скульптуры малых форм.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56" w:rsidRPr="00FB7FD1">
        <w:trPr>
          <w:cantSplit/>
          <w:trHeight w:val="5806"/>
          <w:tblCellSpacing w:w="0" w:type="dxa"/>
        </w:trPr>
        <w:tc>
          <w:tcPr>
            <w:tcW w:w="3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B50551">
            <w:pPr>
              <w:spacing w:before="100" w:beforeAutospacing="1" w:after="100" w:afterAutospacing="1" w:line="24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«Мы коллекционеры»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Продолжать знакомить детей с правилами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речевого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этикето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определенных бытовых ситуациях, беседах. Познакомить с формами и правилами беседы. Учить находить пособия и соединять их.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Игровая ситуация «Посещение музея», игра «Собери коллекцию»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Игрушки, скульптуры малых форм.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56" w:rsidRPr="00FB7FD1">
        <w:trPr>
          <w:tblCellSpacing w:w="0" w:type="dxa"/>
        </w:trPr>
        <w:tc>
          <w:tcPr>
            <w:tcW w:w="3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C60DD4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B50551">
            <w:pPr>
              <w:spacing w:before="100" w:beforeAutospacing="1" w:after="100" w:afterAutospacing="1" w:line="24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«Наши игрушки»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Познакомить детей с понятием «игрушка». Обратить внимание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их разнообразие. Дать знания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том, что игрушки бывают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для игр и для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украшений помещения (декоративные). Учить выделять характерные признаки этих игрушек.</w:t>
            </w:r>
          </w:p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Беседа</w:t>
            </w:r>
            <w:proofErr w:type="gramEnd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«Какие бывают игрушки», игра «Играем – не играем»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Игрушки декоративные и игровые, иллюстрации с изображение </w:t>
            </w:r>
            <w:proofErr w:type="gramStart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декоративных игрушек.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56" w:rsidRPr="00FB7FD1">
        <w:trPr>
          <w:cantSplit/>
          <w:trHeight w:val="1134"/>
          <w:tblCellSpacing w:w="0" w:type="dxa"/>
        </w:trPr>
        <w:tc>
          <w:tcPr>
            <w:tcW w:w="3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531BE9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«Народная игрушка»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 с народным </w:t>
            </w:r>
            <w:proofErr w:type="gramStart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декоративно-прикладными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искусством, показать разнообразие материалов для изготовления народной игрушки, учить любоваться их красотой.</w:t>
            </w:r>
          </w:p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иллюстраций,</w:t>
            </w:r>
          </w:p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Исследование различных материалов</w:t>
            </w:r>
            <w:proofErr w:type="gramStart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ткани, солома, дерево. 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Кусочки ткани, пучки соломы</w:t>
            </w:r>
            <w:proofErr w:type="gramStart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деревянные брусочки, игрушки из этих материалов.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56" w:rsidRPr="00FB7FD1">
        <w:trPr>
          <w:cantSplit/>
          <w:trHeight w:val="1134"/>
          <w:tblCellSpacing w:w="0" w:type="dxa"/>
        </w:trPr>
        <w:tc>
          <w:tcPr>
            <w:tcW w:w="3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531BE9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Досуг «В музее детского сада».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Закреплять знания понятий</w:t>
            </w:r>
            <w:proofErr w:type="gramStart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связанных с музейной деятельностью. Закрепить правила поведения в музее, речевой этикет в различных ситуациях, умение детей классифицировать предметы по общему признаку.</w:t>
            </w:r>
          </w:p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 «Мы в музее», игра «Собери коллекцию»,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Коллекции изделий народного декоративно-прикладного творчества.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56" w:rsidRPr="00FB7FD1">
        <w:trPr>
          <w:cantSplit/>
          <w:trHeight w:val="3300"/>
          <w:tblCellSpacing w:w="0" w:type="dxa"/>
        </w:trPr>
        <w:tc>
          <w:tcPr>
            <w:tcW w:w="3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531BE9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 народной игрушкой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потребность изучать традиции и историю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своего народа. Дать понятие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народной игрушке. Проследить связь художественного образа игрушки с природой, бытом,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трудом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народа. Развивать эмоциональное восприятие образа. Знакомить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древними традиционными материалами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игрушек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деревом и глиной,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их свойствами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особенностями.</w:t>
            </w:r>
          </w:p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Рассматривать деревянные и глиняные народные игрушки, сравнивать дерево и глину, их свойства, вид.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Игрушки из дерева и керамики, кусочки глины, деревянные брусочки.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56" w:rsidRPr="00FB7FD1">
        <w:trPr>
          <w:trHeight w:val="5157"/>
          <w:tblCellSpacing w:w="0" w:type="dxa"/>
        </w:trPr>
        <w:tc>
          <w:tcPr>
            <w:tcW w:w="3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C60DD4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015B56" w:rsidRPr="00FB7FD1" w:rsidRDefault="00015B56" w:rsidP="00C60DD4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15B56" w:rsidRPr="00FB7FD1" w:rsidRDefault="00015B56" w:rsidP="00C60DD4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531BE9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Дымковская игрушка.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Показать своеобразие дымковской игрушки. Развивать эмоциональное восприятие образа, показать характерные элементы росписи. Обратить внимание на цвет красок.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Игровая ситуация «К нам гости пришли»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Дымковская игрушка, иллюстрации с ее изображением, элементы орнамента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56" w:rsidRPr="00FB7FD1">
        <w:trPr>
          <w:tblCellSpacing w:w="0" w:type="dxa"/>
        </w:trPr>
        <w:tc>
          <w:tcPr>
            <w:tcW w:w="3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015B56" w:rsidRPr="00FB7FD1" w:rsidRDefault="00015B56" w:rsidP="00C60D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52146D">
            <w:pPr>
              <w:spacing w:before="100" w:beforeAutospacing="1" w:after="100" w:afterAutospacing="1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Филимоновская</w:t>
            </w:r>
            <w:proofErr w:type="spellEnd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игрушка.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Закреплять знания детей о </w:t>
            </w:r>
            <w:proofErr w:type="spellStart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филимоновской</w:t>
            </w:r>
            <w:proofErr w:type="spellEnd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игрушке. Осваивать традиционные </w:t>
            </w:r>
            <w:proofErr w:type="spellStart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филимоновские</w:t>
            </w:r>
            <w:proofErr w:type="spellEnd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орнаменты. Познакомить с понятием симметрия.</w:t>
            </w:r>
          </w:p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рисование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Филимоновская</w:t>
            </w:r>
            <w:proofErr w:type="spellEnd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игрушка, бумага, гуашь, кисти.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56" w:rsidRPr="00FB7FD1">
        <w:trPr>
          <w:tblCellSpacing w:w="0" w:type="dxa"/>
        </w:trPr>
        <w:tc>
          <w:tcPr>
            <w:tcW w:w="3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015B56" w:rsidRPr="00FB7FD1" w:rsidRDefault="00015B56" w:rsidP="00C60D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52146D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Веселая ярмарка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Показать неповторимость каждого промысла. Обратить внимание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детей на общность материала при различии стиля. Закреплять понятие</w:t>
            </w:r>
            <w:proofErr w:type="gramStart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</w:t>
            </w:r>
            <w:proofErr w:type="gramEnd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ародная игрушка». Развивать эмоциональное восприятие образа.</w:t>
            </w:r>
          </w:p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Игровая ситуация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Дымковская 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Филимоновская</w:t>
            </w:r>
            <w:proofErr w:type="spellEnd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игрушка.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56" w:rsidRPr="00FB7FD1">
        <w:trPr>
          <w:cantSplit/>
          <w:trHeight w:val="1134"/>
          <w:tblCellSpacing w:w="0" w:type="dxa"/>
        </w:trPr>
        <w:tc>
          <w:tcPr>
            <w:tcW w:w="3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52146D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 книжной графикой.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Знакомить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детей с искусством Ю.А. Васнецова, рассказать о том, что (русский фольклор, стихи,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прибаутки)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как (нарядность, сказочность декоративность) он иллюстрировал.</w:t>
            </w:r>
            <w:proofErr w:type="gramEnd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Научить изображать предмет округлой формы, передавать строение его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основных частей и деталей.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рассматрива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ние иллюстраций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Ю.А. Васнецова, рисование.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Альбом «Заинька, войди в сад. Русские народные песенки, </w:t>
            </w:r>
            <w:proofErr w:type="spellStart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Рисунки Ю.А. Васнецова.</w:t>
            </w:r>
          </w:p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Тонированная бумага, гуашь, кисти.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56" w:rsidRPr="00FB7FD1">
        <w:trPr>
          <w:tblCellSpacing w:w="0" w:type="dxa"/>
        </w:trPr>
        <w:tc>
          <w:tcPr>
            <w:tcW w:w="3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C60DD4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52146D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«Сказочные избушки»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Продолжать развивать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детей интерес к творчеству Ю.А. Васнецова, к особенностям его манеры изображения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домов, сказочности, декоративности, необычности.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творческое воображение детей, их изобразительные умения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рисовании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домиков, избушек.</w:t>
            </w:r>
          </w:p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Беседа, рассматривание иллюстраций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Ю.А. Васнецова, рисование.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Иллюстрации Ю.А.Васнецова к детским книгам, гуашь, бумага, кисти.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56" w:rsidRPr="00FB7FD1">
        <w:trPr>
          <w:cantSplit/>
          <w:trHeight w:val="1134"/>
          <w:tblCellSpacing w:w="0" w:type="dxa"/>
        </w:trPr>
        <w:tc>
          <w:tcPr>
            <w:tcW w:w="3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52146D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 графикой.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15B56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Знакомить детей с творчеством В.Г. </w:t>
            </w:r>
            <w:proofErr w:type="spellStart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Сутеева</w:t>
            </w:r>
            <w:proofErr w:type="spellEnd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Е.И. </w:t>
            </w:r>
            <w:proofErr w:type="spellStart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Чарушина</w:t>
            </w:r>
            <w:proofErr w:type="spellEnd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Учить видеть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изображении образ и характер. Обратить внимание детей на то, что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действие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картинке рождается на наших глазах. Уточнить, что герои рисунков</w:t>
            </w:r>
            <w:proofErr w:type="gramStart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животные обладают характером и динамичны.</w:t>
            </w:r>
          </w:p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рассматривание иллюстраций к детским книгам, составление рассказа по серии картинок.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Книги с иллюстрациями В.Г. </w:t>
            </w:r>
            <w:proofErr w:type="spellStart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Сетеева</w:t>
            </w:r>
            <w:proofErr w:type="spellEnd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Е.И. </w:t>
            </w:r>
            <w:proofErr w:type="spellStart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Чарушина</w:t>
            </w:r>
            <w:proofErr w:type="spellEnd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56" w:rsidRPr="00FB7FD1">
        <w:trPr>
          <w:cantSplit/>
          <w:trHeight w:val="1134"/>
          <w:tblCellSpacing w:w="0" w:type="dxa"/>
        </w:trPr>
        <w:tc>
          <w:tcPr>
            <w:tcW w:w="3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52146D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Натюрморт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Вызвать у детей интерес, удовольствие и эмоциональный отклик на указанные в изображении знакомые предметы.</w:t>
            </w:r>
          </w:p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Рассматривание натюрмортов, беседа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Иллюстрации П. </w:t>
            </w:r>
            <w:proofErr w:type="spellStart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Кончаловского</w:t>
            </w:r>
            <w:proofErr w:type="spellEnd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«Сирень в корзине», К.С. Петрова – Водкина «Яблоки 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красном фоне».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56" w:rsidRPr="00FB7FD1">
        <w:trPr>
          <w:cantSplit/>
          <w:trHeight w:val="3675"/>
          <w:tblCellSpacing w:w="0" w:type="dxa"/>
        </w:trPr>
        <w:tc>
          <w:tcPr>
            <w:tcW w:w="3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16.</w:t>
            </w:r>
          </w:p>
          <w:p w:rsidR="00015B56" w:rsidRPr="00FB7FD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52146D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Пейзаж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Вызвать у детей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эмоциональный отклик на произведения искусства. Побуждать замечать яркость цветных образов.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 изображении поздней осени учить понимать, почему ее называют грустной, передавать это в рисунке, используя неяркие краски.</w:t>
            </w:r>
          </w:p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Продолжать знакомить детей с творчеством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И.И. Левитана. Вызвать эмоциональный отклик на произведения искусства.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Игровая ситуация «Прогулка», </w:t>
            </w:r>
          </w:p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рассматривание иллюстраций, рисование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Иллюстрация И.И. Левитана «Золотая осень», «Цветущие яблони»</w:t>
            </w:r>
            <w:proofErr w:type="gramStart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,г</w:t>
            </w:r>
            <w:proofErr w:type="gramEnd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уашь, кисти, бумага.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56" w:rsidRPr="00FB7FD1">
        <w:trPr>
          <w:trHeight w:val="322"/>
          <w:tblCellSpacing w:w="0" w:type="dxa"/>
        </w:trPr>
        <w:tc>
          <w:tcPr>
            <w:tcW w:w="388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52146D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Скульптура малых форм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Познакомить с фигурками для украшения помещения маленьких размеров из глины, керамики, фарфора, дерева и других материалов.</w:t>
            </w:r>
          </w:p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Продолжать знакомить с понятием «скульптура»</w:t>
            </w:r>
            <w:proofErr w:type="gramStart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учить узнавать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 называть ее. Упражнять 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самостоятельном изготовлении скульптур.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Беседа, тактильное исследование, рассматривание иллюстраций.</w:t>
            </w:r>
          </w:p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Игровая ситуация, лепка.</w:t>
            </w:r>
          </w:p>
        </w:tc>
        <w:tc>
          <w:tcPr>
            <w:tcW w:w="20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Иллюстрации с изображением скульптурных форм, статуэтки из керамики</w:t>
            </w:r>
            <w:proofErr w:type="gramStart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фарфора, дерева, папье-маше</w:t>
            </w:r>
          </w:p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Статуэтки</w:t>
            </w:r>
            <w:proofErr w:type="gramStart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глина, клеенки, стеки.</w:t>
            </w:r>
          </w:p>
        </w:tc>
        <w:tc>
          <w:tcPr>
            <w:tcW w:w="12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56" w:rsidRPr="00FB7FD1">
        <w:trPr>
          <w:trHeight w:val="322"/>
          <w:tblCellSpacing w:w="0" w:type="dxa"/>
        </w:trPr>
        <w:tc>
          <w:tcPr>
            <w:tcW w:w="38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C60DD4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56" w:rsidRPr="00FB7FD1">
        <w:trPr>
          <w:cantSplit/>
          <w:trHeight w:val="1134"/>
          <w:tblCellSpacing w:w="0" w:type="dxa"/>
        </w:trPr>
        <w:tc>
          <w:tcPr>
            <w:tcW w:w="3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52146D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костюм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Знакомить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детей с историей одежды, дать понятие о том, как одевались люди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прошлые времена.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Посещение музея детского сада, ряженье.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Рубаха, сарафан, лапти.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Просмотр мультфильмов по мотивам русских сказок.</w:t>
            </w:r>
          </w:p>
        </w:tc>
      </w:tr>
      <w:tr w:rsidR="00015B56" w:rsidRPr="00FB7FD1">
        <w:trPr>
          <w:cantSplit/>
          <w:trHeight w:val="1134"/>
          <w:tblCellSpacing w:w="0" w:type="dxa"/>
        </w:trPr>
        <w:tc>
          <w:tcPr>
            <w:tcW w:w="3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52146D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Сарафан с узором.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Продолжать воспитывать интерес 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народному костюму. Закрепить знания детей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предметах русского национального костюма.</w:t>
            </w:r>
          </w:p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 на закрепление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темы, рисование.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Иллюстрации с изображением русского костюма, бумага, гуашь, кисти.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56" w:rsidRPr="00FB7FD1">
        <w:trPr>
          <w:cantSplit/>
          <w:trHeight w:val="1134"/>
          <w:tblCellSpacing w:w="0" w:type="dxa"/>
        </w:trPr>
        <w:tc>
          <w:tcPr>
            <w:tcW w:w="3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52146D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«Листом красиво дерево, а одеждою тело».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Узнавать и называть предметы одежды. Сравнивать предметы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функциональному назначению, форме,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цвету.</w:t>
            </w:r>
          </w:p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 «Одень куклу», игра «Разложи одежду»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Карточки с изображением различных предметов одежды, кукла, набор одежды к ней.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56" w:rsidRPr="00FB7FD1">
        <w:trPr>
          <w:cantSplit/>
          <w:trHeight w:val="2295"/>
          <w:tblCellSpacing w:w="0" w:type="dxa"/>
        </w:trPr>
        <w:tc>
          <w:tcPr>
            <w:tcW w:w="3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21.</w:t>
            </w:r>
          </w:p>
          <w:p w:rsidR="00015B56" w:rsidRPr="00FB7FD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C60DD4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015B56" w:rsidRPr="00FB7FD1" w:rsidRDefault="00015B56" w:rsidP="00C60DD4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52146D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 русской избой.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Рассказ 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традициях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деревянного дома на Руси.</w:t>
            </w:r>
          </w:p>
          <w:p w:rsidR="00015B56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Воспитывать уважение к труду, бережное отношение к вещам. Формировать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представления о плоскости, пространстве. Учить воспринимать архитектуру на уровне узнавания.</w:t>
            </w:r>
          </w:p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рассказ воспитателя, конструирование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Иллюстрации с изображением русских изб, макет «Русская изба».</w:t>
            </w:r>
          </w:p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Деревянный конструктор, схемы построек.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56" w:rsidRPr="00FB7FD1">
        <w:trPr>
          <w:cantSplit/>
          <w:trHeight w:val="1134"/>
          <w:tblCellSpacing w:w="0" w:type="dxa"/>
        </w:trPr>
        <w:tc>
          <w:tcPr>
            <w:tcW w:w="3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52146D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«Дом, дом, открой свою тайну».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15B56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понятие – дом. Познакомить с различными видами жилищ. Обратить внимание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то, что дома бывают разные.</w:t>
            </w:r>
          </w:p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иллюстраций, рисование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Иллюстрации </w:t>
            </w:r>
            <w:proofErr w:type="gramStart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изображении</w:t>
            </w:r>
            <w:proofErr w:type="gramEnd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домов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древности до наших дней, бумага, гуашь, кисти.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56" w:rsidRPr="00FB7FD1">
        <w:trPr>
          <w:cantSplit/>
          <w:trHeight w:val="8493"/>
          <w:tblCellSpacing w:w="0" w:type="dxa"/>
        </w:trPr>
        <w:tc>
          <w:tcPr>
            <w:tcW w:w="3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23.</w:t>
            </w:r>
          </w:p>
        </w:tc>
        <w:tc>
          <w:tcPr>
            <w:tcW w:w="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52146D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«Дело мастера боится».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Познакомить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некоторыми предметами, </w:t>
            </w:r>
            <w:proofErr w:type="spellStart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изобретеннымичеловеком</w:t>
            </w:r>
            <w:proofErr w:type="spellEnd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облегчения домашнего труда. Дать представление о домашнем труде.</w:t>
            </w:r>
          </w:p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Знакомить детей с плотницким ремеслом. </w:t>
            </w:r>
          </w:p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Знакомить детей 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ремеслом кузнеца. Дать понятия 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профессии,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предметах, которые изготовляли кузнецы.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Посещение музея. Экскурсия</w:t>
            </w:r>
            <w:proofErr w:type="gramStart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ознакомление с экспонатами русского быта.</w:t>
            </w:r>
          </w:p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рассказ воспитателя.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Предметы русского быта (корыто, печь, ухват, люлька, крынки и т.д.)</w:t>
            </w:r>
            <w:proofErr w:type="gramEnd"/>
          </w:p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Демонстрация игрушек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богородских</w:t>
            </w:r>
            <w:proofErr w:type="spellEnd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мастеров, шкатулок, веретен, прялок.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56" w:rsidRPr="00FB7FD1">
        <w:trPr>
          <w:cantSplit/>
          <w:trHeight w:val="2070"/>
          <w:tblCellSpacing w:w="0" w:type="dxa"/>
        </w:trPr>
        <w:tc>
          <w:tcPr>
            <w:tcW w:w="3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52146D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Путешествие по Пушкино.</w:t>
            </w:r>
          </w:p>
          <w:p w:rsidR="00015B56" w:rsidRPr="00FB7FD1" w:rsidRDefault="00015B56" w:rsidP="0052146D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улицам города.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Продолжать воспитывать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чувство любви и гордости за родной край. Знакомить с достопримечательностями города и района.</w:t>
            </w:r>
          </w:p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Продолжать поддерживать интерес к истории родного города. Знать название улиц</w:t>
            </w:r>
            <w:proofErr w:type="gramStart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которых живут.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рассказ воспитателя.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56" w:rsidRPr="00FB7FD1">
        <w:trPr>
          <w:cantSplit/>
          <w:trHeight w:val="1134"/>
          <w:tblCellSpacing w:w="0" w:type="dxa"/>
        </w:trPr>
        <w:tc>
          <w:tcPr>
            <w:tcW w:w="3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25.</w:t>
            </w:r>
          </w:p>
        </w:tc>
        <w:tc>
          <w:tcPr>
            <w:tcW w:w="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C60DD4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015B56" w:rsidRPr="00FB7FD1" w:rsidRDefault="00015B56" w:rsidP="00C60DD4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52146D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«Моя кукла»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Знакомить детей с историей создания кукол. Дать представление о разнообразии кукол.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рассказ воспитателя.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56" w:rsidRPr="00FB7FD1">
        <w:trPr>
          <w:cantSplit/>
          <w:trHeight w:val="1134"/>
          <w:tblCellSpacing w:w="0" w:type="dxa"/>
        </w:trPr>
        <w:tc>
          <w:tcPr>
            <w:tcW w:w="3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52146D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«Мастерская кукол».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Рассмотреть кукол, сделанных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разнообразного материала. Познакомить с традиционной русской куклой из соломы.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рассказ воспитателя.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56" w:rsidRPr="00FB7FD1">
        <w:trPr>
          <w:cantSplit/>
          <w:trHeight w:val="1134"/>
          <w:tblCellSpacing w:w="0" w:type="dxa"/>
        </w:trPr>
        <w:tc>
          <w:tcPr>
            <w:tcW w:w="3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C60DD4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«Куклы в России»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Продолжать знакомить детей с историей кукол.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рассказ воспитателя.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56" w:rsidRPr="00FB7FD1">
        <w:trPr>
          <w:cantSplit/>
          <w:trHeight w:val="1134"/>
          <w:tblCellSpacing w:w="0" w:type="dxa"/>
        </w:trPr>
        <w:tc>
          <w:tcPr>
            <w:tcW w:w="3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C60DD4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«Портрет моей куклы».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Учить </w:t>
            </w:r>
            <w:proofErr w:type="gramStart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эмоционально</w:t>
            </w:r>
            <w:proofErr w:type="gramEnd"/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реагировать на игрушку.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Гуашь, кисти, бумага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56" w:rsidRPr="00FB7FD1">
        <w:trPr>
          <w:tblCellSpacing w:w="0" w:type="dxa"/>
        </w:trPr>
        <w:tc>
          <w:tcPr>
            <w:tcW w:w="3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C60DD4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C60DD4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 гостях у сказки».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Продолжать знакомить с русским былинным эпосом.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рассказ воспитателя.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56" w:rsidRPr="00FB7FD1">
        <w:trPr>
          <w:trHeight w:val="4478"/>
          <w:tblCellSpacing w:w="0" w:type="dxa"/>
        </w:trPr>
        <w:tc>
          <w:tcPr>
            <w:tcW w:w="3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015B56" w:rsidRPr="00FB7FD1" w:rsidRDefault="00015B56" w:rsidP="00C60D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52146D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«Солнце русской поэзии»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Знакомить детей с творчеством А.С. Пушкина. Чтение сказок Пушкина. Воспитывать любовь и уважение к знаменитым соотечественникам.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рассказ воспитателя.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56" w:rsidRPr="00FB7FD1">
        <w:trPr>
          <w:trHeight w:val="3389"/>
          <w:tblCellSpacing w:w="0" w:type="dxa"/>
        </w:trPr>
        <w:tc>
          <w:tcPr>
            <w:tcW w:w="3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31.</w:t>
            </w:r>
          </w:p>
        </w:tc>
        <w:tc>
          <w:tcPr>
            <w:tcW w:w="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015B56" w:rsidRPr="00FB7FD1" w:rsidRDefault="00015B56" w:rsidP="00C60D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52146D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«Сказка на бумаге»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Учить передавать впечатления от прочитанного на бумаге, подбирать цвета, соответственно настроению произведения.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Гуашь, кисти, бумага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56" w:rsidRPr="00FB7FD1">
        <w:trPr>
          <w:trHeight w:val="1920"/>
          <w:tblCellSpacing w:w="0" w:type="dxa"/>
        </w:trPr>
        <w:tc>
          <w:tcPr>
            <w:tcW w:w="3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015B56" w:rsidRPr="00FB7FD1" w:rsidRDefault="00015B56" w:rsidP="00C60D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C60DD4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 историей создания писчих материалов.</w:t>
            </w:r>
          </w:p>
          <w:p w:rsidR="00015B56" w:rsidRPr="00FB7FD1" w:rsidRDefault="00015B56" w:rsidP="00C60DD4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 книгой. Кто и как их создает.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Знакомить детей с историей письменности на Руси.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рассказ воспитателя.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56" w:rsidRPr="00FB7FD1">
        <w:trPr>
          <w:trHeight w:val="1845"/>
          <w:tblCellSpacing w:w="0" w:type="dxa"/>
        </w:trPr>
        <w:tc>
          <w:tcPr>
            <w:tcW w:w="3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C60DD4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C60DD4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Первая книга для детей. О создании «Азбуки» И.Федорова и о книгопечатании.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Знакомить детей с историей письменности на Руси.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рассказ воспитателя.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56" w:rsidRPr="00FB7FD1">
        <w:trPr>
          <w:tblCellSpacing w:w="0" w:type="dxa"/>
        </w:trPr>
        <w:tc>
          <w:tcPr>
            <w:tcW w:w="3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015B56" w:rsidRPr="00FB7FD1" w:rsidRDefault="00015B56" w:rsidP="00C60D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C60DD4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Праздник, посвященный дню славянской письменности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Закреплять знания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детей об истории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письменности на Руси.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рассказ воспитателя.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56" w:rsidRPr="00FB7FD1">
        <w:trPr>
          <w:tblCellSpacing w:w="0" w:type="dxa"/>
        </w:trPr>
        <w:tc>
          <w:tcPr>
            <w:tcW w:w="3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015B56" w:rsidRPr="00FB7FD1" w:rsidRDefault="00015B56" w:rsidP="00C60D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C60DD4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«Имя твое неизвестно…»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Воспитывать в детях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уважение к героям Родины, гордость за них.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рассказ воспитателя.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56" w:rsidRPr="00FB7FD1">
        <w:trPr>
          <w:trHeight w:val="1357"/>
          <w:tblCellSpacing w:w="0" w:type="dxa"/>
        </w:trPr>
        <w:tc>
          <w:tcPr>
            <w:tcW w:w="3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015B56" w:rsidRPr="00FB7FD1" w:rsidRDefault="00015B56" w:rsidP="00C60D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15B56" w:rsidRPr="00FB7FD1" w:rsidRDefault="00015B56" w:rsidP="00C60DD4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«Ах, музей!»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Диагностическое занятие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56" w:rsidRPr="00FB7FD1" w:rsidRDefault="00015B56" w:rsidP="00AE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5B56" w:rsidRPr="00FB7FD1" w:rsidRDefault="00015B56" w:rsidP="006E736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7FD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B7F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15B56" w:rsidRPr="003F6AAB" w:rsidRDefault="00015B56" w:rsidP="006E736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bookmark0"/>
      <w:r w:rsidRPr="003F6A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 используемой литературы.</w:t>
      </w:r>
      <w:bookmarkEnd w:id="0"/>
    </w:p>
    <w:p w:rsidR="00015B56" w:rsidRPr="00FB7FD1" w:rsidRDefault="00015B56" w:rsidP="006E736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7FD1">
        <w:rPr>
          <w:rFonts w:ascii="Times New Roman" w:hAnsi="Times New Roman" w:cs="Times New Roman"/>
          <w:sz w:val="28"/>
          <w:szCs w:val="28"/>
          <w:lang w:eastAsia="ru-RU"/>
        </w:rPr>
        <w:t>Методические пособия:</w:t>
      </w:r>
    </w:p>
    <w:p w:rsidR="00015B56" w:rsidRPr="0052146D" w:rsidRDefault="00015B56" w:rsidP="006E736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214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 </w:t>
      </w:r>
      <w:r w:rsidRPr="0052146D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«Мы входим в мир </w:t>
      </w:r>
      <w:proofErr w:type="gramStart"/>
      <w:r w:rsidRPr="0052146D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прекрасного</w:t>
      </w:r>
      <w:proofErr w:type="gramEnd"/>
      <w:r w:rsidRPr="0052146D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: метод. Рекомендации/ Авт</w:t>
      </w:r>
      <w:proofErr w:type="gramStart"/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.к</w:t>
      </w:r>
      <w:proofErr w:type="gramEnd"/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ол. А.М. </w:t>
      </w:r>
      <w:proofErr w:type="spellStart"/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Вербенец</w:t>
      </w:r>
      <w:proofErr w:type="spellEnd"/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, Б.А. Столяров, А.В. Зуева, М.А. Зудина, О.А. Коршунова. – СПб</w:t>
      </w:r>
      <w:proofErr w:type="gramStart"/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., </w:t>
      </w:r>
      <w:proofErr w:type="gramEnd"/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2008.</w:t>
      </w:r>
    </w:p>
    <w:p w:rsidR="00015B56" w:rsidRDefault="00015B56" w:rsidP="006E736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</w:t>
      </w:r>
      <w:r w:rsidRPr="00FB7FD1">
        <w:rPr>
          <w:rFonts w:ascii="Times New Roman" w:hAnsi="Times New Roman" w:cs="Times New Roman"/>
          <w:sz w:val="28"/>
          <w:szCs w:val="28"/>
          <w:lang w:eastAsia="ru-RU"/>
        </w:rPr>
        <w:t xml:space="preserve">.    «Здравствуй, музей!» Б.А. </w:t>
      </w:r>
      <w:proofErr w:type="spellStart"/>
      <w:r w:rsidRPr="00FB7FD1">
        <w:rPr>
          <w:rFonts w:ascii="Times New Roman" w:hAnsi="Times New Roman" w:cs="Times New Roman"/>
          <w:sz w:val="28"/>
          <w:szCs w:val="28"/>
          <w:lang w:eastAsia="ru-RU"/>
        </w:rPr>
        <w:t>Столярова</w:t>
      </w:r>
      <w:proofErr w:type="spellEnd"/>
      <w:r w:rsidRPr="00FB7F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15B56" w:rsidRPr="00FB7FD1" w:rsidRDefault="00015B56" w:rsidP="003F6AA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FB7FD1">
        <w:rPr>
          <w:rFonts w:ascii="Times New Roman" w:hAnsi="Times New Roman" w:cs="Times New Roman"/>
          <w:sz w:val="28"/>
          <w:szCs w:val="28"/>
          <w:lang w:eastAsia="ru-RU"/>
        </w:rPr>
        <w:t xml:space="preserve">.      «Музейная педагогика: Из опыта методической работы./ Под ред. А.Н. Морозовой, О.В. </w:t>
      </w:r>
    </w:p>
    <w:p w:rsidR="00015B56" w:rsidRDefault="00015B56" w:rsidP="003F6AA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7FD1">
        <w:rPr>
          <w:rFonts w:ascii="Times New Roman" w:hAnsi="Times New Roman" w:cs="Times New Roman"/>
          <w:sz w:val="28"/>
          <w:szCs w:val="28"/>
          <w:lang w:eastAsia="ru-RU"/>
        </w:rPr>
        <w:t>Мельниковой.- М.: ТЦ Сфера, 2006.</w:t>
      </w:r>
    </w:p>
    <w:p w:rsidR="00015B56" w:rsidRPr="00FB7FD1" w:rsidRDefault="00015B56" w:rsidP="006E736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FB7FD1">
        <w:rPr>
          <w:rFonts w:ascii="Times New Roman" w:hAnsi="Times New Roman" w:cs="Times New Roman"/>
          <w:sz w:val="28"/>
          <w:szCs w:val="28"/>
          <w:lang w:eastAsia="ru-RU"/>
        </w:rPr>
        <w:t xml:space="preserve">.       </w:t>
      </w:r>
      <w:proofErr w:type="spellStart"/>
      <w:r w:rsidRPr="00FB7FD1">
        <w:rPr>
          <w:rFonts w:ascii="Times New Roman" w:hAnsi="Times New Roman" w:cs="Times New Roman"/>
          <w:sz w:val="28"/>
          <w:szCs w:val="28"/>
          <w:lang w:eastAsia="ru-RU"/>
        </w:rPr>
        <w:t>КарачунскаяТ.Н</w:t>
      </w:r>
      <w:proofErr w:type="spellEnd"/>
      <w:r w:rsidRPr="00FB7FD1">
        <w:rPr>
          <w:rFonts w:ascii="Times New Roman" w:hAnsi="Times New Roman" w:cs="Times New Roman"/>
          <w:sz w:val="28"/>
          <w:szCs w:val="28"/>
          <w:lang w:eastAsia="ru-RU"/>
        </w:rPr>
        <w:t>. «Музейная педагогика и изобразительная деятельность в ДОУ».- М.: ТЦ Сфера, 2005.</w:t>
      </w:r>
    </w:p>
    <w:p w:rsidR="00015B56" w:rsidRPr="00FB7FD1" w:rsidRDefault="00015B56" w:rsidP="006E736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7FD1">
        <w:rPr>
          <w:rFonts w:ascii="Times New Roman" w:hAnsi="Times New Roman" w:cs="Times New Roman"/>
          <w:sz w:val="28"/>
          <w:szCs w:val="28"/>
          <w:lang w:eastAsia="ru-RU"/>
        </w:rPr>
        <w:t>Агапова И.А., Давыдова М.А. «Беседы о великих соотечественниках с детьми 5-7 лет».- М.: ТЦ Сфера, 2007.</w:t>
      </w:r>
    </w:p>
    <w:p w:rsidR="00015B56" w:rsidRPr="00FB7FD1" w:rsidRDefault="00015B56" w:rsidP="006E736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FB7FD1">
        <w:rPr>
          <w:rFonts w:ascii="Times New Roman" w:hAnsi="Times New Roman" w:cs="Times New Roman"/>
          <w:sz w:val="28"/>
          <w:szCs w:val="28"/>
          <w:lang w:eastAsia="ru-RU"/>
        </w:rPr>
        <w:t xml:space="preserve">.       </w:t>
      </w:r>
      <w:proofErr w:type="spellStart"/>
      <w:r w:rsidRPr="00FB7FD1">
        <w:rPr>
          <w:rFonts w:ascii="Times New Roman" w:hAnsi="Times New Roman" w:cs="Times New Roman"/>
          <w:sz w:val="28"/>
          <w:szCs w:val="28"/>
          <w:lang w:eastAsia="ru-RU"/>
        </w:rPr>
        <w:t>Жариков</w:t>
      </w:r>
      <w:proofErr w:type="spellEnd"/>
      <w:r w:rsidRPr="00FB7FD1">
        <w:rPr>
          <w:rFonts w:ascii="Times New Roman" w:hAnsi="Times New Roman" w:cs="Times New Roman"/>
          <w:sz w:val="28"/>
          <w:szCs w:val="28"/>
          <w:lang w:eastAsia="ru-RU"/>
        </w:rPr>
        <w:t xml:space="preserve"> А.Д. «Растите детей патриотами».- М.: Просвещение, 1980.</w:t>
      </w:r>
    </w:p>
    <w:p w:rsidR="00015B56" w:rsidRPr="00FB7FD1" w:rsidRDefault="00015B56" w:rsidP="006E736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FB7FD1">
        <w:rPr>
          <w:rFonts w:ascii="Times New Roman" w:hAnsi="Times New Roman" w:cs="Times New Roman"/>
          <w:sz w:val="28"/>
          <w:szCs w:val="28"/>
          <w:lang w:eastAsia="ru-RU"/>
        </w:rPr>
        <w:t>.       Агапова И.А., Давыдова М.А. «Патриотическое воспитание в школе».- М.: Айрис- пресс, 2002.</w:t>
      </w:r>
    </w:p>
    <w:p w:rsidR="00015B56" w:rsidRPr="00FB7FD1" w:rsidRDefault="00015B56" w:rsidP="006E736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FB7FD1">
        <w:rPr>
          <w:rFonts w:ascii="Times New Roman" w:hAnsi="Times New Roman" w:cs="Times New Roman"/>
          <w:sz w:val="28"/>
          <w:szCs w:val="28"/>
          <w:lang w:eastAsia="ru-RU"/>
        </w:rPr>
        <w:t>.       Писарева А.Е., Уткина В.В. «Живем в «Ладу».- М.: ТЦ Сфера, 2007.</w:t>
      </w:r>
    </w:p>
    <w:p w:rsidR="00015B56" w:rsidRPr="00FB7FD1" w:rsidRDefault="00015B56" w:rsidP="006E736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FB7FD1">
        <w:rPr>
          <w:rFonts w:ascii="Times New Roman" w:hAnsi="Times New Roman" w:cs="Times New Roman"/>
          <w:sz w:val="28"/>
          <w:szCs w:val="28"/>
          <w:lang w:eastAsia="ru-RU"/>
        </w:rPr>
        <w:t xml:space="preserve">.       </w:t>
      </w:r>
      <w:proofErr w:type="spellStart"/>
      <w:r w:rsidRPr="00FB7FD1">
        <w:rPr>
          <w:rFonts w:ascii="Times New Roman" w:hAnsi="Times New Roman" w:cs="Times New Roman"/>
          <w:sz w:val="28"/>
          <w:szCs w:val="28"/>
          <w:lang w:eastAsia="ru-RU"/>
        </w:rPr>
        <w:t>Комратова</w:t>
      </w:r>
      <w:proofErr w:type="spellEnd"/>
      <w:r w:rsidRPr="00FB7FD1">
        <w:rPr>
          <w:rFonts w:ascii="Times New Roman" w:hAnsi="Times New Roman" w:cs="Times New Roman"/>
          <w:sz w:val="28"/>
          <w:szCs w:val="28"/>
          <w:lang w:eastAsia="ru-RU"/>
        </w:rPr>
        <w:t xml:space="preserve"> Н.Г. , Грибова Л.Ф. «Патриотическое воспитание детей 6-7 </w:t>
      </w:r>
      <w:proofErr w:type="spellStart"/>
      <w:r w:rsidRPr="00FB7FD1">
        <w:rPr>
          <w:rFonts w:ascii="Times New Roman" w:hAnsi="Times New Roman" w:cs="Times New Roman"/>
          <w:sz w:val="28"/>
          <w:szCs w:val="28"/>
          <w:lang w:eastAsia="ru-RU"/>
        </w:rPr>
        <w:t>лет</w:t>
      </w:r>
      <w:proofErr w:type="gramStart"/>
      <w:r w:rsidRPr="00FB7FD1">
        <w:rPr>
          <w:rFonts w:ascii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FB7FD1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FB7FD1">
        <w:rPr>
          <w:rFonts w:ascii="Times New Roman" w:hAnsi="Times New Roman" w:cs="Times New Roman"/>
          <w:sz w:val="28"/>
          <w:szCs w:val="28"/>
          <w:lang w:eastAsia="ru-RU"/>
        </w:rPr>
        <w:t>.: ТЦ Сфера, 2007.</w:t>
      </w:r>
    </w:p>
    <w:p w:rsidR="00015B56" w:rsidRPr="00FB7FD1" w:rsidRDefault="00015B56" w:rsidP="006E736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FB7FD1">
        <w:rPr>
          <w:rFonts w:ascii="Times New Roman" w:hAnsi="Times New Roman" w:cs="Times New Roman"/>
          <w:sz w:val="28"/>
          <w:szCs w:val="28"/>
          <w:lang w:eastAsia="ru-RU"/>
        </w:rPr>
        <w:t xml:space="preserve">.       </w:t>
      </w:r>
      <w:proofErr w:type="spellStart"/>
      <w:r w:rsidRPr="00FB7FD1">
        <w:rPr>
          <w:rFonts w:ascii="Times New Roman" w:hAnsi="Times New Roman" w:cs="Times New Roman"/>
          <w:sz w:val="28"/>
          <w:szCs w:val="28"/>
          <w:lang w:eastAsia="ru-RU"/>
        </w:rPr>
        <w:t>Чумалова</w:t>
      </w:r>
      <w:proofErr w:type="spellEnd"/>
      <w:r w:rsidRPr="00FB7FD1">
        <w:rPr>
          <w:rFonts w:ascii="Times New Roman" w:hAnsi="Times New Roman" w:cs="Times New Roman"/>
          <w:sz w:val="28"/>
          <w:szCs w:val="28"/>
          <w:lang w:eastAsia="ru-RU"/>
        </w:rPr>
        <w:t xml:space="preserve"> Т. «Основные принципы музейной ' педагогики»./ «</w:t>
      </w:r>
      <w:proofErr w:type="gramStart"/>
      <w:r w:rsidRPr="00FB7FD1">
        <w:rPr>
          <w:rFonts w:ascii="Times New Roman" w:hAnsi="Times New Roman" w:cs="Times New Roman"/>
          <w:sz w:val="28"/>
          <w:szCs w:val="28"/>
          <w:lang w:eastAsia="ru-RU"/>
        </w:rPr>
        <w:t>Дошкольное</w:t>
      </w:r>
      <w:proofErr w:type="gramEnd"/>
      <w:r w:rsidRPr="00FB7FD1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воспитании». № 3, 2008.</w:t>
      </w:r>
    </w:p>
    <w:p w:rsidR="00015B56" w:rsidRPr="00FB7FD1" w:rsidRDefault="00015B56" w:rsidP="006E736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FB7FD1">
        <w:rPr>
          <w:rFonts w:ascii="Times New Roman" w:hAnsi="Times New Roman" w:cs="Times New Roman"/>
          <w:sz w:val="28"/>
          <w:szCs w:val="28"/>
          <w:lang w:eastAsia="ru-RU"/>
        </w:rPr>
        <w:t>.       Пастухова И. «Домашний музей» »./ «</w:t>
      </w:r>
      <w:proofErr w:type="gramStart"/>
      <w:r w:rsidRPr="00FB7FD1">
        <w:rPr>
          <w:rFonts w:ascii="Times New Roman" w:hAnsi="Times New Roman" w:cs="Times New Roman"/>
          <w:sz w:val="28"/>
          <w:szCs w:val="28"/>
          <w:lang w:eastAsia="ru-RU"/>
        </w:rPr>
        <w:t>Дошкольное</w:t>
      </w:r>
      <w:proofErr w:type="gramEnd"/>
      <w:r w:rsidRPr="00FB7FD1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воспитании». № 4, 2008.</w:t>
      </w:r>
    </w:p>
    <w:p w:rsidR="00015B56" w:rsidRPr="00FB7FD1" w:rsidRDefault="00015B56" w:rsidP="006E736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FB7FD1">
        <w:rPr>
          <w:rFonts w:ascii="Times New Roman" w:hAnsi="Times New Roman" w:cs="Times New Roman"/>
          <w:sz w:val="28"/>
          <w:szCs w:val="28"/>
          <w:lang w:eastAsia="ru-RU"/>
        </w:rPr>
        <w:t>. «Историческое познание и музей» »./ «</w:t>
      </w:r>
      <w:proofErr w:type="gramStart"/>
      <w:r w:rsidRPr="00FB7FD1">
        <w:rPr>
          <w:rFonts w:ascii="Times New Roman" w:hAnsi="Times New Roman" w:cs="Times New Roman"/>
          <w:sz w:val="28"/>
          <w:szCs w:val="28"/>
          <w:lang w:eastAsia="ru-RU"/>
        </w:rPr>
        <w:t>Дошкольное</w:t>
      </w:r>
      <w:proofErr w:type="gramEnd"/>
      <w:r w:rsidRPr="00FB7FD1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воспитании». № 5, 2008.</w:t>
      </w:r>
    </w:p>
    <w:p w:rsidR="00015B56" w:rsidRPr="00FB7FD1" w:rsidRDefault="00015B56" w:rsidP="006E736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FB7FD1">
        <w:rPr>
          <w:rFonts w:ascii="Times New Roman" w:hAnsi="Times New Roman" w:cs="Times New Roman"/>
          <w:sz w:val="28"/>
          <w:szCs w:val="28"/>
          <w:lang w:eastAsia="ru-RU"/>
        </w:rPr>
        <w:t>. «В изразцах на печке в ряд птицы райские сидят» »./ «</w:t>
      </w:r>
      <w:proofErr w:type="gramStart"/>
      <w:r w:rsidRPr="00FB7FD1">
        <w:rPr>
          <w:rFonts w:ascii="Times New Roman" w:hAnsi="Times New Roman" w:cs="Times New Roman"/>
          <w:sz w:val="28"/>
          <w:szCs w:val="28"/>
          <w:lang w:eastAsia="ru-RU"/>
        </w:rPr>
        <w:t>Дошкольное</w:t>
      </w:r>
      <w:proofErr w:type="gramEnd"/>
      <w:r w:rsidRPr="00FB7FD1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воспитании». № 5,2008.</w:t>
      </w:r>
    </w:p>
    <w:p w:rsidR="00015B56" w:rsidRPr="00EF7C2E" w:rsidRDefault="00015B56" w:rsidP="00EF7C2E">
      <w:pPr>
        <w:pStyle w:val="a5"/>
        <w:spacing w:before="0" w:after="0"/>
        <w:jc w:val="both"/>
        <w:rPr>
          <w:b/>
          <w:bCs/>
          <w:sz w:val="28"/>
          <w:szCs w:val="28"/>
        </w:rPr>
      </w:pPr>
      <w:r w:rsidRPr="00EF7C2E">
        <w:rPr>
          <w:b/>
          <w:bCs/>
          <w:sz w:val="28"/>
          <w:szCs w:val="28"/>
        </w:rPr>
        <w:t>Средства обеспечения для освоения программы</w:t>
      </w:r>
    </w:p>
    <w:p w:rsidR="00015B56" w:rsidRPr="00EF7C2E" w:rsidRDefault="00015B56" w:rsidP="00EF7C2E">
      <w:pPr>
        <w:pStyle w:val="a5"/>
        <w:spacing w:before="0" w:after="0"/>
        <w:rPr>
          <w:b/>
          <w:bCs/>
          <w:sz w:val="28"/>
          <w:szCs w:val="28"/>
        </w:rPr>
      </w:pPr>
      <w:r w:rsidRPr="00EF7C2E">
        <w:rPr>
          <w:b/>
          <w:bCs/>
          <w:sz w:val="28"/>
          <w:szCs w:val="28"/>
        </w:rPr>
        <w:t xml:space="preserve"> Аудио- и видео- пособия</w:t>
      </w:r>
    </w:p>
    <w:p w:rsidR="00015B56" w:rsidRPr="0047286E" w:rsidRDefault="00015B56" w:rsidP="005660DE">
      <w:pPr>
        <w:pStyle w:val="a5"/>
        <w:spacing w:before="0" w:after="0"/>
      </w:pPr>
    </w:p>
    <w:tbl>
      <w:tblPr>
        <w:tblW w:w="8946" w:type="dxa"/>
        <w:tblInd w:w="-106" w:type="dxa"/>
        <w:tblLayout w:type="fixed"/>
        <w:tblLook w:val="0000"/>
      </w:tblPr>
      <w:tblGrid>
        <w:gridCol w:w="1592"/>
        <w:gridCol w:w="1495"/>
        <w:gridCol w:w="1230"/>
        <w:gridCol w:w="1175"/>
        <w:gridCol w:w="3454"/>
      </w:tblGrid>
      <w:tr w:rsidR="00015B56" w:rsidRPr="0047286E">
        <w:trPr>
          <w:cantSplit/>
          <w:trHeight w:hRule="exact" w:val="332"/>
        </w:trPr>
        <w:tc>
          <w:tcPr>
            <w:tcW w:w="5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B56" w:rsidRPr="00487121" w:rsidRDefault="00015B56" w:rsidP="00FA6635">
            <w:pPr>
              <w:pStyle w:val="a5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7121">
              <w:rPr>
                <w:sz w:val="28"/>
                <w:szCs w:val="28"/>
              </w:rPr>
              <w:t>Вид аудио- и видео- пособия</w:t>
            </w:r>
          </w:p>
        </w:tc>
        <w:tc>
          <w:tcPr>
            <w:tcW w:w="3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B56" w:rsidRPr="00487121" w:rsidRDefault="00015B56" w:rsidP="00FA6635">
            <w:pPr>
              <w:pStyle w:val="a5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7121">
              <w:rPr>
                <w:sz w:val="28"/>
                <w:szCs w:val="28"/>
              </w:rPr>
              <w:t>Наименование пособия</w:t>
            </w:r>
          </w:p>
        </w:tc>
      </w:tr>
      <w:tr w:rsidR="00015B56" w:rsidRPr="0047286E">
        <w:trPr>
          <w:cantSplit/>
          <w:trHeight w:hRule="exact" w:val="654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B56" w:rsidRPr="0047286E" w:rsidRDefault="00015B56" w:rsidP="00FA6635">
            <w:pPr>
              <w:pStyle w:val="a5"/>
              <w:snapToGrid w:val="0"/>
              <w:spacing w:before="0" w:after="0"/>
              <w:jc w:val="both"/>
            </w:pPr>
            <w:r w:rsidRPr="0047286E">
              <w:t>видеофильм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B56" w:rsidRPr="00487121" w:rsidRDefault="00015B56" w:rsidP="00FA6635">
            <w:pPr>
              <w:pStyle w:val="a5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487121">
              <w:rPr>
                <w:sz w:val="28"/>
                <w:szCs w:val="28"/>
              </w:rPr>
              <w:t>кинофильм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B56" w:rsidRPr="00487121" w:rsidRDefault="00015B56" w:rsidP="00FA6635">
            <w:pPr>
              <w:pStyle w:val="a5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487121">
              <w:rPr>
                <w:sz w:val="28"/>
                <w:szCs w:val="28"/>
              </w:rPr>
              <w:t>слайды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B56" w:rsidRPr="00487121" w:rsidRDefault="00015B56" w:rsidP="00FA6635">
            <w:pPr>
              <w:pStyle w:val="a5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487121">
              <w:rPr>
                <w:sz w:val="28"/>
                <w:szCs w:val="28"/>
              </w:rPr>
              <w:t>аудио-</w:t>
            </w:r>
          </w:p>
          <w:p w:rsidR="00015B56" w:rsidRPr="00487121" w:rsidRDefault="00015B56" w:rsidP="00FA6635">
            <w:pPr>
              <w:pStyle w:val="a5"/>
              <w:spacing w:before="0" w:after="0"/>
              <w:jc w:val="both"/>
              <w:rPr>
                <w:sz w:val="28"/>
                <w:szCs w:val="28"/>
              </w:rPr>
            </w:pPr>
            <w:r w:rsidRPr="00487121">
              <w:rPr>
                <w:sz w:val="28"/>
                <w:szCs w:val="28"/>
              </w:rPr>
              <w:t>пособие</w:t>
            </w:r>
          </w:p>
        </w:tc>
        <w:tc>
          <w:tcPr>
            <w:tcW w:w="3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B56" w:rsidRPr="00487121" w:rsidRDefault="00015B56" w:rsidP="00FA6635">
            <w:pPr>
              <w:rPr>
                <w:sz w:val="28"/>
                <w:szCs w:val="28"/>
              </w:rPr>
            </w:pPr>
          </w:p>
        </w:tc>
      </w:tr>
      <w:tr w:rsidR="00015B56" w:rsidRPr="0047286E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B56" w:rsidRPr="0047286E" w:rsidRDefault="00015B56" w:rsidP="00FA6635">
            <w:pPr>
              <w:pStyle w:val="a5"/>
              <w:snapToGrid w:val="0"/>
              <w:spacing w:before="0" w:after="0"/>
              <w:jc w:val="both"/>
              <w:rPr>
                <w:b/>
                <w:bCs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B56" w:rsidRPr="00487121" w:rsidRDefault="00015B56" w:rsidP="00FA6635">
            <w:pPr>
              <w:pStyle w:val="a5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B56" w:rsidRPr="00487121" w:rsidRDefault="00015B56" w:rsidP="00FA6635">
            <w:pPr>
              <w:pStyle w:val="a5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015B56" w:rsidRPr="00487121" w:rsidRDefault="00015B56" w:rsidP="00FA6635">
            <w:pPr>
              <w:pStyle w:val="a5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B56" w:rsidRPr="00487121" w:rsidRDefault="00015B56" w:rsidP="00EF7C2E">
            <w:pPr>
              <w:pStyle w:val="a5"/>
              <w:snapToGrid w:val="0"/>
              <w:spacing w:before="0" w:after="0"/>
              <w:ind w:right="58"/>
              <w:jc w:val="both"/>
              <w:rPr>
                <w:sz w:val="28"/>
                <w:szCs w:val="28"/>
              </w:rPr>
            </w:pPr>
            <w:r w:rsidRPr="00487121">
              <w:rPr>
                <w:sz w:val="28"/>
                <w:szCs w:val="28"/>
              </w:rPr>
              <w:t xml:space="preserve">      +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B56" w:rsidRPr="00487121" w:rsidRDefault="00015B56" w:rsidP="00FA6635">
            <w:pPr>
              <w:pStyle w:val="a5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7121">
              <w:rPr>
                <w:sz w:val="28"/>
                <w:szCs w:val="28"/>
              </w:rPr>
              <w:t xml:space="preserve">Аудиозаписи: </w:t>
            </w:r>
          </w:p>
          <w:p w:rsidR="00015B56" w:rsidRPr="00487121" w:rsidRDefault="00015B56" w:rsidP="00FA6635">
            <w:pPr>
              <w:pStyle w:val="a5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7121">
              <w:rPr>
                <w:sz w:val="28"/>
                <w:szCs w:val="28"/>
              </w:rPr>
              <w:t xml:space="preserve">«Шум  моря», </w:t>
            </w:r>
          </w:p>
          <w:p w:rsidR="00015B56" w:rsidRPr="00487121" w:rsidRDefault="00015B56" w:rsidP="00FA6635">
            <w:pPr>
              <w:pStyle w:val="a5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7121">
              <w:rPr>
                <w:sz w:val="28"/>
                <w:szCs w:val="28"/>
              </w:rPr>
              <w:t>«Колыбельные»</w:t>
            </w:r>
          </w:p>
          <w:p w:rsidR="00015B56" w:rsidRPr="00487121" w:rsidRDefault="00015B56" w:rsidP="00EF7C2E">
            <w:pPr>
              <w:pStyle w:val="a5"/>
              <w:snapToGrid w:val="0"/>
              <w:spacing w:before="0" w:after="0"/>
              <w:ind w:right="412"/>
              <w:jc w:val="center"/>
              <w:rPr>
                <w:sz w:val="28"/>
                <w:szCs w:val="28"/>
              </w:rPr>
            </w:pPr>
            <w:r w:rsidRPr="00487121">
              <w:rPr>
                <w:sz w:val="28"/>
                <w:szCs w:val="28"/>
              </w:rPr>
              <w:t xml:space="preserve">«Шум  леса», </w:t>
            </w:r>
          </w:p>
          <w:p w:rsidR="00015B56" w:rsidRPr="00487121" w:rsidRDefault="00015B56" w:rsidP="00EF7C2E">
            <w:pPr>
              <w:pStyle w:val="a5"/>
              <w:snapToGrid w:val="0"/>
              <w:spacing w:before="0" w:after="0"/>
              <w:ind w:right="412"/>
              <w:jc w:val="center"/>
              <w:rPr>
                <w:sz w:val="28"/>
                <w:szCs w:val="28"/>
              </w:rPr>
            </w:pPr>
            <w:r w:rsidRPr="00487121">
              <w:rPr>
                <w:sz w:val="28"/>
                <w:szCs w:val="28"/>
              </w:rPr>
              <w:t>«Музыка  ветра»</w:t>
            </w:r>
          </w:p>
          <w:p w:rsidR="00015B56" w:rsidRPr="00487121" w:rsidRDefault="00015B56" w:rsidP="00FA6635">
            <w:pPr>
              <w:pStyle w:val="a5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7121">
              <w:rPr>
                <w:sz w:val="28"/>
                <w:szCs w:val="28"/>
              </w:rPr>
              <w:t xml:space="preserve">«Голоса  птиц», </w:t>
            </w:r>
          </w:p>
          <w:p w:rsidR="00015B56" w:rsidRPr="00487121" w:rsidRDefault="00015B56" w:rsidP="00FA6635">
            <w:pPr>
              <w:pStyle w:val="a5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7121">
              <w:rPr>
                <w:sz w:val="28"/>
                <w:szCs w:val="28"/>
              </w:rPr>
              <w:t xml:space="preserve"> «Русские  народные  песни»,  </w:t>
            </w:r>
          </w:p>
          <w:p w:rsidR="00015B56" w:rsidRPr="00487121" w:rsidRDefault="00015B56" w:rsidP="00FA6635">
            <w:pPr>
              <w:pStyle w:val="a5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7121">
              <w:rPr>
                <w:sz w:val="28"/>
                <w:szCs w:val="28"/>
              </w:rPr>
              <w:lastRenderedPageBreak/>
              <w:t xml:space="preserve">«Подборка  </w:t>
            </w:r>
            <w:proofErr w:type="gramStart"/>
            <w:r w:rsidRPr="00487121">
              <w:rPr>
                <w:sz w:val="28"/>
                <w:szCs w:val="28"/>
              </w:rPr>
              <w:t>музыкальных</w:t>
            </w:r>
            <w:proofErr w:type="gramEnd"/>
            <w:r w:rsidRPr="00487121">
              <w:rPr>
                <w:sz w:val="28"/>
                <w:szCs w:val="28"/>
              </w:rPr>
              <w:t xml:space="preserve">  </w:t>
            </w:r>
          </w:p>
          <w:p w:rsidR="00015B56" w:rsidRPr="00487121" w:rsidRDefault="00015B56" w:rsidP="00FA6635">
            <w:pPr>
              <w:pStyle w:val="a5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7121">
              <w:rPr>
                <w:sz w:val="28"/>
                <w:szCs w:val="28"/>
              </w:rPr>
              <w:t xml:space="preserve">произведений  </w:t>
            </w:r>
          </w:p>
          <w:p w:rsidR="00015B56" w:rsidRPr="00487121" w:rsidRDefault="00015B56" w:rsidP="00FA6635">
            <w:pPr>
              <w:pStyle w:val="a5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7121">
              <w:rPr>
                <w:sz w:val="28"/>
                <w:szCs w:val="28"/>
              </w:rPr>
              <w:t>различных  авторов»</w:t>
            </w:r>
          </w:p>
        </w:tc>
      </w:tr>
      <w:tr w:rsidR="00015B56" w:rsidRPr="0047286E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B56" w:rsidRPr="0047286E" w:rsidRDefault="00015B56" w:rsidP="00FA6635">
            <w:pPr>
              <w:pStyle w:val="a5"/>
              <w:snapToGrid w:val="0"/>
              <w:spacing w:before="0" w:after="0"/>
              <w:jc w:val="both"/>
              <w:rPr>
                <w:b/>
                <w:bCs/>
              </w:rPr>
            </w:pPr>
            <w:r w:rsidRPr="0047286E">
              <w:rPr>
                <w:b/>
                <w:bCs/>
              </w:rPr>
              <w:lastRenderedPageBreak/>
              <w:t xml:space="preserve">      +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B56" w:rsidRPr="0047286E" w:rsidRDefault="00015B56" w:rsidP="00FA6635">
            <w:pPr>
              <w:pStyle w:val="a5"/>
              <w:snapToGrid w:val="0"/>
              <w:spacing w:before="0" w:after="0"/>
              <w:jc w:val="both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B56" w:rsidRPr="0047286E" w:rsidRDefault="00015B56" w:rsidP="00FA6635">
            <w:pPr>
              <w:pStyle w:val="a5"/>
              <w:snapToGrid w:val="0"/>
              <w:spacing w:before="0" w:after="0"/>
              <w:jc w:val="center"/>
            </w:pPr>
          </w:p>
          <w:p w:rsidR="00015B56" w:rsidRPr="0047286E" w:rsidRDefault="00015B56" w:rsidP="00FA6635">
            <w:pPr>
              <w:pStyle w:val="a5"/>
              <w:snapToGrid w:val="0"/>
              <w:spacing w:before="0" w:after="0"/>
              <w:jc w:val="center"/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B56" w:rsidRPr="0047286E" w:rsidRDefault="00015B56" w:rsidP="00FA6635">
            <w:pPr>
              <w:pStyle w:val="a5"/>
              <w:snapToGrid w:val="0"/>
              <w:spacing w:before="0" w:after="0"/>
              <w:jc w:val="both"/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B56" w:rsidRPr="00487121" w:rsidRDefault="00015B56" w:rsidP="00FA6635">
            <w:pPr>
              <w:pStyle w:val="a5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7121">
              <w:rPr>
                <w:sz w:val="28"/>
                <w:szCs w:val="28"/>
              </w:rPr>
              <w:t>Фильм:</w:t>
            </w:r>
          </w:p>
          <w:p w:rsidR="00015B56" w:rsidRPr="00487121" w:rsidRDefault="00015B56" w:rsidP="00FA6635">
            <w:pPr>
              <w:pStyle w:val="a5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7121">
              <w:rPr>
                <w:sz w:val="28"/>
                <w:szCs w:val="28"/>
              </w:rPr>
              <w:t xml:space="preserve">«В  подводном  царстве», </w:t>
            </w:r>
          </w:p>
          <w:p w:rsidR="00015B56" w:rsidRPr="00487121" w:rsidRDefault="00015B56" w:rsidP="00FA6635">
            <w:pPr>
              <w:pStyle w:val="a5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7121">
              <w:rPr>
                <w:sz w:val="28"/>
                <w:szCs w:val="28"/>
              </w:rPr>
              <w:t>«Королевский  замок»</w:t>
            </w:r>
          </w:p>
          <w:p w:rsidR="00015B56" w:rsidRPr="00487121" w:rsidRDefault="00015B56" w:rsidP="00FA6635">
            <w:pPr>
              <w:pStyle w:val="a5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7121">
              <w:rPr>
                <w:sz w:val="28"/>
                <w:szCs w:val="28"/>
              </w:rPr>
              <w:t>«Тропинки  сказок»</w:t>
            </w:r>
          </w:p>
        </w:tc>
      </w:tr>
      <w:tr w:rsidR="00015B56" w:rsidRPr="0047286E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B56" w:rsidRPr="0047286E" w:rsidRDefault="00015B56" w:rsidP="00FA6635">
            <w:pPr>
              <w:pStyle w:val="a5"/>
              <w:snapToGrid w:val="0"/>
              <w:spacing w:before="0" w:after="0"/>
              <w:jc w:val="both"/>
              <w:rPr>
                <w:b/>
                <w:bCs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B56" w:rsidRPr="0047286E" w:rsidRDefault="00015B56" w:rsidP="00FA6635">
            <w:pPr>
              <w:pStyle w:val="a5"/>
              <w:snapToGrid w:val="0"/>
              <w:spacing w:before="0" w:after="0"/>
              <w:jc w:val="both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B56" w:rsidRPr="0047286E" w:rsidRDefault="00015B56" w:rsidP="00FA6635">
            <w:pPr>
              <w:pStyle w:val="a5"/>
              <w:snapToGrid w:val="0"/>
              <w:spacing w:before="0" w:after="0"/>
              <w:jc w:val="center"/>
            </w:pPr>
          </w:p>
          <w:p w:rsidR="00015B56" w:rsidRPr="0047286E" w:rsidRDefault="00015B56" w:rsidP="00FA6635">
            <w:pPr>
              <w:pStyle w:val="a5"/>
              <w:snapToGrid w:val="0"/>
              <w:spacing w:before="0" w:after="0"/>
              <w:jc w:val="center"/>
            </w:pPr>
            <w:r w:rsidRPr="0047286E">
              <w:t>+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B56" w:rsidRPr="0047286E" w:rsidRDefault="00015B56" w:rsidP="00FA6635">
            <w:pPr>
              <w:pStyle w:val="a5"/>
              <w:snapToGrid w:val="0"/>
              <w:spacing w:before="0" w:after="0"/>
              <w:jc w:val="both"/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B56" w:rsidRPr="00487121" w:rsidRDefault="00015B56" w:rsidP="00FA6635">
            <w:pPr>
              <w:pStyle w:val="a5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7121">
              <w:rPr>
                <w:sz w:val="28"/>
                <w:szCs w:val="28"/>
              </w:rPr>
              <w:t>Презентации:</w:t>
            </w:r>
          </w:p>
          <w:p w:rsidR="00015B56" w:rsidRPr="00487121" w:rsidRDefault="00015B56" w:rsidP="00FA6635">
            <w:pPr>
              <w:pStyle w:val="a5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7121">
              <w:rPr>
                <w:sz w:val="28"/>
                <w:szCs w:val="28"/>
              </w:rPr>
              <w:t>«Народная  игрушка»,</w:t>
            </w:r>
          </w:p>
          <w:p w:rsidR="00015B56" w:rsidRPr="00487121" w:rsidRDefault="00015B56" w:rsidP="00FA6635">
            <w:pPr>
              <w:pStyle w:val="a5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7121">
              <w:rPr>
                <w:sz w:val="28"/>
                <w:szCs w:val="28"/>
              </w:rPr>
              <w:t xml:space="preserve"> «Городецкая  роспись», </w:t>
            </w:r>
          </w:p>
          <w:p w:rsidR="00015B56" w:rsidRPr="00487121" w:rsidRDefault="00015B56" w:rsidP="00FA6635">
            <w:pPr>
              <w:pStyle w:val="a5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7121">
              <w:rPr>
                <w:sz w:val="28"/>
                <w:szCs w:val="28"/>
              </w:rPr>
              <w:t xml:space="preserve"> «Вологодские  кружева», </w:t>
            </w:r>
          </w:p>
          <w:p w:rsidR="00015B56" w:rsidRPr="00487121" w:rsidRDefault="00015B56" w:rsidP="00FA6635">
            <w:pPr>
              <w:pStyle w:val="a5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7121">
              <w:rPr>
                <w:sz w:val="28"/>
                <w:szCs w:val="28"/>
              </w:rPr>
              <w:t xml:space="preserve"> «Золотая  хохлома», </w:t>
            </w:r>
          </w:p>
          <w:p w:rsidR="00015B56" w:rsidRPr="00487121" w:rsidRDefault="00015B56" w:rsidP="00FA6635">
            <w:pPr>
              <w:pStyle w:val="a5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7121">
              <w:rPr>
                <w:sz w:val="28"/>
                <w:szCs w:val="28"/>
              </w:rPr>
              <w:t xml:space="preserve"> «</w:t>
            </w:r>
            <w:proofErr w:type="spellStart"/>
            <w:r w:rsidRPr="00487121">
              <w:rPr>
                <w:sz w:val="28"/>
                <w:szCs w:val="28"/>
              </w:rPr>
              <w:t>Жостово</w:t>
            </w:r>
            <w:proofErr w:type="spellEnd"/>
            <w:r w:rsidRPr="00487121">
              <w:rPr>
                <w:sz w:val="28"/>
                <w:szCs w:val="28"/>
              </w:rPr>
              <w:t xml:space="preserve">», </w:t>
            </w:r>
          </w:p>
          <w:p w:rsidR="00015B56" w:rsidRPr="00487121" w:rsidRDefault="00015B56" w:rsidP="00FA6635">
            <w:pPr>
              <w:pStyle w:val="a5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7121">
              <w:rPr>
                <w:sz w:val="28"/>
                <w:szCs w:val="28"/>
              </w:rPr>
              <w:t>«</w:t>
            </w:r>
            <w:proofErr w:type="spellStart"/>
            <w:r w:rsidRPr="00487121">
              <w:rPr>
                <w:sz w:val="28"/>
                <w:szCs w:val="28"/>
              </w:rPr>
              <w:t>Каргопольская</w:t>
            </w:r>
            <w:proofErr w:type="spellEnd"/>
            <w:r w:rsidRPr="00487121">
              <w:rPr>
                <w:sz w:val="28"/>
                <w:szCs w:val="28"/>
              </w:rPr>
              <w:t xml:space="preserve"> </w:t>
            </w:r>
          </w:p>
          <w:p w:rsidR="00015B56" w:rsidRPr="00487121" w:rsidRDefault="00015B56" w:rsidP="00FA6635">
            <w:pPr>
              <w:pStyle w:val="a5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7121">
              <w:rPr>
                <w:sz w:val="28"/>
                <w:szCs w:val="28"/>
              </w:rPr>
              <w:t xml:space="preserve"> игрушка», «Гжель».</w:t>
            </w:r>
          </w:p>
        </w:tc>
      </w:tr>
    </w:tbl>
    <w:p w:rsidR="00015B56" w:rsidRPr="0047286E" w:rsidRDefault="00015B56" w:rsidP="00160656">
      <w:pPr>
        <w:pStyle w:val="a5"/>
        <w:spacing w:before="0" w:after="0"/>
      </w:pPr>
    </w:p>
    <w:p w:rsidR="00015B56" w:rsidRDefault="00015B56" w:rsidP="00EF7C2E">
      <w:pPr>
        <w:pStyle w:val="a5"/>
        <w:spacing w:before="0" w:after="0"/>
        <w:rPr>
          <w:b/>
          <w:bCs/>
          <w:sz w:val="28"/>
          <w:szCs w:val="28"/>
        </w:rPr>
      </w:pPr>
    </w:p>
    <w:p w:rsidR="00015B56" w:rsidRPr="00EF7C2E" w:rsidRDefault="00015B56" w:rsidP="00EF7C2E">
      <w:pPr>
        <w:pStyle w:val="a5"/>
        <w:spacing w:before="0" w:after="0"/>
        <w:rPr>
          <w:b/>
          <w:bCs/>
          <w:sz w:val="28"/>
          <w:szCs w:val="28"/>
        </w:rPr>
      </w:pPr>
      <w:r w:rsidRPr="00EF7C2E">
        <w:rPr>
          <w:b/>
          <w:bCs/>
          <w:sz w:val="28"/>
          <w:szCs w:val="28"/>
        </w:rPr>
        <w:t>Наглядный материал</w:t>
      </w:r>
    </w:p>
    <w:p w:rsidR="00015B56" w:rsidRPr="0047286E" w:rsidRDefault="00015B56" w:rsidP="000641B2">
      <w:pPr>
        <w:pStyle w:val="a5"/>
        <w:spacing w:before="0" w:after="0"/>
        <w:ind w:left="360"/>
        <w:jc w:val="right"/>
      </w:pPr>
    </w:p>
    <w:tbl>
      <w:tblPr>
        <w:tblW w:w="10152" w:type="dxa"/>
        <w:tblInd w:w="-106" w:type="dxa"/>
        <w:tblLayout w:type="fixed"/>
        <w:tblLook w:val="00A0"/>
      </w:tblPr>
      <w:tblGrid>
        <w:gridCol w:w="3888"/>
        <w:gridCol w:w="2952"/>
        <w:gridCol w:w="144"/>
        <w:gridCol w:w="3168"/>
      </w:tblGrid>
      <w:tr w:rsidR="00015B56" w:rsidRPr="0047286E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B56" w:rsidRPr="00EF7C2E" w:rsidRDefault="00015B56">
            <w:pPr>
              <w:pStyle w:val="a5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EF7C2E">
              <w:rPr>
                <w:sz w:val="28"/>
                <w:szCs w:val="28"/>
              </w:rPr>
              <w:t xml:space="preserve">Картины, предметные </w:t>
            </w:r>
          </w:p>
          <w:p w:rsidR="00015B56" w:rsidRPr="00EF7C2E" w:rsidRDefault="00015B56">
            <w:pPr>
              <w:pStyle w:val="a5"/>
              <w:snapToGrid w:val="0"/>
              <w:spacing w:before="0" w:after="0"/>
              <w:jc w:val="center"/>
              <w:rPr>
                <w:kern w:val="2"/>
                <w:sz w:val="28"/>
                <w:szCs w:val="28"/>
              </w:rPr>
            </w:pPr>
            <w:r w:rsidRPr="00EF7C2E">
              <w:rPr>
                <w:sz w:val="28"/>
                <w:szCs w:val="28"/>
              </w:rPr>
              <w:t xml:space="preserve">картинки,   </w:t>
            </w:r>
          </w:p>
          <w:p w:rsidR="00015B56" w:rsidRPr="00EF7C2E" w:rsidRDefault="00015B56">
            <w:pPr>
              <w:pStyle w:val="a5"/>
              <w:tabs>
                <w:tab w:val="left" w:pos="1935"/>
                <w:tab w:val="center" w:pos="1966"/>
              </w:tabs>
              <w:spacing w:before="0" w:after="0"/>
              <w:rPr>
                <w:sz w:val="28"/>
                <w:szCs w:val="28"/>
              </w:rPr>
            </w:pPr>
            <w:r w:rsidRPr="00EF7C2E">
              <w:rPr>
                <w:sz w:val="28"/>
                <w:szCs w:val="28"/>
              </w:rPr>
              <w:tab/>
            </w:r>
            <w:r w:rsidRPr="00EF7C2E">
              <w:rPr>
                <w:sz w:val="28"/>
                <w:szCs w:val="28"/>
              </w:rPr>
              <w:tab/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B56" w:rsidRPr="00EF7C2E" w:rsidRDefault="00015B56">
            <w:pPr>
              <w:pStyle w:val="a5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EF7C2E">
              <w:rPr>
                <w:sz w:val="28"/>
                <w:szCs w:val="28"/>
              </w:rPr>
              <w:t>Модели, сигнальные карточки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B56" w:rsidRPr="00EF7C2E" w:rsidRDefault="00015B56">
            <w:pPr>
              <w:pStyle w:val="a5"/>
              <w:snapToGrid w:val="0"/>
              <w:spacing w:before="0" w:after="0"/>
              <w:jc w:val="center"/>
              <w:rPr>
                <w:kern w:val="2"/>
                <w:sz w:val="28"/>
                <w:szCs w:val="28"/>
              </w:rPr>
            </w:pPr>
            <w:r w:rsidRPr="00EF7C2E">
              <w:rPr>
                <w:sz w:val="28"/>
                <w:szCs w:val="28"/>
              </w:rPr>
              <w:t>Литература</w:t>
            </w:r>
          </w:p>
          <w:p w:rsidR="00015B56" w:rsidRPr="00EF7C2E" w:rsidRDefault="00015B56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  <w:r w:rsidRPr="00EF7C2E">
              <w:rPr>
                <w:sz w:val="28"/>
                <w:szCs w:val="28"/>
              </w:rPr>
              <w:t>для детей</w:t>
            </w:r>
          </w:p>
        </w:tc>
      </w:tr>
      <w:tr w:rsidR="00015B56" w:rsidRPr="0047286E">
        <w:trPr>
          <w:trHeight w:val="1549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B56" w:rsidRPr="00EF7C2E" w:rsidRDefault="00015B56">
            <w:pPr>
              <w:pStyle w:val="a5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EF7C2E">
              <w:rPr>
                <w:sz w:val="28"/>
                <w:szCs w:val="28"/>
              </w:rPr>
              <w:t xml:space="preserve">Предметы  </w:t>
            </w:r>
            <w:proofErr w:type="gramStart"/>
            <w:r w:rsidRPr="00EF7C2E">
              <w:rPr>
                <w:sz w:val="28"/>
                <w:szCs w:val="28"/>
              </w:rPr>
              <w:t>народных</w:t>
            </w:r>
            <w:proofErr w:type="gramEnd"/>
            <w:r w:rsidRPr="00EF7C2E">
              <w:rPr>
                <w:sz w:val="28"/>
                <w:szCs w:val="28"/>
              </w:rPr>
              <w:t xml:space="preserve"> </w:t>
            </w:r>
          </w:p>
          <w:p w:rsidR="00015B56" w:rsidRPr="00EF7C2E" w:rsidRDefault="00015B56">
            <w:pPr>
              <w:pStyle w:val="a5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EF7C2E">
              <w:rPr>
                <w:sz w:val="28"/>
                <w:szCs w:val="28"/>
              </w:rPr>
              <w:t xml:space="preserve"> промыслов:  игрушки  </w:t>
            </w:r>
            <w:proofErr w:type="gramStart"/>
            <w:r w:rsidRPr="00EF7C2E">
              <w:rPr>
                <w:sz w:val="28"/>
                <w:szCs w:val="28"/>
              </w:rPr>
              <w:t>из</w:t>
            </w:r>
            <w:proofErr w:type="gramEnd"/>
          </w:p>
          <w:p w:rsidR="00015B56" w:rsidRPr="00EF7C2E" w:rsidRDefault="00015B56" w:rsidP="00EF7C2E">
            <w:pPr>
              <w:pStyle w:val="a5"/>
              <w:snapToGrid w:val="0"/>
              <w:spacing w:before="0" w:after="0"/>
              <w:ind w:right="252"/>
              <w:jc w:val="center"/>
              <w:rPr>
                <w:sz w:val="28"/>
                <w:szCs w:val="28"/>
              </w:rPr>
            </w:pPr>
            <w:r w:rsidRPr="00EF7C2E">
              <w:rPr>
                <w:sz w:val="28"/>
                <w:szCs w:val="28"/>
              </w:rPr>
              <w:t xml:space="preserve">  глины </w:t>
            </w:r>
            <w:proofErr w:type="gramStart"/>
            <w:r w:rsidRPr="00EF7C2E">
              <w:rPr>
                <w:sz w:val="28"/>
                <w:szCs w:val="28"/>
              </w:rPr>
              <w:t xml:space="preserve">(  </w:t>
            </w:r>
            <w:proofErr w:type="gramEnd"/>
            <w:r w:rsidRPr="00EF7C2E">
              <w:rPr>
                <w:sz w:val="28"/>
                <w:szCs w:val="28"/>
              </w:rPr>
              <w:t xml:space="preserve">дымковская,  </w:t>
            </w:r>
            <w:proofErr w:type="spellStart"/>
            <w:r w:rsidRPr="00EF7C2E">
              <w:rPr>
                <w:sz w:val="28"/>
                <w:szCs w:val="28"/>
              </w:rPr>
              <w:t>каргопольская</w:t>
            </w:r>
            <w:proofErr w:type="spellEnd"/>
            <w:r w:rsidRPr="00EF7C2E">
              <w:rPr>
                <w:sz w:val="28"/>
                <w:szCs w:val="28"/>
              </w:rPr>
              <w:t>,</w:t>
            </w:r>
          </w:p>
          <w:p w:rsidR="00015B56" w:rsidRPr="00EF7C2E" w:rsidRDefault="00015B56">
            <w:pPr>
              <w:pStyle w:val="a5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EF7C2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F7C2E">
              <w:rPr>
                <w:sz w:val="28"/>
                <w:szCs w:val="28"/>
              </w:rPr>
              <w:t>Филимоновская</w:t>
            </w:r>
            <w:proofErr w:type="spellEnd"/>
            <w:r w:rsidRPr="00EF7C2E">
              <w:rPr>
                <w:sz w:val="28"/>
                <w:szCs w:val="28"/>
              </w:rPr>
              <w:t xml:space="preserve">  и  т.д.);  </w:t>
            </w:r>
            <w:proofErr w:type="gramEnd"/>
          </w:p>
          <w:p w:rsidR="00015B56" w:rsidRPr="00EF7C2E" w:rsidRDefault="00015B56">
            <w:pPr>
              <w:pStyle w:val="a5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EF7C2E">
              <w:rPr>
                <w:sz w:val="28"/>
                <w:szCs w:val="28"/>
              </w:rPr>
              <w:t xml:space="preserve">игрушки  из  разных  видов  </w:t>
            </w:r>
            <w:proofErr w:type="spellStart"/>
            <w:proofErr w:type="gramStart"/>
            <w:r w:rsidRPr="00EF7C2E">
              <w:rPr>
                <w:sz w:val="28"/>
                <w:szCs w:val="28"/>
              </w:rPr>
              <w:t>материалов-щепы</w:t>
            </w:r>
            <w:proofErr w:type="spellEnd"/>
            <w:proofErr w:type="gramEnd"/>
            <w:r w:rsidRPr="00EF7C2E">
              <w:rPr>
                <w:sz w:val="28"/>
                <w:szCs w:val="28"/>
              </w:rPr>
              <w:t>,  соломы</w:t>
            </w:r>
          </w:p>
          <w:p w:rsidR="00015B56" w:rsidRPr="00EF7C2E" w:rsidRDefault="00015B56">
            <w:pPr>
              <w:pStyle w:val="a5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EF7C2E">
              <w:rPr>
                <w:sz w:val="28"/>
                <w:szCs w:val="28"/>
              </w:rPr>
              <w:t xml:space="preserve">  и  т.д.; предметы  быта </w:t>
            </w:r>
          </w:p>
          <w:p w:rsidR="00015B56" w:rsidRPr="00EF7C2E" w:rsidRDefault="00015B56">
            <w:pPr>
              <w:pStyle w:val="a5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EF7C2E">
              <w:rPr>
                <w:sz w:val="28"/>
                <w:szCs w:val="28"/>
              </w:rPr>
              <w:t xml:space="preserve"> из  бересты;  керамическая  посуда;  вышивки;  плетения;  оригами.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B56" w:rsidRPr="00EF7C2E" w:rsidRDefault="00015B56">
            <w:pPr>
              <w:snapToGrid w:val="0"/>
              <w:rPr>
                <w:kern w:val="2"/>
                <w:sz w:val="28"/>
                <w:szCs w:val="28"/>
              </w:rPr>
            </w:pPr>
          </w:p>
          <w:p w:rsidR="00015B56" w:rsidRPr="00EF7C2E" w:rsidRDefault="00015B56">
            <w:pPr>
              <w:pStyle w:val="a5"/>
              <w:snapToGrid w:val="0"/>
              <w:spacing w:before="0" w:after="0"/>
              <w:rPr>
                <w:sz w:val="28"/>
                <w:szCs w:val="28"/>
              </w:rPr>
            </w:pPr>
            <w:r w:rsidRPr="00EF7C2E">
              <w:rPr>
                <w:sz w:val="28"/>
                <w:szCs w:val="28"/>
              </w:rPr>
              <w:t>Алгоритмы  рисования</w:t>
            </w:r>
            <w:proofErr w:type="gramStart"/>
            <w:r w:rsidRPr="00EF7C2E">
              <w:rPr>
                <w:sz w:val="28"/>
                <w:szCs w:val="28"/>
              </w:rPr>
              <w:t xml:space="preserve"> :</w:t>
            </w:r>
            <w:proofErr w:type="gramEnd"/>
          </w:p>
          <w:p w:rsidR="00015B56" w:rsidRPr="00EF7C2E" w:rsidRDefault="00015B56">
            <w:pPr>
              <w:pStyle w:val="a5"/>
              <w:snapToGrid w:val="0"/>
              <w:spacing w:before="0" w:after="0"/>
              <w:rPr>
                <w:sz w:val="28"/>
                <w:szCs w:val="28"/>
              </w:rPr>
            </w:pPr>
            <w:proofErr w:type="gramStart"/>
            <w:r w:rsidRPr="00EF7C2E">
              <w:rPr>
                <w:sz w:val="28"/>
                <w:szCs w:val="28"/>
              </w:rPr>
              <w:t>животных,  птиц,  насекомых,  различных  домов,  деревьев, различных  видов транспорта -  водного,  воздушного, наземного; цветов,  людей.</w:t>
            </w:r>
            <w:proofErr w:type="gramEnd"/>
          </w:p>
          <w:p w:rsidR="00015B56" w:rsidRPr="00EF7C2E" w:rsidRDefault="00015B56" w:rsidP="00EF7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C2E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 рисования – правила.  </w:t>
            </w:r>
          </w:p>
          <w:p w:rsidR="00015B56" w:rsidRPr="00EF7C2E" w:rsidRDefault="00015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B56" w:rsidRPr="00EF7C2E" w:rsidRDefault="00015B56" w:rsidP="00EF7C2E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F7C2E">
              <w:rPr>
                <w:rFonts w:ascii="Times New Roman" w:hAnsi="Times New Roman" w:cs="Times New Roman"/>
                <w:sz w:val="28"/>
                <w:szCs w:val="28"/>
              </w:rPr>
              <w:t>Алгоритм  аппликации - правила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B56" w:rsidRPr="00EF7C2E" w:rsidRDefault="00015B56" w:rsidP="0048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7C2E">
              <w:rPr>
                <w:rFonts w:ascii="Times New Roman" w:hAnsi="Times New Roman" w:cs="Times New Roman"/>
                <w:sz w:val="28"/>
                <w:szCs w:val="28"/>
              </w:rPr>
              <w:t>Иллюстрации художников-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F7C2E">
              <w:rPr>
                <w:rFonts w:ascii="Times New Roman" w:hAnsi="Times New Roman" w:cs="Times New Roman"/>
                <w:sz w:val="28"/>
                <w:szCs w:val="28"/>
              </w:rPr>
              <w:t xml:space="preserve">сказочников (Е. </w:t>
            </w:r>
            <w:proofErr w:type="spellStart"/>
            <w:r w:rsidRPr="00EF7C2E">
              <w:rPr>
                <w:rFonts w:ascii="Times New Roman" w:hAnsi="Times New Roman" w:cs="Times New Roman"/>
                <w:sz w:val="28"/>
                <w:szCs w:val="28"/>
              </w:rPr>
              <w:t>Рачев</w:t>
            </w:r>
            <w:proofErr w:type="spellEnd"/>
            <w:r w:rsidRPr="00EF7C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F7C2E">
              <w:rPr>
                <w:rFonts w:ascii="Times New Roman" w:hAnsi="Times New Roman" w:cs="Times New Roman"/>
                <w:sz w:val="28"/>
                <w:szCs w:val="28"/>
              </w:rPr>
              <w:t xml:space="preserve">Н. Кочергин,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F7C2E">
              <w:rPr>
                <w:rFonts w:ascii="Times New Roman" w:hAnsi="Times New Roman" w:cs="Times New Roman"/>
                <w:sz w:val="28"/>
                <w:szCs w:val="28"/>
              </w:rPr>
              <w:t xml:space="preserve">Т. Юфа, Г. </w:t>
            </w:r>
            <w:proofErr w:type="spellStart"/>
            <w:r w:rsidRPr="00EF7C2E">
              <w:rPr>
                <w:rFonts w:ascii="Times New Roman" w:hAnsi="Times New Roman" w:cs="Times New Roman"/>
                <w:sz w:val="28"/>
                <w:szCs w:val="28"/>
              </w:rPr>
              <w:t>Павлишин</w:t>
            </w:r>
            <w:proofErr w:type="spellEnd"/>
            <w:r w:rsidRPr="00EF7C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F7C2E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EF7C2E">
              <w:rPr>
                <w:rFonts w:ascii="Times New Roman" w:hAnsi="Times New Roman" w:cs="Times New Roman"/>
                <w:sz w:val="28"/>
                <w:szCs w:val="28"/>
              </w:rPr>
              <w:t>Каневский</w:t>
            </w:r>
            <w:proofErr w:type="spellEnd"/>
            <w:r w:rsidRPr="00EF7C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7C2E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EF7C2E">
              <w:rPr>
                <w:rFonts w:ascii="Times New Roman" w:hAnsi="Times New Roman" w:cs="Times New Roman"/>
                <w:sz w:val="28"/>
                <w:szCs w:val="28"/>
              </w:rPr>
              <w:t>Голдяев</w:t>
            </w:r>
            <w:proofErr w:type="spellEnd"/>
            <w:r w:rsidRPr="00EF7C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EF7C2E">
              <w:rPr>
                <w:rFonts w:ascii="Times New Roman" w:hAnsi="Times New Roman" w:cs="Times New Roman"/>
                <w:sz w:val="28"/>
                <w:szCs w:val="28"/>
              </w:rPr>
              <w:t>Л. Владимир</w:t>
            </w:r>
            <w:r w:rsidRPr="00EF7C2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ский) Художников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F7C2E">
              <w:rPr>
                <w:rFonts w:ascii="Times New Roman" w:hAnsi="Times New Roman" w:cs="Times New Roman"/>
                <w:sz w:val="28"/>
                <w:szCs w:val="28"/>
              </w:rPr>
              <w:t>«веселой книги»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EF7C2E">
              <w:rPr>
                <w:rFonts w:ascii="Times New Roman" w:hAnsi="Times New Roman" w:cs="Times New Roman"/>
                <w:sz w:val="28"/>
                <w:szCs w:val="28"/>
              </w:rPr>
              <w:t xml:space="preserve"> (К. </w:t>
            </w:r>
            <w:proofErr w:type="spellStart"/>
            <w:r w:rsidRPr="00EF7C2E">
              <w:rPr>
                <w:rFonts w:ascii="Times New Roman" w:hAnsi="Times New Roman" w:cs="Times New Roman"/>
                <w:sz w:val="28"/>
                <w:szCs w:val="28"/>
              </w:rPr>
              <w:t>Ротов</w:t>
            </w:r>
            <w:proofErr w:type="spellEnd"/>
            <w:r w:rsidRPr="00EF7C2E">
              <w:rPr>
                <w:rFonts w:ascii="Times New Roman" w:hAnsi="Times New Roman" w:cs="Times New Roman"/>
                <w:sz w:val="28"/>
                <w:szCs w:val="28"/>
              </w:rPr>
              <w:t xml:space="preserve">, Н. Радлов,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F7C2E">
              <w:rPr>
                <w:rFonts w:ascii="Times New Roman" w:hAnsi="Times New Roman" w:cs="Times New Roman"/>
                <w:sz w:val="28"/>
                <w:szCs w:val="28"/>
              </w:rPr>
              <w:t xml:space="preserve">В. Конашевич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F7C2E">
              <w:rPr>
                <w:rFonts w:ascii="Times New Roman" w:hAnsi="Times New Roman" w:cs="Times New Roman"/>
                <w:sz w:val="28"/>
                <w:szCs w:val="28"/>
              </w:rPr>
              <w:t xml:space="preserve">и другие);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F7C2E">
              <w:rPr>
                <w:rFonts w:ascii="Times New Roman" w:hAnsi="Times New Roman" w:cs="Times New Roman"/>
                <w:sz w:val="28"/>
                <w:szCs w:val="28"/>
              </w:rPr>
              <w:t>Художников,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иллюстрирую</w:t>
            </w:r>
            <w:r w:rsidRPr="00EF7C2E">
              <w:rPr>
                <w:rFonts w:ascii="Times New Roman" w:hAnsi="Times New Roman" w:cs="Times New Roman"/>
                <w:sz w:val="28"/>
                <w:szCs w:val="28"/>
              </w:rPr>
              <w:t>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F7C2E">
              <w:rPr>
                <w:rFonts w:ascii="Times New Roman" w:hAnsi="Times New Roman" w:cs="Times New Roman"/>
                <w:sz w:val="28"/>
                <w:szCs w:val="28"/>
              </w:rPr>
              <w:t xml:space="preserve"> стихи и рассказы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EF7C2E">
              <w:rPr>
                <w:rFonts w:ascii="Times New Roman" w:hAnsi="Times New Roman" w:cs="Times New Roman"/>
                <w:sz w:val="28"/>
                <w:szCs w:val="28"/>
              </w:rPr>
              <w:t xml:space="preserve"> о детях (А. Пахомов,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F7C2E">
              <w:rPr>
                <w:rFonts w:ascii="Times New Roman" w:hAnsi="Times New Roman" w:cs="Times New Roman"/>
                <w:sz w:val="28"/>
                <w:szCs w:val="28"/>
              </w:rPr>
              <w:t xml:space="preserve"> Ю. Жуков),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EF7C2E">
              <w:rPr>
                <w:rFonts w:ascii="Times New Roman" w:hAnsi="Times New Roman" w:cs="Times New Roman"/>
                <w:sz w:val="28"/>
                <w:szCs w:val="28"/>
              </w:rPr>
              <w:t xml:space="preserve">рассказы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EF7C2E">
              <w:rPr>
                <w:rFonts w:ascii="Times New Roman" w:hAnsi="Times New Roman" w:cs="Times New Roman"/>
                <w:sz w:val="28"/>
                <w:szCs w:val="28"/>
              </w:rPr>
              <w:t xml:space="preserve">животных (Е. и Н. </w:t>
            </w:r>
            <w:proofErr w:type="spellStart"/>
            <w:r w:rsidRPr="00EF7C2E">
              <w:rPr>
                <w:rFonts w:ascii="Times New Roman" w:hAnsi="Times New Roman" w:cs="Times New Roman"/>
                <w:sz w:val="28"/>
                <w:szCs w:val="28"/>
              </w:rPr>
              <w:t>Чарушины</w:t>
            </w:r>
            <w:proofErr w:type="spellEnd"/>
            <w:r w:rsidRPr="00EF7C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F7C2E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EF7C2E">
              <w:rPr>
                <w:rFonts w:ascii="Times New Roman" w:hAnsi="Times New Roman" w:cs="Times New Roman"/>
                <w:sz w:val="28"/>
                <w:szCs w:val="28"/>
              </w:rPr>
              <w:t>Митурич</w:t>
            </w:r>
            <w:proofErr w:type="spellEnd"/>
            <w:r w:rsidRPr="00EF7C2E">
              <w:rPr>
                <w:rFonts w:ascii="Times New Roman" w:hAnsi="Times New Roman" w:cs="Times New Roman"/>
                <w:sz w:val="28"/>
                <w:szCs w:val="28"/>
              </w:rPr>
              <w:t xml:space="preserve">, Я. </w:t>
            </w:r>
            <w:r w:rsidRPr="00EF7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Манухина,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7C2E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Куприянов</w:t>
            </w:r>
            <w:r w:rsidRPr="00EF7C2E">
              <w:rPr>
                <w:rFonts w:ascii="Times New Roman" w:hAnsi="Times New Roman" w:cs="Times New Roman"/>
                <w:sz w:val="28"/>
                <w:szCs w:val="28"/>
              </w:rPr>
              <w:t>, В. Горяева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F7C2E">
              <w:rPr>
                <w:rFonts w:ascii="Times New Roman" w:hAnsi="Times New Roman" w:cs="Times New Roman"/>
                <w:sz w:val="28"/>
                <w:szCs w:val="28"/>
              </w:rPr>
              <w:t xml:space="preserve"> и другие);</w:t>
            </w:r>
            <w:proofErr w:type="gramEnd"/>
            <w:r w:rsidRPr="00EF7C2E">
              <w:rPr>
                <w:rFonts w:ascii="Times New Roman" w:hAnsi="Times New Roman" w:cs="Times New Roman"/>
                <w:sz w:val="28"/>
                <w:szCs w:val="28"/>
              </w:rPr>
              <w:t xml:space="preserve"> Рас</w:t>
            </w:r>
            <w:r w:rsidRPr="00EF7C2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сказы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F7C2E">
              <w:rPr>
                <w:rFonts w:ascii="Times New Roman" w:hAnsi="Times New Roman" w:cs="Times New Roman"/>
                <w:sz w:val="28"/>
                <w:szCs w:val="28"/>
              </w:rPr>
              <w:t>нравственной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F7C2E">
              <w:rPr>
                <w:rFonts w:ascii="Times New Roman" w:hAnsi="Times New Roman" w:cs="Times New Roman"/>
                <w:sz w:val="28"/>
                <w:szCs w:val="28"/>
              </w:rPr>
              <w:t xml:space="preserve"> тематики (А. Слепков,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F7C2E">
              <w:rPr>
                <w:rFonts w:ascii="Times New Roman" w:hAnsi="Times New Roman" w:cs="Times New Roman"/>
                <w:sz w:val="28"/>
                <w:szCs w:val="28"/>
              </w:rPr>
              <w:t xml:space="preserve">В. Юдин, 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7C2E"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гие);        </w:t>
            </w:r>
            <w:r w:rsidRPr="00EF7C2E">
              <w:rPr>
                <w:rFonts w:ascii="Times New Roman" w:hAnsi="Times New Roman" w:cs="Times New Roman"/>
                <w:sz w:val="28"/>
                <w:szCs w:val="28"/>
              </w:rPr>
              <w:t>фольклор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(В. Чижов, </w:t>
            </w:r>
            <w:r w:rsidRPr="00EF7C2E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EF7C2E">
              <w:rPr>
                <w:rFonts w:ascii="Times New Roman" w:hAnsi="Times New Roman" w:cs="Times New Roman"/>
                <w:sz w:val="28"/>
                <w:szCs w:val="28"/>
              </w:rPr>
              <w:t>Токмаков</w:t>
            </w:r>
            <w:proofErr w:type="spellEnd"/>
            <w:r w:rsidRPr="00EF7C2E">
              <w:rPr>
                <w:rFonts w:ascii="Times New Roman" w:hAnsi="Times New Roman" w:cs="Times New Roman"/>
                <w:sz w:val="28"/>
                <w:szCs w:val="28"/>
              </w:rPr>
              <w:t xml:space="preserve">, Ю.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Васнецов, В.</w:t>
            </w:r>
            <w:r w:rsidRPr="00EF7C2E">
              <w:rPr>
                <w:rFonts w:ascii="Times New Roman" w:hAnsi="Times New Roman" w:cs="Times New Roman"/>
                <w:sz w:val="28"/>
                <w:szCs w:val="28"/>
              </w:rPr>
              <w:t>Конашевич).</w:t>
            </w:r>
          </w:p>
        </w:tc>
      </w:tr>
      <w:tr w:rsidR="00015B56" w:rsidRPr="0047286E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B56" w:rsidRPr="00EF7C2E" w:rsidRDefault="00015B56" w:rsidP="00487121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F7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Живопись</w:t>
            </w:r>
          </w:p>
          <w:p w:rsidR="00015B56" w:rsidRPr="00EF7C2E" w:rsidRDefault="00015B56" w:rsidP="00066131">
            <w:pPr>
              <w:keepNext/>
              <w:keepLine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C2E">
              <w:rPr>
                <w:rFonts w:ascii="Times New Roman" w:hAnsi="Times New Roman" w:cs="Times New Roman"/>
                <w:sz w:val="28"/>
                <w:szCs w:val="28"/>
              </w:rPr>
              <w:t>Натюрморт</w:t>
            </w:r>
            <w:proofErr w:type="gramStart"/>
            <w:r w:rsidRPr="00EF7C2E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spellEnd"/>
            <w:proofErr w:type="gramEnd"/>
            <w:r w:rsidRPr="00EF7C2E">
              <w:rPr>
                <w:rFonts w:ascii="Times New Roman" w:hAnsi="Times New Roman" w:cs="Times New Roman"/>
                <w:sz w:val="28"/>
                <w:szCs w:val="28"/>
              </w:rPr>
              <w:t>. Васнецов «Цветущий луг»; В. Ван Тог «Натюрморт с розами и подсолнухами», «Ирисы», «Натюрморт с корзиной яблок»; А. Головин «Цветы и фарфор»; И.Грабарь «Красные яблоки на синей скатерти», «Груши на зеленой драпировке»,; В. Кона</w:t>
            </w:r>
            <w:r w:rsidRPr="00EF7C2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шевич «Бананы», «Цикламен»; М. </w:t>
            </w:r>
            <w:proofErr w:type="spellStart"/>
            <w:r w:rsidRPr="00EF7C2E">
              <w:rPr>
                <w:rFonts w:ascii="Times New Roman" w:hAnsi="Times New Roman" w:cs="Times New Roman"/>
                <w:sz w:val="28"/>
                <w:szCs w:val="28"/>
              </w:rPr>
              <w:t>Кончаловский</w:t>
            </w:r>
            <w:proofErr w:type="spellEnd"/>
            <w:r w:rsidRPr="00EF7C2E">
              <w:rPr>
                <w:rFonts w:ascii="Times New Roman" w:hAnsi="Times New Roman" w:cs="Times New Roman"/>
                <w:sz w:val="28"/>
                <w:szCs w:val="28"/>
              </w:rPr>
              <w:t xml:space="preserve"> «Поднос и овощи», «Хлебы»; П. </w:t>
            </w:r>
            <w:proofErr w:type="spellStart"/>
            <w:r w:rsidRPr="00EF7C2E">
              <w:rPr>
                <w:rFonts w:ascii="Times New Roman" w:hAnsi="Times New Roman" w:cs="Times New Roman"/>
                <w:sz w:val="28"/>
                <w:szCs w:val="28"/>
              </w:rPr>
              <w:t>Кончаловский</w:t>
            </w:r>
            <w:proofErr w:type="spellEnd"/>
            <w:r w:rsidRPr="00EF7C2E">
              <w:rPr>
                <w:rFonts w:ascii="Times New Roman" w:hAnsi="Times New Roman" w:cs="Times New Roman"/>
                <w:sz w:val="28"/>
                <w:szCs w:val="28"/>
              </w:rPr>
              <w:t xml:space="preserve"> «Сирень у окна»; К. Коровин «Цветы и фрук</w:t>
            </w:r>
            <w:r w:rsidRPr="00EF7C2E">
              <w:rPr>
                <w:rFonts w:ascii="Times New Roman" w:hAnsi="Times New Roman" w:cs="Times New Roman"/>
                <w:sz w:val="28"/>
                <w:szCs w:val="28"/>
              </w:rPr>
              <w:softHyphen/>
              <w:t>ты»</w:t>
            </w:r>
            <w:proofErr w:type="gramStart"/>
            <w:r w:rsidRPr="00EF7C2E">
              <w:rPr>
                <w:rFonts w:ascii="Times New Roman" w:hAnsi="Times New Roman" w:cs="Times New Roman"/>
                <w:sz w:val="28"/>
                <w:szCs w:val="28"/>
              </w:rPr>
              <w:t>;И</w:t>
            </w:r>
            <w:proofErr w:type="gramEnd"/>
            <w:r w:rsidRPr="00EF7C2E">
              <w:rPr>
                <w:rFonts w:ascii="Times New Roman" w:hAnsi="Times New Roman" w:cs="Times New Roman"/>
                <w:sz w:val="28"/>
                <w:szCs w:val="28"/>
              </w:rPr>
              <w:t>.Крамской «Букет цветов», И.Машков «Натюрморт с фруктами, «Айва и персики».И. Михайлов «Овощи»; К. Моне «Пер</w:t>
            </w:r>
            <w:r w:rsidRPr="00EF7C2E">
              <w:rPr>
                <w:rFonts w:ascii="Times New Roman" w:hAnsi="Times New Roman" w:cs="Times New Roman"/>
                <w:sz w:val="28"/>
                <w:szCs w:val="28"/>
              </w:rPr>
              <w:softHyphen/>
              <w:t>сики в стеклянной банке»; К. Петров-Водкин «</w:t>
            </w:r>
            <w:proofErr w:type="spellStart"/>
            <w:r w:rsidRPr="00EF7C2E">
              <w:rPr>
                <w:rFonts w:ascii="Times New Roman" w:hAnsi="Times New Roman" w:cs="Times New Roman"/>
                <w:sz w:val="28"/>
                <w:szCs w:val="28"/>
              </w:rPr>
              <w:t>Яблоки-и</w:t>
            </w:r>
            <w:proofErr w:type="spellEnd"/>
            <w:r w:rsidRPr="00EF7C2E">
              <w:rPr>
                <w:rFonts w:ascii="Times New Roman" w:hAnsi="Times New Roman" w:cs="Times New Roman"/>
                <w:sz w:val="28"/>
                <w:szCs w:val="28"/>
              </w:rPr>
              <w:t xml:space="preserve"> лимон»,; М. Сарьян «Цветы и фрукты», «Пионы»; П. Сезанн «Натюрморт с драпировкой», «Натюрморт с луко</w:t>
            </w:r>
            <w:r w:rsidRPr="00EF7C2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вицами»; Ф. </w:t>
            </w:r>
            <w:proofErr w:type="spellStart"/>
            <w:r w:rsidRPr="00EF7C2E">
              <w:rPr>
                <w:rFonts w:ascii="Times New Roman" w:hAnsi="Times New Roman" w:cs="Times New Roman"/>
                <w:sz w:val="28"/>
                <w:szCs w:val="28"/>
              </w:rPr>
              <w:t>Снайдерс</w:t>
            </w:r>
            <w:proofErr w:type="spellEnd"/>
            <w:r w:rsidRPr="00EF7C2E">
              <w:rPr>
                <w:rFonts w:ascii="Times New Roman" w:hAnsi="Times New Roman" w:cs="Times New Roman"/>
                <w:sz w:val="28"/>
                <w:szCs w:val="28"/>
              </w:rPr>
              <w:t xml:space="preserve"> «Фрукты в чаше на красной скатерти»; В. Сто</w:t>
            </w:r>
            <w:r w:rsidRPr="00EF7C2E">
              <w:rPr>
                <w:rFonts w:ascii="Times New Roman" w:hAnsi="Times New Roman" w:cs="Times New Roman"/>
                <w:sz w:val="28"/>
                <w:szCs w:val="28"/>
              </w:rPr>
              <w:softHyphen/>
              <w:t>жаров  «Красная и черная ряби</w:t>
            </w:r>
            <w:r w:rsidRPr="00EF7C2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на»; Ф. Толстой «Цветок, бабочка и муха»; Я. </w:t>
            </w:r>
            <w:proofErr w:type="spellStart"/>
            <w:r w:rsidRPr="00EF7C2E">
              <w:rPr>
                <w:rFonts w:ascii="Times New Roman" w:hAnsi="Times New Roman" w:cs="Times New Roman"/>
                <w:sz w:val="28"/>
                <w:szCs w:val="28"/>
              </w:rPr>
              <w:t>Фейт</w:t>
            </w:r>
            <w:proofErr w:type="spellEnd"/>
            <w:r w:rsidRPr="00EF7C2E">
              <w:rPr>
                <w:rFonts w:ascii="Times New Roman" w:hAnsi="Times New Roman" w:cs="Times New Roman"/>
                <w:sz w:val="28"/>
                <w:szCs w:val="28"/>
              </w:rPr>
              <w:t xml:space="preserve"> «Натюрмо</w:t>
            </w:r>
            <w:proofErr w:type="gramStart"/>
            <w:r w:rsidRPr="00EF7C2E">
              <w:rPr>
                <w:rFonts w:ascii="Times New Roman" w:hAnsi="Times New Roman" w:cs="Times New Roman"/>
                <w:sz w:val="28"/>
                <w:szCs w:val="28"/>
              </w:rPr>
              <w:t>рт с цв</w:t>
            </w:r>
            <w:proofErr w:type="gramEnd"/>
            <w:r w:rsidRPr="00EF7C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7C2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тами, фруктами и попугаем»; И. </w:t>
            </w:r>
            <w:proofErr w:type="spellStart"/>
            <w:r w:rsidRPr="00EF7C2E">
              <w:rPr>
                <w:rFonts w:ascii="Times New Roman" w:hAnsi="Times New Roman" w:cs="Times New Roman"/>
                <w:sz w:val="28"/>
                <w:szCs w:val="28"/>
              </w:rPr>
              <w:t>Хруцкий</w:t>
            </w:r>
            <w:proofErr w:type="spellEnd"/>
            <w:r w:rsidRPr="00EF7C2E">
              <w:rPr>
                <w:rFonts w:ascii="Times New Roman" w:hAnsi="Times New Roman" w:cs="Times New Roman"/>
                <w:sz w:val="28"/>
                <w:szCs w:val="28"/>
              </w:rPr>
              <w:t xml:space="preserve"> «Цветы и фрукты».</w:t>
            </w:r>
          </w:p>
          <w:p w:rsidR="00015B56" w:rsidRPr="00EF7C2E" w:rsidRDefault="00015B56" w:rsidP="00066131">
            <w:pPr>
              <w:pStyle w:val="a5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 w:rsidRPr="00EF7C2E">
              <w:rPr>
                <w:sz w:val="28"/>
                <w:szCs w:val="28"/>
              </w:rPr>
              <w:t>Пейзаж</w:t>
            </w:r>
            <w:proofErr w:type="gramStart"/>
            <w:r w:rsidRPr="00EF7C2E">
              <w:rPr>
                <w:sz w:val="28"/>
                <w:szCs w:val="28"/>
              </w:rPr>
              <w:t>.И</w:t>
            </w:r>
            <w:proofErr w:type="spellEnd"/>
            <w:proofErr w:type="gramEnd"/>
            <w:r w:rsidRPr="00EF7C2E">
              <w:rPr>
                <w:sz w:val="28"/>
                <w:szCs w:val="28"/>
              </w:rPr>
              <w:t xml:space="preserve">. Айвазовский «Море», «Черное море»; В. </w:t>
            </w:r>
            <w:proofErr w:type="spellStart"/>
            <w:r w:rsidRPr="00EF7C2E">
              <w:rPr>
                <w:sz w:val="28"/>
                <w:szCs w:val="28"/>
              </w:rPr>
              <w:t>Бакшеев</w:t>
            </w:r>
            <w:proofErr w:type="spellEnd"/>
            <w:r w:rsidRPr="00EF7C2E">
              <w:rPr>
                <w:sz w:val="28"/>
                <w:szCs w:val="28"/>
              </w:rPr>
              <w:t xml:space="preserve"> «</w:t>
            </w:r>
            <w:proofErr w:type="spellStart"/>
            <w:r w:rsidRPr="00EF7C2E">
              <w:rPr>
                <w:sz w:val="28"/>
                <w:szCs w:val="28"/>
              </w:rPr>
              <w:t>Голубая</w:t>
            </w:r>
            <w:proofErr w:type="spellEnd"/>
            <w:r w:rsidRPr="00EF7C2E">
              <w:rPr>
                <w:sz w:val="28"/>
                <w:szCs w:val="28"/>
              </w:rPr>
              <w:t xml:space="preserve"> весна»; Л. Бродская «Опавшие листья», </w:t>
            </w:r>
            <w:r w:rsidRPr="00EF7C2E">
              <w:rPr>
                <w:sz w:val="28"/>
                <w:szCs w:val="28"/>
              </w:rPr>
              <w:lastRenderedPageBreak/>
              <w:t xml:space="preserve">«Апрель»; В. </w:t>
            </w:r>
            <w:proofErr w:type="spellStart"/>
            <w:r w:rsidRPr="00EF7C2E">
              <w:rPr>
                <w:sz w:val="28"/>
                <w:szCs w:val="28"/>
              </w:rPr>
              <w:t>Бялыницкий-Бируля</w:t>
            </w:r>
            <w:proofErr w:type="spellEnd"/>
            <w:r w:rsidRPr="00EF7C2E">
              <w:rPr>
                <w:sz w:val="28"/>
                <w:szCs w:val="28"/>
              </w:rPr>
              <w:t xml:space="preserve">«Осенний вечер», «Весенний день»; Ф И.Грабарь«Мартовский снег», «Февральская лазурь», «Зимний пейзаж»; А. Иванов «Вода и камни» (этюд); А. Куинджи «Лунная ночь на Днепре», «Вечер на Украине», «Днепр утром», «После грозы»; И. Левитан «Вечерний звон», «Осень»,; Г. </w:t>
            </w:r>
            <w:proofErr w:type="spellStart"/>
            <w:r w:rsidRPr="00EF7C2E">
              <w:rPr>
                <w:sz w:val="28"/>
                <w:szCs w:val="28"/>
              </w:rPr>
              <w:t>Нисский</w:t>
            </w:r>
            <w:proofErr w:type="spellEnd"/>
            <w:r w:rsidRPr="00EF7C2E">
              <w:rPr>
                <w:sz w:val="28"/>
                <w:szCs w:val="28"/>
              </w:rPr>
              <w:t xml:space="preserve"> «Радуга», «Подмосковье. Февраль»; И. </w:t>
            </w:r>
            <w:proofErr w:type="gramStart"/>
            <w:r w:rsidRPr="00EF7C2E">
              <w:rPr>
                <w:sz w:val="28"/>
                <w:szCs w:val="28"/>
              </w:rPr>
              <w:t>Остроухое</w:t>
            </w:r>
            <w:proofErr w:type="gramEnd"/>
            <w:r w:rsidRPr="00EF7C2E">
              <w:rPr>
                <w:sz w:val="28"/>
                <w:szCs w:val="28"/>
              </w:rPr>
              <w:t xml:space="preserve"> «Золотая осень».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B56" w:rsidRPr="00EF7C2E" w:rsidRDefault="00015B56">
            <w:pPr>
              <w:pStyle w:val="a5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B56" w:rsidRPr="00EF7C2E" w:rsidRDefault="00015B56">
            <w:pPr>
              <w:pStyle w:val="a5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015B56" w:rsidRPr="0047286E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B56" w:rsidRPr="00EF7C2E" w:rsidRDefault="00015B56" w:rsidP="00066131">
            <w:pPr>
              <w:keepNext/>
              <w:keepLines/>
              <w:snapToGrid w:val="0"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F7C2E">
              <w:rPr>
                <w:sz w:val="28"/>
                <w:szCs w:val="28"/>
              </w:rPr>
              <w:lastRenderedPageBreak/>
              <w:tab/>
            </w:r>
            <w:r w:rsidRPr="00EF7C2E">
              <w:rPr>
                <w:rFonts w:ascii="Times New Roman" w:hAnsi="Times New Roman" w:cs="Times New Roman"/>
                <w:sz w:val="28"/>
                <w:szCs w:val="28"/>
              </w:rPr>
              <w:t>Скульптура</w:t>
            </w:r>
          </w:p>
          <w:p w:rsidR="00015B56" w:rsidRPr="00EF7C2E" w:rsidRDefault="00015B56" w:rsidP="00066131">
            <w:pPr>
              <w:pStyle w:val="a5"/>
              <w:tabs>
                <w:tab w:val="left" w:pos="1095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EF7C2E">
              <w:rPr>
                <w:sz w:val="28"/>
                <w:szCs w:val="28"/>
              </w:rPr>
              <w:t>Скульптура малых форм</w:t>
            </w:r>
          </w:p>
          <w:p w:rsidR="00015B56" w:rsidRPr="00EF7C2E" w:rsidRDefault="00015B56" w:rsidP="00066131">
            <w:pPr>
              <w:pStyle w:val="a5"/>
              <w:tabs>
                <w:tab w:val="left" w:pos="1095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EF7C2E">
              <w:rPr>
                <w:sz w:val="28"/>
                <w:szCs w:val="28"/>
              </w:rPr>
              <w:t>И. Ефимов «Лань с детенышем», «Дель</w:t>
            </w:r>
            <w:r w:rsidRPr="00EF7C2E">
              <w:rPr>
                <w:sz w:val="28"/>
                <w:szCs w:val="28"/>
              </w:rPr>
              <w:softHyphen/>
              <w:t>фин», «Зебра», «Олененок», «Рыба» и другие произведения; Е. Гуревич «Щенок»</w:t>
            </w:r>
            <w:proofErr w:type="gramStart"/>
            <w:r w:rsidRPr="00EF7C2E">
              <w:rPr>
                <w:sz w:val="28"/>
                <w:szCs w:val="28"/>
              </w:rPr>
              <w:t>;С</w:t>
            </w:r>
            <w:proofErr w:type="gramEnd"/>
            <w:r w:rsidRPr="00EF7C2E">
              <w:rPr>
                <w:sz w:val="28"/>
                <w:szCs w:val="28"/>
              </w:rPr>
              <w:t>.Коненков «</w:t>
            </w:r>
            <w:proofErr w:type="spellStart"/>
            <w:r w:rsidRPr="00EF7C2E">
              <w:rPr>
                <w:sz w:val="28"/>
                <w:szCs w:val="28"/>
              </w:rPr>
              <w:t>Старичек-лесовичек</w:t>
            </w:r>
            <w:proofErr w:type="spellEnd"/>
            <w:r w:rsidRPr="00EF7C2E">
              <w:rPr>
                <w:sz w:val="28"/>
                <w:szCs w:val="28"/>
              </w:rPr>
              <w:t>», «Бабушка»; А. Бредис «Дож</w:t>
            </w:r>
            <w:r w:rsidRPr="00EF7C2E">
              <w:rPr>
                <w:sz w:val="28"/>
                <w:szCs w:val="28"/>
              </w:rPr>
              <w:softHyphen/>
              <w:t xml:space="preserve">дичек», «Птичница», «Юный скульптор», «Одуванчик», «Моя манна» и другие произведения; работы Е. </w:t>
            </w:r>
            <w:proofErr w:type="spellStart"/>
            <w:r w:rsidRPr="00EF7C2E">
              <w:rPr>
                <w:sz w:val="28"/>
                <w:szCs w:val="28"/>
              </w:rPr>
              <w:t>Чарушина</w:t>
            </w:r>
            <w:proofErr w:type="spellEnd"/>
            <w:r w:rsidRPr="00EF7C2E">
              <w:rPr>
                <w:sz w:val="28"/>
                <w:szCs w:val="28"/>
              </w:rPr>
              <w:t>.</w:t>
            </w:r>
          </w:p>
          <w:p w:rsidR="00015B56" w:rsidRPr="00EF7C2E" w:rsidRDefault="00015B56" w:rsidP="00066131">
            <w:pPr>
              <w:pStyle w:val="a5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15B56" w:rsidRPr="00EF7C2E" w:rsidRDefault="00015B56" w:rsidP="00066131">
            <w:pPr>
              <w:pStyle w:val="a5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 w:rsidRPr="00EF7C2E">
              <w:rPr>
                <w:sz w:val="28"/>
                <w:szCs w:val="28"/>
              </w:rPr>
              <w:t>Портрет</w:t>
            </w:r>
            <w:proofErr w:type="gramStart"/>
            <w:r w:rsidRPr="00EF7C2E">
              <w:rPr>
                <w:sz w:val="28"/>
                <w:szCs w:val="28"/>
              </w:rPr>
              <w:t>.А</w:t>
            </w:r>
            <w:proofErr w:type="gramEnd"/>
            <w:r w:rsidRPr="00EF7C2E">
              <w:rPr>
                <w:sz w:val="28"/>
                <w:szCs w:val="28"/>
              </w:rPr>
              <w:t>.Архипов</w:t>
            </w:r>
            <w:proofErr w:type="spellEnd"/>
            <w:r w:rsidRPr="00EF7C2E">
              <w:rPr>
                <w:sz w:val="28"/>
                <w:szCs w:val="28"/>
              </w:rPr>
              <w:t xml:space="preserve">  «Крестьянка»; А.Бубнов «Васька»; Н.Ге «Портрет Л.Н.Толстого»; А. Венецианов «Старая няня в шлычке»; И. Гла</w:t>
            </w:r>
            <w:r w:rsidRPr="00EF7C2E">
              <w:rPr>
                <w:sz w:val="28"/>
                <w:szCs w:val="28"/>
              </w:rPr>
              <w:softHyphen/>
              <w:t xml:space="preserve">зунов «Верочка со свечой»; Н. Жуков «Андрюша»;; П. Крамской «Девочка за столом», «Портрет писателя Л. Н. Толстого»; А. </w:t>
            </w:r>
            <w:proofErr w:type="spellStart"/>
            <w:r w:rsidRPr="00EF7C2E">
              <w:rPr>
                <w:sz w:val="28"/>
                <w:szCs w:val="28"/>
              </w:rPr>
              <w:t>Лашин</w:t>
            </w:r>
            <w:proofErr w:type="spellEnd"/>
            <w:r w:rsidRPr="00EF7C2E">
              <w:rPr>
                <w:sz w:val="28"/>
                <w:szCs w:val="28"/>
              </w:rPr>
              <w:t xml:space="preserve"> «Спящий мальчик-пастушок»; Э. </w:t>
            </w:r>
            <w:proofErr w:type="spellStart"/>
            <w:r w:rsidRPr="00EF7C2E">
              <w:rPr>
                <w:sz w:val="28"/>
                <w:szCs w:val="28"/>
              </w:rPr>
              <w:t>Мурильо</w:t>
            </w:r>
            <w:proofErr w:type="spellEnd"/>
            <w:r w:rsidRPr="00EF7C2E">
              <w:rPr>
                <w:sz w:val="28"/>
                <w:szCs w:val="28"/>
              </w:rPr>
              <w:t xml:space="preserve"> «Мальчик с собакой»;  М. Нестеров «Автопортрет», «Портрет Л. Н. Толстого».</w:t>
            </w:r>
          </w:p>
          <w:p w:rsidR="00015B56" w:rsidRPr="00EF7C2E" w:rsidRDefault="00015B56" w:rsidP="00066131">
            <w:pPr>
              <w:pStyle w:val="a5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EF7C2E">
              <w:rPr>
                <w:sz w:val="28"/>
                <w:szCs w:val="28"/>
              </w:rPr>
              <w:t xml:space="preserve">Жанровая </w:t>
            </w:r>
            <w:proofErr w:type="spellStart"/>
            <w:r w:rsidRPr="00EF7C2E">
              <w:rPr>
                <w:sz w:val="28"/>
                <w:szCs w:val="28"/>
              </w:rPr>
              <w:t>живопись</w:t>
            </w:r>
            <w:proofErr w:type="gramStart"/>
            <w:r w:rsidRPr="00EF7C2E">
              <w:rPr>
                <w:sz w:val="28"/>
                <w:szCs w:val="28"/>
              </w:rPr>
              <w:t>.М</w:t>
            </w:r>
            <w:proofErr w:type="gramEnd"/>
            <w:r w:rsidRPr="00EF7C2E">
              <w:rPr>
                <w:sz w:val="28"/>
                <w:szCs w:val="28"/>
              </w:rPr>
              <w:t>.Авилов</w:t>
            </w:r>
            <w:proofErr w:type="spellEnd"/>
            <w:r w:rsidRPr="00EF7C2E">
              <w:rPr>
                <w:sz w:val="28"/>
                <w:szCs w:val="28"/>
              </w:rPr>
              <w:t xml:space="preserve"> «Поединок на Куликовом поле»; А.Бубнов «Утро на Куликовом поле»;К.Васильев «Русалка», «Гуси-лебеди»; В. Вас</w:t>
            </w:r>
            <w:r w:rsidRPr="00EF7C2E">
              <w:rPr>
                <w:sz w:val="28"/>
                <w:szCs w:val="28"/>
              </w:rPr>
              <w:softHyphen/>
              <w:t>нецов «Сказка о спящей красавице», «</w:t>
            </w:r>
            <w:proofErr w:type="spellStart"/>
            <w:r w:rsidRPr="00EF7C2E">
              <w:rPr>
                <w:sz w:val="28"/>
                <w:szCs w:val="28"/>
              </w:rPr>
              <w:t>Несмеяна</w:t>
            </w:r>
            <w:proofErr w:type="spellEnd"/>
            <w:r w:rsidRPr="00EF7C2E">
              <w:rPr>
                <w:sz w:val="28"/>
                <w:szCs w:val="28"/>
              </w:rPr>
              <w:t xml:space="preserve"> Царевна», «Кощей Бессмертный». 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B56" w:rsidRPr="00EF7C2E" w:rsidRDefault="00015B56">
            <w:pPr>
              <w:pStyle w:val="a5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B56" w:rsidRPr="00EF7C2E" w:rsidRDefault="00015B56">
            <w:pPr>
              <w:pStyle w:val="a5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</w:tbl>
    <w:p w:rsidR="00015B56" w:rsidRPr="0047286E" w:rsidRDefault="00015B56" w:rsidP="000641B2">
      <w:pPr>
        <w:pStyle w:val="a5"/>
        <w:spacing w:before="0" w:after="0"/>
        <w:ind w:left="360"/>
        <w:jc w:val="both"/>
        <w:rPr>
          <w:kern w:val="2"/>
        </w:rPr>
      </w:pPr>
    </w:p>
    <w:p w:rsidR="00015B56" w:rsidRPr="00487121" w:rsidRDefault="00015B56" w:rsidP="004F094E">
      <w:pPr>
        <w:pStyle w:val="a5"/>
        <w:spacing w:before="0" w:after="0"/>
        <w:jc w:val="center"/>
        <w:rPr>
          <w:b/>
          <w:bCs/>
          <w:sz w:val="28"/>
          <w:szCs w:val="28"/>
        </w:rPr>
      </w:pPr>
      <w:bookmarkStart w:id="1" w:name="_GoBack"/>
      <w:bookmarkEnd w:id="1"/>
      <w:r w:rsidRPr="00487121">
        <w:rPr>
          <w:b/>
          <w:bCs/>
          <w:sz w:val="28"/>
          <w:szCs w:val="28"/>
        </w:rPr>
        <w:t>Основное учебное оборудование</w:t>
      </w:r>
    </w:p>
    <w:p w:rsidR="00015B56" w:rsidRPr="00487121" w:rsidRDefault="00015B56" w:rsidP="000641B2">
      <w:pPr>
        <w:pStyle w:val="a5"/>
        <w:spacing w:before="0" w:after="0"/>
        <w:jc w:val="right"/>
        <w:rPr>
          <w:sz w:val="28"/>
          <w:szCs w:val="28"/>
        </w:rPr>
      </w:pPr>
      <w:r w:rsidRPr="00487121">
        <w:rPr>
          <w:b/>
          <w:bCs/>
          <w:sz w:val="28"/>
          <w:szCs w:val="28"/>
        </w:rPr>
        <w:tab/>
      </w:r>
    </w:p>
    <w:tbl>
      <w:tblPr>
        <w:tblW w:w="0" w:type="auto"/>
        <w:tblInd w:w="-106" w:type="dxa"/>
        <w:tblLayout w:type="fixed"/>
        <w:tblLook w:val="00A0"/>
      </w:tblPr>
      <w:tblGrid>
        <w:gridCol w:w="648"/>
        <w:gridCol w:w="3420"/>
        <w:gridCol w:w="5652"/>
      </w:tblGrid>
      <w:tr w:rsidR="00015B56" w:rsidRPr="0048712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B56" w:rsidRPr="00487121" w:rsidRDefault="00015B56">
            <w:pPr>
              <w:pStyle w:val="a5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48712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8712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87121">
              <w:rPr>
                <w:sz w:val="28"/>
                <w:szCs w:val="28"/>
              </w:rPr>
              <w:t>/</w:t>
            </w:r>
            <w:proofErr w:type="spellStart"/>
            <w:r w:rsidRPr="0048712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B56" w:rsidRPr="00487121" w:rsidRDefault="00015B56">
            <w:pPr>
              <w:pStyle w:val="a5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712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B56" w:rsidRPr="00487121" w:rsidRDefault="00015B56">
            <w:pPr>
              <w:pStyle w:val="a5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487121">
              <w:rPr>
                <w:sz w:val="28"/>
                <w:szCs w:val="28"/>
              </w:rPr>
              <w:t xml:space="preserve">Наименование специализированных кабинетов, лабораторий с перечнем </w:t>
            </w:r>
            <w:r w:rsidRPr="00487121">
              <w:rPr>
                <w:sz w:val="28"/>
                <w:szCs w:val="28"/>
              </w:rPr>
              <w:lastRenderedPageBreak/>
              <w:t>основного оборудования</w:t>
            </w:r>
          </w:p>
        </w:tc>
      </w:tr>
      <w:tr w:rsidR="00015B56" w:rsidRPr="0048712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B56" w:rsidRPr="00487121" w:rsidRDefault="00015B56">
            <w:pPr>
              <w:pStyle w:val="a5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7121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B56" w:rsidRPr="00487121" w:rsidRDefault="00015B56">
            <w:pPr>
              <w:pStyle w:val="a5"/>
              <w:snapToGrid w:val="0"/>
              <w:spacing w:before="0" w:after="0"/>
              <w:jc w:val="both"/>
              <w:rPr>
                <w:kern w:val="2"/>
                <w:sz w:val="28"/>
                <w:szCs w:val="28"/>
              </w:rPr>
            </w:pPr>
            <w:r w:rsidRPr="00487121">
              <w:rPr>
                <w:sz w:val="28"/>
                <w:szCs w:val="28"/>
              </w:rPr>
              <w:t xml:space="preserve">Уголок  изобразительной  </w:t>
            </w:r>
            <w:proofErr w:type="spellStart"/>
            <w:r w:rsidRPr="00487121">
              <w:rPr>
                <w:sz w:val="28"/>
                <w:szCs w:val="28"/>
              </w:rPr>
              <w:t>деятел</w:t>
            </w:r>
            <w:proofErr w:type="spellEnd"/>
            <w:r w:rsidRPr="00487121">
              <w:rPr>
                <w:sz w:val="28"/>
                <w:szCs w:val="28"/>
                <w:lang w:val="en-US"/>
              </w:rPr>
              <w:t>ь</w:t>
            </w:r>
            <w:proofErr w:type="spellStart"/>
            <w:r w:rsidRPr="00487121">
              <w:rPr>
                <w:sz w:val="28"/>
                <w:szCs w:val="28"/>
              </w:rPr>
              <w:t>ности</w:t>
            </w:r>
            <w:proofErr w:type="spellEnd"/>
            <w:r w:rsidRPr="00487121">
              <w:rPr>
                <w:sz w:val="28"/>
                <w:szCs w:val="28"/>
              </w:rPr>
              <w:t>.</w:t>
            </w:r>
          </w:p>
          <w:p w:rsidR="00015B56" w:rsidRPr="00487121" w:rsidRDefault="00015B56">
            <w:pPr>
              <w:pStyle w:val="a5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B56" w:rsidRPr="00487121" w:rsidRDefault="00015B56">
            <w:pPr>
              <w:pStyle w:val="a5"/>
              <w:snapToGrid w:val="0"/>
              <w:spacing w:before="0" w:after="0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487121">
              <w:rPr>
                <w:sz w:val="28"/>
                <w:szCs w:val="28"/>
              </w:rPr>
              <w:t xml:space="preserve">Мольберт,  кисти  разного  размера,  гуашь,  акварель, масляная пастель,  цветные  мелки,  цветная  бумага  и  картон, восковые  мелки, альбомы,  цветные  карандаши,  маркеры,  природный  материал,  клей,  клеенки,  салфетки,  пластилин,  стеки,  ножницы.  </w:t>
            </w:r>
            <w:proofErr w:type="gramEnd"/>
          </w:p>
          <w:p w:rsidR="00015B56" w:rsidRPr="00487121" w:rsidRDefault="00015B56">
            <w:pPr>
              <w:pStyle w:val="a5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487121">
              <w:rPr>
                <w:sz w:val="28"/>
                <w:szCs w:val="28"/>
              </w:rPr>
              <w:t>Дидактические  игры:</w:t>
            </w:r>
          </w:p>
          <w:p w:rsidR="00015B56" w:rsidRPr="00487121" w:rsidRDefault="00015B56">
            <w:pPr>
              <w:pStyle w:val="a5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487121">
              <w:rPr>
                <w:sz w:val="28"/>
                <w:szCs w:val="28"/>
              </w:rPr>
              <w:t>«Собери  узор», «Народные  промыслы»,  «Хоровод»,  «Маленький  помощник»,  «Цветное  путешествие»,  «Радужный  хоровод»,  «Цвета  и  краски»,  «Учись  строить».</w:t>
            </w:r>
          </w:p>
          <w:p w:rsidR="00015B56" w:rsidRDefault="00015B56">
            <w:pPr>
              <w:pStyle w:val="a5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487121">
              <w:rPr>
                <w:sz w:val="28"/>
                <w:szCs w:val="28"/>
              </w:rPr>
              <w:t>Дидактические  упражнения  на  развитие  творческого  воображения.</w:t>
            </w:r>
          </w:p>
          <w:p w:rsidR="00015B56" w:rsidRPr="00487121" w:rsidRDefault="00015B56">
            <w:pPr>
              <w:pStyle w:val="a5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487121">
              <w:rPr>
                <w:sz w:val="28"/>
                <w:szCs w:val="28"/>
              </w:rPr>
              <w:t xml:space="preserve">Изделия  русского  народного  творчества,  расписные  доски,  дымковские  и  </w:t>
            </w:r>
            <w:proofErr w:type="spellStart"/>
            <w:r w:rsidRPr="00487121">
              <w:rPr>
                <w:sz w:val="28"/>
                <w:szCs w:val="28"/>
              </w:rPr>
              <w:t>филимоновские</w:t>
            </w:r>
            <w:proofErr w:type="spellEnd"/>
            <w:r w:rsidRPr="00487121">
              <w:rPr>
                <w:sz w:val="28"/>
                <w:szCs w:val="28"/>
              </w:rPr>
              <w:t xml:space="preserve">  игрушки,  картины  с  янтарем,  деревянная  посуда,  ложки,  изделия  из  соломы  и т.д.</w:t>
            </w:r>
          </w:p>
        </w:tc>
      </w:tr>
      <w:tr w:rsidR="00015B56" w:rsidRPr="0048712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B56" w:rsidRPr="00487121" w:rsidRDefault="00015B56">
            <w:pPr>
              <w:pStyle w:val="a5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7121">
              <w:rPr>
                <w:sz w:val="28"/>
                <w:szCs w:val="28"/>
              </w:rPr>
              <w:t>2.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B56" w:rsidRPr="00487121" w:rsidRDefault="00015B56">
            <w:pPr>
              <w:pStyle w:val="a5"/>
              <w:snapToGrid w:val="0"/>
              <w:spacing w:before="0" w:after="0"/>
              <w:jc w:val="both"/>
              <w:rPr>
                <w:kern w:val="2"/>
                <w:sz w:val="28"/>
                <w:szCs w:val="28"/>
              </w:rPr>
            </w:pPr>
            <w:r w:rsidRPr="00487121">
              <w:rPr>
                <w:sz w:val="28"/>
                <w:szCs w:val="28"/>
              </w:rPr>
              <w:t>Стенд  для  родителей  «Наше  творчество»</w:t>
            </w:r>
          </w:p>
          <w:p w:rsidR="00015B56" w:rsidRPr="00487121" w:rsidRDefault="00015B56">
            <w:pPr>
              <w:pStyle w:val="a5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B56" w:rsidRPr="00487121" w:rsidRDefault="00015B56">
            <w:pPr>
              <w:pStyle w:val="a5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487121">
              <w:rPr>
                <w:sz w:val="28"/>
                <w:szCs w:val="28"/>
              </w:rPr>
              <w:t>Магнитная  доска,  магниты.</w:t>
            </w:r>
          </w:p>
        </w:tc>
      </w:tr>
      <w:tr w:rsidR="00015B56" w:rsidRPr="0048712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B56" w:rsidRPr="00487121" w:rsidRDefault="00015B56">
            <w:pPr>
              <w:pStyle w:val="a5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7121">
              <w:rPr>
                <w:sz w:val="28"/>
                <w:szCs w:val="28"/>
              </w:rPr>
              <w:t>3.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B56" w:rsidRPr="00487121" w:rsidRDefault="00015B56">
            <w:pPr>
              <w:pStyle w:val="a5"/>
              <w:snapToGrid w:val="0"/>
              <w:spacing w:before="0" w:after="0"/>
              <w:jc w:val="both"/>
              <w:rPr>
                <w:kern w:val="2"/>
                <w:sz w:val="28"/>
                <w:szCs w:val="28"/>
              </w:rPr>
            </w:pPr>
            <w:r w:rsidRPr="00487121">
              <w:rPr>
                <w:sz w:val="28"/>
                <w:szCs w:val="28"/>
              </w:rPr>
              <w:t>Доска  творчества</w:t>
            </w:r>
          </w:p>
          <w:p w:rsidR="00015B56" w:rsidRPr="00487121" w:rsidRDefault="00015B56">
            <w:pPr>
              <w:pStyle w:val="a5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B56" w:rsidRPr="00487121" w:rsidRDefault="00015B56">
            <w:pPr>
              <w:pStyle w:val="a5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487121">
              <w:rPr>
                <w:sz w:val="28"/>
                <w:szCs w:val="28"/>
              </w:rPr>
              <w:t>Оформленный  уголок  для  детских  работ  в  группе.</w:t>
            </w:r>
          </w:p>
        </w:tc>
      </w:tr>
    </w:tbl>
    <w:p w:rsidR="00015B56" w:rsidRPr="00487121" w:rsidRDefault="00015B56" w:rsidP="000641B2">
      <w:pPr>
        <w:pStyle w:val="a5"/>
        <w:spacing w:before="0" w:after="0"/>
        <w:jc w:val="both"/>
        <w:rPr>
          <w:b/>
          <w:bCs/>
          <w:sz w:val="28"/>
          <w:szCs w:val="28"/>
        </w:rPr>
      </w:pPr>
    </w:p>
    <w:p w:rsidR="00015B56" w:rsidRPr="00487121" w:rsidRDefault="00015B56" w:rsidP="000641B2">
      <w:pPr>
        <w:pStyle w:val="a5"/>
        <w:spacing w:before="0" w:after="0"/>
        <w:jc w:val="both"/>
        <w:rPr>
          <w:b/>
          <w:bCs/>
          <w:sz w:val="28"/>
          <w:szCs w:val="28"/>
        </w:rPr>
      </w:pPr>
    </w:p>
    <w:p w:rsidR="00015B56" w:rsidRPr="00487121" w:rsidRDefault="00015B56" w:rsidP="000641B2">
      <w:pPr>
        <w:pStyle w:val="a5"/>
        <w:spacing w:before="0" w:after="0"/>
        <w:jc w:val="both"/>
        <w:rPr>
          <w:b/>
          <w:bCs/>
          <w:sz w:val="28"/>
          <w:szCs w:val="28"/>
        </w:rPr>
      </w:pPr>
    </w:p>
    <w:p w:rsidR="00015B56" w:rsidRPr="00487121" w:rsidRDefault="00015B56" w:rsidP="000641B2">
      <w:pPr>
        <w:pStyle w:val="a5"/>
        <w:spacing w:before="0" w:after="0"/>
        <w:jc w:val="both"/>
        <w:rPr>
          <w:b/>
          <w:bCs/>
          <w:sz w:val="28"/>
          <w:szCs w:val="28"/>
        </w:rPr>
      </w:pPr>
    </w:p>
    <w:p w:rsidR="00015B56" w:rsidRPr="00487121" w:rsidRDefault="00015B56" w:rsidP="000641B2">
      <w:pPr>
        <w:pStyle w:val="a5"/>
        <w:spacing w:before="0" w:after="0"/>
        <w:jc w:val="both"/>
        <w:rPr>
          <w:b/>
          <w:bCs/>
          <w:sz w:val="28"/>
          <w:szCs w:val="28"/>
        </w:rPr>
      </w:pPr>
    </w:p>
    <w:p w:rsidR="00015B56" w:rsidRPr="00487121" w:rsidRDefault="00015B56" w:rsidP="000641B2">
      <w:pPr>
        <w:pStyle w:val="a5"/>
        <w:spacing w:before="0" w:after="0"/>
        <w:jc w:val="both"/>
        <w:rPr>
          <w:b/>
          <w:bCs/>
          <w:sz w:val="28"/>
          <w:szCs w:val="28"/>
        </w:rPr>
      </w:pPr>
    </w:p>
    <w:p w:rsidR="00015B56" w:rsidRPr="00487121" w:rsidRDefault="00015B56" w:rsidP="000641B2">
      <w:pPr>
        <w:pStyle w:val="a5"/>
        <w:spacing w:before="0" w:after="0"/>
        <w:jc w:val="both"/>
        <w:rPr>
          <w:sz w:val="28"/>
          <w:szCs w:val="28"/>
        </w:rPr>
      </w:pPr>
    </w:p>
    <w:p w:rsidR="00015B56" w:rsidRPr="00487121" w:rsidRDefault="00015B56" w:rsidP="000641B2">
      <w:pPr>
        <w:pStyle w:val="a5"/>
        <w:spacing w:before="0" w:after="0"/>
        <w:jc w:val="both"/>
        <w:rPr>
          <w:sz w:val="28"/>
          <w:szCs w:val="28"/>
        </w:rPr>
      </w:pPr>
    </w:p>
    <w:p w:rsidR="00015B56" w:rsidRPr="00487121" w:rsidRDefault="00015B56" w:rsidP="000641B2">
      <w:pPr>
        <w:pStyle w:val="a5"/>
        <w:spacing w:before="0" w:after="0"/>
        <w:jc w:val="both"/>
        <w:rPr>
          <w:sz w:val="28"/>
          <w:szCs w:val="28"/>
        </w:rPr>
      </w:pPr>
    </w:p>
    <w:p w:rsidR="00015B56" w:rsidRPr="00487121" w:rsidRDefault="00015B56" w:rsidP="000641B2">
      <w:pPr>
        <w:pStyle w:val="a5"/>
        <w:spacing w:before="0" w:after="0"/>
        <w:jc w:val="both"/>
        <w:rPr>
          <w:sz w:val="28"/>
          <w:szCs w:val="28"/>
        </w:rPr>
      </w:pPr>
    </w:p>
    <w:p w:rsidR="00015B56" w:rsidRPr="00487121" w:rsidRDefault="00015B56" w:rsidP="000641B2">
      <w:pPr>
        <w:pStyle w:val="a5"/>
        <w:spacing w:before="0" w:after="0"/>
        <w:jc w:val="both"/>
        <w:rPr>
          <w:sz w:val="28"/>
          <w:szCs w:val="28"/>
        </w:rPr>
      </w:pPr>
    </w:p>
    <w:p w:rsidR="00015B56" w:rsidRPr="00487121" w:rsidRDefault="00015B56" w:rsidP="00160656">
      <w:pPr>
        <w:pStyle w:val="a5"/>
        <w:spacing w:before="0" w:after="0"/>
        <w:rPr>
          <w:sz w:val="28"/>
          <w:szCs w:val="28"/>
        </w:rPr>
      </w:pPr>
    </w:p>
    <w:p w:rsidR="00015B56" w:rsidRPr="00487121" w:rsidRDefault="00015B56" w:rsidP="00160656">
      <w:pPr>
        <w:pStyle w:val="a5"/>
        <w:spacing w:before="0" w:after="0"/>
        <w:rPr>
          <w:sz w:val="28"/>
          <w:szCs w:val="28"/>
        </w:rPr>
      </w:pPr>
    </w:p>
    <w:p w:rsidR="00015B56" w:rsidRPr="00487121" w:rsidRDefault="00015B56" w:rsidP="00160656">
      <w:pPr>
        <w:pStyle w:val="a5"/>
        <w:spacing w:before="0" w:after="0"/>
        <w:rPr>
          <w:sz w:val="28"/>
          <w:szCs w:val="28"/>
        </w:rPr>
      </w:pPr>
    </w:p>
    <w:p w:rsidR="00015B56" w:rsidRPr="00487121" w:rsidRDefault="00015B56" w:rsidP="00160656">
      <w:pPr>
        <w:pStyle w:val="a5"/>
        <w:spacing w:before="0" w:after="0"/>
        <w:rPr>
          <w:sz w:val="28"/>
          <w:szCs w:val="28"/>
        </w:rPr>
      </w:pPr>
    </w:p>
    <w:p w:rsidR="00015B56" w:rsidRPr="00487121" w:rsidRDefault="00015B56" w:rsidP="00160656">
      <w:pPr>
        <w:pStyle w:val="a5"/>
        <w:spacing w:before="0" w:after="0"/>
        <w:rPr>
          <w:sz w:val="28"/>
          <w:szCs w:val="28"/>
        </w:rPr>
      </w:pPr>
    </w:p>
    <w:p w:rsidR="00015B56" w:rsidRPr="0047286E" w:rsidRDefault="00015B56" w:rsidP="00160656">
      <w:pPr>
        <w:pStyle w:val="a5"/>
        <w:spacing w:before="0" w:after="0"/>
      </w:pPr>
    </w:p>
    <w:p w:rsidR="00015B56" w:rsidRPr="0047286E" w:rsidRDefault="00015B56" w:rsidP="00160656">
      <w:pPr>
        <w:pStyle w:val="a5"/>
        <w:spacing w:before="0" w:after="0"/>
      </w:pPr>
    </w:p>
    <w:p w:rsidR="00015B56" w:rsidRPr="0047286E" w:rsidRDefault="00015B56" w:rsidP="00160656">
      <w:pPr>
        <w:pStyle w:val="a5"/>
        <w:spacing w:before="0" w:after="0"/>
      </w:pPr>
    </w:p>
    <w:p w:rsidR="00015B56" w:rsidRPr="0047286E" w:rsidRDefault="00015B56" w:rsidP="00160656">
      <w:pPr>
        <w:pStyle w:val="a5"/>
        <w:spacing w:before="0" w:after="0"/>
      </w:pPr>
    </w:p>
    <w:p w:rsidR="00015B56" w:rsidRPr="0047286E" w:rsidRDefault="00015B56" w:rsidP="00160656">
      <w:pPr>
        <w:pStyle w:val="a5"/>
        <w:spacing w:before="0" w:after="0"/>
      </w:pPr>
    </w:p>
    <w:p w:rsidR="00015B56" w:rsidRPr="0047286E" w:rsidRDefault="00015B56" w:rsidP="00160656">
      <w:pPr>
        <w:pStyle w:val="a5"/>
        <w:spacing w:before="0" w:after="0"/>
      </w:pPr>
    </w:p>
    <w:p w:rsidR="00015B56" w:rsidRPr="0047286E" w:rsidRDefault="00015B56" w:rsidP="00160656">
      <w:pPr>
        <w:pStyle w:val="a5"/>
        <w:spacing w:before="0" w:after="0"/>
      </w:pPr>
    </w:p>
    <w:p w:rsidR="00015B56" w:rsidRPr="0047286E" w:rsidRDefault="00015B56">
      <w:pPr>
        <w:rPr>
          <w:sz w:val="24"/>
          <w:szCs w:val="24"/>
        </w:rPr>
      </w:pPr>
    </w:p>
    <w:sectPr w:rsidR="00015B56" w:rsidRPr="0047286E" w:rsidSect="00487121">
      <w:pgSz w:w="11906" w:h="16838"/>
      <w:pgMar w:top="851" w:right="851" w:bottom="680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1486"/>
        </w:tabs>
        <w:ind w:left="14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427"/>
        </w:tabs>
        <w:ind w:left="2427" w:hanging="360"/>
      </w:pPr>
    </w:lvl>
    <w:lvl w:ilvl="2">
      <w:start w:val="1"/>
      <w:numFmt w:val="decimal"/>
      <w:lvlText w:val="%1.%2.%3."/>
      <w:lvlJc w:val="left"/>
      <w:pPr>
        <w:tabs>
          <w:tab w:val="num" w:pos="2787"/>
        </w:tabs>
        <w:ind w:left="2787" w:hanging="360"/>
      </w:pPr>
    </w:lvl>
    <w:lvl w:ilvl="3">
      <w:start w:val="1"/>
      <w:numFmt w:val="decimal"/>
      <w:lvlText w:val="%1.%2.%3.%4."/>
      <w:lvlJc w:val="left"/>
      <w:pPr>
        <w:tabs>
          <w:tab w:val="num" w:pos="3147"/>
        </w:tabs>
        <w:ind w:left="3147" w:hanging="360"/>
      </w:p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507" w:hanging="360"/>
      </w:p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867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27"/>
        </w:tabs>
        <w:ind w:left="4227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587"/>
        </w:tabs>
        <w:ind w:left="4587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947"/>
        </w:tabs>
        <w:ind w:left="4947" w:hanging="360"/>
      </w:pPr>
    </w:lvl>
  </w:abstractNum>
  <w:abstractNum w:abstractNumId="7">
    <w:nsid w:val="08350A0D"/>
    <w:multiLevelType w:val="hybridMultilevel"/>
    <w:tmpl w:val="7054B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BF03A02"/>
    <w:multiLevelType w:val="hybridMultilevel"/>
    <w:tmpl w:val="355EC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7F67F47"/>
    <w:multiLevelType w:val="multilevel"/>
    <w:tmpl w:val="31DA0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DD93DB8"/>
    <w:multiLevelType w:val="hybridMultilevel"/>
    <w:tmpl w:val="D50A9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1AE4114"/>
    <w:multiLevelType w:val="hybridMultilevel"/>
    <w:tmpl w:val="A51E1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9BE18F5"/>
    <w:multiLevelType w:val="hybridMultilevel"/>
    <w:tmpl w:val="34F4C1C4"/>
    <w:lvl w:ilvl="0" w:tplc="F6DC21F4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94C540E"/>
    <w:multiLevelType w:val="hybridMultilevel"/>
    <w:tmpl w:val="E9982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311387D"/>
    <w:multiLevelType w:val="hybridMultilevel"/>
    <w:tmpl w:val="B512E5D6"/>
    <w:lvl w:ilvl="0" w:tplc="F6DC21F4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66D08CA"/>
    <w:multiLevelType w:val="hybridMultilevel"/>
    <w:tmpl w:val="B776D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E6D6C0A"/>
    <w:multiLevelType w:val="hybridMultilevel"/>
    <w:tmpl w:val="48380C4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3EE7E88"/>
    <w:multiLevelType w:val="hybridMultilevel"/>
    <w:tmpl w:val="D7B0FA36"/>
    <w:lvl w:ilvl="0" w:tplc="F6DC21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abstractNum w:abstractNumId="18">
    <w:nsid w:val="6FE900DE"/>
    <w:multiLevelType w:val="hybridMultilevel"/>
    <w:tmpl w:val="FC423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55A3D7D"/>
    <w:multiLevelType w:val="hybridMultilevel"/>
    <w:tmpl w:val="6CC63F04"/>
    <w:lvl w:ilvl="0" w:tplc="F6DC21F4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7997AFE"/>
    <w:multiLevelType w:val="hybridMultilevel"/>
    <w:tmpl w:val="5ADC248C"/>
    <w:lvl w:ilvl="0" w:tplc="F6DC21F4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6"/>
  </w:num>
  <w:num w:numId="9">
    <w:abstractNumId w:val="17"/>
  </w:num>
  <w:num w:numId="10">
    <w:abstractNumId w:val="20"/>
  </w:num>
  <w:num w:numId="11">
    <w:abstractNumId w:val="12"/>
  </w:num>
  <w:num w:numId="12">
    <w:abstractNumId w:val="9"/>
  </w:num>
  <w:num w:numId="13">
    <w:abstractNumId w:val="11"/>
  </w:num>
  <w:num w:numId="14">
    <w:abstractNumId w:val="15"/>
  </w:num>
  <w:num w:numId="15">
    <w:abstractNumId w:val="10"/>
  </w:num>
  <w:num w:numId="16">
    <w:abstractNumId w:val="8"/>
  </w:num>
  <w:num w:numId="17">
    <w:abstractNumId w:val="7"/>
  </w:num>
  <w:num w:numId="18">
    <w:abstractNumId w:val="18"/>
  </w:num>
  <w:num w:numId="19">
    <w:abstractNumId w:val="13"/>
  </w:num>
  <w:num w:numId="20">
    <w:abstractNumId w:val="19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6C8"/>
    <w:rsid w:val="00015B56"/>
    <w:rsid w:val="00024703"/>
    <w:rsid w:val="000641B2"/>
    <w:rsid w:val="00066131"/>
    <w:rsid w:val="0008576B"/>
    <w:rsid w:val="000945D2"/>
    <w:rsid w:val="000D5F6B"/>
    <w:rsid w:val="000F1AF0"/>
    <w:rsid w:val="00122BAD"/>
    <w:rsid w:val="00160656"/>
    <w:rsid w:val="00180DBB"/>
    <w:rsid w:val="001924BD"/>
    <w:rsid w:val="001F3661"/>
    <w:rsid w:val="00236529"/>
    <w:rsid w:val="0029499F"/>
    <w:rsid w:val="00314BDD"/>
    <w:rsid w:val="0033580A"/>
    <w:rsid w:val="00344A4C"/>
    <w:rsid w:val="00385E7F"/>
    <w:rsid w:val="00396347"/>
    <w:rsid w:val="003D510F"/>
    <w:rsid w:val="003F6AAB"/>
    <w:rsid w:val="0047286E"/>
    <w:rsid w:val="00487121"/>
    <w:rsid w:val="004A070D"/>
    <w:rsid w:val="004A3B1E"/>
    <w:rsid w:val="004B1C61"/>
    <w:rsid w:val="004F094E"/>
    <w:rsid w:val="005103D0"/>
    <w:rsid w:val="00510F43"/>
    <w:rsid w:val="0052146D"/>
    <w:rsid w:val="00531BE9"/>
    <w:rsid w:val="00557B05"/>
    <w:rsid w:val="005660DE"/>
    <w:rsid w:val="005F591C"/>
    <w:rsid w:val="00604846"/>
    <w:rsid w:val="00615377"/>
    <w:rsid w:val="00692B44"/>
    <w:rsid w:val="006A0533"/>
    <w:rsid w:val="006E736D"/>
    <w:rsid w:val="00707D00"/>
    <w:rsid w:val="007105A6"/>
    <w:rsid w:val="0075751B"/>
    <w:rsid w:val="00774497"/>
    <w:rsid w:val="00794C45"/>
    <w:rsid w:val="008C2F86"/>
    <w:rsid w:val="00906FCE"/>
    <w:rsid w:val="00912473"/>
    <w:rsid w:val="00993089"/>
    <w:rsid w:val="009D749C"/>
    <w:rsid w:val="00A06168"/>
    <w:rsid w:val="00A226F4"/>
    <w:rsid w:val="00A840BE"/>
    <w:rsid w:val="00AE7BEE"/>
    <w:rsid w:val="00AF411B"/>
    <w:rsid w:val="00B50551"/>
    <w:rsid w:val="00BD45BA"/>
    <w:rsid w:val="00C337C5"/>
    <w:rsid w:val="00C60DD4"/>
    <w:rsid w:val="00CA6A14"/>
    <w:rsid w:val="00CC3388"/>
    <w:rsid w:val="00CD50D1"/>
    <w:rsid w:val="00D372AF"/>
    <w:rsid w:val="00DE4C3B"/>
    <w:rsid w:val="00E008A9"/>
    <w:rsid w:val="00E05049"/>
    <w:rsid w:val="00E3221B"/>
    <w:rsid w:val="00E4584C"/>
    <w:rsid w:val="00ED6B48"/>
    <w:rsid w:val="00EF10A2"/>
    <w:rsid w:val="00EF7C2E"/>
    <w:rsid w:val="00F072EC"/>
    <w:rsid w:val="00F230FC"/>
    <w:rsid w:val="00F71A45"/>
    <w:rsid w:val="00FA26C8"/>
    <w:rsid w:val="00FA62CC"/>
    <w:rsid w:val="00FA62FB"/>
    <w:rsid w:val="00FA6635"/>
    <w:rsid w:val="00FB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56"/>
    <w:pPr>
      <w:suppressAutoHyphens/>
      <w:spacing w:after="200" w:line="276" w:lineRule="auto"/>
    </w:pPr>
    <w:rPr>
      <w:rFonts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6065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60656"/>
    <w:rPr>
      <w:rFonts w:ascii="Calibri" w:hAnsi="Calibri" w:cs="Calibri"/>
      <w:kern w:val="1"/>
      <w:lang w:eastAsia="ar-SA" w:bidi="ar-SA"/>
    </w:rPr>
  </w:style>
  <w:style w:type="paragraph" w:styleId="a5">
    <w:name w:val="Normal (Web)"/>
    <w:basedOn w:val="a"/>
    <w:uiPriority w:val="99"/>
    <w:rsid w:val="0016065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99"/>
    <w:qFormat/>
    <w:locked/>
    <w:rsid w:val="007575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0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38</Pages>
  <Words>4506</Words>
  <Characters>32639</Characters>
  <Application>Microsoft Office Word</Application>
  <DocSecurity>0</DocSecurity>
  <Lines>271</Lines>
  <Paragraphs>74</Paragraphs>
  <ScaleCrop>false</ScaleCrop>
  <Company>school</Company>
  <LinksUpToDate>false</LinksUpToDate>
  <CharactersWithSpaces>37071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СЕРГЕЙ</cp:lastModifiedBy>
  <cp:revision>28</cp:revision>
  <dcterms:created xsi:type="dcterms:W3CDTF">2014-01-20T08:03:00Z</dcterms:created>
  <dcterms:modified xsi:type="dcterms:W3CDTF">2014-07-13T13:18:00Z</dcterms:modified>
</cp:coreProperties>
</file>