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EF" w:rsidRDefault="00887DC9" w:rsidP="004A3920">
      <w:pPr>
        <w:pStyle w:val="a3"/>
        <w:ind w:left="-284" w:firstLine="0"/>
        <w:jc w:val="center"/>
        <w:rPr>
          <w:rStyle w:val="a4"/>
          <w:rFonts w:ascii="Arial Narrow" w:hAnsi="Arial Narrow" w:cs="Times New Roman"/>
          <w:color w:val="C00000"/>
          <w:sz w:val="48"/>
          <w:szCs w:val="48"/>
        </w:rPr>
      </w:pPr>
      <w:r w:rsidRPr="00887DC9">
        <w:rPr>
          <w:rStyle w:val="a4"/>
          <w:rFonts w:ascii="Arial Narrow" w:hAnsi="Arial Narrow" w:cs="Times New Roman"/>
          <w:color w:val="C00000"/>
          <w:sz w:val="48"/>
          <w:szCs w:val="48"/>
        </w:rPr>
        <w:t>КАРТОТЕКА ИГР ПО ЭКСПЕРИМЕНТИРОВАНИЮ</w:t>
      </w:r>
    </w:p>
    <w:p w:rsidR="00887DC9" w:rsidRPr="00887DC9" w:rsidRDefault="00887DC9" w:rsidP="004A3920">
      <w:pPr>
        <w:pStyle w:val="a3"/>
        <w:ind w:left="-284" w:firstLine="0"/>
        <w:jc w:val="center"/>
        <w:rPr>
          <w:rStyle w:val="a4"/>
          <w:rFonts w:ascii="Arial Narrow" w:hAnsi="Arial Narrow" w:cs="Times New Roman"/>
          <w:color w:val="C00000"/>
          <w:sz w:val="16"/>
          <w:szCs w:val="16"/>
        </w:rPr>
      </w:pPr>
    </w:p>
    <w:p w:rsidR="00887DC9" w:rsidRPr="00887DC9" w:rsidRDefault="00887DC9" w:rsidP="004A3920">
      <w:pPr>
        <w:pStyle w:val="a3"/>
        <w:ind w:left="-284" w:firstLine="0"/>
        <w:jc w:val="center"/>
        <w:rPr>
          <w:rStyle w:val="a4"/>
          <w:rFonts w:ascii="Georgia" w:hAnsi="Georgia" w:cs="Times New Roman"/>
          <w:color w:val="7030A0"/>
          <w:sz w:val="36"/>
          <w:szCs w:val="36"/>
        </w:rPr>
      </w:pPr>
      <w:r w:rsidRPr="00887DC9">
        <w:rPr>
          <w:rStyle w:val="a4"/>
          <w:rFonts w:ascii="Georgia" w:hAnsi="Georgia" w:cs="Times New Roman"/>
          <w:color w:val="7030A0"/>
          <w:sz w:val="36"/>
          <w:szCs w:val="36"/>
        </w:rPr>
        <w:t>ДЛЯ ДЕТЕЙ РАННЕГО ВОЗРАСТА</w:t>
      </w:r>
    </w:p>
    <w:p w:rsidR="000617EF" w:rsidRPr="000617EF" w:rsidRDefault="000617EF" w:rsidP="004A3920">
      <w:pPr>
        <w:pStyle w:val="a3"/>
        <w:ind w:left="-284" w:firstLine="0"/>
        <w:jc w:val="center"/>
        <w:rPr>
          <w:rStyle w:val="a4"/>
          <w:rFonts w:ascii="Century Gothic" w:hAnsi="Century Gothic" w:cs="Times New Roman"/>
          <w:color w:val="auto"/>
          <w:sz w:val="16"/>
          <w:szCs w:val="16"/>
        </w:rPr>
      </w:pPr>
    </w:p>
    <w:p w:rsidR="004A3920" w:rsidRPr="000617EF" w:rsidRDefault="004A3920" w:rsidP="004A3920">
      <w:pPr>
        <w:pStyle w:val="a3"/>
        <w:ind w:left="-284" w:firstLine="0"/>
        <w:jc w:val="center"/>
        <w:rPr>
          <w:rStyle w:val="a4"/>
          <w:rFonts w:ascii="Century Gothic" w:hAnsi="Century Gothic" w:cs="Times New Roman"/>
          <w:color w:val="auto"/>
          <w:sz w:val="32"/>
          <w:szCs w:val="32"/>
        </w:rPr>
      </w:pPr>
      <w:r w:rsidRPr="00370F2A">
        <w:rPr>
          <w:rStyle w:val="a4"/>
          <w:rFonts w:ascii="Century Gothic" w:hAnsi="Century Gothic" w:cs="Times New Roman"/>
          <w:color w:val="auto"/>
          <w:sz w:val="32"/>
          <w:szCs w:val="32"/>
        </w:rPr>
        <w:t>"ИГРЫ  С  ВОДОЙ"</w:t>
      </w:r>
    </w:p>
    <w:p w:rsidR="004A3920" w:rsidRPr="004A3920" w:rsidRDefault="004A3920" w:rsidP="004A3920">
      <w:pPr>
        <w:pStyle w:val="a3"/>
        <w:ind w:left="-284" w:firstLine="0"/>
        <w:jc w:val="center"/>
        <w:rPr>
          <w:rFonts w:ascii="Candara" w:hAnsi="Candara" w:cs="Times New Roman"/>
          <w:color w:val="auto"/>
          <w:sz w:val="32"/>
          <w:szCs w:val="32"/>
        </w:rPr>
      </w:pPr>
      <w:proofErr w:type="spellStart"/>
      <w:r w:rsidRPr="004A3920">
        <w:rPr>
          <w:rStyle w:val="a4"/>
          <w:rFonts w:ascii="Candara" w:hAnsi="Candara" w:cs="Times New Roman"/>
          <w:color w:val="auto"/>
          <w:sz w:val="32"/>
          <w:szCs w:val="32"/>
        </w:rPr>
        <w:t>Рисовальнички</w:t>
      </w:r>
      <w:proofErr w:type="spellEnd"/>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вызвать желание рисовать на мокром листе, выяснить что краски смешиваются, а не имеют чёткой границы, получаются новые цвета.</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большой лист бумаги для акварели, смоченный водой, клеёнка, краски и кисти.</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Солнце жёлтое на небе</w:t>
      </w:r>
      <w:r w:rsidRPr="002707FB">
        <w:rPr>
          <w:rFonts w:ascii="Times New Roman" w:hAnsi="Times New Roman" w:cs="Times New Roman"/>
          <w:color w:val="auto"/>
          <w:sz w:val="28"/>
          <w:szCs w:val="28"/>
        </w:rPr>
        <w:br/>
        <w:t>Красные цветут цветы</w:t>
      </w:r>
      <w:r w:rsidRPr="002707FB">
        <w:rPr>
          <w:rFonts w:ascii="Times New Roman" w:hAnsi="Times New Roman" w:cs="Times New Roman"/>
          <w:color w:val="auto"/>
          <w:sz w:val="28"/>
          <w:szCs w:val="28"/>
        </w:rPr>
        <w:br/>
        <w:t>В синем море плещет рыбка</w:t>
      </w:r>
      <w:r w:rsidRPr="002707FB">
        <w:rPr>
          <w:rFonts w:ascii="Times New Roman" w:hAnsi="Times New Roman" w:cs="Times New Roman"/>
          <w:color w:val="auto"/>
          <w:sz w:val="28"/>
          <w:szCs w:val="28"/>
        </w:rPr>
        <w:br/>
        <w:t>Нарисуй всё это ты.</w:t>
      </w:r>
    </w:p>
    <w:p w:rsidR="004A3920" w:rsidRPr="004A3920" w:rsidRDefault="004A3920" w:rsidP="004A3920">
      <w:pPr>
        <w:pStyle w:val="a3"/>
        <w:ind w:left="-284" w:firstLine="0"/>
        <w:rPr>
          <w:rStyle w:val="a4"/>
          <w:rFonts w:ascii="Times New Roman" w:hAnsi="Times New Roman" w:cs="Times New Roman"/>
          <w:b w:val="0"/>
          <w:bCs w:val="0"/>
          <w:color w:val="auto"/>
          <w:sz w:val="28"/>
          <w:szCs w:val="28"/>
        </w:rPr>
      </w:pPr>
      <w:r w:rsidRPr="002707FB">
        <w:rPr>
          <w:rFonts w:ascii="Times New Roman" w:hAnsi="Times New Roman" w:cs="Times New Roman"/>
          <w:color w:val="auto"/>
          <w:sz w:val="28"/>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4A3920" w:rsidRPr="004A3920" w:rsidRDefault="004A3920" w:rsidP="004A3920">
      <w:pPr>
        <w:pStyle w:val="a3"/>
        <w:ind w:left="-284" w:firstLine="0"/>
        <w:jc w:val="center"/>
        <w:rPr>
          <w:rFonts w:ascii="Candara" w:hAnsi="Candara" w:cs="Times New Roman"/>
          <w:color w:val="auto"/>
          <w:sz w:val="32"/>
          <w:szCs w:val="32"/>
        </w:rPr>
      </w:pPr>
      <w:r w:rsidRPr="004A3920">
        <w:rPr>
          <w:rStyle w:val="a4"/>
          <w:rFonts w:ascii="Candara" w:hAnsi="Candara" w:cs="Times New Roman"/>
          <w:color w:val="auto"/>
          <w:sz w:val="32"/>
          <w:szCs w:val="32"/>
        </w:rPr>
        <w:t>Кто живёт в воде</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развивать познавательный интерес и воображение.</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3B98">
        <w:rPr>
          <w:rStyle w:val="a4"/>
          <w:rFonts w:ascii="Times New Roman" w:hAnsi="Times New Roman" w:cs="Times New Roman"/>
          <w:b w:val="0"/>
          <w:color w:val="auto"/>
          <w:sz w:val="28"/>
          <w:szCs w:val="28"/>
          <w:u w:val="single"/>
        </w:rPr>
        <w:t>:</w:t>
      </w:r>
      <w:r w:rsidRPr="002707FB">
        <w:rPr>
          <w:rFonts w:ascii="Times New Roman" w:hAnsi="Times New Roman" w:cs="Times New Roman"/>
          <w:color w:val="auto"/>
          <w:sz w:val="28"/>
          <w:szCs w:val="28"/>
        </w:rPr>
        <w:t xml:space="preserve"> синий и голубой карандаши или акварельные краски, альбомный лист</w:t>
      </w:r>
    </w:p>
    <w:p w:rsidR="004A3920" w:rsidRPr="004A3920" w:rsidRDefault="004A3920" w:rsidP="004A3920">
      <w:pPr>
        <w:pStyle w:val="a3"/>
        <w:ind w:left="-284" w:firstLine="0"/>
        <w:jc w:val="left"/>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r w:rsidRPr="002707F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t>Водяные человечки</w:t>
      </w:r>
      <w:r w:rsidRPr="002707FB">
        <w:rPr>
          <w:rFonts w:ascii="Times New Roman" w:hAnsi="Times New Roman" w:cs="Times New Roman"/>
          <w:color w:val="auto"/>
          <w:sz w:val="28"/>
          <w:szCs w:val="28"/>
        </w:rPr>
        <w:br/>
        <w:t>Целый день плескались в речке.</w:t>
      </w:r>
      <w:r w:rsidRPr="002707FB">
        <w:rPr>
          <w:rFonts w:ascii="Times New Roman" w:hAnsi="Times New Roman" w:cs="Times New Roman"/>
          <w:color w:val="auto"/>
          <w:sz w:val="28"/>
          <w:szCs w:val="28"/>
        </w:rPr>
        <w:br/>
        <w:t>А потом залезли в тазик</w:t>
      </w:r>
      <w:r w:rsidRPr="002707FB">
        <w:rPr>
          <w:rFonts w:ascii="Times New Roman" w:hAnsi="Times New Roman" w:cs="Times New Roman"/>
          <w:color w:val="auto"/>
          <w:sz w:val="28"/>
          <w:szCs w:val="28"/>
        </w:rPr>
        <w:br/>
        <w:t>Искупаться ещё разик.</w:t>
      </w:r>
    </w:p>
    <w:p w:rsidR="004A3920" w:rsidRDefault="004A3920" w:rsidP="0009574A">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В песочнице живут песочные человечки, а в воде  (в море, в озере, в речке, а также в ванночке и в тазике) обитают водяные человечки. С водяными </w:t>
      </w:r>
      <w:r w:rsidRPr="002707FB">
        <w:rPr>
          <w:rFonts w:ascii="Times New Roman" w:hAnsi="Times New Roman" w:cs="Times New Roman"/>
          <w:color w:val="auto"/>
          <w:sz w:val="28"/>
          <w:szCs w:val="28"/>
        </w:rPr>
        <w:lastRenderedPageBreak/>
        <w:t>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4A3920" w:rsidRPr="004A3920" w:rsidRDefault="004A3920" w:rsidP="004A3920">
      <w:pPr>
        <w:pStyle w:val="a3"/>
        <w:ind w:left="-284" w:firstLine="0"/>
        <w:jc w:val="center"/>
        <w:rPr>
          <w:rFonts w:ascii="Candara" w:hAnsi="Candara" w:cs="Times New Roman"/>
          <w:color w:val="auto"/>
          <w:sz w:val="32"/>
          <w:szCs w:val="32"/>
        </w:rPr>
      </w:pPr>
      <w:r w:rsidRPr="004A3920">
        <w:rPr>
          <w:rStyle w:val="a4"/>
          <w:rFonts w:ascii="Candara" w:hAnsi="Candara" w:cs="Times New Roman"/>
          <w:color w:val="auto"/>
          <w:sz w:val="32"/>
          <w:szCs w:val="32"/>
        </w:rPr>
        <w:t>Пейте куклы вкусный сок</w:t>
      </w:r>
      <w:r w:rsidR="00094F84">
        <w:rPr>
          <w:rStyle w:val="a4"/>
          <w:rFonts w:ascii="Candara" w:hAnsi="Candara" w:cs="Times New Roman"/>
          <w:color w:val="auto"/>
          <w:sz w:val="32"/>
          <w:szCs w:val="32"/>
        </w:rPr>
        <w:t xml:space="preserve">  </w:t>
      </w:r>
    </w:p>
    <w:p w:rsidR="004A3920" w:rsidRDefault="004A3920" w:rsidP="004A3920">
      <w:pPr>
        <w:pStyle w:val="a3"/>
        <w:ind w:left="-284" w:firstLine="0"/>
        <w:jc w:val="left"/>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выявить свойство воды и красок, способность красок растворятся в воде и изменять её цвет.</w:t>
      </w:r>
      <w:r w:rsidRPr="002707FB">
        <w:rPr>
          <w:rFonts w:ascii="Times New Roman" w:hAnsi="Times New Roman" w:cs="Times New Roman"/>
          <w:color w:val="auto"/>
          <w:sz w:val="28"/>
          <w:szCs w:val="28"/>
        </w:rPr>
        <w:br/>
      </w:r>
      <w:r w:rsidRPr="004A3920">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акварельные краски, кисточки, прозрачные пластиковые стаканы с водой.</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Однажды зайка решил показать маме фокус.  Он поставил на стол прозрачные стаканчики. Потом налил в них воду. Буль-буль потекла водичка.</w:t>
      </w:r>
      <w:r w:rsidRPr="002707FB">
        <w:rPr>
          <w:rFonts w:ascii="Times New Roman" w:hAnsi="Times New Roman" w:cs="Times New Roman"/>
          <w:color w:val="auto"/>
          <w:sz w:val="28"/>
          <w:szCs w:val="28"/>
        </w:rPr>
        <w:br/>
        <w:t>- Мама, закрой глаза! – сказал Зайка.</w:t>
      </w:r>
      <w:r w:rsidRPr="002707FB">
        <w:rPr>
          <w:rFonts w:ascii="Times New Roman" w:hAnsi="Times New Roman" w:cs="Times New Roman"/>
          <w:color w:val="auto"/>
          <w:sz w:val="28"/>
          <w:szCs w:val="28"/>
        </w:rPr>
        <w:br/>
        <w:t>Мама закрыла глаза и стала ждать, что будет. (И ты закрой глазки).</w:t>
      </w:r>
      <w:r w:rsidRPr="002707FB">
        <w:rPr>
          <w:rFonts w:ascii="Times New Roman" w:hAnsi="Times New Roman" w:cs="Times New Roman"/>
          <w:color w:val="auto"/>
          <w:sz w:val="28"/>
          <w:szCs w:val="28"/>
        </w:rPr>
        <w:br/>
        <w:t>- Открывай! – скомандовал Зайка.</w:t>
      </w:r>
      <w:r w:rsidRPr="002707FB">
        <w:rPr>
          <w:rFonts w:ascii="Times New Roman" w:hAnsi="Times New Roman" w:cs="Times New Roman"/>
          <w:color w:val="auto"/>
          <w:sz w:val="28"/>
          <w:szCs w:val="28"/>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2707FB">
        <w:rPr>
          <w:rFonts w:ascii="Times New Roman" w:hAnsi="Times New Roman" w:cs="Times New Roman"/>
          <w:color w:val="auto"/>
          <w:sz w:val="28"/>
          <w:szCs w:val="28"/>
        </w:rPr>
        <w:br/>
        <w:t>- Как красиво! – восхитилась мама.</w:t>
      </w:r>
    </w:p>
    <w:p w:rsidR="004A3920" w:rsidRPr="00AF0312" w:rsidRDefault="004A3920" w:rsidP="004A3920">
      <w:pPr>
        <w:pStyle w:val="a3"/>
        <w:ind w:left="-284" w:firstLine="0"/>
        <w:jc w:val="left"/>
        <w:rPr>
          <w:rFonts w:ascii="Times New Roman" w:hAnsi="Times New Roman" w:cs="Times New Roman"/>
          <w:color w:val="auto"/>
          <w:sz w:val="16"/>
          <w:szCs w:val="16"/>
        </w:rPr>
      </w:pPr>
      <w:r w:rsidRPr="002707FB">
        <w:rPr>
          <w:rFonts w:ascii="Times New Roman" w:hAnsi="Times New Roman" w:cs="Times New Roman"/>
          <w:color w:val="auto"/>
          <w:sz w:val="28"/>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2707FB">
        <w:rPr>
          <w:rFonts w:ascii="Times New Roman" w:hAnsi="Times New Roman" w:cs="Times New Roman"/>
          <w:color w:val="auto"/>
          <w:sz w:val="28"/>
          <w:szCs w:val="28"/>
        </w:rPr>
        <w:b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rsidR="004A3920" w:rsidRPr="00094F84" w:rsidRDefault="004A3920" w:rsidP="004A3920">
      <w:pPr>
        <w:pStyle w:val="a3"/>
        <w:ind w:left="-284" w:firstLine="0"/>
        <w:jc w:val="center"/>
        <w:rPr>
          <w:rStyle w:val="a4"/>
          <w:rFonts w:ascii="Century Gothic" w:hAnsi="Century Gothic" w:cs="Times New Roman"/>
          <w:color w:val="auto"/>
          <w:sz w:val="32"/>
          <w:szCs w:val="32"/>
        </w:rPr>
      </w:pPr>
      <w:r w:rsidRPr="004A3920">
        <w:rPr>
          <w:rStyle w:val="a4"/>
          <w:rFonts w:ascii="Candara" w:hAnsi="Candara" w:cs="Times New Roman"/>
          <w:color w:val="auto"/>
          <w:sz w:val="32"/>
          <w:szCs w:val="32"/>
        </w:rPr>
        <w:t>Сказка о том, как радуга в воде купалась</w:t>
      </w:r>
      <w:r w:rsidR="00094F84">
        <w:rPr>
          <w:rStyle w:val="a4"/>
          <w:rFonts w:ascii="Candara" w:hAnsi="Candara" w:cs="Times New Roman"/>
          <w:color w:val="auto"/>
          <w:sz w:val="32"/>
          <w:szCs w:val="32"/>
        </w:rPr>
        <w:t xml:space="preserve">  </w:t>
      </w:r>
    </w:p>
    <w:p w:rsidR="004A3920" w:rsidRPr="00AF0312" w:rsidRDefault="004A3920" w:rsidP="004A3920">
      <w:pPr>
        <w:pStyle w:val="a3"/>
        <w:ind w:left="-284" w:firstLine="0"/>
        <w:jc w:val="center"/>
        <w:rPr>
          <w:rFonts w:ascii="Century Gothic" w:hAnsi="Century Gothic" w:cs="Times New Roman"/>
          <w:b/>
          <w:bCs/>
          <w:color w:val="auto"/>
          <w:sz w:val="16"/>
          <w:szCs w:val="16"/>
        </w:rPr>
      </w:pPr>
      <w:r w:rsidRPr="002707FB">
        <w:rPr>
          <w:rFonts w:ascii="Times New Roman" w:hAnsi="Times New Roman" w:cs="Times New Roman"/>
          <w:color w:val="auto"/>
          <w:sz w:val="28"/>
          <w:szCs w:val="28"/>
        </w:rPr>
        <w:br/>
      </w: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 получением промежуточных цветов при смешивании красной и жёлтой, синей и зелёной.</w:t>
      </w:r>
    </w:p>
    <w:p w:rsidR="004A3920" w:rsidRPr="002707FB" w:rsidRDefault="004A3920" w:rsidP="004A3920">
      <w:pPr>
        <w:pStyle w:val="a3"/>
        <w:ind w:left="-284" w:firstLine="0"/>
        <w:jc w:val="left"/>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семь прозрачных стаканчиков с тёплой водой, семь цветов гуашевых красок.</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 Летом после дождя на небо вышла яркая радуга, она посмотрела вниз на землю и увидела там большое гладкое озеро. Радуга поглядела в него, как в </w:t>
      </w:r>
      <w:r w:rsidRPr="002707FB">
        <w:rPr>
          <w:rFonts w:ascii="Times New Roman" w:hAnsi="Times New Roman" w:cs="Times New Roman"/>
          <w:color w:val="auto"/>
          <w:sz w:val="28"/>
          <w:szCs w:val="28"/>
        </w:rPr>
        <w:lastRenderedPageBreak/>
        <w:t>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голубой,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4A3920" w:rsidRPr="004A3920" w:rsidRDefault="004A3920" w:rsidP="004A3920">
      <w:pPr>
        <w:pStyle w:val="a3"/>
        <w:ind w:left="-284" w:firstLine="0"/>
        <w:rPr>
          <w:rStyle w:val="a4"/>
          <w:rFonts w:ascii="Times New Roman" w:hAnsi="Times New Roman" w:cs="Times New Roman"/>
          <w:b w:val="0"/>
          <w:bCs w:val="0"/>
          <w:color w:val="auto"/>
          <w:sz w:val="28"/>
          <w:szCs w:val="28"/>
        </w:rPr>
      </w:pPr>
      <w:r w:rsidRPr="002707FB">
        <w:rPr>
          <w:rFonts w:ascii="Times New Roman" w:hAnsi="Times New Roman" w:cs="Times New Roman"/>
          <w:color w:val="auto"/>
          <w:sz w:val="28"/>
          <w:szCs w:val="28"/>
        </w:rPr>
        <w:t>Радуга в воде бывает не только в сказке. Например, можно раскрасить воду красками, предложите ребёнку, окунуть пальчик в красную краску, а затем опустить его в стаканчик с водой. По очереди проделайте тоже самое и с другими красками. Получится семь стаканчиков, соответствующих цветам радуги.</w:t>
      </w:r>
    </w:p>
    <w:p w:rsidR="004A3920" w:rsidRPr="00094F84" w:rsidRDefault="004A3920" w:rsidP="004A3920">
      <w:pPr>
        <w:pStyle w:val="a3"/>
        <w:ind w:left="-284" w:firstLine="0"/>
        <w:jc w:val="center"/>
        <w:rPr>
          <w:rFonts w:ascii="Century Gothic" w:hAnsi="Century Gothic" w:cs="Times New Roman"/>
          <w:b/>
          <w:bCs/>
          <w:color w:val="auto"/>
          <w:sz w:val="32"/>
          <w:szCs w:val="32"/>
        </w:rPr>
      </w:pPr>
      <w:r w:rsidRPr="004A3920">
        <w:rPr>
          <w:rStyle w:val="a4"/>
          <w:rFonts w:ascii="Candara" w:hAnsi="Candara" w:cs="Times New Roman"/>
          <w:color w:val="auto"/>
          <w:sz w:val="32"/>
          <w:szCs w:val="32"/>
        </w:rPr>
        <w:t>Тает льдинка</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jc w:val="left"/>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 тем, что замерзает на холоде и тает в тепле. </w:t>
      </w:r>
    </w:p>
    <w:p w:rsidR="004A3920" w:rsidRDefault="004A3920" w:rsidP="004A3920">
      <w:pPr>
        <w:pStyle w:val="a3"/>
        <w:ind w:left="-284" w:firstLine="0"/>
        <w:jc w:val="left"/>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свеча, ложка, лёд, прозрачные стаканчики с горячей и холодной водой.</w:t>
      </w:r>
    </w:p>
    <w:p w:rsidR="004A3920" w:rsidRPr="004A3920" w:rsidRDefault="004A3920" w:rsidP="004A3920">
      <w:pPr>
        <w:pStyle w:val="a3"/>
        <w:ind w:left="-284" w:firstLine="0"/>
        <w:jc w:val="left"/>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4A3920" w:rsidRPr="00AF0312" w:rsidRDefault="004A3920" w:rsidP="004A3920">
      <w:pPr>
        <w:pStyle w:val="a3"/>
        <w:ind w:left="-284" w:firstLine="0"/>
        <w:jc w:val="left"/>
        <w:rPr>
          <w:rStyle w:val="a4"/>
          <w:rFonts w:ascii="Times New Roman" w:hAnsi="Times New Roman" w:cs="Times New Roman"/>
          <w:b w:val="0"/>
          <w:bCs w:val="0"/>
          <w:color w:val="auto"/>
          <w:sz w:val="16"/>
          <w:szCs w:val="16"/>
        </w:rPr>
      </w:pPr>
      <w:r w:rsidRPr="002707FB">
        <w:rPr>
          <w:rFonts w:ascii="Times New Roman" w:hAnsi="Times New Roman" w:cs="Times New Roman"/>
          <w:color w:val="auto"/>
          <w:sz w:val="28"/>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r w:rsidRPr="002707FB">
        <w:rPr>
          <w:rFonts w:ascii="Times New Roman" w:hAnsi="Times New Roman" w:cs="Times New Roman"/>
          <w:color w:val="auto"/>
          <w:sz w:val="28"/>
          <w:szCs w:val="28"/>
        </w:rPr>
        <w:br/>
        <w:t xml:space="preserve">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p w:rsidR="004A3920" w:rsidRPr="00094F84" w:rsidRDefault="004A3920" w:rsidP="004A3920">
      <w:pPr>
        <w:pStyle w:val="a3"/>
        <w:ind w:left="-284" w:firstLine="0"/>
        <w:jc w:val="center"/>
        <w:rPr>
          <w:rFonts w:ascii="Century Gothic" w:hAnsi="Century Gothic" w:cs="Times New Roman"/>
          <w:color w:val="auto"/>
          <w:sz w:val="32"/>
          <w:szCs w:val="32"/>
        </w:rPr>
      </w:pPr>
      <w:r w:rsidRPr="004A3920">
        <w:rPr>
          <w:rStyle w:val="a4"/>
          <w:rFonts w:ascii="Candara" w:hAnsi="Candara" w:cs="Times New Roman"/>
          <w:color w:val="auto"/>
          <w:sz w:val="32"/>
          <w:szCs w:val="32"/>
        </w:rPr>
        <w:t>Времена года</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выявить свойства воды: может нагреваться, остывать, замерзать, таять.</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ванночки, вода разных температур, кусочки льда.</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w:t>
      </w:r>
      <w:r w:rsidRPr="002707FB">
        <w:rPr>
          <w:rFonts w:ascii="Times New Roman" w:hAnsi="Times New Roman" w:cs="Times New Roman"/>
          <w:color w:val="auto"/>
          <w:sz w:val="28"/>
          <w:szCs w:val="28"/>
        </w:rPr>
        <w:lastRenderedPageBreak/>
        <w:t>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4A3920" w:rsidRPr="00094F84" w:rsidRDefault="004A3920" w:rsidP="004A3920">
      <w:pPr>
        <w:pStyle w:val="a3"/>
        <w:ind w:left="-284" w:firstLine="0"/>
        <w:jc w:val="center"/>
        <w:rPr>
          <w:rFonts w:ascii="Century Gothic" w:hAnsi="Century Gothic" w:cs="Times New Roman"/>
          <w:color w:val="auto"/>
          <w:sz w:val="32"/>
          <w:szCs w:val="32"/>
        </w:rPr>
      </w:pPr>
      <w:proofErr w:type="spellStart"/>
      <w:r w:rsidRPr="004A3920">
        <w:rPr>
          <w:rStyle w:val="a4"/>
          <w:rFonts w:ascii="Candara" w:hAnsi="Candara" w:cs="Times New Roman"/>
          <w:color w:val="auto"/>
          <w:sz w:val="32"/>
          <w:szCs w:val="32"/>
        </w:rPr>
        <w:t>Считалочка-купалочка</w:t>
      </w:r>
      <w:proofErr w:type="spellEnd"/>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со свойствами воды: льётся, движется.</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ванночка с водой, игрушки.</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Варим кашу для малышек,</w:t>
      </w:r>
      <w:r w:rsidRPr="002707FB">
        <w:rPr>
          <w:rFonts w:ascii="Times New Roman" w:hAnsi="Times New Roman" w:cs="Times New Roman"/>
          <w:color w:val="auto"/>
          <w:sz w:val="28"/>
          <w:szCs w:val="28"/>
        </w:rPr>
        <w:br/>
        <w:t>(Крутим ручкой в воде, как бы «размешивая кашу».)</w:t>
      </w:r>
      <w:r w:rsidRPr="002707FB">
        <w:rPr>
          <w:rFonts w:ascii="Times New Roman" w:hAnsi="Times New Roman" w:cs="Times New Roman"/>
          <w:color w:val="auto"/>
          <w:sz w:val="28"/>
          <w:szCs w:val="28"/>
        </w:rPr>
        <w:br/>
        <w:t>Тесто делаем для пышек,</w:t>
      </w:r>
      <w:r w:rsidRPr="002707FB">
        <w:rPr>
          <w:rFonts w:ascii="Times New Roman" w:hAnsi="Times New Roman" w:cs="Times New Roman"/>
          <w:color w:val="auto"/>
          <w:sz w:val="28"/>
          <w:szCs w:val="28"/>
        </w:rPr>
        <w:br/>
        <w:t>(Месим воду, как тесто.)</w:t>
      </w:r>
      <w:r w:rsidRPr="002707FB">
        <w:rPr>
          <w:rFonts w:ascii="Times New Roman" w:hAnsi="Times New Roman" w:cs="Times New Roman"/>
          <w:color w:val="auto"/>
          <w:sz w:val="28"/>
          <w:szCs w:val="28"/>
        </w:rPr>
        <w:br/>
        <w:t>Сладким чаем угощаем,</w:t>
      </w:r>
      <w:r w:rsidRPr="002707FB">
        <w:rPr>
          <w:rFonts w:ascii="Times New Roman" w:hAnsi="Times New Roman" w:cs="Times New Roman"/>
          <w:color w:val="auto"/>
          <w:sz w:val="28"/>
          <w:szCs w:val="28"/>
        </w:rPr>
        <w:br/>
        <w:t>(Набираем воду в ладошки и выливаем её обратно в ванну.)</w:t>
      </w:r>
      <w:r w:rsidRPr="002707FB">
        <w:rPr>
          <w:rFonts w:ascii="Times New Roman" w:hAnsi="Times New Roman" w:cs="Times New Roman"/>
          <w:color w:val="auto"/>
          <w:sz w:val="28"/>
          <w:szCs w:val="28"/>
        </w:rPr>
        <w:br/>
        <w:t>Ну а после – отдыхаем!</w:t>
      </w:r>
      <w:r w:rsidRPr="002707FB">
        <w:rPr>
          <w:rFonts w:ascii="Times New Roman" w:hAnsi="Times New Roman" w:cs="Times New Roman"/>
          <w:color w:val="auto"/>
          <w:sz w:val="28"/>
          <w:szCs w:val="28"/>
        </w:rPr>
        <w:br/>
        <w:t>В ванночку – бултых!</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поиграть с водой, обратите их внимание, что водичка движется по направлению движения их руки, а так же она переливается, льётся.</w:t>
      </w:r>
    </w:p>
    <w:p w:rsidR="004A3920" w:rsidRPr="00094F84" w:rsidRDefault="004A3920" w:rsidP="004A3920">
      <w:pPr>
        <w:pStyle w:val="a3"/>
        <w:ind w:left="-284" w:firstLine="0"/>
        <w:jc w:val="center"/>
        <w:rPr>
          <w:rFonts w:ascii="Century Gothic" w:hAnsi="Century Gothic" w:cs="Times New Roman"/>
          <w:color w:val="auto"/>
          <w:sz w:val="32"/>
          <w:szCs w:val="32"/>
        </w:rPr>
      </w:pPr>
      <w:r w:rsidRPr="004A3920">
        <w:rPr>
          <w:rStyle w:val="a4"/>
          <w:rFonts w:ascii="Candara" w:hAnsi="Candara" w:cs="Times New Roman"/>
          <w:color w:val="auto"/>
          <w:sz w:val="32"/>
          <w:szCs w:val="32"/>
        </w:rPr>
        <w:t>Как вода гулять отправилась</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дать представление о том, что воду можно собрать различными предметами – губкой, пипеткой, грушей, салфеткой.</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поролоновая губка, пластмассовый шприц без иглы, резиновая груша, ванночка с водой.</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lastRenderedPageBreak/>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2707FB">
        <w:rPr>
          <w:rFonts w:ascii="Times New Roman" w:hAnsi="Times New Roman" w:cs="Times New Roman"/>
          <w:color w:val="auto"/>
          <w:sz w:val="28"/>
          <w:szCs w:val="28"/>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 То же самое проделайте и со шприцом.</w:t>
      </w:r>
    </w:p>
    <w:p w:rsidR="004A3920" w:rsidRPr="00094F84" w:rsidRDefault="004A3920" w:rsidP="004A3920">
      <w:pPr>
        <w:pStyle w:val="a3"/>
        <w:ind w:left="-284" w:firstLine="0"/>
        <w:jc w:val="center"/>
        <w:rPr>
          <w:rFonts w:ascii="Century Gothic" w:hAnsi="Century Gothic" w:cs="Times New Roman"/>
          <w:color w:val="auto"/>
          <w:sz w:val="32"/>
          <w:szCs w:val="32"/>
        </w:rPr>
      </w:pPr>
      <w:r w:rsidRPr="004A3920">
        <w:rPr>
          <w:rStyle w:val="a4"/>
          <w:rFonts w:ascii="Candara" w:hAnsi="Candara" w:cs="Times New Roman"/>
          <w:color w:val="auto"/>
          <w:sz w:val="32"/>
          <w:szCs w:val="32"/>
        </w:rPr>
        <w:t>Пенный замок</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color w:val="auto"/>
          <w:sz w:val="28"/>
          <w:szCs w:val="28"/>
          <w:u w:val="single"/>
        </w:rPr>
        <w:t>Цель:</w:t>
      </w:r>
      <w:r w:rsidRPr="002707FB">
        <w:rPr>
          <w:rFonts w:ascii="Times New Roman" w:hAnsi="Times New Roman" w:cs="Times New Roman"/>
          <w:color w:val="auto"/>
          <w:sz w:val="28"/>
          <w:szCs w:val="28"/>
        </w:rPr>
        <w:t xml:space="preserve"> познакомить с тем, что при попадании воздуха в каплю мыльной воды образуется пузырь, затем пена. </w:t>
      </w:r>
    </w:p>
    <w:p w:rsidR="004A3920" w:rsidRPr="002707FB" w:rsidRDefault="004A3920" w:rsidP="004A3920">
      <w:pPr>
        <w:pStyle w:val="a3"/>
        <w:ind w:left="-284" w:firstLine="0"/>
        <w:rPr>
          <w:rFonts w:ascii="Times New Roman" w:hAnsi="Times New Roman" w:cs="Times New Roman"/>
          <w:color w:val="auto"/>
          <w:sz w:val="28"/>
          <w:szCs w:val="28"/>
        </w:rPr>
      </w:pPr>
      <w:r w:rsidRPr="004A3920">
        <w:rPr>
          <w:rStyle w:val="a4"/>
          <w:rFonts w:ascii="Times New Roman" w:hAnsi="Times New Roman" w:cs="Times New Roman"/>
          <w:i/>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мелкая ёмкость с мыльной водой, соломинки, резиновая игрушка.</w:t>
      </w:r>
    </w:p>
    <w:p w:rsidR="004A3920" w:rsidRPr="004A3920" w:rsidRDefault="004A3920" w:rsidP="004A3920">
      <w:pPr>
        <w:pStyle w:val="a3"/>
        <w:ind w:left="-284" w:firstLine="0"/>
        <w:rPr>
          <w:rFonts w:ascii="Times New Roman" w:hAnsi="Times New Roman" w:cs="Times New Roman"/>
          <w:i/>
          <w:color w:val="auto"/>
          <w:sz w:val="28"/>
          <w:szCs w:val="28"/>
          <w:u w:val="single"/>
        </w:rPr>
      </w:pPr>
      <w:r w:rsidRPr="004A3920">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У нас из пены на глазах</w:t>
      </w:r>
      <w:r w:rsidRPr="002707FB">
        <w:rPr>
          <w:rFonts w:ascii="Times New Roman" w:hAnsi="Times New Roman" w:cs="Times New Roman"/>
          <w:color w:val="auto"/>
          <w:sz w:val="28"/>
          <w:szCs w:val="28"/>
        </w:rPr>
        <w:br/>
        <w:t>Замок вырастит сейчас,</w:t>
      </w:r>
      <w:r w:rsidRPr="002707FB">
        <w:rPr>
          <w:rFonts w:ascii="Times New Roman" w:hAnsi="Times New Roman" w:cs="Times New Roman"/>
          <w:color w:val="auto"/>
          <w:sz w:val="28"/>
          <w:szCs w:val="28"/>
        </w:rPr>
        <w:br/>
        <w:t>Мы подуем с вами в трубочку</w:t>
      </w:r>
      <w:r w:rsidRPr="002707FB">
        <w:rPr>
          <w:rFonts w:ascii="Times New Roman" w:hAnsi="Times New Roman" w:cs="Times New Roman"/>
          <w:color w:val="auto"/>
          <w:sz w:val="28"/>
          <w:szCs w:val="28"/>
        </w:rPr>
        <w:br/>
        <w:t xml:space="preserve">Заиграет принц на дудочке.  </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В небольшую ёмкость налейте немного средства для мытья посуды, добавьте воды и размешайте. Возьмите широкую </w:t>
      </w:r>
      <w:proofErr w:type="spellStart"/>
      <w:r w:rsidRPr="002707FB">
        <w:rPr>
          <w:rFonts w:ascii="Times New Roman" w:hAnsi="Times New Roman" w:cs="Times New Roman"/>
          <w:color w:val="auto"/>
          <w:sz w:val="28"/>
          <w:szCs w:val="28"/>
        </w:rPr>
        <w:t>коктейльную</w:t>
      </w:r>
      <w:proofErr w:type="spellEnd"/>
      <w:r w:rsidRPr="002707FB">
        <w:rPr>
          <w:rFonts w:ascii="Times New Roman" w:hAnsi="Times New Roman" w:cs="Times New Roman"/>
          <w:color w:val="auto"/>
          <w:sz w:val="28"/>
          <w:szCs w:val="28"/>
        </w:rPr>
        <w:t xml:space="preserve"> трубочку, опустите в миску и начинайте дуть. Одновременно с громким бульканьем на глазах у ребёнка вырастет облако переливающихся пузырей.</w:t>
      </w:r>
      <w:r w:rsidRPr="002707FB">
        <w:rPr>
          <w:rFonts w:ascii="Times New Roman" w:hAnsi="Times New Roman" w:cs="Times New Roman"/>
          <w:color w:val="auto"/>
          <w:sz w:val="28"/>
          <w:szCs w:val="28"/>
        </w:rPr>
        <w:b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4A3920" w:rsidRPr="00094F84" w:rsidRDefault="004A3920" w:rsidP="004A3920">
      <w:pPr>
        <w:pStyle w:val="a3"/>
        <w:ind w:left="-284" w:firstLine="0"/>
        <w:jc w:val="center"/>
        <w:rPr>
          <w:rFonts w:ascii="Century Gothic" w:hAnsi="Century Gothic" w:cs="Times New Roman"/>
          <w:color w:val="auto"/>
          <w:sz w:val="32"/>
          <w:szCs w:val="32"/>
        </w:rPr>
      </w:pPr>
      <w:r w:rsidRPr="007168AE">
        <w:rPr>
          <w:rStyle w:val="a4"/>
          <w:rFonts w:ascii="Candara" w:hAnsi="Candara" w:cs="Times New Roman"/>
          <w:color w:val="auto"/>
          <w:sz w:val="32"/>
          <w:szCs w:val="32"/>
        </w:rPr>
        <w:t>Почему кораблики не плывут</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обнаружить воздух, образовать ветер.</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бумажные и пенопластовые кораблик</w:t>
      </w:r>
      <w:r w:rsidR="007168AE">
        <w:rPr>
          <w:rFonts w:ascii="Times New Roman" w:hAnsi="Times New Roman" w:cs="Times New Roman"/>
          <w:color w:val="auto"/>
          <w:sz w:val="28"/>
          <w:szCs w:val="28"/>
        </w:rPr>
        <w:t>и, ванночка с водой.</w:t>
      </w:r>
      <w:r w:rsidRPr="002707F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r>
      <w:r w:rsidRPr="007168AE">
        <w:rPr>
          <w:rStyle w:val="a4"/>
          <w:rFonts w:ascii="Times New Roman" w:hAnsi="Times New Roman" w:cs="Times New Roman"/>
          <w:i/>
          <w:color w:val="auto"/>
          <w:sz w:val="28"/>
          <w:szCs w:val="28"/>
        </w:rPr>
        <w:t>     </w:t>
      </w:r>
      <w:r w:rsidRPr="007168AE">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7168AE">
      <w:pPr>
        <w:pStyle w:val="a3"/>
        <w:spacing w:before="0" w:after="0"/>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lastRenderedPageBreak/>
        <w:t xml:space="preserve">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4A3920" w:rsidRPr="002707FB" w:rsidRDefault="004A3920" w:rsidP="007168AE">
      <w:pPr>
        <w:pStyle w:val="a3"/>
        <w:spacing w:before="0" w:after="0"/>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опустить кораблики в ванночку с водой, спросите плывут ли кораблики, почему? Что нужно сделать, чтобы кораблики поплыли? Выслушать предложения детей, подвести к тому, что нужен ветер. Где «взять» ветер? Дети дуют  на кораблики, создают ветер.</w:t>
      </w:r>
    </w:p>
    <w:p w:rsidR="004A3920" w:rsidRPr="007168AE" w:rsidRDefault="004A3920" w:rsidP="007168AE">
      <w:pPr>
        <w:pStyle w:val="a3"/>
        <w:spacing w:before="0" w:after="0"/>
        <w:ind w:left="-284" w:firstLine="0"/>
        <w:rPr>
          <w:rFonts w:ascii="Times New Roman" w:hAnsi="Times New Roman" w:cs="Times New Roman"/>
          <w:color w:val="auto"/>
          <w:sz w:val="16"/>
          <w:szCs w:val="16"/>
        </w:rPr>
      </w:pPr>
    </w:p>
    <w:p w:rsidR="004A3920" w:rsidRPr="00094F84" w:rsidRDefault="004A3920" w:rsidP="007168AE">
      <w:pPr>
        <w:pStyle w:val="a3"/>
        <w:spacing w:before="0" w:after="0"/>
        <w:ind w:left="-284" w:firstLine="0"/>
        <w:jc w:val="center"/>
        <w:rPr>
          <w:rFonts w:ascii="Times New Roman" w:hAnsi="Times New Roman" w:cs="Times New Roman"/>
          <w:color w:val="auto"/>
          <w:sz w:val="32"/>
          <w:szCs w:val="32"/>
        </w:rPr>
      </w:pPr>
      <w:r w:rsidRPr="007168AE">
        <w:rPr>
          <w:rStyle w:val="a4"/>
          <w:rFonts w:ascii="Candara" w:hAnsi="Candara" w:cs="Times New Roman"/>
          <w:color w:val="auto"/>
          <w:sz w:val="32"/>
          <w:szCs w:val="32"/>
        </w:rPr>
        <w:t>Рыбалка</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закрепить знания о свойствах воды – льётся, можно процедить через сачок.</w:t>
      </w:r>
    </w:p>
    <w:p w:rsidR="004A3920"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таз с водой, сачок, ситечко, игрушечный дуршлаг, мелкие игрушки.</w:t>
      </w:r>
    </w:p>
    <w:p w:rsidR="004A3920" w:rsidRPr="007168AE" w:rsidRDefault="004A3920" w:rsidP="004A3920">
      <w:pPr>
        <w:pStyle w:val="a3"/>
        <w:ind w:left="-284" w:firstLine="0"/>
        <w:rPr>
          <w:rFonts w:ascii="Times New Roman" w:hAnsi="Times New Roman" w:cs="Times New Roman"/>
          <w:i/>
          <w:color w:val="auto"/>
          <w:sz w:val="28"/>
          <w:szCs w:val="28"/>
          <w:u w:val="single"/>
        </w:rPr>
      </w:pPr>
      <w:r w:rsidRPr="007168AE">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 Рыболов, какую рыбку</w:t>
      </w:r>
      <w:r w:rsidRPr="002707FB">
        <w:rPr>
          <w:rFonts w:ascii="Times New Roman" w:hAnsi="Times New Roman" w:cs="Times New Roman"/>
          <w:color w:val="auto"/>
          <w:sz w:val="28"/>
          <w:szCs w:val="28"/>
        </w:rPr>
        <w:br/>
        <w:t>Ты поймал нам на обед?</w:t>
      </w:r>
      <w:r w:rsidRPr="002707FB">
        <w:rPr>
          <w:rFonts w:ascii="Times New Roman" w:hAnsi="Times New Roman" w:cs="Times New Roman"/>
          <w:color w:val="auto"/>
          <w:sz w:val="28"/>
          <w:szCs w:val="28"/>
        </w:rPr>
        <w:br/>
        <w:t>Отвечает он с улыбкой:</w:t>
      </w:r>
      <w:r w:rsidRPr="002707FB">
        <w:rPr>
          <w:rFonts w:ascii="Times New Roman" w:hAnsi="Times New Roman" w:cs="Times New Roman"/>
          <w:color w:val="auto"/>
          <w:sz w:val="28"/>
          <w:szCs w:val="28"/>
        </w:rPr>
        <w:br/>
        <w:t>- Это вовсе не секрет!</w:t>
      </w:r>
      <w:r w:rsidRPr="002707FB">
        <w:rPr>
          <w:rFonts w:ascii="Times New Roman" w:hAnsi="Times New Roman" w:cs="Times New Roman"/>
          <w:color w:val="auto"/>
          <w:sz w:val="28"/>
          <w:szCs w:val="28"/>
        </w:rPr>
        <w:br/>
        <w:t>Я сумел поймать пока</w:t>
      </w:r>
      <w:r w:rsidRPr="002707FB">
        <w:rPr>
          <w:rFonts w:ascii="Times New Roman" w:hAnsi="Times New Roman" w:cs="Times New Roman"/>
          <w:color w:val="auto"/>
          <w:sz w:val="28"/>
          <w:szCs w:val="28"/>
        </w:rPr>
        <w:br/>
        <w:t>Два дырявых башмака!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4A3920" w:rsidRPr="00094F84" w:rsidRDefault="004A3920" w:rsidP="004A3920">
      <w:pPr>
        <w:pStyle w:val="a3"/>
        <w:ind w:left="-284" w:firstLine="0"/>
        <w:jc w:val="center"/>
        <w:rPr>
          <w:rFonts w:ascii="Century Gothic" w:hAnsi="Century Gothic" w:cs="Times New Roman"/>
          <w:color w:val="auto"/>
          <w:sz w:val="32"/>
          <w:szCs w:val="32"/>
        </w:rPr>
      </w:pPr>
      <w:r w:rsidRPr="007168AE">
        <w:rPr>
          <w:rStyle w:val="a4"/>
          <w:rFonts w:ascii="Candara" w:hAnsi="Candara" w:cs="Times New Roman"/>
          <w:color w:val="auto"/>
          <w:sz w:val="32"/>
          <w:szCs w:val="32"/>
        </w:rPr>
        <w:t>Мыльные пузырьки</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вызвать желание пускать мыльные пузыри, познакомить с тем, что при попадании воздуха в мыльную воду образуется пузырь.</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Материал:</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 xml:space="preserve">мыльная вода, </w:t>
      </w:r>
      <w:proofErr w:type="spellStart"/>
      <w:r w:rsidRPr="002707FB">
        <w:rPr>
          <w:rFonts w:ascii="Times New Roman" w:hAnsi="Times New Roman" w:cs="Times New Roman"/>
          <w:color w:val="auto"/>
          <w:sz w:val="28"/>
          <w:szCs w:val="28"/>
        </w:rPr>
        <w:t>коктельные</w:t>
      </w:r>
      <w:proofErr w:type="spellEnd"/>
      <w:r w:rsidRPr="002707FB">
        <w:rPr>
          <w:rFonts w:ascii="Times New Roman" w:hAnsi="Times New Roman" w:cs="Times New Roman"/>
          <w:color w:val="auto"/>
          <w:sz w:val="28"/>
          <w:szCs w:val="28"/>
        </w:rPr>
        <w:t xml:space="preserve"> трубочки, бутылочки с отрезанным дном, корпус </w:t>
      </w:r>
      <w:proofErr w:type="spellStart"/>
      <w:r w:rsidRPr="002707FB">
        <w:rPr>
          <w:rFonts w:ascii="Times New Roman" w:hAnsi="Times New Roman" w:cs="Times New Roman"/>
          <w:color w:val="auto"/>
          <w:sz w:val="28"/>
          <w:szCs w:val="28"/>
        </w:rPr>
        <w:t>гелевой</w:t>
      </w:r>
      <w:proofErr w:type="spellEnd"/>
      <w:r w:rsidRPr="002707FB">
        <w:rPr>
          <w:rFonts w:ascii="Times New Roman" w:hAnsi="Times New Roman" w:cs="Times New Roman"/>
          <w:color w:val="auto"/>
          <w:sz w:val="28"/>
          <w:szCs w:val="28"/>
        </w:rPr>
        <w:t xml:space="preserve"> ручки.</w:t>
      </w:r>
    </w:p>
    <w:p w:rsidR="004A3920" w:rsidRPr="007168AE" w:rsidRDefault="004A3920" w:rsidP="004A3920">
      <w:pPr>
        <w:pStyle w:val="a3"/>
        <w:ind w:left="-284" w:firstLine="0"/>
        <w:rPr>
          <w:rFonts w:ascii="Times New Roman" w:hAnsi="Times New Roman" w:cs="Times New Roman"/>
          <w:i/>
          <w:color w:val="auto"/>
          <w:sz w:val="28"/>
          <w:szCs w:val="28"/>
          <w:u w:val="single"/>
        </w:rPr>
      </w:pPr>
      <w:r w:rsidRPr="007168AE">
        <w:rPr>
          <w:rStyle w:val="a4"/>
          <w:rFonts w:ascii="Times New Roman" w:hAnsi="Times New Roman" w:cs="Times New Roman"/>
          <w:i/>
          <w:color w:val="auto"/>
          <w:sz w:val="28"/>
          <w:szCs w:val="28"/>
          <w:u w:val="single"/>
        </w:rPr>
        <w:lastRenderedPageBreak/>
        <w:t>Ход игры – эксперимента</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r w:rsidRPr="002707FB">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t xml:space="preserve">Водичка не любит </w:t>
      </w:r>
      <w:proofErr w:type="spellStart"/>
      <w:r w:rsidRPr="002707FB">
        <w:rPr>
          <w:rFonts w:ascii="Times New Roman" w:hAnsi="Times New Roman" w:cs="Times New Roman"/>
          <w:color w:val="auto"/>
          <w:sz w:val="28"/>
          <w:szCs w:val="28"/>
        </w:rPr>
        <w:t>нерях</w:t>
      </w:r>
      <w:proofErr w:type="spellEnd"/>
      <w:r w:rsidRPr="002707FB">
        <w:rPr>
          <w:rFonts w:ascii="Times New Roman" w:hAnsi="Times New Roman" w:cs="Times New Roman"/>
          <w:color w:val="auto"/>
          <w:sz w:val="28"/>
          <w:szCs w:val="28"/>
        </w:rPr>
        <w:t xml:space="preserve"> и </w:t>
      </w:r>
      <w:proofErr w:type="spellStart"/>
      <w:r w:rsidRPr="002707FB">
        <w:rPr>
          <w:rFonts w:ascii="Times New Roman" w:hAnsi="Times New Roman" w:cs="Times New Roman"/>
          <w:color w:val="auto"/>
          <w:sz w:val="28"/>
          <w:szCs w:val="28"/>
        </w:rPr>
        <w:t>грязнуль</w:t>
      </w:r>
      <w:proofErr w:type="spellEnd"/>
      <w:r w:rsidRPr="002707FB">
        <w:rPr>
          <w:rFonts w:ascii="Times New Roman" w:hAnsi="Times New Roman" w:cs="Times New Roman"/>
          <w:color w:val="auto"/>
          <w:sz w:val="28"/>
          <w:szCs w:val="28"/>
        </w:rPr>
        <w:t>,</w:t>
      </w:r>
      <w:r w:rsidRPr="002707FB">
        <w:rPr>
          <w:rFonts w:ascii="Times New Roman" w:hAnsi="Times New Roman" w:cs="Times New Roman"/>
          <w:color w:val="auto"/>
          <w:sz w:val="28"/>
          <w:szCs w:val="28"/>
        </w:rPr>
        <w:br/>
        <w:t>Кипит и ругается: «Буль-буль-буль-буль!»</w:t>
      </w:r>
      <w:r w:rsidRPr="002707FB">
        <w:rPr>
          <w:rFonts w:ascii="Times New Roman" w:hAnsi="Times New Roman" w:cs="Times New Roman"/>
          <w:color w:val="auto"/>
          <w:sz w:val="28"/>
          <w:szCs w:val="28"/>
        </w:rPr>
        <w:br/>
        <w:t xml:space="preserve">Но если мы вымоем руки и лица, </w:t>
      </w:r>
      <w:r w:rsidRPr="002707FB">
        <w:rPr>
          <w:rFonts w:ascii="Times New Roman" w:hAnsi="Times New Roman" w:cs="Times New Roman"/>
          <w:color w:val="auto"/>
          <w:sz w:val="28"/>
          <w:szCs w:val="28"/>
        </w:rPr>
        <w:br/>
        <w:t>Водичка довольна и больше не злится.</w:t>
      </w:r>
    </w:p>
    <w:p w:rsidR="004A3920"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w:t>
      </w:r>
      <w:proofErr w:type="spellStart"/>
      <w:r w:rsidRPr="002707FB">
        <w:rPr>
          <w:rFonts w:ascii="Times New Roman" w:hAnsi="Times New Roman" w:cs="Times New Roman"/>
          <w:color w:val="auto"/>
          <w:sz w:val="28"/>
          <w:szCs w:val="28"/>
        </w:rPr>
        <w:t>плёночку</w:t>
      </w:r>
      <w:proofErr w:type="spellEnd"/>
      <w:r w:rsidRPr="002707FB">
        <w:rPr>
          <w:rFonts w:ascii="Times New Roman" w:hAnsi="Times New Roman" w:cs="Times New Roman"/>
          <w:color w:val="auto"/>
          <w:sz w:val="28"/>
          <w:szCs w:val="28"/>
        </w:rPr>
        <w:t xml:space="preserve">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w:t>
      </w:r>
      <w:proofErr w:type="spellStart"/>
      <w:r w:rsidRPr="002707FB">
        <w:rPr>
          <w:rFonts w:ascii="Times New Roman" w:hAnsi="Times New Roman" w:cs="Times New Roman"/>
          <w:color w:val="auto"/>
          <w:sz w:val="28"/>
          <w:szCs w:val="28"/>
        </w:rPr>
        <w:t>коктейльную</w:t>
      </w:r>
      <w:proofErr w:type="spellEnd"/>
      <w:r w:rsidRPr="002707FB">
        <w:rPr>
          <w:rFonts w:ascii="Times New Roman" w:hAnsi="Times New Roman" w:cs="Times New Roman"/>
          <w:color w:val="auto"/>
          <w:sz w:val="28"/>
          <w:szCs w:val="28"/>
        </w:rPr>
        <w:t xml:space="preserve"> трубочку, пластиковую бутылочку с отрезанным дном, или сверните и склейте из плотной бумаги толстую трубу. Чтобы получить твёрдую трубочку (</w:t>
      </w:r>
      <w:proofErr w:type="spellStart"/>
      <w:r w:rsidRPr="002707FB">
        <w:rPr>
          <w:rFonts w:ascii="Times New Roman" w:hAnsi="Times New Roman" w:cs="Times New Roman"/>
          <w:color w:val="auto"/>
          <w:sz w:val="28"/>
          <w:szCs w:val="28"/>
        </w:rPr>
        <w:t>коктейльные</w:t>
      </w:r>
      <w:proofErr w:type="spellEnd"/>
      <w:r w:rsidRPr="002707FB">
        <w:rPr>
          <w:rFonts w:ascii="Times New Roman" w:hAnsi="Times New Roman" w:cs="Times New Roman"/>
          <w:color w:val="auto"/>
          <w:sz w:val="28"/>
          <w:szCs w:val="28"/>
        </w:rPr>
        <w:t xml:space="preserve"> трубочки малыши часто закусывают или перегибают) можно разобрать </w:t>
      </w:r>
      <w:proofErr w:type="spellStart"/>
      <w:r w:rsidRPr="002707FB">
        <w:rPr>
          <w:rFonts w:ascii="Times New Roman" w:hAnsi="Times New Roman" w:cs="Times New Roman"/>
          <w:color w:val="auto"/>
          <w:sz w:val="28"/>
          <w:szCs w:val="28"/>
        </w:rPr>
        <w:t>гелевую</w:t>
      </w:r>
      <w:proofErr w:type="spellEnd"/>
      <w:r w:rsidRPr="002707FB">
        <w:rPr>
          <w:rFonts w:ascii="Times New Roman" w:hAnsi="Times New Roman" w:cs="Times New Roman"/>
          <w:color w:val="auto"/>
          <w:sz w:val="28"/>
          <w:szCs w:val="28"/>
        </w:rPr>
        <w:t xml:space="preserve"> ручку и взять от неё корпус – прозрачную пластмассовую трубочку.</w:t>
      </w:r>
      <w:r w:rsidRPr="002707FB">
        <w:rPr>
          <w:rFonts w:ascii="Times New Roman" w:hAnsi="Times New Roman" w:cs="Times New Roman"/>
          <w:color w:val="auto"/>
          <w:sz w:val="28"/>
          <w:szCs w:val="28"/>
        </w:rPr>
        <w:br/>
        <w:t>Воду для мыльных пузырей можно приготовить самостоятельно, используя жидкость для мытья посуды.</w:t>
      </w:r>
    </w:p>
    <w:p w:rsidR="004A3920" w:rsidRPr="00094F84" w:rsidRDefault="004A3920" w:rsidP="004A3920">
      <w:pPr>
        <w:pStyle w:val="a3"/>
        <w:ind w:left="-284" w:firstLine="0"/>
        <w:jc w:val="center"/>
        <w:rPr>
          <w:rFonts w:ascii="Century Gothic" w:hAnsi="Century Gothic" w:cs="Times New Roman"/>
          <w:color w:val="auto"/>
          <w:sz w:val="32"/>
          <w:szCs w:val="32"/>
        </w:rPr>
      </w:pPr>
      <w:r w:rsidRPr="007168AE">
        <w:rPr>
          <w:rFonts w:ascii="Candara" w:hAnsi="Candara" w:cs="Times New Roman"/>
          <w:color w:val="auto"/>
          <w:sz w:val="32"/>
          <w:szCs w:val="32"/>
        </w:rPr>
        <w:t> </w:t>
      </w:r>
      <w:r w:rsidRPr="007168AE">
        <w:rPr>
          <w:rStyle w:val="a4"/>
          <w:rFonts w:ascii="Candara" w:hAnsi="Candara" w:cs="Times New Roman"/>
          <w:color w:val="auto"/>
          <w:sz w:val="32"/>
          <w:szCs w:val="32"/>
        </w:rPr>
        <w:t>Водопад</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дать представление о том, что вода может изменять направление движения.</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пустой таз, ковш с водой, воронки, желобки из половины пластиковой бутылки, из картона, изогнутого в виде </w:t>
      </w:r>
      <w:proofErr w:type="spellStart"/>
      <w:r w:rsidRPr="002707FB">
        <w:rPr>
          <w:rFonts w:ascii="Times New Roman" w:hAnsi="Times New Roman" w:cs="Times New Roman"/>
          <w:color w:val="auto"/>
          <w:sz w:val="28"/>
          <w:szCs w:val="28"/>
        </w:rPr>
        <w:t>лесинки</w:t>
      </w:r>
      <w:proofErr w:type="spellEnd"/>
      <w:r w:rsidRPr="002707FB">
        <w:rPr>
          <w:rFonts w:ascii="Times New Roman" w:hAnsi="Times New Roman" w:cs="Times New Roman"/>
          <w:color w:val="auto"/>
          <w:sz w:val="28"/>
          <w:szCs w:val="28"/>
        </w:rPr>
        <w:t>.</w:t>
      </w:r>
    </w:p>
    <w:p w:rsidR="004A3920" w:rsidRPr="007168AE" w:rsidRDefault="004A3920" w:rsidP="004A3920">
      <w:pPr>
        <w:pStyle w:val="a3"/>
        <w:ind w:left="-284" w:firstLine="0"/>
        <w:rPr>
          <w:rFonts w:ascii="Times New Roman" w:hAnsi="Times New Roman" w:cs="Times New Roman"/>
          <w:i/>
          <w:color w:val="auto"/>
          <w:sz w:val="28"/>
          <w:szCs w:val="28"/>
          <w:u w:val="single"/>
        </w:rPr>
      </w:pPr>
      <w:r w:rsidRPr="007168AE">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r w:rsidRPr="002707FB">
        <w:rPr>
          <w:rFonts w:ascii="Times New Roman" w:hAnsi="Times New Roman" w:cs="Times New Roman"/>
          <w:color w:val="auto"/>
          <w:sz w:val="28"/>
          <w:szCs w:val="28"/>
        </w:rPr>
        <w:br/>
        <w:t>Льётся водичка с большой высоты,</w:t>
      </w:r>
      <w:r w:rsidRPr="002707FB">
        <w:rPr>
          <w:rFonts w:ascii="Times New Roman" w:hAnsi="Times New Roman" w:cs="Times New Roman"/>
          <w:color w:val="auto"/>
          <w:sz w:val="28"/>
          <w:szCs w:val="28"/>
        </w:rPr>
        <w:br/>
        <w:t>Брызги летят на траву и цветы.</w:t>
      </w:r>
      <w:r w:rsidRPr="002707FB">
        <w:rPr>
          <w:rFonts w:ascii="Times New Roman" w:hAnsi="Times New Roman" w:cs="Times New Roman"/>
          <w:color w:val="auto"/>
          <w:sz w:val="28"/>
          <w:szCs w:val="28"/>
        </w:rPr>
        <w:br/>
        <w:t>Детки вокруг оживлённо галдят,</w:t>
      </w:r>
      <w:r w:rsidRPr="002707FB">
        <w:rPr>
          <w:rFonts w:ascii="Times New Roman" w:hAnsi="Times New Roman" w:cs="Times New Roman"/>
          <w:color w:val="auto"/>
          <w:sz w:val="28"/>
          <w:szCs w:val="28"/>
        </w:rPr>
        <w:br/>
        <w:t xml:space="preserve">Громче ребяток шумит водопад. </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4A3920" w:rsidRPr="007168AE" w:rsidRDefault="004A3920" w:rsidP="004A3920">
      <w:pPr>
        <w:pStyle w:val="a3"/>
        <w:ind w:left="-284" w:firstLine="0"/>
        <w:jc w:val="center"/>
        <w:rPr>
          <w:rFonts w:ascii="Candara" w:hAnsi="Candara" w:cs="Times New Roman"/>
          <w:color w:val="auto"/>
          <w:sz w:val="32"/>
          <w:szCs w:val="32"/>
        </w:rPr>
      </w:pPr>
      <w:r w:rsidRPr="007168AE">
        <w:rPr>
          <w:rStyle w:val="a4"/>
          <w:rFonts w:ascii="Candara" w:hAnsi="Candara" w:cs="Times New Roman"/>
          <w:color w:val="auto"/>
          <w:sz w:val="32"/>
          <w:szCs w:val="32"/>
        </w:rPr>
        <w:t>Сказка о камешке</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на примере опыта показать, что предметы могут быть лёгкими и тяжёлыми.</w:t>
      </w:r>
    </w:p>
    <w:p w:rsidR="007168AE" w:rsidRDefault="004A3920" w:rsidP="004A3920">
      <w:pPr>
        <w:pStyle w:val="a3"/>
        <w:ind w:left="-284" w:firstLine="0"/>
        <w:rPr>
          <w:rFonts w:ascii="Times New Roman" w:hAnsi="Times New Roman" w:cs="Times New Roman"/>
          <w:color w:val="auto"/>
          <w:sz w:val="16"/>
          <w:szCs w:val="16"/>
        </w:rPr>
      </w:pPr>
      <w:r w:rsidRPr="007168AE">
        <w:rPr>
          <w:rStyle w:val="a4"/>
          <w:rFonts w:ascii="Times New Roman" w:hAnsi="Times New Roman" w:cs="Times New Roman"/>
          <w:i/>
          <w:color w:val="auto"/>
          <w:sz w:val="28"/>
          <w:szCs w:val="28"/>
          <w:u w:val="single"/>
        </w:rPr>
        <w:lastRenderedPageBreak/>
        <w:t>Материал:</w:t>
      </w:r>
      <w:r w:rsidRPr="002707FB">
        <w:rPr>
          <w:rFonts w:ascii="Times New Roman" w:hAnsi="Times New Roman" w:cs="Times New Roman"/>
          <w:color w:val="auto"/>
          <w:sz w:val="28"/>
          <w:szCs w:val="28"/>
        </w:rPr>
        <w:t xml:space="preserve"> ванночка с водой, мелкие тяжёлые и лёгкие предметы, камешки.</w:t>
      </w:r>
    </w:p>
    <w:p w:rsidR="004A3920" w:rsidRPr="007168AE"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Ход игры – эксперимента</w:t>
      </w:r>
    </w:p>
    <w:p w:rsidR="004A3920" w:rsidRDefault="004A3920" w:rsidP="004A3920">
      <w:pPr>
        <w:pStyle w:val="a3"/>
        <w:ind w:left="-284" w:firstLine="0"/>
        <w:jc w:val="left"/>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r w:rsidRPr="002707FB">
        <w:rPr>
          <w:rFonts w:ascii="Times New Roman" w:hAnsi="Times New Roman" w:cs="Times New Roman"/>
          <w:color w:val="auto"/>
          <w:sz w:val="28"/>
          <w:szCs w:val="28"/>
        </w:rPr>
        <w:b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r w:rsidRPr="002707FB">
        <w:rPr>
          <w:rFonts w:ascii="Times New Roman" w:hAnsi="Times New Roman" w:cs="Times New Roman"/>
          <w:color w:val="auto"/>
          <w:sz w:val="28"/>
          <w:szCs w:val="28"/>
        </w:rPr>
        <w:b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p w:rsidR="004A3920" w:rsidRPr="00094F84" w:rsidRDefault="004A3920" w:rsidP="004A3920">
      <w:pPr>
        <w:pStyle w:val="a3"/>
        <w:ind w:left="-284" w:firstLine="0"/>
        <w:jc w:val="center"/>
        <w:rPr>
          <w:rFonts w:ascii="Century Gothic" w:hAnsi="Century Gothic" w:cs="Times New Roman"/>
          <w:color w:val="auto"/>
          <w:sz w:val="32"/>
          <w:szCs w:val="32"/>
        </w:rPr>
      </w:pPr>
      <w:r w:rsidRPr="007168AE">
        <w:rPr>
          <w:rStyle w:val="a4"/>
          <w:rFonts w:ascii="Candara" w:hAnsi="Candara" w:cs="Times New Roman"/>
          <w:color w:val="auto"/>
          <w:sz w:val="32"/>
          <w:szCs w:val="32"/>
        </w:rPr>
        <w:t>Кто разбудил китёнка</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 тем, что внутри человека есть воздух и обнаружить его.</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ванночка с водой, соломинки, мыльная вода в стаканчиках.</w:t>
      </w:r>
    </w:p>
    <w:p w:rsidR="004A3920" w:rsidRPr="007168AE" w:rsidRDefault="004A3920" w:rsidP="004A3920">
      <w:pPr>
        <w:pStyle w:val="a3"/>
        <w:ind w:left="-284" w:firstLine="0"/>
        <w:rPr>
          <w:rFonts w:ascii="Times New Roman" w:hAnsi="Times New Roman" w:cs="Times New Roman"/>
          <w:i/>
          <w:color w:val="auto"/>
          <w:sz w:val="28"/>
          <w:szCs w:val="28"/>
          <w:u w:val="single"/>
        </w:rPr>
      </w:pPr>
      <w:r w:rsidRPr="007168AE">
        <w:rPr>
          <w:rStyle w:val="a4"/>
          <w:rFonts w:ascii="Times New Roman" w:hAnsi="Times New Roman" w:cs="Times New Roman"/>
          <w:i/>
          <w:color w:val="auto"/>
          <w:sz w:val="28"/>
          <w:szCs w:val="28"/>
          <w:u w:val="single"/>
        </w:rPr>
        <w:t>Ход игры – эксперимента</w:t>
      </w:r>
    </w:p>
    <w:p w:rsidR="004A3920" w:rsidRPr="00726C0C" w:rsidRDefault="004A3920" w:rsidP="004A3920">
      <w:pPr>
        <w:pStyle w:val="a3"/>
        <w:ind w:left="-284" w:firstLine="0"/>
        <w:rPr>
          <w:rFonts w:ascii="Times New Roman" w:hAnsi="Times New Roman" w:cs="Times New Roman"/>
          <w:i/>
          <w:color w:val="auto"/>
          <w:sz w:val="28"/>
          <w:szCs w:val="28"/>
        </w:rPr>
      </w:pPr>
      <w:r w:rsidRPr="00726C0C">
        <w:rPr>
          <w:rStyle w:val="a4"/>
          <w:rFonts w:ascii="Times New Roman" w:hAnsi="Times New Roman" w:cs="Times New Roman"/>
          <w:b w:val="0"/>
          <w:i/>
          <w:color w:val="auto"/>
          <w:sz w:val="28"/>
          <w:szCs w:val="28"/>
        </w:rPr>
        <w:t xml:space="preserve">Художественное слово  </w:t>
      </w:r>
    </w:p>
    <w:p w:rsidR="004A3920" w:rsidRPr="002707FB" w:rsidRDefault="004A3920" w:rsidP="004A3920">
      <w:pPr>
        <w:pStyle w:val="a3"/>
        <w:ind w:left="-284" w:firstLine="0"/>
        <w:jc w:val="center"/>
        <w:rPr>
          <w:rFonts w:ascii="Times New Roman" w:hAnsi="Times New Roman" w:cs="Times New Roman"/>
          <w:color w:val="auto"/>
          <w:sz w:val="28"/>
          <w:szCs w:val="28"/>
        </w:rPr>
      </w:pPr>
      <w:r w:rsidRPr="002707FB">
        <w:rPr>
          <w:rFonts w:ascii="Times New Roman" w:hAnsi="Times New Roman" w:cs="Times New Roman"/>
          <w:color w:val="auto"/>
          <w:sz w:val="28"/>
          <w:szCs w:val="28"/>
        </w:rPr>
        <w:t>Ветер дует-задувает,</w:t>
      </w:r>
      <w:r w:rsidRPr="00726C0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«Ну, на что это похоже!</w:t>
      </w:r>
      <w:r w:rsidRPr="002707FB">
        <w:rPr>
          <w:rFonts w:ascii="Times New Roman" w:hAnsi="Times New Roman" w:cs="Times New Roman"/>
          <w:color w:val="auto"/>
          <w:sz w:val="28"/>
          <w:szCs w:val="28"/>
        </w:rPr>
        <w:br/>
        <w:t>Волны в море поднимает.</w:t>
      </w:r>
      <w:r w:rsidRPr="00726C0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t>Мой китёнок спать не может!</w:t>
      </w:r>
      <w:r>
        <w:rPr>
          <w:rFonts w:ascii="Times New Roman" w:hAnsi="Times New Roman" w:cs="Times New Roman"/>
          <w:color w:val="auto"/>
          <w:sz w:val="28"/>
          <w:szCs w:val="28"/>
        </w:rPr>
        <w:t xml:space="preserve"> </w:t>
      </w:r>
      <w:r w:rsidRPr="002707FB">
        <w:rPr>
          <w:rFonts w:ascii="Times New Roman" w:hAnsi="Times New Roman" w:cs="Times New Roman"/>
          <w:color w:val="auto"/>
          <w:sz w:val="28"/>
          <w:szCs w:val="28"/>
        </w:rPr>
        <w:br/>
        <w:t>Море синее бурлит,</w:t>
      </w:r>
      <w:r>
        <w:rPr>
          <w:rFonts w:ascii="Times New Roman" w:hAnsi="Times New Roman" w:cs="Times New Roman"/>
          <w:color w:val="auto"/>
          <w:sz w:val="28"/>
          <w:szCs w:val="28"/>
        </w:rPr>
        <w:t xml:space="preserve">                                      Ветер очень громко воет –</w:t>
      </w:r>
      <w:r w:rsidRPr="002707FB">
        <w:rPr>
          <w:rFonts w:ascii="Times New Roman" w:hAnsi="Times New Roman" w:cs="Times New Roman"/>
          <w:color w:val="auto"/>
          <w:sz w:val="28"/>
          <w:szCs w:val="28"/>
        </w:rPr>
        <w:br/>
        <w:t>Недоволен папа-кит:</w:t>
      </w:r>
      <w:r>
        <w:rPr>
          <w:rFonts w:ascii="Times New Roman" w:hAnsi="Times New Roman" w:cs="Times New Roman"/>
          <w:color w:val="auto"/>
          <w:sz w:val="28"/>
          <w:szCs w:val="28"/>
        </w:rPr>
        <w:t xml:space="preserve">                                   Не даёт нам всем покоя!</w:t>
      </w:r>
      <w:r w:rsidRPr="002707FB">
        <w:rPr>
          <w:rFonts w:ascii="Times New Roman" w:hAnsi="Times New Roman" w:cs="Times New Roman"/>
          <w:color w:val="auto"/>
          <w:sz w:val="28"/>
          <w:szCs w:val="28"/>
        </w:rPr>
        <w:br/>
        <w:t xml:space="preserve">Соглашается </w:t>
      </w:r>
      <w:proofErr w:type="spellStart"/>
      <w:r w:rsidRPr="002707FB">
        <w:rPr>
          <w:rFonts w:ascii="Times New Roman" w:hAnsi="Times New Roman" w:cs="Times New Roman"/>
          <w:color w:val="auto"/>
          <w:sz w:val="28"/>
          <w:szCs w:val="28"/>
        </w:rPr>
        <w:t>китиха</w:t>
      </w:r>
      <w:proofErr w:type="spellEnd"/>
      <w:r w:rsidRPr="002707FB">
        <w:rPr>
          <w:rFonts w:ascii="Times New Roman" w:hAnsi="Times New Roman" w:cs="Times New Roman"/>
          <w:color w:val="auto"/>
          <w:sz w:val="28"/>
          <w:szCs w:val="28"/>
        </w:rPr>
        <w:t>:</w:t>
      </w:r>
      <w:r w:rsidRPr="002707FB">
        <w:rPr>
          <w:rFonts w:ascii="Times New Roman" w:hAnsi="Times New Roman" w:cs="Times New Roman"/>
          <w:color w:val="auto"/>
          <w:sz w:val="28"/>
          <w:szCs w:val="28"/>
        </w:rPr>
        <w:br/>
        <w:t>«Надо, чтобы стало тихо!</w:t>
      </w:r>
      <w:r w:rsidRPr="002707FB">
        <w:rPr>
          <w:rFonts w:ascii="Times New Roman" w:hAnsi="Times New Roman" w:cs="Times New Roman"/>
          <w:color w:val="auto"/>
          <w:sz w:val="28"/>
          <w:szCs w:val="28"/>
        </w:rPr>
        <w:br/>
        <w:t>Ветер, ветер, не гуди,</w:t>
      </w:r>
      <w:r w:rsidRPr="002707FB">
        <w:rPr>
          <w:rFonts w:ascii="Times New Roman" w:hAnsi="Times New Roman" w:cs="Times New Roman"/>
          <w:color w:val="auto"/>
          <w:sz w:val="28"/>
          <w:szCs w:val="28"/>
        </w:rPr>
        <w:br/>
        <w:t>Нашу крошку не буди!»</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пышная мыльная «борода».</w:t>
      </w:r>
    </w:p>
    <w:p w:rsidR="004A3920" w:rsidRPr="00094F84" w:rsidRDefault="004A3920" w:rsidP="004A3920">
      <w:pPr>
        <w:pStyle w:val="a3"/>
        <w:ind w:left="-284" w:firstLine="0"/>
        <w:jc w:val="center"/>
        <w:rPr>
          <w:rFonts w:ascii="Century Gothic" w:hAnsi="Century Gothic" w:cs="Times New Roman"/>
          <w:color w:val="auto"/>
          <w:sz w:val="32"/>
          <w:szCs w:val="32"/>
        </w:rPr>
      </w:pPr>
      <w:r w:rsidRPr="007168AE">
        <w:rPr>
          <w:rStyle w:val="a4"/>
          <w:rFonts w:ascii="Candara" w:hAnsi="Candara" w:cs="Times New Roman"/>
          <w:color w:val="auto"/>
          <w:sz w:val="32"/>
          <w:szCs w:val="32"/>
        </w:rPr>
        <w:t>Ветка в вазе</w:t>
      </w:r>
      <w:r w:rsidR="00094F84">
        <w:rPr>
          <w:rStyle w:val="a4"/>
          <w:rFonts w:ascii="Candara" w:hAnsi="Candara" w:cs="Times New Roman"/>
          <w:color w:val="auto"/>
          <w:sz w:val="32"/>
          <w:szCs w:val="32"/>
        </w:rPr>
        <w:t xml:space="preserve">  </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t>Цель</w:t>
      </w:r>
      <w:r w:rsidRPr="002707FB">
        <w:rPr>
          <w:rStyle w:val="a4"/>
          <w:rFonts w:ascii="Times New Roman" w:hAnsi="Times New Roman" w:cs="Times New Roman"/>
          <w:b w:val="0"/>
          <w:color w:val="auto"/>
          <w:sz w:val="28"/>
          <w:szCs w:val="28"/>
        </w:rPr>
        <w:t>:</w:t>
      </w:r>
      <w:r w:rsidRPr="002707FB">
        <w:rPr>
          <w:rFonts w:ascii="Times New Roman" w:hAnsi="Times New Roman" w:cs="Times New Roman"/>
          <w:color w:val="auto"/>
          <w:sz w:val="28"/>
          <w:szCs w:val="28"/>
        </w:rPr>
        <w:t xml:space="preserve"> показать значение воды в жизни растений.</w:t>
      </w:r>
    </w:p>
    <w:p w:rsidR="004A3920" w:rsidRPr="002707FB" w:rsidRDefault="004A3920" w:rsidP="004A3920">
      <w:pPr>
        <w:pStyle w:val="a3"/>
        <w:ind w:left="-284" w:firstLine="0"/>
        <w:rPr>
          <w:rFonts w:ascii="Times New Roman" w:hAnsi="Times New Roman" w:cs="Times New Roman"/>
          <w:color w:val="auto"/>
          <w:sz w:val="28"/>
          <w:szCs w:val="28"/>
        </w:rPr>
      </w:pPr>
      <w:r w:rsidRPr="007168AE">
        <w:rPr>
          <w:rStyle w:val="a4"/>
          <w:rFonts w:ascii="Times New Roman" w:hAnsi="Times New Roman" w:cs="Times New Roman"/>
          <w:i/>
          <w:color w:val="auto"/>
          <w:sz w:val="28"/>
          <w:szCs w:val="28"/>
          <w:u w:val="single"/>
        </w:rPr>
        <w:lastRenderedPageBreak/>
        <w:t>Материал</w:t>
      </w:r>
      <w:r w:rsidRPr="00273B98">
        <w:rPr>
          <w:rStyle w:val="a4"/>
          <w:rFonts w:ascii="Times New Roman" w:hAnsi="Times New Roman" w:cs="Times New Roman"/>
          <w:b w:val="0"/>
          <w:color w:val="auto"/>
          <w:sz w:val="28"/>
          <w:szCs w:val="28"/>
          <w:u w:val="single"/>
        </w:rPr>
        <w:t>:</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t>ветка дерева, ваза с водой, наклейка «живая вода».</w:t>
      </w:r>
    </w:p>
    <w:p w:rsidR="004A3920" w:rsidRPr="007168AE" w:rsidRDefault="004A3920" w:rsidP="004A3920">
      <w:pPr>
        <w:pStyle w:val="a3"/>
        <w:ind w:left="-284" w:firstLine="0"/>
        <w:rPr>
          <w:rFonts w:ascii="Times New Roman" w:hAnsi="Times New Roman" w:cs="Times New Roman"/>
          <w:i/>
          <w:color w:val="auto"/>
          <w:sz w:val="28"/>
          <w:szCs w:val="28"/>
          <w:u w:val="single"/>
        </w:rPr>
      </w:pPr>
      <w:r w:rsidRPr="007168AE">
        <w:rPr>
          <w:rStyle w:val="a4"/>
          <w:rFonts w:ascii="Times New Roman" w:hAnsi="Times New Roman" w:cs="Times New Roman"/>
          <w:i/>
          <w:color w:val="auto"/>
          <w:sz w:val="28"/>
          <w:szCs w:val="28"/>
          <w:u w:val="single"/>
        </w:rPr>
        <w:t>Ход игры – эксперимента</w:t>
      </w:r>
    </w:p>
    <w:p w:rsidR="004A3920" w:rsidRPr="002707FB" w:rsidRDefault="004A3920" w:rsidP="004A3920">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 xml:space="preserve">Художественное слово    </w:t>
      </w:r>
    </w:p>
    <w:p w:rsidR="004A3920" w:rsidRPr="002707FB" w:rsidRDefault="004A3920" w:rsidP="004A3920">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Проехал мощный грузовик и веточка сломалась,</w:t>
      </w:r>
      <w:r w:rsidRPr="002707FB">
        <w:rPr>
          <w:rFonts w:ascii="Times New Roman" w:hAnsi="Times New Roman" w:cs="Times New Roman"/>
          <w:color w:val="auto"/>
          <w:sz w:val="28"/>
          <w:szCs w:val="28"/>
        </w:rPr>
        <w:br/>
        <w:t xml:space="preserve"> Упала веточка на снег и там бы пролежала, </w:t>
      </w:r>
      <w:r w:rsidRPr="002707FB">
        <w:rPr>
          <w:rFonts w:ascii="Times New Roman" w:hAnsi="Times New Roman" w:cs="Times New Roman"/>
          <w:color w:val="auto"/>
          <w:sz w:val="28"/>
          <w:szCs w:val="28"/>
        </w:rPr>
        <w:br/>
        <w:t xml:space="preserve">Но подняла её рука заботлива и нежно </w:t>
      </w:r>
      <w:r w:rsidRPr="002707FB">
        <w:rPr>
          <w:rFonts w:ascii="Times New Roman" w:hAnsi="Times New Roman" w:cs="Times New Roman"/>
          <w:color w:val="auto"/>
          <w:sz w:val="28"/>
          <w:szCs w:val="28"/>
        </w:rPr>
        <w:br/>
        <w:t>И отнесла её в тепло воды напиться снежной.</w:t>
      </w:r>
      <w:r w:rsidRPr="002707FB">
        <w:rPr>
          <w:rStyle w:val="a4"/>
          <w:rFonts w:ascii="Times New Roman" w:hAnsi="Times New Roman" w:cs="Times New Roman"/>
          <w:b w:val="0"/>
          <w:color w:val="auto"/>
          <w:sz w:val="28"/>
          <w:szCs w:val="28"/>
        </w:rPr>
        <w:t xml:space="preserve">       </w:t>
      </w:r>
      <w:r w:rsidRPr="002707FB">
        <w:rPr>
          <w:rFonts w:ascii="Times New Roman" w:hAnsi="Times New Roman" w:cs="Times New Roman"/>
          <w:color w:val="auto"/>
          <w:sz w:val="28"/>
          <w:szCs w:val="28"/>
        </w:rPr>
        <w:br/>
        <w:t xml:space="preserve">Поставим в вазу ветку мы, откроются все почки, </w:t>
      </w:r>
      <w:r w:rsidRPr="002707FB">
        <w:rPr>
          <w:rFonts w:ascii="Times New Roman" w:hAnsi="Times New Roman" w:cs="Times New Roman"/>
          <w:color w:val="auto"/>
          <w:sz w:val="28"/>
          <w:szCs w:val="28"/>
        </w:rPr>
        <w:br/>
        <w:t xml:space="preserve">Из них появятся на свет зелёные листочки.  </w:t>
      </w:r>
    </w:p>
    <w:p w:rsidR="004A3920" w:rsidRDefault="004A3920" w:rsidP="004A3920">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Срежьте или подберите сломанную веточку, быстро распускающихся деревьев. Возьмите вазу и наклейте на неё наклейку «живая вода».</w:t>
      </w:r>
      <w:r w:rsidRPr="002707FB">
        <w:rPr>
          <w:rFonts w:ascii="Times New Roman" w:hAnsi="Times New Roman" w:cs="Times New Roman"/>
          <w:color w:val="auto"/>
          <w:sz w:val="28"/>
          <w:szCs w:val="28"/>
        </w:rPr>
        <w:b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7168AE" w:rsidRPr="00094F84" w:rsidRDefault="007168AE" w:rsidP="007168AE">
      <w:pPr>
        <w:tabs>
          <w:tab w:val="left" w:pos="3690"/>
        </w:tabs>
        <w:spacing w:after="0" w:line="360" w:lineRule="auto"/>
        <w:jc w:val="center"/>
        <w:rPr>
          <w:rFonts w:ascii="Century Gothic" w:eastAsia="Times New Roman" w:hAnsi="Century Gothic" w:cs="Times New Roman"/>
          <w:sz w:val="32"/>
          <w:szCs w:val="32"/>
          <w:lang w:eastAsia="ru-RU"/>
        </w:rPr>
      </w:pPr>
      <w:r w:rsidRPr="007168AE">
        <w:rPr>
          <w:rFonts w:ascii="Candara" w:eastAsia="Times New Roman" w:hAnsi="Candara" w:cs="Arial"/>
          <w:b/>
          <w:bCs/>
          <w:iCs/>
          <w:sz w:val="32"/>
          <w:szCs w:val="32"/>
          <w:lang w:eastAsia="ru-RU"/>
        </w:rPr>
        <w:t>Ледяные фигуры</w:t>
      </w:r>
      <w:r w:rsidR="00094F84">
        <w:rPr>
          <w:rFonts w:ascii="Candara" w:eastAsia="Times New Roman" w:hAnsi="Candara" w:cs="Arial"/>
          <w:b/>
          <w:bCs/>
          <w:iCs/>
          <w:sz w:val="32"/>
          <w:szCs w:val="32"/>
          <w:lang w:eastAsia="ru-RU"/>
        </w:rPr>
        <w:t xml:space="preserve">  </w:t>
      </w:r>
    </w:p>
    <w:p w:rsidR="007168AE" w:rsidRPr="007168AE" w:rsidRDefault="007168AE" w:rsidP="007168AE">
      <w:pPr>
        <w:tabs>
          <w:tab w:val="left" w:pos="3690"/>
        </w:tabs>
        <w:spacing w:after="0" w:line="240" w:lineRule="auto"/>
        <w:jc w:val="both"/>
        <w:rPr>
          <w:rFonts w:ascii="Times New Roman" w:eastAsia="Times New Roman" w:hAnsi="Times New Roman" w:cs="Times New Roman"/>
          <w:sz w:val="28"/>
          <w:szCs w:val="28"/>
          <w:lang w:eastAsia="ru-RU"/>
        </w:rPr>
      </w:pPr>
      <w:r w:rsidRPr="007168AE">
        <w:rPr>
          <w:rFonts w:ascii="Times New Roman" w:eastAsia="Times New Roman" w:hAnsi="Times New Roman" w:cs="Times New Roman"/>
          <w:sz w:val="28"/>
          <w:szCs w:val="28"/>
          <w:lang w:eastAsia="ru-RU"/>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7168AE" w:rsidRPr="00094F84" w:rsidRDefault="007168AE" w:rsidP="007168AE">
      <w:pPr>
        <w:jc w:val="center"/>
        <w:rPr>
          <w:rFonts w:ascii="Century Gothic" w:hAnsi="Century Gothic"/>
          <w:b/>
          <w:sz w:val="32"/>
          <w:szCs w:val="32"/>
        </w:rPr>
      </w:pPr>
      <w:r w:rsidRPr="007168AE">
        <w:rPr>
          <w:rFonts w:ascii="Candara" w:hAnsi="Candara"/>
          <w:b/>
          <w:sz w:val="32"/>
          <w:szCs w:val="32"/>
        </w:rPr>
        <w:t>«Моет трубочиста»</w:t>
      </w:r>
      <w:r w:rsidR="00094F84">
        <w:rPr>
          <w:rFonts w:ascii="Candara" w:hAnsi="Candara"/>
          <w:b/>
          <w:sz w:val="32"/>
          <w:szCs w:val="32"/>
        </w:rPr>
        <w:t xml:space="preserve">  </w:t>
      </w:r>
    </w:p>
    <w:p w:rsidR="007168AE" w:rsidRPr="007168AE" w:rsidRDefault="007168AE" w:rsidP="007168AE">
      <w:pPr>
        <w:spacing w:after="0"/>
        <w:jc w:val="both"/>
        <w:rPr>
          <w:rFonts w:ascii="Times New Roman" w:hAnsi="Times New Roman" w:cs="Times New Roman"/>
          <w:sz w:val="28"/>
          <w:szCs w:val="28"/>
        </w:rPr>
      </w:pPr>
      <w:r w:rsidRPr="00AB744C">
        <w:rPr>
          <w:rFonts w:ascii="Times New Roman" w:hAnsi="Times New Roman" w:cs="Times New Roman"/>
          <w:b/>
          <w:i/>
          <w:sz w:val="28"/>
          <w:szCs w:val="28"/>
          <w:u w:val="single"/>
        </w:rPr>
        <w:t>Необходимый инвентарь:</w:t>
      </w:r>
      <w:r w:rsidRPr="007168AE">
        <w:rPr>
          <w:rFonts w:ascii="Times New Roman" w:hAnsi="Times New Roman" w:cs="Times New Roman"/>
          <w:b/>
          <w:sz w:val="28"/>
          <w:szCs w:val="28"/>
        </w:rPr>
        <w:t xml:space="preserve"> </w:t>
      </w:r>
      <w:r w:rsidRPr="007168AE">
        <w:rPr>
          <w:rFonts w:ascii="Times New Roman" w:hAnsi="Times New Roman" w:cs="Times New Roman"/>
          <w:sz w:val="28"/>
          <w:szCs w:val="28"/>
        </w:rPr>
        <w:t xml:space="preserve">небольшая пластмассовая или резиновая кукла, </w:t>
      </w:r>
      <w:proofErr w:type="spellStart"/>
      <w:r w:rsidRPr="007168AE">
        <w:rPr>
          <w:rFonts w:ascii="Times New Roman" w:hAnsi="Times New Roman" w:cs="Times New Roman"/>
          <w:sz w:val="28"/>
          <w:szCs w:val="28"/>
        </w:rPr>
        <w:t>паралоновая</w:t>
      </w:r>
      <w:proofErr w:type="spellEnd"/>
      <w:r w:rsidRPr="007168AE">
        <w:rPr>
          <w:rFonts w:ascii="Times New Roman" w:hAnsi="Times New Roman" w:cs="Times New Roman"/>
          <w:sz w:val="28"/>
          <w:szCs w:val="28"/>
        </w:rPr>
        <w:t xml:space="preserve"> губка.</w:t>
      </w:r>
    </w:p>
    <w:p w:rsidR="007168AE" w:rsidRPr="007168AE" w:rsidRDefault="007168AE" w:rsidP="007168AE">
      <w:pPr>
        <w:spacing w:after="0"/>
        <w:jc w:val="both"/>
        <w:rPr>
          <w:rFonts w:ascii="Times New Roman" w:hAnsi="Times New Roman" w:cs="Times New Roman"/>
          <w:sz w:val="28"/>
          <w:szCs w:val="28"/>
        </w:rPr>
      </w:pPr>
      <w:r w:rsidRPr="007168AE">
        <w:rPr>
          <w:rFonts w:ascii="Times New Roman" w:hAnsi="Times New Roman" w:cs="Times New Roman"/>
          <w:sz w:val="28"/>
          <w:szCs w:val="28"/>
        </w:rPr>
        <w:t>Попросите малыша вымыть испачканную куклу. Называйте части тела, которые надо вымыть: «</w:t>
      </w:r>
      <w:r w:rsidRPr="007168AE">
        <w:rPr>
          <w:rFonts w:ascii="Times New Roman" w:hAnsi="Times New Roman" w:cs="Times New Roman"/>
          <w:i/>
          <w:sz w:val="28"/>
          <w:szCs w:val="28"/>
        </w:rPr>
        <w:t>А теперь вымой ей ножку, посмотри, как она испачкалась</w:t>
      </w:r>
      <w:r w:rsidRPr="007168AE">
        <w:rPr>
          <w:rFonts w:ascii="Times New Roman" w:hAnsi="Times New Roman" w:cs="Times New Roman"/>
          <w:sz w:val="28"/>
          <w:szCs w:val="28"/>
        </w:rPr>
        <w:t>», и т.д. Губку можно намылить, обратите внимание ребёнка НАТО, как скользит в руках намыленная кукла.</w:t>
      </w:r>
    </w:p>
    <w:p w:rsidR="007168AE" w:rsidRPr="007168AE" w:rsidRDefault="007168AE" w:rsidP="007168AE">
      <w:pPr>
        <w:spacing w:after="0"/>
        <w:jc w:val="both"/>
        <w:rPr>
          <w:rFonts w:ascii="Times New Roman" w:hAnsi="Times New Roman" w:cs="Times New Roman"/>
          <w:sz w:val="28"/>
          <w:szCs w:val="28"/>
        </w:rPr>
      </w:pPr>
      <w:r w:rsidRPr="007168AE">
        <w:rPr>
          <w:rFonts w:ascii="Times New Roman" w:hAnsi="Times New Roman" w:cs="Times New Roman"/>
          <w:sz w:val="28"/>
          <w:szCs w:val="28"/>
        </w:rPr>
        <w:t>Игра способствует развитию моторику,  речи.</w:t>
      </w:r>
    </w:p>
    <w:p w:rsidR="007168AE" w:rsidRDefault="007168AE" w:rsidP="007168AE">
      <w:pPr>
        <w:pStyle w:val="a3"/>
        <w:spacing w:before="0" w:after="0"/>
        <w:ind w:left="-284" w:firstLine="0"/>
        <w:rPr>
          <w:rFonts w:ascii="Times New Roman" w:hAnsi="Times New Roman" w:cs="Times New Roman"/>
          <w:color w:val="auto"/>
          <w:sz w:val="28"/>
          <w:szCs w:val="28"/>
        </w:rPr>
      </w:pPr>
    </w:p>
    <w:p w:rsidR="007168AE" w:rsidRPr="00094F84" w:rsidRDefault="007168AE" w:rsidP="007168AE">
      <w:pPr>
        <w:spacing w:after="0"/>
        <w:jc w:val="center"/>
        <w:rPr>
          <w:rFonts w:ascii="Century Gothic" w:hAnsi="Century Gothic"/>
          <w:b/>
          <w:bCs/>
          <w:sz w:val="32"/>
          <w:szCs w:val="32"/>
        </w:rPr>
      </w:pPr>
      <w:r w:rsidRPr="007168AE">
        <w:rPr>
          <w:rFonts w:ascii="Candara" w:hAnsi="Candara"/>
          <w:b/>
          <w:bCs/>
          <w:sz w:val="32"/>
          <w:szCs w:val="32"/>
        </w:rPr>
        <w:t>«Капли»</w:t>
      </w:r>
      <w:r w:rsidR="00094F84">
        <w:rPr>
          <w:rFonts w:ascii="Candara" w:hAnsi="Candara"/>
          <w:b/>
          <w:bCs/>
          <w:sz w:val="32"/>
          <w:szCs w:val="32"/>
        </w:rPr>
        <w:t xml:space="preserve">  </w:t>
      </w:r>
    </w:p>
    <w:p w:rsidR="007168AE" w:rsidRPr="00AB744C" w:rsidRDefault="007168AE" w:rsidP="007168AE">
      <w:pPr>
        <w:spacing w:after="0"/>
        <w:jc w:val="center"/>
        <w:rPr>
          <w:b/>
          <w:bCs/>
          <w:sz w:val="16"/>
          <w:szCs w:val="16"/>
          <w:u w:val="single"/>
        </w:rPr>
      </w:pPr>
    </w:p>
    <w:p w:rsidR="007168AE" w:rsidRPr="00AB744C" w:rsidRDefault="007168AE" w:rsidP="00AB744C">
      <w:pPr>
        <w:spacing w:after="0"/>
        <w:ind w:left="-284"/>
        <w:jc w:val="both"/>
        <w:rPr>
          <w:rFonts w:ascii="Times New Roman" w:hAnsi="Times New Roman" w:cs="Times New Roman"/>
          <w:sz w:val="28"/>
          <w:szCs w:val="28"/>
        </w:rPr>
      </w:pPr>
      <w:r w:rsidRPr="00AB744C">
        <w:rPr>
          <w:rFonts w:ascii="Times New Roman" w:hAnsi="Times New Roman" w:cs="Times New Roman"/>
          <w:b/>
          <w:bCs/>
          <w:i/>
          <w:sz w:val="28"/>
          <w:szCs w:val="28"/>
          <w:u w:val="single"/>
        </w:rPr>
        <w:t>Необходимый инвентарь:</w:t>
      </w:r>
      <w:r w:rsidRPr="00AB744C">
        <w:rPr>
          <w:rFonts w:ascii="Times New Roman" w:hAnsi="Times New Roman" w:cs="Times New Roman"/>
          <w:sz w:val="28"/>
          <w:szCs w:val="28"/>
        </w:rPr>
        <w:t xml:space="preserve"> контейнер для кубиков льда, часка с слегка подкрашенной гуашью водой, пипетка, губка или салфетка.</w:t>
      </w:r>
    </w:p>
    <w:p w:rsidR="007168AE" w:rsidRPr="00AB744C" w:rsidRDefault="007168AE" w:rsidP="00AB744C">
      <w:pPr>
        <w:numPr>
          <w:ilvl w:val="0"/>
          <w:numId w:val="2"/>
        </w:numPr>
        <w:tabs>
          <w:tab w:val="left" w:pos="720"/>
        </w:tabs>
        <w:suppressAutoHyphens/>
        <w:spacing w:after="0" w:line="240" w:lineRule="auto"/>
        <w:ind w:left="-284" w:firstLine="0"/>
        <w:jc w:val="both"/>
        <w:rPr>
          <w:rFonts w:ascii="Times New Roman" w:hAnsi="Times New Roman" w:cs="Times New Roman"/>
          <w:sz w:val="28"/>
          <w:szCs w:val="28"/>
        </w:rPr>
      </w:pPr>
      <w:r w:rsidRPr="00AB744C">
        <w:rPr>
          <w:rFonts w:ascii="Times New Roman" w:hAnsi="Times New Roman" w:cs="Times New Roman"/>
          <w:sz w:val="28"/>
          <w:szCs w:val="28"/>
        </w:rPr>
        <w:t>С помощью пипетки ребёнок переносит воду из чашки в контейнер для льда.</w:t>
      </w:r>
    </w:p>
    <w:p w:rsidR="007168AE" w:rsidRPr="00AB744C" w:rsidRDefault="007168AE" w:rsidP="00AB744C">
      <w:pPr>
        <w:numPr>
          <w:ilvl w:val="0"/>
          <w:numId w:val="2"/>
        </w:numPr>
        <w:tabs>
          <w:tab w:val="left" w:pos="720"/>
        </w:tabs>
        <w:suppressAutoHyphens/>
        <w:spacing w:after="0" w:line="240" w:lineRule="auto"/>
        <w:ind w:left="-284" w:firstLine="0"/>
        <w:jc w:val="both"/>
        <w:rPr>
          <w:rFonts w:ascii="Times New Roman" w:hAnsi="Times New Roman" w:cs="Times New Roman"/>
          <w:sz w:val="28"/>
          <w:szCs w:val="28"/>
        </w:rPr>
      </w:pPr>
      <w:r w:rsidRPr="00AB744C">
        <w:rPr>
          <w:rFonts w:ascii="Times New Roman" w:hAnsi="Times New Roman" w:cs="Times New Roman"/>
          <w:sz w:val="28"/>
          <w:szCs w:val="28"/>
        </w:rPr>
        <w:lastRenderedPageBreak/>
        <w:t>Когда все ячейки заполнятся, можно собрать таким же способом воду обратно в чашку.</w:t>
      </w:r>
    </w:p>
    <w:p w:rsidR="007168AE" w:rsidRPr="00AB744C" w:rsidRDefault="007168AE" w:rsidP="00AB744C">
      <w:pPr>
        <w:numPr>
          <w:ilvl w:val="0"/>
          <w:numId w:val="2"/>
        </w:numPr>
        <w:tabs>
          <w:tab w:val="left" w:pos="720"/>
        </w:tabs>
        <w:suppressAutoHyphens/>
        <w:spacing w:after="0" w:line="240" w:lineRule="auto"/>
        <w:ind w:left="-284" w:firstLine="0"/>
        <w:jc w:val="both"/>
        <w:rPr>
          <w:rFonts w:ascii="Times New Roman" w:hAnsi="Times New Roman" w:cs="Times New Roman"/>
          <w:sz w:val="28"/>
          <w:szCs w:val="28"/>
        </w:rPr>
      </w:pPr>
      <w:r w:rsidRPr="00AB744C">
        <w:rPr>
          <w:rFonts w:ascii="Times New Roman" w:hAnsi="Times New Roman" w:cs="Times New Roman"/>
          <w:sz w:val="28"/>
          <w:szCs w:val="28"/>
        </w:rPr>
        <w:t xml:space="preserve">В ходе эксперимента можно посчитать, сколько капель вмещается в одну ячейку, в две и </w:t>
      </w:r>
      <w:proofErr w:type="spellStart"/>
      <w:r w:rsidRPr="00AB744C">
        <w:rPr>
          <w:rFonts w:ascii="Times New Roman" w:hAnsi="Times New Roman" w:cs="Times New Roman"/>
          <w:sz w:val="28"/>
          <w:szCs w:val="28"/>
        </w:rPr>
        <w:t>т.д</w:t>
      </w:r>
      <w:proofErr w:type="spellEnd"/>
    </w:p>
    <w:p w:rsidR="00AB744C" w:rsidRPr="00094F84" w:rsidRDefault="00AB744C" w:rsidP="00AB744C">
      <w:pPr>
        <w:spacing w:after="0"/>
        <w:ind w:left="-284"/>
        <w:jc w:val="center"/>
        <w:rPr>
          <w:rFonts w:ascii="Century Gothic" w:hAnsi="Century Gothic"/>
          <w:b/>
          <w:bCs/>
          <w:sz w:val="32"/>
          <w:szCs w:val="32"/>
        </w:rPr>
      </w:pPr>
      <w:r w:rsidRPr="00AB744C">
        <w:rPr>
          <w:rFonts w:ascii="Candara" w:hAnsi="Candara"/>
          <w:b/>
          <w:bCs/>
          <w:sz w:val="32"/>
          <w:szCs w:val="32"/>
        </w:rPr>
        <w:t>«Поливаем цветы»</w:t>
      </w:r>
      <w:r w:rsidR="00094F84">
        <w:rPr>
          <w:rFonts w:ascii="Candara" w:hAnsi="Candara"/>
          <w:b/>
          <w:bCs/>
          <w:sz w:val="32"/>
          <w:szCs w:val="32"/>
        </w:rPr>
        <w:t xml:space="preserve">  </w:t>
      </w:r>
    </w:p>
    <w:p w:rsidR="00AB744C" w:rsidRPr="00AB744C" w:rsidRDefault="00AB744C" w:rsidP="00AB744C">
      <w:pPr>
        <w:spacing w:after="0"/>
        <w:ind w:left="-284"/>
        <w:jc w:val="center"/>
        <w:rPr>
          <w:bCs/>
          <w:sz w:val="16"/>
          <w:szCs w:val="16"/>
          <w:u w:val="single"/>
        </w:rPr>
      </w:pPr>
    </w:p>
    <w:p w:rsidR="00AB744C" w:rsidRPr="00AB744C" w:rsidRDefault="00AB744C" w:rsidP="00AB744C">
      <w:pPr>
        <w:spacing w:after="0"/>
        <w:ind w:left="-284"/>
        <w:jc w:val="both"/>
        <w:rPr>
          <w:rFonts w:ascii="Times New Roman" w:hAnsi="Times New Roman" w:cs="Times New Roman"/>
          <w:sz w:val="28"/>
          <w:szCs w:val="28"/>
        </w:rPr>
      </w:pPr>
      <w:r w:rsidRPr="00AB744C">
        <w:rPr>
          <w:rFonts w:ascii="Times New Roman" w:hAnsi="Times New Roman" w:cs="Times New Roman"/>
          <w:b/>
          <w:bCs/>
          <w:i/>
          <w:sz w:val="28"/>
          <w:szCs w:val="28"/>
        </w:rPr>
        <w:t>Необходимый инвентарь:</w:t>
      </w:r>
      <w:r w:rsidRPr="00AB744C">
        <w:rPr>
          <w:rFonts w:ascii="Times New Roman" w:hAnsi="Times New Roman" w:cs="Times New Roman"/>
          <w:sz w:val="28"/>
          <w:szCs w:val="28"/>
        </w:rPr>
        <w:t xml:space="preserve"> детская лейка.</w:t>
      </w:r>
    </w:p>
    <w:p w:rsidR="00AB744C" w:rsidRPr="00AB744C" w:rsidRDefault="00AB744C" w:rsidP="00AB744C">
      <w:pPr>
        <w:spacing w:after="0"/>
        <w:ind w:left="-284"/>
        <w:jc w:val="both"/>
        <w:rPr>
          <w:rFonts w:ascii="Times New Roman" w:hAnsi="Times New Roman" w:cs="Times New Roman"/>
          <w:sz w:val="28"/>
          <w:szCs w:val="28"/>
        </w:rPr>
      </w:pPr>
      <w:r w:rsidRPr="00AB744C">
        <w:rPr>
          <w:rFonts w:ascii="Times New Roman" w:hAnsi="Times New Roman" w:cs="Times New Roman"/>
          <w:sz w:val="28"/>
          <w:szCs w:val="28"/>
        </w:rPr>
        <w:t>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рассказывая при этом как растения пьют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AB744C" w:rsidRPr="00AB744C" w:rsidRDefault="00AB744C" w:rsidP="00AB744C">
      <w:pPr>
        <w:spacing w:after="0"/>
        <w:ind w:left="-284"/>
        <w:jc w:val="both"/>
        <w:rPr>
          <w:rFonts w:ascii="Times New Roman" w:hAnsi="Times New Roman" w:cs="Times New Roman"/>
          <w:i/>
          <w:iCs/>
          <w:sz w:val="28"/>
          <w:szCs w:val="28"/>
        </w:rPr>
      </w:pPr>
      <w:r w:rsidRPr="00AB744C">
        <w:rPr>
          <w:rFonts w:ascii="Times New Roman" w:hAnsi="Times New Roman" w:cs="Times New Roman"/>
          <w:i/>
          <w:iCs/>
          <w:sz w:val="28"/>
          <w:szCs w:val="28"/>
        </w:rPr>
        <w:t>Лейку, леечку возьмём</w:t>
      </w:r>
    </w:p>
    <w:p w:rsidR="00AB744C" w:rsidRPr="00AB744C" w:rsidRDefault="00AB744C" w:rsidP="00AB744C">
      <w:pPr>
        <w:spacing w:after="0"/>
        <w:ind w:left="-284"/>
        <w:jc w:val="both"/>
        <w:rPr>
          <w:rFonts w:ascii="Times New Roman" w:hAnsi="Times New Roman" w:cs="Times New Roman"/>
          <w:i/>
          <w:iCs/>
          <w:sz w:val="28"/>
          <w:szCs w:val="28"/>
        </w:rPr>
      </w:pPr>
      <w:r w:rsidRPr="00AB744C">
        <w:rPr>
          <w:rFonts w:ascii="Times New Roman" w:hAnsi="Times New Roman" w:cs="Times New Roman"/>
          <w:i/>
          <w:iCs/>
          <w:sz w:val="28"/>
          <w:szCs w:val="28"/>
        </w:rPr>
        <w:t>и  воды в неё нальём.</w:t>
      </w:r>
    </w:p>
    <w:p w:rsidR="00AB744C" w:rsidRPr="00AB744C" w:rsidRDefault="00AB744C" w:rsidP="00AB744C">
      <w:pPr>
        <w:spacing w:after="0"/>
        <w:ind w:left="-284"/>
        <w:jc w:val="both"/>
        <w:rPr>
          <w:rFonts w:ascii="Times New Roman" w:hAnsi="Times New Roman" w:cs="Times New Roman"/>
          <w:i/>
          <w:iCs/>
          <w:sz w:val="28"/>
          <w:szCs w:val="28"/>
        </w:rPr>
      </w:pPr>
      <w:r w:rsidRPr="00AB744C">
        <w:rPr>
          <w:rFonts w:ascii="Times New Roman" w:hAnsi="Times New Roman" w:cs="Times New Roman"/>
          <w:i/>
          <w:iCs/>
          <w:sz w:val="28"/>
          <w:szCs w:val="28"/>
        </w:rPr>
        <w:t>Мы польём цветочки лейкой,</w:t>
      </w:r>
    </w:p>
    <w:p w:rsidR="00AB744C" w:rsidRPr="00AB744C" w:rsidRDefault="00AB744C" w:rsidP="00AB744C">
      <w:pPr>
        <w:spacing w:after="0"/>
        <w:ind w:left="-284"/>
        <w:jc w:val="both"/>
        <w:rPr>
          <w:rFonts w:ascii="Times New Roman" w:hAnsi="Times New Roman" w:cs="Times New Roman"/>
          <w:i/>
          <w:iCs/>
          <w:sz w:val="28"/>
          <w:szCs w:val="28"/>
        </w:rPr>
      </w:pPr>
      <w:r w:rsidRPr="00AB744C">
        <w:rPr>
          <w:rFonts w:ascii="Times New Roman" w:hAnsi="Times New Roman" w:cs="Times New Roman"/>
          <w:i/>
          <w:iCs/>
          <w:sz w:val="28"/>
          <w:szCs w:val="28"/>
        </w:rPr>
        <w:t>Вырастайте поскорей-ка</w:t>
      </w:r>
    </w:p>
    <w:p w:rsidR="00AB744C" w:rsidRPr="00AB744C" w:rsidRDefault="00AB744C" w:rsidP="00AB744C">
      <w:pPr>
        <w:spacing w:after="0"/>
        <w:ind w:left="-284"/>
        <w:jc w:val="both"/>
        <w:rPr>
          <w:rFonts w:ascii="Times New Roman" w:hAnsi="Times New Roman" w:cs="Times New Roman"/>
          <w:sz w:val="28"/>
          <w:szCs w:val="28"/>
        </w:rPr>
      </w:pPr>
      <w:r w:rsidRPr="00AB744C">
        <w:rPr>
          <w:rFonts w:ascii="Times New Roman" w:hAnsi="Times New Roman" w:cs="Times New Roman"/>
          <w:sz w:val="28"/>
          <w:szCs w:val="28"/>
        </w:rPr>
        <w:t>Игра способствует развитию воображения, моторики. Ребёнок изучает свойства и назначения предметов, знакомится с растительным миром.</w:t>
      </w:r>
    </w:p>
    <w:p w:rsidR="007168AE" w:rsidRDefault="007168AE" w:rsidP="007168AE">
      <w:pPr>
        <w:pStyle w:val="a3"/>
        <w:spacing w:before="0" w:after="0"/>
        <w:ind w:left="-284" w:firstLine="0"/>
        <w:rPr>
          <w:rFonts w:ascii="Times New Roman" w:hAnsi="Times New Roman" w:cs="Times New Roman"/>
          <w:color w:val="auto"/>
          <w:sz w:val="28"/>
          <w:szCs w:val="28"/>
        </w:rPr>
      </w:pPr>
    </w:p>
    <w:p w:rsidR="00AB744C" w:rsidRPr="00094F84" w:rsidRDefault="00AB744C" w:rsidP="00AB744C">
      <w:pPr>
        <w:jc w:val="center"/>
        <w:rPr>
          <w:rFonts w:ascii="Century Gothic" w:hAnsi="Century Gothic"/>
          <w:b/>
          <w:bCs/>
          <w:sz w:val="32"/>
          <w:szCs w:val="32"/>
        </w:rPr>
      </w:pPr>
      <w:r w:rsidRPr="00AB744C">
        <w:rPr>
          <w:rFonts w:ascii="Candara" w:hAnsi="Candara"/>
          <w:b/>
          <w:bCs/>
          <w:sz w:val="32"/>
          <w:szCs w:val="32"/>
        </w:rPr>
        <w:t>«Выжми мочалку»</w:t>
      </w:r>
      <w:r w:rsidR="00094F84">
        <w:rPr>
          <w:rFonts w:ascii="Candara" w:hAnsi="Candara"/>
          <w:b/>
          <w:bCs/>
          <w:sz w:val="32"/>
          <w:szCs w:val="32"/>
        </w:rPr>
        <w:t xml:space="preserve">  </w:t>
      </w:r>
    </w:p>
    <w:p w:rsidR="00AB744C" w:rsidRP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b/>
          <w:bCs/>
          <w:sz w:val="28"/>
          <w:szCs w:val="28"/>
        </w:rPr>
        <w:t xml:space="preserve">Необходимый инвентарь: </w:t>
      </w:r>
      <w:r w:rsidRPr="00AB744C">
        <w:rPr>
          <w:rFonts w:ascii="Times New Roman" w:hAnsi="Times New Roman" w:cs="Times New Roman"/>
          <w:sz w:val="28"/>
          <w:szCs w:val="28"/>
        </w:rPr>
        <w:t>две ёмкости, поролоновая губка.</w:t>
      </w:r>
    </w:p>
    <w:p w:rsidR="00AB744C" w:rsidRP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sz w:val="28"/>
          <w:szCs w:val="28"/>
        </w:rPr>
        <w:t>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самое.</w:t>
      </w:r>
    </w:p>
    <w:p w:rsidR="00AB744C" w:rsidRP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sz w:val="28"/>
          <w:szCs w:val="28"/>
        </w:rPr>
        <w:t>Игра развивает мелкую моторику.</w:t>
      </w:r>
    </w:p>
    <w:p w:rsidR="007168AE" w:rsidRDefault="007168AE" w:rsidP="00AB744C">
      <w:pPr>
        <w:pStyle w:val="a3"/>
        <w:spacing w:before="0" w:after="0"/>
        <w:ind w:left="-284" w:firstLine="0"/>
        <w:rPr>
          <w:rFonts w:ascii="Times New Roman" w:hAnsi="Times New Roman" w:cs="Times New Roman"/>
          <w:color w:val="auto"/>
          <w:sz w:val="28"/>
          <w:szCs w:val="28"/>
        </w:rPr>
      </w:pPr>
    </w:p>
    <w:p w:rsidR="00AB744C" w:rsidRPr="00094F84" w:rsidRDefault="00AB744C" w:rsidP="00AB744C">
      <w:pPr>
        <w:jc w:val="center"/>
        <w:rPr>
          <w:rFonts w:ascii="Century Gothic" w:hAnsi="Century Gothic"/>
          <w:b/>
          <w:bCs/>
          <w:sz w:val="32"/>
          <w:szCs w:val="32"/>
        </w:rPr>
      </w:pPr>
      <w:r w:rsidRPr="00AB744C">
        <w:rPr>
          <w:b/>
          <w:bCs/>
          <w:sz w:val="32"/>
          <w:szCs w:val="32"/>
        </w:rPr>
        <w:t>«В час по чайной ложке"</w:t>
      </w:r>
      <w:r w:rsidR="00094F84">
        <w:rPr>
          <w:b/>
          <w:bCs/>
          <w:sz w:val="32"/>
          <w:szCs w:val="32"/>
        </w:rPr>
        <w:t xml:space="preserve">  </w:t>
      </w:r>
    </w:p>
    <w:p w:rsidR="00AB744C" w:rsidRPr="00AB744C" w:rsidRDefault="00AB744C" w:rsidP="00AB744C">
      <w:pPr>
        <w:spacing w:after="0"/>
        <w:jc w:val="both"/>
        <w:rPr>
          <w:rFonts w:ascii="Times New Roman" w:hAnsi="Times New Roman" w:cs="Times New Roman"/>
          <w:sz w:val="28"/>
          <w:szCs w:val="28"/>
        </w:rPr>
      </w:pPr>
      <w:r w:rsidRPr="00AB744C">
        <w:rPr>
          <w:rFonts w:ascii="Times New Roman" w:hAnsi="Times New Roman" w:cs="Times New Roman"/>
          <w:b/>
          <w:bCs/>
          <w:sz w:val="28"/>
          <w:szCs w:val="28"/>
        </w:rPr>
        <w:t xml:space="preserve">Необходимый инвентарь: </w:t>
      </w:r>
      <w:r w:rsidRPr="00AB744C">
        <w:rPr>
          <w:rFonts w:ascii="Times New Roman" w:hAnsi="Times New Roman" w:cs="Times New Roman"/>
          <w:sz w:val="28"/>
          <w:szCs w:val="28"/>
        </w:rPr>
        <w:t xml:space="preserve"> 2 стакана, чайная ложка, столовая ложка.</w:t>
      </w:r>
    </w:p>
    <w:p w:rsidR="00AB744C" w:rsidRPr="00AB744C" w:rsidRDefault="00AB744C" w:rsidP="00AB744C">
      <w:pPr>
        <w:spacing w:after="0"/>
        <w:jc w:val="both"/>
        <w:rPr>
          <w:rFonts w:ascii="Times New Roman" w:hAnsi="Times New Roman" w:cs="Times New Roman"/>
          <w:sz w:val="28"/>
          <w:szCs w:val="28"/>
        </w:rPr>
      </w:pPr>
      <w:r w:rsidRPr="00AB744C">
        <w:rPr>
          <w:rFonts w:ascii="Times New Roman" w:hAnsi="Times New Roman" w:cs="Times New Roman"/>
          <w:sz w:val="28"/>
          <w:szCs w:val="28"/>
        </w:rPr>
        <w:t>Налейте воду в один стакан. Покажите ребёнку, как можно переливать воду ложками в другой стакан. Разрешите ему поиграть самостоятельно.</w:t>
      </w:r>
    </w:p>
    <w:p w:rsidR="00AB744C" w:rsidRPr="00AB744C" w:rsidRDefault="00AB744C" w:rsidP="00AB744C">
      <w:pPr>
        <w:spacing w:after="0"/>
        <w:jc w:val="both"/>
        <w:rPr>
          <w:rFonts w:ascii="Times New Roman" w:hAnsi="Times New Roman" w:cs="Times New Roman"/>
          <w:sz w:val="28"/>
          <w:szCs w:val="28"/>
        </w:rPr>
      </w:pPr>
      <w:r w:rsidRPr="00AB744C">
        <w:rPr>
          <w:rFonts w:ascii="Times New Roman" w:hAnsi="Times New Roman" w:cs="Times New Roman"/>
          <w:sz w:val="28"/>
          <w:szCs w:val="28"/>
        </w:rPr>
        <w:t>Игра способствует развитию мелкой моторики, помогает освоить понятия, пустой, полный.</w:t>
      </w:r>
    </w:p>
    <w:p w:rsidR="00AB744C" w:rsidRPr="00AB744C" w:rsidRDefault="00AB744C" w:rsidP="00AB744C">
      <w:pPr>
        <w:spacing w:after="0"/>
        <w:rPr>
          <w:b/>
          <w:bCs/>
          <w:sz w:val="16"/>
          <w:szCs w:val="16"/>
        </w:rPr>
      </w:pPr>
    </w:p>
    <w:p w:rsidR="00AB744C" w:rsidRPr="00094F84" w:rsidRDefault="00AB744C" w:rsidP="00AB744C">
      <w:pPr>
        <w:jc w:val="center"/>
        <w:rPr>
          <w:rFonts w:ascii="Century Gothic" w:hAnsi="Century Gothic"/>
          <w:b/>
          <w:bCs/>
          <w:sz w:val="32"/>
          <w:szCs w:val="32"/>
        </w:rPr>
      </w:pPr>
      <w:r w:rsidRPr="00AB744C">
        <w:rPr>
          <w:b/>
          <w:bCs/>
          <w:sz w:val="32"/>
          <w:szCs w:val="32"/>
        </w:rPr>
        <w:t>«Налил – вылил"</w:t>
      </w:r>
      <w:r w:rsidR="00094F84">
        <w:rPr>
          <w:b/>
          <w:bCs/>
          <w:sz w:val="32"/>
          <w:szCs w:val="32"/>
        </w:rPr>
        <w:t xml:space="preserve">  </w:t>
      </w:r>
    </w:p>
    <w:p w:rsidR="00AB744C" w:rsidRP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b/>
          <w:bCs/>
          <w:sz w:val="28"/>
          <w:szCs w:val="28"/>
        </w:rPr>
        <w:t xml:space="preserve">Необходимый инвентарь: </w:t>
      </w:r>
      <w:r w:rsidRPr="00AB744C">
        <w:rPr>
          <w:rFonts w:ascii="Times New Roman" w:hAnsi="Times New Roman" w:cs="Times New Roman"/>
          <w:sz w:val="28"/>
          <w:szCs w:val="28"/>
        </w:rPr>
        <w:t xml:space="preserve"> ёмкость с водой, 1 большой стакан и 1 маленький стакан.</w:t>
      </w:r>
    </w:p>
    <w:p w:rsidR="00AB744C" w:rsidRP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sz w:val="28"/>
          <w:szCs w:val="28"/>
        </w:rPr>
        <w:lastRenderedPageBreak/>
        <w:t>Поставьте перед ребёнком тазик с водой, покажите как можно зачёрпывать воду одним стаканом и переливать её в другой. Предоставьте ребёнку свободу действий.</w:t>
      </w:r>
    </w:p>
    <w:p w:rsidR="00AB744C" w:rsidRDefault="00AB744C" w:rsidP="00AB744C">
      <w:pPr>
        <w:spacing w:after="0" w:line="240" w:lineRule="auto"/>
        <w:jc w:val="both"/>
        <w:rPr>
          <w:rFonts w:ascii="Times New Roman" w:hAnsi="Times New Roman" w:cs="Times New Roman"/>
          <w:sz w:val="28"/>
          <w:szCs w:val="28"/>
        </w:rPr>
      </w:pPr>
      <w:r w:rsidRPr="00AB744C">
        <w:rPr>
          <w:rFonts w:ascii="Times New Roman" w:hAnsi="Times New Roman" w:cs="Times New Roman"/>
          <w:sz w:val="28"/>
          <w:szCs w:val="28"/>
        </w:rPr>
        <w:t>Игра способствует развитию координации движений, расширяет представления о свойствах вещества.</w:t>
      </w:r>
    </w:p>
    <w:p w:rsidR="00AB744C" w:rsidRPr="00094F84" w:rsidRDefault="00AB744C" w:rsidP="00AB744C">
      <w:pPr>
        <w:spacing w:after="0" w:line="240" w:lineRule="auto"/>
        <w:jc w:val="center"/>
        <w:rPr>
          <w:rFonts w:ascii="Century Gothic" w:hAnsi="Century Gothic"/>
          <w:b/>
          <w:sz w:val="32"/>
          <w:szCs w:val="32"/>
        </w:rPr>
      </w:pPr>
      <w:r w:rsidRPr="00AB744C">
        <w:rPr>
          <w:rFonts w:ascii="Candara" w:hAnsi="Candara"/>
          <w:b/>
          <w:sz w:val="32"/>
          <w:szCs w:val="32"/>
        </w:rPr>
        <w:t>«Шарики в воде»</w:t>
      </w:r>
      <w:r w:rsidR="00094F84">
        <w:rPr>
          <w:rFonts w:ascii="Candara" w:hAnsi="Candara"/>
          <w:b/>
          <w:sz w:val="32"/>
          <w:szCs w:val="32"/>
        </w:rPr>
        <w:t xml:space="preserve">  </w:t>
      </w:r>
    </w:p>
    <w:p w:rsidR="00AB744C" w:rsidRPr="00AB744C" w:rsidRDefault="00AB744C" w:rsidP="00AB744C">
      <w:pPr>
        <w:spacing w:after="0" w:line="240" w:lineRule="auto"/>
        <w:jc w:val="center"/>
        <w:rPr>
          <w:rFonts w:ascii="Times New Roman" w:hAnsi="Times New Roman" w:cs="Times New Roman"/>
          <w:sz w:val="16"/>
          <w:szCs w:val="16"/>
        </w:rPr>
      </w:pPr>
    </w:p>
    <w:p w:rsidR="00AB744C" w:rsidRPr="00AB744C" w:rsidRDefault="00AB744C" w:rsidP="00AB744C">
      <w:pPr>
        <w:spacing w:after="0"/>
        <w:ind w:left="-284"/>
        <w:rPr>
          <w:rFonts w:ascii="Times New Roman" w:hAnsi="Times New Roman" w:cs="Times New Roman"/>
          <w:sz w:val="28"/>
          <w:szCs w:val="28"/>
        </w:rPr>
      </w:pPr>
      <w:r w:rsidRPr="00AB744C">
        <w:rPr>
          <w:rFonts w:ascii="Times New Roman" w:hAnsi="Times New Roman" w:cs="Times New Roman"/>
          <w:sz w:val="28"/>
          <w:szCs w:val="28"/>
        </w:rPr>
        <w:t>В такой игре – эксперименте тренируется мелкая моторика.</w:t>
      </w:r>
    </w:p>
    <w:p w:rsidR="00AB744C" w:rsidRPr="00AB744C" w:rsidRDefault="00AB744C" w:rsidP="00AB744C">
      <w:pPr>
        <w:spacing w:after="0"/>
        <w:ind w:left="-284"/>
        <w:rPr>
          <w:rFonts w:ascii="Times New Roman" w:hAnsi="Times New Roman" w:cs="Times New Roman"/>
          <w:sz w:val="28"/>
          <w:szCs w:val="28"/>
        </w:rPr>
      </w:pPr>
      <w:r w:rsidRPr="00AB744C">
        <w:rPr>
          <w:rFonts w:ascii="Times New Roman" w:hAnsi="Times New Roman" w:cs="Times New Roman"/>
          <w:b/>
          <w:sz w:val="28"/>
          <w:szCs w:val="28"/>
        </w:rPr>
        <w:t xml:space="preserve">Необходимый инвентарь: </w:t>
      </w:r>
      <w:r w:rsidRPr="00AB744C">
        <w:rPr>
          <w:rFonts w:ascii="Times New Roman" w:hAnsi="Times New Roman" w:cs="Times New Roman"/>
          <w:sz w:val="28"/>
          <w:szCs w:val="28"/>
        </w:rPr>
        <w:t xml:space="preserve"> две глубоких тарелки или два небольших тазика,, несколько теннисных шариков, ситечко с ручкой, салфетка или губка.</w:t>
      </w:r>
    </w:p>
    <w:p w:rsidR="00AB744C" w:rsidRPr="00AB744C" w:rsidRDefault="00AB744C" w:rsidP="00AB744C">
      <w:pPr>
        <w:suppressAutoHyphens/>
        <w:spacing w:after="0" w:line="240" w:lineRule="auto"/>
        <w:ind w:left="-284"/>
        <w:rPr>
          <w:rFonts w:ascii="Times New Roman" w:hAnsi="Times New Roman" w:cs="Times New Roman"/>
          <w:sz w:val="28"/>
          <w:szCs w:val="28"/>
        </w:rPr>
      </w:pPr>
      <w:r w:rsidRPr="00AB744C">
        <w:rPr>
          <w:rFonts w:ascii="Times New Roman" w:hAnsi="Times New Roman" w:cs="Times New Roman"/>
          <w:sz w:val="28"/>
          <w:szCs w:val="28"/>
        </w:rPr>
        <w:t xml:space="preserve">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rsidRPr="00AB744C">
        <w:rPr>
          <w:rFonts w:ascii="Times New Roman" w:hAnsi="Times New Roman" w:cs="Times New Roman"/>
          <w:sz w:val="28"/>
          <w:szCs w:val="28"/>
        </w:rPr>
        <w:t>пластмасовые</w:t>
      </w:r>
      <w:proofErr w:type="spellEnd"/>
      <w:r w:rsidRPr="00AB744C">
        <w:rPr>
          <w:rFonts w:ascii="Times New Roman" w:hAnsi="Times New Roman" w:cs="Times New Roman"/>
          <w:sz w:val="28"/>
          <w:szCs w:val="28"/>
        </w:rPr>
        <w:t xml:space="preserve"> шарики не тонут в воде.</w:t>
      </w:r>
    </w:p>
    <w:p w:rsidR="003C1C82" w:rsidRPr="00094F84" w:rsidRDefault="003C1C82" w:rsidP="003C1C82">
      <w:pPr>
        <w:spacing w:after="0" w:line="240" w:lineRule="auto"/>
        <w:jc w:val="center"/>
        <w:rPr>
          <w:rFonts w:ascii="Century Gothic" w:hAnsi="Century Gothic"/>
          <w:b/>
          <w:sz w:val="16"/>
          <w:szCs w:val="16"/>
        </w:rPr>
      </w:pPr>
      <w:r w:rsidRPr="003C1C82">
        <w:rPr>
          <w:rFonts w:ascii="Candara" w:hAnsi="Candara"/>
          <w:b/>
          <w:sz w:val="32"/>
          <w:szCs w:val="32"/>
        </w:rPr>
        <w:t>«Дождик»</w:t>
      </w:r>
      <w:r w:rsidR="00094F84">
        <w:rPr>
          <w:rFonts w:ascii="Candara" w:hAnsi="Candara"/>
          <w:b/>
          <w:sz w:val="32"/>
          <w:szCs w:val="32"/>
        </w:rPr>
        <w:t xml:space="preserve">  </w:t>
      </w:r>
    </w:p>
    <w:p w:rsidR="003C1C82" w:rsidRPr="003C1C82" w:rsidRDefault="003C1C82" w:rsidP="003C1C82">
      <w:pPr>
        <w:spacing w:after="0" w:line="240" w:lineRule="auto"/>
        <w:jc w:val="center"/>
        <w:rPr>
          <w:rFonts w:ascii="Candara" w:hAnsi="Candara"/>
          <w:b/>
          <w:sz w:val="16"/>
          <w:szCs w:val="16"/>
        </w:rPr>
      </w:pPr>
    </w:p>
    <w:p w:rsidR="003C1C82" w:rsidRPr="003C1C82" w:rsidRDefault="003C1C82" w:rsidP="003C1C82">
      <w:pPr>
        <w:spacing w:after="0" w:line="240" w:lineRule="auto"/>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инвентарь: </w:t>
      </w:r>
      <w:r w:rsidRPr="003C1C82">
        <w:rPr>
          <w:rFonts w:ascii="Times New Roman" w:hAnsi="Times New Roman" w:cs="Times New Roman"/>
          <w:sz w:val="28"/>
          <w:szCs w:val="28"/>
        </w:rPr>
        <w:t>лейка.</w:t>
      </w:r>
    </w:p>
    <w:p w:rsidR="003C1C82" w:rsidRPr="003C1C82" w:rsidRDefault="003C1C82" w:rsidP="003C1C82">
      <w:pPr>
        <w:spacing w:after="0" w:line="240" w:lineRule="auto"/>
        <w:rPr>
          <w:rFonts w:ascii="Times New Roman" w:hAnsi="Times New Roman" w:cs="Times New Roman"/>
          <w:sz w:val="28"/>
          <w:szCs w:val="28"/>
        </w:rPr>
      </w:pPr>
      <w:r w:rsidRPr="003C1C82">
        <w:rPr>
          <w:rFonts w:ascii="Times New Roman" w:hAnsi="Times New Roman" w:cs="Times New Roman"/>
          <w:sz w:val="28"/>
          <w:szCs w:val="28"/>
        </w:rPr>
        <w:t>Поместите в тазик или ванну пластмассовые  игрушки, дайте  ребёнку лейку и предложите поиграть в кукольный дождик. Поливайте кукол из лейки, вспоминая все известные вам стихи про дождик. После «дождя» дайте малышу  сухое полотенце и попросите вытереть все игрушки.</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Дождик, дождик!</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Лейся пуще!</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Пусть растёт</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Пшеница гуще!</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Лейся, лейся,</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Как река!</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Будет белая мука!</w:t>
      </w:r>
    </w:p>
    <w:p w:rsidR="003C1C82" w:rsidRPr="003C1C82" w:rsidRDefault="003C1C82" w:rsidP="003C1C82">
      <w:pPr>
        <w:spacing w:after="0" w:line="240" w:lineRule="auto"/>
        <w:jc w:val="center"/>
        <w:rPr>
          <w:rFonts w:ascii="Times New Roman" w:hAnsi="Times New Roman" w:cs="Times New Roman"/>
          <w:i/>
          <w:sz w:val="28"/>
          <w:szCs w:val="28"/>
        </w:rPr>
      </w:pPr>
      <w:r w:rsidRPr="003C1C82">
        <w:rPr>
          <w:rFonts w:ascii="Times New Roman" w:hAnsi="Times New Roman" w:cs="Times New Roman"/>
          <w:i/>
          <w:sz w:val="28"/>
          <w:szCs w:val="28"/>
        </w:rPr>
        <w:t xml:space="preserve">                Г. </w:t>
      </w:r>
      <w:proofErr w:type="spellStart"/>
      <w:r w:rsidRPr="003C1C82">
        <w:rPr>
          <w:rFonts w:ascii="Times New Roman" w:hAnsi="Times New Roman" w:cs="Times New Roman"/>
          <w:i/>
          <w:sz w:val="28"/>
          <w:szCs w:val="28"/>
        </w:rPr>
        <w:t>Лагздынь</w:t>
      </w:r>
      <w:proofErr w:type="spellEnd"/>
      <w:r w:rsidRPr="003C1C82">
        <w:rPr>
          <w:rFonts w:ascii="Times New Roman" w:hAnsi="Times New Roman" w:cs="Times New Roman"/>
          <w:i/>
          <w:sz w:val="28"/>
          <w:szCs w:val="28"/>
        </w:rPr>
        <w:t xml:space="preserve"> </w:t>
      </w:r>
    </w:p>
    <w:p w:rsidR="00AB744C" w:rsidRDefault="003C1C82" w:rsidP="003C1C82">
      <w:pPr>
        <w:spacing w:after="0" w:line="240" w:lineRule="auto"/>
        <w:rPr>
          <w:rFonts w:ascii="Times New Roman" w:hAnsi="Times New Roman" w:cs="Times New Roman"/>
          <w:sz w:val="16"/>
          <w:szCs w:val="16"/>
        </w:rPr>
      </w:pPr>
      <w:r w:rsidRPr="003C1C82">
        <w:rPr>
          <w:rFonts w:ascii="Times New Roman" w:hAnsi="Times New Roman" w:cs="Times New Roman"/>
          <w:sz w:val="28"/>
          <w:szCs w:val="28"/>
        </w:rPr>
        <w:t>Игра способствует развитию речи.</w:t>
      </w:r>
    </w:p>
    <w:p w:rsidR="003C1C82" w:rsidRPr="003C1C82" w:rsidRDefault="003C1C82" w:rsidP="003C1C82">
      <w:pPr>
        <w:spacing w:after="0" w:line="240" w:lineRule="auto"/>
        <w:ind w:left="-284"/>
        <w:rPr>
          <w:rFonts w:ascii="Times New Roman" w:hAnsi="Times New Roman" w:cs="Times New Roman"/>
          <w:sz w:val="16"/>
          <w:szCs w:val="16"/>
        </w:rPr>
      </w:pPr>
    </w:p>
    <w:p w:rsidR="003C1C82" w:rsidRPr="00094F84" w:rsidRDefault="003C1C82" w:rsidP="003C1C82">
      <w:pPr>
        <w:jc w:val="center"/>
        <w:rPr>
          <w:rFonts w:ascii="Century Gothic" w:hAnsi="Century Gothic"/>
          <w:b/>
          <w:sz w:val="32"/>
          <w:szCs w:val="32"/>
        </w:rPr>
      </w:pPr>
      <w:r w:rsidRPr="003C1C82">
        <w:rPr>
          <w:rFonts w:ascii="Candara" w:hAnsi="Candara"/>
          <w:b/>
          <w:sz w:val="32"/>
          <w:szCs w:val="32"/>
        </w:rPr>
        <w:t>«Тонет – не тонет»</w:t>
      </w:r>
      <w:r w:rsidR="00094F84">
        <w:rPr>
          <w:rFonts w:ascii="Candara" w:hAnsi="Candara"/>
          <w:b/>
          <w:sz w:val="32"/>
          <w:szCs w:val="32"/>
        </w:rPr>
        <w:t xml:space="preserve">  </w:t>
      </w:r>
    </w:p>
    <w:p w:rsidR="003C1C82" w:rsidRPr="003C1C82" w:rsidRDefault="003C1C82" w:rsidP="003C1C82">
      <w:pPr>
        <w:spacing w:after="0"/>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материал: </w:t>
      </w:r>
      <w:r w:rsidRPr="003C1C82">
        <w:rPr>
          <w:rFonts w:ascii="Times New Roman" w:hAnsi="Times New Roman" w:cs="Times New Roman"/>
          <w:sz w:val="28"/>
          <w:szCs w:val="28"/>
        </w:rPr>
        <w:t xml:space="preserve"> тазик с водой, несколько предметов из разных материалов: пёрышко, гвоздик, пластмассовый шарик, прищепка, бусинка, бумажка и т.д. </w:t>
      </w:r>
    </w:p>
    <w:p w:rsidR="003C1C82" w:rsidRPr="003C1C82" w:rsidRDefault="003C1C82" w:rsidP="003C1C82">
      <w:pPr>
        <w:suppressAutoHyphens/>
        <w:spacing w:after="0" w:line="240" w:lineRule="auto"/>
        <w:ind w:left="360"/>
        <w:rPr>
          <w:rFonts w:ascii="Times New Roman" w:hAnsi="Times New Roman" w:cs="Times New Roman"/>
          <w:sz w:val="28"/>
          <w:szCs w:val="28"/>
        </w:rPr>
      </w:pPr>
      <w:r w:rsidRPr="003C1C82">
        <w:rPr>
          <w:rFonts w:ascii="Times New Roman" w:hAnsi="Times New Roman" w:cs="Times New Roman"/>
          <w:sz w:val="28"/>
          <w:szCs w:val="28"/>
        </w:rPr>
        <w:t>В ходе эксперимента ребёнок должен распределить предметы по признаку «Тонет – не тонет»</w:t>
      </w:r>
    </w:p>
    <w:p w:rsidR="003C1C82" w:rsidRPr="003C1C82" w:rsidRDefault="003C1C82" w:rsidP="003C1C82">
      <w:pPr>
        <w:numPr>
          <w:ilvl w:val="0"/>
          <w:numId w:val="4"/>
        </w:numPr>
        <w:tabs>
          <w:tab w:val="left" w:pos="720"/>
        </w:tabs>
        <w:suppressAutoHyphens/>
        <w:spacing w:after="0" w:line="240" w:lineRule="auto"/>
        <w:rPr>
          <w:rFonts w:ascii="Times New Roman" w:hAnsi="Times New Roman" w:cs="Times New Roman"/>
          <w:sz w:val="28"/>
          <w:szCs w:val="28"/>
        </w:rPr>
      </w:pPr>
      <w:r w:rsidRPr="003C1C82">
        <w:rPr>
          <w:rFonts w:ascii="Times New Roman" w:hAnsi="Times New Roman" w:cs="Times New Roman"/>
          <w:sz w:val="28"/>
          <w:szCs w:val="28"/>
        </w:rPr>
        <w:t>Тонет сразу</w:t>
      </w:r>
    </w:p>
    <w:p w:rsidR="003C1C82" w:rsidRPr="003C1C82" w:rsidRDefault="003C1C82" w:rsidP="003C1C82">
      <w:pPr>
        <w:numPr>
          <w:ilvl w:val="0"/>
          <w:numId w:val="4"/>
        </w:numPr>
        <w:tabs>
          <w:tab w:val="left" w:pos="720"/>
        </w:tabs>
        <w:suppressAutoHyphens/>
        <w:spacing w:after="0" w:line="240" w:lineRule="auto"/>
        <w:rPr>
          <w:rFonts w:ascii="Times New Roman" w:hAnsi="Times New Roman" w:cs="Times New Roman"/>
          <w:sz w:val="28"/>
          <w:szCs w:val="28"/>
        </w:rPr>
      </w:pPr>
      <w:r w:rsidRPr="003C1C82">
        <w:rPr>
          <w:rFonts w:ascii="Times New Roman" w:hAnsi="Times New Roman" w:cs="Times New Roman"/>
          <w:sz w:val="28"/>
          <w:szCs w:val="28"/>
        </w:rPr>
        <w:t>Тонет после намокания</w:t>
      </w:r>
    </w:p>
    <w:p w:rsidR="003C1C82" w:rsidRDefault="003C1C82" w:rsidP="003C1C82">
      <w:pPr>
        <w:numPr>
          <w:ilvl w:val="0"/>
          <w:numId w:val="4"/>
        </w:numPr>
        <w:tabs>
          <w:tab w:val="left" w:pos="720"/>
        </w:tabs>
        <w:suppressAutoHyphens/>
        <w:spacing w:after="0" w:line="240" w:lineRule="auto"/>
        <w:rPr>
          <w:rFonts w:ascii="Times New Roman" w:hAnsi="Times New Roman" w:cs="Times New Roman"/>
          <w:sz w:val="28"/>
          <w:szCs w:val="28"/>
        </w:rPr>
      </w:pPr>
      <w:r w:rsidRPr="003C1C82">
        <w:rPr>
          <w:rFonts w:ascii="Times New Roman" w:hAnsi="Times New Roman" w:cs="Times New Roman"/>
          <w:sz w:val="28"/>
          <w:szCs w:val="28"/>
        </w:rPr>
        <w:t>Не тонет.</w:t>
      </w:r>
    </w:p>
    <w:p w:rsidR="003C1C82" w:rsidRPr="00094F84" w:rsidRDefault="003C1C82" w:rsidP="003C1C82">
      <w:pPr>
        <w:tabs>
          <w:tab w:val="left" w:pos="720"/>
        </w:tabs>
        <w:suppressAutoHyphens/>
        <w:spacing w:after="0" w:line="240" w:lineRule="auto"/>
        <w:ind w:left="360"/>
        <w:jc w:val="center"/>
        <w:rPr>
          <w:rFonts w:ascii="Century Gothic" w:hAnsi="Century Gothic"/>
          <w:b/>
          <w:sz w:val="16"/>
          <w:szCs w:val="16"/>
        </w:rPr>
      </w:pPr>
      <w:r w:rsidRPr="003C1C82">
        <w:rPr>
          <w:rFonts w:ascii="Candara" w:hAnsi="Candara"/>
          <w:b/>
          <w:sz w:val="32"/>
          <w:szCs w:val="32"/>
        </w:rPr>
        <w:t>«Прыгающий шарик»</w:t>
      </w:r>
      <w:r w:rsidR="00094F84">
        <w:rPr>
          <w:rFonts w:ascii="Candara" w:hAnsi="Candara"/>
          <w:b/>
          <w:sz w:val="32"/>
          <w:szCs w:val="32"/>
        </w:rPr>
        <w:t xml:space="preserve">  </w:t>
      </w:r>
    </w:p>
    <w:p w:rsidR="003C1C82" w:rsidRPr="003C1C82" w:rsidRDefault="003C1C82" w:rsidP="003C1C82">
      <w:pPr>
        <w:tabs>
          <w:tab w:val="left" w:pos="720"/>
        </w:tabs>
        <w:suppressAutoHyphens/>
        <w:spacing w:after="0" w:line="240" w:lineRule="auto"/>
        <w:ind w:left="360"/>
        <w:jc w:val="center"/>
        <w:rPr>
          <w:rFonts w:ascii="Candara" w:hAnsi="Candara" w:cs="Times New Roman"/>
          <w:sz w:val="16"/>
          <w:szCs w:val="16"/>
        </w:rPr>
      </w:pPr>
    </w:p>
    <w:p w:rsidR="003C1C82" w:rsidRPr="003C1C82" w:rsidRDefault="003C1C82" w:rsidP="003C1C82">
      <w:pPr>
        <w:spacing w:after="0" w:line="240" w:lineRule="auto"/>
        <w:ind w:left="360"/>
        <w:rPr>
          <w:rFonts w:ascii="Times New Roman" w:hAnsi="Times New Roman" w:cs="Times New Roman"/>
          <w:sz w:val="28"/>
          <w:szCs w:val="28"/>
        </w:rPr>
      </w:pPr>
      <w:r w:rsidRPr="003C1C82">
        <w:rPr>
          <w:rFonts w:ascii="Times New Roman" w:hAnsi="Times New Roman" w:cs="Times New Roman"/>
          <w:b/>
          <w:sz w:val="28"/>
          <w:szCs w:val="28"/>
        </w:rPr>
        <w:lastRenderedPageBreak/>
        <w:t xml:space="preserve">Необходимый инвентарь: </w:t>
      </w:r>
      <w:r w:rsidRPr="003C1C82">
        <w:rPr>
          <w:rFonts w:ascii="Times New Roman" w:hAnsi="Times New Roman" w:cs="Times New Roman"/>
          <w:sz w:val="28"/>
          <w:szCs w:val="28"/>
        </w:rPr>
        <w:t xml:space="preserve"> пластмассовый шарик для настольного тенниса.</w:t>
      </w:r>
    </w:p>
    <w:p w:rsidR="003C1C82" w:rsidRPr="003C1C82" w:rsidRDefault="003C1C82" w:rsidP="003C1C82">
      <w:pPr>
        <w:spacing w:after="0" w:line="240" w:lineRule="auto"/>
        <w:ind w:left="360"/>
        <w:rPr>
          <w:rFonts w:ascii="Times New Roman" w:hAnsi="Times New Roman" w:cs="Times New Roman"/>
          <w:sz w:val="28"/>
          <w:szCs w:val="28"/>
        </w:rPr>
      </w:pPr>
      <w:r w:rsidRPr="003C1C82">
        <w:rPr>
          <w:rFonts w:ascii="Times New Roman" w:hAnsi="Times New Roman" w:cs="Times New Roman"/>
          <w:sz w:val="28"/>
          <w:szCs w:val="28"/>
        </w:rPr>
        <w:t xml:space="preserve">Откройте воду в кране и бросьте шарик в струю воды. Ребёнку будет интересно наблюдать за тем, как шарик прыгает в струе воды, не выскакивая из неё. </w:t>
      </w:r>
    </w:p>
    <w:p w:rsidR="00AB744C" w:rsidRPr="003C1C82" w:rsidRDefault="00AB744C" w:rsidP="003C1C82">
      <w:pPr>
        <w:spacing w:after="0"/>
        <w:jc w:val="right"/>
        <w:rPr>
          <w:rFonts w:ascii="Times New Roman" w:hAnsi="Times New Roman" w:cs="Times New Roman"/>
          <w:b/>
          <w:sz w:val="28"/>
          <w:szCs w:val="28"/>
          <w:u w:val="single"/>
        </w:rPr>
      </w:pPr>
    </w:p>
    <w:p w:rsidR="00AB744C" w:rsidRPr="00094F84" w:rsidRDefault="00AB744C" w:rsidP="00AB744C">
      <w:pPr>
        <w:jc w:val="center"/>
        <w:rPr>
          <w:rFonts w:ascii="Century Gothic" w:hAnsi="Century Gothic"/>
          <w:b/>
          <w:sz w:val="32"/>
          <w:szCs w:val="32"/>
        </w:rPr>
      </w:pPr>
      <w:r w:rsidRPr="003C1C82">
        <w:rPr>
          <w:rFonts w:ascii="Candara" w:hAnsi="Candara"/>
          <w:b/>
          <w:sz w:val="32"/>
          <w:szCs w:val="32"/>
        </w:rPr>
        <w:t>«Волшебное свойство воды»</w:t>
      </w:r>
      <w:r w:rsidR="00094F84">
        <w:rPr>
          <w:rFonts w:ascii="Candara" w:hAnsi="Candara"/>
          <w:b/>
          <w:sz w:val="32"/>
          <w:szCs w:val="32"/>
        </w:rPr>
        <w:t xml:space="preserve">  </w:t>
      </w:r>
    </w:p>
    <w:p w:rsidR="00AB744C" w:rsidRPr="003C1C82" w:rsidRDefault="00AB744C" w:rsidP="003C1C82">
      <w:pPr>
        <w:spacing w:after="0"/>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инвентарь: </w:t>
      </w:r>
      <w:r w:rsidRPr="003C1C82">
        <w:rPr>
          <w:rFonts w:ascii="Times New Roman" w:hAnsi="Times New Roman" w:cs="Times New Roman"/>
          <w:sz w:val="28"/>
          <w:szCs w:val="28"/>
        </w:rPr>
        <w:t xml:space="preserve"> резиновая перчатка, надувной шарик, шарик, кувшин с водой, бутылка, губка.</w:t>
      </w:r>
    </w:p>
    <w:p w:rsidR="00AB744C" w:rsidRPr="003C1C82" w:rsidRDefault="00AB744C" w:rsidP="003C1C82">
      <w:pPr>
        <w:numPr>
          <w:ilvl w:val="0"/>
          <w:numId w:val="3"/>
        </w:numPr>
        <w:tabs>
          <w:tab w:val="left" w:pos="720"/>
        </w:tabs>
        <w:suppressAutoHyphens/>
        <w:spacing w:after="0" w:line="240" w:lineRule="auto"/>
        <w:rPr>
          <w:rFonts w:ascii="Times New Roman" w:hAnsi="Times New Roman" w:cs="Times New Roman"/>
          <w:sz w:val="28"/>
          <w:szCs w:val="28"/>
        </w:rPr>
      </w:pPr>
      <w:r w:rsidRPr="003C1C82">
        <w:rPr>
          <w:rFonts w:ascii="Times New Roman" w:hAnsi="Times New Roman" w:cs="Times New Roman"/>
          <w:sz w:val="28"/>
          <w:szCs w:val="28"/>
        </w:rPr>
        <w:t>Ребёнок в ходе эксперимента получает знание о том, что вода принимает форму заполняемого предмета.</w:t>
      </w:r>
    </w:p>
    <w:p w:rsidR="003C1C82" w:rsidRPr="003C1C82" w:rsidRDefault="003C1C82" w:rsidP="003C1C82">
      <w:pPr>
        <w:tabs>
          <w:tab w:val="left" w:pos="720"/>
        </w:tabs>
        <w:suppressAutoHyphens/>
        <w:spacing w:after="0" w:line="240" w:lineRule="auto"/>
        <w:ind w:left="360"/>
        <w:rPr>
          <w:rFonts w:ascii="Times New Roman" w:hAnsi="Times New Roman" w:cs="Times New Roman"/>
          <w:sz w:val="28"/>
          <w:szCs w:val="28"/>
        </w:rPr>
      </w:pPr>
    </w:p>
    <w:p w:rsidR="00AB744C" w:rsidRPr="00094F84" w:rsidRDefault="00AB744C" w:rsidP="003C1C82">
      <w:pPr>
        <w:spacing w:after="0"/>
        <w:jc w:val="center"/>
        <w:rPr>
          <w:rFonts w:ascii="Century Gothic" w:hAnsi="Century Gothic"/>
          <w:b/>
          <w:sz w:val="32"/>
          <w:szCs w:val="32"/>
        </w:rPr>
      </w:pPr>
      <w:r w:rsidRPr="003C1C82">
        <w:rPr>
          <w:rFonts w:ascii="Candara" w:hAnsi="Candara"/>
          <w:b/>
          <w:sz w:val="32"/>
          <w:szCs w:val="32"/>
        </w:rPr>
        <w:t xml:space="preserve"> «Умываемся»</w:t>
      </w:r>
      <w:r w:rsidR="00094F84">
        <w:rPr>
          <w:rFonts w:ascii="Candara" w:hAnsi="Candara"/>
          <w:b/>
          <w:sz w:val="32"/>
          <w:szCs w:val="32"/>
        </w:rPr>
        <w:t xml:space="preserve"> </w:t>
      </w:r>
    </w:p>
    <w:p w:rsidR="003C1C82" w:rsidRPr="003C1C82" w:rsidRDefault="003C1C82" w:rsidP="003C1C82">
      <w:pPr>
        <w:spacing w:after="0"/>
        <w:jc w:val="center"/>
        <w:rPr>
          <w:b/>
          <w:sz w:val="16"/>
          <w:szCs w:val="16"/>
          <w:u w:val="single"/>
        </w:rPr>
      </w:pPr>
    </w:p>
    <w:p w:rsidR="00AB744C" w:rsidRPr="003C1C82" w:rsidRDefault="00AB744C" w:rsidP="003C1C82">
      <w:pPr>
        <w:spacing w:after="0"/>
        <w:rPr>
          <w:rFonts w:ascii="Times New Roman" w:hAnsi="Times New Roman" w:cs="Times New Roman"/>
          <w:sz w:val="28"/>
          <w:szCs w:val="28"/>
        </w:rPr>
      </w:pPr>
      <w:r w:rsidRPr="003C1C82">
        <w:rPr>
          <w:rFonts w:ascii="Times New Roman" w:hAnsi="Times New Roman" w:cs="Times New Roman"/>
          <w:sz w:val="28"/>
          <w:szCs w:val="28"/>
        </w:rPr>
        <w:t>Умывая малыша, читайте весёлое стихотворение, сопровождая соответствующими действиями: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Аккуратные зайчата?</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Лапки?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Мыли!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Ушки?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Мыли.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Хвостик?</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Мыли.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Всё помыли.</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И теперь мы чистые,</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Зайчики пушистые.</w:t>
      </w:r>
    </w:p>
    <w:p w:rsidR="00AB744C" w:rsidRPr="003C1C82" w:rsidRDefault="00AB744C" w:rsidP="003C1C82">
      <w:pPr>
        <w:spacing w:after="0"/>
        <w:jc w:val="center"/>
        <w:rPr>
          <w:rFonts w:ascii="Times New Roman" w:hAnsi="Times New Roman" w:cs="Times New Roman"/>
          <w:i/>
          <w:sz w:val="28"/>
          <w:szCs w:val="28"/>
        </w:rPr>
      </w:pPr>
      <w:r w:rsidRPr="003C1C82">
        <w:rPr>
          <w:rFonts w:ascii="Times New Roman" w:hAnsi="Times New Roman" w:cs="Times New Roman"/>
          <w:i/>
          <w:sz w:val="28"/>
          <w:szCs w:val="28"/>
        </w:rPr>
        <w:t xml:space="preserve">        Г. </w:t>
      </w:r>
      <w:proofErr w:type="spellStart"/>
      <w:r w:rsidRPr="003C1C82">
        <w:rPr>
          <w:rFonts w:ascii="Times New Roman" w:hAnsi="Times New Roman" w:cs="Times New Roman"/>
          <w:i/>
          <w:sz w:val="28"/>
          <w:szCs w:val="28"/>
        </w:rPr>
        <w:t>Лагздынь</w:t>
      </w:r>
      <w:proofErr w:type="spellEnd"/>
    </w:p>
    <w:p w:rsidR="00AB744C" w:rsidRDefault="00AB744C" w:rsidP="003C1C82">
      <w:pPr>
        <w:spacing w:after="0"/>
        <w:rPr>
          <w:rFonts w:ascii="Times New Roman" w:hAnsi="Times New Roman" w:cs="Times New Roman"/>
          <w:sz w:val="16"/>
          <w:szCs w:val="16"/>
        </w:rPr>
      </w:pPr>
      <w:r w:rsidRPr="003C1C82">
        <w:rPr>
          <w:rFonts w:ascii="Times New Roman" w:hAnsi="Times New Roman" w:cs="Times New Roman"/>
          <w:sz w:val="28"/>
          <w:szCs w:val="28"/>
        </w:rPr>
        <w:t>В игре ребёнок запоминает названия частей тела.</w:t>
      </w:r>
    </w:p>
    <w:p w:rsidR="003C1C82" w:rsidRPr="003C1C82" w:rsidRDefault="003C1C82" w:rsidP="003C1C82">
      <w:pPr>
        <w:spacing w:after="0"/>
        <w:rPr>
          <w:rFonts w:ascii="Times New Roman" w:hAnsi="Times New Roman" w:cs="Times New Roman"/>
          <w:sz w:val="16"/>
          <w:szCs w:val="16"/>
        </w:rPr>
      </w:pPr>
    </w:p>
    <w:p w:rsidR="00AB744C" w:rsidRPr="00094F84" w:rsidRDefault="00AB744C" w:rsidP="00AB744C">
      <w:pPr>
        <w:jc w:val="center"/>
        <w:rPr>
          <w:rFonts w:ascii="Century Gothic" w:hAnsi="Century Gothic"/>
          <w:b/>
          <w:sz w:val="32"/>
          <w:szCs w:val="32"/>
        </w:rPr>
      </w:pPr>
      <w:r w:rsidRPr="003C1C82">
        <w:rPr>
          <w:b/>
          <w:sz w:val="32"/>
          <w:szCs w:val="32"/>
        </w:rPr>
        <w:t>«Разлить поровну»</w:t>
      </w:r>
      <w:r w:rsidR="00094F84">
        <w:rPr>
          <w:b/>
          <w:sz w:val="32"/>
          <w:szCs w:val="32"/>
        </w:rPr>
        <w:t xml:space="preserve">  </w:t>
      </w:r>
    </w:p>
    <w:p w:rsidR="00AB744C" w:rsidRPr="003C1C82" w:rsidRDefault="00AB744C" w:rsidP="003C1C82">
      <w:pPr>
        <w:spacing w:after="0"/>
        <w:jc w:val="both"/>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инвентарь: </w:t>
      </w:r>
      <w:r w:rsidRPr="003C1C82">
        <w:rPr>
          <w:rFonts w:ascii="Times New Roman" w:hAnsi="Times New Roman" w:cs="Times New Roman"/>
          <w:sz w:val="28"/>
          <w:szCs w:val="28"/>
        </w:rPr>
        <w:t>три прозрачных стакана, кувшине или чайник с водой, салфетка.</w:t>
      </w:r>
    </w:p>
    <w:p w:rsidR="00AB744C" w:rsidRPr="003C1C82" w:rsidRDefault="00AB744C" w:rsidP="003C1C82">
      <w:pPr>
        <w:numPr>
          <w:ilvl w:val="0"/>
          <w:numId w:val="3"/>
        </w:numPr>
        <w:tabs>
          <w:tab w:val="left" w:pos="720"/>
        </w:tabs>
        <w:suppressAutoHyphens/>
        <w:spacing w:after="0" w:line="240" w:lineRule="auto"/>
        <w:jc w:val="both"/>
        <w:rPr>
          <w:rFonts w:ascii="Times New Roman" w:hAnsi="Times New Roman" w:cs="Times New Roman"/>
          <w:sz w:val="28"/>
          <w:szCs w:val="28"/>
        </w:rPr>
      </w:pPr>
      <w:r w:rsidRPr="003C1C82">
        <w:rPr>
          <w:rFonts w:ascii="Times New Roman" w:hAnsi="Times New Roman" w:cs="Times New Roman"/>
          <w:sz w:val="28"/>
          <w:szCs w:val="28"/>
        </w:rPr>
        <w:t>Ребёнок должен разливать воду из кувшина поровну во все три стакана.  Когда стаканчики наполнены, вы проверяете результат.</w:t>
      </w:r>
    </w:p>
    <w:p w:rsidR="00AB744C" w:rsidRPr="003C1C82" w:rsidRDefault="00AB744C" w:rsidP="003C1C82">
      <w:pPr>
        <w:numPr>
          <w:ilvl w:val="0"/>
          <w:numId w:val="3"/>
        </w:numPr>
        <w:tabs>
          <w:tab w:val="left" w:pos="720"/>
        </w:tabs>
        <w:suppressAutoHyphens/>
        <w:spacing w:after="0" w:line="240" w:lineRule="auto"/>
        <w:jc w:val="both"/>
        <w:rPr>
          <w:rFonts w:ascii="Times New Roman" w:hAnsi="Times New Roman" w:cs="Times New Roman"/>
          <w:sz w:val="28"/>
          <w:szCs w:val="28"/>
        </w:rPr>
      </w:pPr>
      <w:r w:rsidRPr="003C1C82">
        <w:rPr>
          <w:rFonts w:ascii="Times New Roman" w:hAnsi="Times New Roman" w:cs="Times New Roman"/>
          <w:sz w:val="28"/>
          <w:szCs w:val="28"/>
        </w:rPr>
        <w:t>Работу можно повторить, вылив воду из стаканчиков обратно в кувшин.</w:t>
      </w:r>
    </w:p>
    <w:p w:rsidR="00AB744C" w:rsidRPr="00094F84" w:rsidRDefault="00AB744C" w:rsidP="00AB744C">
      <w:pPr>
        <w:jc w:val="center"/>
        <w:rPr>
          <w:rFonts w:ascii="Century Gothic" w:hAnsi="Century Gothic"/>
          <w:b/>
          <w:sz w:val="32"/>
          <w:szCs w:val="32"/>
        </w:rPr>
      </w:pPr>
      <w:r w:rsidRPr="003C1C82">
        <w:rPr>
          <w:rFonts w:ascii="Candara" w:hAnsi="Candara"/>
          <w:b/>
          <w:sz w:val="32"/>
          <w:szCs w:val="32"/>
        </w:rPr>
        <w:t>«Взбивание пены»</w:t>
      </w:r>
      <w:r w:rsidR="00094F84">
        <w:rPr>
          <w:rFonts w:ascii="Candara" w:hAnsi="Candara"/>
          <w:b/>
          <w:sz w:val="32"/>
          <w:szCs w:val="32"/>
        </w:rPr>
        <w:t xml:space="preserve">  </w:t>
      </w:r>
    </w:p>
    <w:p w:rsidR="00AB744C" w:rsidRPr="003C1C82" w:rsidRDefault="00AB744C" w:rsidP="00AB744C">
      <w:pPr>
        <w:jc w:val="both"/>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инвентарь: </w:t>
      </w:r>
      <w:r w:rsidRPr="003C1C82">
        <w:rPr>
          <w:rFonts w:ascii="Times New Roman" w:hAnsi="Times New Roman" w:cs="Times New Roman"/>
          <w:sz w:val="28"/>
          <w:szCs w:val="28"/>
        </w:rPr>
        <w:t xml:space="preserve"> тазик с водой, венчик, пена для ванны или жидкое мыло, губка или салфетка. </w:t>
      </w:r>
    </w:p>
    <w:p w:rsidR="00AB744C" w:rsidRPr="003C1C82" w:rsidRDefault="00AB744C" w:rsidP="00AB744C">
      <w:pPr>
        <w:numPr>
          <w:ilvl w:val="0"/>
          <w:numId w:val="2"/>
        </w:numPr>
        <w:tabs>
          <w:tab w:val="left" w:pos="720"/>
        </w:tabs>
        <w:suppressAutoHyphens/>
        <w:spacing w:after="0" w:line="240" w:lineRule="auto"/>
        <w:jc w:val="both"/>
        <w:rPr>
          <w:rFonts w:ascii="Times New Roman" w:hAnsi="Times New Roman" w:cs="Times New Roman"/>
          <w:sz w:val="28"/>
          <w:szCs w:val="28"/>
        </w:rPr>
      </w:pPr>
      <w:r w:rsidRPr="003C1C82">
        <w:rPr>
          <w:rFonts w:ascii="Times New Roman" w:hAnsi="Times New Roman" w:cs="Times New Roman"/>
          <w:sz w:val="28"/>
          <w:szCs w:val="28"/>
        </w:rPr>
        <w:lastRenderedPageBreak/>
        <w:t xml:space="preserve">Ребёнок наливает немного мыла или пены в ванну и помощью венчика взбивает пену. Смотрит, достаточно мыла добавлено в тазик. Если нет, ещё немного добавляет. </w:t>
      </w:r>
    </w:p>
    <w:p w:rsidR="00AB744C" w:rsidRPr="003C1C82" w:rsidRDefault="00AB744C" w:rsidP="00AB744C">
      <w:pPr>
        <w:numPr>
          <w:ilvl w:val="0"/>
          <w:numId w:val="2"/>
        </w:numPr>
        <w:tabs>
          <w:tab w:val="left" w:pos="720"/>
        </w:tabs>
        <w:suppressAutoHyphens/>
        <w:spacing w:after="0" w:line="240" w:lineRule="auto"/>
        <w:jc w:val="both"/>
        <w:rPr>
          <w:rFonts w:ascii="Times New Roman" w:hAnsi="Times New Roman" w:cs="Times New Roman"/>
          <w:sz w:val="28"/>
          <w:szCs w:val="28"/>
        </w:rPr>
      </w:pPr>
      <w:r w:rsidRPr="003C1C82">
        <w:rPr>
          <w:rFonts w:ascii="Times New Roman" w:hAnsi="Times New Roman" w:cs="Times New Roman"/>
          <w:sz w:val="28"/>
          <w:szCs w:val="28"/>
        </w:rPr>
        <w:t xml:space="preserve">Когда эксперимент закончен, он выливает воду в ведро. Капли воды на столе и мокрый тазик вытирает с помощью губки или салфетки. </w:t>
      </w:r>
    </w:p>
    <w:p w:rsidR="00AB744C" w:rsidRPr="003C1C82" w:rsidRDefault="00AB744C" w:rsidP="003C1C82">
      <w:pPr>
        <w:numPr>
          <w:ilvl w:val="0"/>
          <w:numId w:val="2"/>
        </w:numPr>
        <w:tabs>
          <w:tab w:val="left" w:pos="720"/>
        </w:tabs>
        <w:suppressAutoHyphens/>
        <w:spacing w:after="0" w:line="240" w:lineRule="auto"/>
        <w:jc w:val="both"/>
        <w:rPr>
          <w:rFonts w:ascii="Times New Roman" w:hAnsi="Times New Roman" w:cs="Times New Roman"/>
          <w:sz w:val="28"/>
          <w:szCs w:val="28"/>
        </w:rPr>
      </w:pPr>
      <w:r w:rsidRPr="003C1C82">
        <w:rPr>
          <w:rFonts w:ascii="Times New Roman" w:hAnsi="Times New Roman" w:cs="Times New Roman"/>
          <w:sz w:val="28"/>
          <w:szCs w:val="28"/>
        </w:rPr>
        <w:t>Этот  эксперимент также полезен для развития мускулатуры кисти руки.</w:t>
      </w:r>
    </w:p>
    <w:p w:rsidR="00AB744C" w:rsidRPr="00094F84" w:rsidRDefault="00AB744C" w:rsidP="00AB744C">
      <w:pPr>
        <w:jc w:val="center"/>
        <w:rPr>
          <w:rFonts w:ascii="Century Gothic" w:hAnsi="Century Gothic"/>
          <w:b/>
          <w:sz w:val="32"/>
          <w:szCs w:val="32"/>
        </w:rPr>
      </w:pPr>
      <w:r w:rsidRPr="003C1C82">
        <w:rPr>
          <w:b/>
          <w:sz w:val="32"/>
          <w:szCs w:val="32"/>
        </w:rPr>
        <w:t>«Сквозь сито»</w:t>
      </w:r>
      <w:r w:rsidR="00094F84">
        <w:rPr>
          <w:b/>
          <w:sz w:val="32"/>
          <w:szCs w:val="32"/>
        </w:rPr>
        <w:t xml:space="preserve">  </w:t>
      </w:r>
    </w:p>
    <w:p w:rsidR="00AB744C" w:rsidRPr="003C1C82" w:rsidRDefault="00AB744C" w:rsidP="003C1C82">
      <w:pPr>
        <w:spacing w:after="0" w:line="240" w:lineRule="auto"/>
        <w:rPr>
          <w:rFonts w:ascii="Times New Roman" w:hAnsi="Times New Roman" w:cs="Times New Roman"/>
          <w:sz w:val="28"/>
          <w:szCs w:val="28"/>
        </w:rPr>
      </w:pPr>
      <w:r w:rsidRPr="003C1C82">
        <w:rPr>
          <w:rFonts w:ascii="Times New Roman" w:hAnsi="Times New Roman" w:cs="Times New Roman"/>
          <w:b/>
          <w:sz w:val="28"/>
          <w:szCs w:val="28"/>
        </w:rPr>
        <w:t xml:space="preserve">Необходимый инвентарь: </w:t>
      </w:r>
      <w:r w:rsidRPr="003C1C82">
        <w:rPr>
          <w:rFonts w:ascii="Times New Roman" w:hAnsi="Times New Roman" w:cs="Times New Roman"/>
          <w:sz w:val="28"/>
          <w:szCs w:val="28"/>
        </w:rPr>
        <w:t xml:space="preserve"> стакан, сито.</w:t>
      </w:r>
    </w:p>
    <w:p w:rsidR="00AB744C" w:rsidRDefault="00AB744C" w:rsidP="003C1C82">
      <w:pPr>
        <w:spacing w:after="0" w:line="240" w:lineRule="auto"/>
        <w:rPr>
          <w:rFonts w:ascii="Times New Roman" w:hAnsi="Times New Roman" w:cs="Times New Roman"/>
          <w:sz w:val="28"/>
          <w:szCs w:val="28"/>
        </w:rPr>
      </w:pPr>
      <w:r w:rsidRPr="003C1C82">
        <w:rPr>
          <w:rFonts w:ascii="Times New Roman" w:hAnsi="Times New Roman" w:cs="Times New Roman"/>
          <w:sz w:val="28"/>
          <w:szCs w:val="28"/>
        </w:rPr>
        <w:t>Поставьте перед ребёнком тазик с водой, пусть малыш льет воду из стакана в сито. Объясните ему, почему вода утекает.  В  игре ребёнок познаёт назначение предметов и свойства вещества.</w:t>
      </w:r>
    </w:p>
    <w:p w:rsidR="003C1C82" w:rsidRPr="003C1C82" w:rsidRDefault="003C1C82" w:rsidP="003C1C82">
      <w:pPr>
        <w:spacing w:after="0" w:line="240" w:lineRule="auto"/>
        <w:rPr>
          <w:rFonts w:ascii="Times New Roman" w:hAnsi="Times New Roman" w:cs="Times New Roman"/>
          <w:sz w:val="28"/>
          <w:szCs w:val="28"/>
        </w:rPr>
      </w:pPr>
    </w:p>
    <w:p w:rsidR="00AB744C" w:rsidRPr="003C1C82" w:rsidRDefault="00AB744C" w:rsidP="00AB744C">
      <w:pPr>
        <w:jc w:val="center"/>
        <w:rPr>
          <w:rFonts w:ascii="Candara" w:hAnsi="Candara"/>
          <w:b/>
          <w:sz w:val="32"/>
          <w:szCs w:val="32"/>
        </w:rPr>
      </w:pPr>
      <w:r w:rsidRPr="003C1C82">
        <w:rPr>
          <w:rFonts w:ascii="Candara" w:hAnsi="Candara"/>
          <w:b/>
          <w:sz w:val="32"/>
          <w:szCs w:val="32"/>
        </w:rPr>
        <w:t>«Поплывёт или утонет»</w:t>
      </w:r>
      <w:r w:rsidR="00094F84">
        <w:rPr>
          <w:rFonts w:ascii="Candara" w:hAnsi="Candara"/>
          <w:b/>
          <w:sz w:val="32"/>
          <w:szCs w:val="32"/>
        </w:rPr>
        <w:t xml:space="preserve">  </w:t>
      </w:r>
    </w:p>
    <w:p w:rsidR="00AB744C" w:rsidRPr="000017CF" w:rsidRDefault="00AB744C" w:rsidP="000017CF">
      <w:pPr>
        <w:spacing w:after="0"/>
        <w:ind w:left="-284"/>
        <w:jc w:val="both"/>
        <w:rPr>
          <w:rFonts w:ascii="Times New Roman" w:hAnsi="Times New Roman" w:cs="Times New Roman"/>
          <w:sz w:val="28"/>
          <w:szCs w:val="28"/>
        </w:rPr>
      </w:pPr>
      <w:r w:rsidRPr="000017CF">
        <w:rPr>
          <w:rFonts w:ascii="Times New Roman" w:hAnsi="Times New Roman" w:cs="Times New Roman"/>
          <w:sz w:val="28"/>
          <w:szCs w:val="28"/>
        </w:rPr>
        <w:t xml:space="preserve">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 </w:t>
      </w:r>
    </w:p>
    <w:p w:rsidR="00AB744C" w:rsidRDefault="00AB744C" w:rsidP="000017CF">
      <w:pPr>
        <w:spacing w:after="0"/>
        <w:ind w:left="-284"/>
        <w:jc w:val="both"/>
        <w:rPr>
          <w:rFonts w:ascii="Times New Roman" w:hAnsi="Times New Roman" w:cs="Times New Roman"/>
          <w:sz w:val="28"/>
          <w:szCs w:val="28"/>
        </w:rPr>
      </w:pPr>
      <w:r w:rsidRPr="000017CF">
        <w:rPr>
          <w:rFonts w:ascii="Times New Roman" w:hAnsi="Times New Roman" w:cs="Times New Roman"/>
          <w:sz w:val="28"/>
          <w:szCs w:val="28"/>
        </w:rPr>
        <w:t>В игре познаются свойства предметов, закладываются основы классифицирования, развивается мелкая моторика.</w:t>
      </w:r>
    </w:p>
    <w:p w:rsidR="000E1BAB" w:rsidRDefault="000E1BAB" w:rsidP="000017CF">
      <w:pPr>
        <w:spacing w:after="0"/>
        <w:ind w:left="-284"/>
        <w:jc w:val="both"/>
        <w:rPr>
          <w:rFonts w:ascii="Times New Roman" w:hAnsi="Times New Roman" w:cs="Times New Roman"/>
          <w:sz w:val="28"/>
          <w:szCs w:val="28"/>
        </w:rPr>
      </w:pPr>
    </w:p>
    <w:p w:rsidR="000E1BAB" w:rsidRPr="00370F2A" w:rsidRDefault="000E1BAB" w:rsidP="000E1BAB">
      <w:pPr>
        <w:spacing w:after="0"/>
        <w:ind w:left="-284"/>
        <w:jc w:val="center"/>
        <w:rPr>
          <w:rFonts w:ascii="Century Gothic" w:hAnsi="Century Gothic" w:cs="Times New Roman"/>
          <w:b/>
          <w:sz w:val="32"/>
          <w:szCs w:val="32"/>
        </w:rPr>
      </w:pPr>
      <w:r w:rsidRPr="00370F2A">
        <w:rPr>
          <w:rFonts w:ascii="Century Gothic" w:hAnsi="Century Gothic" w:cs="Times New Roman"/>
          <w:b/>
          <w:sz w:val="32"/>
          <w:szCs w:val="32"/>
        </w:rPr>
        <w:t>ИГРЫ  С  ПЕСКОМ</w:t>
      </w:r>
    </w:p>
    <w:p w:rsidR="000E1BAB" w:rsidRPr="000E1BAB" w:rsidRDefault="000E1BAB" w:rsidP="000017CF">
      <w:pPr>
        <w:spacing w:after="0"/>
        <w:ind w:left="-284"/>
        <w:jc w:val="both"/>
        <w:rPr>
          <w:rFonts w:ascii="Times New Roman" w:hAnsi="Times New Roman" w:cs="Times New Roman"/>
          <w:sz w:val="16"/>
          <w:szCs w:val="16"/>
        </w:rPr>
      </w:pPr>
    </w:p>
    <w:p w:rsidR="000E1BAB" w:rsidRPr="00094F84" w:rsidRDefault="000E1BAB" w:rsidP="000E1BAB">
      <w:pPr>
        <w:spacing w:after="0" w:line="240" w:lineRule="auto"/>
        <w:jc w:val="center"/>
        <w:rPr>
          <w:rFonts w:ascii="Century Gothic" w:eastAsia="Times New Roman" w:hAnsi="Century Gothic" w:cs="Times New Roman"/>
          <w:b/>
          <w:bCs/>
          <w:sz w:val="32"/>
          <w:szCs w:val="32"/>
          <w:lang w:eastAsia="ru-RU"/>
        </w:rPr>
      </w:pPr>
      <w:r w:rsidRPr="000E1BAB">
        <w:rPr>
          <w:rFonts w:ascii="Candara" w:eastAsia="Times New Roman" w:hAnsi="Candara" w:cs="Times New Roman"/>
          <w:b/>
          <w:bCs/>
          <w:sz w:val="32"/>
          <w:szCs w:val="32"/>
          <w:lang w:eastAsia="ru-RU"/>
        </w:rPr>
        <w:t>Игра «Топчем дорожки»</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знакомство со свойствами песка, развитие координации движений</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Default="000E1BAB" w:rsidP="000E1BAB">
      <w:pPr>
        <w:spacing w:after="0" w:line="240" w:lineRule="auto"/>
        <w:jc w:val="both"/>
        <w:rPr>
          <w:rFonts w:ascii="Times New Roman" w:eastAsia="Times New Roman" w:hAnsi="Times New Roman" w:cs="Times New Roman"/>
          <w:sz w:val="16"/>
          <w:szCs w:val="16"/>
          <w:lang w:eastAsia="ru-RU"/>
        </w:rPr>
      </w:pPr>
      <w:r w:rsidRPr="000E1BAB">
        <w:rPr>
          <w:rFonts w:ascii="Times New Roman" w:eastAsia="Times New Roman" w:hAnsi="Times New Roman" w:cs="Times New Roman"/>
          <w:sz w:val="28"/>
          <w:szCs w:val="28"/>
          <w:lang w:eastAsia="ru-RU"/>
        </w:rPr>
        <w:t xml:space="preserve">Воспитатель с малышом шагает по песку, оставляя следы, при этом можно приговаривать: «Большие ноги шли по дороге: </w:t>
      </w:r>
      <w:proofErr w:type="spellStart"/>
      <w:r w:rsidRPr="000E1BAB">
        <w:rPr>
          <w:rFonts w:ascii="Times New Roman" w:eastAsia="Times New Roman" w:hAnsi="Times New Roman" w:cs="Times New Roman"/>
          <w:sz w:val="28"/>
          <w:szCs w:val="28"/>
          <w:lang w:eastAsia="ru-RU"/>
        </w:rPr>
        <w:t>То-о-п</w:t>
      </w:r>
      <w:proofErr w:type="spellEnd"/>
      <w:r w:rsidRPr="000E1BAB">
        <w:rPr>
          <w:rFonts w:ascii="Times New Roman" w:eastAsia="Times New Roman" w:hAnsi="Times New Roman" w:cs="Times New Roman"/>
          <w:sz w:val="28"/>
          <w:szCs w:val="28"/>
          <w:lang w:eastAsia="ru-RU"/>
        </w:rPr>
        <w:t xml:space="preserve">, </w:t>
      </w:r>
      <w:proofErr w:type="spellStart"/>
      <w:r w:rsidRPr="000E1BAB">
        <w:rPr>
          <w:rFonts w:ascii="Times New Roman" w:eastAsia="Times New Roman" w:hAnsi="Times New Roman" w:cs="Times New Roman"/>
          <w:sz w:val="28"/>
          <w:szCs w:val="28"/>
          <w:lang w:eastAsia="ru-RU"/>
        </w:rPr>
        <w:t>то-о-п</w:t>
      </w:r>
      <w:proofErr w:type="spellEnd"/>
      <w:r w:rsidRPr="000E1BAB">
        <w:rPr>
          <w:rFonts w:ascii="Times New Roman" w:eastAsia="Times New Roman" w:hAnsi="Times New Roman" w:cs="Times New Roman"/>
          <w:sz w:val="28"/>
          <w:szCs w:val="28"/>
          <w:lang w:eastAsia="ru-RU"/>
        </w:rPr>
        <w:t xml:space="preserve">, </w:t>
      </w:r>
      <w:proofErr w:type="spellStart"/>
      <w:r w:rsidRPr="000E1BAB">
        <w:rPr>
          <w:rFonts w:ascii="Times New Roman" w:eastAsia="Times New Roman" w:hAnsi="Times New Roman" w:cs="Times New Roman"/>
          <w:sz w:val="28"/>
          <w:szCs w:val="28"/>
          <w:lang w:eastAsia="ru-RU"/>
        </w:rPr>
        <w:t>то-о-п</w:t>
      </w:r>
      <w:proofErr w:type="spellEnd"/>
      <w:r w:rsidRPr="000E1BAB">
        <w:rPr>
          <w:rFonts w:ascii="Times New Roman" w:eastAsia="Times New Roman" w:hAnsi="Times New Roman" w:cs="Times New Roman"/>
          <w:sz w:val="28"/>
          <w:szCs w:val="28"/>
          <w:lang w:eastAsia="ru-RU"/>
        </w:rPr>
        <w:t xml:space="preserve">.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 </w:t>
      </w:r>
    </w:p>
    <w:p w:rsidR="000E1BAB" w:rsidRPr="000E1BAB" w:rsidRDefault="000E1BAB" w:rsidP="000E1BAB">
      <w:pPr>
        <w:spacing w:after="0" w:line="240" w:lineRule="auto"/>
        <w:jc w:val="both"/>
        <w:rPr>
          <w:rFonts w:ascii="Times New Roman" w:eastAsia="Times New Roman" w:hAnsi="Times New Roman" w:cs="Times New Roman"/>
          <w:sz w:val="16"/>
          <w:szCs w:val="16"/>
          <w:lang w:eastAsia="ru-RU"/>
        </w:rPr>
      </w:pPr>
    </w:p>
    <w:p w:rsidR="000E1BAB" w:rsidRPr="000E1BAB" w:rsidRDefault="000E1BAB" w:rsidP="000E1BAB">
      <w:pPr>
        <w:spacing w:after="0" w:line="240" w:lineRule="auto"/>
        <w:jc w:val="center"/>
        <w:rPr>
          <w:rFonts w:ascii="Candara" w:eastAsia="Times New Roman" w:hAnsi="Candara" w:cs="Times New Roman"/>
          <w:b/>
          <w:sz w:val="32"/>
          <w:szCs w:val="32"/>
          <w:lang w:eastAsia="ru-RU"/>
        </w:rPr>
      </w:pPr>
      <w:r w:rsidRPr="000E1BAB">
        <w:rPr>
          <w:rFonts w:ascii="Candara" w:eastAsia="Times New Roman" w:hAnsi="Candara" w:cs="Times New Roman"/>
          <w:b/>
          <w:sz w:val="32"/>
          <w:szCs w:val="32"/>
          <w:lang w:eastAsia="ru-RU"/>
        </w:rPr>
        <w:t>Игра «Я пеку, пеку, пеку»</w:t>
      </w:r>
      <w:r w:rsidR="00094F84">
        <w:rPr>
          <w:rFonts w:ascii="Candara" w:eastAsia="Times New Roman" w:hAnsi="Candara" w:cs="Times New Roman"/>
          <w:b/>
          <w:sz w:val="32"/>
          <w:szCs w:val="32"/>
          <w:lang w:eastAsia="ru-RU"/>
        </w:rPr>
        <w:t xml:space="preserve">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знакомство со свойствами песка, развитие координации движений, моторики рук.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Ребенок «выпекает» из песка булочки, пирожки, </w:t>
      </w:r>
      <w:proofErr w:type="spellStart"/>
      <w:r w:rsidRPr="000E1BAB">
        <w:rPr>
          <w:rFonts w:ascii="Times New Roman" w:eastAsia="Times New Roman" w:hAnsi="Times New Roman" w:cs="Times New Roman"/>
          <w:sz w:val="28"/>
          <w:szCs w:val="28"/>
          <w:lang w:eastAsia="ru-RU"/>
        </w:rPr>
        <w:t>тортики</w:t>
      </w:r>
      <w:proofErr w:type="spellEnd"/>
      <w:r w:rsidRPr="000E1BAB">
        <w:rPr>
          <w:rFonts w:ascii="Times New Roman" w:eastAsia="Times New Roman" w:hAnsi="Times New Roman" w:cs="Times New Roman"/>
          <w:sz w:val="28"/>
          <w:szCs w:val="28"/>
          <w:lang w:eastAsia="ru-RU"/>
        </w:rPr>
        <w:t xml:space="preserve">. Для этого малыш может использовать разнообразные формочки, насыпая в них песок, </w:t>
      </w:r>
      <w:r w:rsidRPr="000E1BAB">
        <w:rPr>
          <w:rFonts w:ascii="Times New Roman" w:eastAsia="Times New Roman" w:hAnsi="Times New Roman" w:cs="Times New Roman"/>
          <w:sz w:val="28"/>
          <w:szCs w:val="28"/>
          <w:lang w:eastAsia="ru-RU"/>
        </w:rPr>
        <w:lastRenderedPageBreak/>
        <w:t xml:space="preserve">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 </w:t>
      </w:r>
    </w:p>
    <w:p w:rsidR="00CE204A" w:rsidRDefault="00CE204A" w:rsidP="000E1BAB">
      <w:pPr>
        <w:spacing w:after="0" w:line="240" w:lineRule="auto"/>
        <w:jc w:val="center"/>
        <w:rPr>
          <w:rFonts w:ascii="Candara" w:eastAsia="Times New Roman" w:hAnsi="Candara" w:cs="Times New Roman"/>
          <w:b/>
          <w:bCs/>
          <w:sz w:val="32"/>
          <w:szCs w:val="32"/>
          <w:lang w:eastAsia="ru-RU"/>
        </w:rPr>
      </w:pPr>
    </w:p>
    <w:p w:rsidR="00CE204A" w:rsidRDefault="00CE204A" w:rsidP="000E1BAB">
      <w:pPr>
        <w:spacing w:after="0" w:line="240" w:lineRule="auto"/>
        <w:jc w:val="center"/>
        <w:rPr>
          <w:rFonts w:ascii="Candara" w:eastAsia="Times New Roman" w:hAnsi="Candara" w:cs="Times New Roman"/>
          <w:b/>
          <w:bCs/>
          <w:sz w:val="32"/>
          <w:szCs w:val="32"/>
          <w:lang w:eastAsia="ru-RU"/>
        </w:rPr>
      </w:pPr>
    </w:p>
    <w:p w:rsidR="000E1BAB" w:rsidRPr="00094F84" w:rsidRDefault="000E1BAB" w:rsidP="000E1BAB">
      <w:pPr>
        <w:spacing w:after="0" w:line="240" w:lineRule="auto"/>
        <w:jc w:val="center"/>
        <w:rPr>
          <w:rFonts w:ascii="Century Gothic" w:eastAsia="Times New Roman" w:hAnsi="Century Gothic" w:cs="Times New Roman"/>
          <w:sz w:val="32"/>
          <w:szCs w:val="32"/>
          <w:lang w:eastAsia="ru-RU"/>
        </w:rPr>
      </w:pPr>
      <w:r w:rsidRPr="000E1BAB">
        <w:rPr>
          <w:rFonts w:ascii="Candara" w:eastAsia="Times New Roman" w:hAnsi="Candara" w:cs="Times New Roman"/>
          <w:b/>
          <w:bCs/>
          <w:sz w:val="32"/>
          <w:szCs w:val="32"/>
          <w:lang w:eastAsia="ru-RU"/>
        </w:rPr>
        <w:t>Игра «Волшебные отпечатки на песке»</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знакомство со свойствами песка, развитие координации движений</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Default="000E1BAB" w:rsidP="000E1BAB">
      <w:pPr>
        <w:spacing w:after="0" w:line="240" w:lineRule="auto"/>
        <w:jc w:val="both"/>
        <w:rPr>
          <w:rFonts w:ascii="Times New Roman" w:eastAsia="Times New Roman" w:hAnsi="Times New Roman" w:cs="Times New Roman"/>
          <w:sz w:val="16"/>
          <w:szCs w:val="16"/>
          <w:lang w:eastAsia="ru-RU"/>
        </w:rPr>
      </w:pPr>
      <w:r w:rsidRPr="000E1BAB">
        <w:rPr>
          <w:rFonts w:ascii="Times New Roman" w:eastAsia="Times New Roman" w:hAnsi="Times New Roman" w:cs="Times New Roman"/>
          <w:sz w:val="28"/>
          <w:szCs w:val="28"/>
          <w:lang w:eastAsia="ru-RU"/>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0E1BAB">
        <w:rPr>
          <w:rFonts w:ascii="Times New Roman" w:eastAsia="Times New Roman" w:hAnsi="Times New Roman" w:cs="Times New Roman"/>
          <w:sz w:val="28"/>
          <w:szCs w:val="28"/>
          <w:lang w:eastAsia="ru-RU"/>
        </w:rPr>
        <w:t>осминожки</w:t>
      </w:r>
      <w:proofErr w:type="spellEnd"/>
      <w:r w:rsidRPr="000E1BAB">
        <w:rPr>
          <w:rFonts w:ascii="Times New Roman" w:eastAsia="Times New Roman" w:hAnsi="Times New Roman" w:cs="Times New Roman"/>
          <w:sz w:val="28"/>
          <w:szCs w:val="28"/>
          <w:lang w:eastAsia="ru-RU"/>
        </w:rPr>
        <w:t xml:space="preserve">, птички и т. д. </w:t>
      </w:r>
    </w:p>
    <w:p w:rsidR="000E1BAB" w:rsidRPr="000E1BAB" w:rsidRDefault="000E1BAB" w:rsidP="000E1BAB">
      <w:pPr>
        <w:spacing w:after="0" w:line="240" w:lineRule="auto"/>
        <w:jc w:val="both"/>
        <w:rPr>
          <w:rFonts w:ascii="Times New Roman" w:eastAsia="Times New Roman" w:hAnsi="Times New Roman" w:cs="Times New Roman"/>
          <w:sz w:val="16"/>
          <w:szCs w:val="16"/>
          <w:lang w:eastAsia="ru-RU"/>
        </w:rPr>
      </w:pPr>
    </w:p>
    <w:p w:rsidR="000E1BAB" w:rsidRPr="00094F84" w:rsidRDefault="000E1BAB" w:rsidP="000E1BAB">
      <w:pPr>
        <w:spacing w:after="0" w:line="240" w:lineRule="auto"/>
        <w:jc w:val="center"/>
        <w:rPr>
          <w:rFonts w:ascii="Century Gothic" w:eastAsia="Times New Roman" w:hAnsi="Century Gothic" w:cs="Times New Roman"/>
          <w:sz w:val="32"/>
          <w:szCs w:val="32"/>
          <w:lang w:eastAsia="ru-RU"/>
        </w:rPr>
      </w:pPr>
      <w:r w:rsidRPr="000E1BAB">
        <w:rPr>
          <w:rFonts w:ascii="Candara" w:eastAsia="Times New Roman" w:hAnsi="Candara" w:cs="Times New Roman"/>
          <w:b/>
          <w:bCs/>
          <w:sz w:val="32"/>
          <w:szCs w:val="32"/>
          <w:lang w:eastAsia="ru-RU"/>
        </w:rPr>
        <w:t>Игра «Угадай, что спрятано в песке»</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Развитие умения представлять предметы по их словесному описанию </w:t>
      </w:r>
    </w:p>
    <w:p w:rsidR="000E1BAB" w:rsidRPr="000E1BAB" w:rsidRDefault="000E1BAB" w:rsidP="000E1BAB">
      <w:pPr>
        <w:spacing w:after="0" w:line="240" w:lineRule="auto"/>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Default="000E1BAB" w:rsidP="000E1BAB">
      <w:pPr>
        <w:spacing w:after="0" w:line="240" w:lineRule="auto"/>
        <w:rPr>
          <w:rFonts w:ascii="Times New Roman" w:eastAsia="Times New Roman" w:hAnsi="Times New Roman" w:cs="Times New Roman"/>
          <w:sz w:val="16"/>
          <w:szCs w:val="16"/>
          <w:lang w:eastAsia="ru-RU"/>
        </w:rPr>
      </w:pPr>
      <w:r w:rsidRPr="000E1BAB">
        <w:rPr>
          <w:rFonts w:ascii="Times New Roman" w:eastAsia="Times New Roman" w:hAnsi="Times New Roman" w:cs="Times New Roman"/>
          <w:sz w:val="28"/>
          <w:szCs w:val="28"/>
          <w:lang w:eastAsia="ru-RU"/>
        </w:rPr>
        <w:t xml:space="preserve">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 </w:t>
      </w:r>
    </w:p>
    <w:p w:rsidR="000E1BAB" w:rsidRPr="000E1BAB" w:rsidRDefault="000E1BAB" w:rsidP="000E1BAB">
      <w:pPr>
        <w:spacing w:after="0" w:line="240" w:lineRule="auto"/>
        <w:rPr>
          <w:rFonts w:ascii="Times New Roman" w:eastAsia="Times New Roman" w:hAnsi="Times New Roman" w:cs="Times New Roman"/>
          <w:sz w:val="16"/>
          <w:szCs w:val="16"/>
          <w:lang w:eastAsia="ru-RU"/>
        </w:rPr>
      </w:pPr>
    </w:p>
    <w:p w:rsidR="000E1BAB" w:rsidRPr="00CE204A" w:rsidRDefault="000E1BAB" w:rsidP="000E1BAB">
      <w:pPr>
        <w:spacing w:after="0" w:line="240" w:lineRule="auto"/>
        <w:jc w:val="center"/>
        <w:rPr>
          <w:rFonts w:ascii="Candara" w:eastAsia="Times New Roman" w:hAnsi="Candara" w:cs="Times New Roman"/>
          <w:sz w:val="32"/>
          <w:szCs w:val="32"/>
          <w:lang w:eastAsia="ru-RU"/>
        </w:rPr>
      </w:pPr>
      <w:r w:rsidRPr="00CE204A">
        <w:rPr>
          <w:rFonts w:ascii="Candara" w:eastAsia="Times New Roman" w:hAnsi="Candara" w:cs="Times New Roman"/>
          <w:b/>
          <w:bCs/>
          <w:sz w:val="32"/>
          <w:szCs w:val="32"/>
          <w:lang w:eastAsia="ru-RU"/>
        </w:rPr>
        <w:t>Игра «Во саду ли, в огороде»</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Ознакомление с окружающим миром, развитие мышления, речи, моторики.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Default="000E1BAB" w:rsidP="000E1BAB">
      <w:pPr>
        <w:spacing w:after="0" w:line="240" w:lineRule="auto"/>
        <w:jc w:val="both"/>
        <w:rPr>
          <w:rFonts w:ascii="Times New Roman" w:eastAsia="Times New Roman" w:hAnsi="Times New Roman" w:cs="Times New Roman"/>
          <w:sz w:val="16"/>
          <w:szCs w:val="16"/>
          <w:lang w:eastAsia="ru-RU"/>
        </w:rPr>
      </w:pPr>
      <w:r w:rsidRPr="000E1BAB">
        <w:rPr>
          <w:rFonts w:ascii="Times New Roman" w:eastAsia="Times New Roman" w:hAnsi="Times New Roman" w:cs="Times New Roman"/>
          <w:sz w:val="28"/>
          <w:szCs w:val="28"/>
          <w:lang w:eastAsia="ru-RU"/>
        </w:rPr>
        <w:t xml:space="preserve">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 </w:t>
      </w:r>
    </w:p>
    <w:p w:rsidR="000E1BAB" w:rsidRPr="000E1BAB" w:rsidRDefault="000E1BAB" w:rsidP="000E1BAB">
      <w:pPr>
        <w:spacing w:after="0" w:line="240" w:lineRule="auto"/>
        <w:jc w:val="both"/>
        <w:rPr>
          <w:rFonts w:ascii="Times New Roman" w:eastAsia="Times New Roman" w:hAnsi="Times New Roman" w:cs="Times New Roman"/>
          <w:sz w:val="16"/>
          <w:szCs w:val="16"/>
          <w:lang w:eastAsia="ru-RU"/>
        </w:rPr>
      </w:pPr>
    </w:p>
    <w:p w:rsidR="000E1BAB" w:rsidRPr="00094F84" w:rsidRDefault="000E1BAB" w:rsidP="000E1BAB">
      <w:pPr>
        <w:spacing w:after="0" w:line="240" w:lineRule="auto"/>
        <w:jc w:val="center"/>
        <w:rPr>
          <w:rFonts w:ascii="Century Gothic" w:eastAsia="Times New Roman" w:hAnsi="Century Gothic" w:cs="Times New Roman"/>
          <w:sz w:val="32"/>
          <w:szCs w:val="32"/>
          <w:lang w:eastAsia="ru-RU"/>
        </w:rPr>
      </w:pPr>
      <w:r w:rsidRPr="000E1BAB">
        <w:rPr>
          <w:rFonts w:ascii="Candara" w:eastAsia="Times New Roman" w:hAnsi="Candara" w:cs="Times New Roman"/>
          <w:b/>
          <w:bCs/>
          <w:sz w:val="32"/>
          <w:szCs w:val="32"/>
          <w:lang w:eastAsia="ru-RU"/>
        </w:rPr>
        <w:t>Игра «Путешествие в сказочный город»</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Развитие образного мышления, воображения, речи.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Дети произносят волшебные слова «</w:t>
      </w:r>
      <w:proofErr w:type="spellStart"/>
      <w:r w:rsidRPr="000E1BAB">
        <w:rPr>
          <w:rFonts w:ascii="Times New Roman" w:eastAsia="Times New Roman" w:hAnsi="Times New Roman" w:cs="Times New Roman"/>
          <w:sz w:val="28"/>
          <w:szCs w:val="28"/>
          <w:lang w:eastAsia="ru-RU"/>
        </w:rPr>
        <w:t>Крибле-крабле-бумс</w:t>
      </w:r>
      <w:proofErr w:type="spellEnd"/>
      <w:r w:rsidRPr="000E1BAB">
        <w:rPr>
          <w:rFonts w:ascii="Times New Roman" w:eastAsia="Times New Roman" w:hAnsi="Times New Roman" w:cs="Times New Roman"/>
          <w:sz w:val="28"/>
          <w:szCs w:val="28"/>
          <w:lang w:eastAsia="ru-RU"/>
        </w:rPr>
        <w:t xml:space="preserve">» и начинают строить сказочный город. После завершения работы рассказывают о том, что получилось, делятся впечатлениями. </w:t>
      </w:r>
    </w:p>
    <w:p w:rsidR="000E1BAB" w:rsidRPr="00094F84" w:rsidRDefault="000E1BAB" w:rsidP="000E1BAB">
      <w:pPr>
        <w:spacing w:after="0" w:line="240" w:lineRule="auto"/>
        <w:jc w:val="center"/>
        <w:rPr>
          <w:rFonts w:ascii="Century Gothic" w:eastAsia="Times New Roman" w:hAnsi="Century Gothic" w:cs="Times New Roman"/>
          <w:sz w:val="32"/>
          <w:szCs w:val="32"/>
          <w:lang w:eastAsia="ru-RU"/>
        </w:rPr>
      </w:pPr>
      <w:r w:rsidRPr="000E1BAB">
        <w:rPr>
          <w:rFonts w:ascii="Candara" w:eastAsia="Times New Roman" w:hAnsi="Candara" w:cs="Times New Roman"/>
          <w:b/>
          <w:bCs/>
          <w:sz w:val="32"/>
          <w:szCs w:val="32"/>
          <w:lang w:eastAsia="ru-RU"/>
        </w:rPr>
        <w:t>Игра «Новая квартира куклы Маши»</w:t>
      </w:r>
      <w:r w:rsidR="00094F84">
        <w:rPr>
          <w:rFonts w:ascii="Century Gothic" w:eastAsia="Times New Roman" w:hAnsi="Century Gothic" w:cs="Times New Roman"/>
          <w:b/>
          <w:bCs/>
          <w:sz w:val="32"/>
          <w:szCs w:val="32"/>
          <w:lang w:eastAsia="ru-RU"/>
        </w:rPr>
        <w:t xml:space="preserve">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lastRenderedPageBreak/>
        <w:t xml:space="preserve">Развитие образного мышления, восприятия, умения строить в соответствии с планом-схемой. </w:t>
      </w:r>
    </w:p>
    <w:p w:rsidR="000E1BAB" w:rsidRPr="000E1BAB" w:rsidRDefault="000E1BAB" w:rsidP="000E1BAB">
      <w:pPr>
        <w:spacing w:after="0" w:line="240" w:lineRule="auto"/>
        <w:jc w:val="both"/>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Взрослый. Дети, сегодня наша песочница по взмаху волшебной палочки превращается в новую квартиру куклы Маши.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Квартиру кукла Маша получила</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И мебель в магазине закупила:</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Кровать, шкаф, кресло, стульчик, стол</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Занес в квартиру грузчик и ушел.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Куда же мебель расставлять?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На помощь Мишку надо звать.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Медведь откликнулся на зов,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План начертил и был таков.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Одна опять осталась Маша,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И загрустила кукла наша.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Поможем мебель ей расставить, </w:t>
      </w:r>
    </w:p>
    <w:p w:rsidR="000E1BAB" w:rsidRPr="000E1BAB" w:rsidRDefault="000E1BAB" w:rsidP="000E1BAB">
      <w:pPr>
        <w:spacing w:after="0" w:line="240" w:lineRule="auto"/>
        <w:jc w:val="both"/>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По плану в комнату поставить. </w:t>
      </w:r>
    </w:p>
    <w:p w:rsidR="000E1BAB" w:rsidRDefault="000E1BAB" w:rsidP="000E1BAB">
      <w:pPr>
        <w:spacing w:after="0" w:line="240" w:lineRule="auto"/>
        <w:jc w:val="both"/>
        <w:rPr>
          <w:rFonts w:ascii="Times New Roman" w:eastAsia="Times New Roman" w:hAnsi="Times New Roman" w:cs="Times New Roman"/>
          <w:sz w:val="16"/>
          <w:szCs w:val="16"/>
          <w:lang w:eastAsia="ru-RU"/>
        </w:rPr>
      </w:pPr>
      <w:r w:rsidRPr="000E1BAB">
        <w:rPr>
          <w:rFonts w:ascii="Times New Roman" w:eastAsia="Times New Roman" w:hAnsi="Times New Roman" w:cs="Times New Roman"/>
          <w:sz w:val="28"/>
          <w:szCs w:val="28"/>
          <w:lang w:eastAsia="ru-RU"/>
        </w:rPr>
        <w:t xml:space="preserve">Взрослый предлагает детям план-схему, на которой изображены: стол, стульчик, кресло, диван, кровать, шкаф. Дети по этой схеме расставляют мебель в квартире. </w:t>
      </w:r>
    </w:p>
    <w:p w:rsidR="000E1BAB" w:rsidRPr="000E1BAB" w:rsidRDefault="000E1BAB" w:rsidP="000E1BAB">
      <w:pPr>
        <w:spacing w:after="0" w:line="240" w:lineRule="auto"/>
        <w:jc w:val="both"/>
        <w:rPr>
          <w:rFonts w:ascii="Times New Roman" w:eastAsia="Times New Roman" w:hAnsi="Times New Roman" w:cs="Times New Roman"/>
          <w:sz w:val="16"/>
          <w:szCs w:val="16"/>
          <w:lang w:eastAsia="ru-RU"/>
        </w:rPr>
      </w:pPr>
    </w:p>
    <w:p w:rsidR="000E1BAB" w:rsidRPr="00094F84" w:rsidRDefault="000E1BAB" w:rsidP="000E1BAB">
      <w:pPr>
        <w:spacing w:after="0" w:line="240" w:lineRule="auto"/>
        <w:jc w:val="center"/>
        <w:rPr>
          <w:rFonts w:ascii="Century Gothic" w:eastAsia="Times New Roman" w:hAnsi="Century Gothic" w:cs="Times New Roman"/>
          <w:sz w:val="32"/>
          <w:szCs w:val="32"/>
          <w:lang w:eastAsia="ru-RU"/>
        </w:rPr>
      </w:pPr>
      <w:r w:rsidRPr="000E1BAB">
        <w:rPr>
          <w:rFonts w:ascii="Candara" w:eastAsia="Times New Roman" w:hAnsi="Candara" w:cs="Times New Roman"/>
          <w:b/>
          <w:bCs/>
          <w:sz w:val="32"/>
          <w:szCs w:val="32"/>
          <w:lang w:eastAsia="ru-RU"/>
        </w:rPr>
        <w:t>Игра «Строители на сказочном острове»</w:t>
      </w:r>
      <w:r w:rsidR="00094F84">
        <w:rPr>
          <w:rFonts w:ascii="Candara" w:eastAsia="Times New Roman" w:hAnsi="Candara" w:cs="Times New Roman"/>
          <w:b/>
          <w:bCs/>
          <w:sz w:val="32"/>
          <w:szCs w:val="32"/>
          <w:lang w:eastAsia="ru-RU"/>
        </w:rPr>
        <w:t xml:space="preserve">  </w:t>
      </w:r>
    </w:p>
    <w:p w:rsidR="000E1BAB" w:rsidRPr="000E1BAB" w:rsidRDefault="000E1BAB" w:rsidP="000E1BAB">
      <w:pPr>
        <w:spacing w:after="0" w:line="240" w:lineRule="auto"/>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Цель:</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 </w:t>
      </w:r>
    </w:p>
    <w:p w:rsidR="000E1BAB" w:rsidRPr="000E1BAB" w:rsidRDefault="000E1BAB" w:rsidP="000E1BAB">
      <w:pPr>
        <w:spacing w:after="0" w:line="240" w:lineRule="auto"/>
        <w:rPr>
          <w:rFonts w:ascii="Times New Roman" w:eastAsia="Times New Roman" w:hAnsi="Times New Roman" w:cs="Times New Roman"/>
          <w:b/>
          <w:i/>
          <w:sz w:val="28"/>
          <w:szCs w:val="28"/>
          <w:u w:val="single"/>
          <w:lang w:eastAsia="ru-RU"/>
        </w:rPr>
      </w:pPr>
      <w:r w:rsidRPr="000E1BAB">
        <w:rPr>
          <w:rFonts w:ascii="Times New Roman" w:eastAsia="Times New Roman" w:hAnsi="Times New Roman" w:cs="Times New Roman"/>
          <w:b/>
          <w:i/>
          <w:sz w:val="28"/>
          <w:szCs w:val="28"/>
          <w:u w:val="single"/>
          <w:lang w:eastAsia="ru-RU"/>
        </w:rPr>
        <w:t>Содержание:</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Взрослый рассказывает историю о бутылке, выброшенной на берег моря с письмом внутри. Ребенок берет бутылку и достает письмо следующего содержания.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 океане остров был чудесный,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Никому доселе не известный.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Замки, башни и дворцы</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Возвели строители-творцы.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Но черные тучи вдруг набежали,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Солнце закрыли, ветер позвали.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Жители спрятаться только успели,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Огонь, ураган и дождь налетели.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Разрушено все: только камни одни.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Вот что осталось от этой страны.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Теперь не существует дивной красоты.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Остались лишь одни мечты, что.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На этом письмо прерывается.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Взрослый задает детям следующие вопросы для обсуждения:</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 xml:space="preserve">1. Как вы думаете, о чем мечтал человек, написавший эту записку? </w:t>
      </w:r>
    </w:p>
    <w:p w:rsidR="000E1BAB" w:rsidRPr="000E1BAB" w:rsidRDefault="000E1BAB" w:rsidP="000E1BAB">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lastRenderedPageBreak/>
        <w:t xml:space="preserve">2. Что это был за человек? </w:t>
      </w:r>
    </w:p>
    <w:p w:rsidR="00CE204A" w:rsidRDefault="000E1BAB" w:rsidP="00CE204A">
      <w:pPr>
        <w:spacing w:after="0" w:line="240" w:lineRule="auto"/>
        <w:rPr>
          <w:rFonts w:ascii="Times New Roman" w:eastAsia="Times New Roman" w:hAnsi="Times New Roman" w:cs="Times New Roman"/>
          <w:sz w:val="28"/>
          <w:szCs w:val="28"/>
          <w:lang w:eastAsia="ru-RU"/>
        </w:rPr>
      </w:pPr>
      <w:r w:rsidRPr="000E1BAB">
        <w:rPr>
          <w:rFonts w:ascii="Times New Roman" w:eastAsia="Times New Roman" w:hAnsi="Times New Roman" w:cs="Times New Roman"/>
          <w:sz w:val="28"/>
          <w:szCs w:val="28"/>
          <w:lang w:eastAsia="ru-RU"/>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0E1BAB">
        <w:rPr>
          <w:rFonts w:ascii="Times New Roman" w:eastAsia="Times New Roman" w:hAnsi="Times New Roman" w:cs="Times New Roman"/>
          <w:sz w:val="28"/>
          <w:szCs w:val="28"/>
          <w:lang w:eastAsia="ru-RU"/>
        </w:rPr>
        <w:t>Крибле-крабле-бумс</w:t>
      </w:r>
      <w:proofErr w:type="spellEnd"/>
      <w:r w:rsidRPr="000E1BAB">
        <w:rPr>
          <w:rFonts w:ascii="Times New Roman" w:eastAsia="Times New Roman" w:hAnsi="Times New Roman" w:cs="Times New Roman"/>
          <w:sz w:val="28"/>
          <w:szCs w:val="28"/>
          <w:lang w:eastAsia="ru-RU"/>
        </w:rPr>
        <w:t xml:space="preserve">» и переместимся на остров Сказки, где попробуем построить чудесные сооружения по чертежам. Осуществим мечту человека. В путь! </w:t>
      </w:r>
    </w:p>
    <w:p w:rsidR="00CE204A" w:rsidRDefault="00CE204A" w:rsidP="00CE204A">
      <w:pPr>
        <w:spacing w:after="0" w:line="240" w:lineRule="auto"/>
        <w:jc w:val="center"/>
        <w:rPr>
          <w:rFonts w:ascii="Century Gothic" w:hAnsi="Century Gothic"/>
          <w:b/>
          <w:sz w:val="32"/>
        </w:rPr>
      </w:pPr>
      <w:r w:rsidRPr="00CE204A">
        <w:rPr>
          <w:rFonts w:ascii="Century Gothic" w:hAnsi="Century Gothic"/>
          <w:b/>
          <w:sz w:val="32"/>
        </w:rPr>
        <w:t>ИГРЫ С ПЕСКОМ В ГРУППЕ</w:t>
      </w:r>
    </w:p>
    <w:p w:rsidR="00370F2A" w:rsidRDefault="00370F2A" w:rsidP="00CE204A">
      <w:pPr>
        <w:spacing w:after="0" w:line="240" w:lineRule="auto"/>
        <w:jc w:val="center"/>
        <w:rPr>
          <w:rFonts w:ascii="Century Gothic" w:hAnsi="Century Gothic"/>
          <w:b/>
          <w:sz w:val="16"/>
          <w:szCs w:val="16"/>
        </w:rPr>
      </w:pPr>
    </w:p>
    <w:p w:rsidR="00CE204A" w:rsidRPr="00CE204A" w:rsidRDefault="00CE204A" w:rsidP="00CE204A">
      <w:pPr>
        <w:spacing w:after="0" w:line="240" w:lineRule="auto"/>
        <w:jc w:val="center"/>
        <w:rPr>
          <w:rFonts w:ascii="Times New Roman" w:eastAsia="Times New Roman" w:hAnsi="Times New Roman" w:cs="Times New Roman"/>
          <w:sz w:val="16"/>
          <w:szCs w:val="16"/>
          <w:lang w:eastAsia="ru-RU"/>
        </w:rPr>
      </w:pPr>
    </w:p>
    <w:p w:rsidR="00CE204A" w:rsidRPr="00094F84" w:rsidRDefault="00CE204A" w:rsidP="00CE204A">
      <w:pPr>
        <w:spacing w:after="0"/>
        <w:ind w:left="-284"/>
        <w:rPr>
          <w:rFonts w:ascii="Century Gothic" w:hAnsi="Century Gothic" w:cs="Times New Roman"/>
          <w:b/>
          <w:sz w:val="32"/>
          <w:szCs w:val="32"/>
        </w:rPr>
      </w:pPr>
      <w:r w:rsidRPr="00CE204A">
        <w:rPr>
          <w:rFonts w:ascii="Times New Roman" w:hAnsi="Times New Roman" w:cs="Times New Roman"/>
          <w:b/>
          <w:sz w:val="28"/>
          <w:szCs w:val="28"/>
          <w:u w:val="single"/>
        </w:rPr>
        <w:t>При игре с песком можно выполнять такие упражнения:</w:t>
      </w:r>
      <w:r w:rsidR="00094F84">
        <w:rPr>
          <w:rFonts w:ascii="Times New Roman" w:hAnsi="Times New Roman" w:cs="Times New Roman"/>
          <w:b/>
          <w:sz w:val="28"/>
          <w:szCs w:val="28"/>
          <w:u w:val="single"/>
        </w:rPr>
        <w:t xml:space="preserve">  </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 пройтись ладошками, оставляя следы;</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 создать отпечатками ладоней, кулачков, рёбрами ладоней разные причудливые узоры на поверхности песка, попытаться найти сходство узоров с предметами окружающего мира;</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 пройтись по поверхности песка каждым пальцем обеими руками;</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 поиграть пальчиками по поверхности песка, как на клавиатуре пианино. При этом двигаются не только пальцы, но и кисти рук, совершая мелкие движения вверх – вниз;</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 сделать кулич с помощью формочки и совка. </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В любое время года</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Играем мы с песком. </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Печём пироги и торты, </w:t>
      </w:r>
    </w:p>
    <w:p w:rsidR="00CE204A" w:rsidRPr="00CE204A" w:rsidRDefault="00CE204A" w:rsidP="00CE204A">
      <w:pPr>
        <w:spacing w:after="0"/>
        <w:ind w:left="-284"/>
        <w:rPr>
          <w:rFonts w:ascii="Times New Roman" w:hAnsi="Times New Roman" w:cs="Times New Roman"/>
          <w:sz w:val="28"/>
          <w:szCs w:val="28"/>
        </w:rPr>
      </w:pPr>
      <w:r w:rsidRPr="00CE204A">
        <w:rPr>
          <w:rFonts w:ascii="Times New Roman" w:hAnsi="Times New Roman" w:cs="Times New Roman"/>
          <w:sz w:val="28"/>
          <w:szCs w:val="28"/>
        </w:rPr>
        <w:t xml:space="preserve"> Потом всё сами уберём. </w:t>
      </w:r>
    </w:p>
    <w:p w:rsidR="00CE204A" w:rsidRPr="00094F84" w:rsidRDefault="00CE204A" w:rsidP="00CE204A">
      <w:pPr>
        <w:spacing w:after="0"/>
        <w:ind w:left="-284"/>
        <w:jc w:val="center"/>
        <w:rPr>
          <w:rFonts w:ascii="Century Gothic" w:hAnsi="Century Gothic"/>
          <w:b/>
          <w:sz w:val="32"/>
          <w:szCs w:val="32"/>
        </w:rPr>
      </w:pPr>
      <w:r w:rsidRPr="00CE204A">
        <w:rPr>
          <w:rFonts w:ascii="Candara" w:hAnsi="Candara"/>
          <w:b/>
          <w:sz w:val="32"/>
          <w:szCs w:val="32"/>
        </w:rPr>
        <w:t>«Песочные узоры»</w:t>
      </w:r>
      <w:r w:rsidR="00094F84">
        <w:rPr>
          <w:rFonts w:ascii="Candara" w:hAnsi="Candara"/>
          <w:b/>
          <w:sz w:val="32"/>
          <w:szCs w:val="32"/>
        </w:rPr>
        <w:t xml:space="preserve">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b/>
          <w:i/>
          <w:sz w:val="28"/>
          <w:szCs w:val="28"/>
        </w:rPr>
        <w:t>Цель:</w:t>
      </w:r>
      <w:r w:rsidRPr="00CE204A">
        <w:rPr>
          <w:rFonts w:ascii="Times New Roman" w:hAnsi="Times New Roman" w:cs="Times New Roman"/>
          <w:sz w:val="28"/>
          <w:szCs w:val="28"/>
        </w:rPr>
        <w:t xml:space="preserve"> дать детям понятие о свойствах песка, развивать мелкую моторику, воображение, координацию движений.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b/>
          <w:i/>
          <w:sz w:val="28"/>
          <w:szCs w:val="28"/>
        </w:rPr>
        <w:t>Средства:</w:t>
      </w:r>
      <w:r w:rsidRPr="00CE204A">
        <w:rPr>
          <w:rFonts w:ascii="Times New Roman" w:hAnsi="Times New Roman" w:cs="Times New Roman"/>
          <w:sz w:val="28"/>
          <w:szCs w:val="28"/>
        </w:rPr>
        <w:t xml:space="preserve">  сухой песок, конус из картона с небольшим отверстием в его вершине и привязанными к его краям верёвочками, поднос.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b/>
          <w:i/>
          <w:sz w:val="28"/>
          <w:szCs w:val="28"/>
        </w:rPr>
        <w:t>Методические рекомендации:</w:t>
      </w:r>
      <w:r w:rsidRPr="00CE204A">
        <w:rPr>
          <w:rFonts w:ascii="Times New Roman" w:hAnsi="Times New Roman" w:cs="Times New Roman"/>
          <w:sz w:val="28"/>
          <w:szCs w:val="28"/>
        </w:rPr>
        <w:t xml:space="preserve"> воспитатель показывает детям, как заполнить конус песком, заткнув пальцем отверстие, как, слегка раскачивая конус над подносом, делать песочные узоры.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Затем воспитатель предлагает ребёнку попробовать порисовать песком. В любой момент струйку песка можно остановить, поднеся к конусу подготовленную заранее чашку.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Остальные дети могут понаблюдать, как сыплется песок, образуя горки, дорожки и различные узоры.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Конус с дыркой мы возьмём,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Песок сыпать начнём. </w:t>
      </w:r>
    </w:p>
    <w:p w:rsidR="00CE204A" w:rsidRP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Кулёк на верёвочках качается, </w:t>
      </w:r>
    </w:p>
    <w:p w:rsidR="00CE204A" w:rsidRDefault="00CE204A" w:rsidP="00CE204A">
      <w:pPr>
        <w:spacing w:after="0"/>
        <w:ind w:left="-284"/>
        <w:jc w:val="both"/>
        <w:rPr>
          <w:rFonts w:ascii="Times New Roman" w:hAnsi="Times New Roman" w:cs="Times New Roman"/>
          <w:sz w:val="28"/>
          <w:szCs w:val="28"/>
        </w:rPr>
      </w:pPr>
      <w:r w:rsidRPr="00CE204A">
        <w:rPr>
          <w:rFonts w:ascii="Times New Roman" w:hAnsi="Times New Roman" w:cs="Times New Roman"/>
          <w:sz w:val="28"/>
          <w:szCs w:val="28"/>
        </w:rPr>
        <w:t xml:space="preserve"> На подносе узор получается.</w:t>
      </w:r>
    </w:p>
    <w:p w:rsidR="00370F2A" w:rsidRDefault="00370F2A" w:rsidP="00CE204A">
      <w:pPr>
        <w:spacing w:after="0"/>
        <w:ind w:left="-284"/>
        <w:jc w:val="both"/>
        <w:rPr>
          <w:rFonts w:ascii="Times New Roman" w:hAnsi="Times New Roman" w:cs="Times New Roman"/>
          <w:sz w:val="28"/>
          <w:szCs w:val="28"/>
        </w:rPr>
      </w:pPr>
    </w:p>
    <w:p w:rsidR="00370F2A" w:rsidRDefault="00370F2A" w:rsidP="00CE204A">
      <w:pPr>
        <w:spacing w:after="0"/>
        <w:ind w:left="-284"/>
        <w:jc w:val="both"/>
        <w:rPr>
          <w:rFonts w:ascii="Times New Roman" w:hAnsi="Times New Roman" w:cs="Times New Roman"/>
          <w:sz w:val="28"/>
          <w:szCs w:val="28"/>
        </w:rPr>
      </w:pPr>
    </w:p>
    <w:p w:rsidR="00370F2A" w:rsidRDefault="00370F2A" w:rsidP="00CE204A">
      <w:pPr>
        <w:spacing w:after="0"/>
        <w:ind w:left="-284"/>
        <w:jc w:val="both"/>
        <w:rPr>
          <w:rFonts w:ascii="Times New Roman" w:hAnsi="Times New Roman" w:cs="Times New Roman"/>
          <w:sz w:val="28"/>
          <w:szCs w:val="28"/>
        </w:rPr>
      </w:pPr>
    </w:p>
    <w:p w:rsidR="00370F2A" w:rsidRDefault="00370F2A" w:rsidP="00CE204A">
      <w:pPr>
        <w:spacing w:after="0"/>
        <w:ind w:left="-284"/>
        <w:jc w:val="both"/>
        <w:rPr>
          <w:rFonts w:ascii="Times New Roman" w:hAnsi="Times New Roman" w:cs="Times New Roman"/>
          <w:sz w:val="28"/>
          <w:szCs w:val="28"/>
        </w:rPr>
      </w:pPr>
    </w:p>
    <w:p w:rsidR="00370F2A" w:rsidRPr="00CE204A" w:rsidRDefault="00370F2A" w:rsidP="00CE204A">
      <w:pPr>
        <w:spacing w:after="0"/>
        <w:ind w:left="-284"/>
        <w:jc w:val="both"/>
        <w:rPr>
          <w:rFonts w:ascii="Times New Roman" w:hAnsi="Times New Roman" w:cs="Times New Roman"/>
          <w:sz w:val="28"/>
          <w:szCs w:val="28"/>
        </w:rPr>
      </w:pPr>
    </w:p>
    <w:p w:rsidR="00CE204A" w:rsidRPr="00CE204A" w:rsidRDefault="00CE204A" w:rsidP="00CE204A">
      <w:pPr>
        <w:spacing w:after="0"/>
        <w:ind w:left="-284" w:right="283"/>
        <w:jc w:val="both"/>
        <w:rPr>
          <w:rFonts w:ascii="Times New Roman" w:hAnsi="Times New Roman" w:cs="Times New Roman"/>
          <w:sz w:val="28"/>
          <w:szCs w:val="28"/>
        </w:rPr>
      </w:pPr>
      <w:bookmarkStart w:id="0" w:name="_GoBack"/>
      <w:bookmarkEnd w:id="0"/>
    </w:p>
    <w:p w:rsidR="00B3725F" w:rsidRPr="00370F2A" w:rsidRDefault="00CE204A" w:rsidP="00CE204A">
      <w:pPr>
        <w:spacing w:after="0" w:line="240" w:lineRule="auto"/>
        <w:ind w:left="-284"/>
        <w:jc w:val="center"/>
        <w:rPr>
          <w:rFonts w:ascii="Century Gothic" w:hAnsi="Century Gothic"/>
          <w:b/>
          <w:sz w:val="32"/>
          <w:szCs w:val="32"/>
        </w:rPr>
      </w:pPr>
      <w:r w:rsidRPr="00370F2A">
        <w:rPr>
          <w:rFonts w:ascii="Century Gothic" w:hAnsi="Century Gothic"/>
          <w:b/>
          <w:sz w:val="32"/>
          <w:szCs w:val="32"/>
        </w:rPr>
        <w:t>ИГРЫ  СО СВЕТОМ  И ТЕНЯМИ</w:t>
      </w:r>
    </w:p>
    <w:p w:rsidR="00CE204A" w:rsidRPr="00094F84" w:rsidRDefault="00CE204A" w:rsidP="00CE204A">
      <w:pPr>
        <w:pStyle w:val="a3"/>
        <w:ind w:left="-284" w:firstLine="0"/>
        <w:jc w:val="center"/>
        <w:rPr>
          <w:rFonts w:ascii="Century Gothic" w:hAnsi="Century Gothic" w:cs="Times New Roman"/>
          <w:color w:val="auto"/>
          <w:sz w:val="32"/>
          <w:szCs w:val="32"/>
        </w:rPr>
      </w:pPr>
      <w:r w:rsidRPr="00CE204A">
        <w:rPr>
          <w:rStyle w:val="a4"/>
          <w:rFonts w:ascii="Candara" w:hAnsi="Candara" w:cs="Times New Roman"/>
          <w:color w:val="auto"/>
          <w:sz w:val="32"/>
          <w:szCs w:val="32"/>
        </w:rPr>
        <w:t>Что-то в коробке</w:t>
      </w:r>
      <w:r w:rsidR="00094F84">
        <w:rPr>
          <w:rStyle w:val="a4"/>
          <w:rFonts w:ascii="Candara" w:hAnsi="Candara" w:cs="Times New Roman"/>
          <w:color w:val="auto"/>
          <w:sz w:val="32"/>
          <w:szCs w:val="32"/>
        </w:rPr>
        <w:t xml:space="preserve">  </w:t>
      </w:r>
    </w:p>
    <w:p w:rsidR="00CE204A" w:rsidRPr="002707FB" w:rsidRDefault="00CE204A" w:rsidP="00CE204A">
      <w:pPr>
        <w:pStyle w:val="a3"/>
        <w:ind w:left="-284" w:firstLine="0"/>
        <w:rPr>
          <w:rFonts w:ascii="Times New Roman" w:hAnsi="Times New Roman" w:cs="Times New Roman"/>
          <w:color w:val="auto"/>
          <w:sz w:val="28"/>
          <w:szCs w:val="28"/>
        </w:rPr>
      </w:pPr>
      <w:r w:rsidRPr="00CE204A">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со значением света и его источниками (солнце, фонарик, свеча), показать, что свет не проходит через прозрачные предметы.</w:t>
      </w:r>
      <w:r w:rsidRPr="002707FB">
        <w:rPr>
          <w:rFonts w:ascii="Times New Roman" w:hAnsi="Times New Roman" w:cs="Times New Roman"/>
          <w:color w:val="auto"/>
          <w:sz w:val="28"/>
          <w:szCs w:val="28"/>
        </w:rPr>
        <w:br/>
      </w:r>
      <w:r w:rsidRPr="00CE204A">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Коробка с крышкой, в которой сделана прорезь; фонарик, лампа.</w:t>
      </w:r>
    </w:p>
    <w:p w:rsidR="00CE204A" w:rsidRPr="00CE204A" w:rsidRDefault="00CE204A" w:rsidP="00CE204A">
      <w:pPr>
        <w:pStyle w:val="a3"/>
        <w:ind w:left="-284" w:firstLine="0"/>
        <w:rPr>
          <w:rFonts w:ascii="Times New Roman" w:hAnsi="Times New Roman" w:cs="Times New Roman"/>
          <w:i/>
          <w:color w:val="auto"/>
          <w:sz w:val="28"/>
          <w:szCs w:val="28"/>
          <w:u w:val="single"/>
        </w:rPr>
      </w:pPr>
      <w:r w:rsidRPr="00CE204A">
        <w:rPr>
          <w:rStyle w:val="a4"/>
          <w:rFonts w:ascii="Times New Roman" w:hAnsi="Times New Roman" w:cs="Times New Roman"/>
          <w:i/>
          <w:color w:val="auto"/>
          <w:sz w:val="28"/>
          <w:szCs w:val="28"/>
          <w:u w:val="single"/>
        </w:rPr>
        <w:t>Ход игры – эксперимента</w:t>
      </w:r>
    </w:p>
    <w:p w:rsidR="00CE204A" w:rsidRPr="002707FB" w:rsidRDefault="00CE204A" w:rsidP="00CE204A">
      <w:pPr>
        <w:pStyle w:val="a3"/>
        <w:ind w:left="-284" w:firstLine="0"/>
        <w:rPr>
          <w:rFonts w:ascii="Times New Roman" w:hAnsi="Times New Roman" w:cs="Times New Roman"/>
          <w:color w:val="auto"/>
          <w:sz w:val="28"/>
          <w:szCs w:val="28"/>
        </w:rPr>
      </w:pPr>
      <w:r w:rsidRPr="002707FB">
        <w:rPr>
          <w:rStyle w:val="a4"/>
          <w:rFonts w:ascii="Times New Roman" w:hAnsi="Times New Roman" w:cs="Times New Roman"/>
          <w:b w:val="0"/>
          <w:color w:val="auto"/>
          <w:sz w:val="28"/>
          <w:szCs w:val="28"/>
        </w:rPr>
        <w:t>Художественное слово</w:t>
      </w:r>
    </w:p>
    <w:p w:rsidR="00CE204A" w:rsidRPr="002707FB" w:rsidRDefault="00CE204A" w:rsidP="00CE204A">
      <w:pPr>
        <w:pStyle w:val="a3"/>
        <w:ind w:left="-284" w:firstLine="0"/>
        <w:jc w:val="left"/>
        <w:rPr>
          <w:rFonts w:ascii="Times New Roman" w:hAnsi="Times New Roman" w:cs="Times New Roman"/>
          <w:color w:val="auto"/>
          <w:sz w:val="28"/>
          <w:szCs w:val="28"/>
        </w:rPr>
      </w:pPr>
      <w:r w:rsidRPr="002707FB">
        <w:rPr>
          <w:rFonts w:ascii="Times New Roman" w:hAnsi="Times New Roman" w:cs="Times New Roman"/>
          <w:color w:val="auto"/>
          <w:sz w:val="28"/>
          <w:szCs w:val="28"/>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r w:rsidRPr="002707FB">
        <w:rPr>
          <w:rFonts w:ascii="Times New Roman" w:hAnsi="Times New Roman" w:cs="Times New Roman"/>
          <w:color w:val="auto"/>
          <w:sz w:val="28"/>
          <w:szCs w:val="28"/>
        </w:rPr>
        <w:br/>
        <w:t>- Зайка, а где твой мячик? - спросила мама.</w:t>
      </w:r>
      <w:r w:rsidRPr="002707FB">
        <w:rPr>
          <w:rFonts w:ascii="Times New Roman" w:hAnsi="Times New Roman" w:cs="Times New Roman"/>
          <w:color w:val="auto"/>
          <w:sz w:val="28"/>
          <w:szCs w:val="28"/>
        </w:rPr>
        <w:br/>
        <w:t xml:space="preserve">- Пойду искать! – сказал Зайка и пошёл в тёмную комнату. </w:t>
      </w:r>
      <w:r w:rsidRPr="002707FB">
        <w:rPr>
          <w:rFonts w:ascii="Times New Roman" w:hAnsi="Times New Roman" w:cs="Times New Roman"/>
          <w:color w:val="auto"/>
          <w:sz w:val="28"/>
          <w:szCs w:val="28"/>
        </w:rPr>
        <w:br/>
        <w:t>- А я не боюсь! – весело сказал Зайка и зажёг фонарик.</w:t>
      </w:r>
      <w:r w:rsidRPr="002707FB">
        <w:rPr>
          <w:rFonts w:ascii="Times New Roman" w:hAnsi="Times New Roman" w:cs="Times New Roman"/>
          <w:color w:val="auto"/>
          <w:sz w:val="28"/>
          <w:szCs w:val="28"/>
        </w:rPr>
        <w:br/>
        <w:t>Зайка посветил фонариком и нашёл мячик.</w:t>
      </w:r>
    </w:p>
    <w:p w:rsidR="00CE204A" w:rsidRPr="000017CF" w:rsidRDefault="00CE204A" w:rsidP="00CE204A">
      <w:pPr>
        <w:pStyle w:val="a3"/>
        <w:ind w:left="-284" w:firstLine="0"/>
        <w:rPr>
          <w:rStyle w:val="a4"/>
          <w:rFonts w:ascii="Times New Roman" w:hAnsi="Times New Roman" w:cs="Times New Roman"/>
          <w:b w:val="0"/>
          <w:bCs w:val="0"/>
          <w:color w:val="auto"/>
          <w:sz w:val="28"/>
          <w:szCs w:val="28"/>
        </w:rPr>
      </w:pPr>
      <w:r w:rsidRPr="002707FB">
        <w:rPr>
          <w:rFonts w:ascii="Times New Roman" w:hAnsi="Times New Roman" w:cs="Times New Roman"/>
          <w:color w:val="auto"/>
          <w:sz w:val="28"/>
          <w:szCs w:val="28"/>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CE204A" w:rsidRPr="00094F84" w:rsidRDefault="00CE204A" w:rsidP="00CE204A">
      <w:pPr>
        <w:pStyle w:val="a3"/>
        <w:ind w:left="-284" w:firstLine="0"/>
        <w:jc w:val="center"/>
        <w:rPr>
          <w:rFonts w:ascii="Century Gothic" w:hAnsi="Century Gothic" w:cs="Times New Roman"/>
          <w:color w:val="auto"/>
          <w:sz w:val="32"/>
          <w:szCs w:val="32"/>
        </w:rPr>
      </w:pPr>
      <w:r w:rsidRPr="00CE204A">
        <w:rPr>
          <w:rStyle w:val="a4"/>
          <w:rFonts w:ascii="Candara" w:hAnsi="Candara" w:cs="Times New Roman"/>
          <w:color w:val="auto"/>
          <w:sz w:val="32"/>
          <w:szCs w:val="32"/>
        </w:rPr>
        <w:t>Солнечный зайчик</w:t>
      </w:r>
      <w:r w:rsidR="00094F84">
        <w:rPr>
          <w:rStyle w:val="a4"/>
          <w:rFonts w:ascii="Candara" w:hAnsi="Candara" w:cs="Times New Roman"/>
          <w:color w:val="auto"/>
          <w:sz w:val="32"/>
          <w:szCs w:val="32"/>
        </w:rPr>
        <w:t xml:space="preserve">  </w:t>
      </w:r>
    </w:p>
    <w:p w:rsidR="00CE204A" w:rsidRPr="002707FB" w:rsidRDefault="00CE204A" w:rsidP="00CE204A">
      <w:pPr>
        <w:pStyle w:val="a3"/>
        <w:ind w:left="-284" w:firstLine="0"/>
        <w:rPr>
          <w:rFonts w:ascii="Times New Roman" w:hAnsi="Times New Roman" w:cs="Times New Roman"/>
          <w:color w:val="auto"/>
          <w:sz w:val="28"/>
          <w:szCs w:val="28"/>
        </w:rPr>
      </w:pPr>
      <w:r w:rsidRPr="00CE204A">
        <w:rPr>
          <w:rStyle w:val="a4"/>
          <w:rFonts w:ascii="Times New Roman" w:hAnsi="Times New Roman" w:cs="Times New Roman"/>
          <w:i/>
          <w:color w:val="auto"/>
          <w:sz w:val="28"/>
          <w:szCs w:val="28"/>
          <w:u w:val="single"/>
        </w:rPr>
        <w:t>Цель:</w:t>
      </w:r>
      <w:r w:rsidRPr="002707FB">
        <w:rPr>
          <w:rFonts w:ascii="Times New Roman" w:hAnsi="Times New Roman" w:cs="Times New Roman"/>
          <w:color w:val="auto"/>
          <w:sz w:val="28"/>
          <w:szCs w:val="28"/>
        </w:rPr>
        <w:t xml:space="preserve"> познакомить с естественным источником света – солнцем.</w:t>
      </w:r>
    </w:p>
    <w:p w:rsidR="00CE204A" w:rsidRPr="002707FB" w:rsidRDefault="00CE204A" w:rsidP="00CE204A">
      <w:pPr>
        <w:pStyle w:val="a3"/>
        <w:ind w:left="-284" w:firstLine="0"/>
        <w:rPr>
          <w:rFonts w:ascii="Times New Roman" w:hAnsi="Times New Roman" w:cs="Times New Roman"/>
          <w:color w:val="auto"/>
          <w:sz w:val="28"/>
          <w:szCs w:val="28"/>
        </w:rPr>
      </w:pPr>
      <w:r w:rsidRPr="00CE204A">
        <w:rPr>
          <w:rStyle w:val="a4"/>
          <w:rFonts w:ascii="Times New Roman" w:hAnsi="Times New Roman" w:cs="Times New Roman"/>
          <w:i/>
          <w:color w:val="auto"/>
          <w:sz w:val="28"/>
          <w:szCs w:val="28"/>
          <w:u w:val="single"/>
        </w:rPr>
        <w:t>Материал:</w:t>
      </w:r>
      <w:r w:rsidRPr="002707FB">
        <w:rPr>
          <w:rFonts w:ascii="Times New Roman" w:hAnsi="Times New Roman" w:cs="Times New Roman"/>
          <w:color w:val="auto"/>
          <w:sz w:val="28"/>
          <w:szCs w:val="28"/>
        </w:rPr>
        <w:t xml:space="preserve"> маленькие зеркала, солнечный свет</w:t>
      </w:r>
    </w:p>
    <w:p w:rsidR="00CE204A" w:rsidRPr="00CE204A" w:rsidRDefault="00CE204A" w:rsidP="00CE204A">
      <w:pPr>
        <w:pStyle w:val="a3"/>
        <w:ind w:left="-284" w:firstLine="0"/>
        <w:rPr>
          <w:rFonts w:ascii="Times New Roman" w:hAnsi="Times New Roman" w:cs="Times New Roman"/>
          <w:i/>
          <w:color w:val="auto"/>
          <w:sz w:val="28"/>
          <w:szCs w:val="28"/>
          <w:u w:val="single"/>
        </w:rPr>
      </w:pPr>
      <w:r w:rsidRPr="00CE204A">
        <w:rPr>
          <w:rStyle w:val="a4"/>
          <w:rFonts w:ascii="Times New Roman" w:hAnsi="Times New Roman" w:cs="Times New Roman"/>
          <w:i/>
          <w:color w:val="auto"/>
          <w:sz w:val="28"/>
          <w:szCs w:val="28"/>
          <w:u w:val="single"/>
        </w:rPr>
        <w:t>Ход игры - эксперимента</w:t>
      </w:r>
    </w:p>
    <w:p w:rsidR="00CE204A" w:rsidRDefault="00CE204A" w:rsidP="00CE204A">
      <w:pPr>
        <w:pStyle w:val="a3"/>
        <w:ind w:left="-284" w:firstLine="0"/>
        <w:rPr>
          <w:rFonts w:ascii="Times New Roman" w:hAnsi="Times New Roman" w:cs="Times New Roman"/>
          <w:color w:val="auto"/>
          <w:sz w:val="28"/>
          <w:szCs w:val="28"/>
        </w:rPr>
      </w:pPr>
      <w:r w:rsidRPr="002707FB">
        <w:rPr>
          <w:rFonts w:ascii="Times New Roman" w:hAnsi="Times New Roman" w:cs="Times New Roman"/>
          <w:color w:val="auto"/>
          <w:sz w:val="28"/>
          <w:szCs w:val="28"/>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w:t>
      </w:r>
      <w:r w:rsidRPr="002707FB">
        <w:rPr>
          <w:rFonts w:ascii="Times New Roman" w:hAnsi="Times New Roman" w:cs="Times New Roman"/>
          <w:color w:val="auto"/>
          <w:sz w:val="28"/>
          <w:szCs w:val="28"/>
        </w:rPr>
        <w:lastRenderedPageBreak/>
        <w:t>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r>
        <w:rPr>
          <w:rFonts w:ascii="Times New Roman" w:hAnsi="Times New Roman" w:cs="Times New Roman"/>
          <w:color w:val="auto"/>
          <w:sz w:val="28"/>
          <w:szCs w:val="28"/>
        </w:rPr>
        <w:t>.</w:t>
      </w:r>
    </w:p>
    <w:p w:rsidR="00843F0C" w:rsidRPr="00094F84" w:rsidRDefault="00843F0C" w:rsidP="00CE204A">
      <w:pPr>
        <w:pStyle w:val="a3"/>
        <w:ind w:left="-284" w:firstLine="0"/>
        <w:jc w:val="center"/>
        <w:rPr>
          <w:rFonts w:ascii="Century Gothic" w:hAnsi="Century Gothic" w:cs="Times New Roman"/>
          <w:color w:val="auto"/>
          <w:sz w:val="32"/>
          <w:szCs w:val="32"/>
        </w:rPr>
      </w:pPr>
      <w:r w:rsidRPr="00CE204A">
        <w:rPr>
          <w:rFonts w:ascii="Candara" w:hAnsi="Candara"/>
          <w:b/>
          <w:bCs/>
          <w:iCs/>
          <w:color w:val="auto"/>
          <w:sz w:val="32"/>
          <w:szCs w:val="32"/>
        </w:rPr>
        <w:t>Тени на стене</w:t>
      </w:r>
      <w:r w:rsidR="00094F84">
        <w:rPr>
          <w:rFonts w:ascii="Candara" w:hAnsi="Candara"/>
          <w:b/>
          <w:bCs/>
          <w:iCs/>
          <w:color w:val="auto"/>
          <w:sz w:val="32"/>
          <w:szCs w:val="32"/>
        </w:rPr>
        <w:t xml:space="preserve"> </w:t>
      </w:r>
    </w:p>
    <w:p w:rsidR="00843F0C" w:rsidRDefault="00843F0C" w:rsidP="00CE204A">
      <w:pPr>
        <w:tabs>
          <w:tab w:val="left" w:pos="369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B3725F" w:rsidRDefault="00B3725F" w:rsidP="00B3725F">
      <w:pPr>
        <w:tabs>
          <w:tab w:val="left" w:pos="3690"/>
        </w:tabs>
        <w:spacing w:after="0" w:line="240" w:lineRule="auto"/>
        <w:jc w:val="center"/>
        <w:rPr>
          <w:rFonts w:ascii="Times New Roman" w:eastAsia="Times New Roman" w:hAnsi="Times New Roman" w:cs="Times New Roman"/>
          <w:sz w:val="28"/>
          <w:szCs w:val="28"/>
          <w:lang w:eastAsia="ru-RU"/>
        </w:rPr>
      </w:pPr>
    </w:p>
    <w:p w:rsidR="00843F0C" w:rsidRPr="00094F84" w:rsidRDefault="00843F0C" w:rsidP="00B3725F">
      <w:pPr>
        <w:tabs>
          <w:tab w:val="left" w:pos="3690"/>
        </w:tabs>
        <w:spacing w:after="0" w:line="240" w:lineRule="auto"/>
        <w:jc w:val="center"/>
        <w:rPr>
          <w:rFonts w:ascii="Century Gothic" w:eastAsia="Times New Roman" w:hAnsi="Century Gothic" w:cs="Arial"/>
          <w:b/>
          <w:bCs/>
          <w:sz w:val="16"/>
          <w:szCs w:val="16"/>
          <w:lang w:eastAsia="ru-RU"/>
        </w:rPr>
      </w:pPr>
      <w:r w:rsidRPr="00B3725F">
        <w:rPr>
          <w:rFonts w:ascii="Candara" w:eastAsia="Times New Roman" w:hAnsi="Candara" w:cs="Arial"/>
          <w:b/>
          <w:bCs/>
          <w:sz w:val="32"/>
          <w:szCs w:val="32"/>
          <w:lang w:eastAsia="ru-RU"/>
        </w:rPr>
        <w:t>Кто нагрел предметы?</w:t>
      </w:r>
      <w:r w:rsidR="00094F84">
        <w:rPr>
          <w:rFonts w:ascii="Candara" w:eastAsia="Times New Roman" w:hAnsi="Candara" w:cs="Arial"/>
          <w:b/>
          <w:bCs/>
          <w:sz w:val="32"/>
          <w:szCs w:val="32"/>
          <w:lang w:eastAsia="ru-RU"/>
        </w:rPr>
        <w:t xml:space="preserve">  </w:t>
      </w:r>
    </w:p>
    <w:p w:rsidR="00B3725F" w:rsidRPr="00B3725F" w:rsidRDefault="00B3725F" w:rsidP="00B3725F">
      <w:pPr>
        <w:tabs>
          <w:tab w:val="left" w:pos="3690"/>
        </w:tabs>
        <w:spacing w:after="0" w:line="240" w:lineRule="auto"/>
        <w:jc w:val="center"/>
        <w:rPr>
          <w:rFonts w:ascii="Candara" w:eastAsia="Times New Roman" w:hAnsi="Candara" w:cs="Times New Roman"/>
          <w:sz w:val="16"/>
          <w:szCs w:val="16"/>
          <w:lang w:eastAsia="ru-RU"/>
        </w:rPr>
      </w:pPr>
    </w:p>
    <w:p w:rsidR="00843F0C" w:rsidRPr="00B3725F" w:rsidRDefault="00843F0C" w:rsidP="00B3725F">
      <w:pPr>
        <w:tabs>
          <w:tab w:val="left" w:pos="3690"/>
        </w:tabs>
        <w:spacing w:after="0"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sz w:val="28"/>
          <w:szCs w:val="28"/>
          <w:lang w:eastAsia="ru-RU"/>
        </w:rP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 </w:t>
      </w:r>
    </w:p>
    <w:p w:rsidR="00843F0C" w:rsidRDefault="00843F0C" w:rsidP="00B3725F">
      <w:pPr>
        <w:tabs>
          <w:tab w:val="left" w:pos="3690"/>
        </w:tabs>
        <w:spacing w:after="0" w:line="240" w:lineRule="auto"/>
        <w:ind w:firstLine="708"/>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sz w:val="28"/>
          <w:szCs w:val="28"/>
          <w:lang w:eastAsia="ru-RU"/>
        </w:rPr>
        <w:t>Можно посадить зайчика на скамейку и через некоторое время убедиться, что и зайчик стал тёплым. «Кто его согрел?».</w:t>
      </w:r>
    </w:p>
    <w:p w:rsidR="00B3725F" w:rsidRPr="00B3725F" w:rsidRDefault="00B3725F" w:rsidP="00B3725F">
      <w:pPr>
        <w:tabs>
          <w:tab w:val="left" w:pos="3690"/>
        </w:tabs>
        <w:spacing w:after="0" w:line="240" w:lineRule="auto"/>
        <w:ind w:firstLine="708"/>
        <w:jc w:val="both"/>
        <w:rPr>
          <w:rFonts w:ascii="Times New Roman" w:eastAsia="Times New Roman" w:hAnsi="Times New Roman" w:cs="Times New Roman"/>
          <w:sz w:val="16"/>
          <w:szCs w:val="16"/>
          <w:lang w:eastAsia="ru-RU"/>
        </w:rPr>
      </w:pPr>
    </w:p>
    <w:p w:rsidR="00B3725F" w:rsidRPr="00094F84" w:rsidRDefault="00B3725F" w:rsidP="00B3725F">
      <w:pPr>
        <w:tabs>
          <w:tab w:val="left" w:pos="3690"/>
        </w:tabs>
        <w:spacing w:after="0" w:line="360" w:lineRule="auto"/>
        <w:jc w:val="center"/>
        <w:rPr>
          <w:rFonts w:ascii="Century Gothic" w:eastAsia="Times New Roman" w:hAnsi="Century Gothic" w:cs="Times New Roman"/>
          <w:sz w:val="32"/>
          <w:szCs w:val="32"/>
          <w:lang w:eastAsia="ru-RU"/>
        </w:rPr>
      </w:pPr>
      <w:r w:rsidRPr="00B3725F">
        <w:rPr>
          <w:rFonts w:ascii="Candara" w:eastAsia="Times New Roman" w:hAnsi="Candara" w:cs="Arial"/>
          <w:b/>
          <w:bCs/>
          <w:sz w:val="32"/>
          <w:szCs w:val="32"/>
          <w:lang w:eastAsia="ru-RU"/>
        </w:rPr>
        <w:t>Кто играет ленточками?</w:t>
      </w:r>
      <w:r w:rsidR="00094F84">
        <w:rPr>
          <w:rFonts w:ascii="Candara" w:eastAsia="Times New Roman" w:hAnsi="Candara" w:cs="Arial"/>
          <w:b/>
          <w:bCs/>
          <w:sz w:val="32"/>
          <w:szCs w:val="32"/>
          <w:lang w:eastAsia="ru-RU"/>
        </w:rPr>
        <w:t xml:space="preserve">  </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sz w:val="28"/>
          <w:szCs w:val="28"/>
          <w:lang w:eastAsia="ru-RU"/>
        </w:rPr>
        <w:t xml:space="preserve">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B3725F" w:rsidRDefault="00B3725F" w:rsidP="00B3725F">
      <w:pPr>
        <w:tabs>
          <w:tab w:val="left" w:pos="3690"/>
        </w:tabs>
        <w:spacing w:after="0" w:line="240" w:lineRule="auto"/>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B3725F" w:rsidRPr="00B3725F" w:rsidRDefault="00B3725F" w:rsidP="00B3725F">
      <w:pPr>
        <w:tabs>
          <w:tab w:val="left" w:pos="3690"/>
        </w:tabs>
        <w:spacing w:after="0" w:line="240" w:lineRule="auto"/>
        <w:ind w:firstLine="708"/>
        <w:jc w:val="center"/>
        <w:rPr>
          <w:rFonts w:ascii="Times New Roman" w:eastAsia="Times New Roman" w:hAnsi="Times New Roman" w:cs="Times New Roman"/>
          <w:sz w:val="16"/>
          <w:szCs w:val="16"/>
          <w:lang w:eastAsia="ru-RU"/>
        </w:rPr>
      </w:pPr>
    </w:p>
    <w:p w:rsidR="00B3725F" w:rsidRPr="00B3725F" w:rsidRDefault="00B3725F" w:rsidP="00B3725F">
      <w:pPr>
        <w:tabs>
          <w:tab w:val="left" w:pos="3690"/>
        </w:tabs>
        <w:spacing w:after="0" w:line="240" w:lineRule="auto"/>
        <w:ind w:firstLine="708"/>
        <w:jc w:val="both"/>
        <w:rPr>
          <w:rFonts w:ascii="Times New Roman" w:eastAsia="Times New Roman" w:hAnsi="Times New Roman" w:cs="Times New Roman"/>
          <w:sz w:val="16"/>
          <w:szCs w:val="16"/>
          <w:lang w:eastAsia="ru-RU"/>
        </w:rPr>
      </w:pPr>
    </w:p>
    <w:p w:rsidR="00843F0C" w:rsidRPr="00370F2A" w:rsidRDefault="00B3725F" w:rsidP="00B3725F">
      <w:pPr>
        <w:tabs>
          <w:tab w:val="left" w:pos="3690"/>
        </w:tabs>
        <w:spacing w:after="0" w:line="360" w:lineRule="auto"/>
        <w:jc w:val="center"/>
        <w:rPr>
          <w:rFonts w:ascii="Century Gothic" w:eastAsia="Times New Roman" w:hAnsi="Century Gothic" w:cs="Times New Roman"/>
          <w:sz w:val="32"/>
          <w:szCs w:val="32"/>
          <w:lang w:eastAsia="ru-RU"/>
        </w:rPr>
      </w:pPr>
      <w:r w:rsidRPr="00370F2A">
        <w:rPr>
          <w:rFonts w:ascii="Century Gothic" w:eastAsia="Times New Roman" w:hAnsi="Century Gothic" w:cs="Arial"/>
          <w:b/>
          <w:bCs/>
          <w:sz w:val="32"/>
          <w:szCs w:val="32"/>
          <w:lang w:eastAsia="ru-RU"/>
        </w:rPr>
        <w:t>ИГРА С МАГНИТОМ</w:t>
      </w:r>
      <w:r w:rsidR="00094F84">
        <w:rPr>
          <w:rFonts w:ascii="Century Gothic" w:eastAsia="Times New Roman" w:hAnsi="Century Gothic" w:cs="Arial"/>
          <w:b/>
          <w:bCs/>
          <w:sz w:val="32"/>
          <w:szCs w:val="32"/>
          <w:lang w:eastAsia="ru-RU"/>
        </w:rPr>
        <w:t xml:space="preserve">  </w:t>
      </w:r>
    </w:p>
    <w:p w:rsidR="00843F0C" w:rsidRDefault="00843F0C" w:rsidP="00B3725F">
      <w:pPr>
        <w:tabs>
          <w:tab w:val="left" w:pos="3690"/>
        </w:tabs>
        <w:spacing w:after="0" w:line="240" w:lineRule="auto"/>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b/>
          <w:i/>
          <w:iCs/>
          <w:sz w:val="28"/>
          <w:szCs w:val="28"/>
          <w:u w:val="single"/>
          <w:lang w:eastAsia="ru-RU"/>
        </w:rPr>
        <w:t>Опыт №1.</w:t>
      </w:r>
      <w:r w:rsidRPr="00B3725F">
        <w:rPr>
          <w:rFonts w:ascii="Times New Roman" w:eastAsia="Times New Roman" w:hAnsi="Times New Roman" w:cs="Times New Roman"/>
          <w:sz w:val="28"/>
          <w:szCs w:val="28"/>
          <w:lang w:eastAsia="ru-RU"/>
        </w:rPr>
        <w:t xml:space="preserve"> Перед его проведением рассказываем о том, что магнит обладает одним очень необычным, можно сказать, волшебным свойством (каким именно, дети узнают благодаря экспериментированию). Перед каждым ребёнком на столике стоит одноразовая пластмассовая тарелка, на которой лежит скрепка. Как можно двигать скрепку, не дотрагиваясь до неё? (Водим небольшим магнитом по внешней стороне дна тарелки). </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16"/>
          <w:szCs w:val="16"/>
          <w:lang w:eastAsia="ru-RU"/>
        </w:rPr>
      </w:pPr>
    </w:p>
    <w:p w:rsidR="00843F0C" w:rsidRDefault="00843F0C" w:rsidP="00B3725F">
      <w:pPr>
        <w:tabs>
          <w:tab w:val="left" w:pos="3690"/>
        </w:tabs>
        <w:spacing w:after="0" w:line="240" w:lineRule="auto"/>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b/>
          <w:i/>
          <w:iCs/>
          <w:sz w:val="28"/>
          <w:szCs w:val="28"/>
          <w:u w:val="single"/>
          <w:lang w:eastAsia="ru-RU"/>
        </w:rPr>
        <w:lastRenderedPageBreak/>
        <w:t>Опыт №2</w:t>
      </w:r>
      <w:r w:rsidRPr="00B3725F">
        <w:rPr>
          <w:rFonts w:ascii="Times New Roman" w:eastAsia="Times New Roman" w:hAnsi="Times New Roman" w:cs="Times New Roman"/>
          <w:b/>
          <w:i/>
          <w:sz w:val="28"/>
          <w:szCs w:val="28"/>
          <w:u w:val="single"/>
          <w:lang w:eastAsia="ru-RU"/>
        </w:rPr>
        <w:t>.</w:t>
      </w:r>
      <w:r w:rsidRPr="00B3725F">
        <w:rPr>
          <w:rFonts w:ascii="Times New Roman" w:eastAsia="Times New Roman" w:hAnsi="Times New Roman" w:cs="Times New Roman"/>
          <w:sz w:val="28"/>
          <w:szCs w:val="28"/>
          <w:lang w:eastAsia="ru-RU"/>
        </w:rPr>
        <w:t xml:space="preserve"> Притягиваем скрепку магнитом обычным способом. Затем поочерёдно кладём на неё лоскут ткани, бумагу и каждый раз пробуем взять скрепку при помощи магнита.</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16"/>
          <w:szCs w:val="16"/>
          <w:lang w:eastAsia="ru-RU"/>
        </w:rPr>
      </w:pPr>
    </w:p>
    <w:p w:rsidR="00843F0C" w:rsidRDefault="00843F0C" w:rsidP="00B3725F">
      <w:pPr>
        <w:tabs>
          <w:tab w:val="left" w:pos="3690"/>
        </w:tabs>
        <w:spacing w:after="0" w:line="240" w:lineRule="auto"/>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b/>
          <w:i/>
          <w:iCs/>
          <w:sz w:val="28"/>
          <w:szCs w:val="28"/>
          <w:u w:val="single"/>
          <w:lang w:eastAsia="ru-RU"/>
        </w:rPr>
        <w:t xml:space="preserve">Опыт </w:t>
      </w:r>
      <w:r w:rsidRPr="00B3725F">
        <w:rPr>
          <w:rFonts w:ascii="Times New Roman" w:eastAsia="Times New Roman" w:hAnsi="Times New Roman" w:cs="Times New Roman"/>
          <w:b/>
          <w:i/>
          <w:sz w:val="28"/>
          <w:szCs w:val="28"/>
          <w:u w:val="single"/>
          <w:lang w:eastAsia="ru-RU"/>
        </w:rPr>
        <w:t>№</w:t>
      </w:r>
      <w:r w:rsidRPr="00B3725F">
        <w:rPr>
          <w:rFonts w:ascii="Times New Roman" w:eastAsia="Times New Roman" w:hAnsi="Times New Roman" w:cs="Times New Roman"/>
          <w:b/>
          <w:i/>
          <w:iCs/>
          <w:sz w:val="28"/>
          <w:szCs w:val="28"/>
          <w:u w:val="single"/>
          <w:lang w:eastAsia="ru-RU"/>
        </w:rPr>
        <w:t>3</w:t>
      </w:r>
      <w:r w:rsidRPr="00B3725F">
        <w:rPr>
          <w:rFonts w:ascii="Times New Roman" w:eastAsia="Times New Roman" w:hAnsi="Times New Roman" w:cs="Times New Roman"/>
          <w:b/>
          <w:i/>
          <w:sz w:val="28"/>
          <w:szCs w:val="28"/>
          <w:u w:val="single"/>
          <w:lang w:eastAsia="ru-RU"/>
        </w:rPr>
        <w:t>.</w:t>
      </w:r>
      <w:r w:rsidRPr="00B3725F">
        <w:rPr>
          <w:rFonts w:ascii="Times New Roman" w:eastAsia="Times New Roman" w:hAnsi="Times New Roman" w:cs="Times New Roman"/>
          <w:sz w:val="28"/>
          <w:szCs w:val="28"/>
          <w:lang w:eastAsia="ru-RU"/>
        </w:rPr>
        <w:t xml:space="preserve"> Опускаем скрепку на дно ёмкости с водой и выясняем, мешает ли вода магниту «работать».</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16"/>
          <w:szCs w:val="16"/>
          <w:lang w:eastAsia="ru-RU"/>
        </w:rPr>
      </w:pPr>
    </w:p>
    <w:p w:rsidR="00843F0C" w:rsidRDefault="00843F0C" w:rsidP="00B3725F">
      <w:pPr>
        <w:tabs>
          <w:tab w:val="left" w:pos="3690"/>
        </w:tabs>
        <w:spacing w:after="0" w:line="240" w:lineRule="auto"/>
        <w:jc w:val="both"/>
        <w:rPr>
          <w:rFonts w:ascii="Times New Roman" w:eastAsia="Times New Roman" w:hAnsi="Times New Roman" w:cs="Times New Roman"/>
          <w:sz w:val="16"/>
          <w:szCs w:val="16"/>
          <w:lang w:eastAsia="ru-RU"/>
        </w:rPr>
      </w:pPr>
      <w:r w:rsidRPr="00B3725F">
        <w:rPr>
          <w:rFonts w:ascii="Times New Roman" w:eastAsia="Times New Roman" w:hAnsi="Times New Roman" w:cs="Times New Roman"/>
          <w:b/>
          <w:i/>
          <w:iCs/>
          <w:sz w:val="28"/>
          <w:szCs w:val="28"/>
          <w:u w:val="single"/>
          <w:lang w:eastAsia="ru-RU"/>
        </w:rPr>
        <w:t>Опыт №4.</w:t>
      </w:r>
      <w:r w:rsidRPr="00B3725F">
        <w:rPr>
          <w:rFonts w:ascii="Times New Roman" w:eastAsia="Times New Roman" w:hAnsi="Times New Roman" w:cs="Times New Roman"/>
          <w:i/>
          <w:iCs/>
          <w:sz w:val="28"/>
          <w:szCs w:val="28"/>
          <w:lang w:eastAsia="ru-RU"/>
        </w:rPr>
        <w:t xml:space="preserve"> </w:t>
      </w:r>
      <w:r w:rsidRPr="00B3725F">
        <w:rPr>
          <w:rFonts w:ascii="Times New Roman" w:eastAsia="Times New Roman" w:hAnsi="Times New Roman" w:cs="Times New Roman"/>
          <w:sz w:val="28"/>
          <w:szCs w:val="28"/>
          <w:lang w:eastAsia="ru-RU"/>
        </w:rPr>
        <w:t>На подносе у педагога лежат разнообразные предметы. Каждый ребёнок при помощи магнита определяет, какие из них железные.</w:t>
      </w:r>
    </w:p>
    <w:p w:rsidR="00B3725F" w:rsidRPr="00B3725F" w:rsidRDefault="00B3725F" w:rsidP="00B3725F">
      <w:pPr>
        <w:tabs>
          <w:tab w:val="left" w:pos="3690"/>
        </w:tabs>
        <w:spacing w:after="0" w:line="240" w:lineRule="auto"/>
        <w:jc w:val="both"/>
        <w:rPr>
          <w:rFonts w:ascii="Times New Roman" w:eastAsia="Times New Roman" w:hAnsi="Times New Roman" w:cs="Times New Roman"/>
          <w:sz w:val="16"/>
          <w:szCs w:val="16"/>
          <w:lang w:eastAsia="ru-RU"/>
        </w:rPr>
      </w:pPr>
    </w:p>
    <w:p w:rsidR="00843F0C" w:rsidRPr="00B3725F" w:rsidRDefault="00843F0C" w:rsidP="00B3725F">
      <w:pPr>
        <w:tabs>
          <w:tab w:val="left" w:pos="3690"/>
        </w:tabs>
        <w:spacing w:after="0"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b/>
          <w:i/>
          <w:iCs/>
          <w:sz w:val="28"/>
          <w:szCs w:val="28"/>
          <w:u w:val="single"/>
          <w:lang w:eastAsia="ru-RU"/>
        </w:rPr>
        <w:t>Опыт №5.</w:t>
      </w:r>
      <w:r w:rsidRPr="00B3725F">
        <w:rPr>
          <w:rFonts w:ascii="Times New Roman" w:eastAsia="Times New Roman" w:hAnsi="Times New Roman" w:cs="Times New Roman"/>
          <w:i/>
          <w:iCs/>
          <w:sz w:val="28"/>
          <w:szCs w:val="28"/>
          <w:lang w:eastAsia="ru-RU"/>
        </w:rPr>
        <w:t xml:space="preserve"> </w:t>
      </w:r>
      <w:r w:rsidRPr="00B3725F">
        <w:rPr>
          <w:rFonts w:ascii="Times New Roman" w:eastAsia="Times New Roman" w:hAnsi="Times New Roman" w:cs="Times New Roman"/>
          <w:sz w:val="28"/>
          <w:szCs w:val="28"/>
          <w:lang w:eastAsia="ru-RU"/>
        </w:rPr>
        <w:t xml:space="preserve">У педагога есть волшебная варежка (внутри прикреплён магнит, о чём не знают дошкольники). Детям предлагается повторить </w:t>
      </w:r>
      <w:r w:rsidRPr="00B3725F">
        <w:rPr>
          <w:rFonts w:ascii="Times New Roman" w:eastAsia="Times New Roman" w:hAnsi="Times New Roman" w:cs="Times New Roman"/>
          <w:i/>
          <w:iCs/>
          <w:sz w:val="28"/>
          <w:szCs w:val="28"/>
          <w:lang w:eastAsia="ru-RU"/>
        </w:rPr>
        <w:t>опыт №4</w:t>
      </w:r>
      <w:r w:rsidRPr="00B3725F">
        <w:rPr>
          <w:rFonts w:ascii="Times New Roman" w:eastAsia="Times New Roman" w:hAnsi="Times New Roman" w:cs="Times New Roman"/>
          <w:sz w:val="28"/>
          <w:szCs w:val="28"/>
          <w:lang w:eastAsia="ru-RU"/>
        </w:rPr>
        <w:t>, но уже при помощи варежки. Как они думают, в чём её волшебство?</w:t>
      </w:r>
    </w:p>
    <w:p w:rsidR="00843F0C" w:rsidRPr="00B3725F" w:rsidRDefault="00843F0C" w:rsidP="00B3725F">
      <w:pPr>
        <w:tabs>
          <w:tab w:val="left" w:pos="3690"/>
        </w:tabs>
        <w:spacing w:after="0" w:line="240" w:lineRule="auto"/>
        <w:jc w:val="both"/>
        <w:rPr>
          <w:rFonts w:ascii="Times New Roman" w:eastAsia="Times New Roman" w:hAnsi="Times New Roman" w:cs="Times New Roman"/>
          <w:sz w:val="28"/>
          <w:szCs w:val="28"/>
          <w:lang w:eastAsia="ru-RU"/>
        </w:rPr>
      </w:pPr>
      <w:r w:rsidRPr="00B3725F">
        <w:rPr>
          <w:rFonts w:ascii="Times New Roman" w:eastAsia="Times New Roman" w:hAnsi="Times New Roman" w:cs="Times New Roman"/>
          <w:b/>
          <w:i/>
          <w:iCs/>
          <w:sz w:val="28"/>
          <w:szCs w:val="28"/>
          <w:u w:val="single"/>
          <w:lang w:eastAsia="ru-RU"/>
        </w:rPr>
        <w:t>Опыт №6.</w:t>
      </w:r>
      <w:r w:rsidRPr="00B3725F">
        <w:rPr>
          <w:rFonts w:ascii="Times New Roman" w:eastAsia="Times New Roman" w:hAnsi="Times New Roman" w:cs="Times New Roman"/>
          <w:sz w:val="28"/>
          <w:szCs w:val="28"/>
          <w:lang w:eastAsia="ru-RU"/>
        </w:rPr>
        <w:t xml:space="preserve"> Выберите ребёнка, который будет магнитом. Попросите, чтобы он встал перед группой. Другие дети подходят к магниту по одному и сообщают магниту, из чего они сделаны. Если какой – либо ребёнок объявляет себя металлическим, магнит кладёт свои руки на плечи этого ребёнка, прижимает его к себе и говорит: «Я тебя притягиваю». Если ребёнок не является металлическим, магнит тоже кладет руки на плечи этого ребёнка, но за тем снимает их, говоря: «Я тебя не притягиваю». Позвольте каждому ребёнку самому решать, из чего он сделан. В заключении делаются выводы, что железо обладает особым свойством – притягивается магнитами.</w:t>
      </w:r>
    </w:p>
    <w:sectPr w:rsidR="00843F0C" w:rsidRPr="00B3725F" w:rsidSect="00893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3F0C"/>
    <w:rsid w:val="000017CF"/>
    <w:rsid w:val="000617EF"/>
    <w:rsid w:val="00094F84"/>
    <w:rsid w:val="0009574A"/>
    <w:rsid w:val="000B1B99"/>
    <w:rsid w:val="000E1BAB"/>
    <w:rsid w:val="000F2380"/>
    <w:rsid w:val="00190C7A"/>
    <w:rsid w:val="002216E7"/>
    <w:rsid w:val="00242CC9"/>
    <w:rsid w:val="00357457"/>
    <w:rsid w:val="00370F2A"/>
    <w:rsid w:val="003C1C82"/>
    <w:rsid w:val="0048463B"/>
    <w:rsid w:val="004A3920"/>
    <w:rsid w:val="00697097"/>
    <w:rsid w:val="00715D1D"/>
    <w:rsid w:val="007168AE"/>
    <w:rsid w:val="00843F0C"/>
    <w:rsid w:val="008833CE"/>
    <w:rsid w:val="00887DC9"/>
    <w:rsid w:val="008931ED"/>
    <w:rsid w:val="00A9194C"/>
    <w:rsid w:val="00AB744C"/>
    <w:rsid w:val="00AF0312"/>
    <w:rsid w:val="00B3725F"/>
    <w:rsid w:val="00B453C8"/>
    <w:rsid w:val="00CE204A"/>
    <w:rsid w:val="00DA4BAD"/>
    <w:rsid w:val="00E31EB0"/>
    <w:rsid w:val="00E9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BAD"/>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4">
    <w:name w:val="Strong"/>
    <w:basedOn w:val="a0"/>
    <w:qFormat/>
    <w:rsid w:val="00DA4BAD"/>
    <w:rPr>
      <w:b/>
      <w:bCs/>
    </w:rPr>
  </w:style>
  <w:style w:type="paragraph" w:styleId="a5">
    <w:name w:val="List Paragraph"/>
    <w:basedOn w:val="a"/>
    <w:uiPriority w:val="34"/>
    <w:qFormat/>
    <w:rsid w:val="00DA4BAD"/>
    <w:pPr>
      <w:ind w:left="720"/>
      <w:contextualSpacing/>
    </w:pPr>
  </w:style>
</w:styles>
</file>

<file path=word/webSettings.xml><?xml version="1.0" encoding="utf-8"?>
<w:webSettings xmlns:r="http://schemas.openxmlformats.org/officeDocument/2006/relationships" xmlns:w="http://schemas.openxmlformats.org/wordprocessingml/2006/main">
  <w:divs>
    <w:div w:id="610817513">
      <w:bodyDiv w:val="1"/>
      <w:marLeft w:val="0"/>
      <w:marRight w:val="0"/>
      <w:marTop w:val="0"/>
      <w:marBottom w:val="0"/>
      <w:divBdr>
        <w:top w:val="none" w:sz="0" w:space="0" w:color="auto"/>
        <w:left w:val="none" w:sz="0" w:space="0" w:color="auto"/>
        <w:bottom w:val="none" w:sz="0" w:space="0" w:color="auto"/>
        <w:right w:val="none" w:sz="0" w:space="0" w:color="auto"/>
      </w:divBdr>
    </w:div>
    <w:div w:id="9068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D1D3-1D61-4156-B4A7-991D16C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Валентин</cp:lastModifiedBy>
  <cp:revision>22</cp:revision>
  <dcterms:created xsi:type="dcterms:W3CDTF">2014-11-12T10:26:00Z</dcterms:created>
  <dcterms:modified xsi:type="dcterms:W3CDTF">2015-02-19T13:12:00Z</dcterms:modified>
</cp:coreProperties>
</file>