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65" w:rsidRDefault="00F45165" w:rsidP="00F4516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Календарно-тематический план </w:t>
      </w:r>
      <w:r w:rsidRPr="0091127D">
        <w:rPr>
          <w:b/>
          <w:sz w:val="28"/>
          <w:szCs w:val="28"/>
        </w:rPr>
        <w:t xml:space="preserve">образовательной работы с детьми дошкольного возраста </w:t>
      </w:r>
    </w:p>
    <w:p w:rsidR="00F45165" w:rsidRDefault="00F45165" w:rsidP="00F45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недели «</w:t>
      </w:r>
      <w:r w:rsidR="00287A20">
        <w:rPr>
          <w:b/>
          <w:sz w:val="28"/>
          <w:szCs w:val="28"/>
        </w:rPr>
        <w:t>Зима</w:t>
      </w:r>
      <w:r>
        <w:rPr>
          <w:b/>
          <w:sz w:val="28"/>
          <w:szCs w:val="28"/>
        </w:rPr>
        <w:t xml:space="preserve"> »</w:t>
      </w:r>
    </w:p>
    <w:p w:rsidR="00F45165" w:rsidRPr="009039F8" w:rsidRDefault="00F45165" w:rsidP="00F45165">
      <w:pPr>
        <w:rPr>
          <w:b/>
          <w:sz w:val="28"/>
          <w:szCs w:val="28"/>
          <w:u w:val="single"/>
        </w:rPr>
      </w:pPr>
      <w:r w:rsidRPr="009039F8">
        <w:rPr>
          <w:sz w:val="28"/>
          <w:szCs w:val="28"/>
        </w:rPr>
        <w:t xml:space="preserve">Группа 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678"/>
        <w:gridCol w:w="1559"/>
        <w:gridCol w:w="2410"/>
        <w:gridCol w:w="2434"/>
      </w:tblGrid>
      <w:tr w:rsidR="00F45165" w:rsidRPr="00DF25C8" w:rsidTr="00F45165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65" w:rsidRPr="00DF25C8" w:rsidRDefault="00F45165" w:rsidP="00776E77">
            <w:pPr>
              <w:jc w:val="center"/>
              <w:rPr>
                <w:b/>
              </w:rPr>
            </w:pPr>
            <w:r w:rsidRPr="00DF25C8">
              <w:rPr>
                <w:b/>
              </w:rPr>
              <w:t>Совместная деятельность педагога и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165" w:rsidRPr="00DF25C8" w:rsidRDefault="00F45165" w:rsidP="00776E77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Интеграция </w:t>
            </w:r>
            <w:proofErr w:type="spellStart"/>
            <w:r>
              <w:rPr>
                <w:b/>
              </w:rPr>
              <w:t>о.о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165" w:rsidRPr="00DF25C8" w:rsidRDefault="00F45165" w:rsidP="00776E7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F25C8">
              <w:rPr>
                <w:b/>
              </w:rPr>
              <w:t>рганизация развивающей</w:t>
            </w:r>
            <w:r>
              <w:rPr>
                <w:b/>
              </w:rPr>
              <w:t xml:space="preserve"> предметно-пространственной</w:t>
            </w:r>
            <w:r w:rsidRPr="00DF25C8">
              <w:rPr>
                <w:b/>
              </w:rPr>
              <w:t xml:space="preserve"> среды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65" w:rsidRDefault="00F45165" w:rsidP="00776E77">
            <w:pPr>
              <w:jc w:val="center"/>
              <w:rPr>
                <w:b/>
              </w:rPr>
            </w:pPr>
            <w:r w:rsidRPr="00DF25C8">
              <w:rPr>
                <w:b/>
              </w:rPr>
              <w:t xml:space="preserve">Взаимодействие </w:t>
            </w:r>
          </w:p>
          <w:p w:rsidR="00F45165" w:rsidRPr="004F5399" w:rsidRDefault="00F45165" w:rsidP="00776E77">
            <w:pPr>
              <w:jc w:val="center"/>
              <w:rPr>
                <w:b/>
                <w:color w:val="000000"/>
              </w:rPr>
            </w:pPr>
            <w:r w:rsidRPr="00DF25C8">
              <w:rPr>
                <w:b/>
              </w:rPr>
              <w:t>с родителями</w:t>
            </w:r>
          </w:p>
        </w:tc>
      </w:tr>
      <w:tr w:rsidR="00F45165" w:rsidRPr="00DF25C8" w:rsidTr="00F451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65" w:rsidRPr="00DF25C8" w:rsidRDefault="00F45165" w:rsidP="00776E77">
            <w:pPr>
              <w:jc w:val="center"/>
              <w:rPr>
                <w:b/>
              </w:rPr>
            </w:pPr>
            <w:r w:rsidRPr="00DF25C8">
              <w:rPr>
                <w:b/>
              </w:rPr>
              <w:t>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65" w:rsidRDefault="00F45165" w:rsidP="00776E77">
            <w:pPr>
              <w:jc w:val="center"/>
              <w:rPr>
                <w:b/>
              </w:rPr>
            </w:pPr>
            <w:r w:rsidRPr="00DF25C8">
              <w:rPr>
                <w:b/>
              </w:rPr>
              <w:t xml:space="preserve">Образовательная деятельность </w:t>
            </w:r>
          </w:p>
          <w:p w:rsidR="00F45165" w:rsidRPr="00DF25C8" w:rsidRDefault="00F45165" w:rsidP="00776E77">
            <w:pPr>
              <w:rPr>
                <w:b/>
              </w:rPr>
            </w:pPr>
            <w:r w:rsidRPr="00DF25C8">
              <w:rPr>
                <w:b/>
              </w:rPr>
              <w:t>в режимных моментах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65" w:rsidRPr="00DF25C8" w:rsidRDefault="00F45165" w:rsidP="00776E7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65" w:rsidRPr="00DF25C8" w:rsidRDefault="00F45165" w:rsidP="00776E77">
            <w:pPr>
              <w:jc w:val="center"/>
              <w:rPr>
                <w:b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65" w:rsidRPr="00DF25C8" w:rsidRDefault="00F45165" w:rsidP="00776E77">
            <w:pPr>
              <w:jc w:val="center"/>
              <w:rPr>
                <w:b/>
              </w:rPr>
            </w:pPr>
          </w:p>
        </w:tc>
      </w:tr>
      <w:tr w:rsidR="00F45165" w:rsidRPr="00DF25C8" w:rsidTr="00F451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65" w:rsidRDefault="00F45165" w:rsidP="00776E77">
            <w:pPr>
              <w:jc w:val="center"/>
              <w:rPr>
                <w:b/>
              </w:rPr>
            </w:pPr>
          </w:p>
          <w:p w:rsidR="00F45165" w:rsidRPr="008F68DD" w:rsidRDefault="008F68DD" w:rsidP="00A977DA">
            <w:proofErr w:type="spellStart"/>
            <w:r w:rsidRPr="008F68DD">
              <w:t>Оо</w:t>
            </w:r>
            <w:proofErr w:type="spellEnd"/>
            <w:r w:rsidRPr="008F68DD">
              <w:t xml:space="preserve"> Речевое развитие</w:t>
            </w:r>
          </w:p>
          <w:p w:rsidR="00F45165" w:rsidRDefault="00EC1458" w:rsidP="00A977DA">
            <w:r>
              <w:t>(Развитие речи)</w:t>
            </w:r>
          </w:p>
          <w:p w:rsidR="00EC1458" w:rsidRDefault="00EC1458" w:rsidP="00A977DA">
            <w:r>
              <w:t>Тема: Составление рассказа «Как Маша варежку потеряла»</w:t>
            </w:r>
          </w:p>
          <w:p w:rsidR="00EC1458" w:rsidRDefault="00EC1458" w:rsidP="00A977DA">
            <w:r>
              <w:t>Задачи:</w:t>
            </w:r>
          </w:p>
          <w:p w:rsidR="00EC1458" w:rsidRDefault="00EC1458" w:rsidP="00A977DA">
            <w:r>
              <w:t>формировать</w:t>
            </w:r>
            <w:r w:rsidR="00A977DA">
              <w:t xml:space="preserve"> умение составлять рассказ предложенный воспитателем.</w:t>
            </w:r>
          </w:p>
          <w:p w:rsidR="00EC1458" w:rsidRDefault="00EC1458" w:rsidP="00A977DA"/>
          <w:p w:rsidR="00EC1458" w:rsidRDefault="00EC1458" w:rsidP="00A977DA"/>
          <w:p w:rsidR="00EC1458" w:rsidRDefault="00EC1458" w:rsidP="00A977DA">
            <w:r>
              <w:t>Методические приемы:</w:t>
            </w:r>
          </w:p>
          <w:p w:rsidR="00EC1458" w:rsidRDefault="00EC1458" w:rsidP="00A977DA">
            <w:pPr>
              <w:pStyle w:val="a6"/>
              <w:numPr>
                <w:ilvl w:val="0"/>
                <w:numId w:val="11"/>
              </w:numPr>
            </w:pPr>
            <w:r>
              <w:t>Отгадывание загадки.</w:t>
            </w:r>
          </w:p>
          <w:p w:rsidR="00EC1458" w:rsidRDefault="00EC1458" w:rsidP="00A977DA">
            <w:pPr>
              <w:pStyle w:val="a6"/>
              <w:numPr>
                <w:ilvl w:val="0"/>
                <w:numId w:val="11"/>
              </w:numPr>
            </w:pPr>
            <w:r>
              <w:t>Д \И «Подбери признаки»</w:t>
            </w:r>
          </w:p>
          <w:p w:rsidR="00EC1458" w:rsidRDefault="00EC1458" w:rsidP="00A977DA">
            <w:pPr>
              <w:pStyle w:val="a6"/>
              <w:numPr>
                <w:ilvl w:val="0"/>
                <w:numId w:val="11"/>
              </w:numPr>
            </w:pPr>
            <w:r>
              <w:t>Подбор однокоренных сказуемых.</w:t>
            </w:r>
          </w:p>
          <w:p w:rsidR="00EC1458" w:rsidRDefault="00EC1458" w:rsidP="00A977DA">
            <w:pPr>
              <w:pStyle w:val="a6"/>
              <w:numPr>
                <w:ilvl w:val="0"/>
                <w:numId w:val="11"/>
              </w:numPr>
            </w:pPr>
            <w:r>
              <w:t>Звуковой анализ слов</w:t>
            </w:r>
          </w:p>
          <w:p w:rsidR="00EC1458" w:rsidRDefault="00EC1458" w:rsidP="00A977DA">
            <w:pPr>
              <w:pStyle w:val="a6"/>
              <w:numPr>
                <w:ilvl w:val="0"/>
                <w:numId w:val="11"/>
              </w:numPr>
            </w:pPr>
            <w:r>
              <w:t>Составление рассказа.</w:t>
            </w:r>
          </w:p>
          <w:p w:rsidR="00EC1458" w:rsidRDefault="00EC1458" w:rsidP="00A977DA">
            <w:pPr>
              <w:pStyle w:val="a6"/>
              <w:numPr>
                <w:ilvl w:val="0"/>
                <w:numId w:val="11"/>
              </w:numPr>
            </w:pPr>
            <w:r>
              <w:t>Д \ и «Доскажи словечко»</w:t>
            </w:r>
          </w:p>
          <w:p w:rsidR="00EC1458" w:rsidRDefault="00EC1458" w:rsidP="00A977DA">
            <w:pPr>
              <w:pStyle w:val="a6"/>
            </w:pPr>
          </w:p>
          <w:p w:rsidR="00EC1458" w:rsidRDefault="00EC1458" w:rsidP="00A977DA">
            <w:pPr>
              <w:pStyle w:val="a6"/>
            </w:pPr>
          </w:p>
          <w:p w:rsidR="00EC1458" w:rsidRDefault="00EC1458" w:rsidP="00EC1458">
            <w:pPr>
              <w:pStyle w:val="a6"/>
            </w:pPr>
          </w:p>
          <w:p w:rsidR="00EC1458" w:rsidRPr="008F68DD" w:rsidRDefault="00B07F36" w:rsidP="00EC1458">
            <w:pPr>
              <w:pStyle w:val="a6"/>
            </w:pPr>
            <w:r>
              <w:t>См. логику ОД №2</w:t>
            </w:r>
            <w:r w:rsidR="00EC1458">
              <w:t>.</w:t>
            </w:r>
          </w:p>
          <w:p w:rsidR="00F45165" w:rsidRPr="00DF25C8" w:rsidRDefault="00F45165" w:rsidP="00776E77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65" w:rsidRPr="00F45165" w:rsidRDefault="00F45165" w:rsidP="00776E77">
            <w:pPr>
              <w:rPr>
                <w:b/>
                <w:u w:val="single"/>
              </w:rPr>
            </w:pPr>
            <w:r w:rsidRPr="00F45165">
              <w:rPr>
                <w:b/>
                <w:u w:val="single"/>
              </w:rPr>
              <w:t>Утро</w:t>
            </w:r>
          </w:p>
          <w:p w:rsidR="00F45165" w:rsidRDefault="00F45165" w:rsidP="00776E77">
            <w:pPr>
              <w:rPr>
                <w:b/>
              </w:rPr>
            </w:pPr>
          </w:p>
          <w:p w:rsidR="00F45165" w:rsidRPr="00D17CAD" w:rsidRDefault="00287A20" w:rsidP="00776E77">
            <w:r w:rsidRPr="00D17CAD">
              <w:t>Беседа с детьми «</w:t>
            </w:r>
            <w:r w:rsidR="00D17CAD">
              <w:t>Здравствуй,</w:t>
            </w:r>
            <w:r w:rsidRPr="00D17CAD">
              <w:t xml:space="preserve"> зимушка – зима»</w:t>
            </w:r>
            <w:r w:rsidR="00D17CAD">
              <w:t>.</w:t>
            </w:r>
          </w:p>
          <w:p w:rsidR="00287A20" w:rsidRPr="00D17CAD" w:rsidRDefault="00287A20" w:rsidP="00776E77">
            <w:r w:rsidRPr="00D17CAD">
              <w:t>Цель: обобщить и систематизировать знания детей об особенностях зимней природы.</w:t>
            </w:r>
          </w:p>
          <w:p w:rsidR="00287A20" w:rsidRPr="00D17CAD" w:rsidRDefault="00287A20" w:rsidP="00776E77">
            <w:r w:rsidRPr="00D17CAD">
              <w:t>Д/и «Когда это бывает»</w:t>
            </w:r>
          </w:p>
          <w:p w:rsidR="00287A20" w:rsidRPr="00D17CAD" w:rsidRDefault="00287A20" w:rsidP="00776E77">
            <w:r w:rsidRPr="00D17CAD">
              <w:t>Цель: закрепить знания детей о характерных признаках времени года зима.</w:t>
            </w:r>
          </w:p>
          <w:p w:rsidR="00287A20" w:rsidRPr="00D17CAD" w:rsidRDefault="00287A20" w:rsidP="00776E77">
            <w:r w:rsidRPr="00D17CAD">
              <w:t>Работа в книжном уголке. Рассматривание иллюстраций о зиме.</w:t>
            </w:r>
          </w:p>
          <w:p w:rsidR="009217D9" w:rsidRPr="00D17CAD" w:rsidRDefault="009217D9" w:rsidP="00776E77">
            <w:r w:rsidRPr="00D17CAD">
              <w:t>Цель: воспитывать интерес к изучению природы, умение видеть красоту окружающего мира.</w:t>
            </w:r>
          </w:p>
          <w:p w:rsidR="009217D9" w:rsidRPr="00D17CAD" w:rsidRDefault="009217D9" w:rsidP="00776E77">
            <w:r w:rsidRPr="00D17CAD">
              <w:t>Индивидуальная работа по познанию (ФЭМП) Д/и «В какой руке сколько»</w:t>
            </w:r>
          </w:p>
          <w:p w:rsidR="009217D9" w:rsidRPr="00D17CAD" w:rsidRDefault="009217D9" w:rsidP="00776E77">
            <w:r w:rsidRPr="00D17CAD">
              <w:t>Цель: актуализировать представления детей о составе числа, закрепить умение раскладывать числа до пяти на два меньших числа.</w:t>
            </w:r>
          </w:p>
          <w:p w:rsidR="009217D9" w:rsidRPr="00D17CAD" w:rsidRDefault="009217D9" w:rsidP="00776E77">
            <w:r w:rsidRPr="00D17CAD">
              <w:t>КГН – упражнение «Чистюля»</w:t>
            </w:r>
          </w:p>
          <w:p w:rsidR="009217D9" w:rsidRPr="00D17CAD" w:rsidRDefault="009217D9" w:rsidP="00776E77">
            <w:r w:rsidRPr="00D17CAD">
              <w:t>Цель: формировать умение детей следить за чистотой своего тела, способствовать выработки полезных привычек.</w:t>
            </w:r>
          </w:p>
          <w:p w:rsidR="00F45165" w:rsidRPr="00D17CAD" w:rsidRDefault="00F45165" w:rsidP="00776E77">
            <w:pPr>
              <w:rPr>
                <w:b/>
                <w:u w:val="single"/>
              </w:rPr>
            </w:pPr>
            <w:r w:rsidRPr="00D17CAD">
              <w:rPr>
                <w:b/>
                <w:u w:val="single"/>
              </w:rPr>
              <w:lastRenderedPageBreak/>
              <w:t xml:space="preserve">Прогулка </w:t>
            </w:r>
          </w:p>
          <w:p w:rsidR="009217D9" w:rsidRDefault="009217D9" w:rsidP="00776E77">
            <w:r w:rsidRPr="00D17CAD">
              <w:t>Наблюдение</w:t>
            </w:r>
            <w:r w:rsidR="00D17CAD" w:rsidRPr="00D17CAD">
              <w:t xml:space="preserve"> </w:t>
            </w:r>
            <w:r w:rsidR="00D17CAD">
              <w:t xml:space="preserve">за снегом. Цель: развивать наблюдательность. </w:t>
            </w:r>
          </w:p>
          <w:p w:rsidR="00D17CAD" w:rsidRDefault="00D17CAD" w:rsidP="00776E77">
            <w:r>
              <w:t>Художественное слово: загадки о снеге, зиме.</w:t>
            </w:r>
          </w:p>
          <w:p w:rsidR="00E05B9B" w:rsidRDefault="00E05B9B" w:rsidP="00776E77">
            <w:r>
              <w:t>Речевая игра</w:t>
            </w:r>
            <w:r w:rsidR="00D17CAD">
              <w:t xml:space="preserve"> «Горячо – холодно»</w:t>
            </w:r>
            <w:r>
              <w:t xml:space="preserve"> </w:t>
            </w:r>
          </w:p>
          <w:p w:rsidR="00D17CAD" w:rsidRDefault="00E05B9B" w:rsidP="00776E77">
            <w:r>
              <w:t xml:space="preserve">Цель: </w:t>
            </w:r>
            <w:r w:rsidR="00E550A2">
              <w:t>закреплять знания детей о растениях участка, развивать логическое мышление, вербальное воображение.</w:t>
            </w:r>
          </w:p>
          <w:p w:rsidR="00E550A2" w:rsidRDefault="00E550A2" w:rsidP="00776E77">
            <w:r>
              <w:t>Исследовательская деятельность: рассматривание снежинок.</w:t>
            </w:r>
          </w:p>
          <w:p w:rsidR="00E550A2" w:rsidRDefault="00E550A2" w:rsidP="00776E77">
            <w:r>
              <w:t xml:space="preserve">С/р игра «Путешествие в зимний лес» </w:t>
            </w:r>
          </w:p>
          <w:p w:rsidR="00E550A2" w:rsidRDefault="00E550A2" w:rsidP="00776E77">
            <w:r>
              <w:t>Цель: систематизировать знания о том, как зимуют животные Самарской области.</w:t>
            </w:r>
          </w:p>
          <w:p w:rsidR="00E05B9B" w:rsidRDefault="00E550A2" w:rsidP="00776E77">
            <w:r>
              <w:t>Труд – строим горку для кукол</w:t>
            </w:r>
            <w:r w:rsidR="00E05B9B">
              <w:t>.</w:t>
            </w:r>
          </w:p>
          <w:p w:rsidR="00E550A2" w:rsidRDefault="00E05B9B" w:rsidP="00776E77">
            <w:r>
              <w:t xml:space="preserve">Цель: </w:t>
            </w:r>
            <w:r w:rsidR="00E550A2">
              <w:t xml:space="preserve">формировать умение самостоятельно делать постройки из снега, для последующей игры с ними. </w:t>
            </w:r>
          </w:p>
          <w:p w:rsidR="00E550A2" w:rsidRDefault="00E550A2" w:rsidP="00776E77">
            <w:r>
              <w:t>Индивидуальная ра</w:t>
            </w:r>
            <w:r w:rsidR="006206CA">
              <w:t>бота по речевому развитию. Речевая игра</w:t>
            </w:r>
            <w:r>
              <w:t xml:space="preserve"> «Зимние слова» </w:t>
            </w:r>
          </w:p>
          <w:p w:rsidR="00E550A2" w:rsidRDefault="00E550A2" w:rsidP="00776E77">
            <w:r>
              <w:t>Цель: активизировать словарь детей.</w:t>
            </w:r>
          </w:p>
          <w:p w:rsidR="00E550A2" w:rsidRDefault="00E550A2" w:rsidP="00776E77">
            <w:r>
              <w:t>П / и «День и ночь»</w:t>
            </w:r>
          </w:p>
          <w:p w:rsidR="00E550A2" w:rsidRDefault="00E550A2" w:rsidP="00776E77">
            <w:r>
              <w:t>Цель: Закреплять умение действовать по сигналу, совершенствовать знания о долготе дня зимой.</w:t>
            </w:r>
          </w:p>
          <w:p w:rsidR="00E05B9B" w:rsidRDefault="00E05B9B" w:rsidP="00776E77">
            <w:r>
              <w:t xml:space="preserve">П /и </w:t>
            </w:r>
            <w:proofErr w:type="spellStart"/>
            <w:r>
              <w:t>мп</w:t>
            </w:r>
            <w:proofErr w:type="spellEnd"/>
            <w:r>
              <w:t xml:space="preserve"> «Зимние фигуры» </w:t>
            </w:r>
          </w:p>
          <w:p w:rsidR="00E05B9B" w:rsidRPr="00D17CAD" w:rsidRDefault="00E05B9B" w:rsidP="00776E77">
            <w:r>
              <w:t>Цель: развивать воображение, выносливость.</w:t>
            </w:r>
          </w:p>
          <w:p w:rsidR="00F45165" w:rsidRDefault="00F45165" w:rsidP="00776E77"/>
          <w:p w:rsidR="00F45165" w:rsidRDefault="002F73CE" w:rsidP="00776E77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proofErr w:type="gramStart"/>
            <w:r w:rsidR="00F45165" w:rsidRPr="00F45165">
              <w:rPr>
                <w:b/>
                <w:u w:val="single"/>
                <w:lang w:val="en-US"/>
              </w:rPr>
              <w:t>I</w:t>
            </w:r>
            <w:r w:rsidR="00A977DA">
              <w:rPr>
                <w:b/>
                <w:u w:val="single"/>
                <w:lang w:val="en-US"/>
              </w:rPr>
              <w:t>I</w:t>
            </w:r>
            <w:r w:rsidR="00F45165" w:rsidRPr="00F45165">
              <w:rPr>
                <w:b/>
                <w:u w:val="single"/>
              </w:rPr>
              <w:t xml:space="preserve">  пол</w:t>
            </w:r>
            <w:proofErr w:type="gramEnd"/>
            <w:r w:rsidR="00F45165" w:rsidRPr="00F45165">
              <w:rPr>
                <w:b/>
                <w:u w:val="single"/>
              </w:rPr>
              <w:t xml:space="preserve">. </w:t>
            </w:r>
            <w:r w:rsidRPr="00F45165">
              <w:rPr>
                <w:b/>
                <w:u w:val="single"/>
              </w:rPr>
              <w:t>Д</w:t>
            </w:r>
            <w:r w:rsidR="00F45165" w:rsidRPr="00F45165">
              <w:rPr>
                <w:b/>
                <w:u w:val="single"/>
              </w:rPr>
              <w:t>ня</w:t>
            </w:r>
          </w:p>
          <w:p w:rsidR="002F73CE" w:rsidRDefault="002F73CE" w:rsidP="00776E77">
            <w:pPr>
              <w:rPr>
                <w:b/>
                <w:u w:val="single"/>
              </w:rPr>
            </w:pPr>
          </w:p>
          <w:p w:rsidR="002F73CE" w:rsidRDefault="002F73CE" w:rsidP="00776E77">
            <w:r w:rsidRPr="002F73CE">
              <w:t xml:space="preserve">Чтение рассказа </w:t>
            </w:r>
            <w:proofErr w:type="spellStart"/>
            <w:r>
              <w:t>В.Арханельского</w:t>
            </w:r>
            <w:proofErr w:type="spellEnd"/>
            <w:r>
              <w:t xml:space="preserve"> «Летят снежные пушинки»</w:t>
            </w:r>
          </w:p>
          <w:p w:rsidR="002F73CE" w:rsidRDefault="002F73CE" w:rsidP="00776E77">
            <w:r>
              <w:lastRenderedPageBreak/>
              <w:t>Цель: совершенствовать знания детей о зиме.</w:t>
            </w:r>
          </w:p>
          <w:p w:rsidR="002F73CE" w:rsidRDefault="002F73CE" w:rsidP="00776E77">
            <w:r>
              <w:t>Настольная игра «Геометрическое лото. Разноцветные льдинки».</w:t>
            </w:r>
          </w:p>
          <w:p w:rsidR="002F73CE" w:rsidRDefault="002F73CE" w:rsidP="00776E77">
            <w:r>
              <w:t>Цель: закрепить знания о геометрических фигурах.</w:t>
            </w:r>
          </w:p>
          <w:p w:rsidR="002F73CE" w:rsidRDefault="002F73CE" w:rsidP="00776E77">
            <w:r>
              <w:t>Д / и «Чей голосок?»</w:t>
            </w:r>
          </w:p>
          <w:p w:rsidR="002F73CE" w:rsidRDefault="002F73CE" w:rsidP="00776E77">
            <w:r>
              <w:t>Цель: совершенствовать умения детей узнавать голоса птиц средней полосы.</w:t>
            </w:r>
          </w:p>
          <w:p w:rsidR="002F73CE" w:rsidRDefault="002F73CE" w:rsidP="00776E77">
            <w:r>
              <w:t>Слушание произведения П.И. Чайковского. «Времена года. Зима»</w:t>
            </w:r>
          </w:p>
          <w:p w:rsidR="002F73CE" w:rsidRDefault="002F73CE" w:rsidP="00776E77">
            <w:r>
              <w:t>Цел</w:t>
            </w:r>
            <w:r w:rsidR="00E05B9B">
              <w:t>ь</w:t>
            </w:r>
            <w:r>
              <w:t>:</w:t>
            </w:r>
            <w:r w:rsidR="00E05B9B">
              <w:t xml:space="preserve"> </w:t>
            </w:r>
            <w:r>
              <w:t>ввести ребенка в мир музыки, вызвать эмоциональный интерес.</w:t>
            </w:r>
          </w:p>
          <w:p w:rsidR="00E05B9B" w:rsidRDefault="00E05B9B" w:rsidP="00776E77">
            <w:r>
              <w:t>Художественное творчество. Вырезание снежинок из бумаги.</w:t>
            </w:r>
          </w:p>
          <w:p w:rsidR="00E05B9B" w:rsidRDefault="00E05B9B" w:rsidP="00776E77">
            <w:r>
              <w:t>Цель: развивать мелкую моторику рук.</w:t>
            </w:r>
          </w:p>
          <w:p w:rsidR="00E05B9B" w:rsidRPr="002F73CE" w:rsidRDefault="00E05B9B" w:rsidP="00776E77">
            <w:r>
              <w:t>С /р игра «Магазин. Новогодние игрушки» Цель: развивать игровую деятельность, расширять сюжет за счет использования новых знаний и опыта.</w:t>
            </w:r>
          </w:p>
          <w:p w:rsidR="00F45165" w:rsidRPr="002F73CE" w:rsidRDefault="00F45165" w:rsidP="00776E77">
            <w:r w:rsidRPr="002F73CE">
              <w:t>.</w:t>
            </w:r>
          </w:p>
          <w:p w:rsidR="00F45165" w:rsidRDefault="00F45165" w:rsidP="00776E77">
            <w:pPr>
              <w:rPr>
                <w:b/>
                <w:u w:val="single"/>
              </w:rPr>
            </w:pPr>
            <w:r w:rsidRPr="00F45165">
              <w:rPr>
                <w:b/>
                <w:u w:val="single"/>
              </w:rPr>
              <w:t>Вечер</w:t>
            </w:r>
          </w:p>
          <w:p w:rsidR="00E05B9B" w:rsidRDefault="00E05B9B" w:rsidP="00776E77">
            <w:pPr>
              <w:rPr>
                <w:b/>
                <w:u w:val="single"/>
              </w:rPr>
            </w:pPr>
          </w:p>
          <w:p w:rsidR="00E05B9B" w:rsidRDefault="00E05B9B" w:rsidP="00776E77">
            <w:r w:rsidRPr="00E05B9B">
              <w:t>Наблюдения за изменениями погоды</w:t>
            </w:r>
            <w:r>
              <w:t>, обратить внимание на долготу дня.</w:t>
            </w:r>
            <w:r w:rsidR="008F68DD">
              <w:t xml:space="preserve"> </w:t>
            </w:r>
          </w:p>
          <w:p w:rsidR="00E05B9B" w:rsidRDefault="00E05B9B" w:rsidP="00776E77">
            <w:r>
              <w:t>Индивидуальная работа</w:t>
            </w:r>
            <w:r w:rsidR="008F68DD">
              <w:t xml:space="preserve"> по физическому развитию. Упражнять в метании снежков горизонтальную цель. Д /у «Попади в корзину»</w:t>
            </w:r>
          </w:p>
          <w:p w:rsidR="008F68DD" w:rsidRDefault="008F68DD" w:rsidP="00776E77">
            <w:r>
              <w:t>Речевая игра «Составь сравнение»</w:t>
            </w:r>
          </w:p>
          <w:p w:rsidR="008F68DD" w:rsidRDefault="008F68DD" w:rsidP="00776E77">
            <w:r>
              <w:t>Цель: формировать умение составлять сравнительный оборот с союзом как, подбирать эпитеты к слову «снег»</w:t>
            </w:r>
          </w:p>
          <w:p w:rsidR="008F68DD" w:rsidRDefault="008F68DD" w:rsidP="00776E77"/>
          <w:p w:rsidR="008F68DD" w:rsidRDefault="008F68DD" w:rsidP="00776E77">
            <w:r>
              <w:t xml:space="preserve">П \и </w:t>
            </w:r>
            <w:proofErr w:type="spellStart"/>
            <w:r>
              <w:t>мп</w:t>
            </w:r>
            <w:proofErr w:type="spellEnd"/>
            <w:r>
              <w:t xml:space="preserve"> «Что мы делаем не скажем, а что видели покажем»</w:t>
            </w:r>
          </w:p>
          <w:p w:rsidR="008F68DD" w:rsidRDefault="008F68DD" w:rsidP="00776E77">
            <w:r>
              <w:t>Цель: развивать фантазию, воображение.</w:t>
            </w:r>
          </w:p>
          <w:p w:rsidR="008F68DD" w:rsidRPr="00E05B9B" w:rsidRDefault="008F68DD" w:rsidP="00776E77"/>
          <w:p w:rsidR="00E05B9B" w:rsidRPr="00E05B9B" w:rsidRDefault="00E05B9B" w:rsidP="00776E77"/>
          <w:p w:rsidR="00F45165" w:rsidRDefault="00F45165" w:rsidP="00776E77">
            <w:pPr>
              <w:rPr>
                <w:b/>
                <w:u w:val="single"/>
              </w:rPr>
            </w:pPr>
          </w:p>
          <w:p w:rsidR="00F45165" w:rsidRDefault="00F45165" w:rsidP="00776E77">
            <w:pPr>
              <w:rPr>
                <w:b/>
                <w:u w:val="single"/>
              </w:rPr>
            </w:pPr>
          </w:p>
          <w:p w:rsidR="00F45165" w:rsidRDefault="00F45165" w:rsidP="00776E77">
            <w:pPr>
              <w:rPr>
                <w:b/>
                <w:u w:val="single"/>
              </w:rPr>
            </w:pPr>
          </w:p>
          <w:p w:rsidR="00F45165" w:rsidRPr="00F45165" w:rsidRDefault="00F45165" w:rsidP="00776E77">
            <w:pPr>
              <w:rPr>
                <w:b/>
                <w:u w:val="single"/>
              </w:rPr>
            </w:pPr>
          </w:p>
          <w:p w:rsidR="00F45165" w:rsidRPr="00DF25C8" w:rsidRDefault="00F45165" w:rsidP="00F4516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65" w:rsidRDefault="0052633F" w:rsidP="0058403F">
            <w:proofErr w:type="spellStart"/>
            <w:r>
              <w:lastRenderedPageBreak/>
              <w:t>П.р</w:t>
            </w:r>
            <w:proofErr w:type="spellEnd"/>
            <w:r>
              <w:t xml:space="preserve">., </w:t>
            </w:r>
            <w:proofErr w:type="spellStart"/>
            <w:r>
              <w:t>Р.р</w:t>
            </w:r>
            <w:proofErr w:type="spellEnd"/>
            <w:r>
              <w:t>.</w:t>
            </w:r>
          </w:p>
          <w:p w:rsidR="00A977DA" w:rsidRDefault="00A977DA" w:rsidP="0058403F"/>
          <w:p w:rsidR="00A977DA" w:rsidRDefault="00A977DA" w:rsidP="0058403F"/>
          <w:p w:rsidR="00A977DA" w:rsidRDefault="00A977DA" w:rsidP="0058403F"/>
          <w:p w:rsidR="00A977DA" w:rsidRDefault="00A977DA" w:rsidP="0058403F"/>
          <w:p w:rsidR="00A977DA" w:rsidRDefault="006206CA" w:rsidP="0058403F">
            <w:r>
              <w:t xml:space="preserve">С-К, </w:t>
            </w:r>
            <w:proofErr w:type="spellStart"/>
            <w:r>
              <w:t>Р.р</w:t>
            </w:r>
            <w:proofErr w:type="spellEnd"/>
            <w:r>
              <w:t>.</w:t>
            </w:r>
          </w:p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>
            <w:proofErr w:type="spellStart"/>
            <w:r>
              <w:t>Р.р</w:t>
            </w:r>
            <w:proofErr w:type="spellEnd"/>
            <w:r>
              <w:t>, С-К.</w:t>
            </w:r>
          </w:p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>
            <w:proofErr w:type="spellStart"/>
            <w:r>
              <w:t>П.р</w:t>
            </w:r>
            <w:proofErr w:type="spellEnd"/>
            <w:r>
              <w:t>., С-К</w:t>
            </w:r>
          </w:p>
          <w:p w:rsidR="006206CA" w:rsidRDefault="006206CA" w:rsidP="0058403F"/>
          <w:p w:rsidR="00A977DA" w:rsidRDefault="00A977DA" w:rsidP="0058403F"/>
          <w:p w:rsidR="00A977DA" w:rsidRDefault="00A977DA" w:rsidP="0058403F"/>
          <w:p w:rsidR="00A977DA" w:rsidRDefault="00A977DA" w:rsidP="0058403F"/>
          <w:p w:rsidR="00A977DA" w:rsidRDefault="006206CA" w:rsidP="0058403F">
            <w:proofErr w:type="spellStart"/>
            <w:r>
              <w:t>Ф.р</w:t>
            </w:r>
            <w:proofErr w:type="spellEnd"/>
            <w:r>
              <w:t>., С – К.</w:t>
            </w:r>
          </w:p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>
            <w:proofErr w:type="spellStart"/>
            <w:r>
              <w:t>П.р</w:t>
            </w:r>
            <w:proofErr w:type="spellEnd"/>
            <w:r>
              <w:t>., Р. Р.</w:t>
            </w:r>
          </w:p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>
            <w:r>
              <w:t xml:space="preserve">С-К, </w:t>
            </w:r>
            <w:proofErr w:type="spellStart"/>
            <w:r>
              <w:t>Р.р</w:t>
            </w:r>
            <w:proofErr w:type="spellEnd"/>
            <w:r>
              <w:t>.</w:t>
            </w:r>
          </w:p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>
            <w:proofErr w:type="spellStart"/>
            <w:r>
              <w:t>П.р</w:t>
            </w:r>
            <w:proofErr w:type="spellEnd"/>
            <w:r>
              <w:t>.</w:t>
            </w:r>
          </w:p>
          <w:p w:rsidR="006206CA" w:rsidRDefault="006206CA" w:rsidP="0058403F"/>
          <w:p w:rsidR="00A977DA" w:rsidRDefault="006206CA" w:rsidP="0058403F">
            <w:r>
              <w:t xml:space="preserve">С – К, </w:t>
            </w:r>
            <w:proofErr w:type="spellStart"/>
            <w:r>
              <w:t>П.р</w:t>
            </w:r>
            <w:proofErr w:type="spellEnd"/>
            <w:r>
              <w:t xml:space="preserve">., </w:t>
            </w:r>
            <w:proofErr w:type="spellStart"/>
            <w:r>
              <w:t>Р.р</w:t>
            </w:r>
            <w:proofErr w:type="spellEnd"/>
            <w:r>
              <w:t>.</w:t>
            </w:r>
          </w:p>
          <w:p w:rsidR="006206CA" w:rsidRDefault="006206CA" w:rsidP="0058403F">
            <w:proofErr w:type="spellStart"/>
            <w:r>
              <w:t>Ф.р</w:t>
            </w:r>
            <w:proofErr w:type="spellEnd"/>
            <w:r>
              <w:t>. С-К.</w:t>
            </w:r>
          </w:p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>
            <w:proofErr w:type="spellStart"/>
            <w:r>
              <w:t>Р.р</w:t>
            </w:r>
            <w:proofErr w:type="spellEnd"/>
            <w:r>
              <w:t>. С-К.</w:t>
            </w:r>
          </w:p>
          <w:p w:rsidR="00A977DA" w:rsidRDefault="00A977DA" w:rsidP="0058403F"/>
          <w:p w:rsidR="00A977DA" w:rsidRDefault="00A977DA" w:rsidP="0058403F"/>
          <w:p w:rsidR="00A977DA" w:rsidRDefault="006206CA" w:rsidP="0058403F">
            <w:proofErr w:type="spellStart"/>
            <w:r>
              <w:t>Ф.р</w:t>
            </w:r>
            <w:proofErr w:type="spellEnd"/>
            <w:r>
              <w:t xml:space="preserve">., </w:t>
            </w:r>
            <w:proofErr w:type="spellStart"/>
            <w:r>
              <w:t>п.р</w:t>
            </w:r>
            <w:proofErr w:type="spellEnd"/>
            <w:r>
              <w:t>., С-К.</w:t>
            </w:r>
          </w:p>
          <w:p w:rsidR="00A977DA" w:rsidRDefault="00A977DA" w:rsidP="0058403F"/>
          <w:p w:rsidR="00A977DA" w:rsidRDefault="00A977DA" w:rsidP="0058403F"/>
          <w:p w:rsidR="00A977DA" w:rsidRDefault="00A977DA" w:rsidP="0058403F"/>
          <w:p w:rsidR="00A977DA" w:rsidRDefault="00A977DA" w:rsidP="0058403F"/>
          <w:p w:rsidR="00A977DA" w:rsidRDefault="00A977DA" w:rsidP="0058403F"/>
          <w:p w:rsidR="00A977DA" w:rsidRDefault="00A977DA" w:rsidP="0058403F"/>
          <w:p w:rsidR="00A977DA" w:rsidRDefault="00A977DA" w:rsidP="0058403F"/>
          <w:p w:rsidR="006206CA" w:rsidRDefault="006206CA" w:rsidP="0058403F"/>
          <w:p w:rsidR="006206CA" w:rsidRDefault="006206CA" w:rsidP="0058403F">
            <w:proofErr w:type="spellStart"/>
            <w:r>
              <w:t>П.р</w:t>
            </w:r>
            <w:proofErr w:type="spellEnd"/>
            <w:r>
              <w:t xml:space="preserve">., </w:t>
            </w:r>
            <w:proofErr w:type="spellStart"/>
            <w:r>
              <w:t>Р.р</w:t>
            </w:r>
            <w:proofErr w:type="spellEnd"/>
            <w:r>
              <w:t>.</w:t>
            </w:r>
          </w:p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>
            <w:proofErr w:type="spellStart"/>
            <w:r>
              <w:t>П.р</w:t>
            </w:r>
            <w:proofErr w:type="spellEnd"/>
            <w:r>
              <w:t>., С- К</w:t>
            </w:r>
          </w:p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>
            <w:proofErr w:type="spellStart"/>
            <w:r>
              <w:t>П.р</w:t>
            </w:r>
            <w:proofErr w:type="spellEnd"/>
            <w:r>
              <w:t xml:space="preserve">., </w:t>
            </w:r>
            <w:proofErr w:type="spellStart"/>
            <w:r>
              <w:t>Р.р</w:t>
            </w:r>
            <w:proofErr w:type="spellEnd"/>
            <w:r>
              <w:t>., С- К</w:t>
            </w:r>
          </w:p>
          <w:p w:rsidR="006206CA" w:rsidRDefault="006206CA" w:rsidP="0058403F"/>
          <w:p w:rsidR="006206CA" w:rsidRDefault="006206CA" w:rsidP="0058403F"/>
          <w:p w:rsidR="006206CA" w:rsidRDefault="006206CA" w:rsidP="0058403F">
            <w:r>
              <w:t xml:space="preserve">Х- Э, </w:t>
            </w:r>
            <w:proofErr w:type="spellStart"/>
            <w:r>
              <w:t>П.р</w:t>
            </w:r>
            <w:proofErr w:type="spellEnd"/>
            <w:r>
              <w:t>.</w:t>
            </w:r>
          </w:p>
          <w:p w:rsidR="006206CA" w:rsidRDefault="006206CA" w:rsidP="0058403F"/>
          <w:p w:rsidR="006206CA" w:rsidRDefault="006206CA" w:rsidP="0058403F"/>
          <w:p w:rsidR="006206CA" w:rsidRDefault="006206CA" w:rsidP="0058403F">
            <w:r>
              <w:t xml:space="preserve">Х-Э, </w:t>
            </w:r>
            <w:proofErr w:type="spellStart"/>
            <w:r>
              <w:t>П.р</w:t>
            </w:r>
            <w:proofErr w:type="spellEnd"/>
            <w:r>
              <w:t xml:space="preserve">. </w:t>
            </w:r>
            <w:proofErr w:type="spellStart"/>
            <w:r>
              <w:t>Ф.р</w:t>
            </w:r>
            <w:proofErr w:type="spellEnd"/>
            <w:r>
              <w:t>.</w:t>
            </w:r>
          </w:p>
          <w:p w:rsidR="006206CA" w:rsidRDefault="006206CA" w:rsidP="0058403F"/>
          <w:p w:rsidR="006206CA" w:rsidRDefault="006206CA" w:rsidP="0058403F"/>
          <w:p w:rsidR="006206CA" w:rsidRDefault="006206CA" w:rsidP="0058403F">
            <w:r>
              <w:t xml:space="preserve">С-К, </w:t>
            </w:r>
            <w:proofErr w:type="spellStart"/>
            <w:r>
              <w:t>Р.р</w:t>
            </w:r>
            <w:proofErr w:type="spellEnd"/>
            <w:r>
              <w:t>.</w:t>
            </w:r>
          </w:p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>
            <w:proofErr w:type="spellStart"/>
            <w:r>
              <w:t>П.р</w:t>
            </w:r>
            <w:proofErr w:type="spellEnd"/>
            <w:r>
              <w:t xml:space="preserve">., </w:t>
            </w:r>
            <w:proofErr w:type="spellStart"/>
            <w:r>
              <w:t>Р.р</w:t>
            </w:r>
            <w:proofErr w:type="spellEnd"/>
            <w:r>
              <w:t>.</w:t>
            </w:r>
          </w:p>
          <w:p w:rsidR="006206CA" w:rsidRDefault="006206CA" w:rsidP="0058403F"/>
          <w:p w:rsidR="006206CA" w:rsidRDefault="006206CA" w:rsidP="0058403F"/>
          <w:p w:rsidR="006206CA" w:rsidRDefault="006206CA" w:rsidP="0058403F">
            <w:proofErr w:type="spellStart"/>
            <w:r>
              <w:t>Ф.р</w:t>
            </w:r>
            <w:proofErr w:type="spellEnd"/>
            <w:r>
              <w:t>., С-К</w:t>
            </w:r>
          </w:p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Default="006206CA" w:rsidP="0058403F"/>
          <w:p w:rsidR="006206CA" w:rsidRPr="0052633F" w:rsidRDefault="006206CA" w:rsidP="0058403F">
            <w:r>
              <w:t xml:space="preserve">С-К, </w:t>
            </w:r>
            <w:proofErr w:type="spellStart"/>
            <w:r>
              <w:t>Р.р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E6" w:rsidRDefault="00E139E6" w:rsidP="00776E77">
            <w:pPr>
              <w:jc w:val="center"/>
            </w:pPr>
          </w:p>
          <w:p w:rsidR="00E139E6" w:rsidRDefault="00E139E6" w:rsidP="00776E77">
            <w:pPr>
              <w:jc w:val="center"/>
            </w:pPr>
          </w:p>
          <w:p w:rsidR="00F45165" w:rsidRDefault="0052633F" w:rsidP="00E139E6">
            <w:r>
              <w:t>Иллюстрации «Зима»</w:t>
            </w:r>
          </w:p>
          <w:p w:rsidR="0052633F" w:rsidRDefault="0052633F" w:rsidP="00E139E6"/>
          <w:p w:rsidR="0052633F" w:rsidRDefault="0052633F" w:rsidP="00E139E6">
            <w:r>
              <w:t>Настольные игры</w:t>
            </w:r>
            <w:r w:rsidR="006206CA">
              <w:t xml:space="preserve"> «Когда это бывает», «В какой руке сколько»</w:t>
            </w:r>
          </w:p>
          <w:p w:rsidR="0052633F" w:rsidRDefault="0052633F" w:rsidP="00E139E6"/>
          <w:p w:rsidR="0052633F" w:rsidRDefault="0052633F" w:rsidP="00E139E6"/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776E77">
            <w:pPr>
              <w:jc w:val="center"/>
            </w:pPr>
          </w:p>
          <w:p w:rsidR="0052633F" w:rsidRDefault="0052633F" w:rsidP="0052633F">
            <w:r>
              <w:t>Выносной материал: спортивный инвентарь, инвентарь для сооружения постройки.</w:t>
            </w:r>
          </w:p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/>
          <w:p w:rsidR="0052633F" w:rsidRDefault="0052633F" w:rsidP="0052633F">
            <w:r>
              <w:t>Книга</w:t>
            </w:r>
          </w:p>
          <w:p w:rsidR="0052633F" w:rsidRDefault="0052633F" w:rsidP="0052633F"/>
          <w:p w:rsidR="0052633F" w:rsidRDefault="0052633F" w:rsidP="0052633F"/>
          <w:p w:rsidR="0052633F" w:rsidRDefault="0052633F" w:rsidP="0052633F">
            <w:r>
              <w:t>Настольная игра</w:t>
            </w:r>
          </w:p>
          <w:p w:rsidR="0052633F" w:rsidRDefault="0052633F" w:rsidP="0052633F">
            <w:r>
              <w:t>«Геометрическое лото»</w:t>
            </w:r>
          </w:p>
          <w:p w:rsidR="0052633F" w:rsidRDefault="0052633F" w:rsidP="0052633F"/>
          <w:p w:rsidR="0052633F" w:rsidRDefault="0052633F" w:rsidP="0052633F">
            <w:r>
              <w:t>Аудиозапись «Времена года»</w:t>
            </w:r>
          </w:p>
          <w:p w:rsidR="00E139E6" w:rsidRDefault="00E139E6" w:rsidP="0052633F"/>
          <w:p w:rsidR="00E139E6" w:rsidRDefault="00E139E6" w:rsidP="0052633F"/>
          <w:p w:rsidR="00E139E6" w:rsidRDefault="00E139E6" w:rsidP="0052633F">
            <w:r>
              <w:t>Ножницы, бумага</w:t>
            </w:r>
          </w:p>
          <w:p w:rsidR="00E139E6" w:rsidRDefault="00E139E6" w:rsidP="0052633F"/>
          <w:p w:rsidR="00E139E6" w:rsidRDefault="00E139E6" w:rsidP="0052633F"/>
          <w:p w:rsidR="00E139E6" w:rsidRDefault="00E139E6" w:rsidP="0052633F"/>
          <w:p w:rsidR="00E139E6" w:rsidRDefault="00E139E6" w:rsidP="0052633F"/>
          <w:p w:rsidR="00E139E6" w:rsidRDefault="00E139E6" w:rsidP="0052633F"/>
          <w:p w:rsidR="00E139E6" w:rsidRDefault="00E139E6" w:rsidP="0052633F"/>
          <w:p w:rsidR="00E139E6" w:rsidRDefault="00E139E6" w:rsidP="0052633F"/>
          <w:p w:rsidR="00E139E6" w:rsidRDefault="00E139E6" w:rsidP="0052633F">
            <w:r>
              <w:t>Атрибуты для с \р игры «Магазин»</w:t>
            </w:r>
          </w:p>
          <w:p w:rsidR="00E139E6" w:rsidRDefault="00E139E6" w:rsidP="0052633F"/>
          <w:p w:rsidR="00E139E6" w:rsidRDefault="00E139E6" w:rsidP="0052633F"/>
          <w:p w:rsidR="00E139E6" w:rsidRDefault="00E139E6" w:rsidP="0052633F"/>
          <w:p w:rsidR="00E139E6" w:rsidRDefault="00E139E6" w:rsidP="0052633F"/>
          <w:p w:rsidR="00E139E6" w:rsidRDefault="00E139E6" w:rsidP="0052633F"/>
          <w:p w:rsidR="00E139E6" w:rsidRDefault="00E139E6" w:rsidP="0052633F"/>
          <w:p w:rsidR="00E139E6" w:rsidRDefault="00E139E6" w:rsidP="0052633F"/>
          <w:p w:rsidR="00E139E6" w:rsidRPr="0058403F" w:rsidRDefault="00E139E6" w:rsidP="0052633F">
            <w:r>
              <w:t>Корзина для метания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E6" w:rsidRPr="00E139E6" w:rsidRDefault="006206CA" w:rsidP="00776E77">
            <w:r>
              <w:lastRenderedPageBreak/>
              <w:t xml:space="preserve">Дать рекомендации </w:t>
            </w:r>
            <w:r w:rsidR="00A977DA">
              <w:t xml:space="preserve"> родителям по разучиванию</w:t>
            </w:r>
            <w:r>
              <w:t xml:space="preserve"> стихов о зиме.</w:t>
            </w:r>
          </w:p>
        </w:tc>
      </w:tr>
    </w:tbl>
    <w:p w:rsidR="00F45165" w:rsidRDefault="00F45165"/>
    <w:p w:rsidR="00F45165" w:rsidRDefault="00F45165">
      <w:pPr>
        <w:sectPr w:rsidR="00F45165" w:rsidSect="00F451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5165" w:rsidRDefault="00F45165"/>
    <w:p w:rsidR="001B2961" w:rsidRDefault="008010C8" w:rsidP="001B2961">
      <w:pPr>
        <w:ind w:firstLine="284"/>
        <w:jc w:val="center"/>
        <w:rPr>
          <w:b/>
          <w:i/>
          <w:sz w:val="28"/>
          <w:szCs w:val="28"/>
        </w:rPr>
      </w:pPr>
      <w:r>
        <w:t xml:space="preserve"> </w:t>
      </w:r>
      <w:r w:rsidR="001B2961">
        <w:rPr>
          <w:b/>
          <w:i/>
          <w:sz w:val="28"/>
          <w:szCs w:val="28"/>
        </w:rPr>
        <w:t>План – конспект образовательной дея</w:t>
      </w:r>
      <w:r w:rsidR="0059263A">
        <w:rPr>
          <w:b/>
          <w:i/>
          <w:sz w:val="28"/>
          <w:szCs w:val="28"/>
        </w:rPr>
        <w:t xml:space="preserve">тельности с дошкольниками в   подготовительной </w:t>
      </w:r>
      <w:r w:rsidR="001B2961">
        <w:rPr>
          <w:b/>
          <w:i/>
          <w:sz w:val="28"/>
          <w:szCs w:val="28"/>
        </w:rPr>
        <w:t xml:space="preserve"> группе.</w:t>
      </w:r>
    </w:p>
    <w:p w:rsidR="001B2961" w:rsidRDefault="00E818AF" w:rsidP="001B2961">
      <w:pPr>
        <w:ind w:firstLine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«Зима</w:t>
      </w:r>
      <w:r w:rsidR="001B2961">
        <w:rPr>
          <w:b/>
          <w:i/>
          <w:sz w:val="28"/>
          <w:szCs w:val="28"/>
        </w:rPr>
        <w:t>»</w:t>
      </w:r>
    </w:p>
    <w:p w:rsidR="001B2961" w:rsidRDefault="001B2961" w:rsidP="001B2961">
      <w:pPr>
        <w:ind w:firstLine="284"/>
        <w:jc w:val="both"/>
        <w:rPr>
          <w:b/>
          <w:i/>
          <w:sz w:val="28"/>
          <w:szCs w:val="28"/>
        </w:rPr>
      </w:pPr>
    </w:p>
    <w:p w:rsidR="001B2961" w:rsidRDefault="001B2961" w:rsidP="001B2961">
      <w:pPr>
        <w:ind w:firstLine="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Задачи:</w:t>
      </w:r>
    </w:p>
    <w:p w:rsidR="001B2961" w:rsidRDefault="00816AF5" w:rsidP="00816AF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Познавательное развитие</w:t>
      </w:r>
    </w:p>
    <w:p w:rsidR="007B049C" w:rsidRPr="00D71583" w:rsidRDefault="007B049C" w:rsidP="004C611C">
      <w:pPr>
        <w:pStyle w:val="a7"/>
        <w:numPr>
          <w:ilvl w:val="0"/>
          <w:numId w:val="12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71583">
        <w:rPr>
          <w:rFonts w:ascii="Times New Roman" w:hAnsi="Times New Roman"/>
          <w:sz w:val="28"/>
          <w:szCs w:val="28"/>
        </w:rPr>
        <w:t xml:space="preserve">развивать внимание, творческое и системное мышление, формировать умение выявлять </w:t>
      </w:r>
      <w:r w:rsidRPr="00D71583">
        <w:rPr>
          <w:rFonts w:ascii="Times New Roman" w:hAnsi="Times New Roman"/>
          <w:i/>
          <w:sz w:val="28"/>
          <w:szCs w:val="28"/>
        </w:rPr>
        <w:t>причин</w:t>
      </w:r>
      <w:r w:rsidR="004C611C">
        <w:rPr>
          <w:rFonts w:ascii="Times New Roman" w:hAnsi="Times New Roman"/>
          <w:i/>
          <w:sz w:val="28"/>
          <w:szCs w:val="28"/>
        </w:rPr>
        <w:t>но-следственные связи</w:t>
      </w:r>
      <w:r w:rsidRPr="00D71583">
        <w:rPr>
          <w:rFonts w:ascii="Times New Roman" w:hAnsi="Times New Roman"/>
          <w:i/>
          <w:sz w:val="28"/>
          <w:szCs w:val="28"/>
        </w:rPr>
        <w:t xml:space="preserve">; </w:t>
      </w:r>
    </w:p>
    <w:p w:rsidR="009F76E8" w:rsidRDefault="007B049C" w:rsidP="004C611C">
      <w:pPr>
        <w:pStyle w:val="a7"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71583">
        <w:rPr>
          <w:rFonts w:ascii="Times New Roman" w:hAnsi="Times New Roman"/>
          <w:sz w:val="28"/>
          <w:szCs w:val="28"/>
        </w:rPr>
        <w:t xml:space="preserve">формировать интерес к экспериментальной деятельности, </w:t>
      </w:r>
    </w:p>
    <w:p w:rsidR="007B049C" w:rsidRPr="00D71583" w:rsidRDefault="007B049C" w:rsidP="004C611C">
      <w:pPr>
        <w:pStyle w:val="a7"/>
        <w:ind w:left="840"/>
        <w:contextualSpacing/>
        <w:jc w:val="both"/>
        <w:rPr>
          <w:rFonts w:ascii="Times New Roman" w:hAnsi="Times New Roman"/>
          <w:sz w:val="28"/>
          <w:szCs w:val="28"/>
        </w:rPr>
      </w:pPr>
      <w:r w:rsidRPr="00D71583">
        <w:rPr>
          <w:rFonts w:ascii="Times New Roman" w:hAnsi="Times New Roman"/>
          <w:sz w:val="28"/>
          <w:szCs w:val="28"/>
        </w:rPr>
        <w:t>грамотно наблюдать, анализировать факты, д</w:t>
      </w:r>
      <w:r w:rsidR="00DF5991">
        <w:rPr>
          <w:rFonts w:ascii="Times New Roman" w:hAnsi="Times New Roman"/>
          <w:sz w:val="28"/>
          <w:szCs w:val="28"/>
        </w:rPr>
        <w:t>елать соответствующие выводы</w:t>
      </w:r>
      <w:r w:rsidRPr="00D71583">
        <w:rPr>
          <w:rFonts w:ascii="Times New Roman" w:hAnsi="Times New Roman"/>
          <w:sz w:val="28"/>
          <w:szCs w:val="28"/>
        </w:rPr>
        <w:t>;</w:t>
      </w:r>
    </w:p>
    <w:p w:rsidR="007B049C" w:rsidRPr="00D71583" w:rsidRDefault="007B049C" w:rsidP="004C611C">
      <w:pPr>
        <w:pStyle w:val="a7"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71583">
        <w:rPr>
          <w:rFonts w:ascii="Times New Roman" w:hAnsi="Times New Roman"/>
          <w:sz w:val="28"/>
          <w:szCs w:val="28"/>
        </w:rPr>
        <w:t>поощрять интерес к явлениям неживой природы, создавать эмоционально-положительный настрой от</w:t>
      </w:r>
      <w:r w:rsidR="009F76E8">
        <w:rPr>
          <w:rFonts w:ascii="Times New Roman" w:hAnsi="Times New Roman"/>
          <w:sz w:val="28"/>
          <w:szCs w:val="28"/>
        </w:rPr>
        <w:t xml:space="preserve"> совершенных открытий</w:t>
      </w:r>
      <w:proofErr w:type="gramStart"/>
      <w:r w:rsidR="009F76E8">
        <w:rPr>
          <w:rFonts w:ascii="Times New Roman" w:hAnsi="Times New Roman"/>
          <w:sz w:val="28"/>
          <w:szCs w:val="28"/>
        </w:rPr>
        <w:t xml:space="preserve"> </w:t>
      </w:r>
      <w:r w:rsidRPr="00D71583">
        <w:rPr>
          <w:rFonts w:ascii="Times New Roman" w:hAnsi="Times New Roman"/>
          <w:sz w:val="28"/>
          <w:szCs w:val="28"/>
        </w:rPr>
        <w:t>;</w:t>
      </w:r>
      <w:proofErr w:type="gramEnd"/>
    </w:p>
    <w:p w:rsidR="007B049C" w:rsidRPr="00D71583" w:rsidRDefault="007B049C" w:rsidP="004C611C">
      <w:pPr>
        <w:pStyle w:val="a7"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71583">
        <w:rPr>
          <w:rFonts w:ascii="Times New Roman" w:hAnsi="Times New Roman"/>
          <w:sz w:val="28"/>
          <w:szCs w:val="28"/>
        </w:rPr>
        <w:t xml:space="preserve">конкретизировать и обобщить знания детей о зиме, уточнить представления о зимних месяцах,  познакомить с различными свойствами снега (в зависимости от температуры воздуха - </w:t>
      </w:r>
      <w:r w:rsidRPr="00D71583">
        <w:rPr>
          <w:rFonts w:ascii="Times New Roman" w:hAnsi="Times New Roman"/>
          <w:i/>
          <w:sz w:val="28"/>
          <w:szCs w:val="28"/>
        </w:rPr>
        <w:t>липкий, скрипучий</w:t>
      </w:r>
      <w:r w:rsidRPr="00D71583">
        <w:rPr>
          <w:rFonts w:ascii="Times New Roman" w:hAnsi="Times New Roman"/>
          <w:sz w:val="28"/>
          <w:szCs w:val="28"/>
        </w:rPr>
        <w:t>), снеговыми осадками (</w:t>
      </w:r>
      <w:r w:rsidRPr="00D71583">
        <w:rPr>
          <w:rFonts w:ascii="Times New Roman" w:hAnsi="Times New Roman"/>
          <w:i/>
          <w:sz w:val="28"/>
          <w:szCs w:val="28"/>
        </w:rPr>
        <w:t>иней</w:t>
      </w:r>
      <w:r w:rsidRPr="00D71583">
        <w:rPr>
          <w:rFonts w:ascii="Times New Roman" w:hAnsi="Times New Roman"/>
          <w:sz w:val="28"/>
          <w:szCs w:val="28"/>
        </w:rPr>
        <w:t>), природными явлениями (</w:t>
      </w:r>
      <w:r w:rsidRPr="00D71583">
        <w:rPr>
          <w:rFonts w:ascii="Times New Roman" w:hAnsi="Times New Roman"/>
          <w:i/>
          <w:sz w:val="28"/>
          <w:szCs w:val="28"/>
        </w:rPr>
        <w:t>вьюга, метель</w:t>
      </w:r>
      <w:r w:rsidRPr="00D71583">
        <w:rPr>
          <w:rFonts w:ascii="Times New Roman" w:hAnsi="Times New Roman"/>
          <w:sz w:val="28"/>
          <w:szCs w:val="28"/>
        </w:rPr>
        <w:t>), показать уникальность снежинки, закрепить знания детей об агрег</w:t>
      </w:r>
      <w:r w:rsidR="004C611C">
        <w:rPr>
          <w:rFonts w:ascii="Times New Roman" w:hAnsi="Times New Roman"/>
          <w:sz w:val="28"/>
          <w:szCs w:val="28"/>
        </w:rPr>
        <w:t>атных состояниях воды</w:t>
      </w:r>
      <w:r w:rsidRPr="00D71583">
        <w:rPr>
          <w:rFonts w:ascii="Times New Roman" w:hAnsi="Times New Roman"/>
          <w:sz w:val="28"/>
          <w:szCs w:val="28"/>
        </w:rPr>
        <w:t xml:space="preserve">; </w:t>
      </w:r>
    </w:p>
    <w:p w:rsidR="000432F3" w:rsidRPr="00D71583" w:rsidRDefault="009F76E8" w:rsidP="004C611C">
      <w:pPr>
        <w:pStyle w:val="a7"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познавательный интерес;</w:t>
      </w:r>
    </w:p>
    <w:p w:rsidR="000432F3" w:rsidRPr="00D71583" w:rsidRDefault="005F6422" w:rsidP="004C611C">
      <w:pPr>
        <w:pStyle w:val="a7"/>
        <w:numPr>
          <w:ilvl w:val="0"/>
          <w:numId w:val="12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71583">
        <w:rPr>
          <w:rFonts w:ascii="Times New Roman" w:hAnsi="Times New Roman"/>
          <w:sz w:val="28"/>
          <w:szCs w:val="28"/>
        </w:rPr>
        <w:t xml:space="preserve">уточнить понимание детьми понятия </w:t>
      </w:r>
      <w:r w:rsidRPr="00D71583">
        <w:rPr>
          <w:rFonts w:ascii="Times New Roman" w:hAnsi="Times New Roman"/>
          <w:i/>
          <w:sz w:val="28"/>
          <w:szCs w:val="28"/>
        </w:rPr>
        <w:t>измерение</w:t>
      </w:r>
      <w:r w:rsidRPr="00D71583">
        <w:rPr>
          <w:rFonts w:ascii="Times New Roman" w:hAnsi="Times New Roman"/>
          <w:sz w:val="28"/>
          <w:szCs w:val="28"/>
        </w:rPr>
        <w:t>, продолжать знакомить их с измерением протяженной длины</w:t>
      </w:r>
      <w:r w:rsidR="00CF25F4" w:rsidRPr="00D71583">
        <w:rPr>
          <w:rFonts w:ascii="Times New Roman" w:hAnsi="Times New Roman"/>
          <w:sz w:val="28"/>
          <w:szCs w:val="28"/>
        </w:rPr>
        <w:t xml:space="preserve"> при помощи </w:t>
      </w:r>
      <w:r w:rsidR="00CF25F4" w:rsidRPr="00D71583">
        <w:rPr>
          <w:rFonts w:ascii="Times New Roman" w:hAnsi="Times New Roman"/>
          <w:i/>
          <w:sz w:val="28"/>
          <w:szCs w:val="28"/>
        </w:rPr>
        <w:t>условной меры</w:t>
      </w:r>
      <w:r w:rsidRPr="00D71583">
        <w:rPr>
          <w:rFonts w:ascii="Times New Roman" w:hAnsi="Times New Roman"/>
          <w:i/>
          <w:sz w:val="28"/>
          <w:szCs w:val="28"/>
        </w:rPr>
        <w:t>.</w:t>
      </w:r>
    </w:p>
    <w:p w:rsidR="005F6422" w:rsidRPr="00D71583" w:rsidRDefault="00CF25F4" w:rsidP="004C611C">
      <w:pPr>
        <w:pStyle w:val="a7"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71583">
        <w:rPr>
          <w:rFonts w:ascii="Times New Roman" w:hAnsi="Times New Roman"/>
          <w:bCs/>
          <w:kern w:val="24"/>
          <w:sz w:val="28"/>
          <w:szCs w:val="28"/>
        </w:rPr>
        <w:t xml:space="preserve">Закрепить </w:t>
      </w:r>
      <w:r w:rsidR="005F6422" w:rsidRPr="00D71583">
        <w:rPr>
          <w:rFonts w:ascii="Times New Roman" w:hAnsi="Times New Roman"/>
          <w:bCs/>
          <w:kern w:val="24"/>
          <w:sz w:val="28"/>
          <w:szCs w:val="28"/>
        </w:rPr>
        <w:t xml:space="preserve"> навыки порядкового счета</w:t>
      </w:r>
      <w:r w:rsidR="009F76E8">
        <w:rPr>
          <w:rFonts w:ascii="Times New Roman" w:hAnsi="Times New Roman"/>
          <w:bCs/>
          <w:kern w:val="24"/>
          <w:sz w:val="28"/>
          <w:szCs w:val="28"/>
        </w:rPr>
        <w:t xml:space="preserve"> в пределах 10.</w:t>
      </w:r>
    </w:p>
    <w:p w:rsidR="00E818AF" w:rsidRPr="00D71583" w:rsidRDefault="00D71583" w:rsidP="004C611C">
      <w:pPr>
        <w:tabs>
          <w:tab w:val="left" w:pos="6075"/>
        </w:tabs>
        <w:ind w:left="360"/>
        <w:jc w:val="both"/>
        <w:rPr>
          <w:sz w:val="28"/>
          <w:szCs w:val="28"/>
        </w:rPr>
      </w:pPr>
      <w:r w:rsidRPr="00D71583">
        <w:rPr>
          <w:sz w:val="28"/>
          <w:szCs w:val="28"/>
        </w:rPr>
        <w:tab/>
      </w:r>
    </w:p>
    <w:p w:rsidR="001B2961" w:rsidRDefault="00816AF5" w:rsidP="004C611C">
      <w:pPr>
        <w:jc w:val="both"/>
        <w:rPr>
          <w:b/>
          <w:i/>
          <w:sz w:val="28"/>
          <w:szCs w:val="28"/>
          <w:u w:val="single"/>
        </w:rPr>
      </w:pPr>
      <w:r w:rsidRPr="00175E95">
        <w:rPr>
          <w:i/>
          <w:sz w:val="28"/>
          <w:szCs w:val="28"/>
          <w:u w:val="single"/>
        </w:rPr>
        <w:t>Реч</w:t>
      </w:r>
      <w:r>
        <w:rPr>
          <w:b/>
          <w:i/>
          <w:sz w:val="28"/>
          <w:szCs w:val="28"/>
          <w:u w:val="single"/>
        </w:rPr>
        <w:t>евое развитие</w:t>
      </w:r>
    </w:p>
    <w:p w:rsidR="007B049C" w:rsidRDefault="00FE43F5" w:rsidP="004C611C">
      <w:pPr>
        <w:pStyle w:val="a7"/>
        <w:numPr>
          <w:ilvl w:val="0"/>
          <w:numId w:val="10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</w:t>
      </w:r>
      <w:r w:rsidR="007B049C" w:rsidRPr="00D71583">
        <w:rPr>
          <w:rFonts w:ascii="Times New Roman" w:hAnsi="Times New Roman"/>
          <w:sz w:val="28"/>
          <w:szCs w:val="28"/>
        </w:rPr>
        <w:t xml:space="preserve"> правильно задавать вопросы и самостоятельно формулировать ответ на них, обогащать словарный запас детей, совершенствовать выразительность речи, закреплять навыки словообразования, продолжат</w:t>
      </w:r>
      <w:r w:rsidR="009F76E8">
        <w:rPr>
          <w:rFonts w:ascii="Times New Roman" w:hAnsi="Times New Roman"/>
          <w:sz w:val="28"/>
          <w:szCs w:val="28"/>
        </w:rPr>
        <w:t>ь развивать фонематический слух;</w:t>
      </w:r>
    </w:p>
    <w:p w:rsidR="00FE43F5" w:rsidRPr="00D71583" w:rsidRDefault="00FE43F5" w:rsidP="004C611C">
      <w:pPr>
        <w:pStyle w:val="a7"/>
        <w:numPr>
          <w:ilvl w:val="0"/>
          <w:numId w:val="10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развивать сюжет расск</w:t>
      </w:r>
      <w:r w:rsidR="009F76E8">
        <w:rPr>
          <w:rFonts w:ascii="Times New Roman" w:hAnsi="Times New Roman"/>
          <w:sz w:val="28"/>
          <w:szCs w:val="28"/>
        </w:rPr>
        <w:t>аза, предложенного воспитателем;</w:t>
      </w:r>
    </w:p>
    <w:p w:rsidR="00816AF5" w:rsidRPr="00816AF5" w:rsidRDefault="009F76E8" w:rsidP="004C611C">
      <w:pPr>
        <w:pStyle w:val="a6"/>
        <w:numPr>
          <w:ilvl w:val="0"/>
          <w:numId w:val="10"/>
        </w:num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формировать умение детей чувствовать и понимать характер образа художественного произведения, замечать выразительно-изобразительные средства, помогающие раскрытию содержания, обогащать речь фразеологизмами.</w:t>
      </w:r>
    </w:p>
    <w:p w:rsidR="001B2961" w:rsidRDefault="00816AF5" w:rsidP="004C611C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Социально-коммуникативное развитие</w:t>
      </w:r>
    </w:p>
    <w:p w:rsidR="001B2961" w:rsidRPr="00D71583" w:rsidRDefault="001B2961" w:rsidP="004C611C">
      <w:pPr>
        <w:jc w:val="both"/>
        <w:rPr>
          <w:b/>
          <w:i/>
          <w:u w:val="single"/>
        </w:rPr>
      </w:pPr>
    </w:p>
    <w:p w:rsidR="00D71583" w:rsidRDefault="00D71583" w:rsidP="004C611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умения подчиняться правилам в групповых играх: формировать умения согласовывать св</w:t>
      </w:r>
      <w:r w:rsidR="004C611C">
        <w:rPr>
          <w:sz w:val="28"/>
          <w:szCs w:val="28"/>
        </w:rPr>
        <w:t>ои действия с действиями других;</w:t>
      </w:r>
    </w:p>
    <w:p w:rsidR="00D71583" w:rsidRDefault="00D71583" w:rsidP="004C611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навык выражения собственного мнения и толерантного отношения детей </w:t>
      </w:r>
      <w:r w:rsidR="009F76E8">
        <w:rPr>
          <w:sz w:val="28"/>
          <w:szCs w:val="28"/>
        </w:rPr>
        <w:t>друг к другу;</w:t>
      </w:r>
    </w:p>
    <w:p w:rsidR="00D71583" w:rsidRPr="00D71583" w:rsidRDefault="00D71583" w:rsidP="004C611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71583">
        <w:rPr>
          <w:sz w:val="28"/>
          <w:szCs w:val="28"/>
        </w:rPr>
        <w:lastRenderedPageBreak/>
        <w:t xml:space="preserve">Воспитывать культуру поведения и общения, привычки следовать правилам культуры поведения в природе. </w:t>
      </w:r>
    </w:p>
    <w:p w:rsidR="00D71583" w:rsidRPr="00D71583" w:rsidRDefault="00D71583" w:rsidP="004C611C">
      <w:pPr>
        <w:pStyle w:val="a6"/>
        <w:jc w:val="both"/>
        <w:rPr>
          <w:sz w:val="28"/>
          <w:szCs w:val="28"/>
        </w:rPr>
      </w:pPr>
    </w:p>
    <w:p w:rsidR="001B2961" w:rsidRDefault="00816AF5" w:rsidP="004C611C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Художественно-эстетическое развитие</w:t>
      </w:r>
    </w:p>
    <w:p w:rsidR="005A5E94" w:rsidRDefault="005A5E94" w:rsidP="004C611C">
      <w:pPr>
        <w:pStyle w:val="a7"/>
        <w:numPr>
          <w:ilvl w:val="0"/>
          <w:numId w:val="10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71583">
        <w:rPr>
          <w:rFonts w:ascii="Times New Roman" w:hAnsi="Times New Roman"/>
          <w:sz w:val="28"/>
          <w:szCs w:val="28"/>
        </w:rPr>
        <w:t xml:space="preserve">воспитывать эстетические чувства, умение созерцать красоту окружающего мира; </w:t>
      </w:r>
    </w:p>
    <w:p w:rsidR="009F76E8" w:rsidRPr="00D71583" w:rsidRDefault="009F76E8" w:rsidP="004C611C">
      <w:pPr>
        <w:pStyle w:val="a7"/>
        <w:numPr>
          <w:ilvl w:val="0"/>
          <w:numId w:val="10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способствовать овладению простейшими операциями</w:t>
      </w:r>
      <w:r w:rsidR="00AA03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(складывать, сминать, рвать, резать,</w:t>
      </w:r>
      <w:r w:rsidR="00AA0399">
        <w:rPr>
          <w:rFonts w:ascii="Times New Roman" w:hAnsi="Times New Roman"/>
          <w:color w:val="000000"/>
          <w:sz w:val="28"/>
          <w:szCs w:val="28"/>
        </w:rPr>
        <w:t xml:space="preserve"> плести) и способами конструирования из бумаги.</w:t>
      </w:r>
    </w:p>
    <w:p w:rsidR="001B2961" w:rsidRPr="00D71583" w:rsidRDefault="001B2961" w:rsidP="004C611C">
      <w:pPr>
        <w:suppressAutoHyphens/>
        <w:jc w:val="both"/>
        <w:rPr>
          <w:sz w:val="28"/>
          <w:szCs w:val="28"/>
        </w:rPr>
      </w:pPr>
    </w:p>
    <w:p w:rsidR="001B2961" w:rsidRPr="00D71583" w:rsidRDefault="00816AF5" w:rsidP="004C611C">
      <w:pPr>
        <w:jc w:val="both"/>
        <w:rPr>
          <w:b/>
          <w:i/>
          <w:sz w:val="28"/>
          <w:szCs w:val="28"/>
          <w:u w:val="single"/>
        </w:rPr>
      </w:pPr>
      <w:r w:rsidRPr="00D71583">
        <w:rPr>
          <w:b/>
          <w:i/>
          <w:sz w:val="28"/>
          <w:szCs w:val="28"/>
          <w:u w:val="single"/>
        </w:rPr>
        <w:t>Физическое развитие</w:t>
      </w:r>
    </w:p>
    <w:p w:rsidR="00AA0399" w:rsidRPr="00AA0399" w:rsidRDefault="005A5E94" w:rsidP="004C611C">
      <w:pPr>
        <w:pStyle w:val="Style96"/>
        <w:widowControl/>
        <w:numPr>
          <w:ilvl w:val="0"/>
          <w:numId w:val="8"/>
        </w:numPr>
        <w:spacing w:line="240" w:lineRule="auto"/>
        <w:contextualSpacing/>
        <w:rPr>
          <w:rStyle w:val="FontStyle148"/>
          <w:rFonts w:eastAsia="Lucida Sans Unicode"/>
          <w:sz w:val="28"/>
          <w:szCs w:val="28"/>
        </w:rPr>
      </w:pPr>
      <w:r w:rsidRPr="00D71583">
        <w:rPr>
          <w:rStyle w:val="FontStyle148"/>
          <w:sz w:val="28"/>
          <w:szCs w:val="28"/>
        </w:rPr>
        <w:t>совершенствовать умение красиво и грациозно выполнять знакомые физические упражнения  под музыку;</w:t>
      </w:r>
    </w:p>
    <w:p w:rsidR="007B049C" w:rsidRPr="00AA0399" w:rsidRDefault="007B049C" w:rsidP="004C611C">
      <w:pPr>
        <w:pStyle w:val="Style96"/>
        <w:widowControl/>
        <w:numPr>
          <w:ilvl w:val="0"/>
          <w:numId w:val="8"/>
        </w:numPr>
        <w:spacing w:line="240" w:lineRule="auto"/>
        <w:contextualSpacing/>
        <w:rPr>
          <w:rFonts w:eastAsia="Lucida Sans Unicode"/>
          <w:sz w:val="28"/>
          <w:szCs w:val="28"/>
        </w:rPr>
      </w:pPr>
      <w:r w:rsidRPr="00AA0399">
        <w:rPr>
          <w:color w:val="000000"/>
          <w:sz w:val="28"/>
          <w:szCs w:val="28"/>
        </w:rPr>
        <w:t>воспитывать умение и потребность самостоятел</w:t>
      </w:r>
      <w:r w:rsidR="004C611C">
        <w:rPr>
          <w:color w:val="000000"/>
          <w:sz w:val="28"/>
          <w:szCs w:val="28"/>
        </w:rPr>
        <w:t>ьно заботиться о своем здоровье.</w:t>
      </w:r>
    </w:p>
    <w:p w:rsidR="00AA0399" w:rsidRPr="00AA0399" w:rsidRDefault="00AA0399" w:rsidP="004C611C">
      <w:pPr>
        <w:pStyle w:val="Style96"/>
        <w:widowControl/>
        <w:spacing w:line="240" w:lineRule="auto"/>
        <w:ind w:left="720" w:firstLine="0"/>
        <w:contextualSpacing/>
        <w:rPr>
          <w:rFonts w:eastAsia="Lucida Sans Unicode"/>
          <w:sz w:val="28"/>
          <w:szCs w:val="28"/>
        </w:rPr>
      </w:pPr>
    </w:p>
    <w:p w:rsidR="00816AF5" w:rsidRPr="00D71583" w:rsidRDefault="00816AF5" w:rsidP="004C611C">
      <w:pPr>
        <w:ind w:firstLine="284"/>
        <w:jc w:val="both"/>
        <w:rPr>
          <w:b/>
          <w:i/>
          <w:sz w:val="28"/>
          <w:szCs w:val="28"/>
          <w:u w:val="single"/>
        </w:rPr>
      </w:pPr>
    </w:p>
    <w:p w:rsidR="00816AF5" w:rsidRPr="00D71583" w:rsidRDefault="00816AF5" w:rsidP="004C611C">
      <w:pPr>
        <w:ind w:firstLine="284"/>
        <w:jc w:val="both"/>
        <w:rPr>
          <w:b/>
          <w:i/>
          <w:sz w:val="28"/>
          <w:szCs w:val="28"/>
          <w:u w:val="single"/>
        </w:rPr>
      </w:pPr>
    </w:p>
    <w:p w:rsidR="001B2961" w:rsidRPr="00D71583" w:rsidRDefault="001B2961" w:rsidP="004C611C">
      <w:pPr>
        <w:ind w:firstLine="284"/>
        <w:jc w:val="both"/>
        <w:rPr>
          <w:b/>
          <w:i/>
          <w:sz w:val="28"/>
          <w:szCs w:val="28"/>
          <w:u w:val="single"/>
        </w:rPr>
      </w:pPr>
      <w:r w:rsidRPr="00D71583">
        <w:rPr>
          <w:b/>
          <w:i/>
          <w:sz w:val="28"/>
          <w:szCs w:val="28"/>
          <w:u w:val="single"/>
        </w:rPr>
        <w:t>Методы и приемы:</w:t>
      </w:r>
    </w:p>
    <w:p w:rsidR="00C80913" w:rsidRPr="00AA0399" w:rsidRDefault="00C80913" w:rsidP="004C611C">
      <w:pPr>
        <w:pStyle w:val="a7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AA0399">
        <w:rPr>
          <w:rFonts w:ascii="Times New Roman" w:hAnsi="Times New Roman"/>
          <w:b/>
          <w:i/>
          <w:sz w:val="28"/>
          <w:szCs w:val="28"/>
        </w:rPr>
        <w:t>практические</w:t>
      </w:r>
      <w:r w:rsidRPr="00AA0399">
        <w:rPr>
          <w:rFonts w:ascii="Times New Roman" w:hAnsi="Times New Roman"/>
          <w:sz w:val="28"/>
          <w:szCs w:val="28"/>
        </w:rPr>
        <w:t xml:space="preserve"> – </w:t>
      </w:r>
      <w:r w:rsidRPr="00AA0399">
        <w:rPr>
          <w:rFonts w:ascii="Times New Roman" w:hAnsi="Times New Roman"/>
          <w:kern w:val="24"/>
          <w:sz w:val="28"/>
          <w:szCs w:val="28"/>
        </w:rPr>
        <w:t>д/игра</w:t>
      </w:r>
      <w:r w:rsidRPr="00AA0399">
        <w:rPr>
          <w:rFonts w:ascii="Times New Roman" w:hAnsi="Times New Roman"/>
          <w:sz w:val="28"/>
          <w:szCs w:val="28"/>
        </w:rPr>
        <w:t xml:space="preserve">, </w:t>
      </w:r>
      <w:r w:rsidRPr="00AA0399">
        <w:rPr>
          <w:rFonts w:ascii="Times New Roman" w:hAnsi="Times New Roman"/>
          <w:kern w:val="24"/>
          <w:sz w:val="28"/>
          <w:szCs w:val="28"/>
        </w:rPr>
        <w:t>игровая ситуация, работа с раздаточным материалом, слушание музыки,</w:t>
      </w:r>
      <w:r w:rsidRPr="00AA0399">
        <w:rPr>
          <w:rFonts w:ascii="Times New Roman" w:hAnsi="Times New Roman"/>
          <w:sz w:val="28"/>
          <w:szCs w:val="28"/>
        </w:rPr>
        <w:t xml:space="preserve"> </w:t>
      </w:r>
      <w:r w:rsidRPr="00AA0399">
        <w:rPr>
          <w:rFonts w:ascii="Times New Roman" w:hAnsi="Times New Roman"/>
          <w:kern w:val="24"/>
          <w:sz w:val="28"/>
          <w:szCs w:val="28"/>
        </w:rPr>
        <w:t>комплекс музыкально-ритмических движений, элементы театрализованной деятельности, демонстрация способов действия</w:t>
      </w:r>
      <w:proofErr w:type="gramStart"/>
      <w:r w:rsidR="00AA0399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A0399">
        <w:rPr>
          <w:rFonts w:ascii="Times New Roman" w:hAnsi="Times New Roman"/>
          <w:kern w:val="24"/>
          <w:sz w:val="28"/>
          <w:szCs w:val="28"/>
        </w:rPr>
        <w:t>,</w:t>
      </w:r>
      <w:proofErr w:type="gramEnd"/>
      <w:r w:rsidRPr="00AA0399">
        <w:rPr>
          <w:rFonts w:ascii="Times New Roman" w:hAnsi="Times New Roman"/>
          <w:kern w:val="24"/>
          <w:sz w:val="28"/>
          <w:szCs w:val="28"/>
        </w:rPr>
        <w:t xml:space="preserve">  индивидуальная работа, сра</w:t>
      </w:r>
      <w:r w:rsidR="00AA0399">
        <w:rPr>
          <w:rFonts w:ascii="Times New Roman" w:hAnsi="Times New Roman"/>
          <w:kern w:val="24"/>
          <w:sz w:val="28"/>
          <w:szCs w:val="28"/>
        </w:rPr>
        <w:t>внительный анализ.</w:t>
      </w:r>
      <w:r w:rsidRPr="00AA0399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A0399">
        <w:rPr>
          <w:rFonts w:ascii="Times New Roman" w:hAnsi="Times New Roman"/>
          <w:b/>
          <w:i/>
          <w:sz w:val="28"/>
          <w:szCs w:val="28"/>
        </w:rPr>
        <w:t>наглядные</w:t>
      </w:r>
      <w:r w:rsidRPr="00AA0399">
        <w:rPr>
          <w:rFonts w:ascii="Times New Roman" w:hAnsi="Times New Roman"/>
          <w:sz w:val="28"/>
          <w:szCs w:val="28"/>
        </w:rPr>
        <w:t xml:space="preserve"> – </w:t>
      </w:r>
      <w:r w:rsidRPr="00AA0399">
        <w:rPr>
          <w:rFonts w:ascii="Times New Roman" w:hAnsi="Times New Roman"/>
          <w:kern w:val="24"/>
          <w:sz w:val="28"/>
          <w:szCs w:val="28"/>
        </w:rPr>
        <w:t>рассматривание, наблюдение.</w:t>
      </w:r>
      <w:r w:rsidRPr="00AA0399">
        <w:rPr>
          <w:rFonts w:ascii="Times New Roman" w:hAnsi="Times New Roman"/>
          <w:sz w:val="28"/>
          <w:szCs w:val="28"/>
        </w:rPr>
        <w:t xml:space="preserve"> </w:t>
      </w:r>
    </w:p>
    <w:p w:rsidR="00C80913" w:rsidRPr="00D71583" w:rsidRDefault="00C80913" w:rsidP="004C611C">
      <w:pPr>
        <w:pStyle w:val="a7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71583">
        <w:rPr>
          <w:rFonts w:ascii="Times New Roman" w:hAnsi="Times New Roman"/>
          <w:b/>
          <w:i/>
          <w:sz w:val="28"/>
          <w:szCs w:val="28"/>
        </w:rPr>
        <w:t>словесные</w:t>
      </w:r>
      <w:r w:rsidRPr="00D71583">
        <w:rPr>
          <w:rFonts w:ascii="Times New Roman" w:hAnsi="Times New Roman"/>
          <w:sz w:val="28"/>
          <w:szCs w:val="28"/>
        </w:rPr>
        <w:t xml:space="preserve"> – </w:t>
      </w:r>
      <w:r w:rsidRPr="00D71583">
        <w:rPr>
          <w:rFonts w:ascii="Times New Roman" w:hAnsi="Times New Roman"/>
          <w:kern w:val="24"/>
          <w:sz w:val="28"/>
          <w:szCs w:val="28"/>
        </w:rPr>
        <w:t>обобщение результатов деятельности, объяснение, рефлексия.</w:t>
      </w:r>
    </w:p>
    <w:p w:rsidR="00816AF5" w:rsidRPr="00D71583" w:rsidRDefault="00816AF5" w:rsidP="004C611C">
      <w:pPr>
        <w:ind w:firstLine="284"/>
        <w:jc w:val="both"/>
        <w:rPr>
          <w:sz w:val="28"/>
          <w:szCs w:val="28"/>
        </w:rPr>
      </w:pPr>
    </w:p>
    <w:p w:rsidR="001B2961" w:rsidRPr="00D71583" w:rsidRDefault="001B2961" w:rsidP="004C611C">
      <w:pPr>
        <w:ind w:firstLine="284"/>
        <w:jc w:val="both"/>
        <w:rPr>
          <w:sz w:val="28"/>
          <w:szCs w:val="28"/>
        </w:rPr>
      </w:pPr>
    </w:p>
    <w:p w:rsidR="001B2961" w:rsidRPr="00D71583" w:rsidRDefault="001B2961" w:rsidP="004C611C">
      <w:pPr>
        <w:ind w:firstLine="284"/>
        <w:jc w:val="both"/>
        <w:rPr>
          <w:b/>
          <w:i/>
          <w:sz w:val="28"/>
          <w:szCs w:val="28"/>
          <w:u w:val="single"/>
        </w:rPr>
      </w:pPr>
      <w:r w:rsidRPr="00D71583">
        <w:rPr>
          <w:b/>
          <w:i/>
          <w:sz w:val="28"/>
          <w:szCs w:val="28"/>
          <w:u w:val="single"/>
        </w:rPr>
        <w:t>Материалы и оборудование:</w:t>
      </w:r>
    </w:p>
    <w:p w:rsidR="00C80913" w:rsidRPr="00D71583" w:rsidRDefault="00C80913" w:rsidP="004C611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D71583">
        <w:rPr>
          <w:bCs/>
          <w:sz w:val="28"/>
          <w:szCs w:val="28"/>
        </w:rPr>
        <w:t>демонстрационный материал для определения длины отрезка;</w:t>
      </w:r>
    </w:p>
    <w:p w:rsidR="00C80913" w:rsidRPr="00D71583" w:rsidRDefault="00C80913" w:rsidP="004C611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D71583">
        <w:rPr>
          <w:sz w:val="28"/>
          <w:szCs w:val="28"/>
        </w:rPr>
        <w:t>набор мягких игрушек, разных по величине;</w:t>
      </w:r>
    </w:p>
    <w:p w:rsidR="00C80913" w:rsidRPr="00D71583" w:rsidRDefault="00C80913" w:rsidP="004C611C">
      <w:pPr>
        <w:pStyle w:val="a7"/>
        <w:numPr>
          <w:ilvl w:val="0"/>
          <w:numId w:val="8"/>
        </w:numPr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D71583">
        <w:rPr>
          <w:rFonts w:ascii="Times New Roman" w:hAnsi="Times New Roman"/>
          <w:kern w:val="24"/>
          <w:sz w:val="28"/>
          <w:szCs w:val="28"/>
        </w:rPr>
        <w:t xml:space="preserve"> раздаточный материал: полоски бумаги разной длины</w:t>
      </w:r>
    </w:p>
    <w:p w:rsidR="00C80913" w:rsidRPr="00D71583" w:rsidRDefault="00C80913" w:rsidP="004C611C">
      <w:pPr>
        <w:pStyle w:val="a7"/>
        <w:numPr>
          <w:ilvl w:val="0"/>
          <w:numId w:val="8"/>
        </w:numPr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D71583">
        <w:rPr>
          <w:rFonts w:ascii="Times New Roman" w:hAnsi="Times New Roman"/>
          <w:kern w:val="24"/>
          <w:sz w:val="28"/>
          <w:szCs w:val="28"/>
        </w:rPr>
        <w:t xml:space="preserve"> аудиозапись фрагмента произведения из фортепианного цикла П. И. Чайковского «Времена года»: Святки. Декабрь;</w:t>
      </w:r>
    </w:p>
    <w:p w:rsidR="00C80913" w:rsidRPr="00D71583" w:rsidRDefault="00C80913" w:rsidP="004C611C">
      <w:pPr>
        <w:pStyle w:val="a7"/>
        <w:numPr>
          <w:ilvl w:val="0"/>
          <w:numId w:val="8"/>
        </w:numPr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D71583">
        <w:rPr>
          <w:rFonts w:ascii="Times New Roman" w:hAnsi="Times New Roman"/>
          <w:kern w:val="24"/>
          <w:sz w:val="28"/>
          <w:szCs w:val="28"/>
        </w:rPr>
        <w:t>атрибуты для выполнения комплекса музыкально-ритмических движений (снежинки);</w:t>
      </w:r>
    </w:p>
    <w:p w:rsidR="00C80913" w:rsidRDefault="00C80913" w:rsidP="004C611C">
      <w:pPr>
        <w:pStyle w:val="a7"/>
        <w:numPr>
          <w:ilvl w:val="0"/>
          <w:numId w:val="8"/>
        </w:numPr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D71583">
        <w:rPr>
          <w:rFonts w:ascii="Times New Roman" w:hAnsi="Times New Roman"/>
          <w:kern w:val="24"/>
          <w:sz w:val="28"/>
          <w:szCs w:val="28"/>
        </w:rPr>
        <w:t>магнитофон;</w:t>
      </w:r>
    </w:p>
    <w:p w:rsidR="00AA0399" w:rsidRDefault="00AA0399" w:rsidP="004C611C">
      <w:pPr>
        <w:pStyle w:val="a7"/>
        <w:numPr>
          <w:ilvl w:val="0"/>
          <w:numId w:val="8"/>
        </w:numPr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микрофон;</w:t>
      </w:r>
    </w:p>
    <w:p w:rsidR="00AA0399" w:rsidRDefault="00AA0399" w:rsidP="004C611C">
      <w:pPr>
        <w:pStyle w:val="a7"/>
        <w:numPr>
          <w:ilvl w:val="0"/>
          <w:numId w:val="8"/>
        </w:numPr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видео-рамка;</w:t>
      </w:r>
    </w:p>
    <w:p w:rsidR="00AA0399" w:rsidRDefault="00AA0399" w:rsidP="004C611C">
      <w:pPr>
        <w:pStyle w:val="a7"/>
        <w:numPr>
          <w:ilvl w:val="0"/>
          <w:numId w:val="8"/>
        </w:numPr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интерактивная доска;</w:t>
      </w:r>
    </w:p>
    <w:p w:rsidR="00AA0399" w:rsidRPr="00D71583" w:rsidRDefault="00AA0399" w:rsidP="004C611C">
      <w:pPr>
        <w:pStyle w:val="a7"/>
        <w:numPr>
          <w:ilvl w:val="0"/>
          <w:numId w:val="8"/>
        </w:numPr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проектор;</w:t>
      </w:r>
    </w:p>
    <w:p w:rsidR="001B2961" w:rsidRDefault="001B2961" w:rsidP="004C611C">
      <w:pPr>
        <w:ind w:firstLine="284"/>
        <w:jc w:val="both"/>
        <w:rPr>
          <w:sz w:val="28"/>
          <w:szCs w:val="28"/>
        </w:rPr>
      </w:pPr>
    </w:p>
    <w:p w:rsidR="00AA0399" w:rsidRDefault="00AA0399" w:rsidP="004C611C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068"/>
        <w:gridCol w:w="5169"/>
      </w:tblGrid>
      <w:tr w:rsidR="001B2961" w:rsidTr="00776E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961" w:rsidRDefault="001B2961" w:rsidP="00776E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961" w:rsidRDefault="001B2961" w:rsidP="00776E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B2961" w:rsidTr="00776E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961" w:rsidRDefault="001B2961" w:rsidP="00776E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22" w:rsidRPr="00D71583" w:rsidRDefault="005F6422" w:rsidP="004C611C">
            <w:pPr>
              <w:widowControl w:val="0"/>
              <w:rPr>
                <w:rFonts w:eastAsia="Lucida Sans Unicode"/>
                <w:kern w:val="24"/>
                <w:sz w:val="28"/>
                <w:szCs w:val="28"/>
                <w:lang w:eastAsia="ar-SA"/>
              </w:rPr>
            </w:pPr>
            <w:r w:rsidRPr="00D71583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- комплекс музыкально-ритмических движений;</w:t>
            </w:r>
          </w:p>
          <w:p w:rsidR="00D02539" w:rsidRPr="00D71583" w:rsidRDefault="00D02539" w:rsidP="004C611C">
            <w:pPr>
              <w:widowControl w:val="0"/>
              <w:rPr>
                <w:rFonts w:eastAsia="Lucida Sans Unicode"/>
                <w:kern w:val="24"/>
                <w:sz w:val="28"/>
                <w:szCs w:val="28"/>
                <w:lang w:eastAsia="ar-SA"/>
              </w:rPr>
            </w:pPr>
            <w:r w:rsidRPr="00D71583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- динамическая пауза «Снежинки»</w:t>
            </w:r>
            <w:r w:rsidR="004C611C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;</w:t>
            </w:r>
          </w:p>
          <w:p w:rsidR="00D02539" w:rsidRDefault="00D02539" w:rsidP="004C611C">
            <w:pPr>
              <w:widowControl w:val="0"/>
              <w:rPr>
                <w:rFonts w:eastAsia="Lucida Sans Unicode"/>
                <w:kern w:val="24"/>
                <w:sz w:val="28"/>
                <w:szCs w:val="28"/>
                <w:lang w:eastAsia="ar-SA"/>
              </w:rPr>
            </w:pPr>
            <w:r w:rsidRPr="00D71583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 xml:space="preserve">- </w:t>
            </w:r>
            <w:proofErr w:type="gramStart"/>
            <w:r w:rsidRPr="00D71583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П</w:t>
            </w:r>
            <w:proofErr w:type="gramEnd"/>
            <w:r w:rsidRPr="00D71583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\и игра «</w:t>
            </w:r>
            <w:r w:rsidR="00AA0399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Два Мороза</w:t>
            </w:r>
            <w:r w:rsidRPr="00D71583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»</w:t>
            </w:r>
            <w:r w:rsidR="000C3C2B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, «День - ночь»</w:t>
            </w:r>
            <w:r w:rsidR="004C611C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;</w:t>
            </w:r>
          </w:p>
          <w:p w:rsidR="00AA0399" w:rsidRPr="00D71583" w:rsidRDefault="00AA0399" w:rsidP="004C611C">
            <w:pPr>
              <w:widowControl w:val="0"/>
              <w:rPr>
                <w:rFonts w:eastAsia="Lucida Sans Unicode"/>
                <w:kern w:val="24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- МП/и «Ты катись, катись снежок»</w:t>
            </w:r>
            <w:r w:rsidR="000C3C2B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, «Зимние фигуры»</w:t>
            </w:r>
            <w:r w:rsidR="004C611C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.</w:t>
            </w:r>
          </w:p>
          <w:p w:rsidR="001B2961" w:rsidRPr="00D71583" w:rsidRDefault="001B2961" w:rsidP="004C611C">
            <w:pPr>
              <w:snapToGrid w:val="0"/>
              <w:rPr>
                <w:sz w:val="28"/>
                <w:szCs w:val="28"/>
              </w:rPr>
            </w:pPr>
          </w:p>
        </w:tc>
      </w:tr>
      <w:tr w:rsidR="001B2961" w:rsidTr="00776E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961" w:rsidRDefault="001B2961" w:rsidP="00776E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22" w:rsidRPr="00D71583" w:rsidRDefault="005F6422" w:rsidP="004C611C">
            <w:pPr>
              <w:widowControl w:val="0"/>
              <w:rPr>
                <w:rFonts w:eastAsia="Lucida Sans Unicode"/>
                <w:kern w:val="24"/>
                <w:sz w:val="28"/>
                <w:szCs w:val="28"/>
                <w:lang w:eastAsia="ar-SA"/>
              </w:rPr>
            </w:pPr>
            <w:r w:rsidRPr="00D71583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 xml:space="preserve">- создание игровой ситуации; </w:t>
            </w:r>
          </w:p>
          <w:p w:rsidR="005F6422" w:rsidRPr="00D71583" w:rsidRDefault="005F6422" w:rsidP="004C611C">
            <w:pPr>
              <w:widowControl w:val="0"/>
              <w:rPr>
                <w:rFonts w:ascii="Arial" w:eastAsia="Lucida Sans Unicode" w:hAnsi="Arial"/>
                <w:kern w:val="1"/>
                <w:sz w:val="28"/>
                <w:szCs w:val="28"/>
                <w:lang w:eastAsia="ar-SA"/>
              </w:rPr>
            </w:pPr>
            <w:r w:rsidRPr="00D71583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- д/и «Какой по счету»;</w:t>
            </w:r>
            <w:r w:rsidRPr="00D71583">
              <w:rPr>
                <w:rFonts w:ascii="Arial" w:eastAsia="Lucida Sans Unicode" w:hAnsi="Arial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5F6422" w:rsidRDefault="005F6422" w:rsidP="004C611C">
            <w:pPr>
              <w:widowControl w:val="0"/>
              <w:rPr>
                <w:rFonts w:eastAsia="Lucida Sans Unicode"/>
                <w:kern w:val="24"/>
                <w:sz w:val="28"/>
                <w:szCs w:val="28"/>
                <w:lang w:eastAsia="ar-SA"/>
              </w:rPr>
            </w:pPr>
            <w:r w:rsidRPr="00D71583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- д/и «Определи размер»;</w:t>
            </w:r>
          </w:p>
          <w:p w:rsidR="0006534E" w:rsidRPr="00D71583" w:rsidRDefault="0006534E" w:rsidP="004C611C">
            <w:pPr>
              <w:widowControl w:val="0"/>
              <w:rPr>
                <w:rFonts w:eastAsia="Lucida Sans Unicode"/>
                <w:kern w:val="24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- д/и «Чей голосок»</w:t>
            </w:r>
            <w:r w:rsidR="004C611C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;</w:t>
            </w:r>
          </w:p>
          <w:p w:rsidR="005F6422" w:rsidRDefault="005F6422" w:rsidP="004C611C">
            <w:pPr>
              <w:widowControl w:val="0"/>
              <w:rPr>
                <w:rFonts w:eastAsia="Lucida Sans Unicode"/>
                <w:kern w:val="24"/>
                <w:sz w:val="28"/>
                <w:szCs w:val="28"/>
                <w:lang w:eastAsia="ar-SA"/>
              </w:rPr>
            </w:pPr>
            <w:r w:rsidRPr="00D71583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- элементы театрализованной деятельности;</w:t>
            </w:r>
          </w:p>
          <w:p w:rsidR="00AA0399" w:rsidRDefault="00AA0399" w:rsidP="004C611C">
            <w:pPr>
              <w:widowControl w:val="0"/>
              <w:rPr>
                <w:rFonts w:eastAsia="Lucida Sans Unicode"/>
                <w:kern w:val="24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- речевые игры</w:t>
            </w:r>
            <w:r w:rsidR="0006534E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 xml:space="preserve"> </w:t>
            </w:r>
            <w:r w:rsidR="0006534E" w:rsidRPr="0006534E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«Составь сравнение»</w:t>
            </w:r>
            <w:r w:rsidR="000C3C2B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, «Зимние слова», «Когда это бывает», «Горячо- холодно»</w:t>
            </w:r>
            <w:r w:rsidR="00776E77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;</w:t>
            </w:r>
          </w:p>
          <w:p w:rsidR="00776E77" w:rsidRPr="00D71583" w:rsidRDefault="00776E77" w:rsidP="004C611C">
            <w:pPr>
              <w:widowControl w:val="0"/>
              <w:rPr>
                <w:rFonts w:eastAsia="Lucida Sans Unicode"/>
                <w:kern w:val="24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- с/р «Путешествие в зимний лес», «Магазин новогодних игрушек»</w:t>
            </w:r>
            <w:r w:rsidR="004C611C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.</w:t>
            </w:r>
          </w:p>
          <w:p w:rsidR="001B2961" w:rsidRPr="00D71583" w:rsidRDefault="001B2961" w:rsidP="004C611C">
            <w:pPr>
              <w:snapToGrid w:val="0"/>
              <w:rPr>
                <w:sz w:val="28"/>
                <w:szCs w:val="28"/>
              </w:rPr>
            </w:pPr>
          </w:p>
        </w:tc>
      </w:tr>
      <w:tr w:rsidR="001B2961" w:rsidTr="00776E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961" w:rsidRDefault="001B2961" w:rsidP="00776E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961" w:rsidRPr="00D71583" w:rsidRDefault="00D02539" w:rsidP="004C611C">
            <w:pPr>
              <w:snapToGrid w:val="0"/>
              <w:rPr>
                <w:sz w:val="28"/>
                <w:szCs w:val="28"/>
              </w:rPr>
            </w:pPr>
            <w:r w:rsidRPr="00D71583">
              <w:rPr>
                <w:sz w:val="28"/>
                <w:szCs w:val="28"/>
              </w:rPr>
              <w:t>-конструирование. «Волшебные снежинки» Бумага;</w:t>
            </w:r>
          </w:p>
          <w:p w:rsidR="00D02539" w:rsidRPr="00D71583" w:rsidRDefault="00D02539" w:rsidP="004C611C">
            <w:pPr>
              <w:snapToGrid w:val="0"/>
              <w:rPr>
                <w:sz w:val="28"/>
                <w:szCs w:val="28"/>
              </w:rPr>
            </w:pPr>
            <w:r w:rsidRPr="00D71583">
              <w:rPr>
                <w:sz w:val="28"/>
                <w:szCs w:val="28"/>
              </w:rPr>
              <w:t>- аппликация. «Необычная открытка»</w:t>
            </w:r>
            <w:r w:rsidR="004C611C">
              <w:rPr>
                <w:sz w:val="28"/>
                <w:szCs w:val="28"/>
              </w:rPr>
              <w:t>;</w:t>
            </w:r>
          </w:p>
          <w:p w:rsidR="00D02539" w:rsidRPr="00D71583" w:rsidRDefault="00D02539" w:rsidP="004C611C">
            <w:pPr>
              <w:snapToGrid w:val="0"/>
              <w:rPr>
                <w:sz w:val="28"/>
                <w:szCs w:val="28"/>
              </w:rPr>
            </w:pPr>
            <w:r w:rsidRPr="00D71583">
              <w:rPr>
                <w:sz w:val="28"/>
                <w:szCs w:val="28"/>
              </w:rPr>
              <w:t>- рисование «Зимние забавы»</w:t>
            </w:r>
            <w:r w:rsidR="004C611C">
              <w:rPr>
                <w:sz w:val="28"/>
                <w:szCs w:val="28"/>
              </w:rPr>
              <w:t>.</w:t>
            </w:r>
          </w:p>
          <w:p w:rsidR="00D71583" w:rsidRPr="00D71583" w:rsidRDefault="00D71583" w:rsidP="004C611C">
            <w:pPr>
              <w:snapToGrid w:val="0"/>
              <w:rPr>
                <w:sz w:val="28"/>
                <w:szCs w:val="28"/>
              </w:rPr>
            </w:pPr>
          </w:p>
        </w:tc>
      </w:tr>
      <w:tr w:rsidR="001B2961" w:rsidTr="00776E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961" w:rsidRDefault="001B2961" w:rsidP="00776E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 – исследовательская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22" w:rsidRPr="00D71583" w:rsidRDefault="005F6422" w:rsidP="004C611C">
            <w:pPr>
              <w:widowControl w:val="0"/>
              <w:rPr>
                <w:rFonts w:eastAsia="Lucida Sans Unicode"/>
                <w:kern w:val="24"/>
                <w:sz w:val="28"/>
                <w:szCs w:val="28"/>
                <w:lang w:eastAsia="ar-SA"/>
              </w:rPr>
            </w:pPr>
            <w:r w:rsidRPr="00D71583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- проблемная ситуа</w:t>
            </w:r>
            <w:r w:rsidR="004C611C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ция «Как измерить длину полоски</w:t>
            </w:r>
            <w:r w:rsidRPr="00D71583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»;</w:t>
            </w:r>
          </w:p>
          <w:p w:rsidR="005F6422" w:rsidRPr="00D71583" w:rsidRDefault="005F6422" w:rsidP="004C611C">
            <w:pPr>
              <w:widowControl w:val="0"/>
              <w:rPr>
                <w:rFonts w:eastAsia="Lucida Sans Unicode"/>
                <w:kern w:val="24"/>
                <w:sz w:val="28"/>
                <w:szCs w:val="28"/>
                <w:lang w:eastAsia="ar-SA"/>
              </w:rPr>
            </w:pPr>
            <w:r w:rsidRPr="00D71583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- объяснение нового материала;</w:t>
            </w:r>
          </w:p>
          <w:p w:rsidR="001B2961" w:rsidRDefault="000C3C2B" w:rsidP="004C611C">
            <w:pPr>
              <w:widowControl w:val="0"/>
              <w:rPr>
                <w:rFonts w:eastAsia="Lucida Sans Unicode"/>
                <w:kern w:val="24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- опыт: «</w:t>
            </w:r>
            <w:r w:rsidR="00343164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Путешествие льдинки</w:t>
            </w:r>
            <w:r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»</w:t>
            </w:r>
            <w:r w:rsidR="004C611C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;</w:t>
            </w:r>
          </w:p>
          <w:p w:rsidR="004C611C" w:rsidRPr="00D71583" w:rsidRDefault="004C611C" w:rsidP="004C611C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- опыты со снегом.</w:t>
            </w:r>
          </w:p>
        </w:tc>
      </w:tr>
      <w:tr w:rsidR="001B2961" w:rsidTr="00776E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961" w:rsidRDefault="001B2961" w:rsidP="00776E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961" w:rsidRDefault="005F6422" w:rsidP="004C611C">
            <w:pPr>
              <w:snapToGrid w:val="0"/>
              <w:rPr>
                <w:rFonts w:eastAsia="Lucida Sans Unicode"/>
                <w:kern w:val="24"/>
                <w:sz w:val="28"/>
                <w:szCs w:val="28"/>
                <w:lang w:eastAsia="ar-SA"/>
              </w:rPr>
            </w:pPr>
            <w:r w:rsidRPr="00D71583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 xml:space="preserve">- </w:t>
            </w:r>
            <w:r w:rsidR="00343164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беседы</w:t>
            </w:r>
            <w:r w:rsidRPr="00D71583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 xml:space="preserve"> </w:t>
            </w:r>
            <w:r w:rsidR="00343164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«Почему нельзя есть снег»; «Лед-это опасно!»</w:t>
            </w:r>
          </w:p>
          <w:p w:rsidR="00343164" w:rsidRDefault="00343164" w:rsidP="004C611C">
            <w:pPr>
              <w:snapToGrid w:val="0"/>
              <w:rPr>
                <w:rFonts w:eastAsia="Lucida Sans Unicode"/>
                <w:kern w:val="24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- ситуативный разговор: «Что делать, если…»</w:t>
            </w:r>
            <w:r w:rsidR="004C611C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;</w:t>
            </w:r>
          </w:p>
          <w:p w:rsidR="00343164" w:rsidRPr="00776E77" w:rsidRDefault="00343164" w:rsidP="004C611C">
            <w:pPr>
              <w:snapToGrid w:val="0"/>
              <w:rPr>
                <w:rFonts w:eastAsia="Lucida Sans Unicode"/>
                <w:kern w:val="24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>- составление</w:t>
            </w:r>
            <w:r w:rsidR="004C611C">
              <w:rPr>
                <w:rFonts w:eastAsia="Lucida Sans Unicode"/>
                <w:kern w:val="24"/>
                <w:sz w:val="28"/>
                <w:szCs w:val="28"/>
                <w:lang w:eastAsia="ar-SA"/>
              </w:rPr>
              <w:t xml:space="preserve"> и отгадывание загадок о зиме.</w:t>
            </w:r>
          </w:p>
        </w:tc>
      </w:tr>
      <w:tr w:rsidR="001B2961" w:rsidTr="00776E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961" w:rsidRDefault="001B2961" w:rsidP="00776E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художественная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961" w:rsidRDefault="005F6422" w:rsidP="004C611C">
            <w:pPr>
              <w:snapToGrid w:val="0"/>
              <w:rPr>
                <w:sz w:val="28"/>
                <w:szCs w:val="28"/>
              </w:rPr>
            </w:pPr>
            <w:r w:rsidRPr="00D71583">
              <w:rPr>
                <w:kern w:val="24"/>
                <w:sz w:val="28"/>
                <w:szCs w:val="28"/>
              </w:rPr>
              <w:t>- слушание фрагмента произведения из фортепианного цикла П. И. Чайковского «Времена года»: Святки. Декабрь</w:t>
            </w:r>
            <w:proofErr w:type="gramStart"/>
            <w:r w:rsidRPr="00D71583">
              <w:rPr>
                <w:sz w:val="28"/>
                <w:szCs w:val="28"/>
              </w:rPr>
              <w:t>.</w:t>
            </w:r>
            <w:r w:rsidR="004C611C">
              <w:rPr>
                <w:sz w:val="28"/>
                <w:szCs w:val="28"/>
              </w:rPr>
              <w:t>;</w:t>
            </w:r>
            <w:proofErr w:type="gramEnd"/>
          </w:p>
          <w:p w:rsidR="00776E77" w:rsidRDefault="00776E77" w:rsidP="004C61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просмотр мультфильма «Снежная королева», «Зима в Простоквашино»</w:t>
            </w:r>
            <w:r w:rsidR="004C611C">
              <w:rPr>
                <w:sz w:val="28"/>
                <w:szCs w:val="28"/>
              </w:rPr>
              <w:t>;</w:t>
            </w:r>
          </w:p>
          <w:p w:rsidR="00776E77" w:rsidRPr="00D71583" w:rsidRDefault="00776E77" w:rsidP="004C61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просмотр слайдов «Зимние пейзажи»</w:t>
            </w:r>
            <w:r w:rsidR="004C611C">
              <w:rPr>
                <w:sz w:val="28"/>
                <w:szCs w:val="28"/>
              </w:rPr>
              <w:t>.</w:t>
            </w:r>
          </w:p>
        </w:tc>
      </w:tr>
      <w:tr w:rsidR="001B2961" w:rsidTr="00776E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961" w:rsidRDefault="001B2961" w:rsidP="00776E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(восприятие)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E77" w:rsidRPr="00776E77" w:rsidRDefault="00776E77" w:rsidP="004C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F73CE">
              <w:t xml:space="preserve"> </w:t>
            </w:r>
            <w:r w:rsidRPr="00776E77">
              <w:rPr>
                <w:sz w:val="28"/>
                <w:szCs w:val="28"/>
              </w:rPr>
              <w:t xml:space="preserve">Чтение рассказа </w:t>
            </w:r>
            <w:proofErr w:type="spellStart"/>
            <w:r w:rsidRPr="00776E77">
              <w:rPr>
                <w:sz w:val="28"/>
                <w:szCs w:val="28"/>
              </w:rPr>
              <w:t>В.Арханельского</w:t>
            </w:r>
            <w:proofErr w:type="spellEnd"/>
            <w:r w:rsidRPr="00776E77">
              <w:rPr>
                <w:sz w:val="28"/>
                <w:szCs w:val="28"/>
              </w:rPr>
              <w:t xml:space="preserve"> </w:t>
            </w:r>
            <w:r w:rsidRPr="00776E77">
              <w:rPr>
                <w:sz w:val="28"/>
                <w:szCs w:val="28"/>
              </w:rPr>
              <w:lastRenderedPageBreak/>
              <w:t>«Летят снежные пушинки»</w:t>
            </w:r>
            <w:r w:rsidR="004C611C">
              <w:rPr>
                <w:sz w:val="28"/>
                <w:szCs w:val="28"/>
              </w:rPr>
              <w:t>;</w:t>
            </w:r>
          </w:p>
          <w:p w:rsidR="00D02539" w:rsidRPr="00D71583" w:rsidRDefault="00D02539" w:rsidP="004C611C">
            <w:pPr>
              <w:tabs>
                <w:tab w:val="left" w:pos="426"/>
              </w:tabs>
              <w:snapToGrid w:val="0"/>
              <w:rPr>
                <w:sz w:val="28"/>
                <w:szCs w:val="28"/>
              </w:rPr>
            </w:pPr>
            <w:r w:rsidRPr="00D71583">
              <w:rPr>
                <w:sz w:val="28"/>
                <w:szCs w:val="28"/>
              </w:rPr>
              <w:t xml:space="preserve">- чтение стихотворения </w:t>
            </w:r>
            <w:proofErr w:type="spellStart"/>
            <w:r w:rsidRPr="00D71583">
              <w:rPr>
                <w:sz w:val="28"/>
                <w:szCs w:val="28"/>
              </w:rPr>
              <w:t>О.Корнеевой</w:t>
            </w:r>
            <w:proofErr w:type="spellEnd"/>
            <w:r w:rsidRPr="00D71583">
              <w:rPr>
                <w:sz w:val="28"/>
                <w:szCs w:val="28"/>
              </w:rPr>
              <w:t xml:space="preserve"> «Приключение </w:t>
            </w:r>
            <w:proofErr w:type="spellStart"/>
            <w:r w:rsidRPr="00D71583">
              <w:rPr>
                <w:sz w:val="28"/>
                <w:szCs w:val="28"/>
              </w:rPr>
              <w:t>Снеговичка</w:t>
            </w:r>
            <w:proofErr w:type="spellEnd"/>
            <w:r w:rsidRPr="00D71583">
              <w:rPr>
                <w:sz w:val="28"/>
                <w:szCs w:val="28"/>
              </w:rPr>
              <w:t>»;</w:t>
            </w:r>
          </w:p>
          <w:p w:rsidR="001B2961" w:rsidRPr="00D71583" w:rsidRDefault="00D02539" w:rsidP="004C611C">
            <w:pPr>
              <w:tabs>
                <w:tab w:val="left" w:pos="426"/>
              </w:tabs>
              <w:snapToGrid w:val="0"/>
              <w:ind w:left="426" w:hanging="426"/>
              <w:rPr>
                <w:sz w:val="28"/>
                <w:szCs w:val="28"/>
              </w:rPr>
            </w:pPr>
            <w:r w:rsidRPr="00D71583">
              <w:rPr>
                <w:sz w:val="28"/>
                <w:szCs w:val="28"/>
              </w:rPr>
              <w:t xml:space="preserve">- чтение стихотворения </w:t>
            </w:r>
            <w:proofErr w:type="spellStart"/>
            <w:r w:rsidRPr="00D71583">
              <w:rPr>
                <w:sz w:val="28"/>
                <w:szCs w:val="28"/>
              </w:rPr>
              <w:t>Н.Некрасова</w:t>
            </w:r>
            <w:proofErr w:type="spellEnd"/>
            <w:r w:rsidRPr="00D71583">
              <w:rPr>
                <w:sz w:val="28"/>
                <w:szCs w:val="28"/>
              </w:rPr>
              <w:t xml:space="preserve"> «Снежок»</w:t>
            </w:r>
            <w:r w:rsidR="004C611C">
              <w:rPr>
                <w:sz w:val="28"/>
                <w:szCs w:val="28"/>
              </w:rPr>
              <w:t>;</w:t>
            </w:r>
          </w:p>
          <w:p w:rsidR="00D02539" w:rsidRPr="00D71583" w:rsidRDefault="00D02539" w:rsidP="004C611C">
            <w:pPr>
              <w:tabs>
                <w:tab w:val="left" w:pos="426"/>
              </w:tabs>
              <w:snapToGrid w:val="0"/>
              <w:ind w:left="426" w:hanging="426"/>
              <w:rPr>
                <w:sz w:val="28"/>
                <w:szCs w:val="28"/>
              </w:rPr>
            </w:pPr>
            <w:r w:rsidRPr="00D71583">
              <w:rPr>
                <w:sz w:val="28"/>
                <w:szCs w:val="28"/>
              </w:rPr>
              <w:t>- заучивание стихотворения С. Есенина «Береза»</w:t>
            </w:r>
            <w:r w:rsidR="004C611C">
              <w:rPr>
                <w:sz w:val="28"/>
                <w:szCs w:val="28"/>
              </w:rPr>
              <w:t>.</w:t>
            </w:r>
          </w:p>
        </w:tc>
      </w:tr>
      <w:tr w:rsidR="001B2961" w:rsidTr="00776E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961" w:rsidRDefault="001B2961" w:rsidP="00776E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Итоговое мероприятие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961" w:rsidRPr="00D71583" w:rsidRDefault="00AF65D6" w:rsidP="004C611C">
            <w:pPr>
              <w:snapToGrid w:val="0"/>
              <w:rPr>
                <w:sz w:val="28"/>
                <w:szCs w:val="28"/>
              </w:rPr>
            </w:pPr>
            <w:r w:rsidRPr="00D71583">
              <w:rPr>
                <w:sz w:val="28"/>
                <w:szCs w:val="28"/>
              </w:rPr>
              <w:t>Литературный вечер «К нам зима шагает быстрыми шагами»</w:t>
            </w:r>
          </w:p>
          <w:p w:rsidR="001B2961" w:rsidRPr="00D71583" w:rsidRDefault="001B2961" w:rsidP="004C611C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1B2961" w:rsidRDefault="001B2961" w:rsidP="001B2961">
      <w:pPr>
        <w:jc w:val="both"/>
      </w:pPr>
    </w:p>
    <w:p w:rsidR="001B2961" w:rsidRDefault="001B2961" w:rsidP="001B2961">
      <w:pPr>
        <w:jc w:val="center"/>
        <w:rPr>
          <w:b/>
          <w:i/>
          <w:color w:val="000000"/>
          <w:sz w:val="28"/>
          <w:szCs w:val="28"/>
        </w:rPr>
      </w:pPr>
    </w:p>
    <w:p w:rsidR="001B2961" w:rsidRDefault="001B2961" w:rsidP="001B2961">
      <w:pPr>
        <w:jc w:val="center"/>
        <w:rPr>
          <w:b/>
          <w:i/>
          <w:color w:val="000000"/>
          <w:sz w:val="28"/>
          <w:szCs w:val="28"/>
        </w:rPr>
      </w:pPr>
    </w:p>
    <w:p w:rsidR="00816AF5" w:rsidRDefault="00816AF5" w:rsidP="001B2961">
      <w:pPr>
        <w:jc w:val="center"/>
        <w:rPr>
          <w:b/>
          <w:i/>
          <w:color w:val="000000"/>
          <w:sz w:val="28"/>
          <w:szCs w:val="28"/>
        </w:rPr>
      </w:pPr>
    </w:p>
    <w:p w:rsidR="00816AF5" w:rsidRDefault="00816AF5" w:rsidP="001B2961">
      <w:pPr>
        <w:jc w:val="center"/>
        <w:rPr>
          <w:b/>
          <w:i/>
          <w:color w:val="000000"/>
          <w:sz w:val="28"/>
          <w:szCs w:val="28"/>
        </w:rPr>
      </w:pPr>
    </w:p>
    <w:p w:rsidR="00816AF5" w:rsidRDefault="00816AF5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color w:val="000000"/>
          <w:sz w:val="28"/>
          <w:szCs w:val="28"/>
        </w:rPr>
      </w:pPr>
    </w:p>
    <w:p w:rsidR="00816AF5" w:rsidRDefault="001B2961" w:rsidP="001B2961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Логика образовательной деятельности </w:t>
      </w:r>
    </w:p>
    <w:p w:rsidR="001B2961" w:rsidRDefault="00816AF5" w:rsidP="001B2961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Тема: «</w:t>
      </w:r>
      <w:r w:rsidR="00776E77">
        <w:rPr>
          <w:b/>
          <w:i/>
          <w:color w:val="000000"/>
          <w:sz w:val="28"/>
          <w:szCs w:val="28"/>
        </w:rPr>
        <w:t>У нас в гостях снеговики</w:t>
      </w:r>
      <w:r w:rsidR="001B2961">
        <w:rPr>
          <w:b/>
          <w:i/>
          <w:color w:val="000000"/>
          <w:sz w:val="28"/>
          <w:szCs w:val="28"/>
        </w:rPr>
        <w:t>».</w:t>
      </w:r>
    </w:p>
    <w:p w:rsidR="001B2961" w:rsidRDefault="00816AF5" w:rsidP="001B2961">
      <w:pPr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о.о</w:t>
      </w:r>
      <w:proofErr w:type="spellEnd"/>
      <w:r>
        <w:rPr>
          <w:b/>
          <w:i/>
          <w:color w:val="000000"/>
          <w:sz w:val="28"/>
          <w:szCs w:val="28"/>
        </w:rPr>
        <w:t>. «Познавательное развитие»  (ФЭМП)</w:t>
      </w:r>
      <w:r w:rsidR="001B2961">
        <w:rPr>
          <w:b/>
          <w:i/>
          <w:color w:val="000000"/>
          <w:sz w:val="28"/>
          <w:szCs w:val="28"/>
        </w:rPr>
        <w:t>.</w:t>
      </w:r>
    </w:p>
    <w:p w:rsidR="001B2961" w:rsidRDefault="001B2961" w:rsidP="001B2961">
      <w:pPr>
        <w:rPr>
          <w:color w:val="000000"/>
          <w:sz w:val="28"/>
          <w:szCs w:val="28"/>
        </w:rPr>
      </w:pPr>
    </w:p>
    <w:tbl>
      <w:tblPr>
        <w:tblW w:w="967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756"/>
        <w:gridCol w:w="3683"/>
        <w:gridCol w:w="2532"/>
        <w:gridCol w:w="2700"/>
      </w:tblGrid>
      <w:tr w:rsidR="001B2961" w:rsidTr="00175E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961" w:rsidRDefault="001B2961" w:rsidP="00776E7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961" w:rsidRDefault="001B2961" w:rsidP="00776E7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961" w:rsidRDefault="001B2961" w:rsidP="00776E7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961" w:rsidRDefault="001B2961" w:rsidP="00776E7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037381" w:rsidTr="00175E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Default="00037381" w:rsidP="00776E7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E77" w:rsidRDefault="00776E77" w:rsidP="00776E7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Работа с интерактивной доской «Встречаем гостей- </w:t>
            </w:r>
            <w:proofErr w:type="spellStart"/>
            <w:r>
              <w:rPr>
                <w:bCs/>
                <w:kern w:val="24"/>
                <w:sz w:val="28"/>
                <w:szCs w:val="28"/>
              </w:rPr>
              <w:t>снеговичков</w:t>
            </w:r>
            <w:proofErr w:type="spellEnd"/>
            <w:r>
              <w:rPr>
                <w:bCs/>
                <w:kern w:val="24"/>
                <w:sz w:val="28"/>
                <w:szCs w:val="28"/>
              </w:rPr>
              <w:t>»</w:t>
            </w:r>
            <w:r w:rsidR="008D2792">
              <w:rPr>
                <w:bCs/>
                <w:kern w:val="24"/>
                <w:sz w:val="28"/>
                <w:szCs w:val="28"/>
              </w:rPr>
              <w:t>.</w:t>
            </w:r>
          </w:p>
          <w:p w:rsidR="00037381" w:rsidRPr="00D71583" w:rsidRDefault="00037381" w:rsidP="00776E77">
            <w:pPr>
              <w:rPr>
                <w:bCs/>
                <w:kern w:val="24"/>
                <w:sz w:val="28"/>
                <w:szCs w:val="28"/>
              </w:rPr>
            </w:pPr>
            <w:r w:rsidRPr="00D71583">
              <w:rPr>
                <w:bCs/>
                <w:kern w:val="24"/>
                <w:sz w:val="28"/>
                <w:szCs w:val="28"/>
              </w:rPr>
              <w:t xml:space="preserve">Предлагает расставить </w:t>
            </w:r>
            <w:r w:rsidR="00776E77">
              <w:rPr>
                <w:bCs/>
                <w:kern w:val="24"/>
                <w:sz w:val="28"/>
                <w:szCs w:val="28"/>
              </w:rPr>
              <w:t xml:space="preserve">снеговиков </w:t>
            </w:r>
            <w:r w:rsidRPr="00D71583">
              <w:rPr>
                <w:bCs/>
                <w:kern w:val="24"/>
                <w:sz w:val="28"/>
                <w:szCs w:val="28"/>
              </w:rPr>
              <w:t>по мере увеличения их роста.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Pr="00D71583" w:rsidRDefault="00037381" w:rsidP="0068444E">
            <w:pPr>
              <w:rPr>
                <w:bCs/>
                <w:kern w:val="24"/>
                <w:sz w:val="28"/>
                <w:szCs w:val="28"/>
              </w:rPr>
            </w:pPr>
            <w:r w:rsidRPr="00D71583">
              <w:rPr>
                <w:bCs/>
                <w:kern w:val="24"/>
                <w:sz w:val="28"/>
                <w:szCs w:val="28"/>
              </w:rPr>
              <w:t xml:space="preserve">Расставляют </w:t>
            </w:r>
            <w:r w:rsidR="0068444E">
              <w:rPr>
                <w:bCs/>
                <w:kern w:val="24"/>
                <w:sz w:val="28"/>
                <w:szCs w:val="28"/>
              </w:rPr>
              <w:t>снеговиков</w:t>
            </w:r>
            <w:r w:rsidRPr="00D71583">
              <w:rPr>
                <w:bCs/>
                <w:kern w:val="24"/>
                <w:sz w:val="28"/>
                <w:szCs w:val="28"/>
              </w:rPr>
              <w:t xml:space="preserve"> в заданном порядке.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81" w:rsidRPr="00D71583" w:rsidRDefault="0068444E" w:rsidP="0068444E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Мотивирование на предстоящую деятельность. Развитие умения расставлять предметы по высоте.</w:t>
            </w:r>
          </w:p>
        </w:tc>
      </w:tr>
      <w:tr w:rsidR="00037381" w:rsidTr="00175E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Default="00037381" w:rsidP="00776E7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Pr="00D71583" w:rsidRDefault="0068444E" w:rsidP="00776E7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Обращает внимание на корзинку со снежинками, которую принесли снеговики.</w:t>
            </w:r>
          </w:p>
          <w:p w:rsidR="00037381" w:rsidRPr="00D71583" w:rsidRDefault="00037381" w:rsidP="00776E77">
            <w:pPr>
              <w:rPr>
                <w:bCs/>
                <w:kern w:val="24"/>
                <w:sz w:val="28"/>
                <w:szCs w:val="28"/>
              </w:rPr>
            </w:pPr>
            <w:r w:rsidRPr="00D71583">
              <w:rPr>
                <w:bCs/>
                <w:kern w:val="24"/>
                <w:sz w:val="28"/>
                <w:szCs w:val="28"/>
              </w:rPr>
              <w:t>Д/и «</w:t>
            </w:r>
            <w:r w:rsidR="0068444E">
              <w:rPr>
                <w:bCs/>
                <w:kern w:val="24"/>
                <w:sz w:val="28"/>
                <w:szCs w:val="28"/>
              </w:rPr>
              <w:t>Под каким снеговиком спряталась снежинка</w:t>
            </w:r>
            <w:r w:rsidRPr="00D71583">
              <w:rPr>
                <w:bCs/>
                <w:kern w:val="24"/>
                <w:sz w:val="28"/>
                <w:szCs w:val="28"/>
              </w:rPr>
              <w:t>?»</w:t>
            </w:r>
          </w:p>
          <w:p w:rsidR="00037381" w:rsidRPr="00D71583" w:rsidRDefault="00037381" w:rsidP="00776E77">
            <w:pPr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Pr="00D71583" w:rsidRDefault="00037381" w:rsidP="00776E77">
            <w:pPr>
              <w:rPr>
                <w:b/>
                <w:bCs/>
                <w:sz w:val="28"/>
                <w:szCs w:val="28"/>
              </w:rPr>
            </w:pPr>
            <w:r w:rsidRPr="00D71583">
              <w:rPr>
                <w:bCs/>
                <w:kern w:val="24"/>
                <w:sz w:val="28"/>
                <w:szCs w:val="28"/>
              </w:rPr>
              <w:t>Определяют расположение заданной игрушки, употребляют в речи порядковые числительные.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81" w:rsidRPr="00D71583" w:rsidRDefault="0068444E" w:rsidP="00776E77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Ф</w:t>
            </w:r>
            <w:r w:rsidR="00B453DD">
              <w:rPr>
                <w:bCs/>
                <w:kern w:val="24"/>
                <w:sz w:val="28"/>
                <w:szCs w:val="28"/>
              </w:rPr>
              <w:t>ормирование умения</w:t>
            </w:r>
            <w:r w:rsidR="00037381" w:rsidRPr="00D71583">
              <w:rPr>
                <w:bCs/>
                <w:kern w:val="24"/>
                <w:sz w:val="28"/>
                <w:szCs w:val="28"/>
              </w:rPr>
              <w:t xml:space="preserve"> правильно называть порядковые числительные, склонять их по падежам.</w:t>
            </w:r>
          </w:p>
        </w:tc>
      </w:tr>
      <w:tr w:rsidR="00037381" w:rsidTr="00175E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Default="00037381" w:rsidP="00776E7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Pr="00D71583" w:rsidRDefault="00037381" w:rsidP="00776E77">
            <w:pPr>
              <w:rPr>
                <w:bCs/>
                <w:kern w:val="24"/>
                <w:sz w:val="28"/>
                <w:szCs w:val="28"/>
              </w:rPr>
            </w:pPr>
            <w:r w:rsidRPr="00D71583">
              <w:rPr>
                <w:bCs/>
                <w:kern w:val="24"/>
                <w:sz w:val="28"/>
                <w:szCs w:val="28"/>
              </w:rPr>
              <w:t>Раздает детям полоски бумаги</w:t>
            </w:r>
            <w:r w:rsidR="0068444E">
              <w:rPr>
                <w:bCs/>
                <w:kern w:val="24"/>
                <w:sz w:val="28"/>
                <w:szCs w:val="28"/>
              </w:rPr>
              <w:t xml:space="preserve"> (шарфики снеговиков)</w:t>
            </w:r>
            <w:r w:rsidRPr="00D71583">
              <w:rPr>
                <w:bCs/>
                <w:kern w:val="24"/>
                <w:sz w:val="28"/>
                <w:szCs w:val="28"/>
              </w:rPr>
              <w:t xml:space="preserve"> разные по длине, просит найти две одинаковые.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Pr="00D71583" w:rsidRDefault="00037381" w:rsidP="00776E77">
            <w:pPr>
              <w:rPr>
                <w:bCs/>
                <w:kern w:val="24"/>
                <w:sz w:val="28"/>
                <w:szCs w:val="28"/>
              </w:rPr>
            </w:pPr>
            <w:r w:rsidRPr="00D71583">
              <w:rPr>
                <w:bCs/>
                <w:kern w:val="24"/>
                <w:sz w:val="28"/>
                <w:szCs w:val="28"/>
              </w:rPr>
              <w:t>Работают с раздаточным материалом, ищут две одинаковые полоски методом наложения (</w:t>
            </w:r>
            <w:r w:rsidRPr="00D71583">
              <w:rPr>
                <w:bCs/>
                <w:i/>
                <w:kern w:val="24"/>
                <w:sz w:val="28"/>
                <w:szCs w:val="28"/>
              </w:rPr>
              <w:t>остальные полоски по длине не совпадают</w:t>
            </w:r>
            <w:r w:rsidRPr="00D71583">
              <w:rPr>
                <w:bCs/>
                <w:kern w:val="24"/>
                <w:sz w:val="28"/>
                <w:szCs w:val="28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81" w:rsidRPr="00D71583" w:rsidRDefault="0068444E" w:rsidP="00684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навыков измерения.</w:t>
            </w:r>
          </w:p>
        </w:tc>
      </w:tr>
      <w:tr w:rsidR="00037381" w:rsidTr="00175E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Default="00037381" w:rsidP="00776E7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Pr="00D71583" w:rsidRDefault="0068444E" w:rsidP="00776E7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Просмотр слайдов «Как раньше измеряли»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Pr="00D71583" w:rsidRDefault="0068444E" w:rsidP="00776E7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Просматривают слайды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81" w:rsidRPr="00D71583" w:rsidRDefault="0068444E" w:rsidP="00776E7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Обогащение знаний о способах измерений </w:t>
            </w:r>
          </w:p>
        </w:tc>
      </w:tr>
      <w:tr w:rsidR="0030176C" w:rsidTr="00175E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76C" w:rsidRDefault="0030176C" w:rsidP="0030176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76C" w:rsidRPr="0030176C" w:rsidRDefault="0030176C" w:rsidP="0030176C">
            <w:pPr>
              <w:rPr>
                <w:sz w:val="28"/>
                <w:szCs w:val="28"/>
              </w:rPr>
            </w:pPr>
            <w:r w:rsidRPr="0030176C">
              <w:rPr>
                <w:sz w:val="28"/>
                <w:szCs w:val="28"/>
              </w:rPr>
              <w:t>Музыкально-игровое творчество (П. И. Чайковский – фортепианный цикл «Времена года» -  Святки. Декабрь).  Комплекс музыкально-ритмических движений</w:t>
            </w:r>
            <w:proofErr w:type="gramStart"/>
            <w:r w:rsidRPr="003017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с использованием интерактивной доски)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76C" w:rsidRPr="0030176C" w:rsidRDefault="0030176C" w:rsidP="0030176C">
            <w:pPr>
              <w:rPr>
                <w:sz w:val="28"/>
                <w:szCs w:val="28"/>
              </w:rPr>
            </w:pPr>
            <w:r w:rsidRPr="0030176C">
              <w:rPr>
                <w:sz w:val="28"/>
                <w:szCs w:val="28"/>
              </w:rPr>
              <w:t>Выполняют музыкально-</w:t>
            </w:r>
            <w:proofErr w:type="gramStart"/>
            <w:r w:rsidRPr="0030176C">
              <w:rPr>
                <w:sz w:val="28"/>
                <w:szCs w:val="28"/>
              </w:rPr>
              <w:t>ритмические движения</w:t>
            </w:r>
            <w:proofErr w:type="gramEnd"/>
            <w:r w:rsidRPr="0030176C">
              <w:rPr>
                <w:sz w:val="28"/>
                <w:szCs w:val="28"/>
              </w:rPr>
              <w:t xml:space="preserve">  в соответствии с характером музыки, используют атрибуты (снежинки).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6C" w:rsidRPr="0030176C" w:rsidRDefault="0030176C" w:rsidP="0030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двигательной активности</w:t>
            </w:r>
          </w:p>
        </w:tc>
      </w:tr>
      <w:tr w:rsidR="00037381" w:rsidTr="00175E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Default="0030176C" w:rsidP="00776E7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Pr="00D71583" w:rsidRDefault="0068444E" w:rsidP="0030176C">
            <w:pPr>
              <w:rPr>
                <w:bCs/>
                <w:kern w:val="24"/>
                <w:sz w:val="28"/>
                <w:szCs w:val="28"/>
              </w:rPr>
            </w:pPr>
            <w:r w:rsidRPr="00D71583">
              <w:rPr>
                <w:bCs/>
                <w:kern w:val="24"/>
                <w:sz w:val="28"/>
                <w:szCs w:val="28"/>
              </w:rPr>
              <w:t xml:space="preserve">Ставит проблемную ситуацию «Как измерить полоски бумаги, если нет </w:t>
            </w:r>
            <w:r w:rsidRPr="00D71583">
              <w:rPr>
                <w:bCs/>
                <w:kern w:val="24"/>
                <w:sz w:val="28"/>
                <w:szCs w:val="28"/>
              </w:rPr>
              <w:lastRenderedPageBreak/>
              <w:t>под рукой линейки?»</w:t>
            </w:r>
            <w:r w:rsidR="0030176C" w:rsidRPr="003F1924">
              <w:rPr>
                <w:bCs/>
                <w:kern w:val="24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Pr="00D71583" w:rsidRDefault="0068444E" w:rsidP="00776E77">
            <w:pPr>
              <w:rPr>
                <w:bCs/>
                <w:kern w:val="24"/>
                <w:sz w:val="28"/>
                <w:szCs w:val="28"/>
              </w:rPr>
            </w:pPr>
            <w:r w:rsidRPr="00D71583">
              <w:rPr>
                <w:bCs/>
                <w:kern w:val="24"/>
                <w:sz w:val="28"/>
                <w:szCs w:val="28"/>
              </w:rPr>
              <w:lastRenderedPageBreak/>
              <w:t xml:space="preserve">Задумываются над решением вопроса, предлагают свои </w:t>
            </w:r>
            <w:r w:rsidRPr="00D71583">
              <w:rPr>
                <w:bCs/>
                <w:kern w:val="24"/>
                <w:sz w:val="28"/>
                <w:szCs w:val="28"/>
              </w:rPr>
              <w:lastRenderedPageBreak/>
              <w:t>варианты ответов, испытывают их на практике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81" w:rsidRPr="00D71583" w:rsidRDefault="0068444E" w:rsidP="0030176C">
            <w:pPr>
              <w:rPr>
                <w:b/>
                <w:bCs/>
                <w:kern w:val="24"/>
                <w:sz w:val="28"/>
                <w:szCs w:val="28"/>
              </w:rPr>
            </w:pPr>
            <w:r w:rsidRPr="00D71583">
              <w:rPr>
                <w:kern w:val="24"/>
                <w:sz w:val="28"/>
                <w:szCs w:val="28"/>
              </w:rPr>
              <w:lastRenderedPageBreak/>
              <w:t>Формир</w:t>
            </w:r>
            <w:r w:rsidR="0030176C">
              <w:rPr>
                <w:kern w:val="24"/>
                <w:sz w:val="28"/>
                <w:szCs w:val="28"/>
              </w:rPr>
              <w:t>ование</w:t>
            </w:r>
            <w:r w:rsidRPr="00D71583">
              <w:rPr>
                <w:kern w:val="24"/>
                <w:sz w:val="28"/>
                <w:szCs w:val="28"/>
              </w:rPr>
              <w:t xml:space="preserve"> интерес</w:t>
            </w:r>
            <w:r w:rsidR="0030176C">
              <w:rPr>
                <w:kern w:val="24"/>
                <w:sz w:val="28"/>
                <w:szCs w:val="28"/>
              </w:rPr>
              <w:t>а</w:t>
            </w:r>
            <w:r w:rsidRPr="00D71583">
              <w:rPr>
                <w:kern w:val="24"/>
                <w:sz w:val="28"/>
                <w:szCs w:val="28"/>
              </w:rPr>
              <w:t xml:space="preserve"> к проблемной </w:t>
            </w:r>
            <w:r w:rsidRPr="00D71583">
              <w:rPr>
                <w:kern w:val="24"/>
                <w:sz w:val="28"/>
                <w:szCs w:val="28"/>
              </w:rPr>
              <w:lastRenderedPageBreak/>
              <w:t>ситуации, совершенств</w:t>
            </w:r>
            <w:r w:rsidR="0030176C">
              <w:rPr>
                <w:kern w:val="24"/>
                <w:sz w:val="28"/>
                <w:szCs w:val="28"/>
              </w:rPr>
              <w:t>ование умения решать ее.</w:t>
            </w:r>
            <w:r w:rsidRPr="00D71583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37381" w:rsidTr="00175E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Default="0030176C" w:rsidP="00776E7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Pr="00D71583" w:rsidRDefault="00037381" w:rsidP="00776E77">
            <w:pPr>
              <w:rPr>
                <w:bCs/>
                <w:kern w:val="24"/>
                <w:sz w:val="28"/>
                <w:szCs w:val="28"/>
              </w:rPr>
            </w:pPr>
            <w:r w:rsidRPr="00D71583">
              <w:rPr>
                <w:bCs/>
                <w:kern w:val="24"/>
                <w:sz w:val="28"/>
                <w:szCs w:val="28"/>
              </w:rPr>
              <w:t>Объясняет правила пользования условной мерой, демонстрирует способы действия с ней.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Pr="00D71583" w:rsidRDefault="00037381" w:rsidP="00776E77">
            <w:pPr>
              <w:rPr>
                <w:bCs/>
                <w:kern w:val="24"/>
                <w:sz w:val="28"/>
                <w:szCs w:val="28"/>
              </w:rPr>
            </w:pPr>
            <w:r w:rsidRPr="00D71583">
              <w:rPr>
                <w:bCs/>
                <w:kern w:val="24"/>
                <w:sz w:val="28"/>
                <w:szCs w:val="28"/>
              </w:rPr>
              <w:t>С помощью педагога определяют условную меру, оперируют с ней, убеждаются в правильности своих действий.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81" w:rsidRPr="00D71583" w:rsidRDefault="0030176C" w:rsidP="0030176C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Формирование понятия </w:t>
            </w:r>
            <w:r w:rsidR="00037381" w:rsidRPr="00D71583">
              <w:rPr>
                <w:kern w:val="24"/>
                <w:sz w:val="28"/>
                <w:szCs w:val="28"/>
              </w:rPr>
              <w:t xml:space="preserve"> условн</w:t>
            </w:r>
            <w:r>
              <w:rPr>
                <w:kern w:val="24"/>
                <w:sz w:val="28"/>
                <w:szCs w:val="28"/>
              </w:rPr>
              <w:t>ая мера.</w:t>
            </w:r>
            <w:r w:rsidR="00037381" w:rsidRPr="00D71583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37381" w:rsidTr="006420C3">
        <w:trPr>
          <w:trHeight w:val="197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Default="0030176C" w:rsidP="00776E7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Pr="00D71583" w:rsidRDefault="0030176C" w:rsidP="0030176C">
            <w:pPr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Обращает внимание, что снеговики заскучали. Предлагает с ними поиграть </w:t>
            </w:r>
            <w:r w:rsidR="00037381" w:rsidRPr="00D71583">
              <w:rPr>
                <w:kern w:val="24"/>
                <w:sz w:val="28"/>
                <w:szCs w:val="28"/>
              </w:rPr>
              <w:t xml:space="preserve">Д/и «Определи </w:t>
            </w:r>
            <w:r>
              <w:rPr>
                <w:kern w:val="24"/>
                <w:sz w:val="28"/>
                <w:szCs w:val="28"/>
              </w:rPr>
              <w:t>длину шарфик</w:t>
            </w:r>
            <w:r w:rsidR="006420C3">
              <w:rPr>
                <w:kern w:val="24"/>
                <w:sz w:val="28"/>
                <w:szCs w:val="28"/>
              </w:rPr>
              <w:t>ов</w:t>
            </w:r>
            <w:r w:rsidR="00037381" w:rsidRPr="00D71583">
              <w:rPr>
                <w:kern w:val="24"/>
                <w:sz w:val="28"/>
                <w:szCs w:val="28"/>
              </w:rPr>
              <w:t>»</w:t>
            </w:r>
            <w:r w:rsidR="006420C3">
              <w:rPr>
                <w:kern w:val="24"/>
                <w:sz w:val="28"/>
                <w:szCs w:val="28"/>
              </w:rPr>
              <w:t>.</w:t>
            </w:r>
            <w:r w:rsidR="00037381" w:rsidRPr="00D71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Pr="00D71583" w:rsidRDefault="006420C3" w:rsidP="00776E77">
            <w:pPr>
              <w:rPr>
                <w:b/>
                <w:bCs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Определяют длину шарфиков.</w:t>
            </w:r>
            <w:r w:rsidR="00037381" w:rsidRPr="00D71583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81" w:rsidRPr="00D71583" w:rsidRDefault="006420C3" w:rsidP="006420C3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Развитие умения</w:t>
            </w:r>
            <w:r w:rsidR="00037381" w:rsidRPr="00D71583">
              <w:rPr>
                <w:bCs/>
                <w:kern w:val="24"/>
                <w:sz w:val="28"/>
                <w:szCs w:val="28"/>
              </w:rPr>
              <w:t xml:space="preserve"> применять полученные знания на практике</w:t>
            </w:r>
            <w:r>
              <w:rPr>
                <w:bCs/>
                <w:kern w:val="24"/>
                <w:sz w:val="28"/>
                <w:szCs w:val="28"/>
              </w:rPr>
              <w:t>.</w:t>
            </w:r>
          </w:p>
        </w:tc>
      </w:tr>
      <w:tr w:rsidR="00037381" w:rsidTr="00175E9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Default="006420C3" w:rsidP="00776E7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Pr="00D71583" w:rsidRDefault="00037381" w:rsidP="00776E77">
            <w:pPr>
              <w:tabs>
                <w:tab w:val="left" w:pos="435"/>
                <w:tab w:val="left" w:pos="1440"/>
              </w:tabs>
              <w:rPr>
                <w:kern w:val="24"/>
                <w:sz w:val="28"/>
                <w:szCs w:val="28"/>
              </w:rPr>
            </w:pPr>
            <w:r w:rsidRPr="00D71583">
              <w:rPr>
                <w:kern w:val="24"/>
                <w:sz w:val="28"/>
                <w:szCs w:val="28"/>
              </w:rPr>
              <w:t>Рефлексия</w:t>
            </w:r>
            <w:r w:rsidR="006420C3">
              <w:rPr>
                <w:kern w:val="24"/>
                <w:sz w:val="28"/>
                <w:szCs w:val="28"/>
              </w:rPr>
              <w:t>. Предлагает микрофон. Игра «Журналисты»</w:t>
            </w:r>
          </w:p>
          <w:p w:rsidR="00037381" w:rsidRPr="00D71583" w:rsidRDefault="00037381" w:rsidP="00776E77">
            <w:pPr>
              <w:tabs>
                <w:tab w:val="left" w:pos="435"/>
                <w:tab w:val="left" w:pos="1440"/>
              </w:tabs>
              <w:rPr>
                <w:kern w:val="24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1" w:rsidRPr="00D71583" w:rsidRDefault="006420C3" w:rsidP="006420C3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Делятся </w:t>
            </w:r>
            <w:r w:rsidR="00037381" w:rsidRPr="00D71583">
              <w:rPr>
                <w:bCs/>
                <w:kern w:val="24"/>
                <w:sz w:val="28"/>
                <w:szCs w:val="28"/>
              </w:rPr>
              <w:t>впечатления</w:t>
            </w:r>
            <w:r>
              <w:rPr>
                <w:bCs/>
                <w:kern w:val="24"/>
                <w:sz w:val="28"/>
                <w:szCs w:val="28"/>
              </w:rPr>
              <w:t>ми.</w:t>
            </w:r>
            <w:r w:rsidR="00037381" w:rsidRPr="00D71583">
              <w:rPr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81" w:rsidRPr="00D71583" w:rsidRDefault="00037381" w:rsidP="006420C3">
            <w:pPr>
              <w:rPr>
                <w:bCs/>
                <w:kern w:val="24"/>
                <w:sz w:val="28"/>
                <w:szCs w:val="28"/>
              </w:rPr>
            </w:pPr>
            <w:r w:rsidRPr="00D71583">
              <w:rPr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1B2961" w:rsidRDefault="001B2961" w:rsidP="001B2961"/>
    <w:p w:rsidR="004C611C" w:rsidRDefault="004C611C" w:rsidP="001B2961">
      <w:pPr>
        <w:jc w:val="center"/>
        <w:rPr>
          <w:b/>
          <w:i/>
          <w:sz w:val="28"/>
          <w:szCs w:val="28"/>
        </w:rPr>
      </w:pPr>
    </w:p>
    <w:p w:rsidR="004C611C" w:rsidRDefault="004C611C" w:rsidP="001B2961">
      <w:pPr>
        <w:jc w:val="center"/>
        <w:rPr>
          <w:b/>
          <w:i/>
          <w:sz w:val="28"/>
          <w:szCs w:val="28"/>
        </w:rPr>
      </w:pPr>
    </w:p>
    <w:p w:rsidR="004C611C" w:rsidRDefault="004C611C" w:rsidP="001B2961">
      <w:pPr>
        <w:jc w:val="center"/>
        <w:rPr>
          <w:b/>
          <w:i/>
          <w:sz w:val="28"/>
          <w:szCs w:val="28"/>
        </w:rPr>
      </w:pPr>
    </w:p>
    <w:p w:rsidR="004C611C" w:rsidRDefault="004C611C" w:rsidP="001B2961">
      <w:pPr>
        <w:jc w:val="center"/>
        <w:rPr>
          <w:b/>
          <w:i/>
          <w:sz w:val="28"/>
          <w:szCs w:val="28"/>
        </w:rPr>
      </w:pPr>
    </w:p>
    <w:p w:rsidR="004C611C" w:rsidRDefault="004C611C" w:rsidP="001B2961">
      <w:pPr>
        <w:jc w:val="center"/>
        <w:rPr>
          <w:b/>
          <w:i/>
          <w:sz w:val="28"/>
          <w:szCs w:val="28"/>
        </w:rPr>
      </w:pPr>
    </w:p>
    <w:p w:rsidR="004C611C" w:rsidRDefault="004C611C" w:rsidP="001B2961">
      <w:pPr>
        <w:jc w:val="center"/>
        <w:rPr>
          <w:b/>
          <w:i/>
          <w:sz w:val="28"/>
          <w:szCs w:val="28"/>
        </w:rPr>
      </w:pPr>
    </w:p>
    <w:p w:rsidR="004C611C" w:rsidRDefault="004C611C" w:rsidP="001B2961">
      <w:pPr>
        <w:jc w:val="center"/>
        <w:rPr>
          <w:b/>
          <w:i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sz w:val="28"/>
          <w:szCs w:val="28"/>
        </w:rPr>
      </w:pPr>
    </w:p>
    <w:p w:rsidR="00B07F36" w:rsidRDefault="00B07F36" w:rsidP="001B2961">
      <w:pPr>
        <w:jc w:val="center"/>
        <w:rPr>
          <w:b/>
          <w:i/>
          <w:sz w:val="28"/>
          <w:szCs w:val="28"/>
        </w:rPr>
      </w:pPr>
    </w:p>
    <w:p w:rsidR="00816AF5" w:rsidRDefault="001B2961" w:rsidP="001B29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Логика образовательной деятельности </w:t>
      </w:r>
    </w:p>
    <w:p w:rsidR="001B2961" w:rsidRDefault="001B2961" w:rsidP="001B29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 «</w:t>
      </w:r>
      <w:r w:rsidR="00CE03E1">
        <w:rPr>
          <w:b/>
          <w:i/>
          <w:sz w:val="28"/>
          <w:szCs w:val="28"/>
        </w:rPr>
        <w:t>Как Маша варежку потеряла</w:t>
      </w:r>
      <w:r>
        <w:rPr>
          <w:b/>
          <w:i/>
          <w:sz w:val="28"/>
          <w:szCs w:val="28"/>
        </w:rPr>
        <w:t>»</w:t>
      </w:r>
    </w:p>
    <w:p w:rsidR="001B2961" w:rsidRDefault="00816AF5" w:rsidP="001B2961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о.о</w:t>
      </w:r>
      <w:proofErr w:type="spellEnd"/>
      <w:r>
        <w:rPr>
          <w:b/>
          <w:i/>
          <w:sz w:val="28"/>
          <w:szCs w:val="28"/>
        </w:rPr>
        <w:t xml:space="preserve">. </w:t>
      </w:r>
      <w:r w:rsidR="0061162E">
        <w:rPr>
          <w:b/>
          <w:i/>
          <w:sz w:val="28"/>
          <w:szCs w:val="28"/>
        </w:rPr>
        <w:t>«Речевое развитие» (развитие речи)</w:t>
      </w:r>
    </w:p>
    <w:tbl>
      <w:tblPr>
        <w:tblW w:w="967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2393"/>
        <w:gridCol w:w="2493"/>
      </w:tblGrid>
      <w:tr w:rsidR="0061162E" w:rsidTr="006116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61162E" w:rsidP="00776E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61162E" w:rsidP="00776E77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61162E" w:rsidP="00776E77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62E" w:rsidRDefault="0061162E" w:rsidP="00776E77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Ожидаемые результаты</w:t>
            </w:r>
          </w:p>
        </w:tc>
      </w:tr>
      <w:tr w:rsidR="0061162E" w:rsidTr="006116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61162E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FE43F5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момент: предлагает отгадать загадку: «Тройка, тройка прилетела, скакуны в той тройке белы, а в санях сидит царица –</w:t>
            </w:r>
            <w:r w:rsidR="00B76B53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елоснежка светлолица. Как махнула рукавом – все покрыла серебром». (Зима).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FE43F5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отгадывают загадку.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62E" w:rsidRDefault="00CE03E1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Заинтересованность детей.</w:t>
            </w:r>
          </w:p>
        </w:tc>
      </w:tr>
      <w:tr w:rsidR="0061162E" w:rsidTr="006116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61162E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4F0C7D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«Подбери признаки». Предлагает подобрать признаки к словам: зима, мороз, снег. </w:t>
            </w:r>
          </w:p>
          <w:p w:rsidR="0061162E" w:rsidRDefault="0061162E" w:rsidP="00776E77">
            <w:pPr>
              <w:snapToGrid w:val="0"/>
              <w:rPr>
                <w:sz w:val="28"/>
                <w:szCs w:val="28"/>
              </w:rPr>
            </w:pPr>
          </w:p>
          <w:p w:rsidR="0061162E" w:rsidRDefault="0061162E" w:rsidP="00776E77">
            <w:pPr>
              <w:snapToGrid w:val="0"/>
              <w:rPr>
                <w:sz w:val="28"/>
                <w:szCs w:val="28"/>
              </w:rPr>
            </w:pPr>
          </w:p>
          <w:p w:rsidR="0061162E" w:rsidRDefault="0061162E" w:rsidP="00776E77">
            <w:pPr>
              <w:snapToGrid w:val="0"/>
              <w:rPr>
                <w:sz w:val="28"/>
                <w:szCs w:val="28"/>
              </w:rPr>
            </w:pPr>
          </w:p>
          <w:p w:rsidR="0061162E" w:rsidRDefault="0061162E" w:rsidP="00776E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4F0C7D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Подбирают признаки: холодная, морозная, сильный, белый, пушистый и т.д.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7D" w:rsidRDefault="004F0C7D" w:rsidP="00CE03E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CE03E1">
              <w:rPr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признаки</w:t>
            </w:r>
            <w:r w:rsidR="00CE03E1">
              <w:rPr>
                <w:sz w:val="28"/>
                <w:szCs w:val="28"/>
              </w:rPr>
              <w:t>, соответствующие времени года</w:t>
            </w:r>
          </w:p>
        </w:tc>
      </w:tr>
      <w:tr w:rsidR="0061162E" w:rsidTr="006116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61162E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4F0C7D" w:rsidP="00B76B5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</w:t>
            </w:r>
            <w:r w:rsidR="00B76B53">
              <w:rPr>
                <w:sz w:val="28"/>
                <w:szCs w:val="28"/>
              </w:rPr>
              <w:t>прослушать рассказ и придумать его окончание.</w:t>
            </w:r>
          </w:p>
          <w:p w:rsidR="0061162E" w:rsidRDefault="0061162E" w:rsidP="00776E77">
            <w:pPr>
              <w:rPr>
                <w:i/>
                <w:sz w:val="28"/>
                <w:szCs w:val="28"/>
              </w:rPr>
            </w:pPr>
          </w:p>
          <w:p w:rsidR="0061162E" w:rsidRDefault="0061162E" w:rsidP="00776E77">
            <w:pPr>
              <w:rPr>
                <w:i/>
                <w:sz w:val="28"/>
                <w:szCs w:val="28"/>
              </w:rPr>
            </w:pPr>
          </w:p>
          <w:p w:rsidR="0061162E" w:rsidRDefault="0061162E" w:rsidP="00776E77">
            <w:pPr>
              <w:rPr>
                <w:i/>
                <w:sz w:val="28"/>
                <w:szCs w:val="28"/>
              </w:rPr>
            </w:pPr>
          </w:p>
          <w:p w:rsidR="0061162E" w:rsidRDefault="0061162E" w:rsidP="00776E77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B76B53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рассказ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62E" w:rsidRDefault="00B76B53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связно продолжать рассказ.</w:t>
            </w:r>
          </w:p>
        </w:tc>
      </w:tr>
      <w:tr w:rsidR="0061162E" w:rsidTr="006116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61162E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B76B53" w:rsidP="00776E77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Предлагает </w:t>
            </w:r>
            <w:proofErr w:type="spellStart"/>
            <w:r>
              <w:rPr>
                <w:szCs w:val="28"/>
              </w:rPr>
              <w:t>физминутку</w:t>
            </w:r>
            <w:proofErr w:type="spellEnd"/>
            <w:r>
              <w:rPr>
                <w:szCs w:val="28"/>
              </w:rPr>
              <w:t xml:space="preserve"> (интерактивная доска) «Мы зимой в снежки играем»</w:t>
            </w:r>
          </w:p>
          <w:p w:rsidR="0061162E" w:rsidRDefault="0061162E" w:rsidP="00776E77">
            <w:pPr>
              <w:pStyle w:val="21"/>
              <w:jc w:val="both"/>
              <w:rPr>
                <w:szCs w:val="28"/>
              </w:rPr>
            </w:pPr>
          </w:p>
          <w:p w:rsidR="0061162E" w:rsidRDefault="0061162E" w:rsidP="00776E77">
            <w:pPr>
              <w:pStyle w:val="21"/>
              <w:jc w:val="both"/>
              <w:rPr>
                <w:szCs w:val="28"/>
              </w:rPr>
            </w:pPr>
          </w:p>
          <w:p w:rsidR="0061162E" w:rsidRDefault="0061162E" w:rsidP="00776E77">
            <w:pPr>
              <w:pStyle w:val="21"/>
              <w:jc w:val="both"/>
              <w:rPr>
                <w:szCs w:val="28"/>
              </w:rPr>
            </w:pPr>
          </w:p>
          <w:p w:rsidR="0061162E" w:rsidRDefault="0061162E" w:rsidP="00776E77">
            <w:pPr>
              <w:pStyle w:val="21"/>
              <w:jc w:val="both"/>
              <w:rPr>
                <w:szCs w:val="28"/>
              </w:rPr>
            </w:pPr>
          </w:p>
          <w:p w:rsidR="0061162E" w:rsidRDefault="0061162E" w:rsidP="00776E77">
            <w:pPr>
              <w:pStyle w:val="21"/>
              <w:jc w:val="both"/>
              <w:rPr>
                <w:szCs w:val="28"/>
              </w:rPr>
            </w:pPr>
          </w:p>
          <w:p w:rsidR="0061162E" w:rsidRDefault="0061162E" w:rsidP="00776E77">
            <w:pPr>
              <w:pStyle w:val="21"/>
              <w:jc w:val="both"/>
              <w:rPr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B76B53" w:rsidP="00776E77">
            <w:pPr>
              <w:pStyle w:val="21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Выполняют упражнения под музыку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62E" w:rsidRDefault="00B76B53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двигательной активности</w:t>
            </w:r>
          </w:p>
        </w:tc>
      </w:tr>
      <w:tr w:rsidR="0061162E" w:rsidTr="006116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61162E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B76B53" w:rsidP="00776E77">
            <w:pPr>
              <w:pStyle w:val="21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Предлагает детям по придуманным рассказам изготовить книгу «Как Маша варежку потеряла»</w:t>
            </w:r>
          </w:p>
          <w:p w:rsidR="0061162E" w:rsidRDefault="0061162E" w:rsidP="00776E77">
            <w:pPr>
              <w:pStyle w:val="21"/>
              <w:snapToGrid w:val="0"/>
              <w:jc w:val="both"/>
              <w:rPr>
                <w:szCs w:val="28"/>
              </w:rPr>
            </w:pPr>
          </w:p>
          <w:p w:rsidR="0061162E" w:rsidRDefault="0061162E" w:rsidP="00776E77">
            <w:pPr>
              <w:pStyle w:val="21"/>
              <w:snapToGrid w:val="0"/>
              <w:jc w:val="both"/>
              <w:rPr>
                <w:szCs w:val="28"/>
              </w:rPr>
            </w:pPr>
          </w:p>
          <w:p w:rsidR="0061162E" w:rsidRDefault="0061162E" w:rsidP="00776E77">
            <w:pPr>
              <w:pStyle w:val="21"/>
              <w:snapToGrid w:val="0"/>
              <w:jc w:val="both"/>
              <w:rPr>
                <w:szCs w:val="28"/>
              </w:rPr>
            </w:pPr>
          </w:p>
          <w:p w:rsidR="0061162E" w:rsidRDefault="0061162E" w:rsidP="00776E77">
            <w:pPr>
              <w:pStyle w:val="21"/>
              <w:snapToGrid w:val="0"/>
              <w:jc w:val="both"/>
              <w:rPr>
                <w:szCs w:val="28"/>
              </w:rPr>
            </w:pPr>
          </w:p>
          <w:p w:rsidR="0061162E" w:rsidRDefault="0061162E" w:rsidP="00776E77">
            <w:pPr>
              <w:pStyle w:val="21"/>
              <w:snapToGrid w:val="0"/>
              <w:jc w:val="both"/>
              <w:rPr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B76B53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Принимают решение изготовить книгу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62E" w:rsidRDefault="00B76B53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на последующую деятельность</w:t>
            </w:r>
          </w:p>
        </w:tc>
      </w:tr>
    </w:tbl>
    <w:p w:rsidR="004C611C" w:rsidRDefault="004C611C" w:rsidP="001B2961">
      <w:pPr>
        <w:jc w:val="center"/>
        <w:rPr>
          <w:b/>
          <w:i/>
          <w:sz w:val="28"/>
          <w:szCs w:val="28"/>
        </w:rPr>
      </w:pPr>
    </w:p>
    <w:p w:rsidR="001B2961" w:rsidRDefault="001B2961" w:rsidP="001B29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Логика образовательной деятельности</w:t>
      </w:r>
    </w:p>
    <w:p w:rsidR="001B2961" w:rsidRDefault="001B2961" w:rsidP="001B29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  «</w:t>
      </w:r>
      <w:r w:rsidR="00213A31">
        <w:rPr>
          <w:b/>
          <w:i/>
          <w:sz w:val="28"/>
          <w:szCs w:val="28"/>
        </w:rPr>
        <w:t>Пригласительная</w:t>
      </w:r>
      <w:r w:rsidR="0019667E">
        <w:rPr>
          <w:b/>
          <w:i/>
          <w:sz w:val="28"/>
          <w:szCs w:val="28"/>
        </w:rPr>
        <w:t xml:space="preserve"> открытка</w:t>
      </w:r>
      <w:r w:rsidR="0061162E">
        <w:rPr>
          <w:b/>
          <w:i/>
          <w:sz w:val="28"/>
          <w:szCs w:val="28"/>
        </w:rPr>
        <w:t xml:space="preserve">  </w:t>
      </w:r>
      <w:r w:rsidR="00213A31">
        <w:rPr>
          <w:b/>
          <w:i/>
          <w:sz w:val="28"/>
          <w:szCs w:val="28"/>
        </w:rPr>
        <w:t xml:space="preserve">на </w:t>
      </w:r>
      <w:r w:rsidR="00B07F36">
        <w:rPr>
          <w:b/>
          <w:i/>
          <w:sz w:val="28"/>
          <w:szCs w:val="28"/>
        </w:rPr>
        <w:t xml:space="preserve">новогодний </w:t>
      </w:r>
      <w:r w:rsidR="00213A31">
        <w:rPr>
          <w:b/>
          <w:i/>
          <w:sz w:val="28"/>
          <w:szCs w:val="28"/>
        </w:rPr>
        <w:t>праздник</w:t>
      </w:r>
      <w:r w:rsidR="0061162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»</w:t>
      </w:r>
    </w:p>
    <w:p w:rsidR="0061162E" w:rsidRDefault="0061162E" w:rsidP="0061162E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о.о</w:t>
      </w:r>
      <w:proofErr w:type="spellEnd"/>
      <w:r>
        <w:rPr>
          <w:b/>
          <w:i/>
          <w:sz w:val="28"/>
          <w:szCs w:val="28"/>
        </w:rPr>
        <w:t>. «Художественно-эстетическое развитие»  (</w:t>
      </w:r>
      <w:r w:rsidR="0019667E">
        <w:rPr>
          <w:b/>
          <w:i/>
          <w:sz w:val="28"/>
          <w:szCs w:val="28"/>
        </w:rPr>
        <w:t>аппликация</w:t>
      </w:r>
      <w:r>
        <w:rPr>
          <w:b/>
          <w:i/>
          <w:sz w:val="28"/>
          <w:szCs w:val="28"/>
        </w:rPr>
        <w:t>)</w:t>
      </w:r>
    </w:p>
    <w:tbl>
      <w:tblPr>
        <w:tblW w:w="967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2393"/>
        <w:gridCol w:w="2493"/>
      </w:tblGrid>
      <w:tr w:rsidR="0061162E" w:rsidTr="00776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61162E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61162E" w:rsidP="00776E77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61162E" w:rsidP="00776E77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62E" w:rsidRDefault="0061162E" w:rsidP="00776E77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Ожидаемые результаты</w:t>
            </w:r>
          </w:p>
        </w:tc>
      </w:tr>
      <w:tr w:rsidR="0061162E" w:rsidTr="00776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61162E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273463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Предлагается загадка: «Человек он неживой. Хоть не дворник, а с метлой. Во дворе стоит без дела, с головы до ног весь белый. Вместо глаз две черны</w:t>
            </w:r>
            <w:r w:rsidR="00623725">
              <w:rPr>
                <w:sz w:val="28"/>
                <w:szCs w:val="28"/>
              </w:rPr>
              <w:t xml:space="preserve">х точки. Два блестящих </w:t>
            </w:r>
            <w:proofErr w:type="spellStart"/>
            <w:r w:rsidR="00623725">
              <w:rPr>
                <w:sz w:val="28"/>
                <w:szCs w:val="28"/>
              </w:rPr>
              <w:t>уголечка</w:t>
            </w:r>
            <w:proofErr w:type="spellEnd"/>
            <w:r>
              <w:rPr>
                <w:sz w:val="28"/>
                <w:szCs w:val="28"/>
              </w:rPr>
              <w:t xml:space="preserve"> »</w:t>
            </w:r>
          </w:p>
          <w:p w:rsidR="0061162E" w:rsidRDefault="00273463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(отгадка снеговик появляется на интерактивной доске)</w:t>
            </w:r>
          </w:p>
          <w:p w:rsidR="0061162E" w:rsidRDefault="00273463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«Снежная баба» В. Орлов</w:t>
            </w:r>
          </w:p>
          <w:p w:rsidR="0061162E" w:rsidRDefault="00213A31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изготовить пригласительную открытку на новогодний праздник.</w:t>
            </w:r>
          </w:p>
          <w:p w:rsidR="0061162E" w:rsidRDefault="0061162E" w:rsidP="00776E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14" w:rsidRDefault="00273463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загадку</w:t>
            </w:r>
          </w:p>
          <w:p w:rsidR="00F00E14" w:rsidRPr="00F00E14" w:rsidRDefault="00F00E14" w:rsidP="00F00E14">
            <w:pPr>
              <w:rPr>
                <w:sz w:val="28"/>
                <w:szCs w:val="28"/>
              </w:rPr>
            </w:pPr>
          </w:p>
          <w:p w:rsidR="00F00E14" w:rsidRPr="00F00E14" w:rsidRDefault="00F00E14" w:rsidP="00F00E14">
            <w:pPr>
              <w:rPr>
                <w:sz w:val="28"/>
                <w:szCs w:val="28"/>
              </w:rPr>
            </w:pPr>
          </w:p>
          <w:p w:rsidR="00F00E14" w:rsidRPr="00F00E14" w:rsidRDefault="00F00E14" w:rsidP="00F00E14">
            <w:pPr>
              <w:rPr>
                <w:sz w:val="28"/>
                <w:szCs w:val="28"/>
              </w:rPr>
            </w:pPr>
          </w:p>
          <w:p w:rsidR="00F00E14" w:rsidRPr="00F00E14" w:rsidRDefault="00F00E14" w:rsidP="00F00E14">
            <w:pPr>
              <w:rPr>
                <w:sz w:val="28"/>
                <w:szCs w:val="28"/>
              </w:rPr>
            </w:pPr>
          </w:p>
          <w:p w:rsidR="00F00E14" w:rsidRPr="00F00E14" w:rsidRDefault="00F00E14" w:rsidP="00F00E14">
            <w:pPr>
              <w:rPr>
                <w:sz w:val="28"/>
                <w:szCs w:val="28"/>
              </w:rPr>
            </w:pPr>
          </w:p>
          <w:p w:rsidR="00F00E14" w:rsidRPr="00F00E14" w:rsidRDefault="00F00E14" w:rsidP="00F00E14">
            <w:pPr>
              <w:rPr>
                <w:sz w:val="28"/>
                <w:szCs w:val="28"/>
              </w:rPr>
            </w:pPr>
          </w:p>
          <w:p w:rsidR="00F00E14" w:rsidRPr="00F00E14" w:rsidRDefault="00F00E14" w:rsidP="00F00E14">
            <w:pPr>
              <w:rPr>
                <w:sz w:val="28"/>
                <w:szCs w:val="28"/>
              </w:rPr>
            </w:pPr>
          </w:p>
          <w:p w:rsidR="00F00E14" w:rsidRPr="00F00E14" w:rsidRDefault="00F00E14" w:rsidP="00F00E14">
            <w:pPr>
              <w:rPr>
                <w:sz w:val="28"/>
                <w:szCs w:val="28"/>
              </w:rPr>
            </w:pPr>
          </w:p>
          <w:p w:rsidR="00F00E14" w:rsidRPr="00F00E14" w:rsidRDefault="00F00E14" w:rsidP="00F00E14">
            <w:pPr>
              <w:rPr>
                <w:sz w:val="28"/>
                <w:szCs w:val="28"/>
              </w:rPr>
            </w:pPr>
          </w:p>
          <w:p w:rsidR="0061162E" w:rsidRPr="00F00E14" w:rsidRDefault="00F00E14" w:rsidP="00F0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Принимают решение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62E" w:rsidRDefault="002860F6" w:rsidP="00776E77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Мотивирование на предстоящую деятельность.</w:t>
            </w:r>
          </w:p>
        </w:tc>
      </w:tr>
      <w:tr w:rsidR="0061162E" w:rsidTr="00776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61162E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2860F6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образец:</w:t>
            </w:r>
          </w:p>
          <w:p w:rsidR="002860F6" w:rsidRDefault="002860F6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кого вы видите на картинке?</w:t>
            </w:r>
          </w:p>
          <w:p w:rsidR="002860F6" w:rsidRDefault="002860F6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 чего сделан снеговик? (ткань)</w:t>
            </w:r>
            <w:r w:rsidR="004C611C">
              <w:rPr>
                <w:sz w:val="28"/>
                <w:szCs w:val="28"/>
              </w:rPr>
              <w:t>, л</w:t>
            </w:r>
            <w:r>
              <w:rPr>
                <w:sz w:val="28"/>
                <w:szCs w:val="28"/>
              </w:rPr>
              <w:t>уна</w:t>
            </w:r>
            <w:r w:rsidR="004C6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(скорлупа яичная)</w:t>
            </w:r>
            <w:r w:rsidR="004C611C"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</w:rPr>
              <w:t>нег</w:t>
            </w:r>
            <w:r w:rsidR="004C6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(вата)</w:t>
            </w:r>
            <w:r w:rsidR="004C611C">
              <w:rPr>
                <w:sz w:val="28"/>
                <w:szCs w:val="28"/>
              </w:rPr>
              <w:t>.</w:t>
            </w:r>
          </w:p>
          <w:p w:rsidR="0061162E" w:rsidRDefault="0061162E" w:rsidP="00776E77">
            <w:pPr>
              <w:snapToGrid w:val="0"/>
              <w:rPr>
                <w:sz w:val="28"/>
                <w:szCs w:val="28"/>
              </w:rPr>
            </w:pPr>
          </w:p>
          <w:p w:rsidR="0061162E" w:rsidRDefault="0061162E" w:rsidP="00776E77">
            <w:pPr>
              <w:snapToGrid w:val="0"/>
              <w:rPr>
                <w:sz w:val="28"/>
                <w:szCs w:val="28"/>
              </w:rPr>
            </w:pPr>
          </w:p>
          <w:p w:rsidR="0061162E" w:rsidRDefault="0061162E" w:rsidP="00776E77">
            <w:pPr>
              <w:snapToGrid w:val="0"/>
              <w:rPr>
                <w:sz w:val="28"/>
                <w:szCs w:val="28"/>
              </w:rPr>
            </w:pPr>
          </w:p>
          <w:p w:rsidR="0061162E" w:rsidRDefault="0061162E" w:rsidP="00776E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2860F6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образца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62E" w:rsidRDefault="002860F6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анализировать образец</w:t>
            </w:r>
          </w:p>
        </w:tc>
      </w:tr>
      <w:tr w:rsidR="00623725" w:rsidTr="00776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25" w:rsidRDefault="00623725" w:rsidP="00776E77">
            <w:pPr>
              <w:snapToGrid w:val="0"/>
              <w:rPr>
                <w:sz w:val="28"/>
                <w:szCs w:val="28"/>
              </w:rPr>
            </w:pPr>
          </w:p>
          <w:p w:rsidR="00623725" w:rsidRDefault="00623725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23725" w:rsidRDefault="00623725" w:rsidP="00776E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25" w:rsidRDefault="00623725" w:rsidP="00776E77">
            <w:pPr>
              <w:snapToGrid w:val="0"/>
              <w:rPr>
                <w:sz w:val="28"/>
                <w:szCs w:val="28"/>
              </w:rPr>
            </w:pPr>
          </w:p>
          <w:p w:rsidR="00D9366D" w:rsidRPr="00D9366D" w:rsidRDefault="00D9366D" w:rsidP="00D9366D">
            <w:pPr>
              <w:snapToGrid w:val="0"/>
              <w:rPr>
                <w:sz w:val="28"/>
                <w:szCs w:val="28"/>
              </w:rPr>
            </w:pPr>
            <w:proofErr w:type="spellStart"/>
            <w:r w:rsidRPr="00D9366D">
              <w:rPr>
                <w:sz w:val="28"/>
                <w:szCs w:val="28"/>
              </w:rPr>
              <w:t>Физминутка</w:t>
            </w:r>
            <w:proofErr w:type="spellEnd"/>
            <w:r w:rsidRPr="00D9366D">
              <w:rPr>
                <w:sz w:val="28"/>
                <w:szCs w:val="28"/>
              </w:rPr>
              <w:t xml:space="preserve"> «Снеговик»</w:t>
            </w:r>
          </w:p>
          <w:p w:rsidR="00623725" w:rsidRDefault="00D9366D" w:rsidP="00D9366D">
            <w:pPr>
              <w:snapToGrid w:val="0"/>
              <w:rPr>
                <w:sz w:val="28"/>
                <w:szCs w:val="28"/>
              </w:rPr>
            </w:pPr>
            <w:r w:rsidRPr="00D9366D">
              <w:rPr>
                <w:sz w:val="28"/>
                <w:szCs w:val="28"/>
              </w:rPr>
              <w:t>(аудиозапись)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25" w:rsidRDefault="00D9366D" w:rsidP="00776E77">
            <w:pPr>
              <w:snapToGrid w:val="0"/>
              <w:rPr>
                <w:sz w:val="28"/>
                <w:szCs w:val="28"/>
              </w:rPr>
            </w:pPr>
            <w:r w:rsidRPr="00D9366D">
              <w:rPr>
                <w:sz w:val="28"/>
                <w:szCs w:val="28"/>
              </w:rPr>
              <w:t>Выполняют движени</w:t>
            </w:r>
            <w:r>
              <w:rPr>
                <w:sz w:val="28"/>
                <w:szCs w:val="28"/>
              </w:rPr>
              <w:t>я</w:t>
            </w:r>
          </w:p>
          <w:p w:rsidR="00623725" w:rsidRDefault="00623725" w:rsidP="00776E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5" w:rsidRDefault="00D9366D" w:rsidP="00776E77">
            <w:pPr>
              <w:snapToGrid w:val="0"/>
              <w:rPr>
                <w:sz w:val="28"/>
                <w:szCs w:val="28"/>
              </w:rPr>
            </w:pPr>
            <w:r w:rsidRPr="00D9366D">
              <w:rPr>
                <w:sz w:val="28"/>
                <w:szCs w:val="28"/>
              </w:rPr>
              <w:t>Активизация двигательной активности</w:t>
            </w:r>
          </w:p>
        </w:tc>
      </w:tr>
      <w:tr w:rsidR="0061162E" w:rsidTr="00776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25" w:rsidRDefault="00623725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Pr="00D9366D" w:rsidRDefault="00D9366D" w:rsidP="00776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61162E" w:rsidRDefault="0061162E" w:rsidP="00776E77">
            <w:pPr>
              <w:rPr>
                <w:i/>
                <w:sz w:val="28"/>
                <w:szCs w:val="28"/>
              </w:rPr>
            </w:pPr>
          </w:p>
          <w:p w:rsidR="0061162E" w:rsidRDefault="0061162E" w:rsidP="00776E77">
            <w:pPr>
              <w:rPr>
                <w:i/>
                <w:sz w:val="28"/>
                <w:szCs w:val="28"/>
              </w:rPr>
            </w:pPr>
          </w:p>
          <w:p w:rsidR="0061162E" w:rsidRDefault="0061162E" w:rsidP="00776E77">
            <w:pPr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D9366D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работу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62E" w:rsidRDefault="00D9366D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</w:t>
            </w:r>
          </w:p>
        </w:tc>
      </w:tr>
      <w:tr w:rsidR="0061162E" w:rsidTr="00776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D9366D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61162E" w:rsidP="00776E77">
            <w:pPr>
              <w:pStyle w:val="21"/>
              <w:jc w:val="both"/>
              <w:rPr>
                <w:szCs w:val="28"/>
              </w:rPr>
            </w:pPr>
          </w:p>
          <w:p w:rsidR="0061162E" w:rsidRDefault="002860F6" w:rsidP="00776E77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>Рефлексия. Предлагает расположить работы на выставке.</w:t>
            </w:r>
          </w:p>
          <w:p w:rsidR="0061162E" w:rsidRDefault="0061162E" w:rsidP="00776E77">
            <w:pPr>
              <w:pStyle w:val="21"/>
              <w:jc w:val="both"/>
              <w:rPr>
                <w:szCs w:val="28"/>
              </w:rPr>
            </w:pPr>
          </w:p>
          <w:p w:rsidR="0061162E" w:rsidRDefault="0061162E" w:rsidP="00776E77">
            <w:pPr>
              <w:pStyle w:val="21"/>
              <w:jc w:val="both"/>
              <w:rPr>
                <w:szCs w:val="28"/>
              </w:rPr>
            </w:pPr>
          </w:p>
          <w:p w:rsidR="0061162E" w:rsidRDefault="0061162E" w:rsidP="00776E77">
            <w:pPr>
              <w:pStyle w:val="21"/>
              <w:jc w:val="both"/>
              <w:rPr>
                <w:szCs w:val="28"/>
              </w:rPr>
            </w:pPr>
          </w:p>
          <w:p w:rsidR="0061162E" w:rsidRDefault="0061162E" w:rsidP="00776E77">
            <w:pPr>
              <w:pStyle w:val="21"/>
              <w:jc w:val="both"/>
              <w:rPr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62E" w:rsidRDefault="00FD1F00" w:rsidP="00776E77">
            <w:pPr>
              <w:pStyle w:val="21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Организуют выставку своих работ.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62E" w:rsidRDefault="00FD1F00" w:rsidP="00776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анализировать свою деятельность.</w:t>
            </w:r>
          </w:p>
        </w:tc>
      </w:tr>
    </w:tbl>
    <w:p w:rsidR="001B2961" w:rsidRDefault="001B2961" w:rsidP="001B2961">
      <w:pPr>
        <w:rPr>
          <w:sz w:val="28"/>
          <w:szCs w:val="28"/>
        </w:rPr>
      </w:pPr>
    </w:p>
    <w:p w:rsidR="001B2961" w:rsidRDefault="001B2961" w:rsidP="001B2961">
      <w:pPr>
        <w:rPr>
          <w:sz w:val="28"/>
          <w:szCs w:val="28"/>
        </w:rPr>
      </w:pPr>
    </w:p>
    <w:p w:rsidR="001B2961" w:rsidRDefault="001B2961" w:rsidP="001B2961">
      <w:pPr>
        <w:rPr>
          <w:sz w:val="28"/>
          <w:szCs w:val="28"/>
        </w:rPr>
      </w:pPr>
    </w:p>
    <w:p w:rsidR="001B2961" w:rsidRDefault="001B2961" w:rsidP="001B2961">
      <w:pPr>
        <w:rPr>
          <w:sz w:val="28"/>
          <w:szCs w:val="28"/>
        </w:rPr>
      </w:pPr>
    </w:p>
    <w:p w:rsidR="001B2961" w:rsidRDefault="001B2961" w:rsidP="001B2961">
      <w:pPr>
        <w:rPr>
          <w:sz w:val="28"/>
          <w:szCs w:val="28"/>
        </w:rPr>
      </w:pPr>
    </w:p>
    <w:p w:rsidR="001B2961" w:rsidRDefault="001B2961" w:rsidP="001B2961">
      <w:pPr>
        <w:rPr>
          <w:sz w:val="28"/>
          <w:szCs w:val="28"/>
        </w:rPr>
      </w:pPr>
    </w:p>
    <w:p w:rsidR="001B2961" w:rsidRDefault="001B2961" w:rsidP="001B2961">
      <w:pPr>
        <w:rPr>
          <w:sz w:val="28"/>
          <w:szCs w:val="28"/>
        </w:rPr>
      </w:pPr>
    </w:p>
    <w:p w:rsidR="001B2961" w:rsidRDefault="001B2961" w:rsidP="001B2961">
      <w:pPr>
        <w:rPr>
          <w:sz w:val="28"/>
          <w:szCs w:val="28"/>
        </w:rPr>
      </w:pPr>
    </w:p>
    <w:p w:rsidR="001B2961" w:rsidRDefault="001B2961" w:rsidP="001B2961">
      <w:pPr>
        <w:rPr>
          <w:sz w:val="28"/>
          <w:szCs w:val="28"/>
        </w:rPr>
      </w:pPr>
    </w:p>
    <w:p w:rsidR="001B2961" w:rsidRDefault="001B2961" w:rsidP="001B2961">
      <w:pPr>
        <w:rPr>
          <w:sz w:val="28"/>
          <w:szCs w:val="28"/>
        </w:rPr>
      </w:pPr>
    </w:p>
    <w:p w:rsidR="001B2961" w:rsidRDefault="001B2961" w:rsidP="001B2961">
      <w:pPr>
        <w:rPr>
          <w:sz w:val="28"/>
          <w:szCs w:val="28"/>
        </w:rPr>
      </w:pPr>
    </w:p>
    <w:p w:rsidR="001B2961" w:rsidRDefault="001B2961" w:rsidP="001B2961">
      <w:pPr>
        <w:rPr>
          <w:sz w:val="28"/>
          <w:szCs w:val="28"/>
        </w:rPr>
      </w:pPr>
    </w:p>
    <w:p w:rsidR="001B2961" w:rsidRDefault="001B2961" w:rsidP="001B2961">
      <w:pPr>
        <w:rPr>
          <w:sz w:val="28"/>
          <w:szCs w:val="28"/>
        </w:rPr>
      </w:pPr>
    </w:p>
    <w:p w:rsidR="001B2961" w:rsidRDefault="001B2961" w:rsidP="001B2961">
      <w:pPr>
        <w:rPr>
          <w:sz w:val="28"/>
          <w:szCs w:val="28"/>
        </w:rPr>
      </w:pPr>
    </w:p>
    <w:p w:rsidR="001B2961" w:rsidRDefault="001B2961" w:rsidP="001B2961">
      <w:pPr>
        <w:rPr>
          <w:sz w:val="28"/>
          <w:szCs w:val="28"/>
        </w:rPr>
      </w:pPr>
    </w:p>
    <w:p w:rsidR="001B2961" w:rsidRDefault="001B2961" w:rsidP="001B2961">
      <w:pPr>
        <w:rPr>
          <w:sz w:val="28"/>
          <w:szCs w:val="28"/>
        </w:rPr>
      </w:pPr>
    </w:p>
    <w:p w:rsidR="00F45165" w:rsidRDefault="00F45165">
      <w:pPr>
        <w:sectPr w:rsidR="00F45165" w:rsidSect="00F451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5165" w:rsidRDefault="00F45165"/>
    <w:sectPr w:rsidR="00F45165" w:rsidSect="00F451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9E" w:rsidRDefault="00511B9E" w:rsidP="00E353E8">
      <w:r>
        <w:separator/>
      </w:r>
    </w:p>
  </w:endnote>
  <w:endnote w:type="continuationSeparator" w:id="0">
    <w:p w:rsidR="00511B9E" w:rsidRDefault="00511B9E" w:rsidP="00E3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9E" w:rsidRDefault="00511B9E" w:rsidP="00E353E8">
      <w:r>
        <w:separator/>
      </w:r>
    </w:p>
  </w:footnote>
  <w:footnote w:type="continuationSeparator" w:id="0">
    <w:p w:rsidR="00511B9E" w:rsidRDefault="00511B9E" w:rsidP="00E3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37122EE"/>
    <w:multiLevelType w:val="hybridMultilevel"/>
    <w:tmpl w:val="65E2150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068B20AC"/>
    <w:multiLevelType w:val="hybridMultilevel"/>
    <w:tmpl w:val="A9F82A8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8912EDC"/>
    <w:multiLevelType w:val="hybridMultilevel"/>
    <w:tmpl w:val="259C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809DD"/>
    <w:multiLevelType w:val="hybridMultilevel"/>
    <w:tmpl w:val="B012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82B1B"/>
    <w:multiLevelType w:val="hybridMultilevel"/>
    <w:tmpl w:val="FE8A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8679C"/>
    <w:multiLevelType w:val="hybridMultilevel"/>
    <w:tmpl w:val="7102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165"/>
    <w:rsid w:val="00037381"/>
    <w:rsid w:val="000432F3"/>
    <w:rsid w:val="0006534E"/>
    <w:rsid w:val="000813A5"/>
    <w:rsid w:val="00095637"/>
    <w:rsid w:val="000C3C2B"/>
    <w:rsid w:val="00175E95"/>
    <w:rsid w:val="0019667E"/>
    <w:rsid w:val="001B2961"/>
    <w:rsid w:val="001F7F7B"/>
    <w:rsid w:val="00213A31"/>
    <w:rsid w:val="00273463"/>
    <w:rsid w:val="002860F6"/>
    <w:rsid w:val="00287A20"/>
    <w:rsid w:val="002F73CE"/>
    <w:rsid w:val="0030176C"/>
    <w:rsid w:val="00343164"/>
    <w:rsid w:val="003F1924"/>
    <w:rsid w:val="004C611C"/>
    <w:rsid w:val="004F0C7D"/>
    <w:rsid w:val="00511B9E"/>
    <w:rsid w:val="0052633F"/>
    <w:rsid w:val="00560586"/>
    <w:rsid w:val="0058403F"/>
    <w:rsid w:val="0059263A"/>
    <w:rsid w:val="005A5E94"/>
    <w:rsid w:val="005F6422"/>
    <w:rsid w:val="00604712"/>
    <w:rsid w:val="0061162E"/>
    <w:rsid w:val="006206CA"/>
    <w:rsid w:val="00623725"/>
    <w:rsid w:val="006420C3"/>
    <w:rsid w:val="0068444E"/>
    <w:rsid w:val="0075200A"/>
    <w:rsid w:val="00776E77"/>
    <w:rsid w:val="007B049C"/>
    <w:rsid w:val="008010C8"/>
    <w:rsid w:val="00816AF5"/>
    <w:rsid w:val="00894AEE"/>
    <w:rsid w:val="008D2792"/>
    <w:rsid w:val="008F68DD"/>
    <w:rsid w:val="009217D9"/>
    <w:rsid w:val="009A4659"/>
    <w:rsid w:val="009F76E8"/>
    <w:rsid w:val="00A977DA"/>
    <w:rsid w:val="00AA0399"/>
    <w:rsid w:val="00AF65D6"/>
    <w:rsid w:val="00B07F36"/>
    <w:rsid w:val="00B2670A"/>
    <w:rsid w:val="00B453DD"/>
    <w:rsid w:val="00B6537B"/>
    <w:rsid w:val="00B76B53"/>
    <w:rsid w:val="00BE7436"/>
    <w:rsid w:val="00C80913"/>
    <w:rsid w:val="00CE03E1"/>
    <w:rsid w:val="00CF25F4"/>
    <w:rsid w:val="00CF314F"/>
    <w:rsid w:val="00D02539"/>
    <w:rsid w:val="00D17CAD"/>
    <w:rsid w:val="00D377A0"/>
    <w:rsid w:val="00D71583"/>
    <w:rsid w:val="00D9366D"/>
    <w:rsid w:val="00DC248B"/>
    <w:rsid w:val="00DF5991"/>
    <w:rsid w:val="00E05B9B"/>
    <w:rsid w:val="00E139E6"/>
    <w:rsid w:val="00E353E8"/>
    <w:rsid w:val="00E550A2"/>
    <w:rsid w:val="00E818AF"/>
    <w:rsid w:val="00EC1458"/>
    <w:rsid w:val="00F00E14"/>
    <w:rsid w:val="00F10C9C"/>
    <w:rsid w:val="00F45165"/>
    <w:rsid w:val="00FD1F00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5165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5165"/>
    <w:rPr>
      <w:b/>
      <w:bCs/>
    </w:rPr>
  </w:style>
  <w:style w:type="character" w:customStyle="1" w:styleId="apple-converted-space">
    <w:name w:val="apple-converted-space"/>
    <w:basedOn w:val="a0"/>
    <w:rsid w:val="00F45165"/>
  </w:style>
  <w:style w:type="character" w:customStyle="1" w:styleId="bodytext1">
    <w:name w:val="bodytext1"/>
    <w:basedOn w:val="a0"/>
    <w:rsid w:val="001B2961"/>
    <w:rPr>
      <w:rFonts w:ascii="Arial" w:hAnsi="Arial" w:cs="Arial"/>
      <w:color w:val="26354A"/>
      <w:spacing w:val="24"/>
      <w:sz w:val="17"/>
      <w:szCs w:val="17"/>
    </w:rPr>
  </w:style>
  <w:style w:type="character" w:styleId="a5">
    <w:name w:val="Emphasis"/>
    <w:basedOn w:val="a0"/>
    <w:qFormat/>
    <w:rsid w:val="001B2961"/>
    <w:rPr>
      <w:i/>
      <w:iCs/>
    </w:rPr>
  </w:style>
  <w:style w:type="paragraph" w:customStyle="1" w:styleId="21">
    <w:name w:val="Основной текст 21"/>
    <w:basedOn w:val="a"/>
    <w:rsid w:val="001B2961"/>
    <w:pPr>
      <w:suppressAutoHyphens/>
    </w:pPr>
    <w:rPr>
      <w:sz w:val="28"/>
      <w:lang w:eastAsia="ar-SA"/>
    </w:rPr>
  </w:style>
  <w:style w:type="paragraph" w:styleId="a6">
    <w:name w:val="List Paragraph"/>
    <w:basedOn w:val="a"/>
    <w:uiPriority w:val="34"/>
    <w:qFormat/>
    <w:rsid w:val="00816AF5"/>
    <w:pPr>
      <w:ind w:left="720"/>
      <w:contextualSpacing/>
    </w:pPr>
  </w:style>
  <w:style w:type="paragraph" w:styleId="a7">
    <w:name w:val="Body Text"/>
    <w:basedOn w:val="a"/>
    <w:link w:val="a8"/>
    <w:rsid w:val="007B049C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a8">
    <w:name w:val="Основной текст Знак"/>
    <w:basedOn w:val="a0"/>
    <w:link w:val="a7"/>
    <w:rsid w:val="007B049C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Style96">
    <w:name w:val="Style96"/>
    <w:basedOn w:val="a"/>
    <w:uiPriority w:val="99"/>
    <w:rsid w:val="005A5E94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152">
    <w:name w:val="Font Style152"/>
    <w:basedOn w:val="a0"/>
    <w:uiPriority w:val="99"/>
    <w:rsid w:val="005A5E94"/>
    <w:rPr>
      <w:rFonts w:ascii="Times New Roman" w:hAnsi="Times New Roman" w:cs="Times New Roman"/>
      <w:sz w:val="22"/>
      <w:szCs w:val="22"/>
    </w:rPr>
  </w:style>
  <w:style w:type="character" w:customStyle="1" w:styleId="FontStyle148">
    <w:name w:val="Font Style148"/>
    <w:basedOn w:val="a0"/>
    <w:uiPriority w:val="99"/>
    <w:rsid w:val="005A5E94"/>
    <w:rPr>
      <w:rFonts w:ascii="Times New Roman" w:hAnsi="Times New Roman" w:cs="Times New Roman"/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0432F3"/>
    <w:rPr>
      <w:rFonts w:ascii="Cambria" w:hAnsi="Cambria"/>
      <w:b/>
      <w:bCs/>
      <w:i/>
      <w:iCs/>
      <w:spacing w:val="10"/>
      <w:sz w:val="60"/>
      <w:szCs w:val="60"/>
      <w:lang w:val="en-US" w:bidi="en-US"/>
    </w:rPr>
  </w:style>
  <w:style w:type="paragraph" w:styleId="aa">
    <w:name w:val="Title"/>
    <w:basedOn w:val="a"/>
    <w:next w:val="a"/>
    <w:link w:val="a9"/>
    <w:qFormat/>
    <w:rsid w:val="000432F3"/>
    <w:pPr>
      <w:spacing w:after="240"/>
    </w:pPr>
    <w:rPr>
      <w:rFonts w:ascii="Cambria" w:eastAsiaTheme="minorHAnsi" w:hAnsi="Cambria" w:cstheme="min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1">
    <w:name w:val="Название Знак1"/>
    <w:basedOn w:val="a0"/>
    <w:uiPriority w:val="10"/>
    <w:rsid w:val="00043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header"/>
    <w:basedOn w:val="a"/>
    <w:link w:val="ac"/>
    <w:uiPriority w:val="99"/>
    <w:unhideWhenUsed/>
    <w:rsid w:val="00E35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5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35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53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E562-0AB6-4077-BF43-690E79EC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14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Nikolai</cp:lastModifiedBy>
  <cp:revision>31</cp:revision>
  <dcterms:created xsi:type="dcterms:W3CDTF">2014-10-15T15:39:00Z</dcterms:created>
  <dcterms:modified xsi:type="dcterms:W3CDTF">2015-02-04T11:59:00Z</dcterms:modified>
</cp:coreProperties>
</file>