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85" w:rsidRPr="00D51230" w:rsidRDefault="00234D85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</w:p>
    <w:p w:rsidR="00234D85" w:rsidRPr="00D51230" w:rsidRDefault="00234D85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234D85" w:rsidRPr="00D51230" w:rsidRDefault="00234D85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234D85" w:rsidRPr="00D51230" w:rsidRDefault="00234D85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2164DD" w:rsidRPr="00361E53" w:rsidRDefault="002164DD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color w:val="FF0000"/>
          <w:sz w:val="24"/>
          <w:szCs w:val="24"/>
        </w:rPr>
      </w:pPr>
      <w:r w:rsidRPr="00361E53">
        <w:rPr>
          <w:color w:val="FF0000"/>
          <w:sz w:val="24"/>
          <w:szCs w:val="24"/>
        </w:rPr>
        <w:t>ГОДОВОЙ  ПЛАН</w:t>
      </w:r>
    </w:p>
    <w:p w:rsidR="002164DD" w:rsidRPr="00361E53" w:rsidRDefault="002164DD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color w:val="FF0000"/>
          <w:sz w:val="24"/>
          <w:szCs w:val="24"/>
        </w:rPr>
      </w:pPr>
    </w:p>
    <w:p w:rsidR="002164DD" w:rsidRPr="00361E53" w:rsidRDefault="002164DD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color w:val="FF0000"/>
          <w:sz w:val="24"/>
          <w:szCs w:val="24"/>
        </w:rPr>
      </w:pPr>
    </w:p>
    <w:p w:rsidR="002164DD" w:rsidRPr="00361E53" w:rsidRDefault="001A614A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color w:val="FF0000"/>
          <w:sz w:val="24"/>
          <w:szCs w:val="24"/>
        </w:rPr>
      </w:pPr>
      <w:r w:rsidRPr="00361E53">
        <w:rPr>
          <w:color w:val="FF0000"/>
          <w:sz w:val="24"/>
          <w:szCs w:val="24"/>
        </w:rPr>
        <w:t xml:space="preserve"> на  2014-2015 учебный год</w:t>
      </w:r>
    </w:p>
    <w:p w:rsidR="002164DD" w:rsidRPr="00361E53" w:rsidRDefault="002164DD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color w:val="FF0000"/>
          <w:sz w:val="24"/>
          <w:szCs w:val="24"/>
        </w:rPr>
      </w:pPr>
    </w:p>
    <w:p w:rsidR="002164DD" w:rsidRPr="00361E53" w:rsidRDefault="002164DD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color w:val="FF0000"/>
          <w:sz w:val="24"/>
          <w:szCs w:val="24"/>
        </w:rPr>
      </w:pPr>
      <w:r w:rsidRPr="00361E53">
        <w:rPr>
          <w:color w:val="FF0000"/>
          <w:sz w:val="24"/>
          <w:szCs w:val="24"/>
        </w:rPr>
        <w:t>МУНИЦИПАЛЬНОГО БЮДЖЕТНОГО ДОШКОЛЬНОГО</w:t>
      </w:r>
    </w:p>
    <w:p w:rsidR="002164DD" w:rsidRPr="00361E53" w:rsidRDefault="002164DD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color w:val="FF0000"/>
          <w:sz w:val="24"/>
          <w:szCs w:val="24"/>
        </w:rPr>
      </w:pPr>
    </w:p>
    <w:p w:rsidR="002164DD" w:rsidRPr="00361E53" w:rsidRDefault="002164DD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color w:val="FF0000"/>
          <w:sz w:val="24"/>
          <w:szCs w:val="24"/>
        </w:rPr>
      </w:pPr>
      <w:r w:rsidRPr="00361E53">
        <w:rPr>
          <w:color w:val="FF0000"/>
          <w:sz w:val="24"/>
          <w:szCs w:val="24"/>
        </w:rPr>
        <w:t>ОБРАЗОВАТЕЛЬНОГО  УЧРЕЖДЕНИЯ</w:t>
      </w:r>
    </w:p>
    <w:p w:rsidR="002164DD" w:rsidRPr="00361E53" w:rsidRDefault="002164DD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color w:val="FF0000"/>
          <w:sz w:val="24"/>
          <w:szCs w:val="24"/>
        </w:rPr>
      </w:pPr>
    </w:p>
    <w:p w:rsidR="002164DD" w:rsidRPr="00361E53" w:rsidRDefault="002164DD" w:rsidP="00D51230">
      <w:pPr>
        <w:pStyle w:val="2"/>
        <w:shd w:val="clear" w:color="auto" w:fill="FFFFFF" w:themeFill="background1"/>
        <w:tabs>
          <w:tab w:val="left" w:pos="2760"/>
        </w:tabs>
        <w:spacing w:before="0" w:beforeAutospacing="0" w:after="0" w:afterAutospacing="0"/>
        <w:jc w:val="center"/>
        <w:rPr>
          <w:rStyle w:val="a3"/>
          <w:b/>
          <w:bCs/>
          <w:color w:val="FF0000"/>
          <w:sz w:val="24"/>
          <w:szCs w:val="24"/>
        </w:rPr>
      </w:pPr>
      <w:r w:rsidRPr="00361E53">
        <w:rPr>
          <w:color w:val="FF0000"/>
          <w:sz w:val="24"/>
          <w:szCs w:val="24"/>
        </w:rPr>
        <w:t>ДЕТСКИЙ САД  ОБЩЕРАЗВИВАЮЩЕГО ВИДА №6</w:t>
      </w:r>
    </w:p>
    <w:p w:rsidR="002164DD" w:rsidRPr="00D51230" w:rsidRDefault="002164DD" w:rsidP="00D51230">
      <w:pPr>
        <w:pStyle w:val="HTML"/>
        <w:shd w:val="clear" w:color="auto" w:fill="FFFFFF" w:themeFill="background1"/>
        <w:jc w:val="both"/>
        <w:rPr>
          <w:rStyle w:val="a3"/>
        </w:rPr>
      </w:pPr>
    </w:p>
    <w:p w:rsidR="002164DD" w:rsidRPr="00D51230" w:rsidRDefault="002164DD" w:rsidP="00D51230">
      <w:pPr>
        <w:pStyle w:val="HTML"/>
        <w:shd w:val="clear" w:color="auto" w:fill="FFFFFF" w:themeFill="background1"/>
        <w:jc w:val="both"/>
      </w:pPr>
      <w:r w:rsidRPr="00D51230">
        <w:rPr>
          <w:rStyle w:val="a3"/>
        </w:rPr>
        <w:t xml:space="preserve">  ЗАДАЧИ ГОДОВОГО ПЛАНА:</w:t>
      </w:r>
    </w:p>
    <w:p w:rsidR="002164DD" w:rsidRPr="00D51230" w:rsidRDefault="002164DD" w:rsidP="00D51230">
      <w:pPr>
        <w:pStyle w:val="HTML"/>
        <w:shd w:val="clear" w:color="auto" w:fill="FFFFFF" w:themeFill="background1"/>
        <w:jc w:val="both"/>
      </w:pPr>
    </w:p>
    <w:p w:rsidR="002164DD" w:rsidRPr="00D51230" w:rsidRDefault="002164DD" w:rsidP="00D51230">
      <w:pPr>
        <w:pStyle w:val="HTML"/>
        <w:shd w:val="clear" w:color="auto" w:fill="FFFFFF" w:themeFill="background1"/>
        <w:jc w:val="both"/>
      </w:pPr>
      <w:r w:rsidRPr="00D51230">
        <w:t>обеспечить введение федеральных государственных образовательных стандартов дошкольного образования в детский сад</w:t>
      </w:r>
    </w:p>
    <w:p w:rsidR="00D96914" w:rsidRPr="00D51230" w:rsidRDefault="002164DD" w:rsidP="00D51230">
      <w:pPr>
        <w:pStyle w:val="HTML"/>
        <w:shd w:val="clear" w:color="auto" w:fill="FFFFFF" w:themeFill="background1"/>
        <w:jc w:val="both"/>
      </w:pPr>
      <w:r w:rsidRPr="00D51230">
        <w:t> </w:t>
      </w:r>
    </w:p>
    <w:p w:rsidR="002F35BE" w:rsidRPr="00D51230" w:rsidRDefault="002F35BE" w:rsidP="00D51230">
      <w:pPr>
        <w:shd w:val="clear" w:color="auto" w:fill="FFFFFF"/>
        <w:spacing w:after="0" w:line="240" w:lineRule="auto"/>
        <w:ind w:firstLine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  </w:t>
      </w:r>
      <w:r w:rsidRPr="00D51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 благоприятных условий для  полноценного проживания ребенком дошкольного детства, формирование основ базовой культуры личности, всестороннего развития  психических и физических качеств, подготовке к жизни в современном обществе, к обучению в школе, обеспечение безопасности жизнедеятельности дошкольника.</w:t>
      </w:r>
    </w:p>
    <w:p w:rsidR="002F35BE" w:rsidRPr="00D51230" w:rsidRDefault="002F35BE" w:rsidP="00D51230">
      <w:pPr>
        <w:suppressAutoHyphens/>
        <w:spacing w:after="0" w:line="240" w:lineRule="auto"/>
        <w:ind w:right="75" w:firstLine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51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35BE" w:rsidRPr="00D51230" w:rsidRDefault="002F35BE" w:rsidP="00D51230">
      <w:pPr>
        <w:shd w:val="clear" w:color="auto" w:fill="FFFFFF"/>
        <w:spacing w:after="0" w:line="240" w:lineRule="auto"/>
        <w:ind w:firstLine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1.Осуществлять преемственность в создании оптимальных условий, обеспечивающих охрану и укрепление физического и психического здоровья воспитанников ДОУ, в сотрудничестве педагогов и родителей.</w:t>
      </w:r>
    </w:p>
    <w:p w:rsidR="00DD0FBF" w:rsidRPr="00D51230" w:rsidRDefault="00DD0FBF" w:rsidP="00D51230">
      <w:pPr>
        <w:suppressAutoHyphens/>
        <w:spacing w:after="0" w:line="240" w:lineRule="auto"/>
        <w:ind w:right="75" w:firstLine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D51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Художественно-эстетическое развитие  детей – </w:t>
      </w:r>
      <w:r w:rsidRPr="00D51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  к эстетической стороне окружающей действительности, удовлетворять потребности детей в самовыражении через:</w:t>
      </w:r>
    </w:p>
    <w:p w:rsidR="00DD0FBF" w:rsidRPr="00D51230" w:rsidRDefault="00DD0FBF" w:rsidP="00D51230">
      <w:pPr>
        <w:suppressAutoHyphens/>
        <w:spacing w:before="150" w:after="0" w:line="240" w:lineRule="auto"/>
        <w:ind w:right="75" w:firstLine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Развитие продуктивной деятельности детей;</w:t>
      </w:r>
    </w:p>
    <w:p w:rsidR="00DD0FBF" w:rsidRPr="00D51230" w:rsidRDefault="00DD0FBF" w:rsidP="00D51230">
      <w:pPr>
        <w:suppressAutoHyphens/>
        <w:spacing w:before="150" w:after="0" w:line="240" w:lineRule="auto"/>
        <w:ind w:right="75" w:firstLine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Развитие детского творчества;</w:t>
      </w:r>
    </w:p>
    <w:p w:rsidR="00DD0FBF" w:rsidRPr="00D51230" w:rsidRDefault="00DD0FBF" w:rsidP="00D51230">
      <w:pPr>
        <w:suppressAutoHyphens/>
        <w:spacing w:before="150" w:after="0" w:line="240" w:lineRule="auto"/>
        <w:ind w:right="75" w:firstLine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Приобщение к изобразительному искусству.</w:t>
      </w:r>
    </w:p>
    <w:p w:rsidR="002F35BE" w:rsidRPr="00D51230" w:rsidRDefault="002F35BE" w:rsidP="00D51230">
      <w:pPr>
        <w:suppressAutoHyphens/>
        <w:spacing w:after="0" w:line="240" w:lineRule="auto"/>
        <w:ind w:firstLine="142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35BE" w:rsidRPr="00D51230" w:rsidRDefault="00DD0FBF" w:rsidP="00D51230">
      <w:pPr>
        <w:suppressAutoHyphens/>
        <w:spacing w:after="0" w:line="240" w:lineRule="auto"/>
        <w:ind w:firstLine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2F35BE" w:rsidRPr="00D51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Работа с кадрами – </w:t>
      </w:r>
      <w:r w:rsidR="002F35BE" w:rsidRPr="00D51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педагогической компетенции педагогов посредством освоения и внедрения федерального государственного стандарта  в дошкольном образовании.</w:t>
      </w:r>
    </w:p>
    <w:p w:rsidR="002F35BE" w:rsidRPr="00D51230" w:rsidRDefault="002F35BE" w:rsidP="00D51230">
      <w:pPr>
        <w:tabs>
          <w:tab w:val="left" w:pos="1890"/>
        </w:tabs>
        <w:suppressAutoHyphens/>
        <w:spacing w:after="0" w:line="240" w:lineRule="auto"/>
        <w:ind w:firstLine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2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164DD" w:rsidRPr="00D51230" w:rsidRDefault="002164DD" w:rsidP="00D512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Style w:val="a3"/>
          <w:rFonts w:ascii="Times New Roman" w:hAnsi="Times New Roman" w:cs="Times New Roman"/>
          <w:sz w:val="24"/>
          <w:szCs w:val="24"/>
        </w:rPr>
        <w:t xml:space="preserve">Педагогические советы </w:t>
      </w:r>
    </w:p>
    <w:p w:rsidR="002164DD" w:rsidRPr="00D51230" w:rsidRDefault="002164DD" w:rsidP="00D51230">
      <w:pPr>
        <w:pStyle w:val="HTML"/>
        <w:shd w:val="clear" w:color="auto" w:fill="FFFFFF" w:themeFill="background1"/>
        <w:jc w:val="both"/>
      </w:pPr>
      <w:r w:rsidRPr="00D51230">
        <w:t>Задача:</w:t>
      </w:r>
    </w:p>
    <w:p w:rsidR="002164DD" w:rsidRPr="00D51230" w:rsidRDefault="002164DD" w:rsidP="00D51230">
      <w:pPr>
        <w:pStyle w:val="HTML"/>
        <w:shd w:val="clear" w:color="auto" w:fill="FFFFFF" w:themeFill="background1"/>
        <w:jc w:val="both"/>
      </w:pPr>
      <w:r w:rsidRPr="00D51230">
        <w:t>- стимулировать аналитическую деятельность педагогического коллектива  ключевым проблемам функционирования и развития учреждения МБДОУ  детский сад  общеразвивающего вида  №6</w:t>
      </w:r>
    </w:p>
    <w:p w:rsidR="002164DD" w:rsidRPr="00D51230" w:rsidRDefault="002164DD" w:rsidP="00D51230">
      <w:pPr>
        <w:pStyle w:val="HTML"/>
        <w:shd w:val="clear" w:color="auto" w:fill="FFFFFF" w:themeFill="background1"/>
        <w:jc w:val="both"/>
      </w:pPr>
    </w:p>
    <w:tbl>
      <w:tblPr>
        <w:tblW w:w="10916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472"/>
        <w:gridCol w:w="2714"/>
      </w:tblGrid>
      <w:tr w:rsidR="002164DD" w:rsidRPr="00D51230" w:rsidTr="001267AC"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DD" w:rsidRPr="00D51230" w:rsidRDefault="002164DD" w:rsidP="00D51230">
            <w:pPr>
              <w:pStyle w:val="HTML"/>
              <w:shd w:val="clear" w:color="auto" w:fill="FFFFFF" w:themeFill="background1"/>
              <w:jc w:val="center"/>
              <w:rPr>
                <w:b/>
                <w:i w:val="0"/>
              </w:rPr>
            </w:pPr>
            <w:r w:rsidRPr="00D51230">
              <w:rPr>
                <w:b/>
                <w:i w:val="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DD" w:rsidRPr="00D51230" w:rsidRDefault="002164DD" w:rsidP="00D51230">
            <w:pPr>
              <w:pStyle w:val="HTML"/>
              <w:shd w:val="clear" w:color="auto" w:fill="FFFFFF" w:themeFill="background1"/>
              <w:jc w:val="center"/>
              <w:rPr>
                <w:b/>
                <w:i w:val="0"/>
              </w:rPr>
            </w:pPr>
            <w:r w:rsidRPr="00D51230">
              <w:rPr>
                <w:b/>
                <w:i w:val="0"/>
              </w:rPr>
              <w:t>темы педсоветов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DD" w:rsidRPr="00D51230" w:rsidRDefault="002164DD" w:rsidP="00D51230">
            <w:pPr>
              <w:pStyle w:val="HTML"/>
              <w:shd w:val="clear" w:color="auto" w:fill="FFFFFF" w:themeFill="background1"/>
              <w:jc w:val="center"/>
              <w:rPr>
                <w:b/>
                <w:i w:val="0"/>
              </w:rPr>
            </w:pPr>
            <w:r w:rsidRPr="00D51230">
              <w:rPr>
                <w:b/>
                <w:i w:val="0"/>
              </w:rPr>
              <w:t>сроки проведения</w:t>
            </w:r>
          </w:p>
        </w:tc>
      </w:tr>
      <w:tr w:rsidR="002164DD" w:rsidRPr="00D51230" w:rsidTr="001267AC">
        <w:trPr>
          <w:trHeight w:val="530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DD" w:rsidRPr="00D51230" w:rsidRDefault="002164DD" w:rsidP="00D51230">
            <w:pPr>
              <w:pStyle w:val="HTML"/>
              <w:shd w:val="clear" w:color="auto" w:fill="FFFFFF" w:themeFill="background1"/>
              <w:jc w:val="center"/>
            </w:pPr>
            <w:r w:rsidRPr="00D5123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DD" w:rsidRPr="00D51230" w:rsidRDefault="002164DD" w:rsidP="00D51230">
            <w:pPr>
              <w:pStyle w:val="HTML"/>
              <w:shd w:val="clear" w:color="auto" w:fill="FFFFFF" w:themeFill="background1"/>
            </w:pPr>
            <w:r w:rsidRPr="00D51230">
              <w:t>Установочный - «Основные напра</w:t>
            </w:r>
            <w:r w:rsidR="00294801" w:rsidRPr="00D51230">
              <w:t>вления работы учреждения на 2014 – 2015</w:t>
            </w:r>
            <w:r w:rsidRPr="00D51230">
              <w:t xml:space="preserve"> учебный год»</w:t>
            </w:r>
          </w:p>
          <w:p w:rsidR="002164DD" w:rsidRPr="00D51230" w:rsidRDefault="002164DD" w:rsidP="00D51230">
            <w:pPr>
              <w:pStyle w:val="HTML"/>
              <w:shd w:val="clear" w:color="auto" w:fill="FFFFFF" w:themeFill="background1"/>
              <w:jc w:val="center"/>
            </w:pP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DD" w:rsidRPr="00D51230" w:rsidRDefault="001267AC" w:rsidP="00D51230">
            <w:pPr>
              <w:pStyle w:val="HTML"/>
              <w:shd w:val="clear" w:color="auto" w:fill="FFFFFF" w:themeFill="background1"/>
              <w:jc w:val="center"/>
            </w:pPr>
            <w:r w:rsidRPr="00D5123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64DD" w:rsidRPr="00D51230" w:rsidRDefault="002164DD" w:rsidP="00D51230">
            <w:pPr>
              <w:pStyle w:val="HTML"/>
              <w:shd w:val="clear" w:color="auto" w:fill="FFFFFF" w:themeFill="background1"/>
              <w:jc w:val="center"/>
            </w:pPr>
          </w:p>
        </w:tc>
      </w:tr>
      <w:tr w:rsidR="002164DD" w:rsidRPr="00D51230" w:rsidTr="001267AC"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DD" w:rsidRPr="00D51230" w:rsidRDefault="002164DD" w:rsidP="00D51230">
            <w:pPr>
              <w:pStyle w:val="HTML"/>
              <w:shd w:val="clear" w:color="auto" w:fill="FFFFFF" w:themeFill="background1"/>
              <w:jc w:val="center"/>
            </w:pPr>
            <w:r w:rsidRPr="00D5123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010F" w:rsidRPr="00D51230" w:rsidRDefault="0016010F" w:rsidP="00D5123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 дошкольного возраста через оптимизацию двигательного режима.</w:t>
            </w:r>
          </w:p>
          <w:p w:rsidR="002164DD" w:rsidRPr="00D51230" w:rsidRDefault="002164DD" w:rsidP="00D51230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DD" w:rsidRPr="00D51230" w:rsidRDefault="002164DD" w:rsidP="00D51230">
            <w:pPr>
              <w:pStyle w:val="HTML"/>
              <w:shd w:val="clear" w:color="auto" w:fill="FFFFFF" w:themeFill="background1"/>
              <w:jc w:val="center"/>
            </w:pPr>
            <w:r w:rsidRPr="00D51230">
              <w:lastRenderedPageBreak/>
              <w:t>ноябрь</w:t>
            </w:r>
          </w:p>
          <w:p w:rsidR="002164DD" w:rsidRPr="00D51230" w:rsidRDefault="002164DD" w:rsidP="00D51230">
            <w:pPr>
              <w:pStyle w:val="HTML"/>
              <w:shd w:val="clear" w:color="auto" w:fill="FFFFFF" w:themeFill="background1"/>
              <w:jc w:val="center"/>
            </w:pPr>
          </w:p>
        </w:tc>
      </w:tr>
      <w:tr w:rsidR="002164DD" w:rsidRPr="00D51230" w:rsidTr="001267AC"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DD" w:rsidRPr="00D51230" w:rsidRDefault="002164DD" w:rsidP="00D51230">
            <w:pPr>
              <w:pStyle w:val="HTML"/>
              <w:shd w:val="clear" w:color="auto" w:fill="FFFFFF" w:themeFill="background1"/>
              <w:jc w:val="center"/>
            </w:pPr>
            <w:r w:rsidRPr="00D51230"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904" w:rsidRPr="00D51230" w:rsidRDefault="002C7904" w:rsidP="00D51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Тематический</w:t>
            </w:r>
            <w:r w:rsidR="001679FA" w:rsidRPr="00D512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«</w:t>
            </w:r>
            <w:r w:rsidR="00FD66C7" w:rsidRPr="00D512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D512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рган</w:t>
            </w:r>
            <w:r w:rsidR="00F008EB" w:rsidRPr="00D512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изация работы по художественно </w:t>
            </w:r>
            <w:r w:rsidRPr="00D512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эстетическому направлению</w:t>
            </w:r>
            <w:r w:rsidR="00FD66C7" w:rsidRPr="00D512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2164DD" w:rsidRPr="00D51230" w:rsidRDefault="002164DD" w:rsidP="00D51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DD" w:rsidRPr="00D51230" w:rsidRDefault="002164DD" w:rsidP="00D51230">
            <w:pPr>
              <w:pStyle w:val="HTML"/>
              <w:shd w:val="clear" w:color="auto" w:fill="FFFFFF" w:themeFill="background1"/>
              <w:jc w:val="center"/>
            </w:pPr>
            <w:r w:rsidRPr="00D51230">
              <w:t>февраль</w:t>
            </w:r>
          </w:p>
        </w:tc>
      </w:tr>
      <w:tr w:rsidR="002C7904" w:rsidRPr="00D51230" w:rsidTr="001267AC"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904" w:rsidRPr="00D51230" w:rsidRDefault="002C7904" w:rsidP="00D51230">
            <w:pPr>
              <w:pStyle w:val="HTML"/>
              <w:shd w:val="clear" w:color="auto" w:fill="FFFFFF" w:themeFill="background1"/>
              <w:jc w:val="center"/>
            </w:pPr>
            <w:r w:rsidRPr="00D5123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497" w:rsidRPr="00D51230" w:rsidRDefault="002C5497" w:rsidP="00D512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 w:rsidRPr="00D51230">
              <w:rPr>
                <w:rFonts w:ascii="Times New Roman" w:hAnsi="Times New Roman" w:cs="Times New Roman"/>
                <w:i/>
                <w:sz w:val="24"/>
                <w:szCs w:val="24"/>
              </w:rPr>
              <w:t>Педсовет - деловая игра.</w:t>
            </w:r>
          </w:p>
          <w:p w:rsidR="002C7904" w:rsidRPr="00D51230" w:rsidRDefault="002C5497" w:rsidP="00D51230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«Предметно-пространственная развивающая среда ДОУ, в соответствии ФГОС»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7904" w:rsidRPr="00D51230" w:rsidRDefault="005400C8" w:rsidP="00D51230">
            <w:pPr>
              <w:pStyle w:val="HTML"/>
              <w:shd w:val="clear" w:color="auto" w:fill="FFFFFF" w:themeFill="background1"/>
              <w:jc w:val="center"/>
            </w:pPr>
            <w:r w:rsidRPr="00D51230">
              <w:t>апрель</w:t>
            </w:r>
          </w:p>
        </w:tc>
      </w:tr>
      <w:tr w:rsidR="002164DD" w:rsidRPr="00D51230" w:rsidTr="001267AC"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DD" w:rsidRPr="00D51230" w:rsidRDefault="00FD66C7" w:rsidP="00D51230">
            <w:pPr>
              <w:pStyle w:val="HTML"/>
              <w:shd w:val="clear" w:color="auto" w:fill="FFFFFF" w:themeFill="background1"/>
              <w:jc w:val="center"/>
            </w:pPr>
            <w:r w:rsidRPr="00D5123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0995" w:rsidRPr="00D51230" w:rsidRDefault="002164DD" w:rsidP="00D51230">
            <w:pPr>
              <w:pStyle w:val="HTML"/>
              <w:shd w:val="clear" w:color="auto" w:fill="FFFFFF" w:themeFill="background1"/>
            </w:pPr>
            <w:r w:rsidRPr="00D51230">
              <w:t>Итоговый - «Результативность работы учреждения</w:t>
            </w:r>
          </w:p>
          <w:p w:rsidR="002164DD" w:rsidRPr="00D51230" w:rsidRDefault="00C40995" w:rsidP="00D51230">
            <w:pPr>
              <w:pStyle w:val="HTML"/>
              <w:shd w:val="clear" w:color="auto" w:fill="FFFFFF" w:themeFill="background1"/>
            </w:pPr>
            <w:r w:rsidRPr="00D51230">
              <w:t>в 2014 – 2015</w:t>
            </w:r>
            <w:r w:rsidR="002164DD" w:rsidRPr="00D51230">
              <w:t xml:space="preserve"> учебном году»</w:t>
            </w:r>
          </w:p>
          <w:p w:rsidR="002164DD" w:rsidRPr="00D51230" w:rsidRDefault="002164DD" w:rsidP="00D51230">
            <w:pPr>
              <w:pStyle w:val="HTML"/>
              <w:shd w:val="clear" w:color="auto" w:fill="FFFFFF" w:themeFill="background1"/>
              <w:jc w:val="center"/>
            </w:pP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DD" w:rsidRPr="00D51230" w:rsidRDefault="005400C8" w:rsidP="00D51230">
            <w:pPr>
              <w:pStyle w:val="HTML"/>
              <w:shd w:val="clear" w:color="auto" w:fill="FFFFFF" w:themeFill="background1"/>
              <w:jc w:val="center"/>
            </w:pPr>
            <w:r w:rsidRPr="00D51230">
              <w:t>май</w:t>
            </w:r>
          </w:p>
        </w:tc>
      </w:tr>
    </w:tbl>
    <w:p w:rsidR="002164DD" w:rsidRPr="00D51230" w:rsidRDefault="002164DD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119"/>
        <w:gridCol w:w="1417"/>
        <w:gridCol w:w="3686"/>
      </w:tblGrid>
      <w:tr w:rsidR="00033473" w:rsidRPr="00D51230" w:rsidTr="000C1C20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033473" w:rsidRPr="00D51230" w:rsidRDefault="008E4A0D" w:rsidP="00D51230">
            <w:pPr>
              <w:tabs>
                <w:tab w:val="left" w:pos="375"/>
                <w:tab w:val="left" w:pos="495"/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33473"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ЖАНИЕ ОБРАЗОВАТЕЛЬНОГО ПРОЦЕССА</w:t>
            </w:r>
          </w:p>
        </w:tc>
      </w:tr>
      <w:tr w:rsidR="00033473" w:rsidRPr="00D51230" w:rsidTr="00807288">
        <w:trPr>
          <w:trHeight w:val="233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3473" w:rsidRPr="00D51230" w:rsidRDefault="00033473" w:rsidP="00D51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73" w:rsidRPr="00D51230" w:rsidTr="000C1C20"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473" w:rsidRPr="00D51230" w:rsidRDefault="00033473" w:rsidP="00D51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33473" w:rsidRPr="00D51230" w:rsidRDefault="00F45C62" w:rsidP="00D51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Проект основной общеобразовательной программы</w:t>
            </w:r>
            <w:r w:rsidR="00033473"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33473" w:rsidRPr="00D51230" w:rsidRDefault="00033473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033473" w:rsidRPr="00D51230" w:rsidRDefault="00F45C6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Проект основной общеобразовательной программы</w:t>
            </w:r>
            <w:r w:rsidR="00033473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 на 2014-2015 г.</w:t>
            </w:r>
          </w:p>
          <w:p w:rsidR="00033473" w:rsidRPr="00D51230" w:rsidRDefault="008E4A0D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1B5D" w:rsidRPr="00D51230">
              <w:rPr>
                <w:rFonts w:ascii="Times New Roman" w:hAnsi="Times New Roman" w:cs="Times New Roman"/>
                <w:sz w:val="24"/>
                <w:szCs w:val="24"/>
              </w:rPr>
              <w:t>ринята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473" w:rsidRPr="00D5123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от</w:t>
            </w:r>
            <w:r w:rsidR="00F45C62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29.0</w:t>
            </w:r>
            <w:r w:rsidR="00431B5D" w:rsidRPr="00D51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C62" w:rsidRPr="00D5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B5D" w:rsidRPr="00D51230">
              <w:rPr>
                <w:rFonts w:ascii="Times New Roman" w:hAnsi="Times New Roman" w:cs="Times New Roman"/>
                <w:sz w:val="24"/>
                <w:szCs w:val="24"/>
              </w:rPr>
              <w:t>2014г. №1 и утверждённая</w:t>
            </w:r>
            <w:r w:rsidR="00807288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Приказом МБДОУ д\с ОВ № 6  от 01</w:t>
            </w:r>
            <w:r w:rsidR="00033473" w:rsidRPr="00D5123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3A167B" w:rsidRPr="00D512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3473" w:rsidRPr="00D51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67B" w:rsidRPr="00D51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1230">
              <w:rPr>
                <w:rFonts w:ascii="Times New Roman" w:hAnsi="Times New Roman" w:cs="Times New Roman"/>
                <w:sz w:val="24"/>
                <w:szCs w:val="24"/>
              </w:rPr>
              <w:t>. № 99</w:t>
            </w:r>
          </w:p>
        </w:tc>
      </w:tr>
      <w:tr w:rsidR="00033473" w:rsidRPr="00D51230" w:rsidTr="000C1C20"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473" w:rsidRPr="00D51230" w:rsidRDefault="00033473" w:rsidP="00D51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473" w:rsidRPr="00D51230" w:rsidRDefault="00033473" w:rsidP="00D51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73" w:rsidRPr="00D51230" w:rsidRDefault="00033473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033473" w:rsidRPr="00D51230" w:rsidRDefault="00033473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73" w:rsidRPr="00D51230" w:rsidTr="000C1C20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473" w:rsidRPr="00D51230" w:rsidRDefault="00033473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473" w:rsidRPr="00D51230" w:rsidRDefault="00033473" w:rsidP="00D51230">
      <w:pPr>
        <w:numPr>
          <w:ilvl w:val="0"/>
          <w:numId w:val="1"/>
        </w:numPr>
        <w:tabs>
          <w:tab w:val="left" w:pos="142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</w:rPr>
        <w:t>Научно-методическое обеспечение учебно-воспитательного процесса.</w:t>
      </w:r>
    </w:p>
    <w:p w:rsidR="00807288" w:rsidRPr="00D51230" w:rsidRDefault="00033473" w:rsidP="00D51230">
      <w:pPr>
        <w:spacing w:line="240" w:lineRule="auto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  <w:u w:val="single"/>
        </w:rPr>
        <w:t>Аттестация педагогов</w:t>
      </w:r>
    </w:p>
    <w:p w:rsidR="00807288" w:rsidRPr="00D51230" w:rsidRDefault="00033473" w:rsidP="00D5123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D51230">
        <w:rPr>
          <w:rFonts w:ascii="Times New Roman" w:hAnsi="Times New Roman" w:cs="Times New Roman"/>
          <w:sz w:val="24"/>
          <w:szCs w:val="24"/>
        </w:rPr>
        <w:t>повысить профессиональную компетентность педагогов и способствовать развитию мотивации повышения своего образовательного уровня.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786"/>
        <w:gridCol w:w="2299"/>
        <w:gridCol w:w="3260"/>
      </w:tblGrid>
      <w:tr w:rsidR="00431B5D" w:rsidRPr="00D51230" w:rsidTr="00431B5D">
        <w:tc>
          <w:tcPr>
            <w:tcW w:w="617" w:type="dxa"/>
          </w:tcPr>
          <w:p w:rsidR="00431B5D" w:rsidRPr="00D51230" w:rsidRDefault="00431B5D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6" w:type="dxa"/>
          </w:tcPr>
          <w:p w:rsidR="00431B5D" w:rsidRPr="00D51230" w:rsidRDefault="00431B5D" w:rsidP="00D51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9" w:type="dxa"/>
          </w:tcPr>
          <w:p w:rsidR="00431B5D" w:rsidRPr="00D51230" w:rsidRDefault="00431B5D" w:rsidP="00D51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:rsidR="00431B5D" w:rsidRPr="00D51230" w:rsidRDefault="00431B5D" w:rsidP="00D51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1B5D" w:rsidRPr="00D51230" w:rsidTr="00431B5D">
        <w:tc>
          <w:tcPr>
            <w:tcW w:w="617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Приём заявлений на аттестацию</w:t>
            </w:r>
          </w:p>
        </w:tc>
        <w:tc>
          <w:tcPr>
            <w:tcW w:w="2299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</w:tr>
    </w:tbl>
    <w:p w:rsidR="00033473" w:rsidRPr="00D51230" w:rsidRDefault="00033473" w:rsidP="00D512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3473" w:rsidRPr="00D51230" w:rsidRDefault="00033473" w:rsidP="00D51230">
      <w:pPr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  <w:u w:val="single"/>
        </w:rPr>
        <w:t>Повышение профессиональной квалификации</w:t>
      </w:r>
      <w:r w:rsidRPr="00D51230">
        <w:rPr>
          <w:rFonts w:ascii="Times New Roman" w:hAnsi="Times New Roman" w:cs="Times New Roman"/>
          <w:b/>
          <w:sz w:val="24"/>
          <w:szCs w:val="24"/>
        </w:rPr>
        <w:t>.</w:t>
      </w:r>
    </w:p>
    <w:p w:rsidR="00807288" w:rsidRPr="00D51230" w:rsidRDefault="00807288" w:rsidP="00D51230">
      <w:pPr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033473" w:rsidRPr="00D51230" w:rsidRDefault="00033473" w:rsidP="00D512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D51230">
        <w:rPr>
          <w:rFonts w:ascii="Times New Roman" w:hAnsi="Times New Roman" w:cs="Times New Roman"/>
          <w:sz w:val="24"/>
          <w:szCs w:val="24"/>
        </w:rPr>
        <w:t xml:space="preserve">повысить педагогическую и профессиональную квалификацию педагогов. </w:t>
      </w:r>
    </w:p>
    <w:p w:rsidR="00807288" w:rsidRPr="00D51230" w:rsidRDefault="00807288" w:rsidP="00D512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357A" w:rsidRPr="00D51230" w:rsidRDefault="00033473" w:rsidP="00D5123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Повышение педагогической квалификации педагогов посредством </w:t>
      </w:r>
      <w:r w:rsidRPr="00D51230">
        <w:rPr>
          <w:rFonts w:ascii="Times New Roman" w:hAnsi="Times New Roman" w:cs="Times New Roman"/>
          <w:b/>
          <w:sz w:val="24"/>
          <w:szCs w:val="24"/>
        </w:rPr>
        <w:t>самообразования</w:t>
      </w:r>
      <w:r w:rsidRPr="00D51230">
        <w:rPr>
          <w:rFonts w:ascii="Times New Roman" w:hAnsi="Times New Roman" w:cs="Times New Roman"/>
          <w:sz w:val="24"/>
          <w:szCs w:val="24"/>
        </w:rPr>
        <w:t>.</w:t>
      </w:r>
    </w:p>
    <w:p w:rsidR="00807288" w:rsidRPr="00D51230" w:rsidRDefault="00807288" w:rsidP="00D5123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119"/>
        <w:gridCol w:w="6670"/>
      </w:tblGrid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Ф.И.О. воспитателей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Темы  работы по самообразованию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Прапро Е.А.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информационно- коммуникационных технологий в профессиональной деятельности педагогов дошкольных учреждений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Сатина И.В.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Игра – как средство двигательной деятельности</w:t>
            </w:r>
          </w:p>
          <w:p w:rsidR="00807288" w:rsidRPr="00D51230" w:rsidRDefault="00807288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Скобанева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771" w:type="dxa"/>
          </w:tcPr>
          <w:p w:rsidR="00807288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771" w:type="dxa"/>
          </w:tcPr>
          <w:p w:rsidR="00807288" w:rsidRPr="00D51230" w:rsidRDefault="00D9188F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Изучаем правила дорожного движения</w:t>
            </w:r>
          </w:p>
          <w:p w:rsidR="00807288" w:rsidRPr="00D51230" w:rsidRDefault="00807288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Рыбакова Н.В.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в процессе конструирования из бумаги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Гиреева О.Н.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творческих способностей детей на занятиях по ИЗО деятельности»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рисования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Савченко О.А.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Фольклор для малышей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Развитие речи детей дошкольного возраста посредством использования художественной литературы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Мнацаканова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мелкой моторики на творческие способности дошкольников с использованием </w:t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тестопластики</w:t>
            </w:r>
            <w:proofErr w:type="spellEnd"/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Черачева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Ознакомление детей техникой оригами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Бухарева Л.Н.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Театр как средство развитие в воспитании  детей младшего возраста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Чумченко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экологического мировоззрения  у детей дошкольного возраста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Сидоренко О.И.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Ладан Е.Н.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в процессе конструирования из бумаги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Педосенко И.С.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Роль театрализованных игр в формировании экологического мировоззрения  старшего дошкольного возраста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Глушко Е.А.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в детском саду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9173E9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 рисования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9173E9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Ярошенко Г.И.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ФЭМ по средствам дидактической игры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9173E9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Майская О.Л.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9173E9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Логопедические игры с детьми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9173E9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Епатко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Подвижные игры как средство формирования самооценки</w:t>
            </w:r>
          </w:p>
        </w:tc>
      </w:tr>
      <w:tr w:rsidR="00431B5D" w:rsidRPr="00D51230" w:rsidTr="008E4A0D">
        <w:tc>
          <w:tcPr>
            <w:tcW w:w="426" w:type="dxa"/>
          </w:tcPr>
          <w:p w:rsidR="00431B5D" w:rsidRPr="00D51230" w:rsidRDefault="009173E9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2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Сатина И.В.</w:t>
            </w:r>
          </w:p>
        </w:tc>
        <w:tc>
          <w:tcPr>
            <w:tcW w:w="6771" w:type="dxa"/>
          </w:tcPr>
          <w:p w:rsidR="00431B5D" w:rsidRPr="00D51230" w:rsidRDefault="00431B5D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Игра  как средство двигательной активности</w:t>
            </w:r>
          </w:p>
        </w:tc>
      </w:tr>
      <w:tr w:rsidR="009173E9" w:rsidRPr="00D51230" w:rsidTr="008E4A0D">
        <w:tc>
          <w:tcPr>
            <w:tcW w:w="426" w:type="dxa"/>
          </w:tcPr>
          <w:p w:rsidR="009173E9" w:rsidRPr="00D51230" w:rsidRDefault="00D622FC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2" w:type="dxa"/>
          </w:tcPr>
          <w:p w:rsidR="009173E9" w:rsidRPr="00D51230" w:rsidRDefault="00C1699F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Минчукова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  <w:r w:rsidR="009173E9" w:rsidRPr="00D5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9173E9" w:rsidRPr="00D51230" w:rsidRDefault="00DB16CB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Развитие певческих навыков у дошкольников</w:t>
            </w:r>
          </w:p>
        </w:tc>
      </w:tr>
    </w:tbl>
    <w:p w:rsidR="00033473" w:rsidRPr="00D51230" w:rsidRDefault="00033473" w:rsidP="00D51230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033473" w:rsidRPr="00D51230" w:rsidRDefault="00033473" w:rsidP="00D512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компетенции на </w:t>
      </w:r>
      <w:r w:rsidRPr="00D51230">
        <w:rPr>
          <w:rFonts w:ascii="Times New Roman" w:hAnsi="Times New Roman" w:cs="Times New Roman"/>
          <w:b/>
          <w:sz w:val="24"/>
          <w:szCs w:val="24"/>
        </w:rPr>
        <w:t>курсах</w:t>
      </w:r>
      <w:r w:rsidR="008622A6" w:rsidRPr="00D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230">
        <w:rPr>
          <w:rFonts w:ascii="Times New Roman" w:hAnsi="Times New Roman" w:cs="Times New Roman"/>
          <w:b/>
          <w:sz w:val="24"/>
          <w:szCs w:val="24"/>
        </w:rPr>
        <w:t>повышения</w:t>
      </w:r>
      <w:r w:rsidR="003D06C0" w:rsidRPr="00D51230">
        <w:rPr>
          <w:rFonts w:ascii="Times New Roman" w:hAnsi="Times New Roman" w:cs="Times New Roman"/>
          <w:b/>
          <w:sz w:val="24"/>
          <w:szCs w:val="24"/>
        </w:rPr>
        <w:t xml:space="preserve">  квалификации и  </w:t>
      </w:r>
      <w:r w:rsidRPr="00D51230">
        <w:rPr>
          <w:rFonts w:ascii="Times New Roman" w:hAnsi="Times New Roman" w:cs="Times New Roman"/>
          <w:b/>
          <w:sz w:val="24"/>
          <w:szCs w:val="24"/>
        </w:rPr>
        <w:t>обучение в ВУЗЕ</w:t>
      </w:r>
      <w:r w:rsidRPr="00D512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693"/>
        <w:gridCol w:w="1843"/>
        <w:gridCol w:w="1417"/>
        <w:gridCol w:w="1276"/>
        <w:gridCol w:w="1134"/>
      </w:tblGrid>
      <w:tr w:rsidR="00033473" w:rsidRPr="00D51230" w:rsidTr="008E4A0D">
        <w:tc>
          <w:tcPr>
            <w:tcW w:w="426" w:type="dxa"/>
            <w:vMerge w:val="restart"/>
          </w:tcPr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7229" w:type="dxa"/>
            <w:gridSpan w:val="4"/>
          </w:tcPr>
          <w:p w:rsidR="00033473" w:rsidRPr="00D51230" w:rsidRDefault="00033473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1134" w:type="dxa"/>
            <w:vMerge w:val="restart"/>
          </w:tcPr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33473" w:rsidRPr="00D51230" w:rsidTr="008E4A0D">
        <w:tc>
          <w:tcPr>
            <w:tcW w:w="426" w:type="dxa"/>
            <w:vMerge/>
          </w:tcPr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Обучение в ВУЗЕ</w:t>
            </w:r>
          </w:p>
        </w:tc>
        <w:tc>
          <w:tcPr>
            <w:tcW w:w="1843" w:type="dxa"/>
          </w:tcPr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824EA6" w:rsidRPr="00D51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тема, ме</w:t>
            </w:r>
            <w:r w:rsidR="00824EA6" w:rsidRPr="00D51230">
              <w:rPr>
                <w:rFonts w:ascii="Times New Roman" w:hAnsi="Times New Roman" w:cs="Times New Roman"/>
                <w:sz w:val="24"/>
                <w:szCs w:val="24"/>
              </w:rPr>
              <w:t>сто проведения, № удостоверения</w:t>
            </w:r>
          </w:p>
        </w:tc>
        <w:tc>
          <w:tcPr>
            <w:tcW w:w="1417" w:type="dxa"/>
          </w:tcPr>
          <w:p w:rsidR="00033473" w:rsidRPr="00D51230" w:rsidRDefault="00824EA6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Семинары -тема, год, № удостоверен.</w:t>
            </w:r>
          </w:p>
        </w:tc>
        <w:tc>
          <w:tcPr>
            <w:tcW w:w="1276" w:type="dxa"/>
          </w:tcPr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1134" w:type="dxa"/>
            <w:vMerge/>
          </w:tcPr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73" w:rsidRPr="00D51230" w:rsidTr="008E4A0D">
        <w:tc>
          <w:tcPr>
            <w:tcW w:w="426" w:type="dxa"/>
          </w:tcPr>
          <w:p w:rsidR="00033473" w:rsidRPr="00D51230" w:rsidRDefault="00033473" w:rsidP="00D512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33473" w:rsidRPr="00D51230" w:rsidRDefault="00033473" w:rsidP="00D512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3" w:rsidRPr="00D51230" w:rsidRDefault="00033473" w:rsidP="00D512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DD9" w:rsidRPr="00D51230" w:rsidRDefault="00380DD9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Майская О.Л.</w:t>
            </w:r>
          </w:p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33473" w:rsidRPr="00D51230" w:rsidRDefault="00033473" w:rsidP="00D512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3" w:rsidRPr="00D51230" w:rsidRDefault="00033473" w:rsidP="00D512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73" w:rsidRPr="00D51230" w:rsidRDefault="00033473" w:rsidP="00D5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473" w:rsidRPr="00D51230" w:rsidRDefault="00033473" w:rsidP="00D51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</w:t>
            </w:r>
            <w:r w:rsidR="00CC5522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Тульском институте экономики и информатике по направлению «Специальное </w:t>
            </w:r>
            <w:r w:rsidR="00824EA6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дефектологическое образование» </w:t>
            </w:r>
          </w:p>
        </w:tc>
        <w:tc>
          <w:tcPr>
            <w:tcW w:w="1843" w:type="dxa"/>
            <w:shd w:val="clear" w:color="auto" w:fill="auto"/>
          </w:tcPr>
          <w:p w:rsidR="00033473" w:rsidRPr="00D51230" w:rsidRDefault="00033473" w:rsidP="00D51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473" w:rsidRPr="00D51230" w:rsidRDefault="00CC5522" w:rsidP="00D51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с 28.03.2014г. </w:t>
            </w:r>
            <w:r w:rsidR="00033473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05.12.2014г.</w:t>
            </w:r>
          </w:p>
          <w:p w:rsidR="00033473" w:rsidRPr="00D51230" w:rsidRDefault="00033473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D9" w:rsidRPr="00D51230" w:rsidTr="008E4A0D">
        <w:tc>
          <w:tcPr>
            <w:tcW w:w="426" w:type="dxa"/>
          </w:tcPr>
          <w:p w:rsidR="00380DD9" w:rsidRPr="00D51230" w:rsidRDefault="00380DD9" w:rsidP="00D5123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4EA6" w:rsidRPr="00D51230" w:rsidRDefault="00824EA6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Педосенко И.С.</w:t>
            </w:r>
          </w:p>
          <w:p w:rsidR="00380DD9" w:rsidRPr="00D51230" w:rsidRDefault="00380DD9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80DD9" w:rsidRPr="00D51230" w:rsidRDefault="00824EA6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Савченко О.А.</w:t>
            </w:r>
            <w:r w:rsidR="00380DD9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824EA6" w:rsidRPr="00D51230" w:rsidRDefault="00824EA6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Гиреева О.Н.</w:t>
            </w:r>
          </w:p>
          <w:p w:rsidR="00380DD9" w:rsidRPr="00D51230" w:rsidRDefault="00380DD9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824EA6" w:rsidRPr="00D51230" w:rsidRDefault="00824EA6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Лаштабега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824EA6" w:rsidRPr="00D51230" w:rsidRDefault="00380DD9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</w:p>
          <w:p w:rsidR="00380DD9" w:rsidRPr="00D51230" w:rsidRDefault="00380DD9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2693" w:type="dxa"/>
          </w:tcPr>
          <w:p w:rsidR="00380DD9" w:rsidRPr="00D51230" w:rsidRDefault="00824EA6" w:rsidP="00D5123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«П</w:t>
            </w:r>
            <w:r w:rsidR="00380DD9" w:rsidRPr="00D51230">
              <w:rPr>
                <w:rFonts w:ascii="Times New Roman" w:hAnsi="Times New Roman" w:cs="Times New Roman"/>
                <w:sz w:val="24"/>
                <w:szCs w:val="24"/>
              </w:rPr>
              <w:t>рофессиональной переподготовки в области дошкольной педагогики и психологии  воспитателей ДОО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436" w:rsidRPr="00D51230" w:rsidRDefault="00173436" w:rsidP="00D5123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Ленинградский социально  педагогический колледж</w:t>
            </w:r>
          </w:p>
        </w:tc>
        <w:tc>
          <w:tcPr>
            <w:tcW w:w="1843" w:type="dxa"/>
            <w:shd w:val="clear" w:color="auto" w:fill="auto"/>
          </w:tcPr>
          <w:p w:rsidR="00380DD9" w:rsidRPr="00D51230" w:rsidRDefault="00380DD9" w:rsidP="00D5123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DD9" w:rsidRPr="00D51230" w:rsidRDefault="00380DD9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DD9" w:rsidRPr="00D51230" w:rsidRDefault="00380DD9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0DD9" w:rsidRPr="00D51230" w:rsidRDefault="00173436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12.05. 2014- 07.12.2014г.</w:t>
            </w:r>
          </w:p>
        </w:tc>
      </w:tr>
    </w:tbl>
    <w:p w:rsidR="009B3E1C" w:rsidRPr="00D51230" w:rsidRDefault="009B3E1C" w:rsidP="00D51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16A" w:rsidRPr="00D51230" w:rsidRDefault="0006616A" w:rsidP="00D512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</w:rPr>
        <w:t>Расстанов</w:t>
      </w:r>
      <w:r w:rsidR="00AF06C9" w:rsidRPr="00D51230">
        <w:rPr>
          <w:rFonts w:ascii="Times New Roman" w:hAnsi="Times New Roman" w:cs="Times New Roman"/>
          <w:b/>
          <w:sz w:val="24"/>
          <w:szCs w:val="24"/>
        </w:rPr>
        <w:t>ка педагогических кадров на 2014</w:t>
      </w:r>
      <w:r w:rsidRPr="00D51230">
        <w:rPr>
          <w:rFonts w:ascii="Times New Roman" w:hAnsi="Times New Roman" w:cs="Times New Roman"/>
          <w:b/>
          <w:sz w:val="24"/>
          <w:szCs w:val="24"/>
        </w:rPr>
        <w:t>-</w:t>
      </w:r>
      <w:r w:rsidR="0086498D" w:rsidRPr="00D51230">
        <w:rPr>
          <w:rFonts w:ascii="Times New Roman" w:hAnsi="Times New Roman" w:cs="Times New Roman"/>
          <w:b/>
          <w:sz w:val="24"/>
          <w:szCs w:val="24"/>
        </w:rPr>
        <w:t>201</w:t>
      </w:r>
      <w:r w:rsidR="00AF06C9" w:rsidRPr="00D51230">
        <w:rPr>
          <w:rFonts w:ascii="Times New Roman" w:hAnsi="Times New Roman" w:cs="Times New Roman"/>
          <w:b/>
          <w:sz w:val="24"/>
          <w:szCs w:val="24"/>
        </w:rPr>
        <w:t>5</w:t>
      </w:r>
      <w:r w:rsidRPr="00D5123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56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980"/>
        <w:gridCol w:w="2562"/>
        <w:gridCol w:w="3122"/>
        <w:gridCol w:w="849"/>
        <w:gridCol w:w="1689"/>
      </w:tblGrid>
      <w:tr w:rsidR="001F056C" w:rsidRPr="00D51230" w:rsidTr="000B5210">
        <w:trPr>
          <w:cantSplit/>
          <w:trHeight w:val="2019"/>
        </w:trPr>
        <w:tc>
          <w:tcPr>
            <w:tcW w:w="265" w:type="pct"/>
            <w:shd w:val="clear" w:color="auto" w:fill="C2D69B"/>
            <w:textDirection w:val="btLr"/>
          </w:tcPr>
          <w:p w:rsidR="0006616A" w:rsidRPr="00D51230" w:rsidRDefault="0006616A" w:rsidP="00D5123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9" w:type="pct"/>
            <w:shd w:val="clear" w:color="auto" w:fill="C2D69B"/>
            <w:textDirection w:val="btLr"/>
          </w:tcPr>
          <w:p w:rsidR="0006616A" w:rsidRPr="00D51230" w:rsidRDefault="0006616A" w:rsidP="00D5123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189" w:type="pct"/>
            <w:shd w:val="clear" w:color="auto" w:fill="C2D69B"/>
            <w:textDirection w:val="btLr"/>
          </w:tcPr>
          <w:p w:rsidR="0006616A" w:rsidRPr="00D51230" w:rsidRDefault="0006616A" w:rsidP="00D5123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1449" w:type="pct"/>
            <w:shd w:val="clear" w:color="auto" w:fill="C2D69B"/>
            <w:textDirection w:val="btLr"/>
          </w:tcPr>
          <w:p w:rsidR="0006616A" w:rsidRPr="00D51230" w:rsidRDefault="0006616A" w:rsidP="00D5123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94" w:type="pct"/>
            <w:shd w:val="clear" w:color="auto" w:fill="C2D69B"/>
            <w:textDirection w:val="btLr"/>
          </w:tcPr>
          <w:p w:rsidR="0006616A" w:rsidRPr="00D51230" w:rsidRDefault="0006616A" w:rsidP="00D5123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784" w:type="pct"/>
            <w:shd w:val="clear" w:color="auto" w:fill="C2D69B"/>
            <w:textDirection w:val="btLr"/>
          </w:tcPr>
          <w:p w:rsidR="0006616A" w:rsidRPr="00D51230" w:rsidRDefault="0006616A" w:rsidP="00D5123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1F056C" w:rsidRPr="00D51230" w:rsidTr="000B5210">
        <w:tc>
          <w:tcPr>
            <w:tcW w:w="265" w:type="pct"/>
            <w:vMerge w:val="restart"/>
          </w:tcPr>
          <w:p w:rsidR="0006616A" w:rsidRPr="00D51230" w:rsidRDefault="00424EDE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16A" w:rsidRPr="00D5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  <w:vMerge w:val="restar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Савченко Ольга Анатольевна</w:t>
            </w:r>
          </w:p>
        </w:tc>
        <w:tc>
          <w:tcPr>
            <w:tcW w:w="1449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</w:p>
        </w:tc>
        <w:tc>
          <w:tcPr>
            <w:tcW w:w="394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56C" w:rsidRPr="00D51230" w:rsidTr="000B5210">
        <w:tc>
          <w:tcPr>
            <w:tcW w:w="265" w:type="pct"/>
            <w:vMerge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49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Ростовское ПУ</w:t>
            </w:r>
          </w:p>
        </w:tc>
        <w:tc>
          <w:tcPr>
            <w:tcW w:w="394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4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56C" w:rsidRPr="00D51230" w:rsidTr="000B5210">
        <w:trPr>
          <w:trHeight w:val="264"/>
        </w:trPr>
        <w:tc>
          <w:tcPr>
            <w:tcW w:w="265" w:type="pct"/>
            <w:vMerge w:val="restart"/>
          </w:tcPr>
          <w:p w:rsidR="00C12CB0" w:rsidRPr="00D51230" w:rsidRDefault="00424EDE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" w:type="pct"/>
            <w:vMerge w:val="restart"/>
          </w:tcPr>
          <w:p w:rsidR="00424EDE" w:rsidRPr="00D51230" w:rsidRDefault="00424EDE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C12CB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C12CB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Ладан Елена Николаевна</w:t>
            </w:r>
          </w:p>
        </w:tc>
        <w:tc>
          <w:tcPr>
            <w:tcW w:w="1449" w:type="pct"/>
          </w:tcPr>
          <w:p w:rsidR="00C12CB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Ленинградское ПУ</w:t>
            </w:r>
          </w:p>
        </w:tc>
        <w:tc>
          <w:tcPr>
            <w:tcW w:w="394" w:type="pct"/>
          </w:tcPr>
          <w:p w:rsidR="00C12CB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pct"/>
          </w:tcPr>
          <w:p w:rsidR="00C12CB0" w:rsidRPr="00D51230" w:rsidRDefault="001F056C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F056C" w:rsidRPr="00D51230" w:rsidTr="000B5210">
        <w:trPr>
          <w:trHeight w:val="304"/>
        </w:trPr>
        <w:tc>
          <w:tcPr>
            <w:tcW w:w="265" w:type="pct"/>
            <w:vMerge/>
          </w:tcPr>
          <w:p w:rsidR="00C12CB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C12CB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C12CB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Педосенко Инна Сергеевна</w:t>
            </w:r>
          </w:p>
        </w:tc>
        <w:tc>
          <w:tcPr>
            <w:tcW w:w="1449" w:type="pct"/>
          </w:tcPr>
          <w:p w:rsidR="00C12CB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Куб ГУ</w:t>
            </w:r>
          </w:p>
        </w:tc>
        <w:tc>
          <w:tcPr>
            <w:tcW w:w="394" w:type="pct"/>
          </w:tcPr>
          <w:p w:rsidR="00C12CB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</w:tcPr>
          <w:p w:rsidR="00C12CB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56C" w:rsidRPr="00D51230" w:rsidTr="000B5210">
        <w:tc>
          <w:tcPr>
            <w:tcW w:w="265" w:type="pct"/>
            <w:vMerge w:val="restar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9" w:type="pct"/>
            <w:vMerge w:val="restar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449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Таганрог ГПУ</w:t>
            </w:r>
          </w:p>
        </w:tc>
        <w:tc>
          <w:tcPr>
            <w:tcW w:w="394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56C" w:rsidRPr="00D51230" w:rsidTr="000B5210">
        <w:tc>
          <w:tcPr>
            <w:tcW w:w="265" w:type="pct"/>
            <w:vMerge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06616A" w:rsidRPr="00D51230" w:rsidRDefault="00424EDE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Бухарева Любовь Николаевна</w:t>
            </w:r>
          </w:p>
        </w:tc>
        <w:tc>
          <w:tcPr>
            <w:tcW w:w="1449" w:type="pct"/>
          </w:tcPr>
          <w:p w:rsidR="0006616A" w:rsidRPr="00D51230" w:rsidRDefault="00DD5565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Омутнинское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ПУ</w:t>
            </w:r>
          </w:p>
        </w:tc>
        <w:tc>
          <w:tcPr>
            <w:tcW w:w="394" w:type="pct"/>
          </w:tcPr>
          <w:p w:rsidR="0006616A" w:rsidRPr="00D51230" w:rsidRDefault="00DD5565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4" w:type="pct"/>
          </w:tcPr>
          <w:p w:rsidR="0006616A" w:rsidRPr="00D51230" w:rsidRDefault="001F056C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F056C" w:rsidRPr="00D51230" w:rsidTr="000B5210">
        <w:tc>
          <w:tcPr>
            <w:tcW w:w="265" w:type="pct"/>
            <w:vMerge w:val="restar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9" w:type="pct"/>
            <w:vMerge w:val="restart"/>
          </w:tcPr>
          <w:p w:rsidR="0006616A" w:rsidRPr="00D51230" w:rsidRDefault="00DD5565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616A" w:rsidRPr="00D51230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Чумченко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1449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Ленинградское ПУ</w:t>
            </w:r>
          </w:p>
        </w:tc>
        <w:tc>
          <w:tcPr>
            <w:tcW w:w="394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56C" w:rsidRPr="00D51230" w:rsidTr="000B5210">
        <w:tc>
          <w:tcPr>
            <w:tcW w:w="265" w:type="pct"/>
            <w:vMerge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Сидоренко Ольга Ивановна</w:t>
            </w:r>
          </w:p>
        </w:tc>
        <w:tc>
          <w:tcPr>
            <w:tcW w:w="1449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Донской ПК </w:t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г.Ростова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на-Дону</w:t>
            </w:r>
          </w:p>
        </w:tc>
        <w:tc>
          <w:tcPr>
            <w:tcW w:w="394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06616A" w:rsidRPr="00D51230" w:rsidRDefault="0006616A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56C" w:rsidRPr="00D51230" w:rsidTr="000B5210">
        <w:trPr>
          <w:trHeight w:val="274"/>
        </w:trPr>
        <w:tc>
          <w:tcPr>
            <w:tcW w:w="265" w:type="pct"/>
            <w:vMerge w:val="restart"/>
          </w:tcPr>
          <w:p w:rsidR="002A7990" w:rsidRPr="00D51230" w:rsidRDefault="00DD5565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9" w:type="pct"/>
            <w:vMerge w:val="restart"/>
          </w:tcPr>
          <w:p w:rsidR="002A7990" w:rsidRPr="00D51230" w:rsidRDefault="00DD5565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7990" w:rsidRPr="00D51230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89" w:type="pct"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Мнацаканова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Грантовна</w:t>
            </w:r>
            <w:proofErr w:type="spellEnd"/>
          </w:p>
        </w:tc>
        <w:tc>
          <w:tcPr>
            <w:tcW w:w="1449" w:type="pct"/>
          </w:tcPr>
          <w:p w:rsidR="002A799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A7990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394" w:type="pct"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pct"/>
          </w:tcPr>
          <w:p w:rsidR="002A7990" w:rsidRPr="00D51230" w:rsidRDefault="001F056C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F056C" w:rsidRPr="00D51230" w:rsidTr="000B5210">
        <w:trPr>
          <w:trHeight w:val="304"/>
        </w:trPr>
        <w:tc>
          <w:tcPr>
            <w:tcW w:w="265" w:type="pct"/>
            <w:vMerge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Майская Ольга Леонидовна</w:t>
            </w:r>
          </w:p>
        </w:tc>
        <w:tc>
          <w:tcPr>
            <w:tcW w:w="1449" w:type="pct"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Куб ГУ</w:t>
            </w:r>
          </w:p>
        </w:tc>
        <w:tc>
          <w:tcPr>
            <w:tcW w:w="394" w:type="pct"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pct"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56C" w:rsidRPr="00D51230" w:rsidTr="000B5210">
        <w:tc>
          <w:tcPr>
            <w:tcW w:w="265" w:type="pct"/>
            <w:vMerge w:val="restart"/>
          </w:tcPr>
          <w:p w:rsidR="002A7990" w:rsidRPr="00D51230" w:rsidRDefault="00DD5565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990" w:rsidRPr="00D5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  <w:vMerge w:val="restart"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</w:t>
            </w:r>
            <w:r w:rsidR="00DD5565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2A799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Черачева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49" w:type="pct"/>
          </w:tcPr>
          <w:p w:rsidR="002A799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Ленинградский ПК</w:t>
            </w:r>
          </w:p>
        </w:tc>
        <w:tc>
          <w:tcPr>
            <w:tcW w:w="394" w:type="pct"/>
          </w:tcPr>
          <w:p w:rsidR="002A799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pct"/>
          </w:tcPr>
          <w:p w:rsidR="002A799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56C" w:rsidRPr="00D51230" w:rsidTr="000B5210">
        <w:tc>
          <w:tcPr>
            <w:tcW w:w="265" w:type="pct"/>
            <w:vMerge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2A799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449" w:type="pct"/>
          </w:tcPr>
          <w:p w:rsidR="002A799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394" w:type="pct"/>
          </w:tcPr>
          <w:p w:rsidR="002A799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pct"/>
          </w:tcPr>
          <w:p w:rsidR="002A799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56C" w:rsidRPr="00D51230" w:rsidTr="000B5210">
        <w:tc>
          <w:tcPr>
            <w:tcW w:w="265" w:type="pct"/>
            <w:vMerge w:val="restart"/>
          </w:tcPr>
          <w:p w:rsidR="002A7990" w:rsidRPr="00D51230" w:rsidRDefault="00DD5565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7990" w:rsidRPr="00D5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  <w:vMerge w:val="restart"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DD5565" w:rsidRPr="00D5123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2A799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Рыбакова Наталья Васильевна</w:t>
            </w:r>
          </w:p>
        </w:tc>
        <w:tc>
          <w:tcPr>
            <w:tcW w:w="1449" w:type="pct"/>
          </w:tcPr>
          <w:p w:rsidR="002A799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Ростовское ПУ</w:t>
            </w:r>
          </w:p>
        </w:tc>
        <w:tc>
          <w:tcPr>
            <w:tcW w:w="394" w:type="pct"/>
          </w:tcPr>
          <w:p w:rsidR="002A799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4" w:type="pct"/>
          </w:tcPr>
          <w:p w:rsidR="002A7990" w:rsidRPr="00D51230" w:rsidRDefault="001F056C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1F056C" w:rsidRPr="00D51230" w:rsidTr="000B5210">
        <w:tc>
          <w:tcPr>
            <w:tcW w:w="265" w:type="pct"/>
            <w:vMerge/>
          </w:tcPr>
          <w:p w:rsidR="002A7990" w:rsidRPr="00D51230" w:rsidRDefault="002A7990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2A7990" w:rsidRPr="00D51230" w:rsidRDefault="002A7990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2A7990" w:rsidRPr="00D51230" w:rsidRDefault="00C12CB0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Гиреева Ольга Сергеевна</w:t>
            </w:r>
          </w:p>
        </w:tc>
        <w:tc>
          <w:tcPr>
            <w:tcW w:w="1449" w:type="pct"/>
          </w:tcPr>
          <w:p w:rsidR="002A7990" w:rsidRPr="00D51230" w:rsidRDefault="00C12CB0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Ленинградский ПК</w:t>
            </w:r>
          </w:p>
        </w:tc>
        <w:tc>
          <w:tcPr>
            <w:tcW w:w="394" w:type="pct"/>
          </w:tcPr>
          <w:p w:rsidR="002A7990" w:rsidRPr="00D51230" w:rsidRDefault="004A6921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</w:tcPr>
          <w:p w:rsidR="002A7990" w:rsidRPr="00D51230" w:rsidRDefault="004A6921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56C" w:rsidRPr="00D51230" w:rsidTr="000B5210">
        <w:trPr>
          <w:trHeight w:val="213"/>
        </w:trPr>
        <w:tc>
          <w:tcPr>
            <w:tcW w:w="265" w:type="pct"/>
            <w:vMerge w:val="restart"/>
          </w:tcPr>
          <w:p w:rsidR="00C12CB0" w:rsidRPr="00D51230" w:rsidRDefault="00DD5565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9" w:type="pct"/>
            <w:vMerge w:val="restart"/>
          </w:tcPr>
          <w:p w:rsidR="00C12CB0" w:rsidRPr="00D51230" w:rsidRDefault="004A6921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DD5565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89" w:type="pct"/>
          </w:tcPr>
          <w:p w:rsidR="00C12CB0" w:rsidRPr="00D51230" w:rsidRDefault="004A6921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Скобанева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49" w:type="pct"/>
          </w:tcPr>
          <w:p w:rsidR="00C12CB0" w:rsidRPr="00D51230" w:rsidRDefault="004A6921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394" w:type="pct"/>
          </w:tcPr>
          <w:p w:rsidR="00C12CB0" w:rsidRPr="00D51230" w:rsidRDefault="00553090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pct"/>
          </w:tcPr>
          <w:p w:rsidR="00C12CB0" w:rsidRPr="00D51230" w:rsidRDefault="00553090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56C" w:rsidRPr="00D51230" w:rsidTr="000B5210">
        <w:trPr>
          <w:trHeight w:val="355"/>
        </w:trPr>
        <w:tc>
          <w:tcPr>
            <w:tcW w:w="265" w:type="pct"/>
            <w:vMerge/>
          </w:tcPr>
          <w:p w:rsidR="00C12CB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C12CB0" w:rsidRPr="00D51230" w:rsidRDefault="00C12CB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C12CB0" w:rsidRPr="00D51230" w:rsidRDefault="004A6921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1449" w:type="pct"/>
          </w:tcPr>
          <w:p w:rsidR="00C12CB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Ленинградское ПУ</w:t>
            </w:r>
          </w:p>
        </w:tc>
        <w:tc>
          <w:tcPr>
            <w:tcW w:w="394" w:type="pct"/>
          </w:tcPr>
          <w:p w:rsidR="00C12CB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pct"/>
          </w:tcPr>
          <w:p w:rsidR="00C12CB0" w:rsidRPr="00D51230" w:rsidRDefault="001F056C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</w:tr>
      <w:tr w:rsidR="000B5210" w:rsidRPr="00D51230" w:rsidTr="000B5210">
        <w:trPr>
          <w:trHeight w:val="522"/>
        </w:trPr>
        <w:tc>
          <w:tcPr>
            <w:tcW w:w="265" w:type="pct"/>
            <w:vMerge w:val="restart"/>
          </w:tcPr>
          <w:p w:rsidR="000B5210" w:rsidRPr="00D51230" w:rsidRDefault="000B521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19" w:type="pct"/>
            <w:vMerge w:val="restart"/>
          </w:tcPr>
          <w:p w:rsidR="000B5210" w:rsidRPr="00D51230" w:rsidRDefault="000B521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89" w:type="pct"/>
          </w:tcPr>
          <w:p w:rsidR="000B5210" w:rsidRPr="00D51230" w:rsidRDefault="000B521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1699F" w:rsidRPr="00D51230">
              <w:rPr>
                <w:rFonts w:ascii="Times New Roman" w:hAnsi="Times New Roman" w:cs="Times New Roman"/>
                <w:sz w:val="24"/>
                <w:szCs w:val="24"/>
              </w:rPr>
              <w:t>нчукова</w:t>
            </w:r>
            <w:proofErr w:type="spellEnd"/>
            <w:r w:rsidR="00C1699F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="00C1699F" w:rsidRPr="00D51230">
              <w:rPr>
                <w:rFonts w:ascii="Times New Roman" w:hAnsi="Times New Roman" w:cs="Times New Roman"/>
                <w:sz w:val="24"/>
                <w:szCs w:val="24"/>
              </w:rPr>
              <w:t>Григрорьевна</w:t>
            </w:r>
            <w:proofErr w:type="spellEnd"/>
          </w:p>
        </w:tc>
        <w:tc>
          <w:tcPr>
            <w:tcW w:w="1449" w:type="pct"/>
          </w:tcPr>
          <w:p w:rsidR="000B5210" w:rsidRPr="00D51230" w:rsidRDefault="000B521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Ростовское училище искусств</w:t>
            </w:r>
          </w:p>
        </w:tc>
        <w:tc>
          <w:tcPr>
            <w:tcW w:w="394" w:type="pct"/>
          </w:tcPr>
          <w:p w:rsidR="000B5210" w:rsidRPr="00D51230" w:rsidRDefault="000B521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0B5210" w:rsidRPr="00D51230" w:rsidRDefault="000B521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210" w:rsidRPr="00D51230" w:rsidTr="000B5210">
        <w:trPr>
          <w:trHeight w:val="635"/>
        </w:trPr>
        <w:tc>
          <w:tcPr>
            <w:tcW w:w="265" w:type="pct"/>
            <w:vMerge/>
          </w:tcPr>
          <w:p w:rsidR="000B5210" w:rsidRPr="00D51230" w:rsidRDefault="000B521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0B5210" w:rsidRPr="00D51230" w:rsidRDefault="000B521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0B5210" w:rsidRPr="00D51230" w:rsidRDefault="000B521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Глушко Елена Анатольевна</w:t>
            </w:r>
          </w:p>
        </w:tc>
        <w:tc>
          <w:tcPr>
            <w:tcW w:w="1449" w:type="pct"/>
          </w:tcPr>
          <w:p w:rsidR="000B5210" w:rsidRPr="00D51230" w:rsidRDefault="00C1699F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394" w:type="pct"/>
          </w:tcPr>
          <w:p w:rsidR="000B5210" w:rsidRPr="00D51230" w:rsidRDefault="000B521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0B5210" w:rsidRPr="00D51230" w:rsidRDefault="000B521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056C" w:rsidRPr="00D51230" w:rsidTr="000B5210">
        <w:trPr>
          <w:trHeight w:val="618"/>
        </w:trPr>
        <w:tc>
          <w:tcPr>
            <w:tcW w:w="265" w:type="pct"/>
          </w:tcPr>
          <w:p w:rsidR="00553090" w:rsidRPr="00D51230" w:rsidRDefault="00DD5565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9" w:type="pc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89" w:type="pc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449" w:type="pc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394" w:type="pct"/>
          </w:tcPr>
          <w:p w:rsidR="00553090" w:rsidRPr="00D51230" w:rsidRDefault="00FF4D66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pc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56C" w:rsidRPr="00D51230" w:rsidTr="000B5210">
        <w:trPr>
          <w:trHeight w:val="284"/>
        </w:trPr>
        <w:tc>
          <w:tcPr>
            <w:tcW w:w="265" w:type="pct"/>
            <w:vMerge w:val="restart"/>
          </w:tcPr>
          <w:p w:rsidR="00553090" w:rsidRPr="00D51230" w:rsidRDefault="00C664D1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D5565" w:rsidRPr="00D5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  <w:vMerge w:val="restar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Инструктор по ф\к</w:t>
            </w:r>
          </w:p>
        </w:tc>
        <w:tc>
          <w:tcPr>
            <w:tcW w:w="1189" w:type="pc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Сатина Ирина Викторовна</w:t>
            </w:r>
          </w:p>
        </w:tc>
        <w:tc>
          <w:tcPr>
            <w:tcW w:w="1449" w:type="pc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Ленинградское ПУ</w:t>
            </w:r>
          </w:p>
        </w:tc>
        <w:tc>
          <w:tcPr>
            <w:tcW w:w="394" w:type="pc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4" w:type="pc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F056C" w:rsidRPr="00D51230" w:rsidTr="000B5210">
        <w:trPr>
          <w:trHeight w:val="284"/>
        </w:trPr>
        <w:tc>
          <w:tcPr>
            <w:tcW w:w="265" w:type="pct"/>
            <w:vMerge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Епатко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1449" w:type="pc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Ленинградский ПК</w:t>
            </w:r>
          </w:p>
        </w:tc>
        <w:tc>
          <w:tcPr>
            <w:tcW w:w="394" w:type="pc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pct"/>
          </w:tcPr>
          <w:p w:rsidR="005530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56C" w:rsidRPr="00D51230" w:rsidTr="000B5210">
        <w:tc>
          <w:tcPr>
            <w:tcW w:w="265" w:type="pct"/>
          </w:tcPr>
          <w:p w:rsidR="002A7990" w:rsidRPr="00D51230" w:rsidRDefault="00C664D1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7990" w:rsidRPr="00D5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89" w:type="pct"/>
          </w:tcPr>
          <w:p w:rsidR="002A79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Прапро Елена Александровна</w:t>
            </w:r>
          </w:p>
        </w:tc>
        <w:tc>
          <w:tcPr>
            <w:tcW w:w="1449" w:type="pct"/>
          </w:tcPr>
          <w:p w:rsidR="002A79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394" w:type="pct"/>
          </w:tcPr>
          <w:p w:rsidR="002A79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" w:type="pct"/>
          </w:tcPr>
          <w:p w:rsidR="002A79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F056C" w:rsidRPr="00D51230" w:rsidTr="000B5210">
        <w:tc>
          <w:tcPr>
            <w:tcW w:w="265" w:type="pct"/>
          </w:tcPr>
          <w:p w:rsidR="002A7990" w:rsidRPr="00D51230" w:rsidRDefault="00C664D1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7990" w:rsidRPr="00D5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2A7990" w:rsidRPr="00D51230" w:rsidRDefault="002A79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189" w:type="pct"/>
          </w:tcPr>
          <w:p w:rsidR="002A79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Крамарь Елена Анатольевна</w:t>
            </w:r>
          </w:p>
        </w:tc>
        <w:tc>
          <w:tcPr>
            <w:tcW w:w="1449" w:type="pct"/>
          </w:tcPr>
          <w:p w:rsidR="002A79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394" w:type="pct"/>
          </w:tcPr>
          <w:p w:rsidR="002A79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pct"/>
          </w:tcPr>
          <w:p w:rsidR="002A7990" w:rsidRPr="00D51230" w:rsidRDefault="00553090" w:rsidP="00D51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7288" w:rsidRPr="00D51230" w:rsidRDefault="00807288" w:rsidP="00D51230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473" w:rsidRPr="00D51230" w:rsidRDefault="00033473" w:rsidP="00D51230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  <w:u w:val="single"/>
        </w:rPr>
        <w:t>Система методической работы в ДОУ</w:t>
      </w:r>
      <w:r w:rsidR="00ED651B" w:rsidRPr="00D51230">
        <w:rPr>
          <w:rFonts w:ascii="Times New Roman" w:hAnsi="Times New Roman" w:cs="Times New Roman"/>
          <w:b/>
          <w:sz w:val="24"/>
          <w:szCs w:val="24"/>
        </w:rPr>
        <w:t>.</w:t>
      </w:r>
    </w:p>
    <w:p w:rsidR="005D089E" w:rsidRPr="00D51230" w:rsidRDefault="005D089E" w:rsidP="00D51230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0AF" w:rsidRPr="00D51230" w:rsidRDefault="00033473" w:rsidP="00D5123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D51230">
        <w:rPr>
          <w:rFonts w:ascii="Times New Roman" w:hAnsi="Times New Roman" w:cs="Times New Roman"/>
          <w:sz w:val="24"/>
          <w:szCs w:val="24"/>
        </w:rPr>
        <w:t>Стимулировать аналитическую деятельность педагогического коллектива детского сада по основным аспектам функционирования и развития детского сада.  Создать условия для роста профессиона</w:t>
      </w:r>
      <w:r w:rsidR="00A02B7C" w:rsidRPr="00D51230">
        <w:rPr>
          <w:rFonts w:ascii="Times New Roman" w:hAnsi="Times New Roman" w:cs="Times New Roman"/>
          <w:sz w:val="24"/>
          <w:szCs w:val="24"/>
        </w:rPr>
        <w:t>льного мастерства воспитателей.</w:t>
      </w:r>
    </w:p>
    <w:p w:rsidR="002824BA" w:rsidRPr="00D51230" w:rsidRDefault="002824BA" w:rsidP="00D5123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7AFE" w:rsidRPr="00D51230" w:rsidRDefault="00033473" w:rsidP="00D512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</w:rPr>
        <w:t>Педагогические советы и совещания.</w:t>
      </w:r>
    </w:p>
    <w:p w:rsidR="002824BA" w:rsidRPr="00D51230" w:rsidRDefault="002824BA" w:rsidP="00D512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220"/>
        <w:gridCol w:w="2694"/>
      </w:tblGrid>
      <w:tr w:rsidR="0057304D" w:rsidRPr="00D51230" w:rsidTr="002824BA">
        <w:tc>
          <w:tcPr>
            <w:tcW w:w="568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20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Срок и форма проведения</w:t>
            </w:r>
          </w:p>
        </w:tc>
        <w:tc>
          <w:tcPr>
            <w:tcW w:w="2694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7304D" w:rsidRPr="00D51230" w:rsidTr="002824BA">
        <w:trPr>
          <w:trHeight w:val="698"/>
        </w:trPr>
        <w:tc>
          <w:tcPr>
            <w:tcW w:w="568" w:type="dxa"/>
            <w:tcBorders>
              <w:bottom w:val="single" w:sz="4" w:space="0" w:color="auto"/>
            </w:tcBorders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ind w:left="-78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7304D" w:rsidRPr="00D51230" w:rsidRDefault="0057304D" w:rsidP="00D51230">
            <w:pPr>
              <w:pStyle w:val="a6"/>
              <w:ind w:firstLine="1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общеобразовательная программа как основной документ ДОУ.</w:t>
            </w:r>
          </w:p>
          <w:p w:rsidR="0057304D" w:rsidRPr="00D51230" w:rsidRDefault="0057304D" w:rsidP="00D51230">
            <w:pPr>
              <w:pStyle w:val="a6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1.Утверждение основной общеобразовательной программы МБДОУ  </w:t>
            </w:r>
          </w:p>
          <w:p w:rsidR="0057304D" w:rsidRPr="00D51230" w:rsidRDefault="0057304D" w:rsidP="00D512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процесса.  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2. «Анализ работы детского сада за летний оздоровительный период 2014г. 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3.Утверждение годового плана работы ДОУ.</w:t>
            </w:r>
          </w:p>
          <w:p w:rsidR="0057304D" w:rsidRPr="00D51230" w:rsidRDefault="0057304D" w:rsidP="00D512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4.Утверждение сеток непосредственно образовательной деятельности  на 2014-2015 учебный год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5. Утверждение планов работы кружков МБДОУ</w:t>
            </w:r>
          </w:p>
          <w:p w:rsidR="00D622FC" w:rsidRPr="00D51230" w:rsidRDefault="00D622FC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6. Разное.</w:t>
            </w:r>
          </w:p>
          <w:p w:rsidR="00D622FC" w:rsidRPr="00D51230" w:rsidRDefault="00D622FC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- итоги районного августовского педагогического совещания 2014г.</w:t>
            </w:r>
          </w:p>
          <w:p w:rsidR="00D622FC" w:rsidRPr="00D51230" w:rsidRDefault="00D622FC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</w:t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(сведения о работниках системы дошкольного образования на 01.09.2014г.)</w:t>
            </w:r>
          </w:p>
          <w:p w:rsidR="0057304D" w:rsidRPr="00D51230" w:rsidRDefault="00D622FC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304D" w:rsidRPr="00D51230">
              <w:rPr>
                <w:rFonts w:ascii="Times New Roman" w:hAnsi="Times New Roman" w:cs="Times New Roman"/>
                <w:sz w:val="24"/>
                <w:szCs w:val="24"/>
              </w:rPr>
              <w:t>. Обсуждение и принятие решений педагогического совета.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57304D" w:rsidRPr="00D51230" w:rsidRDefault="00AB64E6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57304D" w:rsidRPr="00D51230">
              <w:rPr>
                <w:rFonts w:ascii="Times New Roman" w:hAnsi="Times New Roman" w:cs="Times New Roman"/>
                <w:sz w:val="24"/>
                <w:szCs w:val="24"/>
              </w:rPr>
              <w:t>08.2014г.</w:t>
            </w:r>
          </w:p>
          <w:p w:rsidR="0057304D" w:rsidRPr="00D51230" w:rsidRDefault="005D089E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Педсовет (установочный</w:t>
            </w:r>
            <w:r w:rsidR="0057304D" w:rsidRPr="00D512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7304D" w:rsidRPr="00D51230" w:rsidTr="008E4A0D">
        <w:trPr>
          <w:trHeight w:val="1136"/>
        </w:trPr>
        <w:tc>
          <w:tcPr>
            <w:tcW w:w="568" w:type="dxa"/>
            <w:tcBorders>
              <w:top w:val="single" w:sz="4" w:space="0" w:color="auto"/>
            </w:tcBorders>
          </w:tcPr>
          <w:p w:rsidR="0057304D" w:rsidRPr="00D51230" w:rsidRDefault="0057304D" w:rsidP="00D5123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7304D" w:rsidRPr="00D51230" w:rsidRDefault="00D622FC" w:rsidP="00D512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Подготовка к педсовету </w:t>
            </w:r>
            <w:r w:rsidR="0057304D"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выступлений;</w:t>
            </w:r>
          </w:p>
          <w:p w:rsidR="00972426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оформление наглядной информ</w:t>
            </w:r>
            <w:r w:rsidR="008E4A0D"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ации для педагогов и родителей.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57304D" w:rsidRPr="00D51230" w:rsidRDefault="0057304D" w:rsidP="00D5123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7304D" w:rsidRPr="00D51230" w:rsidRDefault="00AA1398" w:rsidP="00D5123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57304D" w:rsidRPr="00D51230" w:rsidTr="002824BA">
        <w:tc>
          <w:tcPr>
            <w:tcW w:w="568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57304D" w:rsidRPr="00D51230" w:rsidRDefault="0057304D" w:rsidP="00D5123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 дошкольного возраста через оптимизацию двигательного режима.</w:t>
            </w:r>
          </w:p>
          <w:p w:rsidR="00972426" w:rsidRPr="00D51230" w:rsidRDefault="0057304D" w:rsidP="00D512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проблемных ситуаций в процессе работы по образовательной области </w:t>
            </w:r>
          </w:p>
          <w:p w:rsidR="0057304D" w:rsidRPr="00D51230" w:rsidRDefault="0057304D" w:rsidP="00D512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«БЕЗОПАСНОСТЬ»- сообщение из опыта работы</w:t>
            </w:r>
          </w:p>
          <w:p w:rsidR="0057304D" w:rsidRPr="00D51230" w:rsidRDefault="0057304D" w:rsidP="00D5123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2.Проведение физкультурных досугов на прогулке и в зале»</w:t>
            </w:r>
          </w:p>
          <w:p w:rsidR="0057304D" w:rsidRPr="00D51230" w:rsidRDefault="0057304D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ДОУ и семьи по укреплению физического здоровья детей - сообщение из опыта работы</w:t>
            </w:r>
          </w:p>
          <w:p w:rsidR="0057304D" w:rsidRPr="00D51230" w:rsidRDefault="0057304D" w:rsidP="00D512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4. Итоги тематического контроля  </w:t>
            </w:r>
          </w:p>
          <w:p w:rsidR="0057304D" w:rsidRPr="00D51230" w:rsidRDefault="0057304D" w:rsidP="00D5123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Создание        условий       для       двигательной     деятельности      и      уровень </w:t>
            </w:r>
            <w:r w:rsidRPr="00D512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активности детей  на прогулке. </w:t>
            </w:r>
            <w:r w:rsidRPr="00D512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(Итоги контроля  воспитанников  подготовительных   групп)</w:t>
            </w:r>
          </w:p>
          <w:p w:rsidR="0057304D" w:rsidRPr="00D51230" w:rsidRDefault="0057304D" w:rsidP="00D512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Подготовка к педсовету:</w:t>
            </w:r>
          </w:p>
          <w:p w:rsidR="0057304D" w:rsidRPr="00D51230" w:rsidRDefault="0057304D" w:rsidP="00D51230">
            <w:pPr>
              <w:numPr>
                <w:ilvl w:val="0"/>
                <w:numId w:val="2"/>
              </w:numPr>
              <w:tabs>
                <w:tab w:val="clear" w:pos="624"/>
                <w:tab w:val="num" w:pos="300"/>
              </w:tabs>
              <w:spacing w:after="0" w:line="240" w:lineRule="auto"/>
              <w:ind w:left="3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выступлений;</w:t>
            </w:r>
          </w:p>
          <w:p w:rsidR="0057304D" w:rsidRPr="00D51230" w:rsidRDefault="0057304D" w:rsidP="00D51230">
            <w:pPr>
              <w:numPr>
                <w:ilvl w:val="0"/>
                <w:numId w:val="2"/>
              </w:numPr>
              <w:tabs>
                <w:tab w:val="clear" w:pos="624"/>
                <w:tab w:val="num" w:pos="300"/>
              </w:tabs>
              <w:spacing w:after="0" w:line="240" w:lineRule="auto"/>
              <w:ind w:left="3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проведение консультаций;</w:t>
            </w:r>
          </w:p>
          <w:p w:rsidR="0057304D" w:rsidRPr="00D51230" w:rsidRDefault="0057304D" w:rsidP="00D51230">
            <w:pPr>
              <w:numPr>
                <w:ilvl w:val="0"/>
                <w:numId w:val="2"/>
              </w:numPr>
              <w:tabs>
                <w:tab w:val="clear" w:pos="624"/>
                <w:tab w:val="num" w:pos="300"/>
              </w:tabs>
              <w:spacing w:after="0" w:line="240" w:lineRule="auto"/>
              <w:ind w:left="3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подбор  вопросов, пособий;</w:t>
            </w:r>
          </w:p>
          <w:p w:rsidR="0057304D" w:rsidRPr="00D51230" w:rsidRDefault="0057304D" w:rsidP="00D51230">
            <w:pPr>
              <w:numPr>
                <w:ilvl w:val="0"/>
                <w:numId w:val="2"/>
              </w:numPr>
              <w:tabs>
                <w:tab w:val="clear" w:pos="624"/>
                <w:tab w:val="num" w:pos="300"/>
              </w:tabs>
              <w:spacing w:after="0" w:line="240" w:lineRule="auto"/>
              <w:ind w:left="3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высказывания о поставленной задаче;</w:t>
            </w:r>
          </w:p>
          <w:p w:rsidR="0057304D" w:rsidRPr="00D51230" w:rsidRDefault="0057304D" w:rsidP="00D51230">
            <w:pPr>
              <w:numPr>
                <w:ilvl w:val="0"/>
                <w:numId w:val="2"/>
              </w:numPr>
              <w:tabs>
                <w:tab w:val="clear" w:pos="624"/>
                <w:tab w:val="num" w:pos="300"/>
              </w:tabs>
              <w:spacing w:after="0" w:line="240" w:lineRule="auto"/>
              <w:ind w:left="3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проведение тематического контроля;</w:t>
            </w:r>
          </w:p>
          <w:p w:rsidR="0057304D" w:rsidRPr="00D51230" w:rsidRDefault="0057304D" w:rsidP="00D51230">
            <w:pPr>
              <w:numPr>
                <w:ilvl w:val="0"/>
                <w:numId w:val="2"/>
              </w:numPr>
              <w:tabs>
                <w:tab w:val="clear" w:pos="624"/>
                <w:tab w:val="num" w:pos="300"/>
              </w:tabs>
              <w:spacing w:after="0" w:line="240" w:lineRule="auto"/>
              <w:ind w:left="3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проведение смотра – конкурса групп.</w:t>
            </w:r>
          </w:p>
          <w:p w:rsidR="0057304D" w:rsidRPr="00D51230" w:rsidRDefault="0057304D" w:rsidP="00D51230">
            <w:pPr>
              <w:spacing w:after="0" w:line="240" w:lineRule="auto"/>
              <w:ind w:left="3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5. Обсуждение и принятие решений педагогического совета.</w:t>
            </w:r>
          </w:p>
        </w:tc>
        <w:tc>
          <w:tcPr>
            <w:tcW w:w="2220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</w:t>
            </w:r>
          </w:p>
        </w:tc>
        <w:tc>
          <w:tcPr>
            <w:tcW w:w="2694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1398" w:rsidRPr="00D51230" w:rsidRDefault="0057304D" w:rsidP="00D5123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Инструктор по ф\к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Епатко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Гиреева О.Н.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57304D" w:rsidRPr="00D51230" w:rsidTr="002824BA">
        <w:tc>
          <w:tcPr>
            <w:tcW w:w="568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7304D" w:rsidRPr="00D51230" w:rsidRDefault="0057304D" w:rsidP="00D51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Тематический  организация работы по художественно- эстетическому направлению– 3</w:t>
            </w:r>
          </w:p>
          <w:p w:rsidR="0057304D" w:rsidRPr="00D51230" w:rsidRDefault="0057304D" w:rsidP="00D51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.Теоретическая часть- «Эффективность художественно-эстетического воспитания  дошкольного учреждения»</w:t>
            </w:r>
          </w:p>
          <w:p w:rsidR="0057304D" w:rsidRPr="00D51230" w:rsidRDefault="0057304D" w:rsidP="00D5123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5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работы по художественному творчеству в младшем  дошкольном возрасте.</w:t>
            </w:r>
          </w:p>
          <w:p w:rsidR="0057304D" w:rsidRPr="00D51230" w:rsidRDefault="0057304D" w:rsidP="00D5123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Система работы по художественному творчеству в старшем дошкольном возрасте.</w:t>
            </w:r>
          </w:p>
          <w:p w:rsidR="0057304D" w:rsidRPr="00D51230" w:rsidRDefault="0057304D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1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тематической проверки по вопросу «Качество организации работы по обучению дошкольников рисованию с использованием нетрадиционных техник»</w:t>
            </w:r>
          </w:p>
          <w:p w:rsidR="0057304D" w:rsidRPr="00D51230" w:rsidRDefault="0057304D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5. Обсуждение и принятие решений педагогического совета.</w:t>
            </w:r>
          </w:p>
        </w:tc>
        <w:tc>
          <w:tcPr>
            <w:tcW w:w="2220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</w:t>
            </w:r>
          </w:p>
        </w:tc>
        <w:tc>
          <w:tcPr>
            <w:tcW w:w="2694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Гиреева О.Н.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Педосенко И.С.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Прапро Е.А.</w:t>
            </w:r>
          </w:p>
        </w:tc>
      </w:tr>
      <w:tr w:rsidR="0057304D" w:rsidRPr="00D51230" w:rsidTr="002824BA">
        <w:tc>
          <w:tcPr>
            <w:tcW w:w="568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7304D" w:rsidRPr="00D51230" w:rsidRDefault="0057304D" w:rsidP="00D512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</w:pPr>
            <w:r w:rsidRPr="00D51230">
              <w:rPr>
                <w:rFonts w:ascii="Times New Roman" w:hAnsi="Times New Roman" w:cs="Times New Roman"/>
                <w:i/>
                <w:sz w:val="24"/>
                <w:szCs w:val="24"/>
              </w:rPr>
              <w:t>Педсовет - деловая игра.</w:t>
            </w:r>
          </w:p>
          <w:p w:rsidR="0057304D" w:rsidRPr="00D51230" w:rsidRDefault="0057304D" w:rsidP="00D5123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«Предметно-пространственная развивающая среда ДОУ, в соответствии ФГОС»</w:t>
            </w:r>
          </w:p>
          <w:p w:rsidR="0057304D" w:rsidRPr="00D51230" w:rsidRDefault="0057304D" w:rsidP="00D5123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ЦЕЛЬ: </w:t>
            </w: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  знакомить педагогов с ФГОС.</w:t>
            </w:r>
          </w:p>
          <w:p w:rsidR="0057304D" w:rsidRPr="00D51230" w:rsidRDefault="0057304D" w:rsidP="00D512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Подготовка к педсовету:</w:t>
            </w:r>
          </w:p>
          <w:p w:rsidR="0057304D" w:rsidRPr="00D51230" w:rsidRDefault="0057304D" w:rsidP="00D51230">
            <w:pPr>
              <w:numPr>
                <w:ilvl w:val="0"/>
                <w:numId w:val="2"/>
              </w:numPr>
              <w:tabs>
                <w:tab w:val="clear" w:pos="624"/>
                <w:tab w:val="num" w:pos="300"/>
              </w:tabs>
              <w:spacing w:after="0" w:line="240" w:lineRule="auto"/>
              <w:ind w:left="3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выступлений;</w:t>
            </w:r>
          </w:p>
          <w:p w:rsidR="0057304D" w:rsidRPr="00D51230" w:rsidRDefault="0057304D" w:rsidP="00D51230">
            <w:pPr>
              <w:numPr>
                <w:ilvl w:val="0"/>
                <w:numId w:val="2"/>
              </w:numPr>
              <w:tabs>
                <w:tab w:val="clear" w:pos="624"/>
                <w:tab w:val="num" w:pos="300"/>
              </w:tabs>
              <w:spacing w:after="0" w:line="240" w:lineRule="auto"/>
              <w:ind w:left="3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проведение консультаций;</w:t>
            </w:r>
          </w:p>
          <w:p w:rsidR="0057304D" w:rsidRPr="00D51230" w:rsidRDefault="0057304D" w:rsidP="00D51230">
            <w:pPr>
              <w:numPr>
                <w:ilvl w:val="0"/>
                <w:numId w:val="2"/>
              </w:numPr>
              <w:tabs>
                <w:tab w:val="clear" w:pos="624"/>
                <w:tab w:val="num" w:pos="300"/>
              </w:tabs>
              <w:spacing w:after="0" w:line="240" w:lineRule="auto"/>
              <w:ind w:left="3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плана самостоятельного изучения ФГОС</w:t>
            </w:r>
          </w:p>
          <w:p w:rsidR="0057304D" w:rsidRPr="00D51230" w:rsidRDefault="0057304D" w:rsidP="00D51230">
            <w:pPr>
              <w:spacing w:after="0" w:line="240" w:lineRule="auto"/>
              <w:ind w:left="3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Практика. </w:t>
            </w:r>
            <w:r w:rsidRPr="00D51230">
              <w:rPr>
                <w:rFonts w:ascii="Times New Roman" w:hAnsi="Times New Roman" w:cs="Times New Roman"/>
                <w:i/>
                <w:sz w:val="24"/>
                <w:szCs w:val="24"/>
              </w:rPr>
              <w:t>Тест на знание  ФГОС дошкольного образования.</w:t>
            </w:r>
          </w:p>
          <w:p w:rsidR="0057304D" w:rsidRPr="00D51230" w:rsidRDefault="0057304D" w:rsidP="00D51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принятие решений педагогического совета.</w:t>
            </w:r>
          </w:p>
        </w:tc>
        <w:tc>
          <w:tcPr>
            <w:tcW w:w="2220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педсовет</w:t>
            </w:r>
          </w:p>
        </w:tc>
        <w:tc>
          <w:tcPr>
            <w:tcW w:w="2694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Прапро Е.А.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7304D" w:rsidRPr="00D51230" w:rsidTr="002824BA">
        <w:tc>
          <w:tcPr>
            <w:tcW w:w="568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«Результативность работы МБДОУ в 2014 - 2015 учебном году».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284132" w:rsidRPr="00D51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4132" w:rsidRPr="00D5123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D51230">
              <w:rPr>
                <w:rFonts w:ascii="Times New Roman" w:hAnsi="Times New Roman" w:cs="Times New Roman"/>
                <w:iCs/>
                <w:sz w:val="24"/>
                <w:szCs w:val="24"/>
              </w:rPr>
              <w:t>роанализировать работу за прошедший год. Подготовка проекта годового плана на новый учебный год.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1.Анализ деятельности ДОУ за 2014-2015 </w:t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, ознакомление с публичным докладом руководителя.</w:t>
            </w:r>
          </w:p>
          <w:p w:rsidR="0057304D" w:rsidRPr="00D51230" w:rsidRDefault="002E7AFE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04D" w:rsidRPr="00D51230">
              <w:rPr>
                <w:rFonts w:ascii="Times New Roman" w:hAnsi="Times New Roman" w:cs="Times New Roman"/>
                <w:sz w:val="24"/>
                <w:szCs w:val="24"/>
              </w:rPr>
              <w:t>. Определение задач и приоритетных направлений на новый учебный год.</w:t>
            </w:r>
          </w:p>
          <w:p w:rsidR="0057304D" w:rsidRPr="00D51230" w:rsidRDefault="002E7AFE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04D" w:rsidRPr="00D51230">
              <w:rPr>
                <w:rFonts w:ascii="Times New Roman" w:hAnsi="Times New Roman" w:cs="Times New Roman"/>
                <w:sz w:val="24"/>
                <w:szCs w:val="24"/>
              </w:rPr>
              <w:t>. Утверждение плана   летней оздоровительной кампании.</w:t>
            </w:r>
          </w:p>
          <w:p w:rsidR="0057304D" w:rsidRPr="00D51230" w:rsidRDefault="002E7AFE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304D" w:rsidRPr="00D51230">
              <w:rPr>
                <w:rFonts w:ascii="Times New Roman" w:hAnsi="Times New Roman" w:cs="Times New Roman"/>
                <w:sz w:val="24"/>
                <w:szCs w:val="24"/>
              </w:rPr>
              <w:t>.Обсуждение и принятие решений.</w:t>
            </w:r>
          </w:p>
          <w:p w:rsidR="0057304D" w:rsidRPr="00D51230" w:rsidRDefault="0057304D" w:rsidP="00D512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Подготовка к педсовету:</w:t>
            </w:r>
          </w:p>
          <w:p w:rsidR="0057304D" w:rsidRPr="00D51230" w:rsidRDefault="0057304D" w:rsidP="00D512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выступлений;</w:t>
            </w:r>
          </w:p>
          <w:p w:rsidR="0057304D" w:rsidRPr="00D51230" w:rsidRDefault="0057304D" w:rsidP="00D512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презентации доклада руководителя;</w:t>
            </w:r>
          </w:p>
          <w:p w:rsidR="0057304D" w:rsidRPr="00D51230" w:rsidRDefault="0057304D" w:rsidP="00D512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составление проекта нового плана работы ДОУ на следующий учебный год;</w:t>
            </w:r>
          </w:p>
        </w:tc>
        <w:tc>
          <w:tcPr>
            <w:tcW w:w="2220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Педсовет (итоговый)</w:t>
            </w:r>
          </w:p>
        </w:tc>
        <w:tc>
          <w:tcPr>
            <w:tcW w:w="2694" w:type="dxa"/>
          </w:tcPr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групп 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7304D" w:rsidRPr="00D51230" w:rsidRDefault="0057304D" w:rsidP="00D512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A63" w:rsidRPr="00D51230" w:rsidRDefault="00DE1A63" w:rsidP="00D51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DB0" w:rsidRPr="00D51230" w:rsidRDefault="00581DB0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230" w:rsidRDefault="00D51230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230" w:rsidRDefault="00D51230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230" w:rsidRDefault="00D51230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230" w:rsidRPr="00D51230" w:rsidRDefault="00D51230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473" w:rsidRPr="00D51230" w:rsidRDefault="002E7AFE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Консультации</w:t>
      </w:r>
    </w:p>
    <w:p w:rsidR="002E7AFE" w:rsidRPr="00D51230" w:rsidRDefault="002E7AFE" w:rsidP="00D51230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812"/>
        <w:gridCol w:w="1417"/>
        <w:gridCol w:w="2126"/>
      </w:tblGrid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ind w:left="-135"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 и спорт в дошкольном образовании» 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35FB2" w:rsidRPr="00D51230" w:rsidRDefault="005D089E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ф\к  </w:t>
            </w:r>
            <w:proofErr w:type="spellStart"/>
            <w:r w:rsidR="00035FB2" w:rsidRPr="00D51230">
              <w:rPr>
                <w:rFonts w:ascii="Times New Roman" w:hAnsi="Times New Roman" w:cs="Times New Roman"/>
                <w:sz w:val="24"/>
                <w:szCs w:val="24"/>
              </w:rPr>
              <w:t>Епатко</w:t>
            </w:r>
            <w:proofErr w:type="spellEnd"/>
            <w:r w:rsidR="00035FB2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035FB2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B2" w:rsidRPr="00D51230" w:rsidRDefault="00C1699F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«Организация физкультурных занятий на улице»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35FB2" w:rsidRPr="00D51230" w:rsidRDefault="00035FB2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ф\к </w:t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Епатко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iCs/>
                <w:sz w:val="24"/>
                <w:szCs w:val="24"/>
              </w:rPr>
              <w:t>«Занятия спортом в дошкольном возрасте: что можно и чего нельзя»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35FB2" w:rsidRPr="00D51230" w:rsidRDefault="00035FB2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Алещенко О.В.</w:t>
            </w:r>
          </w:p>
          <w:p w:rsidR="00035FB2" w:rsidRPr="00D51230" w:rsidRDefault="00035FB2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«Влияние экскурсий на интеллектуальное и физическое развитие детей»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35FB2" w:rsidRPr="00D51230" w:rsidRDefault="00035FB2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Гиреева О.Н.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«Санитарно-эпидемиологические требования к устройству, содержанию и организации режима работы  ДОО»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35FB2" w:rsidRPr="00D51230" w:rsidRDefault="00035FB2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Алещенко О.В.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35FB2" w:rsidRPr="00D51230" w:rsidRDefault="005D089E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iCs/>
                <w:sz w:val="24"/>
                <w:szCs w:val="24"/>
              </w:rPr>
              <w:t>«Художественное творчество в самостоятельной деятельности детей»</w:t>
            </w:r>
          </w:p>
        </w:tc>
        <w:tc>
          <w:tcPr>
            <w:tcW w:w="1417" w:type="dxa"/>
          </w:tcPr>
          <w:p w:rsidR="00035FB2" w:rsidRPr="00D51230" w:rsidRDefault="005D089E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35FB2" w:rsidRPr="00D51230" w:rsidRDefault="005D089E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Педосенко И.С.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«Подвижная игра как средство повышения двигат</w:t>
            </w:r>
            <w:r w:rsidR="00C664D1"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активности дошкольников»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Сатина И.В.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«Виды педагогических технологий и их особенности».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Скобанева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«Стимулирование речевого общения»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Модернизация физкультурно-оздоровительной работы в условиях введения ФГОС дошкольного образования (справочник руководителя д\у № 6 от 2014г. ст.40)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Сатина И.В.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35FB2" w:rsidRPr="00D51230" w:rsidRDefault="005D089E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«Построение планирования работы ДОО в свете требований ФГОС ДО к структуре ООПДО»</w:t>
            </w:r>
          </w:p>
        </w:tc>
        <w:tc>
          <w:tcPr>
            <w:tcW w:w="1417" w:type="dxa"/>
          </w:tcPr>
          <w:p w:rsidR="00035FB2" w:rsidRPr="00D51230" w:rsidRDefault="005D089E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35FB2" w:rsidRPr="00D51230" w:rsidRDefault="005D089E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iCs/>
                <w:sz w:val="24"/>
                <w:szCs w:val="24"/>
              </w:rPr>
              <w:t>«Стратегия развития физической культуры и спорта в РФ на период до 2020 года»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Сатина И.В.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 в ДОО, значение и особенности её использования в образовательной и оздоровительной работе с дошкольниками»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Чумченко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педагогов, как итоговое заключение по теме самообразования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«Как организовать работу с детьми летом»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35FB2" w:rsidRPr="00D51230" w:rsidRDefault="00EA3CBB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35FB2" w:rsidRPr="00D512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="00035FB2" w:rsidRPr="00D51230">
              <w:rPr>
                <w:rFonts w:ascii="Times New Roman" w:hAnsi="Times New Roman" w:cs="Times New Roman"/>
                <w:sz w:val="24"/>
                <w:szCs w:val="24"/>
              </w:rPr>
              <w:t>, воспитатель  Ладан Е.Н.</w:t>
            </w:r>
          </w:p>
        </w:tc>
      </w:tr>
      <w:tr w:rsidR="00035FB2" w:rsidRPr="00D51230" w:rsidTr="002824BA">
        <w:tc>
          <w:tcPr>
            <w:tcW w:w="852" w:type="dxa"/>
          </w:tcPr>
          <w:p w:rsidR="00035FB2" w:rsidRPr="00D51230" w:rsidRDefault="00C1699F" w:rsidP="00D51230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035FB2" w:rsidRPr="00D51230" w:rsidRDefault="00AB0B87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Планирование в летний –оздоровительный период</w:t>
            </w:r>
          </w:p>
        </w:tc>
        <w:tc>
          <w:tcPr>
            <w:tcW w:w="1417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35FB2" w:rsidRPr="00D51230" w:rsidRDefault="00035FB2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D51230" w:rsidRDefault="003F48EA" w:rsidP="00D51230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7AC" w:rsidRPr="00D51230" w:rsidRDefault="001267AC" w:rsidP="00D51230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99F" w:rsidRPr="00D5123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5123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033473" w:rsidRPr="00D51230" w:rsidRDefault="003F48EA" w:rsidP="00D51230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</w:rPr>
        <w:lastRenderedPageBreak/>
        <w:t>Семинары.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1417"/>
        <w:gridCol w:w="2410"/>
      </w:tblGrid>
      <w:tr w:rsidR="009F09FB" w:rsidRPr="00D51230" w:rsidTr="00C16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FB" w:rsidRPr="00D51230" w:rsidRDefault="009F09FB" w:rsidP="00D51230">
            <w:pPr>
              <w:snapToGrid w:val="0"/>
              <w:spacing w:line="240" w:lineRule="auto"/>
              <w:ind w:left="-78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FB" w:rsidRPr="00D51230" w:rsidRDefault="009F09FB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FB" w:rsidRPr="00D51230" w:rsidRDefault="009F09FB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FB" w:rsidRPr="00D51230" w:rsidRDefault="009F09FB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F09FB" w:rsidRPr="00D51230" w:rsidTr="00C16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FB" w:rsidRPr="00D51230" w:rsidRDefault="009F09FB" w:rsidP="00D512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FB" w:rsidRPr="00D51230" w:rsidRDefault="009F09FB" w:rsidP="00D512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семинар-практикум</w:t>
            </w:r>
          </w:p>
          <w:p w:rsidR="009F09FB" w:rsidRPr="00D51230" w:rsidRDefault="009F09FB" w:rsidP="00D512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F09FB" w:rsidRPr="00D51230" w:rsidRDefault="009F09FB" w:rsidP="00D512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«Охрана и укрепление здоровья детей».</w:t>
            </w:r>
          </w:p>
          <w:p w:rsidR="009F09FB" w:rsidRPr="00D51230" w:rsidRDefault="009F09FB" w:rsidP="00D512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Цель: </w:t>
            </w:r>
            <w:r w:rsidRPr="00D51230">
              <w:rPr>
                <w:rFonts w:ascii="Times New Roman" w:hAnsi="Times New Roman" w:cs="Times New Roman"/>
                <w:iCs/>
                <w:sz w:val="24"/>
                <w:szCs w:val="24"/>
              </w:rPr>
              <w:t>активизировать знания педагогов по теме.</w:t>
            </w:r>
          </w:p>
          <w:p w:rsidR="009F09FB" w:rsidRPr="00D51230" w:rsidRDefault="009F09FB" w:rsidP="00D512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работы в ДОУ по физическому направлению </w:t>
            </w:r>
          </w:p>
          <w:p w:rsidR="009F09FB" w:rsidRPr="00D51230" w:rsidRDefault="009F09FB" w:rsidP="00D512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2. Использование современных  оздоровительных технологий  в работе с детьми дошкольного возраста.</w:t>
            </w:r>
          </w:p>
          <w:p w:rsidR="009F09FB" w:rsidRPr="00D51230" w:rsidRDefault="009F09FB" w:rsidP="00D512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5123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Организация двигательно-оздоровительных мероприятий на не физкультурных занятиях с дошкольниками в группе</w:t>
            </w:r>
          </w:p>
          <w:p w:rsidR="009F09FB" w:rsidRPr="00D51230" w:rsidRDefault="009F09FB" w:rsidP="00D512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часть</w:t>
            </w:r>
            <w:r w:rsidRPr="00D512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F09FB" w:rsidRPr="00D51230" w:rsidRDefault="009F09FB" w:rsidP="00D512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1. Влияние музыки на здоровье детей</w:t>
            </w:r>
          </w:p>
          <w:p w:rsidR="009F09FB" w:rsidRPr="00D51230" w:rsidRDefault="009F09FB" w:rsidP="00D51230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Использование элементов дыхательной гимнастики.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FB" w:rsidRPr="00D51230" w:rsidRDefault="009F09FB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F09FB" w:rsidRPr="00D51230" w:rsidRDefault="00287D17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09FB" w:rsidRPr="00D51230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-31.10</w:t>
            </w:r>
          </w:p>
          <w:p w:rsidR="009F09FB" w:rsidRPr="00D51230" w:rsidRDefault="009F09FB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FB" w:rsidRPr="00D51230" w:rsidRDefault="009F09FB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Епатко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F09FB" w:rsidRPr="00D51230" w:rsidRDefault="009F09FB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FB" w:rsidRPr="00D51230" w:rsidRDefault="009F09FB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FB" w:rsidRPr="00D51230" w:rsidRDefault="009F09FB" w:rsidP="00D5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Прапро Е.А.</w:t>
            </w:r>
          </w:p>
          <w:p w:rsidR="009F09FB" w:rsidRPr="00D51230" w:rsidRDefault="009F09FB" w:rsidP="00D5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FB" w:rsidRPr="00D51230" w:rsidRDefault="009F09FB" w:rsidP="00D5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</w:p>
          <w:p w:rsidR="009F09FB" w:rsidRPr="00D51230" w:rsidRDefault="009F09FB" w:rsidP="00D5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Алещенко О.В.</w:t>
            </w:r>
          </w:p>
          <w:p w:rsidR="009F09FB" w:rsidRPr="00D51230" w:rsidRDefault="009F09FB" w:rsidP="00D5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9FB" w:rsidRPr="00D51230" w:rsidRDefault="009F09FB" w:rsidP="00D5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FB" w:rsidRPr="00D51230" w:rsidRDefault="009F09FB" w:rsidP="00D5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Менчукова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F09FB" w:rsidRPr="00D51230" w:rsidRDefault="009F09FB" w:rsidP="00D5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Инструктор по ф\к</w:t>
            </w:r>
          </w:p>
          <w:p w:rsidR="009F09FB" w:rsidRPr="00D51230" w:rsidRDefault="009F09FB" w:rsidP="00D512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Епатко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F09FB" w:rsidRPr="00D51230" w:rsidTr="00C1699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FB" w:rsidRPr="00D51230" w:rsidRDefault="00001CBB" w:rsidP="00D512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9FB" w:rsidRPr="00D51230" w:rsidRDefault="009F09FB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Семинар-практикум 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«Проектирование перспективного и календарно-тематического планирования для каждой возрастной группы. Формы и особенности написания».</w:t>
            </w:r>
          </w:p>
          <w:p w:rsidR="009F09FB" w:rsidRPr="00D51230" w:rsidRDefault="009F09FB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 умений педагогов по написанию перспективного и календарно-тематического планирования работы с детьми в соответствии с ФГОС 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28D" w:rsidRPr="00D51230" w:rsidRDefault="0067128D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FB" w:rsidRPr="00D51230" w:rsidRDefault="0067128D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  <w:r w:rsidR="00287D17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9FB" w:rsidRPr="00D51230" w:rsidRDefault="009F09FB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F09FB" w:rsidRPr="00D51230" w:rsidRDefault="009F09FB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Прапро Е.А.</w:t>
            </w:r>
          </w:p>
          <w:p w:rsidR="009F09FB" w:rsidRPr="00D51230" w:rsidRDefault="009F09FB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</w:tbl>
    <w:p w:rsidR="00033473" w:rsidRPr="00D51230" w:rsidRDefault="00033473" w:rsidP="00D51230">
      <w:pPr>
        <w:tabs>
          <w:tab w:val="left" w:pos="11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473" w:rsidRPr="00D51230" w:rsidRDefault="00EA3CBB" w:rsidP="00D51230">
      <w:pPr>
        <w:tabs>
          <w:tab w:val="left" w:pos="1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b/>
          <w:sz w:val="24"/>
          <w:szCs w:val="24"/>
        </w:rPr>
        <w:t xml:space="preserve"> Открытые просмотры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701"/>
        <w:gridCol w:w="1275"/>
        <w:gridCol w:w="2268"/>
      </w:tblGrid>
      <w:tr w:rsidR="005400C8" w:rsidRPr="00D51230" w:rsidTr="001267AC">
        <w:tc>
          <w:tcPr>
            <w:tcW w:w="851" w:type="dxa"/>
          </w:tcPr>
          <w:p w:rsidR="005400C8" w:rsidRPr="00D51230" w:rsidRDefault="005400C8" w:rsidP="00D51230">
            <w:pPr>
              <w:snapToGrid w:val="0"/>
              <w:spacing w:line="240" w:lineRule="auto"/>
              <w:ind w:left="-22"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C3338"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</w:tcPr>
          <w:p w:rsidR="005400C8" w:rsidRPr="00D51230" w:rsidRDefault="005400C8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открытого просмотра</w:t>
            </w:r>
          </w:p>
        </w:tc>
        <w:tc>
          <w:tcPr>
            <w:tcW w:w="1701" w:type="dxa"/>
          </w:tcPr>
          <w:p w:rsidR="005400C8" w:rsidRPr="00D51230" w:rsidRDefault="005400C8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5" w:type="dxa"/>
          </w:tcPr>
          <w:p w:rsidR="005400C8" w:rsidRPr="00D51230" w:rsidRDefault="005400C8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5400C8" w:rsidRPr="00D51230" w:rsidRDefault="005400C8" w:rsidP="00D512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400C8" w:rsidRPr="00D51230" w:rsidTr="001267AC">
        <w:tc>
          <w:tcPr>
            <w:tcW w:w="851" w:type="dxa"/>
          </w:tcPr>
          <w:p w:rsidR="005400C8" w:rsidRPr="00D51230" w:rsidRDefault="005400C8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5400C8" w:rsidRPr="00D51230" w:rsidRDefault="005400C8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организованная двигательная деятельность, посредством её организации на спортивной площадке </w:t>
            </w:r>
          </w:p>
        </w:tc>
        <w:tc>
          <w:tcPr>
            <w:tcW w:w="1701" w:type="dxa"/>
          </w:tcPr>
          <w:p w:rsidR="005400C8" w:rsidRPr="00D51230" w:rsidRDefault="00E4333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Под. Группа</w:t>
            </w:r>
          </w:p>
        </w:tc>
        <w:tc>
          <w:tcPr>
            <w:tcW w:w="1275" w:type="dxa"/>
          </w:tcPr>
          <w:p w:rsidR="005400C8" w:rsidRPr="00D51230" w:rsidRDefault="005400C8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A1398" w:rsidRPr="00D51230" w:rsidRDefault="005400C8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Инструктор по ф\к</w:t>
            </w:r>
          </w:p>
          <w:p w:rsidR="005400C8" w:rsidRPr="00D51230" w:rsidRDefault="005400C8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Епатко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00C8" w:rsidRPr="00D51230" w:rsidTr="001267AC">
        <w:tc>
          <w:tcPr>
            <w:tcW w:w="851" w:type="dxa"/>
          </w:tcPr>
          <w:p w:rsidR="005400C8" w:rsidRPr="00D51230" w:rsidRDefault="005400C8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5400C8" w:rsidRPr="00D51230" w:rsidRDefault="005400C8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организованная познавательно- экспериментальная деятельность детей </w:t>
            </w:r>
          </w:p>
        </w:tc>
        <w:tc>
          <w:tcPr>
            <w:tcW w:w="1701" w:type="dxa"/>
          </w:tcPr>
          <w:p w:rsidR="005400C8" w:rsidRPr="00D51230" w:rsidRDefault="00E4333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Под. Группа</w:t>
            </w:r>
          </w:p>
        </w:tc>
        <w:tc>
          <w:tcPr>
            <w:tcW w:w="1275" w:type="dxa"/>
          </w:tcPr>
          <w:p w:rsidR="005400C8" w:rsidRPr="00D51230" w:rsidRDefault="005400C8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400C8" w:rsidRPr="00D51230" w:rsidRDefault="005400C8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400C8" w:rsidRPr="00D51230" w:rsidTr="001267AC">
        <w:tc>
          <w:tcPr>
            <w:tcW w:w="851" w:type="dxa"/>
          </w:tcPr>
          <w:p w:rsidR="005400C8" w:rsidRPr="00D51230" w:rsidRDefault="00E4333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5400C8" w:rsidRPr="00D51230" w:rsidRDefault="00C01C51" w:rsidP="00D512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активного от</w:t>
            </w:r>
            <w:r w:rsidR="005C0690" w:rsidRPr="00D51230">
              <w:rPr>
                <w:rFonts w:ascii="Times New Roman" w:hAnsi="Times New Roman" w:cs="Times New Roman"/>
                <w:bCs/>
                <w:sz w:val="24"/>
                <w:szCs w:val="24"/>
              </w:rPr>
              <w:t>дыха «Зимние забавы» (</w:t>
            </w:r>
            <w:proofErr w:type="spellStart"/>
            <w:r w:rsidR="005C0690" w:rsidRPr="00D51230">
              <w:rPr>
                <w:rFonts w:ascii="Times New Roman" w:hAnsi="Times New Roman" w:cs="Times New Roman"/>
                <w:bCs/>
                <w:sz w:val="24"/>
                <w:szCs w:val="24"/>
              </w:rPr>
              <w:t>под.гр</w:t>
            </w:r>
            <w:proofErr w:type="spellEnd"/>
            <w:r w:rsidR="005C0690" w:rsidRPr="00D51230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400C8" w:rsidRPr="00D51230" w:rsidRDefault="00E4333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Под. Группа</w:t>
            </w:r>
          </w:p>
        </w:tc>
        <w:tc>
          <w:tcPr>
            <w:tcW w:w="1275" w:type="dxa"/>
          </w:tcPr>
          <w:p w:rsidR="005400C8" w:rsidRPr="00D51230" w:rsidRDefault="00E4333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400C8" w:rsidRPr="00D51230" w:rsidRDefault="005C0690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ф\к </w:t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Епатко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43334" w:rsidRPr="00D51230" w:rsidTr="001267AC">
        <w:tc>
          <w:tcPr>
            <w:tcW w:w="851" w:type="dxa"/>
          </w:tcPr>
          <w:p w:rsidR="00E43334" w:rsidRPr="00D51230" w:rsidRDefault="00E4333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E43334" w:rsidRPr="00D51230" w:rsidRDefault="004818DD" w:rsidP="00D512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Cs/>
                <w:sz w:val="24"/>
                <w:szCs w:val="24"/>
              </w:rPr>
              <w:t>НОД в области «Коммуникация»</w:t>
            </w:r>
          </w:p>
        </w:tc>
        <w:tc>
          <w:tcPr>
            <w:tcW w:w="1701" w:type="dxa"/>
          </w:tcPr>
          <w:p w:rsidR="00E43334" w:rsidRPr="00D51230" w:rsidRDefault="004818DD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5" w:type="dxa"/>
          </w:tcPr>
          <w:p w:rsidR="00E43334" w:rsidRPr="00D51230" w:rsidRDefault="004818DD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E43334" w:rsidRPr="00D51230" w:rsidRDefault="001679FA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Чумченко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E43334" w:rsidRPr="00D51230" w:rsidTr="001267AC">
        <w:tc>
          <w:tcPr>
            <w:tcW w:w="851" w:type="dxa"/>
          </w:tcPr>
          <w:p w:rsidR="00E43334" w:rsidRPr="00D51230" w:rsidRDefault="00E4333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E43334" w:rsidRPr="00D51230" w:rsidRDefault="00E43334" w:rsidP="00D512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НОД в области «Коммуникация»</w:t>
            </w:r>
          </w:p>
          <w:p w:rsidR="00E43334" w:rsidRPr="00D51230" w:rsidRDefault="00E43334" w:rsidP="00D512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НОД  в области «Познание» </w:t>
            </w:r>
          </w:p>
          <w:p w:rsidR="00E43334" w:rsidRPr="00D51230" w:rsidRDefault="00E43334" w:rsidP="00D512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практическое применение знаний </w:t>
            </w: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практике и ознакомление с опытом работы коллег</w:t>
            </w:r>
          </w:p>
        </w:tc>
        <w:tc>
          <w:tcPr>
            <w:tcW w:w="1701" w:type="dxa"/>
          </w:tcPr>
          <w:p w:rsidR="00E43334" w:rsidRPr="00D51230" w:rsidRDefault="0057304D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Под. Группа</w:t>
            </w:r>
          </w:p>
        </w:tc>
        <w:tc>
          <w:tcPr>
            <w:tcW w:w="1275" w:type="dxa"/>
          </w:tcPr>
          <w:p w:rsidR="00E43334" w:rsidRPr="00D51230" w:rsidRDefault="00287D17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3334" w:rsidRPr="00D5123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287D17" w:rsidRPr="00D51230" w:rsidRDefault="00287D17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87D17" w:rsidRPr="00D51230" w:rsidRDefault="00287D17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334" w:rsidRPr="00D51230" w:rsidRDefault="00E43334" w:rsidP="00D512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E43334" w:rsidRPr="00D51230" w:rsidRDefault="00E43334" w:rsidP="00D5123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Гиреева О.Н.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Скобанева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43334" w:rsidRPr="00D51230" w:rsidRDefault="00E4333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C8" w:rsidRPr="00D51230" w:rsidTr="001267AC">
        <w:trPr>
          <w:trHeight w:val="976"/>
        </w:trPr>
        <w:tc>
          <w:tcPr>
            <w:tcW w:w="851" w:type="dxa"/>
          </w:tcPr>
          <w:p w:rsidR="005400C8" w:rsidRPr="00D51230" w:rsidRDefault="001679FA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7" w:type="dxa"/>
          </w:tcPr>
          <w:p w:rsidR="005400C8" w:rsidRPr="00D51230" w:rsidRDefault="005400C8" w:rsidP="00D5123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Досуг «Азбука пешехода» (</w:t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ст.группа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400C8" w:rsidRPr="00D51230" w:rsidRDefault="005400C8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5" w:type="dxa"/>
          </w:tcPr>
          <w:p w:rsidR="005400C8" w:rsidRPr="00D51230" w:rsidRDefault="00287D17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0C8" w:rsidRPr="00D5123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68" w:type="dxa"/>
          </w:tcPr>
          <w:p w:rsidR="005400C8" w:rsidRPr="00D51230" w:rsidRDefault="005400C8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Ладан Е.Н.</w:t>
            </w:r>
          </w:p>
        </w:tc>
      </w:tr>
    </w:tbl>
    <w:tbl>
      <w:tblPr>
        <w:tblpPr w:leftFromText="61" w:rightFromText="61" w:topFromText="16" w:bottomFromText="16" w:vertAnchor="text" w:tblpX="-329"/>
        <w:tblW w:w="14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701"/>
        <w:gridCol w:w="2551"/>
        <w:gridCol w:w="20"/>
        <w:gridCol w:w="5182"/>
      </w:tblGrid>
      <w:tr w:rsidR="00F42EC3" w:rsidRPr="00D51230" w:rsidTr="00287D17">
        <w:tc>
          <w:tcPr>
            <w:tcW w:w="9355" w:type="dxa"/>
            <w:gridSpan w:val="3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EC3" w:rsidRPr="00D51230" w:rsidRDefault="00F42EC3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МОЛОДОГО   ВОСПИТАТЕЛЯ</w:t>
            </w:r>
          </w:p>
        </w:tc>
        <w:tc>
          <w:tcPr>
            <w:tcW w:w="5202" w:type="dxa"/>
            <w:gridSpan w:val="2"/>
            <w:tcBorders>
              <w:top w:val="single" w:sz="6" w:space="0" w:color="5ABEE2"/>
              <w:left w:val="single" w:sz="4" w:space="0" w:color="auto"/>
              <w:bottom w:val="single" w:sz="6" w:space="0" w:color="5ABEE2"/>
              <w:right w:val="single" w:sz="6" w:space="0" w:color="5ABEE2"/>
            </w:tcBorders>
          </w:tcPr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C3" w:rsidRPr="00D51230" w:rsidTr="00287D17">
        <w:trPr>
          <w:gridAfter w:val="1"/>
          <w:wAfter w:w="5182" w:type="dxa"/>
        </w:trPr>
        <w:tc>
          <w:tcPr>
            <w:tcW w:w="5103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  учебно-воспитательного процесса.</w:t>
            </w:r>
          </w:p>
        </w:tc>
        <w:tc>
          <w:tcPr>
            <w:tcW w:w="1701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6" w:space="0" w:color="5ABEE2"/>
              <w:right w:val="single" w:sz="6" w:space="0" w:color="5ABEE2"/>
            </w:tcBorders>
          </w:tcPr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C3" w:rsidRPr="00D51230" w:rsidTr="00287D17">
        <w:trPr>
          <w:gridAfter w:val="1"/>
          <w:wAfter w:w="5182" w:type="dxa"/>
        </w:trPr>
        <w:tc>
          <w:tcPr>
            <w:tcW w:w="5103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2EC3" w:rsidRPr="00D51230" w:rsidRDefault="00F42EC3" w:rsidP="00D51230">
            <w:pPr>
              <w:spacing w:after="0" w:line="240" w:lineRule="auto"/>
              <w:ind w:left="28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 квалификации</w:t>
            </w:r>
          </w:p>
        </w:tc>
        <w:tc>
          <w:tcPr>
            <w:tcW w:w="1701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20" w:type="dxa"/>
            <w:tcBorders>
              <w:top w:val="single" w:sz="6" w:space="0" w:color="5ABEE2"/>
              <w:left w:val="single" w:sz="4" w:space="0" w:color="auto"/>
              <w:bottom w:val="single" w:sz="6" w:space="0" w:color="5ABEE2"/>
              <w:right w:val="single" w:sz="6" w:space="0" w:color="5ABEE2"/>
            </w:tcBorders>
          </w:tcPr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EC3" w:rsidRPr="00D51230" w:rsidTr="00287D17">
        <w:trPr>
          <w:gridAfter w:val="1"/>
          <w:wAfter w:w="5182" w:type="dxa"/>
        </w:trPr>
        <w:tc>
          <w:tcPr>
            <w:tcW w:w="5103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E67A8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педагогов   в условиях ДОУ.</w:t>
            </w:r>
            <w:r w:rsidR="000E67A8"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2EC3" w:rsidRPr="00D51230" w:rsidRDefault="000E67A8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отчёты по   темам самообразования.</w:t>
            </w:r>
          </w:p>
        </w:tc>
        <w:tc>
          <w:tcPr>
            <w:tcW w:w="1701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20" w:type="dxa"/>
            <w:tcBorders>
              <w:top w:val="single" w:sz="6" w:space="0" w:color="5ABEE2"/>
              <w:left w:val="single" w:sz="4" w:space="0" w:color="auto"/>
              <w:bottom w:val="single" w:sz="6" w:space="0" w:color="5ABEE2"/>
              <w:right w:val="single" w:sz="6" w:space="0" w:color="5ABEE2"/>
            </w:tcBorders>
          </w:tcPr>
          <w:p w:rsidR="00F42EC3" w:rsidRPr="00D51230" w:rsidRDefault="00F42EC3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288" w:rsidRPr="00D51230" w:rsidRDefault="00807288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11" w:rsidRPr="00D51230" w:rsidRDefault="00A24E11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11" w:rsidRPr="00D51230" w:rsidRDefault="00A24E11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11" w:rsidRPr="00D51230" w:rsidRDefault="00A24E11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11" w:rsidRPr="00D51230" w:rsidRDefault="00A24E11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11" w:rsidRPr="00D51230" w:rsidRDefault="00A24E11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11" w:rsidRPr="00D51230" w:rsidRDefault="00A24E11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11" w:rsidRPr="00D51230" w:rsidRDefault="00A24E11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11" w:rsidRPr="00D51230" w:rsidRDefault="00A24E11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11" w:rsidRPr="00D51230" w:rsidRDefault="00A24E11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E11" w:rsidRPr="00D51230" w:rsidRDefault="00A24E11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132" w:rsidRPr="00D51230" w:rsidRDefault="00284132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132" w:rsidRPr="00D51230" w:rsidRDefault="00284132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132" w:rsidRPr="00D51230" w:rsidRDefault="00284132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132" w:rsidRPr="00D51230" w:rsidRDefault="00284132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132" w:rsidRPr="00D51230" w:rsidRDefault="00284132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132" w:rsidRPr="00D51230" w:rsidRDefault="00284132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132" w:rsidRPr="00D51230" w:rsidRDefault="00284132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132" w:rsidRPr="00D51230" w:rsidRDefault="00284132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D17" w:rsidRPr="00D51230" w:rsidRDefault="00287D17" w:rsidP="00D51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7AC" w:rsidRPr="00D51230" w:rsidRDefault="001267AC" w:rsidP="00D51230">
      <w:pPr>
        <w:tabs>
          <w:tab w:val="left" w:pos="16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2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9C4CDC" w:rsidRPr="00D51230" w:rsidTr="00AD4011">
        <w:tc>
          <w:tcPr>
            <w:tcW w:w="10632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C4CDC" w:rsidRPr="00D51230" w:rsidRDefault="009C4CDC" w:rsidP="00D51230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                                         </w:t>
            </w:r>
          </w:p>
          <w:p w:rsidR="009C4CDC" w:rsidRPr="00D51230" w:rsidRDefault="009C4CDC" w:rsidP="00D512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Сентябрь  2014 года</w:t>
            </w:r>
          </w:p>
        </w:tc>
      </w:tr>
      <w:tr w:rsidR="009C4CDC" w:rsidRPr="00D51230" w:rsidTr="00AD4011">
        <w:trPr>
          <w:trHeight w:val="8844"/>
        </w:trPr>
        <w:tc>
          <w:tcPr>
            <w:tcW w:w="10632" w:type="dxa"/>
            <w:tcBorders>
              <w:top w:val="single" w:sz="2" w:space="0" w:color="9D9D9D"/>
              <w:left w:val="single" w:sz="6" w:space="0" w:color="9D9D9D"/>
              <w:bottom w:val="single" w:sz="4" w:space="0" w:color="auto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C4CDC" w:rsidRPr="00D51230" w:rsidRDefault="009C4CDC" w:rsidP="00D512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10624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7"/>
              <w:gridCol w:w="2837"/>
            </w:tblGrid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9C4CDC" w:rsidRPr="00D51230" w:rsidTr="00287D17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Работа с кадрами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1.1.Подготовка локальных актов по организации в 2014-2015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уч.году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ОТ и ТБ  в ДОУ (о назначении ответственных лиц за охрану труда, пожарную безопасность, тепло-электрохозяйство, за антитеррористическую деятельность т.д. )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Инструктаж  педагогов по охране жизни и здоровья детей, ОТ и ТБ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 Профсоюзное собрание «Утверждение плана работы»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ПК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1.5. Инструктаж с младшим обслуживающим персоналом «Должностные инструкции»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1.6. Правила обработки посуды, смена белья и прочее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1.7.Заседание трудового коллектива «Готовность МБДОУ к новому ученому    году 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C4CDC" w:rsidRPr="00D51230" w:rsidTr="00287D17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Организационно-педагогическая работа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 Педагогический совет №1 «Основные направления работы учреждения на 2014-2015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Обсуждение годового плана на новый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уч.год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Заведующий,                    воспитатель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AF6798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Педагогический час.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«Физическая культура и спорт в дошкольном образовании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Инструктор по ф/к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 Разработка и утверждение плана работы с молодыми специалистами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воспитатель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 Оперативный контроль по плану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воспитатель</w:t>
                  </w:r>
                </w:p>
              </w:tc>
            </w:tr>
            <w:tr w:rsidR="00AF6798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F6798" w:rsidRPr="00D51230" w:rsidRDefault="00AF6798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2.5. Спортивный досуг (совместно с родителями) «Отдыхаем всей семьей!»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F6798" w:rsidRPr="00D51230" w:rsidRDefault="00AF6798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Инструктор по ф/к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Епатко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AF6798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F6798" w:rsidRPr="00D51230" w:rsidRDefault="00AF6798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2.6. Участие в работе  районных методических объединений (согласно плана работы  МЦ)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F6798" w:rsidRPr="00D51230" w:rsidRDefault="00AF6798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3D0433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2.7. Оформление наглядной информации «Аттестация педагогов»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3D0433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33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3.Контроль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0433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 Готовность педагогов  к рабочему дню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3D0433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 Организация игровой  и развивающей среды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3D0433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4CDC" w:rsidRPr="00D51230" w:rsidTr="00287D17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3D0433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9C4CDC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.Воспитательные мероприятия с детьми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.1.Праздник, посвященный «Дню Знаний»</w:t>
                  </w:r>
                </w:p>
                <w:p w:rsidR="009C4CDC" w:rsidRPr="00D51230" w:rsidRDefault="009C4CDC" w:rsidP="00D51230">
                  <w:pPr>
                    <w:numPr>
                      <w:ilvl w:val="0"/>
                      <w:numId w:val="8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в школу</w:t>
                  </w:r>
                  <w:r w:rsidR="00AF6798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руководитель, воспитатель</w:t>
                  </w:r>
                </w:p>
              </w:tc>
            </w:tr>
            <w:tr w:rsidR="00AF6798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F6798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AF6798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Кукольный театр «Лесовик в гостях у ребят»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F6798" w:rsidRPr="00D51230" w:rsidRDefault="00AF6798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F6798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</w:t>
                  </w:r>
                  <w:r w:rsidR="00AF6798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Практическое занятие (эвакуация) ЧС</w:t>
                  </w:r>
                </w:p>
                <w:p w:rsidR="009C4CDC" w:rsidRPr="00D51230" w:rsidRDefault="009C4CDC" w:rsidP="00D51230">
                  <w:pPr>
                    <w:numPr>
                      <w:ilvl w:val="0"/>
                      <w:numId w:val="9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AF6798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оспитател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под.групп</w:t>
                  </w:r>
                  <w:proofErr w:type="spellEnd"/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60365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выставка «</w:t>
                  </w:r>
                  <w:r w:rsidR="00360365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мы летом отдыхали»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36036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60365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60365" w:rsidRPr="00D51230" w:rsidRDefault="00360365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Работа с родительской общественностью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60365" w:rsidRPr="00D51230" w:rsidRDefault="0036036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0365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60365" w:rsidRPr="00D51230" w:rsidRDefault="00360365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5.1.Родительское собрание</w:t>
                  </w:r>
                </w:p>
                <w:p w:rsidR="00360365" w:rsidRPr="00D51230" w:rsidRDefault="00360365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Знакомство родителей с деятельностью дошкольного учреждения на 2014-2015учебный год.</w:t>
                  </w:r>
                </w:p>
                <w:p w:rsidR="00360365" w:rsidRPr="00D51230" w:rsidRDefault="00360365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Выборы общего родительского комитета.</w:t>
                  </w:r>
                </w:p>
                <w:p w:rsidR="00360365" w:rsidRPr="00D51230" w:rsidRDefault="00360365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Групповые родительские собрания.</w:t>
                  </w:r>
                </w:p>
                <w:p w:rsidR="00360365" w:rsidRPr="00D51230" w:rsidRDefault="00360365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Введения и реализация ФГОС ДО</w:t>
                  </w:r>
                </w:p>
                <w:p w:rsidR="00360365" w:rsidRPr="00D51230" w:rsidRDefault="00360365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-Поговорим о нравственности наших детей (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под.группа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60365" w:rsidRPr="00D51230" w:rsidRDefault="00360365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Разное. Анкетирование: «Что вы ждете от детского сада в новом году»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60365" w:rsidRPr="00D51230" w:rsidRDefault="0036036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 воспитатели</w:t>
                  </w:r>
                </w:p>
              </w:tc>
            </w:tr>
            <w:tr w:rsidR="00360365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60365" w:rsidRPr="00D51230" w:rsidRDefault="00360365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 Консультация для родителей «Драчуны. Как исправить ситуацию. Учимся играя».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60365" w:rsidRPr="00D51230" w:rsidRDefault="0036036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Скобанева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3D0433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5.3. Оформление групповых родительских уголков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3D0433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5.4. Привлечение родителей к участию в жизни ОУ. Обновление дизайна клумб – трудовой десант.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D0433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9C4CDC" w:rsidRPr="00D51230" w:rsidTr="00287D17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360365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9C4CDC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Административно-хозяйственная работа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 Работа по благоустройству территории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Завхоз, заведующая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Анализ маркировки мебе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 и подбора мебели в группах МБ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                       воспитатель</w:t>
                  </w:r>
                </w:p>
              </w:tc>
            </w:tr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2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3D043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Оформление актов о постановке на учет основных средств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2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AF6798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F6798" w:rsidRPr="00D51230" w:rsidRDefault="00AF6798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F6798" w:rsidRPr="00D51230" w:rsidRDefault="00AF6798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4CDC" w:rsidRPr="00D51230" w:rsidRDefault="00122FD4" w:rsidP="00D512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Октябрь 2014 </w:t>
            </w:r>
            <w:r w:rsidR="009C4CDC"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года</w:t>
            </w:r>
          </w:p>
          <w:tbl>
            <w:tblPr>
              <w:tblW w:w="10624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7"/>
              <w:gridCol w:w="2837"/>
            </w:tblGrid>
            <w:tr w:rsidR="009C4CD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Работа с кадрами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4" w:space="0" w:color="auto"/>
                    <w:bottom w:val="single" w:sz="6" w:space="0" w:color="9D9D9D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122FD4" w:rsidRPr="00D51230" w:rsidTr="00287D17">
              <w:trPr>
                <w:gridAfter w:val="1"/>
                <w:wAfter w:w="1335" w:type="pct"/>
              </w:trPr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Обсуждение действий персонала в ЧС, при угрозе террористических актов, результаты проведения тренировки</w:t>
                  </w: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Подготовка здания к зиме, оклейка окон, уборка территории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4" w:space="0" w:color="auto"/>
                    <w:bottom w:val="single" w:sz="6" w:space="0" w:color="9D9D9D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Алещенко О.В.</w:t>
                  </w:r>
                </w:p>
              </w:tc>
            </w:tr>
            <w:tr w:rsidR="00376A5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6A5C" w:rsidRPr="00D51230" w:rsidRDefault="00376A5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 Заседание совета по питанию. О выполнении натуральных норм потребления продуктов за текущий месяц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4" w:space="0" w:color="auto"/>
                    <w:bottom w:val="single" w:sz="6" w:space="0" w:color="9D9D9D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6A5C" w:rsidRPr="00D51230" w:rsidRDefault="00376A5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Алещенко О.В.</w:t>
                  </w: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Организационно-педагогическая работа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1.2.Консультация  для воспитателей «Организация физкультурных занятий на улице»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Инструктор по ф/к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Епатко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376A5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76A5C" w:rsidRPr="00D51230" w:rsidRDefault="00376A5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 Консультация «Занятия спортом в дошкольном возрасте: что можно, чего нельзя»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76A5C" w:rsidRPr="00D51230" w:rsidRDefault="00376A5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Алещенко О.В.</w:t>
                  </w: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1.3. Семинар-практикум «Тема: </w:t>
                  </w:r>
                  <w:r w:rsidRPr="00D5123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«Охрана и укрепление здоровья детей».</w:t>
                  </w:r>
                </w:p>
                <w:p w:rsidR="00122FD4" w:rsidRPr="00D51230" w:rsidRDefault="00122FD4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Цель: </w:t>
                  </w:r>
                  <w:r w:rsidRPr="00D5123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активизировать знания педагогов по теме.</w:t>
                  </w:r>
                </w:p>
                <w:p w:rsidR="00122FD4" w:rsidRPr="00D51230" w:rsidRDefault="00122FD4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1.Организация работы в ДОУ по физическому направлению </w:t>
                  </w:r>
                </w:p>
                <w:p w:rsidR="00122FD4" w:rsidRPr="00D51230" w:rsidRDefault="00122FD4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Использование современных  оздоровительных технологий  в работе с детьми дошкольного возраста.</w:t>
                  </w:r>
                </w:p>
                <w:p w:rsidR="00122FD4" w:rsidRPr="00D51230" w:rsidRDefault="00122FD4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Профилактика заболеваний в ДОУ. Воспитание здорового образа жизни.</w:t>
                  </w:r>
                </w:p>
                <w:p w:rsidR="00122FD4" w:rsidRPr="00D51230" w:rsidRDefault="00122FD4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Практическая часть</w:t>
                  </w:r>
                  <w:r w:rsidRPr="00D5123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122FD4" w:rsidRPr="00D51230" w:rsidRDefault="00122FD4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Влияние музыки на здоровье детей.</w:t>
                  </w:r>
                </w:p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2.Использование элементов дыхательной гимнастики.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Инструктор по ф\к</w:t>
                  </w:r>
                </w:p>
                <w:p w:rsidR="00122FD4" w:rsidRPr="00D51230" w:rsidRDefault="00122FD4" w:rsidP="00D5123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Епатко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  <w:p w:rsidR="00122FD4" w:rsidRPr="00D51230" w:rsidRDefault="00122FD4" w:rsidP="00D5123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</w:p>
                <w:p w:rsidR="00122FD4" w:rsidRPr="00D51230" w:rsidRDefault="00122FD4" w:rsidP="00D5123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122FD4" w:rsidRPr="00D51230" w:rsidRDefault="00122FD4" w:rsidP="00D5123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Прапро Е.А.</w:t>
                  </w:r>
                </w:p>
                <w:p w:rsidR="00122FD4" w:rsidRPr="00D51230" w:rsidRDefault="00122FD4" w:rsidP="00D5123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</w:p>
                <w:p w:rsidR="00122FD4" w:rsidRPr="00D51230" w:rsidRDefault="00122FD4" w:rsidP="00D5123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Алещенко О.В.</w:t>
                  </w:r>
                </w:p>
                <w:p w:rsidR="00122FD4" w:rsidRPr="00D51230" w:rsidRDefault="00122FD4" w:rsidP="00D5123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муз.рук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22FD4" w:rsidRPr="00D51230" w:rsidRDefault="00122FD4" w:rsidP="00D5123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Минчукова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Е.Г.</w:t>
                  </w:r>
                </w:p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Епатко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</w:t>
                  </w:r>
                </w:p>
              </w:tc>
            </w:tr>
            <w:tr w:rsidR="00376A5C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76A5C" w:rsidRPr="00D51230" w:rsidRDefault="00376A5C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1.4.Знакомство с новинками методической литературы.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76A5C" w:rsidRPr="00D51230" w:rsidRDefault="00376A5C" w:rsidP="00D5123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Шипова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</w:tc>
            </w:tr>
            <w:tr w:rsidR="00376A5C" w:rsidRPr="00D51230" w:rsidTr="001267AC">
              <w:trPr>
                <w:trHeight w:val="579"/>
              </w:trPr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76A5C" w:rsidRPr="00D51230" w:rsidRDefault="00376A5C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1.5. Работа с воспитателями по оформлению портфолио.</w:t>
                  </w:r>
                </w:p>
                <w:p w:rsidR="001267AC" w:rsidRPr="00D51230" w:rsidRDefault="001267AC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76A5C" w:rsidRPr="00D51230" w:rsidRDefault="00376A5C" w:rsidP="00D5123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122FD4" w:rsidRPr="00D51230" w:rsidTr="00287D17">
              <w:trPr>
                <w:trHeight w:val="114"/>
              </w:trPr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284132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</w:t>
                  </w:r>
                  <w:r w:rsidR="00376A5C"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3.Контроль.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A5C" w:rsidRPr="00D51230" w:rsidTr="00287D17">
              <w:trPr>
                <w:trHeight w:val="544"/>
              </w:trPr>
              <w:tc>
                <w:tcPr>
                  <w:tcW w:w="3665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76A5C" w:rsidRPr="00D51230" w:rsidRDefault="00376A5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Оперативный контроль.</w:t>
                  </w:r>
                </w:p>
              </w:tc>
              <w:tc>
                <w:tcPr>
                  <w:tcW w:w="1335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76A5C" w:rsidRPr="00D51230" w:rsidRDefault="00376A5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376A5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 Организация работы дежурных</w:t>
                  </w:r>
                </w:p>
                <w:p w:rsidR="00376A5C" w:rsidRPr="00D51230" w:rsidRDefault="00376A5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 Организация питания.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376A5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 w:rsidR="00122FD4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proofErr w:type="spellEnd"/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376A5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Тематический: «О результативности работы по формированию здорового образа жизни» </w:t>
                  </w:r>
                </w:p>
                <w:p w:rsidR="00376A5C" w:rsidRPr="00D51230" w:rsidRDefault="00376A5C" w:rsidP="00D5123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2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 </w:t>
                  </w:r>
                  <w:r w:rsidRPr="00D51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двигательной активностью детей в НОД, в течение дня; анализ системы работы по обеспечению двигательной активности детей.</w:t>
                  </w:r>
                </w:p>
                <w:p w:rsidR="00376A5C" w:rsidRPr="00D51230" w:rsidRDefault="00376A5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76A5C" w:rsidRPr="00D51230" w:rsidRDefault="00376A5C" w:rsidP="00D51230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376A5C" w:rsidRPr="00D51230" w:rsidRDefault="00376A5C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Прапро Е.А.</w:t>
                  </w:r>
                </w:p>
                <w:p w:rsidR="00122FD4" w:rsidRPr="00D51230" w:rsidRDefault="00376A5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Алещенко О.В.</w:t>
                  </w:r>
                </w:p>
              </w:tc>
            </w:tr>
            <w:tr w:rsidR="00122FD4" w:rsidRPr="00D51230" w:rsidTr="00287D17">
              <w:trPr>
                <w:gridAfter w:val="1"/>
                <w:wAfter w:w="1335" w:type="pct"/>
              </w:trPr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376A5C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122FD4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.Воспитательные мероприятия с детьми</w:t>
                  </w: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022" w:rsidRPr="00D51230" w:rsidRDefault="0007702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22FD4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Выставки «Красные, желтые листья по ветру летят»</w:t>
                  </w:r>
                </w:p>
                <w:p w:rsidR="00122FD4" w:rsidRPr="00D51230" w:rsidRDefault="00122FD4" w:rsidP="00D51230">
                  <w:pPr>
                    <w:numPr>
                      <w:ilvl w:val="0"/>
                      <w:numId w:val="10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 руководитель, воспитатель</w:t>
                  </w: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07702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4.2.«В гостях у царицы Осени</w:t>
                  </w:r>
                  <w:r w:rsidR="00122FD4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122FD4" w:rsidRPr="00D51230" w:rsidRDefault="00122FD4" w:rsidP="00D51230">
                  <w:pPr>
                    <w:numPr>
                      <w:ilvl w:val="0"/>
                      <w:numId w:val="11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Музыкальные развлечения по возрастным группам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Муз. </w:t>
                  </w:r>
                  <w:r w:rsidR="0007702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уководитель, воспитатель групп</w:t>
                  </w:r>
                </w:p>
              </w:tc>
            </w:tr>
            <w:tr w:rsidR="00077022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7022" w:rsidRPr="00D51230" w:rsidRDefault="0007702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 Конкурс «Эврика «Юниор»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4" w:space="0" w:color="auto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022" w:rsidRPr="00D51230" w:rsidRDefault="0007702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под.гр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77022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7022" w:rsidRPr="00D51230" w:rsidRDefault="0007702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4" w:space="0" w:color="auto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022" w:rsidRPr="00D51230" w:rsidRDefault="0007702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7022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7022" w:rsidRPr="00D51230" w:rsidRDefault="0007702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4" w:space="0" w:color="auto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022" w:rsidRPr="00D51230" w:rsidRDefault="0007702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2FD4" w:rsidRPr="00D51230" w:rsidTr="00287D17">
              <w:trPr>
                <w:gridAfter w:val="1"/>
                <w:wAfter w:w="1335" w:type="pct"/>
                <w:trHeight w:val="352"/>
              </w:trPr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077022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5. Работа с родительской общественностью</w:t>
                  </w:r>
                </w:p>
              </w:tc>
            </w:tr>
            <w:tr w:rsidR="00077022" w:rsidRPr="00D51230" w:rsidTr="00287D17">
              <w:trPr>
                <w:trHeight w:val="612"/>
              </w:trPr>
              <w:tc>
                <w:tcPr>
                  <w:tcW w:w="3665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022" w:rsidRPr="00D51230" w:rsidRDefault="00077022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5.1. Смотр-конкурс «Лучший уголок для родителей.</w:t>
                  </w:r>
                </w:p>
                <w:p w:rsidR="00077022" w:rsidRPr="00D51230" w:rsidRDefault="00077022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7022" w:rsidRPr="00D51230" w:rsidRDefault="00077022" w:rsidP="00D512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под.групп</w:t>
                  </w:r>
                  <w:proofErr w:type="spellEnd"/>
                </w:p>
              </w:tc>
            </w:tr>
            <w:tr w:rsidR="00077022" w:rsidRPr="00D51230" w:rsidTr="00287D17">
              <w:trPr>
                <w:trHeight w:val="612"/>
              </w:trPr>
              <w:tc>
                <w:tcPr>
                  <w:tcW w:w="3665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022" w:rsidRPr="00D51230" w:rsidRDefault="00077022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5.2. Родительский лекторий. Советы родителям первоклашек.</w:t>
                  </w:r>
                </w:p>
              </w:tc>
              <w:tc>
                <w:tcPr>
                  <w:tcW w:w="1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7022" w:rsidRPr="00D51230" w:rsidRDefault="00077022" w:rsidP="00D512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Гиреева О.Н.</w:t>
                  </w:r>
                </w:p>
              </w:tc>
            </w:tr>
            <w:tr w:rsidR="00077022" w:rsidRPr="00D51230" w:rsidTr="00287D17">
              <w:trPr>
                <w:trHeight w:val="647"/>
              </w:trPr>
              <w:tc>
                <w:tcPr>
                  <w:tcW w:w="3665" w:type="pct"/>
                  <w:tcBorders>
                    <w:top w:val="single" w:sz="4" w:space="0" w:color="auto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158B6" w:rsidRPr="00D51230" w:rsidRDefault="00077022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5.3. Привлечь родителей к выставке «Красные, желтые </w:t>
                  </w:r>
                </w:p>
                <w:p w:rsidR="00C158B6" w:rsidRPr="00D51230" w:rsidRDefault="00077022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листья по ветру летят»</w:t>
                  </w:r>
                </w:p>
              </w:tc>
              <w:tc>
                <w:tcPr>
                  <w:tcW w:w="1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7022" w:rsidRPr="00D51230" w:rsidRDefault="00077022" w:rsidP="00D512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C158B6" w:rsidRPr="00D51230" w:rsidTr="00287D17">
              <w:trPr>
                <w:trHeight w:val="317"/>
              </w:trPr>
              <w:tc>
                <w:tcPr>
                  <w:tcW w:w="3665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158B6" w:rsidRPr="00D51230" w:rsidRDefault="00C158B6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5.4.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Приглашение родителей на открытые просмотры режимных моментов, занятий с детьми</w:t>
                  </w:r>
                </w:p>
              </w:tc>
              <w:tc>
                <w:tcPr>
                  <w:tcW w:w="1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8B6" w:rsidRPr="00D51230" w:rsidRDefault="00C158B6" w:rsidP="00D512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77022" w:rsidRPr="00D51230" w:rsidTr="00287D17">
              <w:trPr>
                <w:trHeight w:val="612"/>
              </w:trPr>
              <w:tc>
                <w:tcPr>
                  <w:tcW w:w="3665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022" w:rsidRPr="00D51230" w:rsidRDefault="00077022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6. Административно-хозяйственная работа</w:t>
                  </w:r>
                </w:p>
              </w:tc>
              <w:tc>
                <w:tcPr>
                  <w:tcW w:w="133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7022" w:rsidRPr="00D51230" w:rsidRDefault="00077022" w:rsidP="00D512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07702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22FD4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 Рейд по соблюдению ППБ, антитеррористических мероприятий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по ОТ</w:t>
                  </w: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D26C6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22FD4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Заседание административного совета по охране труда – результаты обследования здания, помещений ДОУ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D26C6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</w:t>
                  </w:r>
                  <w:r w:rsidR="00122FD4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Рейд по проверке санитарного состояния групп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122FD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</w:t>
                  </w:r>
                </w:p>
              </w:tc>
            </w:tr>
            <w:tr w:rsidR="00122FD4" w:rsidRPr="00D51230" w:rsidTr="00287D17">
              <w:tc>
                <w:tcPr>
                  <w:tcW w:w="366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D26C6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6.4</w:t>
                  </w:r>
                  <w:r w:rsidR="00122FD4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Инвентаризация в ДОУ. Списание малоценного и ценного инвентаря</w:t>
                  </w:r>
                </w:p>
              </w:tc>
              <w:tc>
                <w:tcPr>
                  <w:tcW w:w="1335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22FD4" w:rsidRPr="00D51230" w:rsidRDefault="00D26C6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</w:tc>
            </w:tr>
          </w:tbl>
          <w:p w:rsidR="009C4CDC" w:rsidRPr="00D51230" w:rsidRDefault="00875D62" w:rsidP="00D512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Ноябрь 2014</w:t>
            </w:r>
            <w:r w:rsidR="009C4CDC"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года</w:t>
            </w:r>
          </w:p>
          <w:tbl>
            <w:tblPr>
              <w:tblW w:w="13704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9"/>
              <w:gridCol w:w="5915"/>
            </w:tblGrid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9C4CDC" w:rsidRPr="00D51230" w:rsidTr="009F236F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Работа с кадрами</w:t>
                  </w:r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1.1. </w:t>
                  </w:r>
                  <w:r w:rsidR="00875D6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ОУ к работе в зимних условиям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1.2. </w:t>
                  </w:r>
                  <w:r w:rsidR="00875D6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 и практическое занятие с сотрудниками по правилам пожарной безопасности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Коллектив, Заведующая,</w:t>
                  </w:r>
                </w:p>
              </w:tc>
            </w:tr>
            <w:tr w:rsidR="009C4CDC" w:rsidRPr="00D51230" w:rsidTr="009F236F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Организационно-педагогическая работа</w:t>
                  </w:r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 Работа творческой группы (по плану)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воспитатель</w:t>
                  </w:r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2.2. Консультация для воспитателей </w:t>
                  </w:r>
                  <w:r w:rsidR="00875D6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«Влияние экскурсий на интеллектуальное и физическое развитие детей»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875D6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Гиреева О.Н.</w:t>
                  </w:r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2.3. Консультация для воспитателей </w:t>
                  </w:r>
                  <w:r w:rsidR="00875D6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плану «Аттестация педагогов ДОУ»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875D6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proofErr w:type="spellEnd"/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875D62" w:rsidRPr="00D51230" w:rsidRDefault="009C4CDC" w:rsidP="00D51230">
                  <w:pPr>
                    <w:snapToGri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875D6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4.Педагогический совет № 2</w:t>
                  </w:r>
                  <w:r w:rsidR="00875D62" w:rsidRPr="00D512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Тема</w:t>
                  </w:r>
                  <w:r w:rsidR="00875D62" w:rsidRPr="00D512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: </w:t>
                  </w:r>
                  <w:r w:rsidR="00875D62" w:rsidRPr="00D5123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Сохранение и укрепление физического и психического здоровья детей дошкольного возраста через оптимизацию двигательного режима.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875D62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875D6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proofErr w:type="spellEnd"/>
                  <w:r w:rsidR="00875D6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9C4CDC" w:rsidRPr="00D51230" w:rsidRDefault="00875D6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875D6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Школа 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начинающего воспитателя. Методический час.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«Методы и приёмы при организации занятий с детьми»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875D6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proofErr w:type="spellEnd"/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875D6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Открытые просмотры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875D62" w:rsidRPr="00D51230" w:rsidTr="00A24E11">
              <w:trPr>
                <w:trHeight w:val="476"/>
              </w:trPr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E5D29" w:rsidRPr="00D51230" w:rsidRDefault="00A24E1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3.Контроль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875D62" w:rsidRPr="00D51230" w:rsidRDefault="00875D6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D29" w:rsidRPr="00D51230" w:rsidTr="00A24E11">
              <w:trPr>
                <w:trHeight w:val="170"/>
              </w:trPr>
              <w:tc>
                <w:tcPr>
                  <w:tcW w:w="284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E5D29" w:rsidRPr="00D51230" w:rsidRDefault="003E5D29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 Проведение зарядок (утренняя, бодрящая гимнастика после сна) в соответствии  с индивидуальными и психофизическими возможностями детей;</w:t>
                  </w:r>
                </w:p>
                <w:p w:rsidR="003E5D29" w:rsidRPr="00D51230" w:rsidRDefault="003E5D2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E5D29" w:rsidRPr="00D51230" w:rsidRDefault="003E5D2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6F04B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Работа воспитателей по самообразованию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6F04B9" w:rsidRPr="00D51230" w:rsidRDefault="006F04B9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</w:t>
                  </w:r>
                  <w:r w:rsidR="00286855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оспитание </w:t>
                  </w:r>
                  <w:r w:rsidR="00286855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культурно-гигиенических навыков</w:t>
                  </w:r>
                </w:p>
                <w:p w:rsidR="00875D62" w:rsidRPr="00D51230" w:rsidRDefault="00875D62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6F04B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proofErr w:type="spellEnd"/>
                </w:p>
              </w:tc>
            </w:tr>
            <w:tr w:rsidR="009C4CDC" w:rsidRPr="00D51230" w:rsidTr="009F236F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6F04B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4</w:t>
                  </w:r>
                  <w:r w:rsidR="009C4CDC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.Воспитательные мероприятия с детьми</w:t>
                  </w:r>
                </w:p>
              </w:tc>
            </w:tr>
            <w:tr w:rsidR="009C4CDC" w:rsidRPr="00D51230" w:rsidTr="00A24E11">
              <w:trPr>
                <w:trHeight w:val="613"/>
              </w:trPr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5C748E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6F04B9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.1.Наглядная информация для родителей. Учись быть здоровым»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6F04B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proofErr w:type="spellEnd"/>
                </w:p>
              </w:tc>
            </w:tr>
            <w:tr w:rsidR="009C4CDC" w:rsidRPr="00D51230" w:rsidTr="00A24E11">
              <w:trPr>
                <w:trHeight w:val="1463"/>
              </w:trPr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5C748E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День МАТЕРИ</w:t>
                  </w:r>
                </w:p>
                <w:p w:rsidR="009C4CDC" w:rsidRPr="00D51230" w:rsidRDefault="009C4CDC" w:rsidP="00D51230">
                  <w:pPr>
                    <w:numPr>
                      <w:ilvl w:val="0"/>
                      <w:numId w:val="12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детских рисунков «Моя мама самая-самая»</w:t>
                  </w:r>
                </w:p>
                <w:p w:rsidR="009C4CDC" w:rsidRPr="00D51230" w:rsidRDefault="009C4CDC" w:rsidP="00D51230">
                  <w:pPr>
                    <w:numPr>
                      <w:ilvl w:val="0"/>
                      <w:numId w:val="12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Концерт: «Моя мама самая-самая»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A2BA4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Муз. руководитель, </w:t>
                  </w:r>
                </w:p>
                <w:p w:rsidR="00875D62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воспитатель, </w:t>
                  </w:r>
                </w:p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  <w:p w:rsidR="009F236F" w:rsidRPr="00D51230" w:rsidRDefault="009F236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236F" w:rsidRPr="00D51230" w:rsidRDefault="009F236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236F" w:rsidRPr="00D51230" w:rsidTr="00A24E11">
              <w:trPr>
                <w:gridAfter w:val="1"/>
                <w:wAfter w:w="2158" w:type="pct"/>
                <w:trHeight w:val="352"/>
              </w:trPr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236F" w:rsidRPr="00D51230" w:rsidRDefault="009F236F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Работа с родительской общественностью</w:t>
                  </w:r>
                </w:p>
              </w:tc>
            </w:tr>
            <w:tr w:rsidR="009F236F" w:rsidRPr="00D51230" w:rsidTr="00A24E11">
              <w:trPr>
                <w:trHeight w:val="556"/>
              </w:trPr>
              <w:tc>
                <w:tcPr>
                  <w:tcW w:w="2842" w:type="pct"/>
                  <w:tcBorders>
                    <w:top w:val="single" w:sz="4" w:space="0" w:color="auto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C68F9" w:rsidRPr="00D51230" w:rsidRDefault="005C68F9" w:rsidP="00D51230">
                  <w:pPr>
                    <w:numPr>
                      <w:ilvl w:val="0"/>
                      <w:numId w:val="12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 Приглашение на праздничный концерт.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F236F" w:rsidRPr="00D51230" w:rsidRDefault="005C68F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5C68F9" w:rsidRPr="00D51230" w:rsidTr="00A24E11">
              <w:trPr>
                <w:trHeight w:val="601"/>
              </w:trPr>
              <w:tc>
                <w:tcPr>
                  <w:tcW w:w="2842" w:type="pct"/>
                  <w:tcBorders>
                    <w:top w:val="single" w:sz="4" w:space="0" w:color="auto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C68F9" w:rsidRPr="00D51230" w:rsidRDefault="005C68F9" w:rsidP="00D51230">
                  <w:pPr>
                    <w:numPr>
                      <w:ilvl w:val="0"/>
                      <w:numId w:val="12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 Наглядная информация. «Учись быть здоровым»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C68F9" w:rsidRPr="00D51230" w:rsidRDefault="005C68F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</w:p>
              </w:tc>
            </w:tr>
            <w:tr w:rsidR="005C68F9" w:rsidRPr="00D51230" w:rsidTr="00A24E11">
              <w:trPr>
                <w:trHeight w:val="579"/>
              </w:trPr>
              <w:tc>
                <w:tcPr>
                  <w:tcW w:w="2842" w:type="pct"/>
                  <w:tcBorders>
                    <w:top w:val="single" w:sz="4" w:space="0" w:color="auto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C68F9" w:rsidRPr="00D51230" w:rsidRDefault="005C68F9" w:rsidP="00D51230">
                  <w:pPr>
                    <w:numPr>
                      <w:ilvl w:val="0"/>
                      <w:numId w:val="12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5.3.Выставка творческих работ мам и бабушек. «У мам и бабушек руки золотые»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C68F9" w:rsidRPr="00D51230" w:rsidRDefault="005C68F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групп</w:t>
                  </w:r>
                </w:p>
                <w:p w:rsidR="005C68F9" w:rsidRPr="00D51230" w:rsidRDefault="005C68F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68F9" w:rsidRPr="00D51230" w:rsidTr="00A24E11">
              <w:trPr>
                <w:trHeight w:val="181"/>
              </w:trPr>
              <w:tc>
                <w:tcPr>
                  <w:tcW w:w="284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C68F9" w:rsidRPr="00D51230" w:rsidRDefault="005C68F9" w:rsidP="00D51230">
                  <w:pPr>
                    <w:numPr>
                      <w:ilvl w:val="0"/>
                      <w:numId w:val="12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5.4. Буклет для родителей. «</w:t>
                  </w:r>
                  <w:r w:rsidR="00172BE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Целевые ориентиры - дошкольника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5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C68F9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Скобанева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9C4CDC" w:rsidRPr="00D51230" w:rsidTr="009F236F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F236F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9C4CDC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Административно-хозяйственная работа</w:t>
                  </w:r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F236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.1.Работа по оформлению ДОУ к Новому году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F236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Проверка освещения ДОУ, работа по дополнительному освещению ДОУ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</w:t>
                  </w:r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F236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.3. Анализ накопительной ведомости, </w:t>
                  </w:r>
                  <w:proofErr w:type="spellStart"/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бракеражного</w:t>
                  </w:r>
                  <w:proofErr w:type="spellEnd"/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журнала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001CB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.4. Разработка плана профилактических мероприятий по ОРЗ и гриппу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9C4CDC" w:rsidRPr="00D51230" w:rsidTr="00A24E11">
              <w:tc>
                <w:tcPr>
                  <w:tcW w:w="284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001CB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9C4CD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.5. Работа по составлению новых локальных актов и нормативных документов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215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C4CDC" w:rsidRPr="00D51230" w:rsidRDefault="009C4CD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</w:tbl>
          <w:p w:rsidR="009C4CDC" w:rsidRPr="00D51230" w:rsidRDefault="009C4CDC" w:rsidP="00D51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58B6" w:rsidRPr="00D51230" w:rsidTr="00AD4011">
        <w:trPr>
          <w:trHeight w:val="5533"/>
        </w:trPr>
        <w:tc>
          <w:tcPr>
            <w:tcW w:w="10632" w:type="dxa"/>
            <w:tcBorders>
              <w:top w:val="single" w:sz="4" w:space="0" w:color="auto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C158B6" w:rsidRPr="00D51230" w:rsidRDefault="00C158B6" w:rsidP="00D512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7AFE" w:rsidRPr="00D51230" w:rsidRDefault="002E7AFE" w:rsidP="00D51230">
      <w:pPr>
        <w:tabs>
          <w:tab w:val="left" w:pos="3117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5" w:type="dxa"/>
        <w:tblInd w:w="-2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8"/>
      </w:tblGrid>
      <w:tr w:rsidR="000307C1" w:rsidRPr="00D51230" w:rsidTr="00F23B7C">
        <w:tc>
          <w:tcPr>
            <w:tcW w:w="10645" w:type="dxa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0307C1" w:rsidRPr="00D51230" w:rsidRDefault="000307C1" w:rsidP="00D51230">
            <w:pPr>
              <w:spacing w:after="0" w:line="240" w:lineRule="auto"/>
              <w:ind w:left="425" w:hanging="42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</w:t>
            </w:r>
          </w:p>
          <w:p w:rsidR="000307C1" w:rsidRPr="00D51230" w:rsidRDefault="000307C1" w:rsidP="00D512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Декабрь  2014 года</w:t>
            </w:r>
          </w:p>
          <w:tbl>
            <w:tblPr>
              <w:tblW w:w="10672" w:type="dxa"/>
              <w:tblInd w:w="275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0"/>
              <w:gridCol w:w="3582"/>
            </w:tblGrid>
            <w:tr w:rsidR="000307C1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0307C1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Работа с кадрами</w:t>
                  </w:r>
                </w:p>
              </w:tc>
            </w:tr>
            <w:tr w:rsidR="000307C1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Инструктаж по технике безопасности при проведении новогодних елок     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307C1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О новогодних подарках и празднике для сотрудников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Профком</w:t>
                  </w:r>
                </w:p>
              </w:tc>
            </w:tr>
            <w:tr w:rsidR="000307C1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 Консультация по проведению новогодних  праздников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воспитатель</w:t>
                  </w:r>
                </w:p>
              </w:tc>
            </w:tr>
            <w:tr w:rsidR="000307C1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1.4. Заседание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общесадовского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родительского комитета «Охрана и укрепление здоровья детей. Обеспечение физического и психического благополучия детей»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ПК,                 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</w:t>
                  </w:r>
                </w:p>
              </w:tc>
            </w:tr>
            <w:tr w:rsidR="00577D30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1.5.Медико-педагогическое совещание. </w:t>
                  </w:r>
                </w:p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Анализ состояние здоровья детей;</w:t>
                  </w:r>
                </w:p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соответствие режима;</w:t>
                  </w:r>
                </w:p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проведение  закаливания.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Алещенко О.В.</w:t>
                  </w:r>
                </w:p>
              </w:tc>
            </w:tr>
            <w:tr w:rsidR="00172BED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72BED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1.6. Отчет ответственного по охране труда о результатах контроля. Выполнение сотрудниками инструкций по охране жизни и здоровья детей.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72BED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Чумченко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Н.Ю.</w:t>
                  </w:r>
                </w:p>
              </w:tc>
            </w:tr>
            <w:tr w:rsidR="00BC7F8D" w:rsidRPr="00D51230" w:rsidTr="00F23B7C">
              <w:trPr>
                <w:trHeight w:val="465"/>
              </w:trPr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BC7F8D" w:rsidRPr="00D51230" w:rsidRDefault="00BC7F8D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Организационно-педагогическая работа</w:t>
                  </w:r>
                </w:p>
                <w:p w:rsidR="00BC7F8D" w:rsidRPr="00D51230" w:rsidRDefault="00BC7F8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07C1" w:rsidRPr="00D51230" w:rsidTr="00F23B7C">
              <w:trPr>
                <w:trHeight w:val="181"/>
              </w:trPr>
              <w:tc>
                <w:tcPr>
                  <w:tcW w:w="332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2.1.Консультация «Художественное творчество в самостоятельной деятельности дошкольников».</w:t>
                  </w:r>
                </w:p>
              </w:tc>
              <w:tc>
                <w:tcPr>
                  <w:tcW w:w="167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Педосенко И.С.</w:t>
                  </w:r>
                </w:p>
              </w:tc>
            </w:tr>
            <w:tr w:rsidR="00BC7F8D" w:rsidRPr="00D51230" w:rsidTr="00F23B7C">
              <w:trPr>
                <w:trHeight w:val="181"/>
              </w:trPr>
              <w:tc>
                <w:tcPr>
                  <w:tcW w:w="332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BC7F8D" w:rsidRPr="00D51230" w:rsidRDefault="00BC7F8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2.2. Консультация. «Подвижная игра – как средство двигательной активности дошкольников».</w:t>
                  </w:r>
                </w:p>
              </w:tc>
              <w:tc>
                <w:tcPr>
                  <w:tcW w:w="167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BC7F8D" w:rsidRPr="00D51230" w:rsidRDefault="00BC7F8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Инструктор по ф/к </w:t>
                  </w:r>
                </w:p>
                <w:p w:rsidR="00BC7F8D" w:rsidRPr="00D51230" w:rsidRDefault="00BC7F8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Сатина И.В.</w:t>
                  </w:r>
                </w:p>
              </w:tc>
            </w:tr>
            <w:tr w:rsidR="00577D30" w:rsidRPr="00D51230" w:rsidTr="00F23B7C">
              <w:trPr>
                <w:trHeight w:val="181"/>
              </w:trPr>
              <w:tc>
                <w:tcPr>
                  <w:tcW w:w="332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2.2.Обсужение сценариев работы с детьми в преддверии Нового года.</w:t>
                  </w:r>
                </w:p>
              </w:tc>
              <w:tc>
                <w:tcPr>
                  <w:tcW w:w="167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музыкальный руководитель</w:t>
                  </w:r>
                </w:p>
              </w:tc>
            </w:tr>
            <w:tr w:rsidR="00577D30" w:rsidRPr="00D51230" w:rsidTr="00F23B7C">
              <w:trPr>
                <w:trHeight w:val="181"/>
              </w:trPr>
              <w:tc>
                <w:tcPr>
                  <w:tcW w:w="332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2.3.Подготовка к совету педагогов № 3.Организация работы по художественно-эстетического воспитания в дошкольного учреждения.</w:t>
                  </w:r>
                </w:p>
              </w:tc>
              <w:tc>
                <w:tcPr>
                  <w:tcW w:w="167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заведующая</w:t>
                  </w:r>
                </w:p>
              </w:tc>
            </w:tr>
            <w:tr w:rsidR="00577D30" w:rsidRPr="00D51230" w:rsidTr="00F23B7C">
              <w:trPr>
                <w:trHeight w:val="181"/>
              </w:trPr>
              <w:tc>
                <w:tcPr>
                  <w:tcW w:w="332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2.4.Мастер-класс по созданию обучающих мультимедийных презентаций, фото-слайды</w:t>
                  </w:r>
                </w:p>
              </w:tc>
              <w:tc>
                <w:tcPr>
                  <w:tcW w:w="167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Чумченко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Н.Ю., </w:t>
                  </w:r>
                </w:p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Педосенко И.С.</w:t>
                  </w:r>
                </w:p>
              </w:tc>
            </w:tr>
            <w:tr w:rsidR="00577D30" w:rsidRPr="00D51230" w:rsidTr="00F23B7C">
              <w:trPr>
                <w:trHeight w:val="181"/>
              </w:trPr>
              <w:tc>
                <w:tcPr>
                  <w:tcW w:w="332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2.5. Открытые просмотры. </w:t>
                  </w:r>
                </w:p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«Зимние забавы» </w:t>
                  </w:r>
                </w:p>
              </w:tc>
              <w:tc>
                <w:tcPr>
                  <w:tcW w:w="167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Инструктор по ф/к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Епатко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BC7F8D" w:rsidRPr="00D51230" w:rsidTr="00F23B7C">
              <w:trPr>
                <w:trHeight w:val="18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BC7F8D" w:rsidRPr="00D51230" w:rsidRDefault="00BC7F8D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3.Контроль</w:t>
                  </w:r>
                </w:p>
              </w:tc>
            </w:tr>
            <w:tr w:rsidR="00577D30" w:rsidRPr="00D51230" w:rsidTr="00F23B7C">
              <w:trPr>
                <w:trHeight w:val="181"/>
              </w:trPr>
              <w:tc>
                <w:tcPr>
                  <w:tcW w:w="332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3.1. Система работы с детьми в преддверии Новогоднего праздника.</w:t>
                  </w:r>
                </w:p>
              </w:tc>
              <w:tc>
                <w:tcPr>
                  <w:tcW w:w="167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BC7F8D" w:rsidRPr="00D51230" w:rsidTr="00F23B7C">
              <w:trPr>
                <w:trHeight w:val="181"/>
              </w:trPr>
              <w:tc>
                <w:tcPr>
                  <w:tcW w:w="332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BC7F8D" w:rsidRPr="00D51230" w:rsidRDefault="00BC7F8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3.2. Тематический «Качество организации работы по обучению дошкольников рисованию с использованием нетрадиционных техник»</w:t>
                  </w:r>
                </w:p>
              </w:tc>
              <w:tc>
                <w:tcPr>
                  <w:tcW w:w="167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BC7F8D" w:rsidRPr="00D51230" w:rsidRDefault="00BC7F8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577D30" w:rsidRPr="00D51230" w:rsidTr="00F23B7C">
              <w:trPr>
                <w:trHeight w:val="181"/>
              </w:trPr>
              <w:tc>
                <w:tcPr>
                  <w:tcW w:w="332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BC7F8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3.3</w:t>
                  </w:r>
                  <w:r w:rsidR="00577D30"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Проведение спортивных игр и упражнений в режиме дня.</w:t>
                  </w:r>
                </w:p>
              </w:tc>
              <w:tc>
                <w:tcPr>
                  <w:tcW w:w="167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</w:t>
                  </w:r>
                  <w:r w:rsidR="00E70778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естра</w:t>
                  </w:r>
                  <w:proofErr w:type="spellEnd"/>
                </w:p>
              </w:tc>
            </w:tr>
            <w:tr w:rsidR="00577D30" w:rsidRPr="00D51230" w:rsidTr="00F23B7C">
              <w:trPr>
                <w:trHeight w:val="181"/>
              </w:trPr>
              <w:tc>
                <w:tcPr>
                  <w:tcW w:w="332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BC7F8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3.4</w:t>
                  </w:r>
                  <w:r w:rsidR="00577D30"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.Уровень развития движений</w:t>
                  </w:r>
                </w:p>
              </w:tc>
              <w:tc>
                <w:tcPr>
                  <w:tcW w:w="167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</w:p>
              </w:tc>
            </w:tr>
            <w:tr w:rsidR="00577D30" w:rsidRPr="00D51230" w:rsidTr="00F23B7C">
              <w:trPr>
                <w:trHeight w:val="181"/>
              </w:trPr>
              <w:tc>
                <w:tcPr>
                  <w:tcW w:w="332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3.5.Уровень культурно-гигиенических навыков в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под.гр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7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577D30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0307C1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577D30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0307C1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.Воспитательные мероприятия с детьми</w:t>
                  </w:r>
                </w:p>
              </w:tc>
            </w:tr>
            <w:tr w:rsidR="000307C1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577D3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</w:t>
                  </w:r>
                  <w:r w:rsidR="00172BE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Новогодние праздники </w:t>
                  </w:r>
                  <w:r w:rsidR="009F236F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72BE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F236F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Новый год у ворот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  <w:r w:rsidR="00172BE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</w:t>
                  </w:r>
                  <w:r w:rsidR="00E70778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руководитель, </w:t>
                  </w:r>
                  <w:r w:rsidR="009F236F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</w:t>
                  </w:r>
                </w:p>
              </w:tc>
            </w:tr>
            <w:tr w:rsidR="009F236F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F236F" w:rsidRPr="00D51230" w:rsidRDefault="009F236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  <w:r w:rsidR="00172BE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Выставка рисунков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«Зимние узоры»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F236F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  <w:r w:rsidR="00E70778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вторых младших и средних групп</w:t>
                  </w:r>
                </w:p>
              </w:tc>
            </w:tr>
            <w:tr w:rsidR="009F236F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F236F" w:rsidRPr="00D51230" w:rsidRDefault="009F236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236F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 Выставка «Рождественские встречи»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F236F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старших и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под.групп</w:t>
                  </w:r>
                  <w:proofErr w:type="spellEnd"/>
                </w:p>
              </w:tc>
            </w:tr>
            <w:tr w:rsidR="00172BED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72BED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2BED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Работа с родительской общественностью</w:t>
                  </w:r>
                </w:p>
              </w:tc>
            </w:tr>
            <w:tr w:rsidR="00172BED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72BED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2BED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 «Зимние забавы», фото семейного архива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72BED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 групп</w:t>
                  </w:r>
                </w:p>
              </w:tc>
            </w:tr>
            <w:tr w:rsidR="00172BED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72BED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5.2.  Стендовый материал. «Как и во что играть зимой с дошкольником на прогулке»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72BED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Мнацаканова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К.Г.</w:t>
                  </w:r>
                </w:p>
              </w:tc>
            </w:tr>
            <w:tr w:rsidR="00172BED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72BED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 Обновление стендового материала для родителей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172BED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B86672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B86672" w:rsidRPr="00D51230" w:rsidRDefault="00B8667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6672" w:rsidRPr="00D51230" w:rsidRDefault="00B8667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5.4. Родительские собрания.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B86672" w:rsidRPr="00D51230" w:rsidRDefault="00B8667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0307C1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172BED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Административно-хозяйственная работа</w:t>
                  </w:r>
                </w:p>
              </w:tc>
            </w:tr>
            <w:tr w:rsidR="000307C1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.1.Рейд комиссии по ОТ по группам, на пищеблок, в прачечную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</w:t>
                  </w:r>
                </w:p>
              </w:tc>
            </w:tr>
            <w:tr w:rsidR="000307C1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Работа в ДОУ по эстетике оформления помещений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 воспитатель</w:t>
                  </w:r>
                </w:p>
              </w:tc>
            </w:tr>
            <w:tr w:rsidR="000307C1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 Составление графика отпусков. Просмотр трудовых книжек и личных дел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307C1" w:rsidRPr="00D51230" w:rsidTr="00F23B7C">
              <w:tc>
                <w:tcPr>
                  <w:tcW w:w="332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172BE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.4. Работа по составлению нормативной документации</w:t>
                  </w:r>
                </w:p>
              </w:tc>
              <w:tc>
                <w:tcPr>
                  <w:tcW w:w="167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</w:tbl>
          <w:p w:rsidR="000307C1" w:rsidRPr="00D51230" w:rsidRDefault="00486453" w:rsidP="00D512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172BED"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Январь  2015</w:t>
            </w:r>
            <w:r w:rsidR="000307C1"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года</w:t>
            </w:r>
          </w:p>
          <w:tbl>
            <w:tblPr>
              <w:tblW w:w="10908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5"/>
              <w:gridCol w:w="3543"/>
            </w:tblGrid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0307C1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Работа с кадрами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Инструктаж «Об охране жизни и здоровья в зимний период – лёд, сосульки»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Заседание общего трудового коллектива «Перспективы годового планирования»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 Обсуждение новинок методической литературы. Выставка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воспитатель</w:t>
                  </w:r>
                </w:p>
              </w:tc>
            </w:tr>
            <w:tr w:rsidR="000307C1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Организационно-педагогическая работа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 Консультация для воспитателей  </w:t>
                  </w:r>
                  <w:r w:rsidR="00BC7F8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«Виды педагогических технологий»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C7F8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Ярошенко Г.И.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 Консультация для воспитателей  «</w:t>
                  </w:r>
                  <w:r w:rsidR="00BC7F8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Стимулирование речевого общения»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BC7F8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Учитель-логопед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Бова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И.П.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  <w:r w:rsidR="00BC7F8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.Педагогический сове</w:t>
                  </w:r>
                  <w:r w:rsidR="000014E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  <w:r w:rsidR="00BC7F8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3 «Организация работы по художественно-эстетическому направлению»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BC7F8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proofErr w:type="spellEnd"/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заведующая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BC7F8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0014EC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просмотры по плану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014E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proofErr w:type="spellEnd"/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C7F8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.5. Заседание Совета ДОУ. И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тоги финансово - хозяйственной деятел</w:t>
                  </w:r>
                  <w:r w:rsidR="00BC7F8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ьности за первое  полугодие 2014-2015 </w:t>
                  </w:r>
                  <w:proofErr w:type="spellStart"/>
                  <w:r w:rsidR="00BC7F8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Сов</w:t>
                  </w:r>
                  <w:r w:rsidR="00BC7F8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ета МБ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</w:p>
              </w:tc>
            </w:tr>
            <w:tr w:rsidR="003826F6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>2.6.Курсы повышения квалификации, семинары по плану учреждений  по дополнительному образованию</w:t>
                  </w:r>
                </w:p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CD035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CD0359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D0359" w:rsidRPr="00D51230" w:rsidRDefault="00CD0359" w:rsidP="00D51230">
                  <w:pPr>
                    <w:spacing w:after="0" w:line="240" w:lineRule="auto"/>
                    <w:textAlignment w:val="baseline"/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>2.7.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Совершенствование системы комплексно-тематического планирования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D0359" w:rsidRPr="00D51230" w:rsidRDefault="00CD035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0014EC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014EC" w:rsidRPr="00D51230" w:rsidRDefault="000014E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14EC" w:rsidRPr="00D51230" w:rsidRDefault="000014EC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3.Контроль.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014EC" w:rsidRPr="00D51230" w:rsidRDefault="000014E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14EC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014EC" w:rsidRPr="00D51230" w:rsidRDefault="000014E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 Систематический контроль за режимом проветривания, закаливания, организацией режимных моментов.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014EC" w:rsidRPr="00D51230" w:rsidRDefault="000014E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</w:p>
              </w:tc>
            </w:tr>
            <w:tr w:rsidR="000014EC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014EC" w:rsidRPr="00D51230" w:rsidRDefault="000014E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 Соблюдений правил безопасности при организации экскурсий, во время наблюдения за транспортом.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014EC" w:rsidRPr="00D51230" w:rsidRDefault="000014E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0014EC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014EC" w:rsidRPr="00D51230" w:rsidRDefault="000014E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</w:t>
                  </w:r>
                  <w:r w:rsidR="00161032" w:rsidRPr="00D5123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«Реализация перспективного плана работы с родителями»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014EC" w:rsidRPr="00D51230" w:rsidRDefault="0016103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заведующая</w:t>
                  </w:r>
                </w:p>
              </w:tc>
            </w:tr>
            <w:tr w:rsidR="002D7557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2D7557" w:rsidRPr="00D51230" w:rsidRDefault="002D75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3.4. Оперативный контроль за сервировкой стола в старшей и подготовительной к школе группе.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2D7557" w:rsidRPr="00D51230" w:rsidRDefault="002D75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0307C1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3.Воспитательные мероприятия с детьми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2D75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 «Рождество» - театрализация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Муз.руководитель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воспитатель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 . Выставка детских рисунков «Зимушка хрустальная»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B86672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B86672" w:rsidRPr="00D51230" w:rsidRDefault="00B8667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6672" w:rsidRPr="00D51230" w:rsidRDefault="00B8667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</w:t>
                  </w: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Работа с родительской общественностью</w:t>
                  </w:r>
                </w:p>
              </w:tc>
            </w:tr>
            <w:tr w:rsidR="00B86672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hideMark/>
                </w:tcPr>
                <w:p w:rsidR="00B86672" w:rsidRPr="00D51230" w:rsidRDefault="00B86672" w:rsidP="00D512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5.1.Размещение информации на сайте ДОУ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B86672" w:rsidRPr="00D51230" w:rsidRDefault="00B8667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E26082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hideMark/>
                </w:tcPr>
                <w:p w:rsidR="00E26082" w:rsidRPr="00D51230" w:rsidRDefault="00E26082" w:rsidP="00D512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5.2.Анкетирование родителей по выявлению потребностей в 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дополнительных услугах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E2608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Чумченко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Н.Ю.</w:t>
                  </w:r>
                </w:p>
              </w:tc>
            </w:tr>
            <w:tr w:rsidR="00E26082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hideMark/>
                </w:tcPr>
                <w:p w:rsidR="00E26082" w:rsidRPr="00D51230" w:rsidRDefault="00E26082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5.3. Оформление стендов в ДОУ и ОУ</w:t>
                  </w:r>
                </w:p>
                <w:p w:rsidR="00E26082" w:rsidRPr="00D51230" w:rsidRDefault="00E26082" w:rsidP="00D512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«Для вас, родители будущих первоклассников»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E2608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Гиреева О.Н.</w:t>
                  </w:r>
                </w:p>
              </w:tc>
            </w:tr>
            <w:tr w:rsidR="00E26082" w:rsidRPr="00D51230" w:rsidTr="00F23B7C">
              <w:trPr>
                <w:trHeight w:val="635"/>
              </w:trPr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hideMark/>
                </w:tcPr>
                <w:p w:rsidR="00E26082" w:rsidRPr="00D51230" w:rsidRDefault="00E26082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5.4.Памятки:</w:t>
                  </w:r>
                </w:p>
                <w:p w:rsidR="00E26082" w:rsidRPr="00D51230" w:rsidRDefault="00E26082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ПДД</w:t>
                  </w:r>
                </w:p>
                <w:p w:rsidR="00E26082" w:rsidRPr="00D51230" w:rsidRDefault="00E26082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технике безопасности дома, в общественных местах</w:t>
                  </w:r>
                </w:p>
                <w:p w:rsidR="00E26082" w:rsidRPr="00D51230" w:rsidRDefault="00E2608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ЗОЖ (смена по мере необходимости)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E2608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E26082" w:rsidRPr="00D51230" w:rsidTr="00F23B7C">
              <w:trPr>
                <w:trHeight w:val="147"/>
              </w:trPr>
              <w:tc>
                <w:tcPr>
                  <w:tcW w:w="3376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hideMark/>
                </w:tcPr>
                <w:p w:rsidR="00E26082" w:rsidRPr="00D51230" w:rsidRDefault="00E26082" w:rsidP="00D512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стенда «Новости дня»</w:t>
                  </w:r>
                </w:p>
              </w:tc>
              <w:tc>
                <w:tcPr>
                  <w:tcW w:w="1624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E2608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E26082" w:rsidRPr="00D51230" w:rsidTr="00F23B7C">
              <w:trPr>
                <w:trHeight w:val="147"/>
              </w:trPr>
              <w:tc>
                <w:tcPr>
                  <w:tcW w:w="3376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hideMark/>
                </w:tcPr>
                <w:p w:rsidR="00E26082" w:rsidRPr="00D51230" w:rsidRDefault="00E26082" w:rsidP="00D512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5.5.Работа с семьями «группы риска» (ежемесячно)</w:t>
                  </w:r>
                </w:p>
              </w:tc>
              <w:tc>
                <w:tcPr>
                  <w:tcW w:w="1624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E2608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Гиреева О.Н.</w:t>
                  </w:r>
                </w:p>
              </w:tc>
            </w:tr>
            <w:tr w:rsidR="002D7557" w:rsidRPr="00D51230" w:rsidTr="00F23B7C">
              <w:trPr>
                <w:trHeight w:val="147"/>
              </w:trPr>
              <w:tc>
                <w:tcPr>
                  <w:tcW w:w="3376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hideMark/>
                </w:tcPr>
                <w:p w:rsidR="002D7557" w:rsidRPr="00D51230" w:rsidRDefault="002D7557" w:rsidP="00D512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5.6. Выставки совместных работ «Мы с папой мастера»</w:t>
                  </w:r>
                </w:p>
              </w:tc>
              <w:tc>
                <w:tcPr>
                  <w:tcW w:w="1624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2D7557" w:rsidRPr="00D51230" w:rsidRDefault="002D75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средних-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под.групп</w:t>
                  </w:r>
                  <w:proofErr w:type="spellEnd"/>
                </w:p>
              </w:tc>
            </w:tr>
            <w:tr w:rsidR="00E26082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2D7557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E26082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Административно-хозяйственная работа</w:t>
                  </w:r>
                </w:p>
              </w:tc>
            </w:tr>
            <w:tr w:rsidR="00E26082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2D75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 Ознакомление с приказами. (еженедельно)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E2608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 родители</w:t>
                  </w:r>
                </w:p>
              </w:tc>
            </w:tr>
            <w:tr w:rsidR="00E26082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2D75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E2608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Ревизия продуктового склада. Контроль за закладкой продуктов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E2608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E26082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2D75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E2608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 Оперативное совещание по противопожарной безопасности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E2608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E26082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2D75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E2608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.4. Работа  по Программе развития ДОУ, промежуточные итоги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E2608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 воспитатель</w:t>
                  </w:r>
                </w:p>
              </w:tc>
            </w:tr>
            <w:tr w:rsidR="00E26082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2D75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E26082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.5.Рейд по проверке санитарного состояния помещений ДОУ    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6082" w:rsidRPr="00D51230" w:rsidRDefault="00E2608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</w:tbl>
          <w:p w:rsidR="000307C1" w:rsidRPr="00D51230" w:rsidRDefault="002D7557" w:rsidP="00D512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Февраль  2014</w:t>
            </w:r>
            <w:r w:rsidR="000307C1"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года</w:t>
            </w:r>
          </w:p>
          <w:tbl>
            <w:tblPr>
              <w:tblW w:w="10908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5"/>
              <w:gridCol w:w="3543"/>
            </w:tblGrid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0307C1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Работа с кадрами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Инструктаж. Профилактика гриппа в ДОУ в период эпидемиологического неблагополучия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Рейд по ОТ и ТБ детей и сотрудников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2D75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Подготовка к празднованию дня 8 Марта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Профком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2D75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Консультация для обслуживающего персонала. Повторяем правила СанПиН. Требования к санитарному содержанию        помещений и дезинфекционные мероприятия.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307C1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2D75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Повышение качества и эффективности работы для наиболее успешного решения годовых задач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ПК</w:t>
                  </w:r>
                </w:p>
              </w:tc>
            </w:tr>
            <w:tr w:rsidR="009A2974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A2974" w:rsidRPr="00D51230" w:rsidRDefault="009A297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Организационно-педагогическая работа</w:t>
                  </w:r>
                </w:p>
                <w:p w:rsidR="009A2974" w:rsidRPr="00D51230" w:rsidRDefault="009A297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A2974" w:rsidRPr="00D51230" w:rsidRDefault="009A297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2974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A2974" w:rsidRPr="00D51230" w:rsidRDefault="009A297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2.1.</w:t>
                  </w:r>
                  <w:r w:rsidR="00E277F0"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Консультация для педагогов. «Стратегия развития физической культуры и спорта в РФ на период </w:t>
                  </w:r>
                  <w:r w:rsidR="00CC7E1B"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 20</w:t>
                  </w:r>
                  <w:r w:rsidR="00E277F0"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20года»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9A2974" w:rsidRPr="00D51230" w:rsidRDefault="00E277F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ф\к Сатина И.В.</w:t>
                  </w:r>
                </w:p>
              </w:tc>
            </w:tr>
            <w:tr w:rsidR="00CD0359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D0359" w:rsidRPr="00D51230" w:rsidRDefault="00CD0359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2.2.По запросам воспитателей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D0359" w:rsidRPr="00D51230" w:rsidRDefault="00CD035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E277F0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77F0" w:rsidRPr="00D51230" w:rsidRDefault="00CD035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2.3</w:t>
                  </w:r>
                  <w:r w:rsidR="00E277F0"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Подготовка к педагогическому совету № 4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77F0" w:rsidRPr="00D51230" w:rsidRDefault="00E277F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E277F0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77F0" w:rsidRPr="00D51230" w:rsidRDefault="00CD035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2.4</w:t>
                  </w:r>
                  <w:r w:rsidR="00E277F0"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.Открытые просмотры по плану.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77F0" w:rsidRPr="00D51230" w:rsidRDefault="00E277F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E277F0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77F0" w:rsidRPr="00D51230" w:rsidRDefault="00CD035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2.5</w:t>
                  </w:r>
                  <w:r w:rsidR="00E277F0"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Обсуждение сценариев праздников:23 февраля, Масленица, 8 марта.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77F0" w:rsidRPr="00D51230" w:rsidRDefault="00E277F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 Руководитель,</w:t>
                  </w:r>
                </w:p>
                <w:p w:rsidR="00E277F0" w:rsidRPr="00D51230" w:rsidRDefault="00E277F0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E277F0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77F0" w:rsidRPr="00D51230" w:rsidRDefault="00CD0359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2.6</w:t>
                  </w:r>
                  <w:r w:rsidR="00E277F0"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CC7E1B" w:rsidRPr="00D51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Ознакомление педагогов с нормативными документами по аттестации педагогических кадров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277F0" w:rsidRPr="00D51230" w:rsidRDefault="00CC7E1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CC7E1B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C7E1B" w:rsidRPr="00D51230" w:rsidRDefault="00CD0359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2.7</w:t>
                  </w:r>
                  <w:r w:rsidR="00CC7E1B"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CC7E1B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Ведение  документации по  аттестации</w:t>
                  </w:r>
                  <w:r w:rsidR="00CC7E1B" w:rsidRPr="00D51230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CC7E1B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педагогов ОУ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C7E1B" w:rsidRPr="00D51230" w:rsidRDefault="00CC7E1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CC7E1B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C7E1B" w:rsidRPr="00D51230" w:rsidRDefault="00CD0359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2.8</w:t>
                  </w:r>
                  <w:r w:rsidR="00CC7E1B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Оформление стенда «Работаем по ФГОС ДО»</w:t>
                  </w:r>
                </w:p>
                <w:p w:rsidR="00CC7E1B" w:rsidRPr="00D51230" w:rsidRDefault="00CC7E1B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C7E1B" w:rsidRPr="00D51230" w:rsidRDefault="00CC7E1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CC7E1B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hideMark/>
                </w:tcPr>
                <w:p w:rsidR="00CC7E1B" w:rsidRPr="00D51230" w:rsidRDefault="00CD0359" w:rsidP="00D512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2.9</w:t>
                  </w:r>
                  <w:r w:rsidR="00CC7E1B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.Изучение методической литературы, статей из журналов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C7E1B" w:rsidRPr="00D51230" w:rsidRDefault="00CC7E1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Сидоренко О.И.</w:t>
                  </w:r>
                </w:p>
              </w:tc>
            </w:tr>
            <w:tr w:rsidR="003826F6" w:rsidRPr="00D51230" w:rsidTr="00F23B7C">
              <w:trPr>
                <w:trHeight w:val="1607"/>
              </w:trPr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hideMark/>
                </w:tcPr>
                <w:p w:rsidR="003826F6" w:rsidRPr="00D51230" w:rsidRDefault="00CD0359" w:rsidP="00D512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2.10</w:t>
                  </w:r>
                  <w:r w:rsidR="003826F6" w:rsidRPr="00D51230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>. Посещение информационно-методических совещаний в районе по вопросам внедрения и реализации ФГОС   к структуре основной общеобразовательной программы дошкольного образования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F23B7C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 w:rsidR="003826F6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  <w:r w:rsidR="003826F6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воспитатели</w:t>
                  </w:r>
                </w:p>
              </w:tc>
            </w:tr>
            <w:tr w:rsidR="003826F6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3.Контроль</w:t>
                  </w:r>
                </w:p>
                <w:p w:rsidR="003826F6" w:rsidRPr="00D51230" w:rsidRDefault="003826F6" w:rsidP="00D512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6F6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3.1.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«Состояние документации»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3826F6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3.2.</w:t>
                  </w:r>
                  <w:r w:rsidR="00CD0359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«Состояние воспитательно-образовательного процесса»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CD035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CD0359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FD0B15" w:rsidRPr="00D51230" w:rsidRDefault="00FD0B15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D0359" w:rsidRPr="00D51230" w:rsidRDefault="00CD0359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3.3. «Организация питания в ДОУ»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D0359" w:rsidRPr="00D51230" w:rsidRDefault="00CD035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заведующая</w:t>
                  </w:r>
                </w:p>
              </w:tc>
            </w:tr>
            <w:tr w:rsidR="00CD0359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D0359" w:rsidRPr="00D51230" w:rsidRDefault="00CD0359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3.4.</w:t>
                  </w:r>
                  <w:r w:rsidR="00FD0B15" w:rsidRPr="00D512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«Контроль за соблюдением гигиенических норм при проведении утренней гимнастики и физкультурных занятий»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D0359" w:rsidRPr="00D51230" w:rsidRDefault="00FD0B1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</w:p>
              </w:tc>
            </w:tr>
            <w:tr w:rsidR="00CD0359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D0359" w:rsidRPr="00D51230" w:rsidRDefault="00CD0359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D0359" w:rsidRPr="00D51230" w:rsidRDefault="00CD035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6F6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FD0B15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3826F6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.Воспитательные мероприятия с детьми</w:t>
                  </w:r>
                </w:p>
              </w:tc>
            </w:tr>
            <w:tr w:rsidR="003826F6" w:rsidRPr="00D51230" w:rsidTr="00F23B7C">
              <w:trPr>
                <w:trHeight w:val="1009"/>
              </w:trPr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FD0B1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3826F6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.1.Тематические беседы с детьми  «Будем Родине служить»</w:t>
                  </w:r>
                </w:p>
                <w:p w:rsidR="003826F6" w:rsidRPr="00D51230" w:rsidRDefault="003826F6" w:rsidP="00D51230">
                  <w:pPr>
                    <w:numPr>
                      <w:ilvl w:val="0"/>
                      <w:numId w:val="13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Музыкально-спортивные соревнования с участием пап</w:t>
                  </w:r>
                  <w:r w:rsidR="00FD0B15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FD0B15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Ребятуши-солдатушки</w:t>
                  </w:r>
                  <w:proofErr w:type="spellEnd"/>
                  <w:r w:rsidR="00FD0B15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Воспитатель, муз. руководитель</w:t>
                  </w:r>
                </w:p>
              </w:tc>
            </w:tr>
            <w:tr w:rsidR="00FD0B15" w:rsidRPr="00D51230" w:rsidTr="00F23B7C">
              <w:trPr>
                <w:trHeight w:val="522"/>
              </w:trPr>
              <w:tc>
                <w:tcPr>
                  <w:tcW w:w="3376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FD0B15" w:rsidRPr="00D51230" w:rsidRDefault="00FD0B15" w:rsidP="00D51230">
                  <w:pPr>
                    <w:numPr>
                      <w:ilvl w:val="0"/>
                      <w:numId w:val="13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4.2.Выставка детского рисунка «Наши замечательные папы»</w:t>
                  </w:r>
                </w:p>
              </w:tc>
              <w:tc>
                <w:tcPr>
                  <w:tcW w:w="1624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FD0B15" w:rsidRPr="00D51230" w:rsidRDefault="00FD0B1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Воспитатели старших и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под.групп</w:t>
                  </w:r>
                  <w:proofErr w:type="spellEnd"/>
                </w:p>
              </w:tc>
            </w:tr>
            <w:tr w:rsidR="003826F6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FD0B1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</w:t>
                  </w:r>
                  <w:r w:rsidR="003826F6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«Масленица» - развлечение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Муз. </w:t>
                  </w:r>
                  <w:r w:rsidR="00FD0B15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уководитель, воспитатель</w:t>
                  </w:r>
                </w:p>
              </w:tc>
            </w:tr>
            <w:tr w:rsidR="00ED2F47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D2F47" w:rsidRPr="00D51230" w:rsidRDefault="00ED2F4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Работа с родительской общественностью</w:t>
                  </w:r>
                </w:p>
                <w:p w:rsidR="00ED2F47" w:rsidRPr="00D51230" w:rsidRDefault="00ED2F4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D2F47" w:rsidRPr="00D51230" w:rsidRDefault="00ED2F4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F47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D2F47" w:rsidRPr="00D51230" w:rsidRDefault="00ED2F4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5.1.Информированность родителей в условиях ФГОС ДО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ED2F47" w:rsidRPr="00D51230" w:rsidRDefault="00ED2F4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FD0B15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FD0B15" w:rsidRPr="00D51230" w:rsidRDefault="00FD0B1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  Организация детских работ по дополнительному образованию.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FD0B15" w:rsidRPr="00D51230" w:rsidRDefault="00FD0B1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3826F6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 Административно-хозяйственная работа</w:t>
                  </w:r>
                </w:p>
              </w:tc>
            </w:tr>
            <w:tr w:rsidR="003826F6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5.1.Работа по составлению новых локальных актов.               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3826F6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 Состояние охраны труда на пищеблоке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FD0B15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Чумченко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Н.Ю.</w:t>
                  </w:r>
                </w:p>
              </w:tc>
            </w:tr>
            <w:tr w:rsidR="003826F6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 Улучшение МТБ ДОУ.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3826F6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5.4. Проверка организации питания по СанПиНу.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3826F6" w:rsidRPr="00D51230" w:rsidTr="00F23B7C">
              <w:tc>
                <w:tcPr>
                  <w:tcW w:w="3376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5.5. Выполнение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санэпидрежима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ДОУ</w:t>
                  </w:r>
                </w:p>
              </w:tc>
              <w:tc>
                <w:tcPr>
                  <w:tcW w:w="1624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826F6" w:rsidRPr="00D51230" w:rsidRDefault="003826F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</w:t>
                  </w:r>
                </w:p>
              </w:tc>
            </w:tr>
          </w:tbl>
          <w:p w:rsidR="000307C1" w:rsidRPr="00D51230" w:rsidRDefault="000307C1" w:rsidP="00D51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E6E" w:rsidRPr="00D51230" w:rsidTr="00F23B7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45" w:type="dxa"/>
          </w:tcPr>
          <w:p w:rsidR="00230E6E" w:rsidRPr="00D51230" w:rsidRDefault="00230E6E" w:rsidP="00D512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7C1" w:rsidRPr="00D51230" w:rsidTr="00F23B7C">
        <w:tc>
          <w:tcPr>
            <w:tcW w:w="10645" w:type="dxa"/>
            <w:tcBorders>
              <w:top w:val="nil"/>
              <w:left w:val="nil"/>
              <w:bottom w:val="nil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0307C1" w:rsidRPr="00D51230" w:rsidRDefault="000307C1" w:rsidP="00D512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0307C1" w:rsidRPr="00D51230" w:rsidRDefault="004F5946" w:rsidP="00D512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</w:t>
            </w:r>
            <w:r w:rsidR="00FD0B15"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Март 2015</w:t>
            </w:r>
            <w:r w:rsidR="000307C1"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года</w:t>
            </w:r>
          </w:p>
          <w:tbl>
            <w:tblPr>
              <w:tblW w:w="10948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1"/>
              <w:gridCol w:w="3627"/>
              <w:gridCol w:w="70"/>
            </w:tblGrid>
            <w:tr w:rsidR="000307C1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0307C1" w:rsidRPr="00D51230" w:rsidTr="00F23B7C">
              <w:trPr>
                <w:gridAfter w:val="1"/>
                <w:wAfter w:w="9" w:type="pct"/>
              </w:trPr>
              <w:tc>
                <w:tcPr>
                  <w:tcW w:w="4991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Работа с кадрами</w:t>
                  </w:r>
                </w:p>
              </w:tc>
            </w:tr>
            <w:tr w:rsidR="000307C1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Работа по составлению инструкций и обновлению инструктажей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307C1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Санитарное состояние групп - взаимопроверка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0307C1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 Оформление документов по аттестации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воспитатель</w:t>
                  </w:r>
                </w:p>
              </w:tc>
            </w:tr>
            <w:tr w:rsidR="000307C1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 Празднование Международного женского дня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Профком</w:t>
                  </w:r>
                </w:p>
              </w:tc>
            </w:tr>
            <w:tr w:rsidR="000307C1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1.5. О правилах внутреннего трудового распорядка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 профком</w:t>
                  </w:r>
                </w:p>
              </w:tc>
            </w:tr>
            <w:tr w:rsidR="000307C1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1.6. Профсоюзное собрание «Повышение качества и эффективности работы для наиболее успешного решения годовых задач»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профкома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hideMark/>
                </w:tcPr>
                <w:p w:rsidR="00A736E7" w:rsidRPr="00D51230" w:rsidRDefault="00A736E7" w:rsidP="00D512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1.7.Совещания по посещаемости детьми ДОУ (наличие пропусков по неуважительным причинам)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4991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Организационно-педагогическая работа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 </w:t>
                  </w:r>
                  <w:r w:rsidRPr="00D51230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 xml:space="preserve">Консультации для педагогов, </w:t>
                  </w:r>
                  <w:proofErr w:type="spellStart"/>
                  <w:r w:rsidRPr="00D51230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>аттестующихся</w:t>
                  </w:r>
                  <w:proofErr w:type="spellEnd"/>
                  <w:r w:rsidRPr="00D51230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 xml:space="preserve"> на первую и высшую квалификационную категорию 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                  воспитатель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 Консультация ««Профессиональные стандарты педагога в условиях ФГОС»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2.3. Консультация «Модернизация физкультурно-оздоровительной работы в условиях введения ФГОС ДО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(справочник руководителя д/у № 6 от 2014г. , ст.40)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ф/к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 Выставка рисунков «Наши любимые мамочки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2.5.Отчеты воспитателей по самообразованию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2.6. Выявление затруднений молодых специалистов во время педагогической деятельности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воспитатель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2.7.Проведение открытых занятий (мероприятий)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воспитатель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 xml:space="preserve">2.8.Участие в мероприятиях районного методического центра по повышению профессионализма педагогов ДОУ в условиях реализации  ФГОС 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воспитатели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2.9.Лучший уголок безопасного движения (март-май)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 w:themeFill="background1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2.10. </w:t>
                  </w:r>
                  <w:r w:rsidRPr="00D512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Педсовет - деловая игра.</w:t>
                  </w:r>
                </w:p>
                <w:p w:rsidR="00A736E7" w:rsidRPr="00D51230" w:rsidRDefault="00A736E7" w:rsidP="00D51230">
                  <w:pPr>
                    <w:spacing w:line="240" w:lineRule="auto"/>
                    <w:outlineLvl w:val="0"/>
                    <w:rPr>
                      <w:rFonts w:ascii="Times New Roman" w:hAnsi="Times New Roman" w:cs="Times New Roman"/>
                      <w:bCs/>
                      <w:kern w:val="36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kern w:val="36"/>
                      <w:sz w:val="24"/>
                      <w:szCs w:val="24"/>
                    </w:rPr>
                    <w:t>«Предметно-пространственная развивающая среда ДОУ, в соответствии ФГОС»</w:t>
                  </w:r>
                </w:p>
                <w:p w:rsidR="00A736E7" w:rsidRPr="00D51230" w:rsidRDefault="00A736E7" w:rsidP="00D5123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 </w:t>
                  </w:r>
                  <w:r w:rsidRPr="00D512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углубленно  знакомить педагогов с ФГОС.</w:t>
                  </w:r>
                </w:p>
                <w:p w:rsidR="00A736E7" w:rsidRPr="00D51230" w:rsidRDefault="00A736E7" w:rsidP="00D5123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u w:val="single"/>
                    </w:rPr>
                    <w:t>Подготовка к педсовету:</w:t>
                  </w:r>
                </w:p>
                <w:p w:rsidR="00A736E7" w:rsidRPr="00D51230" w:rsidRDefault="00A736E7" w:rsidP="00D51230">
                  <w:pPr>
                    <w:numPr>
                      <w:ilvl w:val="0"/>
                      <w:numId w:val="2"/>
                    </w:numPr>
                    <w:tabs>
                      <w:tab w:val="clear" w:pos="624"/>
                      <w:tab w:val="num" w:pos="300"/>
                    </w:tabs>
                    <w:spacing w:after="0" w:line="240" w:lineRule="auto"/>
                    <w:ind w:left="30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подготовка выступлений;</w:t>
                  </w:r>
                </w:p>
                <w:p w:rsidR="00A736E7" w:rsidRPr="00D51230" w:rsidRDefault="00A736E7" w:rsidP="00D51230">
                  <w:pPr>
                    <w:numPr>
                      <w:ilvl w:val="0"/>
                      <w:numId w:val="2"/>
                    </w:numPr>
                    <w:tabs>
                      <w:tab w:val="clear" w:pos="624"/>
                      <w:tab w:val="num" w:pos="300"/>
                    </w:tabs>
                    <w:spacing w:after="0" w:line="240" w:lineRule="auto"/>
                    <w:ind w:left="30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D51230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проведение консультаций;</w:t>
                  </w:r>
                </w:p>
                <w:p w:rsidR="00A736E7" w:rsidRPr="00D51230" w:rsidRDefault="00A736E7" w:rsidP="00D51230">
                  <w:pPr>
                    <w:numPr>
                      <w:ilvl w:val="0"/>
                      <w:numId w:val="2"/>
                    </w:numPr>
                    <w:tabs>
                      <w:tab w:val="clear" w:pos="624"/>
                      <w:tab w:val="num" w:pos="300"/>
                    </w:tabs>
                    <w:spacing w:after="0" w:line="240" w:lineRule="auto"/>
                    <w:ind w:left="30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D5123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составление плана самостоятельного изучения ФГОС</w:t>
                  </w:r>
                </w:p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Практика. </w:t>
                  </w:r>
                  <w:r w:rsidRPr="00D512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Тест на знание  ФГОС дошкольного образования.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                    </w:t>
                  </w: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3.Контроль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3.1.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 эффективности методической деятельности педагогов за учебный год (анализ портфолио)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 Предупредительный контроль за работой молодого специалиста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4991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284132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</w:t>
                  </w:r>
                  <w:r w:rsidR="00A736E7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4.Воспитательные мероприятия с детьми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  <w:r w:rsidRPr="00D5123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посвящённые международному женскому дню                     «8 Марта!»</w:t>
                  </w:r>
                </w:p>
                <w:p w:rsidR="00A736E7" w:rsidRPr="00D51230" w:rsidRDefault="00A736E7" w:rsidP="00D51230">
                  <w:pPr>
                    <w:numPr>
                      <w:ilvl w:val="0"/>
                      <w:numId w:val="14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рисунков «Милая мамочка моя!»</w:t>
                  </w:r>
                </w:p>
                <w:p w:rsidR="00A736E7" w:rsidRPr="00D51230" w:rsidRDefault="00A736E7" w:rsidP="00D51230">
                  <w:pPr>
                    <w:numPr>
                      <w:ilvl w:val="0"/>
                      <w:numId w:val="14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праздник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 руководитель, воспитатель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Работа с родительской общественностью</w:t>
                  </w:r>
                </w:p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numPr>
                      <w:ilvl w:val="0"/>
                      <w:numId w:val="15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 Размещение на сайте ДОУ (группы) информации, направленной на пропаганду здорового образа жизни, профилактику безнадзорности несовершеннолетних.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numPr>
                      <w:ilvl w:val="0"/>
                      <w:numId w:val="15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4991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6. Административно-хозяйственная работа</w:t>
                  </w:r>
                </w:p>
              </w:tc>
            </w:tr>
            <w:tr w:rsidR="00A736E7" w:rsidRPr="00D51230" w:rsidTr="00F23B7C">
              <w:trPr>
                <w:gridAfter w:val="1"/>
                <w:wAfter w:w="9" w:type="pct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 Работа по обновлению локальных актов и нормативных документов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460148" w:rsidRPr="00D51230" w:rsidTr="00F23B7C">
              <w:trPr>
                <w:trHeight w:val="215"/>
              </w:trPr>
              <w:tc>
                <w:tcPr>
                  <w:tcW w:w="3323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60148" w:rsidRPr="00D51230" w:rsidRDefault="00460148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6.2.Посадк семян на рассаду.</w:t>
                  </w:r>
                </w:p>
              </w:tc>
              <w:tc>
                <w:tcPr>
                  <w:tcW w:w="1668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60148" w:rsidRPr="00D51230" w:rsidRDefault="00460148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воспитатели</w:t>
                  </w:r>
                </w:p>
              </w:tc>
              <w:tc>
                <w:tcPr>
                  <w:tcW w:w="9" w:type="pct"/>
                  <w:vMerge w:val="restart"/>
                  <w:tcBorders>
                    <w:top w:val="single" w:sz="2" w:space="0" w:color="9D9D9D"/>
                    <w:left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60148" w:rsidRPr="00D51230" w:rsidRDefault="00460148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0148" w:rsidRPr="00D51230" w:rsidRDefault="00460148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0148" w:rsidRPr="00D51230" w:rsidRDefault="00460148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60148" w:rsidRPr="00D51230" w:rsidTr="00F23B7C">
              <w:trPr>
                <w:trHeight w:val="170"/>
              </w:trPr>
              <w:tc>
                <w:tcPr>
                  <w:tcW w:w="3323" w:type="pct"/>
                  <w:tcBorders>
                    <w:top w:val="single" w:sz="4" w:space="0" w:color="auto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60148" w:rsidRPr="00D51230" w:rsidRDefault="00460148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6.3.Пополнение библиотеки методической литературой.</w:t>
                  </w:r>
                </w:p>
              </w:tc>
              <w:tc>
                <w:tcPr>
                  <w:tcW w:w="1668" w:type="pct"/>
                  <w:tcBorders>
                    <w:top w:val="single" w:sz="4" w:space="0" w:color="auto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60148" w:rsidRPr="00D51230" w:rsidRDefault="00460148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  <w:tc>
                <w:tcPr>
                  <w:tcW w:w="9" w:type="pct"/>
                  <w:vMerge/>
                  <w:tcBorders>
                    <w:left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60148" w:rsidRPr="00D51230" w:rsidRDefault="00460148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148" w:rsidRPr="00D51230" w:rsidTr="00F23B7C">
              <w:trPr>
                <w:trHeight w:val="465"/>
              </w:trPr>
              <w:tc>
                <w:tcPr>
                  <w:tcW w:w="3323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60148" w:rsidRPr="00D51230" w:rsidRDefault="00460148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6.4.Завоз свежего песка</w:t>
                  </w:r>
                </w:p>
              </w:tc>
              <w:tc>
                <w:tcPr>
                  <w:tcW w:w="166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60148" w:rsidRPr="00D51230" w:rsidRDefault="00460148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</w:tc>
              <w:tc>
                <w:tcPr>
                  <w:tcW w:w="9" w:type="pct"/>
                  <w:vMerge/>
                  <w:tcBorders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60148" w:rsidRPr="00D51230" w:rsidRDefault="00460148" w:rsidP="00D512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07C1" w:rsidRPr="00D51230" w:rsidRDefault="00460148" w:rsidP="00D512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</w:t>
            </w:r>
            <w:r w:rsidR="00A736E7"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Апрель   2015</w:t>
            </w:r>
            <w:r w:rsidR="000307C1"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года</w:t>
            </w:r>
          </w:p>
          <w:tbl>
            <w:tblPr>
              <w:tblW w:w="10908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1"/>
              <w:gridCol w:w="3687"/>
            </w:tblGrid>
            <w:tr w:rsidR="00460148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0307C1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Работа с кадрами</w:t>
                  </w:r>
                </w:p>
              </w:tc>
            </w:tr>
            <w:tr w:rsidR="00CC41D5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Рейд администрации и профкома по ОТ и ТБ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</w:t>
                  </w:r>
                </w:p>
              </w:tc>
            </w:tr>
            <w:tr w:rsidR="00CC41D5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Производственное совещание «Перспективы развития</w:t>
                  </w:r>
                  <w:r w:rsidR="00077C5B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материально-технической базы МБ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 на новый учебный год»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CC41D5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1.3. Приём заявлений на прохождение аттест</w:t>
                  </w:r>
                  <w:r w:rsidR="00077C5B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ации в 2015-2016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уч. </w:t>
                  </w:r>
                  <w:r w:rsidR="00077C5B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одах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CC41D5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 Кубанский субботник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уборке территории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</w:t>
                  </w:r>
                </w:p>
              </w:tc>
            </w:tr>
            <w:tr w:rsidR="00CC41D5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1.5. Выполнение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санэпидемрежима</w:t>
                  </w:r>
                  <w:proofErr w:type="spellEnd"/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</w:t>
                  </w:r>
                </w:p>
              </w:tc>
            </w:tr>
            <w:tr w:rsidR="00CC41D5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1.6. Проведение тренировочной учебной эвакуации детей и сотрудников,  инструктивно-методическое занятие по подведению итогов эвакуации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77C5B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C5B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1.7.Совещания по посещаемости детьми ДОУ (наличие пропусков по неуважительным причинам)</w:t>
                  </w:r>
                </w:p>
                <w:p w:rsidR="00077C5B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C5B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заведующая</w:t>
                  </w:r>
                </w:p>
              </w:tc>
            </w:tr>
            <w:tr w:rsidR="000307C1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Организационно-педагогическая работа</w:t>
                  </w:r>
                </w:p>
              </w:tc>
            </w:tr>
            <w:tr w:rsidR="00460148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 Подготовка к педсовету № 5</w:t>
                  </w:r>
                  <w:r w:rsidR="004D1344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«Результативность работы МБДОУ д/с ОВ № 6  за 2014-2015уч.г.»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4D134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proofErr w:type="spellEnd"/>
                </w:p>
              </w:tc>
            </w:tr>
            <w:tr w:rsidR="00460148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Консультация «Развитие музыкально-художественного творчества старших дошкольников».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Муз. </w:t>
                  </w:r>
                  <w:r w:rsidR="00A736E7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</w:t>
                  </w:r>
                </w:p>
              </w:tc>
            </w:tr>
            <w:tr w:rsidR="00460148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Школа начинающего воспитателя. Методика проведения занятий</w:t>
                  </w:r>
                  <w:r w:rsidR="004D1344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460148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Отчеты воспитателей по кружковой работе, по самообразованию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A736E7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077C5B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Аттестация педагогических кадров.</w:t>
                  </w:r>
                </w:p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материалов к аттестации педагогов на подтверждение занимаемой должности, на первую и высшую квалификационную категорию.</w:t>
                  </w:r>
                </w:p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написание представлений и заявлений.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736E7" w:rsidRPr="00D51230" w:rsidRDefault="00A736E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077C5B" w:rsidRPr="00D51230" w:rsidTr="00F23B7C">
              <w:trPr>
                <w:trHeight w:val="68"/>
              </w:trPr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C5B" w:rsidRPr="00D51230" w:rsidRDefault="006C2016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2.6. Работа с  родителями детей «группы риска» и неблагополучными семьями.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C5B" w:rsidRPr="00D51230" w:rsidRDefault="006C201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Гиреева О.Н.</w:t>
                  </w:r>
                </w:p>
              </w:tc>
            </w:tr>
            <w:tr w:rsidR="006C2016" w:rsidRPr="00D51230" w:rsidTr="00F23B7C">
              <w:trPr>
                <w:trHeight w:val="68"/>
              </w:trPr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6C2016" w:rsidRPr="00D51230" w:rsidRDefault="006C2016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2.7.</w:t>
                  </w:r>
                  <w:r w:rsidR="0074629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сайтом ДОУ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4" w:space="0" w:color="auto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6C2016" w:rsidRPr="00D51230" w:rsidRDefault="0074629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Заведующая, воспитатель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Черачева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</w:tr>
            <w:tr w:rsidR="006C2016" w:rsidRPr="00D51230" w:rsidTr="00F23B7C">
              <w:trPr>
                <w:trHeight w:val="578"/>
              </w:trPr>
              <w:tc>
                <w:tcPr>
                  <w:tcW w:w="3310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6C2016" w:rsidRPr="00D51230" w:rsidRDefault="00F23B7C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3.Контроль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6C2016" w:rsidRPr="00D51230" w:rsidRDefault="006C201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7C5B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C5B" w:rsidRPr="00D51230" w:rsidRDefault="00077C5B" w:rsidP="00D5123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 Весенний осмотр здания, игровых веранд, территорий.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C5B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Завхоз, заведующая,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</w:p>
              </w:tc>
            </w:tr>
            <w:tr w:rsidR="00077C5B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C5B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 Руководство и контроль: Фронтальная проверка «Качество воспитательно-образовательной работы в под. группах»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C5B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заведующая</w:t>
                  </w:r>
                </w:p>
              </w:tc>
            </w:tr>
            <w:tr w:rsidR="006C2016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6C2016" w:rsidRPr="00D51230" w:rsidRDefault="006C201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3.3.уровень культурно-гигиенических навыков во время еды в младших группах</w:t>
                  </w:r>
                </w:p>
                <w:p w:rsidR="006C2016" w:rsidRPr="00D51230" w:rsidRDefault="006C201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6C2016" w:rsidRPr="00D51230" w:rsidRDefault="006C2016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Ст.медсестра</w:t>
                  </w:r>
                  <w:proofErr w:type="spellEnd"/>
                </w:p>
              </w:tc>
            </w:tr>
            <w:tr w:rsidR="000307C1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0307C1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.Воспитательные мероприятия с детьми</w:t>
                  </w:r>
                </w:p>
              </w:tc>
            </w:tr>
            <w:tr w:rsidR="00460148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.1.Неделя детской книги</w:t>
                  </w:r>
                </w:p>
                <w:p w:rsidR="000307C1" w:rsidRPr="00D51230" w:rsidRDefault="000307C1" w:rsidP="00D51230">
                  <w:pPr>
                    <w:numPr>
                      <w:ilvl w:val="0"/>
                      <w:numId w:val="16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Книжек-самоделок</w:t>
                  </w:r>
                </w:p>
                <w:p w:rsidR="000307C1" w:rsidRPr="00D51230" w:rsidRDefault="000307C1" w:rsidP="00D51230">
                  <w:pPr>
                    <w:numPr>
                      <w:ilvl w:val="0"/>
                      <w:numId w:val="16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чтецов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 руководитель</w:t>
                  </w:r>
                </w:p>
              </w:tc>
            </w:tr>
            <w:tr w:rsidR="00460148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Тематическое развлечение «День космонавтики»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 руководитель, воспитатель</w:t>
                  </w:r>
                </w:p>
              </w:tc>
            </w:tr>
            <w:tr w:rsidR="00460148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 Выставка изделий продуктивной деятельности воспитанников ко Дню открытых дверей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4D1344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D1344" w:rsidRPr="00D51230" w:rsidRDefault="004D134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 Конкурс «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Весняночка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D1344" w:rsidRPr="00D51230" w:rsidRDefault="004D134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</w:tr>
            <w:tr w:rsidR="00077C5B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C5B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Работа с родительской общественностью</w:t>
                  </w:r>
                </w:p>
                <w:p w:rsidR="00077C5B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C5B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7C5B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C5B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  <w:r w:rsidR="004D1344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детских рисунков «Большое космическое путешествие»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77C5B" w:rsidRPr="00D51230" w:rsidRDefault="004D134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средних-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под.групп</w:t>
                  </w:r>
                  <w:proofErr w:type="spellEnd"/>
                </w:p>
              </w:tc>
            </w:tr>
            <w:tr w:rsidR="004D1344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D1344" w:rsidRPr="00D51230" w:rsidRDefault="004D134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5.2.Конкурс «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F3793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сняночка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»- приглашение родителей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D1344" w:rsidRPr="00D51230" w:rsidRDefault="004D134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Муз.руководитель</w:t>
                  </w:r>
                  <w:proofErr w:type="spellEnd"/>
                </w:p>
              </w:tc>
            </w:tr>
            <w:tr w:rsidR="004D1344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D1344" w:rsidRPr="00D51230" w:rsidRDefault="004D134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</w:t>
                  </w:r>
                  <w:r w:rsidR="0074629D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Встреча с родителями воспитанников.  Работа с родительской задолженностью.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D1344" w:rsidRPr="00D51230" w:rsidRDefault="0074629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F3793D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F3793D" w:rsidRPr="00D51230" w:rsidRDefault="00F3793D" w:rsidP="00D51230">
                  <w:pPr>
                    <w:pStyle w:val="c1"/>
                    <w:spacing w:before="0" w:beforeAutospacing="0" w:after="0" w:afterAutospacing="0"/>
                    <w:rPr>
                      <w:rStyle w:val="c0"/>
                      <w:bCs/>
                      <w:color w:val="000000"/>
                    </w:rPr>
                  </w:pPr>
                  <w:r w:rsidRPr="00D51230">
                    <w:rPr>
                      <w:rStyle w:val="c0"/>
                      <w:bCs/>
                      <w:color w:val="000000"/>
                    </w:rPr>
                    <w:t xml:space="preserve">5.4.Родительское собрание в подготовительных к школе группах </w:t>
                  </w:r>
                </w:p>
                <w:p w:rsidR="00F3793D" w:rsidRPr="00D51230" w:rsidRDefault="00F3793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Style w:val="c0"/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«Скоро в школу»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F3793D" w:rsidRPr="00D51230" w:rsidRDefault="00F3793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Заведующая,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F3793D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F3793D" w:rsidRPr="00D51230" w:rsidRDefault="00F3793D" w:rsidP="00D51230">
                  <w:pPr>
                    <w:pStyle w:val="c1"/>
                    <w:spacing w:before="0" w:beforeAutospacing="0" w:after="0" w:afterAutospacing="0"/>
                    <w:rPr>
                      <w:rStyle w:val="c0"/>
                      <w:bCs/>
                      <w:color w:val="000000"/>
                    </w:rPr>
                  </w:pPr>
                  <w:r w:rsidRPr="00D51230">
                    <w:lastRenderedPageBreak/>
                    <w:t>5.5.Групповые родительские собрания (1 раз в квартал)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F3793D" w:rsidRPr="00D51230" w:rsidRDefault="00F3793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F3793D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F3793D" w:rsidRPr="00D51230" w:rsidRDefault="00F3793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F3793D" w:rsidRPr="00D51230" w:rsidRDefault="00F3793D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07C1" w:rsidRPr="00D51230" w:rsidTr="00F23B7C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Административно-хозяйственная работа</w:t>
                  </w:r>
                </w:p>
              </w:tc>
            </w:tr>
            <w:tr w:rsidR="00460148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 Работа по благоустройству территории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 коллектив</w:t>
                  </w:r>
                </w:p>
              </w:tc>
            </w:tr>
            <w:tr w:rsidR="00460148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.2.Оперативное совещание по итогам анализа питания в ДОУ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460148" w:rsidRPr="00D51230" w:rsidTr="00F23B7C">
              <w:tc>
                <w:tcPr>
                  <w:tcW w:w="331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77C5B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 Работа по упорядочению номенклатуры дел</w:t>
                  </w:r>
                </w:p>
              </w:tc>
              <w:tc>
                <w:tcPr>
                  <w:tcW w:w="1690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</w:tbl>
          <w:p w:rsidR="000307C1" w:rsidRPr="00D51230" w:rsidRDefault="0036480E" w:rsidP="00D512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</w:t>
            </w:r>
            <w:r w:rsidR="00F23B7C"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</w:t>
            </w:r>
            <w:r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</w:t>
            </w:r>
            <w:r w:rsidR="0074629D"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Май   2015</w:t>
            </w:r>
            <w:r w:rsidR="000307C1" w:rsidRPr="00D512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года</w:t>
            </w:r>
          </w:p>
          <w:tbl>
            <w:tblPr>
              <w:tblW w:w="10340" w:type="dxa"/>
              <w:tblBorders>
                <w:top w:val="single" w:sz="6" w:space="0" w:color="9D9D9D"/>
                <w:left w:val="single" w:sz="2" w:space="0" w:color="9D9D9D"/>
                <w:bottom w:val="single" w:sz="2" w:space="0" w:color="9D9D9D"/>
                <w:right w:val="single" w:sz="6" w:space="0" w:color="9D9D9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1"/>
              <w:gridCol w:w="3119"/>
            </w:tblGrid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0307C1" w:rsidRPr="00D51230" w:rsidTr="00077C5B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Работа с кадрами</w:t>
                  </w:r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Проведение инструктажей к летне-оздоровительной работе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О переходе на летний режим работы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 Составление годовых отчётов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воспитатель</w:t>
                  </w:r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 Организация выпуска детей в школу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1.5. Озеленение участка ДОУ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</w:t>
                  </w:r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1.6. Соблюдение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санэпидемрежима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летний период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</w:t>
                  </w:r>
                </w:p>
              </w:tc>
            </w:tr>
            <w:tr w:rsidR="003B3DBF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B3DBF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1.7.Разработка положения по смотру-конкурсу «Подготовка ДОУ к летнему оздоровительному сезону».</w:t>
                  </w:r>
                </w:p>
                <w:p w:rsidR="003B3DBF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плана работы</w:t>
                  </w:r>
                  <w:r w:rsidR="003C26F9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лето.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B3DBF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3B3DBF" w:rsidRPr="00D51230" w:rsidTr="00CC41D5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B3DBF" w:rsidRPr="00D51230" w:rsidRDefault="003B3DBF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Организационно-педагогическая работа</w:t>
                  </w:r>
                </w:p>
              </w:tc>
            </w:tr>
            <w:tr w:rsidR="003B3DBF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B3DBF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 Педагогический совет № 5 «Результативность работы МБДОУ д/с ОВ № 6 за 2014-2015 учебный год»</w:t>
                  </w:r>
                </w:p>
                <w:p w:rsidR="003B3DBF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B3DBF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заведующая</w:t>
                  </w:r>
                </w:p>
              </w:tc>
            </w:tr>
            <w:tr w:rsidR="003B3DBF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B3DBF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 Подготовка к родительскому собранию.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B3DBF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3B3DBF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B3DBF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 Консультация для воспитателей</w:t>
                  </w:r>
                  <w:r w:rsidR="00340C5F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«Особенности воспитательно-образовательной работы с детьми в летний период»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B3DBF" w:rsidRPr="00D51230" w:rsidRDefault="00340C5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340C5F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40C5F" w:rsidRPr="00D51230" w:rsidRDefault="00340C5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</w:t>
                  </w:r>
                  <w:r w:rsidR="00CC0674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Подготовка презентации «О событиях жизни детского сада»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40C5F" w:rsidRPr="00D51230" w:rsidRDefault="00CC067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CC0674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C0674" w:rsidRPr="00D51230" w:rsidRDefault="00CC067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2.5. Знакомство с новинками  методической литературы на летний период.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C0674" w:rsidRPr="00D51230" w:rsidRDefault="00704D7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Ладан Е.Н.</w:t>
                  </w:r>
                </w:p>
              </w:tc>
            </w:tr>
            <w:tr w:rsidR="00CC0674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C0674" w:rsidRPr="00D51230" w:rsidRDefault="00CC067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2.6. </w:t>
                  </w:r>
                  <w:r w:rsidR="00704D73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Подготовка необходимого оборудования для спортивных игр в группах к летнему-оздоровительному сезону».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CC0674" w:rsidRPr="00D51230" w:rsidRDefault="00704D7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7F528E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7F528E" w:rsidRPr="00D51230" w:rsidRDefault="007F528E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7F528E" w:rsidRPr="00D51230" w:rsidRDefault="007F528E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26F9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C26F9" w:rsidRPr="00D51230" w:rsidRDefault="002C41DA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</w:t>
                  </w:r>
                  <w:r w:rsidR="003C26F9"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3.Контроль.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C26F9" w:rsidRPr="00D51230" w:rsidRDefault="003C26F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26F9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C26F9" w:rsidRPr="00D51230" w:rsidRDefault="003C26F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3.1.Состояние воспитательно-образовательной работы с детьми </w:t>
                  </w: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под.группы</w:t>
                  </w:r>
                  <w:proofErr w:type="spellEnd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C26F9" w:rsidRPr="00D51230" w:rsidRDefault="007F528E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7F528E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7F528E" w:rsidRPr="00D51230" w:rsidRDefault="007F528E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 Оформление отчетов за учебный год</w:t>
                  </w:r>
                  <w:r w:rsidR="0036480E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контролю.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7F528E" w:rsidRPr="00D51230" w:rsidRDefault="007F528E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4A5D57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A5D57" w:rsidRPr="00D51230" w:rsidRDefault="004A5D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 Контроль по решению педсовета.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4A5D57" w:rsidRPr="00D51230" w:rsidRDefault="004A5D57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Ст.воспитатель</w:t>
                  </w:r>
                  <w:proofErr w:type="spellEnd"/>
                </w:p>
              </w:tc>
            </w:tr>
            <w:tr w:rsidR="000307C1" w:rsidRPr="00D51230" w:rsidTr="00077C5B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3B3DBF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0307C1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.Воспитательные мероприятия с детьми</w:t>
                  </w:r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 Тематические мероприятия, посвящённые Дню Победы</w:t>
                  </w:r>
                </w:p>
                <w:p w:rsidR="000307C1" w:rsidRPr="00D51230" w:rsidRDefault="000307C1" w:rsidP="00D51230">
                  <w:pPr>
                    <w:numPr>
                      <w:ilvl w:val="0"/>
                      <w:numId w:val="17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к Вечному огню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 Малые спортивные игры</w:t>
                  </w:r>
                </w:p>
                <w:p w:rsidR="000307C1" w:rsidRPr="00D51230" w:rsidRDefault="000307C1" w:rsidP="00D51230">
                  <w:pPr>
                    <w:numPr>
                      <w:ilvl w:val="0"/>
                      <w:numId w:val="18"/>
                    </w:numPr>
                    <w:spacing w:after="12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работ</w:t>
                  </w:r>
                  <w:r w:rsidR="003B3DBF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«Спортивные игры!»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ф/к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воспитатель</w:t>
                  </w:r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 Выпускной праздник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Муз. руководитель, воспитатель</w:t>
                  </w:r>
                </w:p>
              </w:tc>
            </w:tr>
            <w:tr w:rsidR="002C41DA" w:rsidRPr="00D51230" w:rsidTr="002C41DA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2C41DA" w:rsidRPr="00D51230" w:rsidRDefault="002C41DA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</w:t>
                  </w:r>
                  <w:r w:rsidRPr="00D512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Работа с родительской общественностью</w:t>
                  </w:r>
                </w:p>
              </w:tc>
            </w:tr>
            <w:tr w:rsidR="00704D73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704D73" w:rsidRPr="00D51230" w:rsidRDefault="00704D7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D73" w:rsidRPr="00D51230" w:rsidRDefault="00704D73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  <w:r w:rsidR="003C26F9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Родительское собрание.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704D73" w:rsidRPr="00D51230" w:rsidRDefault="003C26F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3C26F9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C26F9" w:rsidRPr="00D51230" w:rsidRDefault="003C26F9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5.2.Оформление стендов в ДОУ и ОУ</w:t>
                  </w:r>
                </w:p>
                <w:p w:rsidR="003C26F9" w:rsidRPr="00D51230" w:rsidRDefault="003C26F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«Для вас, родители будущих первоклассников»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C26F9" w:rsidRPr="00D51230" w:rsidRDefault="003C26F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 групп</w:t>
                  </w:r>
                </w:p>
              </w:tc>
            </w:tr>
            <w:tr w:rsidR="003C26F9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C26F9" w:rsidRPr="00D51230" w:rsidRDefault="003C26F9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5.3.Приглашение на выпускной бал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3C26F9" w:rsidRPr="00D51230" w:rsidRDefault="003C26F9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</w:tr>
            <w:tr w:rsidR="00A315C4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315C4" w:rsidRPr="00D51230" w:rsidRDefault="00A315C4" w:rsidP="00D51230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5.4.Размещение информации,  рекомендаций для родителей на сайте ДОУ (группы)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A315C4" w:rsidRPr="00D51230" w:rsidRDefault="00A315C4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0307C1" w:rsidRPr="00D51230" w:rsidTr="00077C5B">
              <w:tc>
                <w:tcPr>
                  <w:tcW w:w="5000" w:type="pct"/>
                  <w:gridSpan w:val="2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3B3DBF" w:rsidP="00D5123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Административно-хозяйственная работа</w:t>
                  </w:r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.1.Анализ детей по группам здоровья на конец учебного года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Медсестра</w:t>
                  </w:r>
                  <w:proofErr w:type="spellEnd"/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Закупка материалов для ремонтных работ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Заведующая, рабочий</w:t>
                  </w:r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 Анализ накопительной ведомости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Заведующая, </w:t>
                  </w:r>
                  <w:proofErr w:type="spellStart"/>
                  <w:r w:rsidR="003B3DBF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</w:t>
                  </w: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медсестра</w:t>
                  </w:r>
                  <w:proofErr w:type="spellEnd"/>
                </w:p>
              </w:tc>
            </w:tr>
            <w:tr w:rsidR="000307C1" w:rsidRPr="00D51230" w:rsidTr="0074629D">
              <w:tc>
                <w:tcPr>
                  <w:tcW w:w="3492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3B3DBF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.4. Благоустройство территории, смотр-конкурс</w:t>
                  </w:r>
                </w:p>
              </w:tc>
              <w:tc>
                <w:tcPr>
                  <w:tcW w:w="1508" w:type="pct"/>
                  <w:tcBorders>
                    <w:top w:val="single" w:sz="2" w:space="0" w:color="9D9D9D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Профком</w:t>
                  </w:r>
                </w:p>
              </w:tc>
            </w:tr>
            <w:tr w:rsidR="000307C1" w:rsidRPr="00D51230" w:rsidTr="00230E6E">
              <w:tc>
                <w:tcPr>
                  <w:tcW w:w="3492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3B3DBF" w:rsidP="00D51230">
                  <w:pPr>
                    <w:spacing w:after="0" w:line="240" w:lineRule="auto"/>
                    <w:ind w:right="2106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307C1"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.5. Работа по составлению новых локальных актов        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6" w:space="0" w:color="9D9D9D"/>
                    <w:bottom w:val="single" w:sz="6" w:space="0" w:color="9D9D9D"/>
                    <w:right w:val="single" w:sz="2" w:space="0" w:color="9D9D9D"/>
                  </w:tcBorders>
                  <w:shd w:val="clear" w:color="auto" w:fill="auto"/>
                  <w:vAlign w:val="bottom"/>
                  <w:hideMark/>
                </w:tcPr>
                <w:p w:rsidR="000307C1" w:rsidRPr="00D51230" w:rsidRDefault="000307C1" w:rsidP="00D51230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2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</w:tbl>
          <w:p w:rsidR="000307C1" w:rsidRPr="00D51230" w:rsidRDefault="000307C1" w:rsidP="00D512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41DA" w:rsidRPr="00D51230" w:rsidRDefault="000307C1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2C41DA"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2C41DA" w:rsidRPr="00D5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РАБОТА.</w:t>
            </w:r>
          </w:p>
          <w:p w:rsidR="000307C1" w:rsidRPr="00D51230" w:rsidRDefault="000307C1" w:rsidP="00D512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7C1" w:rsidRPr="00D51230" w:rsidRDefault="000307C1" w:rsidP="00D5123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  </w:t>
            </w:r>
          </w:p>
        </w:tc>
      </w:tr>
    </w:tbl>
    <w:tbl>
      <w:tblPr>
        <w:tblpPr w:leftFromText="61" w:rightFromText="61" w:topFromText="16" w:bottomFromText="16" w:vertAnchor="text" w:tblpX="489"/>
        <w:tblW w:w="9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2528"/>
        <w:gridCol w:w="2415"/>
      </w:tblGrid>
      <w:tr w:rsidR="00230E6E" w:rsidRPr="00D51230" w:rsidTr="00F23B7C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51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  РАБОТА.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5ABEE2"/>
              <w:bottom w:val="single" w:sz="6" w:space="0" w:color="5ABEE2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Сроки 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6" w:space="0" w:color="5ABEE2"/>
              <w:right w:val="single" w:sz="4" w:space="0" w:color="auto"/>
            </w:tcBorders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0E6E" w:rsidRPr="00D51230" w:rsidTr="00F23B7C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запас   медикаментов.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5ABEE2"/>
              <w:bottom w:val="single" w:sz="6" w:space="0" w:color="5ABEE2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6" w:space="0" w:color="5ABEE2"/>
              <w:right w:val="single" w:sz="4" w:space="0" w:color="auto"/>
            </w:tcBorders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230E6E" w:rsidRPr="00D51230" w:rsidTr="00F23B7C">
        <w:tc>
          <w:tcPr>
            <w:tcW w:w="4418" w:type="dxa"/>
            <w:tcBorders>
              <w:top w:val="single" w:sz="6" w:space="0" w:color="5ABEE2"/>
              <w:left w:val="single" w:sz="4" w:space="0" w:color="auto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чётким   выполнением санитарно-гигиенического режима, за санитарным состоянием всего   помещения, пищеблока.</w:t>
            </w:r>
          </w:p>
        </w:tc>
        <w:tc>
          <w:tcPr>
            <w:tcW w:w="2528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230E6E" w:rsidRPr="00D51230" w:rsidTr="00F23B7C">
        <w:tc>
          <w:tcPr>
            <w:tcW w:w="4418" w:type="dxa"/>
            <w:tcBorders>
              <w:top w:val="single" w:sz="6" w:space="0" w:color="5ABEE2"/>
              <w:left w:val="single" w:sz="4" w:space="0" w:color="auto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сохранением   продуктов соответственно санитарных норм и требований, сроков реализации, за   правильностью использования продуктов.</w:t>
            </w:r>
          </w:p>
        </w:tc>
        <w:tc>
          <w:tcPr>
            <w:tcW w:w="2528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230E6E" w:rsidRPr="00D51230" w:rsidTr="00F23B7C">
        <w:tc>
          <w:tcPr>
            <w:tcW w:w="4418" w:type="dxa"/>
            <w:tcBorders>
              <w:top w:val="single" w:sz="6" w:space="0" w:color="5ABEE2"/>
              <w:left w:val="single" w:sz="4" w:space="0" w:color="auto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конференциях,   занятиях при дошкольном отделении поликлиники.</w:t>
            </w:r>
          </w:p>
        </w:tc>
        <w:tc>
          <w:tcPr>
            <w:tcW w:w="2528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поликлиники</w:t>
            </w:r>
          </w:p>
        </w:tc>
        <w:tc>
          <w:tcPr>
            <w:tcW w:w="2415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230E6E" w:rsidRPr="00D51230" w:rsidTr="00F23B7C">
        <w:tc>
          <w:tcPr>
            <w:tcW w:w="4418" w:type="dxa"/>
            <w:tcBorders>
              <w:top w:val="single" w:sz="6" w:space="0" w:color="5ABEE2"/>
              <w:left w:val="single" w:sz="4" w:space="0" w:color="auto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анализ   заболеваемости детей.</w:t>
            </w:r>
          </w:p>
        </w:tc>
        <w:tc>
          <w:tcPr>
            <w:tcW w:w="2528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E6E" w:rsidRPr="00D51230" w:rsidTr="00F23B7C">
        <w:tc>
          <w:tcPr>
            <w:tcW w:w="4418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оформление   документации.</w:t>
            </w:r>
          </w:p>
        </w:tc>
        <w:tc>
          <w:tcPr>
            <w:tcW w:w="2528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6" w:space="0" w:color="5ABEE2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5ABEE2"/>
              <w:left w:val="single" w:sz="6" w:space="0" w:color="5ABEE2"/>
              <w:bottom w:val="single" w:sz="6" w:space="0" w:color="5ABEE2"/>
              <w:right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230E6E" w:rsidRPr="00D51230" w:rsidRDefault="00230E6E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4C87" w:rsidRPr="00D51230" w:rsidRDefault="001C4C87" w:rsidP="00D51230">
      <w:pPr>
        <w:tabs>
          <w:tab w:val="left" w:pos="3117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14A" w:rsidRPr="00D51230" w:rsidRDefault="001A614A" w:rsidP="00D51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C87" w:rsidRPr="00D51230" w:rsidRDefault="001C4C87" w:rsidP="00D5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C87" w:rsidRPr="00D51230" w:rsidRDefault="001C4C87" w:rsidP="00D5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EA" w:rsidRPr="00D51230" w:rsidRDefault="003F48EA" w:rsidP="00D51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085" w:rsidRPr="00D51230" w:rsidRDefault="001A614A" w:rsidP="00D51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ab/>
      </w:r>
    </w:p>
    <w:p w:rsidR="006A49CA" w:rsidRPr="00D51230" w:rsidRDefault="006A49CA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9CA" w:rsidRPr="00D51230" w:rsidRDefault="006A49CA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E6E" w:rsidRPr="00D51230" w:rsidRDefault="00230E6E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E6E" w:rsidRPr="00D51230" w:rsidRDefault="00230E6E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E6E" w:rsidRPr="00D51230" w:rsidRDefault="00230E6E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E6E" w:rsidRPr="00D51230" w:rsidRDefault="00230E6E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E6E" w:rsidRPr="00D51230" w:rsidRDefault="00A24E11" w:rsidP="00D51230">
      <w:pPr>
        <w:shd w:val="clear" w:color="auto" w:fill="FFFFFF"/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24E11" w:rsidRPr="00D51230" w:rsidRDefault="00A24E11" w:rsidP="00D51230">
      <w:pPr>
        <w:shd w:val="clear" w:color="auto" w:fill="FFFFFF"/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E6E" w:rsidRPr="00D51230" w:rsidRDefault="00230E6E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B7C" w:rsidRPr="00D51230" w:rsidRDefault="00F23B7C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B7C" w:rsidRPr="00D51230" w:rsidRDefault="00F23B7C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B7C" w:rsidRPr="00D51230" w:rsidRDefault="00F23B7C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B7C" w:rsidRPr="00D51230" w:rsidRDefault="00F23B7C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B7C" w:rsidRPr="00D51230" w:rsidRDefault="00F23B7C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B7C" w:rsidRPr="00D51230" w:rsidRDefault="00F23B7C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B7C" w:rsidRPr="00D51230" w:rsidRDefault="00F23B7C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D29" w:rsidRPr="00D51230" w:rsidRDefault="00D23D29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D512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ематический контроль</w:t>
      </w:r>
    </w:p>
    <w:p w:rsidR="00D23D29" w:rsidRPr="00D51230" w:rsidRDefault="00D23D29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«О результативности работы по формированию здорового образа жизни» (область физическая)</w:t>
      </w:r>
    </w:p>
    <w:p w:rsidR="00D23D29" w:rsidRPr="00D51230" w:rsidRDefault="00D23D29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D51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двигательной активностью детей в НОД, в течение дня; анализ системы работы по обеспечению двигательной активности детей.</w:t>
      </w:r>
    </w:p>
    <w:p w:rsidR="00D23D29" w:rsidRPr="00D51230" w:rsidRDefault="00D23D29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октябрь 2014 г. </w:t>
      </w:r>
    </w:p>
    <w:tbl>
      <w:tblPr>
        <w:tblW w:w="1091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2814"/>
        <w:gridCol w:w="3027"/>
        <w:gridCol w:w="2086"/>
      </w:tblGrid>
      <w:tr w:rsidR="00D23D29" w:rsidRPr="00D51230" w:rsidTr="00A24E11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</w:tr>
      <w:tr w:rsidR="00D23D29" w:rsidRPr="00D51230" w:rsidTr="00A24E11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двигательной активности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двигательной активности детей в течение дня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на прогулках, во время НОД и других режимных моментах</w:t>
            </w:r>
          </w:p>
        </w:tc>
        <w:tc>
          <w:tcPr>
            <w:tcW w:w="2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 педагогическом совете</w:t>
            </w:r>
          </w:p>
          <w:p w:rsidR="00D23D29" w:rsidRPr="00D51230" w:rsidRDefault="00D23D29" w:rsidP="00D512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D29" w:rsidRPr="00D51230" w:rsidRDefault="00D23D29" w:rsidP="00D512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D29" w:rsidRPr="00D51230" w:rsidRDefault="00D23D29" w:rsidP="00D512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D29" w:rsidRPr="00D51230" w:rsidRDefault="00D23D29" w:rsidP="00D512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D29" w:rsidRPr="00D51230" w:rsidTr="00A24E11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ind w:left="127" w:hanging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профессиональных умений воспитателей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двигательной активности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проведения, разнообразие используемых педагогами методов и приемов</w:t>
            </w:r>
          </w:p>
        </w:tc>
        <w:tc>
          <w:tcPr>
            <w:tcW w:w="2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D29" w:rsidRPr="00D51230" w:rsidTr="00A24E11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группах условий для работы по теме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предметно-развивающей среды в каждой возрастной группах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двигательного центра в группе. Соответствие возрасту детей.</w:t>
            </w:r>
          </w:p>
        </w:tc>
        <w:tc>
          <w:tcPr>
            <w:tcW w:w="2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D29" w:rsidRPr="00D51230" w:rsidTr="00A24E11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воспитательно-</w:t>
            </w: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работы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планирования, полнота использования </w:t>
            </w: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комплексно-тематического построения работы с детьми</w:t>
            </w:r>
          </w:p>
        </w:tc>
        <w:tc>
          <w:tcPr>
            <w:tcW w:w="2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D29" w:rsidRPr="00D51230" w:rsidTr="00A24E11">
        <w:trPr>
          <w:tblCellSpacing w:w="0" w:type="dxa"/>
        </w:trPr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 по данной теме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наглядной пропаганды. Анкетирование родителей.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осведомленности родителей о работе по данной теме, проведенной в каждой группе. Результативность совместной деятельности. Представление результатов совместной деятельности.</w:t>
            </w:r>
          </w:p>
        </w:tc>
        <w:tc>
          <w:tcPr>
            <w:tcW w:w="2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D29" w:rsidRPr="00D51230" w:rsidRDefault="00D23D29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9CA" w:rsidRPr="00D51230" w:rsidRDefault="006A49CA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A49CA" w:rsidRPr="00D51230" w:rsidRDefault="006A49CA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06D6" w:rsidRPr="00D51230" w:rsidRDefault="00C706D6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 в МБДОУ</w:t>
      </w:r>
    </w:p>
    <w:p w:rsidR="00C706D6" w:rsidRPr="00D51230" w:rsidRDefault="00C706D6" w:rsidP="00D5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 предупредительный контроль; ОП – оперативный контроль; ТК – текущий контроль; ФК - фронтальный контроль.</w:t>
      </w:r>
    </w:p>
    <w:p w:rsidR="00E93358" w:rsidRPr="00D51230" w:rsidRDefault="00E93358" w:rsidP="00D51230">
      <w:pPr>
        <w:shd w:val="clear" w:color="auto" w:fill="FFFFFF"/>
        <w:spacing w:before="216" w:line="240" w:lineRule="auto"/>
        <w:ind w:right="115"/>
        <w:jc w:val="center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Формы и методы контроля:</w:t>
      </w:r>
    </w:p>
    <w:p w:rsidR="00E93358" w:rsidRPr="00D51230" w:rsidRDefault="00E93358" w:rsidP="00D51230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83" w:after="0" w:line="240" w:lineRule="auto"/>
        <w:ind w:left="202"/>
        <w:rPr>
          <w:rFonts w:ascii="Times New Roman" w:hAnsi="Times New Roman" w:cs="Times New Roman"/>
          <w:color w:val="000000"/>
          <w:sz w:val="24"/>
          <w:szCs w:val="24"/>
        </w:rPr>
      </w:pPr>
      <w:r w:rsidRPr="00D5123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проверка документации;</w:t>
      </w:r>
    </w:p>
    <w:p w:rsidR="00E93358" w:rsidRPr="00D51230" w:rsidRDefault="00E93358" w:rsidP="00D51230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color w:val="000000"/>
          <w:sz w:val="24"/>
          <w:szCs w:val="24"/>
        </w:rPr>
      </w:pPr>
      <w:r w:rsidRPr="00D51230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беседы с детьми, сотрудниками, родителями;</w:t>
      </w:r>
    </w:p>
    <w:p w:rsidR="00E93358" w:rsidRPr="00D51230" w:rsidRDefault="00E93358" w:rsidP="00D51230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color w:val="000000"/>
          <w:sz w:val="24"/>
          <w:szCs w:val="24"/>
        </w:rPr>
      </w:pPr>
      <w:r w:rsidRPr="00D512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осмотр групповых и </w:t>
      </w:r>
      <w:proofErr w:type="spellStart"/>
      <w:r w:rsidRPr="00D5123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внегрупповых</w:t>
      </w:r>
      <w:proofErr w:type="spellEnd"/>
      <w:r w:rsidRPr="00D512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помещений;</w:t>
      </w:r>
    </w:p>
    <w:p w:rsidR="00E93358" w:rsidRPr="00D51230" w:rsidRDefault="00E93358" w:rsidP="00D51230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color w:val="000000"/>
          <w:sz w:val="24"/>
          <w:szCs w:val="24"/>
        </w:rPr>
      </w:pPr>
      <w:r w:rsidRPr="00D5123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рейды комиссий по охране труда и техники безопасности;</w:t>
      </w:r>
    </w:p>
    <w:p w:rsidR="00E93358" w:rsidRPr="00D51230" w:rsidRDefault="00E93358" w:rsidP="00D51230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color w:val="000000"/>
          <w:sz w:val="24"/>
          <w:szCs w:val="24"/>
        </w:rPr>
      </w:pPr>
      <w:r w:rsidRPr="00D51230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наблюдения;</w:t>
      </w:r>
    </w:p>
    <w:p w:rsidR="00E93358" w:rsidRPr="00D51230" w:rsidRDefault="00E93358" w:rsidP="00D51230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color w:val="000000"/>
          <w:sz w:val="24"/>
          <w:szCs w:val="24"/>
        </w:rPr>
      </w:pPr>
      <w:r w:rsidRPr="00D5123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педагогические срезы;</w:t>
      </w:r>
    </w:p>
    <w:p w:rsidR="00E93358" w:rsidRPr="00D51230" w:rsidRDefault="00E93358" w:rsidP="00D51230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color w:val="000000"/>
          <w:sz w:val="24"/>
          <w:szCs w:val="24"/>
        </w:rPr>
      </w:pPr>
      <w:r w:rsidRPr="00D5123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оперативный, тематический, сравнительный и взаимоконтроли;</w:t>
      </w:r>
    </w:p>
    <w:p w:rsidR="00E93358" w:rsidRPr="00D51230" w:rsidRDefault="00E93358" w:rsidP="00D51230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202"/>
        <w:rPr>
          <w:rFonts w:ascii="Times New Roman" w:hAnsi="Times New Roman" w:cs="Times New Roman"/>
          <w:color w:val="000000"/>
          <w:sz w:val="24"/>
          <w:szCs w:val="24"/>
        </w:rPr>
      </w:pPr>
      <w:r w:rsidRPr="00D51230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отчеты.</w:t>
      </w:r>
    </w:p>
    <w:p w:rsidR="00010D43" w:rsidRPr="00D51230" w:rsidRDefault="00010D43" w:rsidP="00D51230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A24E11" w:rsidRPr="00D51230" w:rsidRDefault="00A24E11" w:rsidP="00D51230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A24E11" w:rsidRPr="00D51230" w:rsidRDefault="00A24E11" w:rsidP="00D51230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A24E11" w:rsidRPr="00D51230" w:rsidRDefault="00A24E11" w:rsidP="00D51230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F23B7C" w:rsidRPr="00D51230" w:rsidRDefault="00F23B7C" w:rsidP="00D51230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F23B7C" w:rsidRPr="00D51230" w:rsidRDefault="00F23B7C" w:rsidP="00D51230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F23B7C" w:rsidRPr="00D51230" w:rsidRDefault="00F23B7C" w:rsidP="00D51230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F23B7C" w:rsidRPr="00D51230" w:rsidRDefault="00F23B7C" w:rsidP="00D51230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F23B7C" w:rsidRPr="00D51230" w:rsidRDefault="00F23B7C" w:rsidP="00D51230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F23B7C" w:rsidRPr="00D51230" w:rsidRDefault="00F23B7C" w:rsidP="00D51230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F23B7C" w:rsidRPr="00D51230" w:rsidRDefault="00284132" w:rsidP="00D51230">
      <w:pPr>
        <w:shd w:val="clear" w:color="auto" w:fill="FFFFFF"/>
        <w:tabs>
          <w:tab w:val="left" w:pos="1803"/>
        </w:tabs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  <w:r w:rsidRPr="00D51230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  <w:tab/>
      </w:r>
    </w:p>
    <w:p w:rsidR="00284132" w:rsidRPr="00D51230" w:rsidRDefault="00284132" w:rsidP="00D51230">
      <w:pPr>
        <w:shd w:val="clear" w:color="auto" w:fill="FFFFFF"/>
        <w:tabs>
          <w:tab w:val="left" w:pos="1803"/>
        </w:tabs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284132" w:rsidRPr="00D51230" w:rsidRDefault="00284132" w:rsidP="00D51230">
      <w:pPr>
        <w:shd w:val="clear" w:color="auto" w:fill="FFFFFF"/>
        <w:tabs>
          <w:tab w:val="left" w:pos="1803"/>
        </w:tabs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284132" w:rsidRPr="00D51230" w:rsidRDefault="00284132" w:rsidP="00D51230">
      <w:pPr>
        <w:shd w:val="clear" w:color="auto" w:fill="FFFFFF"/>
        <w:tabs>
          <w:tab w:val="left" w:pos="1803"/>
        </w:tabs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284132" w:rsidRPr="00D51230" w:rsidRDefault="00284132" w:rsidP="00D51230">
      <w:pPr>
        <w:shd w:val="clear" w:color="auto" w:fill="FFFFFF"/>
        <w:tabs>
          <w:tab w:val="left" w:pos="1803"/>
        </w:tabs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284132" w:rsidRPr="00D51230" w:rsidRDefault="00284132" w:rsidP="00D51230">
      <w:pPr>
        <w:shd w:val="clear" w:color="auto" w:fill="FFFFFF"/>
        <w:tabs>
          <w:tab w:val="left" w:pos="1803"/>
        </w:tabs>
        <w:spacing w:line="240" w:lineRule="auto"/>
        <w:ind w:right="10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</w:p>
    <w:p w:rsidR="00AB0B87" w:rsidRPr="00D51230" w:rsidRDefault="00AB0B87" w:rsidP="00D51230">
      <w:pPr>
        <w:shd w:val="clear" w:color="auto" w:fill="FFFFFF"/>
        <w:spacing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30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  <w:lastRenderedPageBreak/>
        <w:t>РАБОТА С ПЕДАГОГАМИ ЛОГОПЕДИЧЕСКОЙ ГРУППЫ</w:t>
      </w:r>
    </w:p>
    <w:tbl>
      <w:tblPr>
        <w:tblW w:w="1068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238"/>
        <w:gridCol w:w="1275"/>
        <w:gridCol w:w="2604"/>
      </w:tblGrid>
      <w:tr w:rsidR="00AB0B87" w:rsidRPr="00D51230" w:rsidTr="00A24E11">
        <w:trPr>
          <w:trHeight w:hRule="exact" w:val="5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B87" w:rsidRPr="00D51230" w:rsidRDefault="00AB0B87" w:rsidP="00D51230">
            <w:pPr>
              <w:shd w:val="clear" w:color="auto" w:fill="FFFFFF"/>
              <w:spacing w:line="240" w:lineRule="auto"/>
              <w:ind w:left="-33" w:right="1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D5123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B87" w:rsidRPr="00D51230" w:rsidRDefault="00AB0B87" w:rsidP="00D51230">
            <w:pPr>
              <w:shd w:val="clear" w:color="auto" w:fill="FFFFFF"/>
              <w:spacing w:line="240" w:lineRule="auto"/>
              <w:ind w:left="1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B87" w:rsidRPr="00D51230" w:rsidRDefault="00AB0B87" w:rsidP="00D5123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Срок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B87" w:rsidRPr="00D51230" w:rsidRDefault="00AB0B87" w:rsidP="00D5123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Ответственный</w:t>
            </w:r>
          </w:p>
        </w:tc>
      </w:tr>
      <w:tr w:rsidR="00AB0B87" w:rsidRPr="00D51230" w:rsidTr="00A24E11">
        <w:trPr>
          <w:trHeight w:hRule="exact" w:val="14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B87" w:rsidRPr="00D51230" w:rsidRDefault="00AB0B87" w:rsidP="00D5123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B87" w:rsidRPr="00D51230" w:rsidRDefault="00AB0B87" w:rsidP="00D51230">
            <w:pPr>
              <w:shd w:val="clear" w:color="auto" w:fill="FFFFFF"/>
              <w:spacing w:line="240" w:lineRule="auto"/>
              <w:ind w:right="10" w:hanging="24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Консультации для педагогов: </w:t>
            </w:r>
          </w:p>
          <w:p w:rsidR="00AB0B87" w:rsidRPr="00D51230" w:rsidRDefault="00AB0B87" w:rsidP="00D51230">
            <w:pPr>
              <w:shd w:val="clear" w:color="auto" w:fill="FFFFFF"/>
              <w:spacing w:line="240" w:lineRule="auto"/>
              <w:ind w:right="10" w:hanging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«Правила выполнения артикуляционной  гимнастики </w:t>
            </w:r>
            <w:r w:rsidRPr="00D512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:rsidR="00AB0B87" w:rsidRPr="00D51230" w:rsidRDefault="00AB0B87" w:rsidP="00D51230">
            <w:pPr>
              <w:shd w:val="clear" w:color="auto" w:fill="FFFFFF"/>
              <w:spacing w:line="240" w:lineRule="auto"/>
              <w:ind w:right="10" w:hanging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«Структура речевого развития дошкольников»</w:t>
            </w:r>
          </w:p>
          <w:p w:rsidR="00C2688F" w:rsidRPr="00D51230" w:rsidRDefault="00C2688F" w:rsidP="00D51230">
            <w:pPr>
              <w:shd w:val="clear" w:color="auto" w:fill="FFFFFF"/>
              <w:spacing w:line="240" w:lineRule="auto"/>
              <w:ind w:right="10" w:hanging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B0B87" w:rsidRPr="00D51230" w:rsidRDefault="00AB0B87" w:rsidP="00D51230">
            <w:pPr>
              <w:shd w:val="clear" w:color="auto" w:fill="FFFFFF"/>
              <w:spacing w:line="240" w:lineRule="auto"/>
              <w:ind w:right="10" w:hanging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B0B87" w:rsidRPr="00D51230" w:rsidRDefault="00AB0B87" w:rsidP="00D51230">
            <w:pPr>
              <w:shd w:val="clear" w:color="auto" w:fill="FFFFFF"/>
              <w:spacing w:line="240" w:lineRule="auto"/>
              <w:ind w:right="10" w:hanging="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B0B87" w:rsidRPr="00D51230" w:rsidRDefault="00AB0B87" w:rsidP="00D51230">
            <w:pPr>
              <w:shd w:val="clear" w:color="auto" w:fill="FFFFFF"/>
              <w:spacing w:line="240" w:lineRule="auto"/>
              <w:ind w:right="10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B87" w:rsidRPr="00D51230" w:rsidRDefault="00AB0B87" w:rsidP="00D51230">
            <w:pPr>
              <w:shd w:val="clear" w:color="auto" w:fill="FFFFFF"/>
              <w:spacing w:line="240" w:lineRule="auto"/>
              <w:ind w:left="38" w:right="67"/>
              <w:jc w:val="both"/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</w:pPr>
          </w:p>
          <w:p w:rsidR="00AB0B87" w:rsidRPr="00D51230" w:rsidRDefault="00C2688F" w:rsidP="00D51230">
            <w:pPr>
              <w:shd w:val="clear" w:color="auto" w:fill="FFFFFF"/>
              <w:spacing w:line="240" w:lineRule="auto"/>
              <w:ind w:left="38" w:right="67"/>
              <w:jc w:val="both"/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>февраль</w:t>
            </w:r>
          </w:p>
          <w:p w:rsidR="00C2688F" w:rsidRPr="00D51230" w:rsidRDefault="00C2688F" w:rsidP="00D51230">
            <w:pPr>
              <w:shd w:val="clear" w:color="auto" w:fill="FFFFFF"/>
              <w:spacing w:line="240" w:lineRule="auto"/>
              <w:ind w:right="67"/>
              <w:jc w:val="both"/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</w:pPr>
          </w:p>
          <w:p w:rsidR="00AB0B87" w:rsidRPr="00D51230" w:rsidRDefault="00AB0B87" w:rsidP="00D51230">
            <w:pPr>
              <w:shd w:val="clear" w:color="auto" w:fill="FFFFFF"/>
              <w:spacing w:line="240" w:lineRule="auto"/>
              <w:ind w:left="38" w:right="67"/>
              <w:jc w:val="both"/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</w:pPr>
          </w:p>
          <w:p w:rsidR="00AB0B87" w:rsidRPr="00D51230" w:rsidRDefault="00AB0B87" w:rsidP="00D51230">
            <w:pPr>
              <w:shd w:val="clear" w:color="auto" w:fill="FFFFFF"/>
              <w:spacing w:line="240" w:lineRule="auto"/>
              <w:ind w:left="38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B87" w:rsidRPr="00D51230" w:rsidRDefault="00AB0B87" w:rsidP="00D51230">
            <w:pPr>
              <w:shd w:val="clear" w:color="auto" w:fill="FFFFFF"/>
              <w:spacing w:line="240" w:lineRule="auto"/>
              <w:ind w:right="12"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4E11" w:rsidRPr="00D51230" w:rsidRDefault="00AB0B87" w:rsidP="00D51230">
            <w:pPr>
              <w:shd w:val="clear" w:color="auto" w:fill="FFFFFF"/>
              <w:spacing w:line="240" w:lineRule="auto"/>
              <w:ind w:right="12"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– логопед </w:t>
            </w:r>
          </w:p>
          <w:p w:rsidR="00C2688F" w:rsidRPr="00D51230" w:rsidRDefault="00C2688F" w:rsidP="00D51230">
            <w:pPr>
              <w:shd w:val="clear" w:color="auto" w:fill="FFFFFF"/>
              <w:spacing w:line="240" w:lineRule="auto"/>
              <w:ind w:right="12"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</w:t>
            </w:r>
            <w:proofErr w:type="spellEnd"/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  <w:p w:rsidR="00AB0B87" w:rsidRPr="00D51230" w:rsidRDefault="00AB0B87" w:rsidP="00D51230">
            <w:pPr>
              <w:shd w:val="clear" w:color="auto" w:fill="FFFFFF"/>
              <w:spacing w:line="240" w:lineRule="auto"/>
              <w:ind w:right="12"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0B87" w:rsidRPr="00D51230" w:rsidRDefault="00AB0B87" w:rsidP="00D51230">
            <w:pPr>
              <w:shd w:val="clear" w:color="auto" w:fill="FFFFFF"/>
              <w:spacing w:line="240" w:lineRule="auto"/>
              <w:ind w:right="1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87" w:rsidRPr="00D51230" w:rsidTr="00A24E11">
        <w:trPr>
          <w:trHeight w:val="170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B87" w:rsidRPr="00D51230" w:rsidRDefault="00C2688F" w:rsidP="00D512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B87" w:rsidRPr="00D51230" w:rsidRDefault="00AB0B87" w:rsidP="00D51230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Подбор       и       систематизация      материалов      в </w:t>
            </w:r>
            <w:r w:rsidRPr="00D5123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методическом кабинете:</w:t>
            </w:r>
          </w:p>
          <w:p w:rsidR="00AB0B87" w:rsidRPr="00D51230" w:rsidRDefault="00AB0B87" w:rsidP="00D51230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-Игровая   энциклопедия:   «Игры   для   коррекционно-</w:t>
            </w:r>
            <w:r w:rsidRPr="00D512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развивающей      работы      с      детьми,      имеющими отклонения в развитии речи».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B87" w:rsidRPr="00D51230" w:rsidRDefault="00C2688F" w:rsidP="00D51230">
            <w:pPr>
              <w:shd w:val="clear" w:color="auto" w:fill="FFFFFF"/>
              <w:spacing w:line="240" w:lineRule="auto"/>
              <w:ind w:left="38" w:right="4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февраль</w:t>
            </w:r>
          </w:p>
          <w:p w:rsidR="00AB0B87" w:rsidRPr="00D51230" w:rsidRDefault="00AB0B87" w:rsidP="00D51230">
            <w:pPr>
              <w:shd w:val="clear" w:color="auto" w:fill="FFFFFF"/>
              <w:spacing w:line="240" w:lineRule="auto"/>
              <w:ind w:left="38" w:right="4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B87" w:rsidRPr="00D51230" w:rsidRDefault="00C2688F" w:rsidP="00D51230">
            <w:pPr>
              <w:shd w:val="clear" w:color="auto" w:fill="FFFFFF"/>
              <w:spacing w:line="240" w:lineRule="auto"/>
              <w:ind w:right="4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  <w:proofErr w:type="spellStart"/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</w:t>
            </w:r>
            <w:proofErr w:type="spellEnd"/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  <w:tr w:rsidR="001944E7" w:rsidRPr="00D51230" w:rsidTr="00A24E11">
        <w:trPr>
          <w:trHeight w:val="170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E7" w:rsidRPr="00D51230" w:rsidRDefault="001944E7" w:rsidP="00D512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E7" w:rsidRPr="00D51230" w:rsidRDefault="001944E7" w:rsidP="00D51230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«Подведение итогов работы за 2014</w:t>
            </w:r>
            <w:r w:rsidRPr="00D5123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–2015 у</w:t>
            </w:r>
            <w:r w:rsidRPr="00D5123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чебный </w:t>
            </w:r>
            <w:r w:rsidRPr="00D512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год»</w:t>
            </w:r>
            <w:r w:rsidRPr="00D512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br/>
            </w:r>
            <w:r w:rsidRPr="00D512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 Отчет об эффективности коррекционно —</w:t>
            </w:r>
            <w:r w:rsidRPr="00D512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развивающей работы в МБДОУ (учитель - логопед).</w:t>
            </w: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12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Утверждение обобщающих рекомендаций</w:t>
            </w:r>
            <w:r w:rsidRPr="00D5123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 xml:space="preserve">специалистов узкой направленности для родителей на </w:t>
            </w:r>
            <w:r w:rsidRPr="00D512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летний период.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E7" w:rsidRPr="00D51230" w:rsidRDefault="001944E7" w:rsidP="00D51230">
            <w:pPr>
              <w:shd w:val="clear" w:color="auto" w:fill="FFFFFF"/>
              <w:spacing w:line="240" w:lineRule="auto"/>
              <w:ind w:left="38" w:right="4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44E7" w:rsidRPr="00D51230" w:rsidRDefault="00FB7F92" w:rsidP="00D51230">
            <w:pPr>
              <w:shd w:val="clear" w:color="auto" w:fill="FFFFFF"/>
              <w:spacing w:line="240" w:lineRule="auto"/>
              <w:ind w:right="4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  <w:proofErr w:type="spellStart"/>
            <w:r w:rsidR="001944E7"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</w:t>
            </w:r>
            <w:proofErr w:type="spellEnd"/>
            <w:r w:rsidR="001944E7" w:rsidRPr="00D5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И.П.</w:t>
            </w:r>
          </w:p>
        </w:tc>
      </w:tr>
    </w:tbl>
    <w:p w:rsidR="00AB0B87" w:rsidRPr="00D51230" w:rsidRDefault="00AB0B87" w:rsidP="00D51230">
      <w:pPr>
        <w:shd w:val="clear" w:color="auto" w:fill="FFFFFF"/>
        <w:spacing w:line="240" w:lineRule="auto"/>
        <w:ind w:left="120"/>
        <w:jc w:val="center"/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  <w:r w:rsidRPr="00D51230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           </w:t>
      </w: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A24E11" w:rsidRPr="00D51230" w:rsidRDefault="00A24E11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A24E11" w:rsidRPr="00D51230" w:rsidRDefault="00A24E11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A24E11" w:rsidRPr="00D51230" w:rsidRDefault="00A24E11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A24E11" w:rsidRPr="00D51230" w:rsidRDefault="00A24E11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A24E11" w:rsidRPr="00D51230" w:rsidRDefault="00A24E11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A24E11" w:rsidRPr="00D51230" w:rsidRDefault="00A24E11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A24E11" w:rsidRPr="00D51230" w:rsidRDefault="00A24E11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A24E11" w:rsidRPr="00D51230" w:rsidRDefault="00A24E11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A24E11" w:rsidRPr="00D51230" w:rsidRDefault="00A24E11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A24E11" w:rsidRPr="00D51230" w:rsidRDefault="00A24E11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284132" w:rsidRPr="00D51230" w:rsidRDefault="00284132" w:rsidP="00D51230">
      <w:pPr>
        <w:pStyle w:val="a6"/>
        <w:ind w:left="927" w:firstLine="708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6"/>
        <w:ind w:left="927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  <w:r w:rsidRPr="00D51230">
        <w:rPr>
          <w:rFonts w:ascii="Times New Roman" w:hAnsi="Times New Roman" w:cs="Times New Roman"/>
          <w:b/>
          <w:i/>
          <w:spacing w:val="4"/>
          <w:sz w:val="24"/>
          <w:szCs w:val="24"/>
        </w:rPr>
        <w:lastRenderedPageBreak/>
        <w:t xml:space="preserve">     РАБОТА  С НЕБЛАГОПОЛУЧНЫМИ СЕЬЯМИ.</w:t>
      </w:r>
    </w:p>
    <w:p w:rsidR="005B1414" w:rsidRPr="00D51230" w:rsidRDefault="005B1414" w:rsidP="00D51230">
      <w:pPr>
        <w:pStyle w:val="af0"/>
        <w:widowControl w:val="0"/>
        <w:suppressAutoHyphens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5B1414" w:rsidRPr="00D51230" w:rsidRDefault="005B1414" w:rsidP="00D5123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230">
        <w:rPr>
          <w:rFonts w:ascii="Times New Roman" w:hAnsi="Times New Roman" w:cs="Times New Roman"/>
          <w:b/>
          <w:i/>
          <w:sz w:val="24"/>
          <w:szCs w:val="24"/>
        </w:rPr>
        <w:t>Распределение функций между разными специалистами и службами образовательного учреждения по работе с неблагополучными семьями.</w:t>
      </w:r>
    </w:p>
    <w:tbl>
      <w:tblPr>
        <w:tblStyle w:val="af5"/>
        <w:tblW w:w="10054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2298"/>
        <w:gridCol w:w="3775"/>
        <w:gridCol w:w="3981"/>
      </w:tblGrid>
      <w:tr w:rsidR="005B1414" w:rsidRPr="00D51230" w:rsidTr="00A24E11">
        <w:tc>
          <w:tcPr>
            <w:tcW w:w="2298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Должность, служба</w:t>
            </w:r>
          </w:p>
        </w:tc>
        <w:tc>
          <w:tcPr>
            <w:tcW w:w="3775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981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B1414" w:rsidRPr="00D51230" w:rsidTr="00A24E11">
        <w:tc>
          <w:tcPr>
            <w:tcW w:w="2298" w:type="dxa"/>
          </w:tcPr>
          <w:p w:rsidR="00A24E11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A24E11" w:rsidRPr="00D51230" w:rsidRDefault="00A24E11" w:rsidP="00D5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14" w:rsidRPr="00D51230" w:rsidRDefault="005B1414" w:rsidP="00D5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Информационная разъяснение родителям и педагогам юридического аспекта проблемы нарушения прав маленького ребёнка.</w:t>
            </w:r>
          </w:p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Контролирующая.</w:t>
            </w:r>
          </w:p>
        </w:tc>
        <w:tc>
          <w:tcPr>
            <w:tcW w:w="3981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Знакомит всех родителей и педагогов с Конвенцией о правах ребенка. Формы работы разные.</w:t>
            </w:r>
          </w:p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Все службы.</w:t>
            </w:r>
          </w:p>
        </w:tc>
      </w:tr>
      <w:tr w:rsidR="005B1414" w:rsidRPr="00D51230" w:rsidTr="00A24E11">
        <w:tc>
          <w:tcPr>
            <w:tcW w:w="2298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  <w:tc>
          <w:tcPr>
            <w:tcW w:w="3775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Координирующая.</w:t>
            </w:r>
          </w:p>
        </w:tc>
        <w:tc>
          <w:tcPr>
            <w:tcW w:w="3981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Получает запросы от  педагогов, дает соответствующие поручения обеим службам, контролирует качество исполнения.</w:t>
            </w:r>
          </w:p>
        </w:tc>
      </w:tr>
      <w:tr w:rsidR="005B1414" w:rsidRPr="00D51230" w:rsidTr="00A24E11">
        <w:tc>
          <w:tcPr>
            <w:tcW w:w="2298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участников </w:t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образовате-льного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3775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Диагностическая по социальным факторам риска.</w:t>
            </w:r>
          </w:p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Оказание помощи через взаимодействие с социальными службами города.</w:t>
            </w:r>
          </w:p>
        </w:tc>
        <w:tc>
          <w:tcPr>
            <w:tcW w:w="3981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оказывает помощь в решении социальных проблем семьи. </w:t>
            </w:r>
          </w:p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Держит в зоне своего внимания: детско-родительские отношения в группе риска; установки и ценности родителей; их детский опыт; родительские ожидания и их коррекцию; нарушения супружеских взаимоотношений в семье; родительскую некомпетентность.</w:t>
            </w:r>
          </w:p>
        </w:tc>
      </w:tr>
      <w:tr w:rsidR="005B1414" w:rsidRPr="00D51230" w:rsidTr="00A24E11">
        <w:tc>
          <w:tcPr>
            <w:tcW w:w="2298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</w:tc>
        <w:tc>
          <w:tcPr>
            <w:tcW w:w="3775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ребенка.</w:t>
            </w:r>
          </w:p>
        </w:tc>
        <w:tc>
          <w:tcPr>
            <w:tcW w:w="3981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Передает "сигналы неблагополучия" другим службам.</w:t>
            </w:r>
          </w:p>
        </w:tc>
      </w:tr>
      <w:tr w:rsidR="005B1414" w:rsidRPr="00D51230" w:rsidTr="00A24E11">
        <w:tc>
          <w:tcPr>
            <w:tcW w:w="2298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коллектив.</w:t>
            </w:r>
          </w:p>
        </w:tc>
        <w:tc>
          <w:tcPr>
            <w:tcW w:w="3775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Формирующая – формирование понимания </w:t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как необходимого условия личностного роста взрослого человека; повышение родительской компетентности.</w:t>
            </w:r>
          </w:p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психологического состояния ребёнка.</w:t>
            </w:r>
          </w:p>
        </w:tc>
        <w:tc>
          <w:tcPr>
            <w:tcW w:w="3981" w:type="dxa"/>
          </w:tcPr>
          <w:p w:rsidR="005B1414" w:rsidRPr="00D51230" w:rsidRDefault="005B1414" w:rsidP="00D5123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414" w:rsidRPr="00D51230" w:rsidRDefault="005B1414" w:rsidP="00D51230">
      <w:pPr>
        <w:pStyle w:val="a6"/>
        <w:ind w:left="750"/>
        <w:jc w:val="both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f0"/>
        <w:numPr>
          <w:ilvl w:val="2"/>
          <w:numId w:val="5"/>
        </w:num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1230">
        <w:rPr>
          <w:rFonts w:ascii="Times New Roman" w:hAnsi="Times New Roman" w:cs="Times New Roman"/>
          <w:b/>
          <w:i/>
          <w:sz w:val="24"/>
          <w:szCs w:val="24"/>
        </w:rPr>
        <w:t>Общий план изучения семьи.</w:t>
      </w:r>
    </w:p>
    <w:p w:rsidR="005B1414" w:rsidRPr="00D51230" w:rsidRDefault="005B1414" w:rsidP="00D51230">
      <w:pPr>
        <w:numPr>
          <w:ilvl w:val="0"/>
          <w:numId w:val="6"/>
        </w:num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Состав семьи, возраст родителей, их образовательный уровень.</w:t>
      </w:r>
    </w:p>
    <w:p w:rsidR="005B1414" w:rsidRPr="00D51230" w:rsidRDefault="005B1414" w:rsidP="00D51230">
      <w:pPr>
        <w:numPr>
          <w:ilvl w:val="0"/>
          <w:numId w:val="6"/>
        </w:num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Жилищные и материальные условия</w:t>
      </w:r>
    </w:p>
    <w:p w:rsidR="005B1414" w:rsidRPr="00D51230" w:rsidRDefault="005B1414" w:rsidP="00D51230">
      <w:pPr>
        <w:numPr>
          <w:ilvl w:val="0"/>
          <w:numId w:val="6"/>
        </w:num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Отношение родителей к своей профессии и общественной деятельности.</w:t>
      </w:r>
    </w:p>
    <w:p w:rsidR="005B1414" w:rsidRPr="00D51230" w:rsidRDefault="005B1414" w:rsidP="00D51230">
      <w:pPr>
        <w:numPr>
          <w:ilvl w:val="0"/>
          <w:numId w:val="6"/>
        </w:num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Культурный уровень родителей: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- наличие библиотеки в семье;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- какие книги читают;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- следят ли за периодической печатью;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- посещают ли кино;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- посещают ли театры и концерты;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- посещают ли выставки.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5. Общая семейная атмосфера: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доброжелательная,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неустойчивая,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равнодушная,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lastRenderedPageBreak/>
        <w:t xml:space="preserve">     - гнетущая, недоброжелательная.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6. Кто из родителей больше всего занимается воспитанием ребенка?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7. Что родители считают важным в воспитании, развитие каких качеств ставят на первый план? ( Послушание, творческую активность, самостоятельность).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8. Что является предметом основной заботы родителей: 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здоровье детей;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развитие умственных способностей;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художественных способностей;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нравственных качеств.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9. Отношение родителей и других членов семьи к ребенку: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D51230">
        <w:rPr>
          <w:rFonts w:ascii="Times New Roman" w:hAnsi="Times New Roman" w:cs="Times New Roman"/>
          <w:sz w:val="24"/>
          <w:szCs w:val="24"/>
        </w:rPr>
        <w:t>сверхопекающее</w:t>
      </w:r>
      <w:proofErr w:type="spellEnd"/>
      <w:r w:rsidRPr="00D51230">
        <w:rPr>
          <w:rFonts w:ascii="Times New Roman" w:hAnsi="Times New Roman" w:cs="Times New Roman"/>
          <w:sz w:val="24"/>
          <w:szCs w:val="24"/>
        </w:rPr>
        <w:t>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ровное, заботливое;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равнодушное;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подавляющее личность ребенка.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10. Система воспитательных воздействий: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согласованность всех членов семьи в вопросах воспитания;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непоследовательность, наличие конфликтов на почве воспитания; 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отсутствие воспитания как системы целенаправленных воздействий.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11. Организация совместных форм деятельности в семье: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вовлечение ребенка во все домашние дела и заботы;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эпизодическое возложение на ребенка отдельных обязанностей;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ограждение ребенка от всех событий и дел семейной жизни.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12. Уровень психолого-педагогических знаний и практических умений: 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наличие определенных знаний и готовность их восполнять;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ограниченность знаний, но податливость к педагогическому         просвещению; 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- низкий уровень знаний и нежелание задумываться над проблемами 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  воспитания.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13. Осуществление контроля за поведением и деятельностью ребенка: 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- систематическое;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- нерегулярное; 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- полное отсутствие контроля.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14. Отношение к детскому саду: 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- положительное;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- равнодушное;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- негативное.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15. Взаимодействие семьи с детским садом: 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- систематическое;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- эпизодическое;</w:t>
      </w:r>
    </w:p>
    <w:p w:rsidR="005B1414" w:rsidRPr="00D51230" w:rsidRDefault="005B1414" w:rsidP="00D5123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- отсутствие взаимодействия.</w:t>
      </w:r>
    </w:p>
    <w:p w:rsidR="005B1414" w:rsidRPr="00D51230" w:rsidRDefault="005B1414" w:rsidP="00D51230">
      <w:pPr>
        <w:pStyle w:val="a6"/>
        <w:ind w:left="750"/>
        <w:jc w:val="both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5B1414" w:rsidRPr="00D51230" w:rsidRDefault="005B1414" w:rsidP="00D51230">
      <w:pPr>
        <w:pStyle w:val="af0"/>
        <w:widowControl w:val="0"/>
        <w:numPr>
          <w:ilvl w:val="2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230">
        <w:rPr>
          <w:rFonts w:ascii="Times New Roman" w:hAnsi="Times New Roman" w:cs="Times New Roman"/>
          <w:b/>
          <w:i/>
          <w:sz w:val="24"/>
          <w:szCs w:val="24"/>
        </w:rPr>
        <w:t>Перечень критериев определения неблагополучных семей</w:t>
      </w:r>
    </w:p>
    <w:p w:rsidR="005B1414" w:rsidRPr="00D51230" w:rsidRDefault="005B1414" w:rsidP="00D51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414" w:rsidRPr="00D51230" w:rsidRDefault="005B1414" w:rsidP="00D51230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Родители систематически несвоевременно забирают ребёнка из ДОУ.</w:t>
      </w:r>
    </w:p>
    <w:p w:rsidR="005B1414" w:rsidRPr="00D51230" w:rsidRDefault="005B1414" w:rsidP="00D51230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Родители (либо один из них) приходят в ДОУ в нетрезвом виде.</w:t>
      </w:r>
    </w:p>
    <w:p w:rsidR="005B1414" w:rsidRPr="00D51230" w:rsidRDefault="005B1414" w:rsidP="00D51230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Систематически поручают забирать ребёнка из ДОУ различным родственникам, знакомым, несовершеннолетним детям.</w:t>
      </w:r>
    </w:p>
    <w:p w:rsidR="005B1414" w:rsidRPr="00D51230" w:rsidRDefault="005B1414" w:rsidP="00D51230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При поступлении в ДОУ у ребёнка на теле имеются следы жестокого физического обращения (синяки, ссадины, ушибы и т.п.).</w:t>
      </w:r>
    </w:p>
    <w:p w:rsidR="005B1414" w:rsidRPr="00D51230" w:rsidRDefault="005B1414" w:rsidP="00D51230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Верхняя одежда, бельё, обувь ребёнка не соответствует гигиеническим требованиям.</w:t>
      </w:r>
    </w:p>
    <w:p w:rsidR="005B1414" w:rsidRPr="00D51230" w:rsidRDefault="005B1414" w:rsidP="00D51230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Плохие жилищные условия:</w:t>
      </w:r>
    </w:p>
    <w:p w:rsidR="005B1414" w:rsidRPr="00D51230" w:rsidRDefault="005B1414" w:rsidP="00D51230">
      <w:pPr>
        <w:widowControl w:val="0"/>
        <w:numPr>
          <w:ilvl w:val="1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излишняя скученность, порождающая большую нервозность всех членов семьи;</w:t>
      </w:r>
    </w:p>
    <w:p w:rsidR="005B1414" w:rsidRPr="00D51230" w:rsidRDefault="005B1414" w:rsidP="00D51230">
      <w:pPr>
        <w:widowControl w:val="0"/>
        <w:numPr>
          <w:ilvl w:val="1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lastRenderedPageBreak/>
        <w:t>отсутствие у ребёнка собственной постели, места для игр и занятий;</w:t>
      </w:r>
    </w:p>
    <w:p w:rsidR="005B1414" w:rsidRPr="00D51230" w:rsidRDefault="005B1414" w:rsidP="00D51230">
      <w:pPr>
        <w:widowControl w:val="0"/>
        <w:numPr>
          <w:ilvl w:val="1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несоблюдение правил гигиены и санитарии;</w:t>
      </w:r>
    </w:p>
    <w:p w:rsidR="005B1414" w:rsidRPr="00D51230" w:rsidRDefault="005B1414" w:rsidP="00D51230">
      <w:pPr>
        <w:widowControl w:val="0"/>
        <w:numPr>
          <w:ilvl w:val="1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отсутствие у ребёнка игрушек, книг, карандашей, красок, альбомов и т.д., что сказывается на реализации права ребёнка на образование и развитие его индивидуальных особенностей.</w:t>
      </w:r>
    </w:p>
    <w:p w:rsidR="005B1414" w:rsidRPr="00D51230" w:rsidRDefault="005B1414" w:rsidP="00D51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7. В общении со сверстниками и взрослыми ребёнок проявляет агрессивность, нецензурные выражения.</w:t>
      </w:r>
    </w:p>
    <w:p w:rsidR="005B1414" w:rsidRPr="00D51230" w:rsidRDefault="005B1414" w:rsidP="00D51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8. В сюжетно-ролевых играх отражает негативные стороны семейных отношений.</w:t>
      </w:r>
    </w:p>
    <w:p w:rsidR="005B1414" w:rsidRPr="00D51230" w:rsidRDefault="005B1414" w:rsidP="00D51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9. Низкие семейные доходы, наличие систематической задолженности оплаты содержания ребёнка в ДОУ.</w:t>
      </w:r>
    </w:p>
    <w:p w:rsidR="005B1414" w:rsidRPr="00D51230" w:rsidRDefault="005B1414" w:rsidP="00D51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10. Неполные семьи с постоянной сменой "сожителей", проживающих с родителями ребёнка.</w:t>
      </w:r>
    </w:p>
    <w:p w:rsidR="005B1414" w:rsidRPr="00D51230" w:rsidRDefault="005B1414" w:rsidP="00D51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11. Постоянное проживание ребёнка без родителей (у бабушек, дедушек, тетей и других родственников) без оформления опеки над ним.</w:t>
      </w:r>
    </w:p>
    <w:p w:rsidR="005B1414" w:rsidRPr="00D51230" w:rsidRDefault="005B1414" w:rsidP="00D51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12. Частые заболевания ребёнка "социальными болезнями" (педикулез, микроспория, чесотка, венерические заболевания).</w:t>
      </w:r>
    </w:p>
    <w:p w:rsidR="005B1414" w:rsidRPr="00D51230" w:rsidRDefault="005B1414" w:rsidP="00D51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13. Высокий уровень тревожности ребёнка, отрицательные показатели диагностики его эмоционального состояния, семейного статуса.</w:t>
      </w:r>
    </w:p>
    <w:p w:rsidR="005B1414" w:rsidRPr="00D51230" w:rsidRDefault="005B1414" w:rsidP="00D512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>Примечание: По одному критерию семья не может быть отнесена к разряду неблагополучных. Для данного заключения требуется наличие 2 и более признаков.</w:t>
      </w:r>
    </w:p>
    <w:p w:rsidR="005B1414" w:rsidRPr="00D51230" w:rsidRDefault="005B1414" w:rsidP="00D512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414" w:rsidRPr="00D51230" w:rsidRDefault="005B1414" w:rsidP="00D51230">
      <w:pPr>
        <w:pStyle w:val="a6"/>
        <w:ind w:left="750"/>
        <w:jc w:val="both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162E1C" w:rsidRPr="00D51230" w:rsidRDefault="00162E1C" w:rsidP="00D51230">
      <w:pPr>
        <w:spacing w:line="240" w:lineRule="auto"/>
        <w:rPr>
          <w:rFonts w:ascii="Times New Roman" w:hAnsi="Times New Roman" w:cs="Times New Roman"/>
          <w:b/>
          <w:i/>
          <w:spacing w:val="4"/>
          <w:sz w:val="24"/>
          <w:szCs w:val="24"/>
        </w:rPr>
      </w:pPr>
    </w:p>
    <w:p w:rsidR="00162E1C" w:rsidRPr="00D51230" w:rsidRDefault="00162E1C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55C" w:rsidRPr="00D51230" w:rsidRDefault="0044455C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55C" w:rsidRPr="00D51230" w:rsidRDefault="0044455C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55C" w:rsidRPr="00D51230" w:rsidRDefault="0044455C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55C" w:rsidRPr="00D51230" w:rsidRDefault="0044455C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55C" w:rsidRPr="00D51230" w:rsidRDefault="0044455C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55C" w:rsidRPr="00D51230" w:rsidRDefault="0044455C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E11" w:rsidRPr="00D51230" w:rsidRDefault="00A24E11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E11" w:rsidRPr="00D51230" w:rsidRDefault="00A24E11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E11" w:rsidRPr="00D51230" w:rsidRDefault="00A24E11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E11" w:rsidRPr="00D51230" w:rsidRDefault="00A24E11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E11" w:rsidRPr="00D51230" w:rsidRDefault="00A24E11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E11" w:rsidRPr="00D51230" w:rsidRDefault="00A24E11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E11" w:rsidRPr="00D51230" w:rsidRDefault="00A24E11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E11" w:rsidRPr="00D51230" w:rsidRDefault="00A24E11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E11" w:rsidRPr="00D51230" w:rsidRDefault="00A24E11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4E11" w:rsidRPr="00D51230" w:rsidRDefault="00A24E11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2E1C" w:rsidRPr="00D51230" w:rsidRDefault="00162E1C" w:rsidP="00D51230">
      <w:pPr>
        <w:pStyle w:val="a6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Утвержден                                                            </w:t>
      </w:r>
    </w:p>
    <w:p w:rsidR="00162E1C" w:rsidRPr="00D51230" w:rsidRDefault="00162E1C" w:rsidP="00D51230">
      <w:pPr>
        <w:pStyle w:val="a6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4455C" w:rsidRPr="00D51230">
        <w:rPr>
          <w:rFonts w:ascii="Times New Roman" w:hAnsi="Times New Roman" w:cs="Times New Roman"/>
          <w:sz w:val="24"/>
          <w:szCs w:val="24"/>
        </w:rPr>
        <w:t>Приказом № __ от</w:t>
      </w:r>
      <w:r w:rsidRPr="00D5123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62E1C" w:rsidRPr="00D51230" w:rsidRDefault="00162E1C" w:rsidP="00D5123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4455C" w:rsidRPr="00D51230">
        <w:rPr>
          <w:rFonts w:ascii="Times New Roman" w:hAnsi="Times New Roman" w:cs="Times New Roman"/>
          <w:sz w:val="24"/>
          <w:szCs w:val="24"/>
        </w:rPr>
        <w:t>«</w:t>
      </w:r>
      <w:r w:rsidRPr="00D51230">
        <w:rPr>
          <w:rFonts w:ascii="Times New Roman" w:hAnsi="Times New Roman" w:cs="Times New Roman"/>
          <w:sz w:val="24"/>
          <w:szCs w:val="24"/>
        </w:rPr>
        <w:t xml:space="preserve">01 » </w:t>
      </w:r>
      <w:r w:rsidRPr="00D51230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Pr="00D51230">
        <w:rPr>
          <w:rFonts w:ascii="Times New Roman" w:hAnsi="Times New Roman" w:cs="Times New Roman"/>
          <w:sz w:val="24"/>
          <w:szCs w:val="24"/>
        </w:rPr>
        <w:t>2014г.</w:t>
      </w:r>
    </w:p>
    <w:p w:rsidR="00162E1C" w:rsidRPr="00D51230" w:rsidRDefault="00162E1C" w:rsidP="00D51230">
      <w:pPr>
        <w:pStyle w:val="a6"/>
        <w:tabs>
          <w:tab w:val="left" w:pos="89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62E1C" w:rsidRPr="00D51230" w:rsidRDefault="00162E1C" w:rsidP="00D51230">
      <w:pPr>
        <w:pStyle w:val="a6"/>
        <w:tabs>
          <w:tab w:val="left" w:pos="89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             Заведующая МБДОУ д/с ОВ № 6</w:t>
      </w:r>
    </w:p>
    <w:p w:rsidR="00162E1C" w:rsidRPr="00D51230" w:rsidRDefault="00162E1C" w:rsidP="00D51230">
      <w:pPr>
        <w:pStyle w:val="a6"/>
        <w:tabs>
          <w:tab w:val="left" w:pos="89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 Е.А. Крамарь</w:t>
      </w:r>
    </w:p>
    <w:p w:rsidR="00162E1C" w:rsidRPr="00D51230" w:rsidRDefault="00162E1C" w:rsidP="00D5123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62E1C" w:rsidRPr="00D51230" w:rsidRDefault="00162E1C" w:rsidP="00D5123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D5123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D51230">
        <w:rPr>
          <w:rFonts w:ascii="Times New Roman" w:hAnsi="Times New Roman" w:cs="Times New Roman"/>
          <w:sz w:val="24"/>
          <w:szCs w:val="24"/>
        </w:rPr>
        <w:t>.</w:t>
      </w:r>
    </w:p>
    <w:p w:rsidR="00162E1C" w:rsidRPr="00D51230" w:rsidRDefault="00162E1C" w:rsidP="00D51230">
      <w:pPr>
        <w:pStyle w:val="a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62E1C" w:rsidRPr="00D51230" w:rsidRDefault="00162E1C" w:rsidP="00D512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123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 БЮДЖЕТНОЕ ДОШКОЛЬНОЕ ОБРАЗОВАТЕЛЬНОЕ УЧРЕЖДЕНИЕ </w:t>
      </w:r>
    </w:p>
    <w:p w:rsidR="00162E1C" w:rsidRPr="00D51230" w:rsidRDefault="00162E1C" w:rsidP="00D512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1230">
        <w:rPr>
          <w:rFonts w:ascii="Times New Roman" w:hAnsi="Times New Roman" w:cs="Times New Roman"/>
          <w:sz w:val="24"/>
          <w:szCs w:val="24"/>
          <w:u w:val="single"/>
        </w:rPr>
        <w:t>ДЕТСКИЙ САД № 6 ОБЩЕРАЗВИВАЮЩЕГО ВИДА</w:t>
      </w:r>
    </w:p>
    <w:p w:rsidR="00162E1C" w:rsidRPr="00D51230" w:rsidRDefault="00162E1C" w:rsidP="00D51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:rsidR="00162E1C" w:rsidRPr="00D51230" w:rsidRDefault="00162E1C" w:rsidP="00D51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мероприятий по предупреждению</w:t>
      </w:r>
    </w:p>
    <w:p w:rsidR="00162E1C" w:rsidRPr="00D51230" w:rsidRDefault="00162E1C" w:rsidP="00D51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детского дорожно-транспортного травматизма</w:t>
      </w:r>
    </w:p>
    <w:p w:rsidR="00162E1C" w:rsidRPr="00D51230" w:rsidRDefault="00162E1C" w:rsidP="00D51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23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2014-2015 учебный год</w:t>
      </w:r>
    </w:p>
    <w:tbl>
      <w:tblPr>
        <w:tblW w:w="5441" w:type="pct"/>
        <w:jc w:val="center"/>
        <w:tblInd w:w="5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7100"/>
        <w:gridCol w:w="2531"/>
      </w:tblGrid>
      <w:tr w:rsidR="00162E1C" w:rsidRPr="00D51230" w:rsidTr="00DD0FBF">
        <w:trPr>
          <w:trHeight w:val="400"/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1.Работа с педагогическим коллективом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организации предметно-развивающей среды в группах по обучению дошкольников ПДД.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Организационно-педагогическая работа с детьми дошкольного возраста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Оформление уголков для детей «Добрая  дорога детства»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Минутки безопасности – беседы во всех возрастных группах </w:t>
            </w:r>
          </w:p>
          <w:p w:rsidR="00162E1C" w:rsidRPr="00D51230" w:rsidRDefault="00162E1C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пешеход»</w:t>
            </w:r>
          </w:p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«Школа пешеходных наук»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3.Работа с родителями</w:t>
            </w:r>
          </w:p>
        </w:tc>
      </w:tr>
      <w:tr w:rsidR="00162E1C" w:rsidRPr="00D51230" w:rsidTr="00DD0FBF">
        <w:trPr>
          <w:trHeight w:val="705"/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коллажей на тему: «Ребенок на дороге»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trHeight w:val="1185"/>
          <w:jc w:val="center"/>
        </w:trPr>
        <w:tc>
          <w:tcPr>
            <w:tcW w:w="2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Информационный стенд:</w:t>
            </w:r>
            <w:r w:rsidRPr="00D5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Безопасность твоего ребенка в твоих руках</w:t>
            </w:r>
          </w:p>
        </w:tc>
        <w:tc>
          <w:tcPr>
            <w:tcW w:w="12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Pr="00D51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Взаимосвязь с другими организациями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СОШ № 16 (по ПДД)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1.Работа с педагогическим коллективом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час:</w:t>
            </w:r>
          </w:p>
          <w:p w:rsidR="00162E1C" w:rsidRPr="00D51230" w:rsidRDefault="00162E1C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Взаимодействие ДОУ с родителями в формировании у дошкольников безопасного поведения на дороге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Консультация «Азбука маленького пешехода» (формы и методы работы воспитателя с детьми и родителями по формированию у дошкольников безопасного поведения на дороге)</w:t>
            </w:r>
          </w:p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Гиреева О.Н.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Организационно-педагогическая работа с детьми дошкольного возраста</w:t>
            </w:r>
          </w:p>
        </w:tc>
      </w:tr>
      <w:tr w:rsidR="00162E1C" w:rsidRPr="00D51230" w:rsidTr="00DD0FBF">
        <w:trPr>
          <w:trHeight w:val="555"/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к пешеходному переходу, светофору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3.Работа с родителями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Советы родителям  «Ситуации на дороге» (стендовый материал)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trHeight w:val="615"/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«Я и мой ребёнок на дороге»</w:t>
            </w:r>
          </w:p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1C" w:rsidRPr="00D51230" w:rsidTr="00DD0FBF">
        <w:trPr>
          <w:trHeight w:val="210"/>
          <w:jc w:val="center"/>
        </w:trPr>
        <w:tc>
          <w:tcPr>
            <w:tcW w:w="2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8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«Мой друг светофор»</w:t>
            </w:r>
          </w:p>
        </w:tc>
        <w:tc>
          <w:tcPr>
            <w:tcW w:w="12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Pr="00D51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Взаимосвязь с другими организациями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 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1.Работа с педагогическим коллективом</w:t>
            </w:r>
          </w:p>
        </w:tc>
      </w:tr>
      <w:tr w:rsidR="00162E1C" w:rsidRPr="00D51230" w:rsidTr="00DD0FBF">
        <w:trPr>
          <w:trHeight w:val="555"/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работа по обучению детей дорожной грамоте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Организационно-педагогическая работа с детьми дошкольного возраста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«Ребенок на дороге»"</w:t>
            </w:r>
          </w:p>
        </w:tc>
        <w:tc>
          <w:tcPr>
            <w:tcW w:w="1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+ рассматривание иллюстраций (транспорт)</w:t>
            </w:r>
          </w:p>
        </w:tc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3.Работа с родителями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«Я – пример для своего ребенка»</w:t>
            </w:r>
          </w:p>
        </w:tc>
        <w:tc>
          <w:tcPr>
            <w:tcW w:w="124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1.Работа с педагогическим коллективом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викторины для детей старшего дошкольного возраста</w:t>
            </w:r>
          </w:p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Н.В.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Организационно-педагогическая работа с детьми дошкольного возраста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безопасности – обыгрывание ситуаций</w:t>
            </w:r>
          </w:p>
        </w:tc>
        <w:tc>
          <w:tcPr>
            <w:tcW w:w="1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иллюстраций и разбор проблемных ситуаций по ПДД</w:t>
            </w:r>
          </w:p>
        </w:tc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3.Работа с родителями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семейный праздник «Помни правила ГАИ – это правила твои»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инструктор по ф\к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1.Работа с педагогическим коллективом 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обучению дошкольников правилам дорожного движения.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Организационно-педагогическая работа с детьми дошкольного возраста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"О чем говорит дорожный знак?"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 по ПДД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3.Работа с родителями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листов "Осторожно горка – помните об этом»</w:t>
            </w:r>
          </w:p>
        </w:tc>
        <w:tc>
          <w:tcPr>
            <w:tcW w:w="1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материал "Уроки дорожной грамоты"</w:t>
            </w:r>
          </w:p>
        </w:tc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1.Работа с педагогическим коллективом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- конкурс "Оснащение педагогического процесса и наглядного материала по проблеме изучения ПДД".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Организационно-педагогическая работа с детьми дошкольного возраста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пособий к сюжетно - ролевой игре по ПДД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3.Работа с родителями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"Что? Где? Когда?" (по правилам дорожного движения)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</w:t>
            </w:r>
            <w:proofErr w:type="spellEnd"/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1.Работа с педагогическим коллективом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«Ребенок на дороге»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Организационно-педагогическая работа с детьми дошкольного возраста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целевых прогулок по ознакомлению детей с дорожной азбукой</w:t>
            </w:r>
          </w:p>
        </w:tc>
        <w:tc>
          <w:tcPr>
            <w:tcW w:w="1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разными дорожными ситуациями</w:t>
            </w:r>
          </w:p>
        </w:tc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3.Работа с родителями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 материал на тему: "Статистика дорожных происшествий"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Организационно-педагогическая работа с детьми дошкольного возраста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и отгадок «Дорожная азбука»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2.Работа с родителями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</w:p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Лекция инспектора ГИБДД «Роль семьи в профилактике дорожно-транспортного травматизма»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1.Работа с педагогическим коллективом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ОБЖ детей летом, профилактика травматизма по ПДД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Организационно-педагогическая работа с детьми дошкольного возраста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"Обязанности пешехода"</w:t>
            </w:r>
          </w:p>
        </w:tc>
        <w:tc>
          <w:tcPr>
            <w:tcW w:w="1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по ПДД</w:t>
            </w:r>
          </w:p>
        </w:tc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Pr="00D51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Взаимосвязь с другими организациями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Чумченко</w:t>
            </w:r>
            <w:proofErr w:type="spellEnd"/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162E1C" w:rsidRPr="00D51230" w:rsidTr="00DD0FBF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3.Работа с родителями</w:t>
            </w:r>
          </w:p>
        </w:tc>
      </w:tr>
      <w:tr w:rsidR="00162E1C" w:rsidRPr="00D51230" w:rsidTr="00DD0FBF">
        <w:trPr>
          <w:jc w:val="center"/>
        </w:trPr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ПДД</w:t>
            </w:r>
          </w:p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«Мой ребёнок в кресле безопасности»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E1C" w:rsidRPr="00D51230" w:rsidRDefault="00162E1C" w:rsidP="00D5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230E6E" w:rsidRPr="00D51230" w:rsidRDefault="00230E6E" w:rsidP="00D51230">
      <w:pPr>
        <w:tabs>
          <w:tab w:val="left" w:pos="38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1D5" w:rsidRPr="00D51230" w:rsidRDefault="00A24E11" w:rsidP="00D51230">
      <w:pPr>
        <w:tabs>
          <w:tab w:val="left" w:pos="38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2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CC41D5" w:rsidRPr="00D51230">
        <w:rPr>
          <w:rFonts w:ascii="Times New Roman" w:hAnsi="Times New Roman" w:cs="Times New Roman"/>
          <w:b/>
          <w:bCs/>
          <w:sz w:val="24"/>
          <w:szCs w:val="24"/>
        </w:rPr>
        <w:t>РАБОТА СО ШКОЛОЙ</w:t>
      </w:r>
    </w:p>
    <w:p w:rsidR="00CC41D5" w:rsidRPr="00D51230" w:rsidRDefault="00CC41D5" w:rsidP="00D51230">
      <w:pPr>
        <w:spacing w:before="33" w:after="3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9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27"/>
        <w:gridCol w:w="708"/>
        <w:gridCol w:w="2694"/>
        <w:gridCol w:w="2126"/>
        <w:gridCol w:w="2126"/>
      </w:tblGrid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 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C41D5" w:rsidRPr="00D51230" w:rsidTr="00A24E11">
        <w:tc>
          <w:tcPr>
            <w:tcW w:w="10239" w:type="dxa"/>
            <w:gridSpan w:val="6"/>
          </w:tcPr>
          <w:p w:rsidR="00CC41D5" w:rsidRPr="00D51230" w:rsidRDefault="00CC41D5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деятельность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 школой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pStyle w:val="a7"/>
              <w:spacing w:before="0" w:after="0"/>
            </w:pPr>
            <w:r w:rsidRPr="00D51230">
              <w:t xml:space="preserve"> Изучение  нормативно-правовых  документов,  обеспечивающих  преемственность ДОУ-Школа в  условиях  реализации   ФГОС  ДО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1D5" w:rsidRPr="00D51230" w:rsidTr="00A24E11">
        <w:tc>
          <w:tcPr>
            <w:tcW w:w="10239" w:type="dxa"/>
            <w:gridSpan w:val="6"/>
          </w:tcPr>
          <w:p w:rsidR="00CC41D5" w:rsidRPr="00D51230" w:rsidRDefault="00CC41D5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Посещение информационно-методических совещаний в районе по вопросам внедрения и реализации ФГОС   к структуре основной общеобразовательной программы дошкольного образования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 плану работы У.О.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tabs>
                <w:tab w:val="left" w:pos="16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плана работы  по обеспечению преемственности ДОУ и ОУ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Анализ  деятельности по  выполнению плана работы по преемственности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CC41D5" w:rsidRPr="00D51230" w:rsidTr="00A24E11">
        <w:tc>
          <w:tcPr>
            <w:tcW w:w="10239" w:type="dxa"/>
            <w:gridSpan w:val="6"/>
          </w:tcPr>
          <w:p w:rsidR="00CC41D5" w:rsidRPr="00D51230" w:rsidRDefault="00CC41D5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Организационно-педагогическая деятельность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и обеспечение выполнения плана повышения квалификации педагогических и руководящих работников по вопросам   реализации  ФГОС ДО 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У.О.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Методический час.</w:t>
            </w:r>
          </w:p>
          <w:p w:rsidR="00CC41D5" w:rsidRPr="00D51230" w:rsidRDefault="00CC41D5" w:rsidP="00D51230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педагога в условиях ФГОС»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заведующей:</w:t>
            </w:r>
          </w:p>
          <w:p w:rsidR="00CC41D5" w:rsidRPr="00D51230" w:rsidRDefault="00CC41D5" w:rsidP="00D51230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«Обновление образовательного процесса»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Посещения педагогами начальной школы итоговых занятий в подготовительных к школе группах.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="00BD75F4" w:rsidRPr="00D51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зав. по ВР </w:t>
            </w:r>
          </w:p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CC41D5" w:rsidRPr="00D51230" w:rsidTr="00A24E11">
        <w:trPr>
          <w:trHeight w:val="573"/>
        </w:trPr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 реализации  ФГОС ДО 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  «Ребенок на пороге школы»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CC41D5" w:rsidRPr="00D51230" w:rsidRDefault="001A1347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, педагоги ДОУ</w:t>
            </w:r>
          </w:p>
        </w:tc>
      </w:tr>
      <w:tr w:rsidR="00CC41D5" w:rsidRPr="00D51230" w:rsidTr="00A24E11">
        <w:tc>
          <w:tcPr>
            <w:tcW w:w="10239" w:type="dxa"/>
            <w:gridSpan w:val="6"/>
          </w:tcPr>
          <w:p w:rsidR="00CC41D5" w:rsidRPr="00D51230" w:rsidRDefault="00CC41D5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Участие в  заседаниях РМО воспитателей  и специалистов детских садов с  рассмотрением вопросов преемственности образовательной программы дошкольного и начального общего образования</w:t>
            </w:r>
            <w:r w:rsidR="00BD75F4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в    условиях  реализации  ФГОС Д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C41D5" w:rsidRPr="00D51230" w:rsidRDefault="00BD75F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="00CC41D5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и дидактических материалов по преемственности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C41D5" w:rsidRPr="00D51230" w:rsidRDefault="00BD75F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 по подготовке детей к школе, методических разработок, конспе</w:t>
            </w:r>
            <w:r w:rsidR="00BD75F4" w:rsidRPr="00D51230">
              <w:rPr>
                <w:rFonts w:ascii="Times New Roman" w:hAnsi="Times New Roman" w:cs="Times New Roman"/>
                <w:sz w:val="24"/>
                <w:szCs w:val="24"/>
              </w:rPr>
              <w:t>ктов занятий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, приобретение методических новинок.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C41D5" w:rsidRPr="00D51230" w:rsidRDefault="00BD75F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="00CC41D5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BD75F4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ФГОС дошкольного образования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30E6E" w:rsidRPr="00D51230" w:rsidRDefault="00BD75F4" w:rsidP="00D51230">
            <w:pPr>
              <w:tabs>
                <w:tab w:val="left" w:pos="16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CC41D5" w:rsidRPr="00D51230" w:rsidRDefault="00CC41D5" w:rsidP="00D51230">
            <w:pPr>
              <w:tabs>
                <w:tab w:val="left" w:pos="16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BD75F4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литературы, статей из журналов и газет по вопросам подготовки детей к школьному обучению.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30E6E" w:rsidRPr="00D51230" w:rsidRDefault="00BD75F4" w:rsidP="00D51230">
            <w:pPr>
              <w:tabs>
                <w:tab w:val="left" w:pos="16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CC41D5" w:rsidRPr="00D51230" w:rsidRDefault="00CC41D5" w:rsidP="00D51230">
            <w:pPr>
              <w:tabs>
                <w:tab w:val="left" w:pos="16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CC41D5" w:rsidRPr="00D51230" w:rsidTr="00A24E11">
        <w:trPr>
          <w:trHeight w:val="285"/>
        </w:trPr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1D5" w:rsidRPr="00D51230" w:rsidRDefault="00BD75F4" w:rsidP="00D51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час</w:t>
            </w:r>
          </w:p>
        </w:tc>
        <w:tc>
          <w:tcPr>
            <w:tcW w:w="708" w:type="dxa"/>
          </w:tcPr>
          <w:p w:rsidR="00CC41D5" w:rsidRPr="00D51230" w:rsidRDefault="00BD75F4" w:rsidP="00D512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2694" w:type="dxa"/>
          </w:tcPr>
          <w:p w:rsidR="00CC41D5" w:rsidRPr="00D51230" w:rsidRDefault="00CC41D5" w:rsidP="00D51230">
            <w:pPr>
              <w:numPr>
                <w:ilvl w:val="0"/>
                <w:numId w:val="21"/>
              </w:num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iCs/>
                <w:sz w:val="24"/>
                <w:szCs w:val="24"/>
              </w:rPr>
              <w:t>Предшкольное</w:t>
            </w:r>
            <w:proofErr w:type="spellEnd"/>
            <w:r w:rsidRPr="00D512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образование – основа преемственности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CC41D5" w:rsidRPr="00D51230" w:rsidRDefault="00BD75F4" w:rsidP="00D51230">
            <w:pPr>
              <w:tabs>
                <w:tab w:val="left" w:pos="16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, завуч </w:t>
            </w:r>
          </w:p>
        </w:tc>
      </w:tr>
      <w:tr w:rsidR="00CC41D5" w:rsidRPr="00D51230" w:rsidTr="00A24E11">
        <w:tc>
          <w:tcPr>
            <w:tcW w:w="10239" w:type="dxa"/>
            <w:gridSpan w:val="6"/>
          </w:tcPr>
          <w:p w:rsidR="00CC41D5" w:rsidRPr="00D51230" w:rsidRDefault="00CC41D5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участников образовательного процесса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для родителей </w:t>
            </w:r>
          </w:p>
          <w:p w:rsidR="00CC41D5" w:rsidRPr="00D51230" w:rsidRDefault="00CC41D5" w:rsidP="00D512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ДОУ и ОУ</w:t>
            </w:r>
          </w:p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«Для вас, родители будущих первоклассников»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CC41D5" w:rsidRPr="00D51230" w:rsidRDefault="00BD75F4" w:rsidP="00D51230">
            <w:pPr>
              <w:tabs>
                <w:tab w:val="left" w:pos="16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, педагоги ДОУ</w:t>
            </w:r>
            <w:r w:rsidR="00CC41D5"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Размещение рекомендаций для родителей будущих первоклассников на сайте ДОУ (группы)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 w:rsidR="00BD75F4" w:rsidRPr="00D51230"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Ознакомление  участников образовательного процесса (родителей, педагогов) с образовательными программами подготовительной группы детского сада и первого класса школы, преемственности  в формах, методах работы  с детьми  на р</w:t>
            </w:r>
            <w:r w:rsidR="00BD75F4" w:rsidRPr="00D51230">
              <w:rPr>
                <w:rFonts w:ascii="Times New Roman" w:hAnsi="Times New Roman" w:cs="Times New Roman"/>
                <w:sz w:val="24"/>
                <w:szCs w:val="24"/>
              </w:rPr>
              <w:t>одительских собраниях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планам проведения групповых родительских собраний</w:t>
            </w:r>
          </w:p>
        </w:tc>
        <w:tc>
          <w:tcPr>
            <w:tcW w:w="2126" w:type="dxa"/>
          </w:tcPr>
          <w:p w:rsidR="00CC41D5" w:rsidRPr="00D51230" w:rsidRDefault="00BD75F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1D5" w:rsidRPr="00D512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учителя начальных классов, воспитатели подготовительных групп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pStyle w:val="22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в подготовительных к школе группах </w:t>
            </w:r>
          </w:p>
          <w:p w:rsidR="00CC41D5" w:rsidRPr="00D51230" w:rsidRDefault="00CC41D5" w:rsidP="00D51230">
            <w:pPr>
              <w:pStyle w:val="2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«Первый раз в первый класс»</w:t>
            </w:r>
          </w:p>
          <w:p w:rsidR="00CC41D5" w:rsidRPr="00D51230" w:rsidRDefault="00CC41D5" w:rsidP="00D51230">
            <w:pPr>
              <w:pStyle w:val="22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«Подготовка ребенка к школе»</w:t>
            </w:r>
          </w:p>
        </w:tc>
        <w:tc>
          <w:tcPr>
            <w:tcW w:w="2126" w:type="dxa"/>
          </w:tcPr>
          <w:p w:rsidR="00CC41D5" w:rsidRPr="00D51230" w:rsidRDefault="00BD75F4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C41D5" w:rsidRPr="00D51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1D5" w:rsidRPr="00D51230" w:rsidRDefault="00BD75F4" w:rsidP="00D51230">
            <w:pPr>
              <w:tabs>
                <w:tab w:val="left" w:pos="16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Завуч, учителя начальных классов, педагоги ДОУ</w:t>
            </w:r>
          </w:p>
        </w:tc>
      </w:tr>
      <w:tr w:rsidR="00CC41D5" w:rsidRPr="00D51230" w:rsidTr="00A24E11">
        <w:tc>
          <w:tcPr>
            <w:tcW w:w="10239" w:type="dxa"/>
            <w:gridSpan w:val="6"/>
          </w:tcPr>
          <w:p w:rsidR="00CC41D5" w:rsidRPr="00D51230" w:rsidRDefault="00CC41D5" w:rsidP="00D512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мероприятия с детьми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230E6E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Экскурсия в школу:</w:t>
            </w:r>
          </w:p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библиотеки, классов, физкультурного и музыкального залов, компьютерного класса, мастерских и т.д.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1D5" w:rsidRPr="00D51230" w:rsidRDefault="00BD75F4" w:rsidP="00D51230">
            <w:pPr>
              <w:tabs>
                <w:tab w:val="left" w:pos="16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Завуч, </w:t>
            </w:r>
            <w:proofErr w:type="spellStart"/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Посещение детьми подготовительных к школе групп урока в 1 классе.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230E6E" w:rsidRPr="00D51230" w:rsidRDefault="00CC41D5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CC41D5" w:rsidRPr="00D51230" w:rsidRDefault="00CC41D5" w:rsidP="00D51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CC41D5" w:rsidRPr="00D51230" w:rsidRDefault="00CC41D5" w:rsidP="00D5123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«Школа», «Библиотека», «Семья»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 к школе групп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беседы с детьми о школе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 к школе групп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(рисунки, аппликация, конструирование на тему «Школа»)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 к школе групп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Выпускной праздник</w:t>
            </w:r>
          </w:p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свидания, детский сад! Здравствуй, школа!»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D51230" w:rsidRDefault="00D51230" w:rsidP="00D51230">
            <w:pPr>
              <w:tabs>
                <w:tab w:val="left" w:pos="16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CC41D5" w:rsidRPr="00D51230" w:rsidRDefault="00CC41D5" w:rsidP="00D51230">
            <w:pPr>
              <w:tabs>
                <w:tab w:val="left" w:pos="16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C41D5" w:rsidRPr="00D51230" w:rsidTr="00A24E11">
        <w:tc>
          <w:tcPr>
            <w:tcW w:w="458" w:type="dxa"/>
          </w:tcPr>
          <w:p w:rsidR="00CC41D5" w:rsidRPr="00D51230" w:rsidRDefault="00CC41D5" w:rsidP="00D51230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День откр</w:t>
            </w:r>
            <w:r w:rsidR="0081616D" w:rsidRPr="00D51230">
              <w:rPr>
                <w:rFonts w:ascii="Times New Roman" w:hAnsi="Times New Roman" w:cs="Times New Roman"/>
                <w:sz w:val="24"/>
                <w:szCs w:val="24"/>
              </w:rPr>
              <w:t>ытых дверей для дошколят</w:t>
            </w: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C41D5" w:rsidRPr="00D51230" w:rsidRDefault="00CC41D5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:rsidR="00CC41D5" w:rsidRPr="00D51230" w:rsidRDefault="0081616D" w:rsidP="00D51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CC41D5" w:rsidRPr="00D51230" w:rsidRDefault="00CC41D5" w:rsidP="00D51230">
      <w:pPr>
        <w:spacing w:before="33" w:after="3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1D5" w:rsidRPr="00D51230" w:rsidRDefault="00284132" w:rsidP="00D51230">
      <w:pPr>
        <w:tabs>
          <w:tab w:val="left" w:pos="2744"/>
        </w:tabs>
        <w:spacing w:before="33" w:after="3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23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C41D5" w:rsidRPr="00D51230" w:rsidRDefault="00CC41D5" w:rsidP="00D51230">
      <w:pPr>
        <w:spacing w:before="33" w:after="3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80" w:rsidRPr="00D51230" w:rsidRDefault="00D22680" w:rsidP="00D51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2680" w:rsidRPr="00D51230" w:rsidSect="00126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70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C0" w:rsidRDefault="00D91FC0" w:rsidP="006A49CA">
      <w:pPr>
        <w:spacing w:after="0" w:line="240" w:lineRule="auto"/>
      </w:pPr>
      <w:r>
        <w:separator/>
      </w:r>
    </w:p>
  </w:endnote>
  <w:endnote w:type="continuationSeparator" w:id="0">
    <w:p w:rsidR="00D91FC0" w:rsidRDefault="00D91FC0" w:rsidP="006A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32" w:rsidRDefault="0028413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32" w:rsidRDefault="0028413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32" w:rsidRDefault="0028413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C0" w:rsidRDefault="00D91FC0" w:rsidP="006A49CA">
      <w:pPr>
        <w:spacing w:after="0" w:line="240" w:lineRule="auto"/>
      </w:pPr>
      <w:r>
        <w:separator/>
      </w:r>
    </w:p>
  </w:footnote>
  <w:footnote w:type="continuationSeparator" w:id="0">
    <w:p w:rsidR="00D91FC0" w:rsidRDefault="00D91FC0" w:rsidP="006A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32" w:rsidRDefault="0028413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32" w:rsidRDefault="0028413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32" w:rsidRDefault="0028413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4715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1.%2."/>
      <w:lvlJc w:val="left"/>
      <w:pPr>
        <w:tabs>
          <w:tab w:val="num" w:pos="641"/>
        </w:tabs>
        <w:ind w:left="641" w:hanging="570"/>
      </w:pPr>
    </w:lvl>
    <w:lvl w:ilvl="2">
      <w:start w:val="1"/>
      <w:numFmt w:val="decimal"/>
      <w:lvlText w:val="%1.%2.%3."/>
      <w:lvlJc w:val="left"/>
      <w:pPr>
        <w:tabs>
          <w:tab w:val="num" w:pos="791"/>
        </w:tabs>
        <w:ind w:left="791" w:hanging="720"/>
      </w:pPr>
    </w:lvl>
    <w:lvl w:ilvl="3">
      <w:start w:val="1"/>
      <w:numFmt w:val="decimal"/>
      <w:lvlText w:val="%1.%2.%3.%4."/>
      <w:lvlJc w:val="left"/>
      <w:pPr>
        <w:tabs>
          <w:tab w:val="num" w:pos="791"/>
        </w:tabs>
        <w:ind w:left="791" w:hanging="720"/>
      </w:pPr>
    </w:lvl>
    <w:lvl w:ilvl="4">
      <w:start w:val="1"/>
      <w:numFmt w:val="decimal"/>
      <w:lvlText w:val="%1.%2.%3.%4.%5."/>
      <w:lvlJc w:val="left"/>
      <w:pPr>
        <w:tabs>
          <w:tab w:val="num" w:pos="1151"/>
        </w:tabs>
        <w:ind w:left="1151" w:hanging="1080"/>
      </w:pPr>
    </w:lvl>
    <w:lvl w:ilvl="5">
      <w:start w:val="1"/>
      <w:numFmt w:val="decimal"/>
      <w:lvlText w:val="%1.%2.%3.%4.%5.%6."/>
      <w:lvlJc w:val="left"/>
      <w:pPr>
        <w:tabs>
          <w:tab w:val="num" w:pos="1151"/>
        </w:tabs>
        <w:ind w:left="115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11"/>
        </w:tabs>
        <w:ind w:left="15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11"/>
        </w:tabs>
        <w:ind w:left="151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5B64646"/>
    <w:multiLevelType w:val="multilevel"/>
    <w:tmpl w:val="686A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8C80533"/>
    <w:multiLevelType w:val="hybridMultilevel"/>
    <w:tmpl w:val="844A9922"/>
    <w:lvl w:ilvl="0" w:tplc="8FEE2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4F4FA4"/>
    <w:multiLevelType w:val="multilevel"/>
    <w:tmpl w:val="40D6C5E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6" w:hanging="1800"/>
      </w:pPr>
      <w:rPr>
        <w:rFonts w:hint="default"/>
      </w:rPr>
    </w:lvl>
  </w:abstractNum>
  <w:abstractNum w:abstractNumId="20">
    <w:nsid w:val="0D2A253C"/>
    <w:multiLevelType w:val="hybridMultilevel"/>
    <w:tmpl w:val="84CC2584"/>
    <w:lvl w:ilvl="0" w:tplc="B240D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ECA1050"/>
    <w:multiLevelType w:val="hybridMultilevel"/>
    <w:tmpl w:val="F8740728"/>
    <w:lvl w:ilvl="0" w:tplc="F5BCF8D8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12766E24"/>
    <w:multiLevelType w:val="multilevel"/>
    <w:tmpl w:val="507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6404096"/>
    <w:multiLevelType w:val="hybridMultilevel"/>
    <w:tmpl w:val="C81C763A"/>
    <w:lvl w:ilvl="0" w:tplc="F4EEF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101563"/>
    <w:multiLevelType w:val="hybridMultilevel"/>
    <w:tmpl w:val="844A9922"/>
    <w:lvl w:ilvl="0" w:tplc="8FEE2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25221E"/>
    <w:multiLevelType w:val="multilevel"/>
    <w:tmpl w:val="3708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C57490"/>
    <w:multiLevelType w:val="multilevel"/>
    <w:tmpl w:val="FCB0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0E4C68"/>
    <w:multiLevelType w:val="hybridMultilevel"/>
    <w:tmpl w:val="DD3CE934"/>
    <w:lvl w:ilvl="0" w:tplc="272AC4A0">
      <w:start w:val="1"/>
      <w:numFmt w:val="bullet"/>
      <w:lvlText w:val=""/>
      <w:lvlJc w:val="left"/>
      <w:pPr>
        <w:tabs>
          <w:tab w:val="num" w:pos="624"/>
        </w:tabs>
        <w:ind w:left="45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6651DD"/>
    <w:multiLevelType w:val="hybridMultilevel"/>
    <w:tmpl w:val="CA2A6A0E"/>
    <w:lvl w:ilvl="0" w:tplc="8FEE2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461ABE"/>
    <w:multiLevelType w:val="multilevel"/>
    <w:tmpl w:val="2D0C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E3477D"/>
    <w:multiLevelType w:val="hybridMultilevel"/>
    <w:tmpl w:val="CA2A6A0E"/>
    <w:lvl w:ilvl="0" w:tplc="8FEE2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7D58CF"/>
    <w:multiLevelType w:val="hybridMultilevel"/>
    <w:tmpl w:val="CA2A6A0E"/>
    <w:lvl w:ilvl="0" w:tplc="8FEE2128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DD4190"/>
    <w:multiLevelType w:val="hybridMultilevel"/>
    <w:tmpl w:val="CFD0F688"/>
    <w:lvl w:ilvl="0" w:tplc="04190005">
      <w:start w:val="1"/>
      <w:numFmt w:val="bullet"/>
      <w:lvlText w:val="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CF0490"/>
    <w:multiLevelType w:val="hybridMultilevel"/>
    <w:tmpl w:val="F17EF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667C1F"/>
    <w:multiLevelType w:val="multilevel"/>
    <w:tmpl w:val="13E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AE3F55"/>
    <w:multiLevelType w:val="multilevel"/>
    <w:tmpl w:val="E3A6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A25C04"/>
    <w:multiLevelType w:val="multilevel"/>
    <w:tmpl w:val="A75E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C77D82"/>
    <w:multiLevelType w:val="multilevel"/>
    <w:tmpl w:val="7086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BB0BB0"/>
    <w:multiLevelType w:val="multilevel"/>
    <w:tmpl w:val="4102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F6936"/>
    <w:multiLevelType w:val="hybridMultilevel"/>
    <w:tmpl w:val="38466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69E6C90"/>
    <w:multiLevelType w:val="hybridMultilevel"/>
    <w:tmpl w:val="4E629D4E"/>
    <w:lvl w:ilvl="0" w:tplc="8FEE2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502638"/>
    <w:multiLevelType w:val="hybridMultilevel"/>
    <w:tmpl w:val="844A9922"/>
    <w:lvl w:ilvl="0" w:tplc="8FEE2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A4D97"/>
    <w:multiLevelType w:val="multilevel"/>
    <w:tmpl w:val="E256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7"/>
  </w:num>
  <w:num w:numId="3">
    <w:abstractNumId w:val="3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39"/>
  </w:num>
  <w:num w:numId="7">
    <w:abstractNumId w:val="23"/>
  </w:num>
  <w:num w:numId="8">
    <w:abstractNumId w:val="37"/>
  </w:num>
  <w:num w:numId="9">
    <w:abstractNumId w:val="35"/>
  </w:num>
  <w:num w:numId="10">
    <w:abstractNumId w:val="36"/>
  </w:num>
  <w:num w:numId="11">
    <w:abstractNumId w:val="25"/>
  </w:num>
  <w:num w:numId="12">
    <w:abstractNumId w:val="42"/>
  </w:num>
  <w:num w:numId="13">
    <w:abstractNumId w:val="38"/>
  </w:num>
  <w:num w:numId="14">
    <w:abstractNumId w:val="34"/>
  </w:num>
  <w:num w:numId="15">
    <w:abstractNumId w:val="26"/>
  </w:num>
  <w:num w:numId="16">
    <w:abstractNumId w:val="29"/>
  </w:num>
  <w:num w:numId="17">
    <w:abstractNumId w:val="22"/>
  </w:num>
  <w:num w:numId="18">
    <w:abstractNumId w:val="17"/>
  </w:num>
  <w:num w:numId="19">
    <w:abstractNumId w:val="30"/>
  </w:num>
  <w:num w:numId="20">
    <w:abstractNumId w:val="33"/>
  </w:num>
  <w:num w:numId="21">
    <w:abstractNumId w:val="24"/>
  </w:num>
  <w:num w:numId="22">
    <w:abstractNumId w:val="41"/>
  </w:num>
  <w:num w:numId="23">
    <w:abstractNumId w:val="28"/>
  </w:num>
  <w:num w:numId="24">
    <w:abstractNumId w:val="31"/>
  </w:num>
  <w:num w:numId="25">
    <w:abstractNumId w:val="40"/>
  </w:num>
  <w:num w:numId="26">
    <w:abstractNumId w:val="20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928"/>
    <w:rsid w:val="000014EC"/>
    <w:rsid w:val="00001CBB"/>
    <w:rsid w:val="000022D9"/>
    <w:rsid w:val="00010D43"/>
    <w:rsid w:val="000307C1"/>
    <w:rsid w:val="00033473"/>
    <w:rsid w:val="00035FB2"/>
    <w:rsid w:val="00045A51"/>
    <w:rsid w:val="00054B28"/>
    <w:rsid w:val="00063D5C"/>
    <w:rsid w:val="0006616A"/>
    <w:rsid w:val="00067AD2"/>
    <w:rsid w:val="00072C78"/>
    <w:rsid w:val="00077022"/>
    <w:rsid w:val="0007786F"/>
    <w:rsid w:val="00077C5B"/>
    <w:rsid w:val="000A2613"/>
    <w:rsid w:val="000A26A1"/>
    <w:rsid w:val="000B5210"/>
    <w:rsid w:val="000C1C20"/>
    <w:rsid w:val="000C3338"/>
    <w:rsid w:val="000E0AD8"/>
    <w:rsid w:val="000E67A8"/>
    <w:rsid w:val="000F78F8"/>
    <w:rsid w:val="001079C9"/>
    <w:rsid w:val="001103B3"/>
    <w:rsid w:val="0012005F"/>
    <w:rsid w:val="00122FD4"/>
    <w:rsid w:val="001267AC"/>
    <w:rsid w:val="001274FC"/>
    <w:rsid w:val="00145699"/>
    <w:rsid w:val="0016010F"/>
    <w:rsid w:val="00161032"/>
    <w:rsid w:val="00162E1C"/>
    <w:rsid w:val="001679FA"/>
    <w:rsid w:val="00170FA5"/>
    <w:rsid w:val="00172BED"/>
    <w:rsid w:val="00173436"/>
    <w:rsid w:val="00192276"/>
    <w:rsid w:val="00192385"/>
    <w:rsid w:val="001944E7"/>
    <w:rsid w:val="001955F8"/>
    <w:rsid w:val="00195838"/>
    <w:rsid w:val="0019675D"/>
    <w:rsid w:val="001A1347"/>
    <w:rsid w:val="001A614A"/>
    <w:rsid w:val="001B5DAE"/>
    <w:rsid w:val="001C0D44"/>
    <w:rsid w:val="001C175C"/>
    <w:rsid w:val="001C4C87"/>
    <w:rsid w:val="001D1578"/>
    <w:rsid w:val="001D5871"/>
    <w:rsid w:val="001D63ED"/>
    <w:rsid w:val="001E3BBB"/>
    <w:rsid w:val="001F056C"/>
    <w:rsid w:val="001F3A56"/>
    <w:rsid w:val="00200738"/>
    <w:rsid w:val="00202A2F"/>
    <w:rsid w:val="00211410"/>
    <w:rsid w:val="002164DD"/>
    <w:rsid w:val="00216648"/>
    <w:rsid w:val="00230E6E"/>
    <w:rsid w:val="00234D85"/>
    <w:rsid w:val="002610AF"/>
    <w:rsid w:val="00274622"/>
    <w:rsid w:val="002824BA"/>
    <w:rsid w:val="00284132"/>
    <w:rsid w:val="00286855"/>
    <w:rsid w:val="00287D17"/>
    <w:rsid w:val="00294801"/>
    <w:rsid w:val="00295022"/>
    <w:rsid w:val="002A7990"/>
    <w:rsid w:val="002B095E"/>
    <w:rsid w:val="002C41DA"/>
    <w:rsid w:val="002C5497"/>
    <w:rsid w:val="002C7904"/>
    <w:rsid w:val="002D00D9"/>
    <w:rsid w:val="002D7557"/>
    <w:rsid w:val="002E5F05"/>
    <w:rsid w:val="002E7AFE"/>
    <w:rsid w:val="002F35BE"/>
    <w:rsid w:val="002F7B6E"/>
    <w:rsid w:val="00310922"/>
    <w:rsid w:val="00340C5F"/>
    <w:rsid w:val="00345E6D"/>
    <w:rsid w:val="00355066"/>
    <w:rsid w:val="00360365"/>
    <w:rsid w:val="0036116A"/>
    <w:rsid w:val="00361E53"/>
    <w:rsid w:val="0036480E"/>
    <w:rsid w:val="00376A5C"/>
    <w:rsid w:val="00380DD9"/>
    <w:rsid w:val="003826F6"/>
    <w:rsid w:val="00393F8D"/>
    <w:rsid w:val="003A167B"/>
    <w:rsid w:val="003A3C30"/>
    <w:rsid w:val="003B0078"/>
    <w:rsid w:val="003B3DBF"/>
    <w:rsid w:val="003B6538"/>
    <w:rsid w:val="003C20CC"/>
    <w:rsid w:val="003C26F9"/>
    <w:rsid w:val="003C739A"/>
    <w:rsid w:val="003D0433"/>
    <w:rsid w:val="003D06C0"/>
    <w:rsid w:val="003D5A15"/>
    <w:rsid w:val="003E1CA0"/>
    <w:rsid w:val="003E2A0A"/>
    <w:rsid w:val="003E5D29"/>
    <w:rsid w:val="003F48EA"/>
    <w:rsid w:val="00424EDE"/>
    <w:rsid w:val="00431B5D"/>
    <w:rsid w:val="0044455C"/>
    <w:rsid w:val="00460148"/>
    <w:rsid w:val="00462085"/>
    <w:rsid w:val="004818DD"/>
    <w:rsid w:val="00486453"/>
    <w:rsid w:val="004A1166"/>
    <w:rsid w:val="004A2BA4"/>
    <w:rsid w:val="004A5D57"/>
    <w:rsid w:val="004A6921"/>
    <w:rsid w:val="004C2C4F"/>
    <w:rsid w:val="004C57AE"/>
    <w:rsid w:val="004D1344"/>
    <w:rsid w:val="004E56E0"/>
    <w:rsid w:val="004F5946"/>
    <w:rsid w:val="00504B21"/>
    <w:rsid w:val="00514826"/>
    <w:rsid w:val="00516D86"/>
    <w:rsid w:val="005400C8"/>
    <w:rsid w:val="005450FA"/>
    <w:rsid w:val="005453F8"/>
    <w:rsid w:val="00553090"/>
    <w:rsid w:val="00565F45"/>
    <w:rsid w:val="005703C1"/>
    <w:rsid w:val="0057304D"/>
    <w:rsid w:val="00577D30"/>
    <w:rsid w:val="00581DB0"/>
    <w:rsid w:val="0058521F"/>
    <w:rsid w:val="005A3585"/>
    <w:rsid w:val="005A5B4E"/>
    <w:rsid w:val="005A76D2"/>
    <w:rsid w:val="005B1414"/>
    <w:rsid w:val="005C0690"/>
    <w:rsid w:val="005C68F9"/>
    <w:rsid w:val="005C748E"/>
    <w:rsid w:val="005D089E"/>
    <w:rsid w:val="005D5AAE"/>
    <w:rsid w:val="005E2EA8"/>
    <w:rsid w:val="00655901"/>
    <w:rsid w:val="00663E75"/>
    <w:rsid w:val="0067128D"/>
    <w:rsid w:val="006A0823"/>
    <w:rsid w:val="006A3843"/>
    <w:rsid w:val="006A49CA"/>
    <w:rsid w:val="006A5DF9"/>
    <w:rsid w:val="006C0377"/>
    <w:rsid w:val="006C2016"/>
    <w:rsid w:val="006E5997"/>
    <w:rsid w:val="006F04B9"/>
    <w:rsid w:val="00704C79"/>
    <w:rsid w:val="00704D73"/>
    <w:rsid w:val="00714B7C"/>
    <w:rsid w:val="0073270B"/>
    <w:rsid w:val="00737456"/>
    <w:rsid w:val="0074357A"/>
    <w:rsid w:val="0074629D"/>
    <w:rsid w:val="007468CC"/>
    <w:rsid w:val="007666D3"/>
    <w:rsid w:val="007B1230"/>
    <w:rsid w:val="007B6E39"/>
    <w:rsid w:val="007C2916"/>
    <w:rsid w:val="007C4872"/>
    <w:rsid w:val="007D3928"/>
    <w:rsid w:val="007F2685"/>
    <w:rsid w:val="007F528E"/>
    <w:rsid w:val="00807288"/>
    <w:rsid w:val="0081616D"/>
    <w:rsid w:val="00820150"/>
    <w:rsid w:val="00824EA6"/>
    <w:rsid w:val="008622A6"/>
    <w:rsid w:val="0086498D"/>
    <w:rsid w:val="00867E1A"/>
    <w:rsid w:val="00875D62"/>
    <w:rsid w:val="008B4E22"/>
    <w:rsid w:val="008C4088"/>
    <w:rsid w:val="008E472B"/>
    <w:rsid w:val="008E4A0D"/>
    <w:rsid w:val="00900A6E"/>
    <w:rsid w:val="00906655"/>
    <w:rsid w:val="009173E9"/>
    <w:rsid w:val="0092084C"/>
    <w:rsid w:val="00920CCB"/>
    <w:rsid w:val="009500DF"/>
    <w:rsid w:val="009522F2"/>
    <w:rsid w:val="00953DF1"/>
    <w:rsid w:val="00972426"/>
    <w:rsid w:val="009A2974"/>
    <w:rsid w:val="009B2E23"/>
    <w:rsid w:val="009B3E1C"/>
    <w:rsid w:val="009C4CDC"/>
    <w:rsid w:val="009D6B13"/>
    <w:rsid w:val="009F09FB"/>
    <w:rsid w:val="009F236F"/>
    <w:rsid w:val="00A02B7C"/>
    <w:rsid w:val="00A05E96"/>
    <w:rsid w:val="00A15CD0"/>
    <w:rsid w:val="00A24E11"/>
    <w:rsid w:val="00A272B3"/>
    <w:rsid w:val="00A315C4"/>
    <w:rsid w:val="00A45BCC"/>
    <w:rsid w:val="00A66DA5"/>
    <w:rsid w:val="00A71145"/>
    <w:rsid w:val="00A736E7"/>
    <w:rsid w:val="00A73D80"/>
    <w:rsid w:val="00A746AE"/>
    <w:rsid w:val="00A91310"/>
    <w:rsid w:val="00AA1398"/>
    <w:rsid w:val="00AB0B87"/>
    <w:rsid w:val="00AB4B14"/>
    <w:rsid w:val="00AB64E6"/>
    <w:rsid w:val="00AD4011"/>
    <w:rsid w:val="00AD6A16"/>
    <w:rsid w:val="00AE1DFD"/>
    <w:rsid w:val="00AF06C9"/>
    <w:rsid w:val="00AF6798"/>
    <w:rsid w:val="00AF7BAF"/>
    <w:rsid w:val="00B12A4F"/>
    <w:rsid w:val="00B16FD2"/>
    <w:rsid w:val="00B17199"/>
    <w:rsid w:val="00B25C6B"/>
    <w:rsid w:val="00B272AE"/>
    <w:rsid w:val="00B70D61"/>
    <w:rsid w:val="00B86672"/>
    <w:rsid w:val="00B86C04"/>
    <w:rsid w:val="00BA544E"/>
    <w:rsid w:val="00BA5DAC"/>
    <w:rsid w:val="00BB1FDE"/>
    <w:rsid w:val="00BC1FC7"/>
    <w:rsid w:val="00BC21DB"/>
    <w:rsid w:val="00BC5A51"/>
    <w:rsid w:val="00BC7F8D"/>
    <w:rsid w:val="00BD5703"/>
    <w:rsid w:val="00BD75F4"/>
    <w:rsid w:val="00BF3813"/>
    <w:rsid w:val="00C01C51"/>
    <w:rsid w:val="00C03433"/>
    <w:rsid w:val="00C12CB0"/>
    <w:rsid w:val="00C14A66"/>
    <w:rsid w:val="00C158B6"/>
    <w:rsid w:val="00C1699F"/>
    <w:rsid w:val="00C2688F"/>
    <w:rsid w:val="00C372FA"/>
    <w:rsid w:val="00C37414"/>
    <w:rsid w:val="00C40995"/>
    <w:rsid w:val="00C502D6"/>
    <w:rsid w:val="00C5426B"/>
    <w:rsid w:val="00C57BEE"/>
    <w:rsid w:val="00C664D1"/>
    <w:rsid w:val="00C66503"/>
    <w:rsid w:val="00C706D6"/>
    <w:rsid w:val="00C770DA"/>
    <w:rsid w:val="00CA62ED"/>
    <w:rsid w:val="00CB68DD"/>
    <w:rsid w:val="00CC0674"/>
    <w:rsid w:val="00CC41D5"/>
    <w:rsid w:val="00CC5522"/>
    <w:rsid w:val="00CC7E1B"/>
    <w:rsid w:val="00CD0359"/>
    <w:rsid w:val="00CE034F"/>
    <w:rsid w:val="00CE1DED"/>
    <w:rsid w:val="00CE23D2"/>
    <w:rsid w:val="00D03A99"/>
    <w:rsid w:val="00D22680"/>
    <w:rsid w:val="00D23D29"/>
    <w:rsid w:val="00D26C65"/>
    <w:rsid w:val="00D27F8A"/>
    <w:rsid w:val="00D51230"/>
    <w:rsid w:val="00D554DB"/>
    <w:rsid w:val="00D57770"/>
    <w:rsid w:val="00D622FC"/>
    <w:rsid w:val="00D9188F"/>
    <w:rsid w:val="00D91FC0"/>
    <w:rsid w:val="00D96914"/>
    <w:rsid w:val="00DB16CB"/>
    <w:rsid w:val="00DD0FBF"/>
    <w:rsid w:val="00DD24CA"/>
    <w:rsid w:val="00DD5565"/>
    <w:rsid w:val="00DE1A63"/>
    <w:rsid w:val="00DE507E"/>
    <w:rsid w:val="00DF5410"/>
    <w:rsid w:val="00E11758"/>
    <w:rsid w:val="00E15F2D"/>
    <w:rsid w:val="00E26082"/>
    <w:rsid w:val="00E2710E"/>
    <w:rsid w:val="00E277F0"/>
    <w:rsid w:val="00E36F6E"/>
    <w:rsid w:val="00E43334"/>
    <w:rsid w:val="00E57645"/>
    <w:rsid w:val="00E671A4"/>
    <w:rsid w:val="00E70778"/>
    <w:rsid w:val="00E85848"/>
    <w:rsid w:val="00E93358"/>
    <w:rsid w:val="00EA23C4"/>
    <w:rsid w:val="00EA3CBB"/>
    <w:rsid w:val="00EC54CF"/>
    <w:rsid w:val="00EC6F6B"/>
    <w:rsid w:val="00ED2F47"/>
    <w:rsid w:val="00ED651B"/>
    <w:rsid w:val="00EE65FA"/>
    <w:rsid w:val="00F008EB"/>
    <w:rsid w:val="00F0424E"/>
    <w:rsid w:val="00F10218"/>
    <w:rsid w:val="00F23B7C"/>
    <w:rsid w:val="00F3793D"/>
    <w:rsid w:val="00F42EC3"/>
    <w:rsid w:val="00F45067"/>
    <w:rsid w:val="00F45364"/>
    <w:rsid w:val="00F45C62"/>
    <w:rsid w:val="00F4645C"/>
    <w:rsid w:val="00F50008"/>
    <w:rsid w:val="00F64529"/>
    <w:rsid w:val="00F6714C"/>
    <w:rsid w:val="00F7553E"/>
    <w:rsid w:val="00F80ACB"/>
    <w:rsid w:val="00FB7F92"/>
    <w:rsid w:val="00FD0B15"/>
    <w:rsid w:val="00FD66C7"/>
    <w:rsid w:val="00FF4D66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29"/>
  </w:style>
  <w:style w:type="paragraph" w:styleId="1">
    <w:name w:val="heading 1"/>
    <w:basedOn w:val="a"/>
    <w:next w:val="a"/>
    <w:link w:val="10"/>
    <w:uiPriority w:val="9"/>
    <w:qFormat/>
    <w:rsid w:val="00732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6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8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2164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2164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64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6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57A"/>
    <w:rPr>
      <w:rFonts w:ascii="Tahoma" w:hAnsi="Tahoma" w:cs="Tahoma"/>
      <w:sz w:val="16"/>
      <w:szCs w:val="16"/>
    </w:rPr>
  </w:style>
  <w:style w:type="paragraph" w:styleId="a6">
    <w:name w:val="No Spacing"/>
    <w:qFormat/>
    <w:rsid w:val="00766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5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8CC"/>
  </w:style>
  <w:style w:type="paragraph" w:styleId="a8">
    <w:name w:val="Body Text"/>
    <w:basedOn w:val="a"/>
    <w:link w:val="a9"/>
    <w:rsid w:val="00581D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81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27F8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3F48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F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F48E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Title"/>
    <w:basedOn w:val="a"/>
    <w:next w:val="ad"/>
    <w:link w:val="ae"/>
    <w:qFormat/>
    <w:rsid w:val="003F48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e">
    <w:name w:val="Название Знак"/>
    <w:basedOn w:val="a0"/>
    <w:link w:val="ac"/>
    <w:rsid w:val="003F48E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3F4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3F4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2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27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List Paragraph"/>
    <w:basedOn w:val="a"/>
    <w:uiPriority w:val="34"/>
    <w:qFormat/>
    <w:rsid w:val="00C14A6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A38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header"/>
    <w:basedOn w:val="a"/>
    <w:link w:val="af2"/>
    <w:uiPriority w:val="99"/>
    <w:unhideWhenUsed/>
    <w:rsid w:val="006A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A49CA"/>
  </w:style>
  <w:style w:type="paragraph" w:styleId="af3">
    <w:name w:val="footer"/>
    <w:basedOn w:val="a"/>
    <w:link w:val="af4"/>
    <w:uiPriority w:val="99"/>
    <w:unhideWhenUsed/>
    <w:rsid w:val="006A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A49CA"/>
  </w:style>
  <w:style w:type="table" w:styleId="af5">
    <w:name w:val="Table Grid"/>
    <w:basedOn w:val="a1"/>
    <w:uiPriority w:val="59"/>
    <w:rsid w:val="005B1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826F6"/>
  </w:style>
  <w:style w:type="paragraph" w:customStyle="1" w:styleId="c1">
    <w:name w:val="c1"/>
    <w:basedOn w:val="a"/>
    <w:rsid w:val="00F3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93D"/>
  </w:style>
  <w:style w:type="paragraph" w:styleId="22">
    <w:name w:val="Body Text Indent 2"/>
    <w:basedOn w:val="a"/>
    <w:link w:val="23"/>
    <w:uiPriority w:val="99"/>
    <w:semiHidden/>
    <w:unhideWhenUsed/>
    <w:rsid w:val="00CC41D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C4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2164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2164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64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6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5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6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8CC"/>
  </w:style>
  <w:style w:type="paragraph" w:styleId="a8">
    <w:name w:val="Body Text"/>
    <w:basedOn w:val="a"/>
    <w:link w:val="a9"/>
    <w:rsid w:val="00581D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81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27F8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3F48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3F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3F48E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Title"/>
    <w:basedOn w:val="a"/>
    <w:next w:val="ad"/>
    <w:link w:val="ae"/>
    <w:qFormat/>
    <w:rsid w:val="003F48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e">
    <w:name w:val="Название Знак"/>
    <w:basedOn w:val="a0"/>
    <w:link w:val="ac"/>
    <w:rsid w:val="003F48E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3F4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3F4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BE9A-9013-41B8-BFF2-0593F13C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8840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192</cp:revision>
  <cp:lastPrinted>2014-09-30T09:25:00Z</cp:lastPrinted>
  <dcterms:created xsi:type="dcterms:W3CDTF">2014-04-11T10:43:00Z</dcterms:created>
  <dcterms:modified xsi:type="dcterms:W3CDTF">2014-09-30T09:29:00Z</dcterms:modified>
</cp:coreProperties>
</file>