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6D" w:rsidRPr="004E3263" w:rsidRDefault="005C186D" w:rsidP="005C186D">
      <w:pPr>
        <w:pStyle w:val="14"/>
        <w:spacing w:before="0" w:after="0"/>
        <w:contextualSpacing/>
        <w:rPr>
          <w:sz w:val="24"/>
          <w:szCs w:val="24"/>
        </w:rPr>
      </w:pPr>
    </w:p>
    <w:p w:rsidR="005C186D" w:rsidRPr="00386965" w:rsidRDefault="005C186D" w:rsidP="005C186D">
      <w:pPr>
        <w:pStyle w:val="14"/>
        <w:spacing w:after="0"/>
        <w:contextualSpacing/>
        <w:jc w:val="center"/>
        <w:rPr>
          <w:sz w:val="28"/>
          <w:szCs w:val="28"/>
          <w:lang w:val="ru-RU"/>
        </w:rPr>
      </w:pPr>
      <w:r w:rsidRPr="00386965">
        <w:rPr>
          <w:sz w:val="28"/>
          <w:szCs w:val="28"/>
          <w:lang w:val="ru-RU"/>
        </w:rPr>
        <w:t xml:space="preserve">Муниципальное дошкольное образовательное учреждение </w:t>
      </w:r>
      <w:proofErr w:type="spellStart"/>
      <w:r w:rsidRPr="00386965">
        <w:rPr>
          <w:sz w:val="28"/>
          <w:szCs w:val="28"/>
          <w:lang w:val="ru-RU"/>
        </w:rPr>
        <w:t>Исаклинский</w:t>
      </w:r>
      <w:proofErr w:type="spellEnd"/>
      <w:r w:rsidRPr="00386965">
        <w:rPr>
          <w:sz w:val="28"/>
          <w:szCs w:val="28"/>
          <w:lang w:val="ru-RU"/>
        </w:rPr>
        <w:t xml:space="preserve"> детский сад комбинированного вида «Теремок»</w:t>
      </w:r>
    </w:p>
    <w:p w:rsidR="005C186D" w:rsidRPr="00386965" w:rsidRDefault="005C186D" w:rsidP="005C186D">
      <w:pPr>
        <w:pStyle w:val="14"/>
        <w:spacing w:after="0"/>
        <w:contextualSpacing/>
        <w:jc w:val="center"/>
        <w:rPr>
          <w:sz w:val="28"/>
          <w:szCs w:val="28"/>
          <w:lang w:val="ru-RU"/>
        </w:rPr>
      </w:pPr>
    </w:p>
    <w:p w:rsidR="005C186D" w:rsidRPr="005C186D" w:rsidRDefault="005C186D" w:rsidP="005C186D">
      <w:pPr>
        <w:pStyle w:val="14"/>
        <w:spacing w:after="0"/>
        <w:contextualSpacing/>
        <w:jc w:val="center"/>
        <w:rPr>
          <w:sz w:val="28"/>
          <w:szCs w:val="28"/>
          <w:lang w:val="ru-RU"/>
        </w:rPr>
      </w:pPr>
      <w:r w:rsidRPr="005C186D">
        <w:rPr>
          <w:sz w:val="28"/>
          <w:szCs w:val="28"/>
          <w:lang w:val="ru-RU"/>
        </w:rPr>
        <w:t>«Прикоснись к природе сердцем»</w:t>
      </w:r>
    </w:p>
    <w:p w:rsidR="005C186D" w:rsidRPr="005C186D" w:rsidRDefault="005C186D" w:rsidP="005C186D">
      <w:pPr>
        <w:pStyle w:val="14"/>
        <w:spacing w:after="0"/>
        <w:contextualSpacing/>
        <w:jc w:val="center"/>
        <w:rPr>
          <w:sz w:val="28"/>
          <w:szCs w:val="28"/>
          <w:lang w:val="ru-RU"/>
        </w:rPr>
      </w:pPr>
    </w:p>
    <w:p w:rsidR="005C186D" w:rsidRPr="005C186D" w:rsidRDefault="005C186D" w:rsidP="005C186D">
      <w:pPr>
        <w:pStyle w:val="14"/>
        <w:spacing w:after="0"/>
        <w:contextualSpacing/>
        <w:jc w:val="center"/>
        <w:rPr>
          <w:sz w:val="28"/>
          <w:szCs w:val="28"/>
          <w:lang w:val="ru-RU"/>
        </w:rPr>
      </w:pPr>
    </w:p>
    <w:p w:rsidR="005C186D" w:rsidRPr="00386965" w:rsidRDefault="005C186D" w:rsidP="005C186D">
      <w:pPr>
        <w:pStyle w:val="14"/>
        <w:spacing w:after="0"/>
        <w:contextualSpacing/>
        <w:jc w:val="center"/>
        <w:rPr>
          <w:sz w:val="28"/>
          <w:szCs w:val="28"/>
          <w:lang w:val="ru-RU"/>
        </w:rPr>
      </w:pPr>
      <w:r w:rsidRPr="00386965">
        <w:rPr>
          <w:sz w:val="28"/>
          <w:szCs w:val="28"/>
          <w:lang w:val="ru-RU"/>
        </w:rPr>
        <w:t>Дети 5-7 лет.</w:t>
      </w:r>
    </w:p>
    <w:p w:rsidR="005C186D" w:rsidRPr="00386965" w:rsidRDefault="005C186D" w:rsidP="005C186D">
      <w:pPr>
        <w:pStyle w:val="14"/>
        <w:spacing w:after="0"/>
        <w:contextualSpacing/>
        <w:jc w:val="center"/>
        <w:rPr>
          <w:sz w:val="28"/>
          <w:szCs w:val="28"/>
          <w:lang w:val="ru-RU"/>
        </w:rPr>
      </w:pPr>
      <w:r w:rsidRPr="00386965">
        <w:rPr>
          <w:sz w:val="28"/>
          <w:szCs w:val="28"/>
          <w:lang w:val="ru-RU"/>
        </w:rPr>
        <w:t>Срок реализации дополнительной программы 2 года.</w:t>
      </w:r>
    </w:p>
    <w:p w:rsidR="005C186D" w:rsidRPr="00386965" w:rsidRDefault="005C186D" w:rsidP="005C186D">
      <w:pPr>
        <w:pStyle w:val="14"/>
        <w:spacing w:after="0"/>
        <w:contextualSpacing/>
        <w:jc w:val="center"/>
        <w:rPr>
          <w:sz w:val="28"/>
          <w:szCs w:val="28"/>
          <w:lang w:val="ru-RU"/>
        </w:rPr>
      </w:pPr>
    </w:p>
    <w:p w:rsidR="005C186D" w:rsidRPr="005C186D" w:rsidRDefault="005C186D" w:rsidP="005C186D">
      <w:pPr>
        <w:pStyle w:val="14"/>
        <w:spacing w:after="0"/>
        <w:contextualSpacing/>
        <w:jc w:val="center"/>
        <w:rPr>
          <w:sz w:val="28"/>
          <w:szCs w:val="28"/>
          <w:lang w:val="ru-RU"/>
        </w:rPr>
      </w:pPr>
      <w:r w:rsidRPr="005C186D">
        <w:rPr>
          <w:sz w:val="28"/>
          <w:szCs w:val="28"/>
          <w:lang w:val="ru-RU"/>
        </w:rPr>
        <w:t>Цыганко Любовь Геннадиевна</w:t>
      </w:r>
    </w:p>
    <w:p w:rsidR="005C186D" w:rsidRPr="00386965" w:rsidRDefault="005C186D" w:rsidP="005C186D">
      <w:pPr>
        <w:pStyle w:val="14"/>
        <w:spacing w:after="0"/>
        <w:contextualSpacing/>
        <w:jc w:val="center"/>
        <w:rPr>
          <w:sz w:val="28"/>
          <w:szCs w:val="28"/>
          <w:lang w:val="ru-RU"/>
        </w:rPr>
      </w:pPr>
      <w:r w:rsidRPr="00386965">
        <w:rPr>
          <w:sz w:val="28"/>
          <w:szCs w:val="28"/>
          <w:lang w:val="ru-RU"/>
        </w:rPr>
        <w:t>воспитатель высшей категории</w:t>
      </w:r>
    </w:p>
    <w:p w:rsidR="005C186D" w:rsidRPr="00386965" w:rsidRDefault="005C186D" w:rsidP="005C186D">
      <w:pPr>
        <w:pStyle w:val="14"/>
        <w:spacing w:after="0"/>
        <w:contextualSpacing/>
        <w:jc w:val="center"/>
        <w:rPr>
          <w:sz w:val="28"/>
          <w:szCs w:val="28"/>
          <w:lang w:val="ru-RU"/>
        </w:rPr>
      </w:pPr>
    </w:p>
    <w:p w:rsidR="005C186D" w:rsidRDefault="005C186D" w:rsidP="005C186D">
      <w:pPr>
        <w:pStyle w:val="14"/>
        <w:spacing w:after="0"/>
        <w:contextualSpacing/>
        <w:jc w:val="center"/>
        <w:rPr>
          <w:sz w:val="28"/>
          <w:szCs w:val="28"/>
          <w:lang w:val="ru-RU"/>
        </w:rPr>
      </w:pPr>
    </w:p>
    <w:p w:rsidR="005C186D" w:rsidRDefault="005C186D" w:rsidP="005C186D">
      <w:pPr>
        <w:pStyle w:val="14"/>
        <w:spacing w:after="0"/>
        <w:contextualSpacing/>
        <w:jc w:val="center"/>
        <w:rPr>
          <w:sz w:val="28"/>
          <w:szCs w:val="28"/>
          <w:lang w:val="ru-RU"/>
        </w:rPr>
      </w:pPr>
    </w:p>
    <w:p w:rsidR="005C186D" w:rsidRDefault="005C186D" w:rsidP="005C186D">
      <w:pPr>
        <w:pStyle w:val="14"/>
        <w:spacing w:after="0"/>
        <w:contextualSpacing/>
        <w:jc w:val="center"/>
        <w:rPr>
          <w:sz w:val="28"/>
          <w:szCs w:val="28"/>
          <w:lang w:val="ru-RU"/>
        </w:rPr>
      </w:pPr>
    </w:p>
    <w:p w:rsidR="005C186D" w:rsidRDefault="005C186D" w:rsidP="005C186D">
      <w:pPr>
        <w:pStyle w:val="14"/>
        <w:spacing w:after="0"/>
        <w:contextualSpacing/>
        <w:jc w:val="center"/>
        <w:rPr>
          <w:sz w:val="28"/>
          <w:szCs w:val="28"/>
          <w:lang w:val="ru-RU"/>
        </w:rPr>
      </w:pPr>
    </w:p>
    <w:p w:rsidR="005C186D" w:rsidRDefault="005C186D" w:rsidP="005C186D">
      <w:pPr>
        <w:pStyle w:val="14"/>
        <w:spacing w:after="0"/>
        <w:contextualSpacing/>
        <w:jc w:val="center"/>
        <w:rPr>
          <w:sz w:val="28"/>
          <w:szCs w:val="28"/>
          <w:lang w:val="ru-RU"/>
        </w:rPr>
      </w:pPr>
    </w:p>
    <w:p w:rsidR="005C186D" w:rsidRDefault="005C186D" w:rsidP="005C186D">
      <w:pPr>
        <w:pStyle w:val="14"/>
        <w:spacing w:after="0"/>
        <w:contextualSpacing/>
        <w:jc w:val="center"/>
        <w:rPr>
          <w:sz w:val="28"/>
          <w:szCs w:val="28"/>
          <w:lang w:val="ru-RU"/>
        </w:rPr>
      </w:pPr>
    </w:p>
    <w:p w:rsidR="005C186D" w:rsidRDefault="005C186D" w:rsidP="005C186D">
      <w:pPr>
        <w:pStyle w:val="14"/>
        <w:spacing w:after="0"/>
        <w:contextualSpacing/>
        <w:jc w:val="center"/>
        <w:rPr>
          <w:sz w:val="28"/>
          <w:szCs w:val="28"/>
          <w:lang w:val="ru-RU"/>
        </w:rPr>
      </w:pPr>
    </w:p>
    <w:p w:rsidR="005C186D" w:rsidRDefault="005C186D" w:rsidP="005C186D">
      <w:pPr>
        <w:pStyle w:val="14"/>
        <w:spacing w:after="0"/>
        <w:contextualSpacing/>
        <w:jc w:val="center"/>
        <w:rPr>
          <w:sz w:val="28"/>
          <w:szCs w:val="28"/>
          <w:lang w:val="ru-RU"/>
        </w:rPr>
      </w:pPr>
    </w:p>
    <w:p w:rsidR="005C186D" w:rsidRDefault="005C186D" w:rsidP="005C186D">
      <w:pPr>
        <w:pStyle w:val="14"/>
        <w:spacing w:after="0"/>
        <w:contextualSpacing/>
        <w:jc w:val="center"/>
        <w:rPr>
          <w:sz w:val="28"/>
          <w:szCs w:val="28"/>
          <w:lang w:val="ru-RU"/>
        </w:rPr>
      </w:pPr>
    </w:p>
    <w:p w:rsidR="005C186D" w:rsidRDefault="005C186D" w:rsidP="005C186D">
      <w:pPr>
        <w:pStyle w:val="14"/>
        <w:spacing w:after="0"/>
        <w:contextualSpacing/>
        <w:jc w:val="center"/>
        <w:rPr>
          <w:sz w:val="28"/>
          <w:szCs w:val="28"/>
          <w:lang w:val="ru-RU"/>
        </w:rPr>
      </w:pPr>
    </w:p>
    <w:p w:rsidR="005C186D" w:rsidRDefault="005C186D" w:rsidP="005C186D">
      <w:pPr>
        <w:pStyle w:val="14"/>
        <w:spacing w:after="0"/>
        <w:contextualSpacing/>
        <w:jc w:val="center"/>
        <w:rPr>
          <w:sz w:val="28"/>
          <w:szCs w:val="28"/>
          <w:lang w:val="ru-RU"/>
        </w:rPr>
      </w:pPr>
    </w:p>
    <w:p w:rsidR="005C186D" w:rsidRDefault="005C186D" w:rsidP="005C186D">
      <w:pPr>
        <w:pStyle w:val="14"/>
        <w:spacing w:after="0"/>
        <w:contextualSpacing/>
        <w:jc w:val="center"/>
        <w:rPr>
          <w:sz w:val="28"/>
          <w:szCs w:val="28"/>
          <w:lang w:val="ru-RU"/>
        </w:rPr>
      </w:pPr>
    </w:p>
    <w:p w:rsidR="005C186D" w:rsidRDefault="005C186D" w:rsidP="005C186D">
      <w:pPr>
        <w:pStyle w:val="14"/>
        <w:spacing w:after="0"/>
        <w:contextualSpacing/>
        <w:jc w:val="center"/>
        <w:rPr>
          <w:sz w:val="28"/>
          <w:szCs w:val="28"/>
          <w:lang w:val="ru-RU"/>
        </w:rPr>
      </w:pPr>
    </w:p>
    <w:p w:rsidR="005C186D" w:rsidRPr="00386965" w:rsidRDefault="005C186D" w:rsidP="005C186D">
      <w:pPr>
        <w:pStyle w:val="14"/>
        <w:spacing w:after="0"/>
        <w:contextualSpacing/>
        <w:jc w:val="center"/>
        <w:rPr>
          <w:sz w:val="28"/>
          <w:szCs w:val="28"/>
          <w:lang w:val="ru-RU"/>
        </w:rPr>
      </w:pPr>
    </w:p>
    <w:p w:rsidR="005C186D" w:rsidRPr="00386965" w:rsidRDefault="005C186D" w:rsidP="005C186D">
      <w:pPr>
        <w:pStyle w:val="14"/>
        <w:spacing w:after="0"/>
        <w:contextualSpacing/>
        <w:jc w:val="center"/>
        <w:rPr>
          <w:sz w:val="28"/>
          <w:szCs w:val="28"/>
          <w:lang w:val="ru-RU"/>
        </w:rPr>
      </w:pPr>
      <w:r w:rsidRPr="00386965">
        <w:rPr>
          <w:sz w:val="28"/>
          <w:szCs w:val="28"/>
          <w:lang w:val="ru-RU"/>
        </w:rPr>
        <w:t>Самара</w:t>
      </w:r>
    </w:p>
    <w:p w:rsidR="005C186D" w:rsidRDefault="005C186D" w:rsidP="005C186D">
      <w:pPr>
        <w:pStyle w:val="14"/>
        <w:spacing w:after="0"/>
        <w:contextualSpacing/>
        <w:jc w:val="center"/>
        <w:rPr>
          <w:sz w:val="28"/>
          <w:szCs w:val="28"/>
          <w:lang w:val="ru-RU"/>
        </w:rPr>
      </w:pPr>
      <w:r w:rsidRPr="00386965">
        <w:rPr>
          <w:sz w:val="28"/>
          <w:szCs w:val="28"/>
          <w:lang w:val="ru-RU"/>
        </w:rPr>
        <w:t>2012 г.</w:t>
      </w:r>
    </w:p>
    <w:p w:rsidR="005C186D" w:rsidRPr="00386965" w:rsidRDefault="005C186D" w:rsidP="005C186D">
      <w:pPr>
        <w:pStyle w:val="14"/>
        <w:spacing w:after="0"/>
        <w:contextualSpacing/>
        <w:rPr>
          <w:sz w:val="28"/>
          <w:szCs w:val="28"/>
          <w:lang w:val="ru-RU"/>
        </w:rPr>
      </w:pPr>
    </w:p>
    <w:p w:rsidR="005C186D" w:rsidRPr="004E3263" w:rsidRDefault="005C186D" w:rsidP="005C186D">
      <w:pPr>
        <w:pStyle w:val="14"/>
        <w:spacing w:before="0" w:after="0"/>
        <w:ind w:left="-567" w:right="-57" w:firstLine="567"/>
        <w:contextualSpacing/>
        <w:jc w:val="center"/>
        <w:rPr>
          <w:sz w:val="24"/>
          <w:szCs w:val="24"/>
          <w:lang w:val="ru-RU"/>
        </w:rPr>
      </w:pPr>
      <w:r w:rsidRPr="004E3263">
        <w:rPr>
          <w:sz w:val="24"/>
          <w:szCs w:val="24"/>
          <w:lang w:val="ru-RU"/>
        </w:rPr>
        <w:t>Прикоснись к природе сердцем...</w:t>
      </w:r>
    </w:p>
    <w:p w:rsidR="005C186D" w:rsidRPr="004E3263" w:rsidRDefault="005C186D" w:rsidP="005C186D">
      <w:pPr>
        <w:pStyle w:val="14"/>
        <w:spacing w:before="0" w:after="0"/>
        <w:ind w:left="-567" w:right="-57" w:firstLine="567"/>
        <w:contextualSpacing/>
        <w:jc w:val="both"/>
        <w:rPr>
          <w:sz w:val="24"/>
          <w:szCs w:val="24"/>
          <w:lang w:val="ru-RU"/>
        </w:rPr>
      </w:pPr>
      <w:r w:rsidRPr="004E3263">
        <w:rPr>
          <w:sz w:val="24"/>
          <w:szCs w:val="24"/>
          <w:lang w:val="ru-RU"/>
        </w:rPr>
        <w:t>У людей, живущих в современном обществе, множество проблем. Но, пожалуй, одной из самых острых и насущных является проблема сохранения окружающей среды. Мы уже привыкли к разговорам о том, что мир стоит на грани экологической катастрофы.</w:t>
      </w:r>
    </w:p>
    <w:p w:rsidR="005C186D" w:rsidRPr="004E3263" w:rsidRDefault="005C186D" w:rsidP="005C186D">
      <w:pPr>
        <w:pStyle w:val="14"/>
        <w:spacing w:before="0" w:after="0"/>
        <w:ind w:left="-567" w:right="-57" w:firstLine="567"/>
        <w:contextualSpacing/>
        <w:jc w:val="both"/>
        <w:rPr>
          <w:sz w:val="24"/>
          <w:szCs w:val="24"/>
          <w:lang w:val="ru-RU"/>
        </w:rPr>
      </w:pPr>
      <w:r w:rsidRPr="004E3263">
        <w:rPr>
          <w:sz w:val="24"/>
          <w:szCs w:val="24"/>
          <w:lang w:val="ru-RU"/>
        </w:rPr>
        <w:t xml:space="preserve">Погружённые в повседневные дела и заботы, мы, к сожалению, забываем, что мир живой и неживой природы не вечен. Он не может бесконечно сопротивляться пагубному влиянию экологической обстановки. Основы экологического воспитания должны закладываться ещё в младшем дошкольном возрасте. </w:t>
      </w:r>
    </w:p>
    <w:p w:rsidR="005C186D" w:rsidRPr="004E3263" w:rsidRDefault="005C186D" w:rsidP="005C186D">
      <w:pPr>
        <w:pStyle w:val="14"/>
        <w:spacing w:before="0" w:after="0"/>
        <w:ind w:left="-567" w:right="-57" w:firstLine="567"/>
        <w:contextualSpacing/>
        <w:jc w:val="both"/>
        <w:rPr>
          <w:sz w:val="24"/>
          <w:szCs w:val="24"/>
          <w:lang w:val="ru-RU"/>
        </w:rPr>
      </w:pPr>
      <w:r w:rsidRPr="004E3263">
        <w:rPr>
          <w:sz w:val="24"/>
          <w:szCs w:val="24"/>
          <w:lang w:val="ru-RU"/>
        </w:rPr>
        <w:t>Дошкольный возраст - самый ценный этап в развитии личности. Влияние природы на маленького ребёнка огромно. Дети ежедневно в той или иной мере соприкасаются с её объектами или явлениями. Объекты природы интересуют дошкольников, привлекают их внимание красотой, яркостью красок, разнообразием, являются источником первых конкретных знаний и радостных переживаний, часто запоминающихся на всю жизнь.</w:t>
      </w:r>
    </w:p>
    <w:p w:rsidR="005C186D" w:rsidRPr="004E3263" w:rsidRDefault="005C186D" w:rsidP="005C186D">
      <w:pPr>
        <w:pStyle w:val="14"/>
        <w:spacing w:before="0" w:after="0"/>
        <w:ind w:left="-567" w:right="-57" w:firstLine="567"/>
        <w:contextualSpacing/>
        <w:jc w:val="both"/>
        <w:rPr>
          <w:sz w:val="24"/>
          <w:szCs w:val="24"/>
          <w:lang w:val="ru-RU"/>
        </w:rPr>
      </w:pPr>
      <w:r w:rsidRPr="004E3263">
        <w:rPr>
          <w:sz w:val="24"/>
          <w:szCs w:val="24"/>
          <w:lang w:val="ru-RU"/>
        </w:rPr>
        <w:t>Обычно под экологическим воспитанием понимают воспитание любви к природе. Действительно, это важно. Однако такое эмоциональное состояние должно иметь фундаментом определенные знания, умения и опыт деятельности. Опыт тридцатипятилетней работы в рамках «Программы воспитания и обучения в детском саду» под ред. М.А.Васильевой показывает, что большинство детей с большим интересом относятся к знаниям о природе. Однако зачастую отсутствует опыт общения с природными объектами (живой и неживой природы), недостаточно знаний и представлений о природном окружении, о правилах экологически-безопасного поведения в природе. Нередко у дошкольников отмечаются отрицательные эмоции к окружающей среде</w:t>
      </w:r>
      <w:proofErr w:type="gramStart"/>
      <w:r w:rsidRPr="004E3263">
        <w:rPr>
          <w:sz w:val="24"/>
          <w:szCs w:val="24"/>
          <w:lang w:val="ru-RU"/>
        </w:rPr>
        <w:t xml:space="preserve"> .</w:t>
      </w:r>
      <w:proofErr w:type="gramEnd"/>
    </w:p>
    <w:p w:rsidR="005C186D" w:rsidRPr="004E3263" w:rsidRDefault="005C186D" w:rsidP="005C186D">
      <w:pPr>
        <w:pStyle w:val="14"/>
        <w:spacing w:before="0" w:after="0"/>
        <w:ind w:left="-567" w:right="-57" w:firstLine="567"/>
        <w:contextualSpacing/>
        <w:jc w:val="both"/>
        <w:rPr>
          <w:sz w:val="24"/>
          <w:szCs w:val="24"/>
          <w:lang w:val="ru-RU"/>
        </w:rPr>
      </w:pPr>
      <w:r w:rsidRPr="004E3263">
        <w:rPr>
          <w:sz w:val="24"/>
          <w:szCs w:val="24"/>
          <w:lang w:val="ru-RU"/>
        </w:rPr>
        <w:t xml:space="preserve">ДОУ «Теремок» находится в экологически чистом районе. Здесь ребёнок дышит свежим воздухом, имеет возможность ходить на лыжах, кататься на коньках, санках, ежедневно соприкасаться и изучать естественные объекты природы. </w:t>
      </w:r>
    </w:p>
    <w:p w:rsidR="005C186D" w:rsidRPr="004E3263" w:rsidRDefault="005C186D" w:rsidP="005C186D">
      <w:pPr>
        <w:pStyle w:val="14"/>
        <w:spacing w:before="0" w:after="0"/>
        <w:ind w:left="-567" w:right="-57" w:firstLine="567"/>
        <w:contextualSpacing/>
        <w:jc w:val="both"/>
        <w:rPr>
          <w:sz w:val="24"/>
          <w:szCs w:val="24"/>
          <w:lang w:val="ru-RU"/>
        </w:rPr>
      </w:pPr>
      <w:r w:rsidRPr="004E3263">
        <w:rPr>
          <w:sz w:val="24"/>
          <w:szCs w:val="24"/>
          <w:lang w:val="ru-RU"/>
        </w:rPr>
        <w:t xml:space="preserve">Цель программы: </w:t>
      </w:r>
    </w:p>
    <w:p w:rsidR="005C186D" w:rsidRPr="004E3263" w:rsidRDefault="005C186D" w:rsidP="005C186D">
      <w:pPr>
        <w:pStyle w:val="14"/>
        <w:spacing w:before="0" w:after="0"/>
        <w:ind w:left="-567" w:right="-57" w:firstLine="567"/>
        <w:contextualSpacing/>
        <w:jc w:val="both"/>
        <w:rPr>
          <w:sz w:val="24"/>
          <w:szCs w:val="24"/>
          <w:lang w:val="ru-RU"/>
        </w:rPr>
      </w:pPr>
      <w:r w:rsidRPr="004E3263">
        <w:rPr>
          <w:sz w:val="24"/>
          <w:szCs w:val="24"/>
          <w:lang w:val="ru-RU"/>
        </w:rPr>
        <w:t>-формирование начал экологической культуры детей старшего дошкольного возраста.</w:t>
      </w:r>
    </w:p>
    <w:p w:rsidR="005C186D" w:rsidRPr="004E3263" w:rsidRDefault="005C186D" w:rsidP="005C186D">
      <w:pPr>
        <w:pStyle w:val="14"/>
        <w:spacing w:before="0" w:after="0"/>
        <w:ind w:left="-567" w:right="-57" w:firstLine="567"/>
        <w:contextualSpacing/>
        <w:jc w:val="both"/>
        <w:rPr>
          <w:sz w:val="24"/>
          <w:szCs w:val="24"/>
          <w:lang w:val="ru-RU"/>
        </w:rPr>
      </w:pPr>
      <w:r w:rsidRPr="004E3263">
        <w:rPr>
          <w:sz w:val="24"/>
          <w:szCs w:val="24"/>
          <w:lang w:val="ru-RU"/>
        </w:rPr>
        <w:t>Задачи:</w:t>
      </w:r>
    </w:p>
    <w:p w:rsidR="005C186D" w:rsidRPr="004E3263" w:rsidRDefault="005C186D" w:rsidP="005C186D">
      <w:pPr>
        <w:pStyle w:val="14"/>
        <w:spacing w:before="0" w:after="0"/>
        <w:ind w:left="-567" w:right="-57" w:firstLine="567"/>
        <w:contextualSpacing/>
        <w:jc w:val="both"/>
        <w:rPr>
          <w:sz w:val="24"/>
          <w:szCs w:val="24"/>
          <w:lang w:val="ru-RU"/>
        </w:rPr>
      </w:pPr>
      <w:r w:rsidRPr="004E3263">
        <w:rPr>
          <w:sz w:val="24"/>
          <w:szCs w:val="24"/>
          <w:lang w:val="ru-RU"/>
        </w:rPr>
        <w:t>- формировать у дошкольников осознанное отношение к природе, её явлениям и объектам;</w:t>
      </w:r>
    </w:p>
    <w:p w:rsidR="005C186D" w:rsidRPr="004E3263" w:rsidRDefault="005C186D" w:rsidP="005C186D">
      <w:pPr>
        <w:pStyle w:val="14"/>
        <w:spacing w:before="0" w:after="0"/>
        <w:ind w:left="-567" w:right="-57" w:firstLine="567"/>
        <w:contextualSpacing/>
        <w:jc w:val="both"/>
        <w:rPr>
          <w:sz w:val="24"/>
          <w:szCs w:val="24"/>
          <w:lang w:val="ru-RU"/>
        </w:rPr>
      </w:pPr>
      <w:r w:rsidRPr="004E3263">
        <w:rPr>
          <w:sz w:val="24"/>
          <w:szCs w:val="24"/>
          <w:lang w:val="ru-RU"/>
        </w:rPr>
        <w:t>- формировать предпосылки экологического мышления в процессе исследовательской деятельности детей;</w:t>
      </w:r>
    </w:p>
    <w:p w:rsidR="005C186D" w:rsidRPr="004E3263" w:rsidRDefault="005C186D" w:rsidP="005C186D">
      <w:pPr>
        <w:pStyle w:val="14"/>
        <w:spacing w:before="0" w:after="0"/>
        <w:ind w:left="-567" w:right="-57" w:firstLine="567"/>
        <w:contextualSpacing/>
        <w:jc w:val="both"/>
        <w:rPr>
          <w:sz w:val="24"/>
          <w:szCs w:val="24"/>
          <w:lang w:val="ru-RU"/>
        </w:rPr>
      </w:pPr>
      <w:r w:rsidRPr="004E3263">
        <w:rPr>
          <w:sz w:val="24"/>
          <w:szCs w:val="24"/>
          <w:lang w:val="ru-RU"/>
        </w:rPr>
        <w:t>- формировать опыт целенаправленного наблюдения за живыми и неживыми объектами природы;</w:t>
      </w:r>
    </w:p>
    <w:p w:rsidR="005C186D" w:rsidRPr="004E3263" w:rsidRDefault="005C186D" w:rsidP="005C186D">
      <w:pPr>
        <w:pStyle w:val="14"/>
        <w:spacing w:before="0" w:after="0"/>
        <w:ind w:left="-567" w:right="-57" w:firstLine="567"/>
        <w:contextualSpacing/>
        <w:jc w:val="both"/>
        <w:rPr>
          <w:sz w:val="24"/>
          <w:szCs w:val="24"/>
          <w:lang w:val="ru-RU"/>
        </w:rPr>
      </w:pPr>
      <w:r w:rsidRPr="004E3263">
        <w:rPr>
          <w:sz w:val="24"/>
          <w:szCs w:val="24"/>
          <w:lang w:val="ru-RU"/>
        </w:rPr>
        <w:t>- формировать экологические знания по темам «Лес», «Вода»;</w:t>
      </w:r>
    </w:p>
    <w:p w:rsidR="005C186D" w:rsidRPr="004E3263" w:rsidRDefault="005C186D" w:rsidP="005C186D">
      <w:pPr>
        <w:pStyle w:val="14"/>
        <w:spacing w:before="0" w:after="0"/>
        <w:ind w:left="-567" w:right="-57" w:firstLine="567"/>
        <w:contextualSpacing/>
        <w:jc w:val="both"/>
        <w:rPr>
          <w:sz w:val="24"/>
          <w:szCs w:val="24"/>
          <w:lang w:val="ru-RU"/>
        </w:rPr>
      </w:pPr>
      <w:r w:rsidRPr="004E3263">
        <w:rPr>
          <w:sz w:val="24"/>
          <w:szCs w:val="24"/>
          <w:lang w:val="ru-RU"/>
        </w:rPr>
        <w:t>- создавать условия для освоения элементарных правил поведения по отношению к миру природы и окружающему миру в целом.</w:t>
      </w:r>
    </w:p>
    <w:p w:rsidR="005C186D" w:rsidRPr="004E3263" w:rsidRDefault="005C186D" w:rsidP="005C186D">
      <w:pPr>
        <w:pStyle w:val="14"/>
        <w:spacing w:before="0" w:after="0"/>
        <w:ind w:left="-567" w:right="-57" w:firstLine="567"/>
        <w:contextualSpacing/>
        <w:jc w:val="both"/>
        <w:rPr>
          <w:sz w:val="24"/>
          <w:szCs w:val="24"/>
          <w:lang w:val="ru-RU"/>
        </w:rPr>
      </w:pPr>
      <w:r w:rsidRPr="004E3263">
        <w:rPr>
          <w:sz w:val="24"/>
          <w:szCs w:val="24"/>
          <w:lang w:val="ru-RU"/>
        </w:rPr>
        <w:t>Для успешной реализации поставленных задач в рамках программы разработано:</w:t>
      </w:r>
    </w:p>
    <w:p w:rsidR="005C186D" w:rsidRPr="004E3263" w:rsidRDefault="005C186D" w:rsidP="005C186D">
      <w:pPr>
        <w:pStyle w:val="14"/>
        <w:spacing w:before="0" w:after="0"/>
        <w:ind w:left="-567" w:right="-57" w:firstLine="567"/>
        <w:contextualSpacing/>
        <w:jc w:val="both"/>
        <w:rPr>
          <w:sz w:val="24"/>
          <w:szCs w:val="24"/>
          <w:lang w:val="ru-RU"/>
        </w:rPr>
      </w:pPr>
      <w:r w:rsidRPr="004E3263">
        <w:rPr>
          <w:sz w:val="24"/>
          <w:szCs w:val="24"/>
          <w:lang w:val="ru-RU"/>
        </w:rPr>
        <w:t>Перспективное планирование на учебный год по старшей и подготовительной к школе группе.</w:t>
      </w:r>
    </w:p>
    <w:p w:rsidR="005C186D" w:rsidRPr="004E3263" w:rsidRDefault="005C186D" w:rsidP="005C186D">
      <w:pPr>
        <w:pStyle w:val="14"/>
        <w:spacing w:before="0" w:after="0"/>
        <w:ind w:left="-567" w:right="-57" w:firstLine="567"/>
        <w:contextualSpacing/>
        <w:jc w:val="both"/>
        <w:rPr>
          <w:sz w:val="24"/>
          <w:szCs w:val="24"/>
          <w:lang w:val="ru-RU"/>
        </w:rPr>
      </w:pPr>
      <w:r w:rsidRPr="004E3263">
        <w:rPr>
          <w:sz w:val="24"/>
          <w:szCs w:val="24"/>
          <w:lang w:val="ru-RU"/>
        </w:rPr>
        <w:t>Оформлен «Экологический центр» для самостоятельной природоведческой деятельности дошкольника:</w:t>
      </w:r>
    </w:p>
    <w:p w:rsidR="005C186D" w:rsidRPr="004E3263" w:rsidRDefault="005C186D" w:rsidP="005C186D">
      <w:pPr>
        <w:pStyle w:val="14"/>
        <w:spacing w:before="0" w:after="0"/>
        <w:ind w:left="-567" w:right="-57" w:firstLine="567"/>
        <w:contextualSpacing/>
        <w:jc w:val="both"/>
        <w:rPr>
          <w:sz w:val="24"/>
          <w:szCs w:val="24"/>
          <w:lang w:val="ru-RU"/>
        </w:rPr>
      </w:pPr>
      <w:r w:rsidRPr="004E3263">
        <w:rPr>
          <w:sz w:val="24"/>
          <w:szCs w:val="24"/>
          <w:lang w:val="ru-RU"/>
        </w:rPr>
        <w:t>- уголок игр и экспериментов;</w:t>
      </w:r>
    </w:p>
    <w:p w:rsidR="005C186D" w:rsidRPr="004E3263" w:rsidRDefault="005C186D" w:rsidP="005C186D">
      <w:pPr>
        <w:pStyle w:val="14"/>
        <w:spacing w:before="0" w:after="0"/>
        <w:ind w:left="-567" w:right="-57" w:firstLine="567"/>
        <w:contextualSpacing/>
        <w:jc w:val="both"/>
        <w:rPr>
          <w:sz w:val="24"/>
          <w:szCs w:val="24"/>
          <w:lang w:val="ru-RU"/>
        </w:rPr>
      </w:pPr>
      <w:r w:rsidRPr="004E3263">
        <w:rPr>
          <w:sz w:val="24"/>
          <w:szCs w:val="24"/>
          <w:lang w:val="ru-RU"/>
        </w:rPr>
        <w:t>- уголок «Природа нам подарила»;</w:t>
      </w:r>
    </w:p>
    <w:p w:rsidR="005C186D" w:rsidRPr="004E3263" w:rsidRDefault="005C186D" w:rsidP="005C186D">
      <w:pPr>
        <w:pStyle w:val="14"/>
        <w:spacing w:before="0" w:after="0"/>
        <w:ind w:left="-567" w:right="-57" w:firstLine="567"/>
        <w:contextualSpacing/>
        <w:jc w:val="both"/>
        <w:rPr>
          <w:sz w:val="24"/>
          <w:szCs w:val="24"/>
          <w:lang w:val="ru-RU"/>
        </w:rPr>
      </w:pPr>
      <w:r w:rsidRPr="004E3263">
        <w:rPr>
          <w:sz w:val="24"/>
          <w:szCs w:val="24"/>
          <w:lang w:val="ru-RU"/>
        </w:rPr>
        <w:t xml:space="preserve">- выставка юных художников «Мы </w:t>
      </w:r>
      <w:proofErr w:type="gramStart"/>
      <w:r w:rsidRPr="004E3263">
        <w:rPr>
          <w:sz w:val="24"/>
          <w:szCs w:val="24"/>
          <w:lang w:val="ru-RU"/>
        </w:rPr>
        <w:t>любим</w:t>
      </w:r>
      <w:proofErr w:type="gramEnd"/>
      <w:r w:rsidRPr="004E3263">
        <w:rPr>
          <w:sz w:val="24"/>
          <w:szCs w:val="24"/>
          <w:lang w:val="ru-RU"/>
        </w:rPr>
        <w:t xml:space="preserve"> рисовать природу».</w:t>
      </w:r>
    </w:p>
    <w:p w:rsidR="005C186D" w:rsidRPr="004E3263" w:rsidRDefault="005C186D" w:rsidP="005C186D">
      <w:pPr>
        <w:pStyle w:val="14"/>
        <w:spacing w:before="0" w:after="0"/>
        <w:ind w:left="-567" w:right="-57" w:firstLine="567"/>
        <w:contextualSpacing/>
        <w:jc w:val="both"/>
        <w:rPr>
          <w:sz w:val="24"/>
          <w:szCs w:val="24"/>
          <w:lang w:val="ru-RU"/>
        </w:rPr>
      </w:pPr>
      <w:r w:rsidRPr="004E3263">
        <w:rPr>
          <w:sz w:val="24"/>
          <w:szCs w:val="24"/>
          <w:lang w:val="ru-RU"/>
        </w:rPr>
        <w:lastRenderedPageBreak/>
        <w:t>Чтобы процесс воспитания начал экологической культуры был увлекательным, занимательным и познавательным, в сельском детском саду целесообразно использовать средства народной педагогики. В рамках кружковой работы «</w:t>
      </w:r>
      <w:proofErr w:type="spellStart"/>
      <w:r w:rsidRPr="004E3263">
        <w:rPr>
          <w:sz w:val="24"/>
          <w:szCs w:val="24"/>
          <w:lang w:val="ru-RU"/>
        </w:rPr>
        <w:t>Берегиня</w:t>
      </w:r>
      <w:proofErr w:type="spellEnd"/>
      <w:r w:rsidRPr="004E3263">
        <w:rPr>
          <w:sz w:val="24"/>
          <w:szCs w:val="24"/>
          <w:lang w:val="ru-RU"/>
        </w:rPr>
        <w:t>» совместная деятельность педагога и детей реализуется через небольшие праздничные мероприятия.</w:t>
      </w:r>
    </w:p>
    <w:p w:rsidR="005C186D" w:rsidRPr="004E3263" w:rsidRDefault="005C186D" w:rsidP="005C186D">
      <w:pPr>
        <w:pStyle w:val="14"/>
        <w:spacing w:before="0" w:after="0"/>
        <w:ind w:left="-567" w:right="-57" w:firstLine="567"/>
        <w:contextualSpacing/>
        <w:jc w:val="both"/>
        <w:rPr>
          <w:sz w:val="24"/>
          <w:szCs w:val="24"/>
          <w:lang w:val="ru-RU"/>
        </w:rPr>
      </w:pPr>
      <w:r w:rsidRPr="004E3263">
        <w:rPr>
          <w:sz w:val="24"/>
          <w:szCs w:val="24"/>
          <w:lang w:val="ru-RU"/>
        </w:rPr>
        <w:t>Перспективное планирование по теме «Вода» рекомендовано для реализации в рамках непосредственно образовательной деятельности.</w:t>
      </w:r>
    </w:p>
    <w:p w:rsidR="005C186D" w:rsidRPr="004E3263" w:rsidRDefault="005C186D" w:rsidP="005C186D">
      <w:pPr>
        <w:pStyle w:val="14"/>
        <w:spacing w:before="0" w:after="0"/>
        <w:ind w:left="-567" w:right="-57" w:firstLine="567"/>
        <w:contextualSpacing/>
        <w:jc w:val="both"/>
        <w:rPr>
          <w:sz w:val="24"/>
          <w:szCs w:val="24"/>
          <w:lang w:val="ru-RU"/>
        </w:rPr>
      </w:pPr>
      <w:r w:rsidRPr="004E3263">
        <w:rPr>
          <w:sz w:val="24"/>
          <w:szCs w:val="24"/>
          <w:lang w:val="ru-RU"/>
        </w:rPr>
        <w:t>Перспективное планирование по теме «Лес» рекомендовано для реализации в кружковой работе. Это и «Встреча первого снопа», «Именины Лешего», «Покровские посиделки», «Бабушкино подворье», «Именины Домового» и др.</w:t>
      </w:r>
    </w:p>
    <w:p w:rsidR="005C186D" w:rsidRPr="004E3263" w:rsidRDefault="005C186D" w:rsidP="005C186D">
      <w:pPr>
        <w:pStyle w:val="14"/>
        <w:spacing w:before="0" w:after="0"/>
        <w:ind w:left="-567" w:right="-57" w:firstLine="567"/>
        <w:contextualSpacing/>
        <w:jc w:val="both"/>
        <w:rPr>
          <w:sz w:val="24"/>
          <w:szCs w:val="24"/>
          <w:lang w:val="ru-RU"/>
        </w:rPr>
      </w:pPr>
      <w:r w:rsidRPr="004E3263">
        <w:rPr>
          <w:sz w:val="24"/>
          <w:szCs w:val="24"/>
          <w:lang w:val="ru-RU"/>
        </w:rPr>
        <w:t>Поскольку игра — наиболее естественный и ведущий вид деятельности дошкольника,</w:t>
      </w:r>
      <w:proofErr w:type="gramStart"/>
      <w:r w:rsidRPr="004E3263">
        <w:rPr>
          <w:sz w:val="24"/>
          <w:szCs w:val="24"/>
          <w:lang w:val="ru-RU"/>
        </w:rPr>
        <w:t xml:space="preserve"> ,</w:t>
      </w:r>
      <w:proofErr w:type="gramEnd"/>
      <w:r w:rsidRPr="004E3263">
        <w:rPr>
          <w:sz w:val="24"/>
          <w:szCs w:val="24"/>
          <w:lang w:val="ru-RU"/>
        </w:rPr>
        <w:t xml:space="preserve"> разработана подборка игр экологического содержания. Игры придают занятиям эмоциональную окраску, наполняет их яркими красками, делает их живыми и более интересными для детей (дидактические игры «Да нет», «Летает, бегает, плавает», «Земля и воздух»; подвижные игры «Дедушка Тимофей», «Ручейки», «У медведя </w:t>
      </w:r>
      <w:proofErr w:type="gramStart"/>
      <w:r w:rsidRPr="004E3263">
        <w:rPr>
          <w:sz w:val="24"/>
          <w:szCs w:val="24"/>
          <w:lang w:val="ru-RU"/>
        </w:rPr>
        <w:t>во</w:t>
      </w:r>
      <w:proofErr w:type="gramEnd"/>
      <w:r w:rsidRPr="004E3263">
        <w:rPr>
          <w:sz w:val="24"/>
          <w:szCs w:val="24"/>
          <w:lang w:val="ru-RU"/>
        </w:rPr>
        <w:t xml:space="preserve"> бору», «Две тетери» и др.). </w:t>
      </w:r>
    </w:p>
    <w:p w:rsidR="005C186D" w:rsidRPr="004E3263" w:rsidRDefault="005C186D" w:rsidP="005C186D">
      <w:pPr>
        <w:pStyle w:val="14"/>
        <w:spacing w:before="0" w:after="0"/>
        <w:ind w:left="-567" w:right="-57" w:firstLine="567"/>
        <w:contextualSpacing/>
        <w:jc w:val="both"/>
        <w:rPr>
          <w:sz w:val="24"/>
          <w:szCs w:val="24"/>
          <w:lang w:val="ru-RU"/>
        </w:rPr>
      </w:pPr>
      <w:r w:rsidRPr="004E3263">
        <w:rPr>
          <w:sz w:val="24"/>
          <w:szCs w:val="24"/>
          <w:lang w:val="ru-RU"/>
        </w:rPr>
        <w:t>В процессе реализации данной программы совместно с детьми и их родителями разработан экологический проект «Лес, лес, русский лес — полон сказок и чудес».</w:t>
      </w:r>
    </w:p>
    <w:p w:rsidR="005C186D" w:rsidRPr="004E3263" w:rsidRDefault="005C186D" w:rsidP="005C186D">
      <w:pPr>
        <w:pStyle w:val="14"/>
        <w:spacing w:before="0" w:after="0"/>
        <w:ind w:left="-567" w:right="-57" w:firstLine="567"/>
        <w:contextualSpacing/>
        <w:jc w:val="both"/>
        <w:rPr>
          <w:sz w:val="24"/>
          <w:szCs w:val="24"/>
          <w:lang w:val="ru-RU"/>
        </w:rPr>
      </w:pPr>
      <w:proofErr w:type="spellStart"/>
      <w:r w:rsidRPr="004E3263">
        <w:rPr>
          <w:sz w:val="24"/>
          <w:szCs w:val="24"/>
          <w:lang w:val="ru-RU"/>
        </w:rPr>
        <w:t>Исаклинский</w:t>
      </w:r>
      <w:proofErr w:type="spellEnd"/>
      <w:r w:rsidRPr="004E3263">
        <w:rPr>
          <w:sz w:val="24"/>
          <w:szCs w:val="24"/>
          <w:lang w:val="ru-RU"/>
        </w:rPr>
        <w:t xml:space="preserve"> район славен родниками. Недаром его прозвали «Край ста ключей». В районе действует областной туристический маршрут «</w:t>
      </w:r>
      <w:proofErr w:type="spellStart"/>
      <w:r w:rsidRPr="004E3263">
        <w:rPr>
          <w:sz w:val="24"/>
          <w:szCs w:val="24"/>
          <w:lang w:val="ru-RU"/>
        </w:rPr>
        <w:t>Исакл</w:t>
      </w:r>
      <w:proofErr w:type="gramStart"/>
      <w:r w:rsidRPr="004E3263">
        <w:rPr>
          <w:sz w:val="24"/>
          <w:szCs w:val="24"/>
          <w:lang w:val="ru-RU"/>
        </w:rPr>
        <w:t>ы</w:t>
      </w:r>
      <w:proofErr w:type="spellEnd"/>
      <w:r w:rsidRPr="004E3263">
        <w:rPr>
          <w:sz w:val="24"/>
          <w:szCs w:val="24"/>
          <w:lang w:val="ru-RU"/>
        </w:rPr>
        <w:t>-</w:t>
      </w:r>
      <w:proofErr w:type="gramEnd"/>
      <w:r w:rsidRPr="004E3263">
        <w:rPr>
          <w:sz w:val="24"/>
          <w:szCs w:val="24"/>
          <w:lang w:val="ru-RU"/>
        </w:rPr>
        <w:t xml:space="preserve"> край ста ключей». Совместный детско-родительский проект «Родников вода живая» награждён дипломом Всероссийского конкурса проектов. </w:t>
      </w:r>
    </w:p>
    <w:p w:rsidR="005C186D" w:rsidRPr="004E3263" w:rsidRDefault="005C186D" w:rsidP="005C186D">
      <w:pPr>
        <w:pStyle w:val="14"/>
        <w:spacing w:before="0" w:after="0"/>
        <w:ind w:left="-567" w:right="-57" w:firstLine="567"/>
        <w:contextualSpacing/>
        <w:jc w:val="both"/>
        <w:rPr>
          <w:sz w:val="24"/>
          <w:szCs w:val="24"/>
          <w:lang w:val="ru-RU"/>
        </w:rPr>
      </w:pPr>
      <w:r w:rsidRPr="004E3263">
        <w:rPr>
          <w:sz w:val="24"/>
          <w:szCs w:val="24"/>
          <w:lang w:val="ru-RU"/>
        </w:rPr>
        <w:t>Предполагаемыми результатами освоения программы являются:</w:t>
      </w:r>
    </w:p>
    <w:p w:rsidR="005C186D" w:rsidRPr="004E3263" w:rsidRDefault="005C186D" w:rsidP="005C186D">
      <w:pPr>
        <w:pStyle w:val="14"/>
        <w:spacing w:before="0" w:after="0"/>
        <w:ind w:left="-567" w:right="-57" w:firstLine="567"/>
        <w:contextualSpacing/>
        <w:jc w:val="both"/>
        <w:rPr>
          <w:sz w:val="24"/>
          <w:szCs w:val="24"/>
          <w:lang w:val="ru-RU"/>
        </w:rPr>
      </w:pPr>
      <w:r w:rsidRPr="004E3263">
        <w:rPr>
          <w:sz w:val="24"/>
          <w:szCs w:val="24"/>
          <w:lang w:val="ru-RU"/>
        </w:rPr>
        <w:t>- сформировано осознанное отношение к природе;</w:t>
      </w:r>
    </w:p>
    <w:p w:rsidR="005C186D" w:rsidRPr="004E3263" w:rsidRDefault="005C186D" w:rsidP="005C186D">
      <w:pPr>
        <w:pStyle w:val="14"/>
        <w:spacing w:before="0" w:after="0"/>
        <w:ind w:left="-567" w:right="-57" w:firstLine="567"/>
        <w:contextualSpacing/>
        <w:jc w:val="both"/>
        <w:rPr>
          <w:sz w:val="24"/>
          <w:szCs w:val="24"/>
          <w:lang w:val="ru-RU"/>
        </w:rPr>
      </w:pPr>
      <w:r w:rsidRPr="004E3263">
        <w:rPr>
          <w:sz w:val="24"/>
          <w:szCs w:val="24"/>
          <w:lang w:val="ru-RU"/>
        </w:rPr>
        <w:t>-сформированы предпосылки экологического мышления;</w:t>
      </w:r>
    </w:p>
    <w:p w:rsidR="005C186D" w:rsidRPr="004E3263" w:rsidRDefault="005C186D" w:rsidP="005C186D">
      <w:pPr>
        <w:pStyle w:val="14"/>
        <w:spacing w:before="0" w:after="0"/>
        <w:ind w:left="-567" w:right="-57" w:firstLine="567"/>
        <w:contextualSpacing/>
        <w:jc w:val="both"/>
        <w:rPr>
          <w:sz w:val="24"/>
          <w:szCs w:val="24"/>
          <w:lang w:val="ru-RU"/>
        </w:rPr>
      </w:pPr>
      <w:r w:rsidRPr="004E3263">
        <w:rPr>
          <w:sz w:val="24"/>
          <w:szCs w:val="24"/>
          <w:lang w:val="ru-RU"/>
        </w:rPr>
        <w:t>-сформирован опыт целенаправленного наблюдения за живыми и неживыми объектами природы;</w:t>
      </w:r>
    </w:p>
    <w:p w:rsidR="005C186D" w:rsidRPr="004E3263" w:rsidRDefault="005C186D" w:rsidP="005C186D">
      <w:pPr>
        <w:pStyle w:val="14"/>
        <w:spacing w:before="0" w:after="0"/>
        <w:ind w:left="-567" w:right="-57" w:firstLine="567"/>
        <w:contextualSpacing/>
        <w:jc w:val="both"/>
        <w:rPr>
          <w:sz w:val="24"/>
          <w:szCs w:val="24"/>
          <w:lang w:val="ru-RU"/>
        </w:rPr>
      </w:pPr>
      <w:r w:rsidRPr="004E3263">
        <w:rPr>
          <w:sz w:val="24"/>
          <w:szCs w:val="24"/>
          <w:lang w:val="ru-RU"/>
        </w:rPr>
        <w:t xml:space="preserve">-сформированы умения целенаправленных наблюдений за живыми и неживыми объектами природы; </w:t>
      </w:r>
    </w:p>
    <w:p w:rsidR="005C186D" w:rsidRPr="004E3263" w:rsidRDefault="005C186D" w:rsidP="005C186D">
      <w:pPr>
        <w:pStyle w:val="14"/>
        <w:spacing w:before="0" w:after="0"/>
        <w:ind w:left="-567" w:right="-57" w:firstLine="567"/>
        <w:contextualSpacing/>
        <w:jc w:val="both"/>
        <w:rPr>
          <w:sz w:val="24"/>
          <w:szCs w:val="24"/>
          <w:lang w:val="ru-RU"/>
        </w:rPr>
      </w:pPr>
      <w:r w:rsidRPr="004E3263">
        <w:rPr>
          <w:sz w:val="24"/>
          <w:szCs w:val="24"/>
          <w:lang w:val="ru-RU"/>
        </w:rPr>
        <w:t>- сформированы экологические знания по темам «Лес», «Вода»;</w:t>
      </w:r>
    </w:p>
    <w:p w:rsidR="005C186D" w:rsidRPr="004E3263" w:rsidRDefault="005C186D" w:rsidP="005C186D">
      <w:pPr>
        <w:pStyle w:val="14"/>
        <w:spacing w:before="0" w:after="0"/>
        <w:ind w:left="-567" w:right="-57" w:firstLine="567"/>
        <w:contextualSpacing/>
        <w:jc w:val="both"/>
        <w:rPr>
          <w:sz w:val="24"/>
          <w:szCs w:val="24"/>
          <w:lang w:val="ru-RU"/>
        </w:rPr>
      </w:pPr>
      <w:r w:rsidRPr="004E3263">
        <w:rPr>
          <w:sz w:val="24"/>
          <w:szCs w:val="24"/>
          <w:lang w:val="ru-RU"/>
        </w:rPr>
        <w:t>-освоены элементарные правила поведения по отношению к миру природы и окружающему миру в целом.</w:t>
      </w:r>
    </w:p>
    <w:p w:rsidR="005C186D" w:rsidRPr="004E3263" w:rsidRDefault="005C186D" w:rsidP="005C186D">
      <w:pPr>
        <w:pStyle w:val="14"/>
        <w:spacing w:before="0" w:after="0"/>
        <w:ind w:left="-567" w:right="-57" w:firstLine="567"/>
        <w:contextualSpacing/>
        <w:jc w:val="both"/>
        <w:rPr>
          <w:sz w:val="24"/>
          <w:szCs w:val="24"/>
          <w:lang w:val="ru-RU"/>
        </w:rPr>
      </w:pPr>
    </w:p>
    <w:p w:rsidR="005C186D" w:rsidRPr="004E3263" w:rsidRDefault="005C186D" w:rsidP="005C186D">
      <w:pPr>
        <w:pStyle w:val="14"/>
        <w:spacing w:before="0" w:after="0"/>
        <w:ind w:left="113" w:right="-57"/>
        <w:contextualSpacing/>
        <w:jc w:val="both"/>
        <w:rPr>
          <w:sz w:val="24"/>
          <w:szCs w:val="24"/>
          <w:lang w:val="ru-RU"/>
        </w:rPr>
      </w:pPr>
      <w:r w:rsidRPr="004E3263">
        <w:rPr>
          <w:sz w:val="24"/>
          <w:szCs w:val="24"/>
          <w:lang w:val="ru-RU"/>
        </w:rPr>
        <w:t>Литература;</w:t>
      </w:r>
    </w:p>
    <w:p w:rsidR="005C186D" w:rsidRPr="004E3263" w:rsidRDefault="005C186D" w:rsidP="005C186D">
      <w:pPr>
        <w:pStyle w:val="14"/>
        <w:spacing w:before="0" w:after="0"/>
        <w:ind w:left="113" w:right="-57"/>
        <w:contextualSpacing/>
        <w:jc w:val="both"/>
        <w:rPr>
          <w:sz w:val="24"/>
          <w:szCs w:val="24"/>
          <w:lang w:val="ru-RU"/>
        </w:rPr>
      </w:pPr>
    </w:p>
    <w:p w:rsidR="005C186D" w:rsidRPr="004E3263" w:rsidRDefault="005C186D" w:rsidP="005C186D">
      <w:pPr>
        <w:pStyle w:val="14"/>
        <w:numPr>
          <w:ilvl w:val="0"/>
          <w:numId w:val="10"/>
        </w:numPr>
        <w:spacing w:before="0" w:after="0"/>
        <w:ind w:right="-57"/>
        <w:contextualSpacing/>
        <w:jc w:val="both"/>
        <w:rPr>
          <w:sz w:val="24"/>
          <w:szCs w:val="24"/>
          <w:lang w:val="ru-RU"/>
        </w:rPr>
      </w:pPr>
      <w:r w:rsidRPr="004E3263">
        <w:rPr>
          <w:sz w:val="24"/>
          <w:szCs w:val="24"/>
          <w:lang w:val="ru-RU"/>
        </w:rPr>
        <w:t>Бондаренко Т.М. Комплексные занятия в подготовительной группе детского сада.  Воронеж: Т.Ц. «Учитель», 2009</w:t>
      </w:r>
    </w:p>
    <w:p w:rsidR="005C186D" w:rsidRPr="004E3263" w:rsidRDefault="005C186D" w:rsidP="005C186D">
      <w:pPr>
        <w:pStyle w:val="14"/>
        <w:numPr>
          <w:ilvl w:val="0"/>
          <w:numId w:val="10"/>
        </w:numPr>
        <w:spacing w:before="0" w:after="0"/>
        <w:ind w:right="-57"/>
        <w:contextualSpacing/>
        <w:jc w:val="both"/>
        <w:rPr>
          <w:sz w:val="24"/>
          <w:szCs w:val="24"/>
          <w:lang w:val="ru-RU"/>
        </w:rPr>
      </w:pPr>
      <w:r w:rsidRPr="004E3263">
        <w:rPr>
          <w:sz w:val="24"/>
          <w:szCs w:val="24"/>
          <w:lang w:val="ru-RU"/>
        </w:rPr>
        <w:t>Бондаренко Т.М. Комплексные занятия в старшей группе детского сада.  Воронеж: Т.Ц. «Учитель», 2009</w:t>
      </w:r>
    </w:p>
    <w:p w:rsidR="005C186D" w:rsidRPr="004E3263" w:rsidRDefault="005C186D" w:rsidP="005C186D">
      <w:pPr>
        <w:pStyle w:val="14"/>
        <w:numPr>
          <w:ilvl w:val="0"/>
          <w:numId w:val="10"/>
        </w:numPr>
        <w:spacing w:before="0" w:after="0"/>
        <w:ind w:right="-57"/>
        <w:contextualSpacing/>
        <w:jc w:val="both"/>
        <w:rPr>
          <w:sz w:val="24"/>
          <w:szCs w:val="24"/>
          <w:lang w:val="ru-RU"/>
        </w:rPr>
      </w:pPr>
      <w:r w:rsidRPr="004E3263">
        <w:rPr>
          <w:sz w:val="24"/>
          <w:szCs w:val="24"/>
          <w:lang w:val="ru-RU"/>
        </w:rPr>
        <w:t xml:space="preserve">Князева О.Л. </w:t>
      </w:r>
      <w:proofErr w:type="spellStart"/>
      <w:r w:rsidRPr="004E3263">
        <w:rPr>
          <w:sz w:val="24"/>
          <w:szCs w:val="24"/>
          <w:lang w:val="ru-RU"/>
        </w:rPr>
        <w:t>Маханева</w:t>
      </w:r>
      <w:proofErr w:type="spellEnd"/>
      <w:r w:rsidRPr="004E3263">
        <w:rPr>
          <w:sz w:val="24"/>
          <w:szCs w:val="24"/>
          <w:lang w:val="ru-RU"/>
        </w:rPr>
        <w:t xml:space="preserve"> М.Д. Приобщение детей к истокам русской национальной культуры. СПб; Аукцион, 1997</w:t>
      </w:r>
    </w:p>
    <w:p w:rsidR="005C186D" w:rsidRPr="004E3263" w:rsidRDefault="005C186D" w:rsidP="005C186D">
      <w:pPr>
        <w:pStyle w:val="14"/>
        <w:numPr>
          <w:ilvl w:val="0"/>
          <w:numId w:val="10"/>
        </w:numPr>
        <w:spacing w:before="0" w:after="0"/>
        <w:ind w:right="-57"/>
        <w:contextualSpacing/>
        <w:jc w:val="both"/>
        <w:rPr>
          <w:sz w:val="24"/>
          <w:szCs w:val="24"/>
          <w:lang w:val="ru-RU"/>
        </w:rPr>
      </w:pPr>
      <w:r w:rsidRPr="004E3263">
        <w:rPr>
          <w:sz w:val="24"/>
          <w:szCs w:val="24"/>
          <w:lang w:val="ru-RU"/>
        </w:rPr>
        <w:t>Николаева С.Н. Как приобщить ребёнка к природе М</w:t>
      </w:r>
      <w:proofErr w:type="gramStart"/>
      <w:r w:rsidRPr="004E3263">
        <w:rPr>
          <w:sz w:val="24"/>
          <w:szCs w:val="24"/>
          <w:lang w:val="ru-RU"/>
        </w:rPr>
        <w:t>:Н</w:t>
      </w:r>
      <w:proofErr w:type="gramEnd"/>
      <w:r w:rsidRPr="004E3263">
        <w:rPr>
          <w:sz w:val="24"/>
          <w:szCs w:val="24"/>
          <w:lang w:val="ru-RU"/>
        </w:rPr>
        <w:t>овая школа, 1996</w:t>
      </w:r>
    </w:p>
    <w:p w:rsidR="005C186D" w:rsidRPr="004E3263" w:rsidRDefault="005C186D" w:rsidP="005C186D">
      <w:pPr>
        <w:pStyle w:val="14"/>
        <w:numPr>
          <w:ilvl w:val="0"/>
          <w:numId w:val="10"/>
        </w:numPr>
        <w:spacing w:before="0" w:after="0"/>
        <w:ind w:right="-57"/>
        <w:contextualSpacing/>
        <w:jc w:val="both"/>
        <w:rPr>
          <w:sz w:val="24"/>
          <w:szCs w:val="24"/>
          <w:lang w:val="ru-RU"/>
        </w:rPr>
      </w:pPr>
      <w:proofErr w:type="spellStart"/>
      <w:r w:rsidRPr="004E3263">
        <w:rPr>
          <w:sz w:val="24"/>
          <w:szCs w:val="24"/>
          <w:lang w:val="ru-RU"/>
        </w:rPr>
        <w:t>Скоролупова</w:t>
      </w:r>
      <w:proofErr w:type="spellEnd"/>
      <w:r w:rsidRPr="004E3263">
        <w:rPr>
          <w:sz w:val="24"/>
          <w:szCs w:val="24"/>
          <w:lang w:val="ru-RU"/>
        </w:rPr>
        <w:t xml:space="preserve"> О.А. Тематическое планирование воспитательно-образовательного процесса в дошкольном образовательном учреждении  М: ООО Издательство «Скрипторий-2003», 2009</w:t>
      </w:r>
    </w:p>
    <w:p w:rsidR="005C186D" w:rsidRPr="004E3263" w:rsidRDefault="005C186D" w:rsidP="005C186D">
      <w:pPr>
        <w:pStyle w:val="14"/>
        <w:numPr>
          <w:ilvl w:val="0"/>
          <w:numId w:val="10"/>
        </w:numPr>
        <w:spacing w:before="0" w:after="0"/>
        <w:ind w:right="-57"/>
        <w:contextualSpacing/>
        <w:jc w:val="both"/>
        <w:rPr>
          <w:sz w:val="24"/>
          <w:szCs w:val="24"/>
          <w:lang w:val="ru-RU"/>
        </w:rPr>
      </w:pPr>
      <w:proofErr w:type="spellStart"/>
      <w:r w:rsidRPr="004E3263">
        <w:rPr>
          <w:sz w:val="24"/>
          <w:szCs w:val="24"/>
          <w:lang w:val="ru-RU"/>
        </w:rPr>
        <w:t>Соломенникова</w:t>
      </w:r>
      <w:proofErr w:type="spellEnd"/>
      <w:r w:rsidRPr="004E3263">
        <w:rPr>
          <w:sz w:val="24"/>
          <w:szCs w:val="24"/>
          <w:lang w:val="ru-RU"/>
        </w:rPr>
        <w:t xml:space="preserve"> О.А. Экологическое воспитание в детском саду М.: Мозаика — Синтез, 2008 </w:t>
      </w:r>
    </w:p>
    <w:p w:rsidR="005C186D" w:rsidRPr="004E3263" w:rsidRDefault="005C186D" w:rsidP="005C186D">
      <w:pPr>
        <w:pStyle w:val="14"/>
        <w:spacing w:before="0" w:after="0"/>
        <w:ind w:left="113" w:right="-57"/>
        <w:contextualSpacing/>
        <w:jc w:val="both"/>
        <w:rPr>
          <w:sz w:val="24"/>
          <w:szCs w:val="24"/>
          <w:lang w:val="ru-RU"/>
        </w:rPr>
      </w:pPr>
    </w:p>
    <w:p w:rsidR="005C186D" w:rsidRPr="004E3263" w:rsidRDefault="005C186D" w:rsidP="005C186D">
      <w:pPr>
        <w:contextualSpacing/>
        <w:rPr>
          <w:sz w:val="24"/>
          <w:szCs w:val="24"/>
          <w:lang w:val="ru-RU"/>
        </w:rPr>
        <w:sectPr w:rsidR="005C186D" w:rsidRPr="004E3263">
          <w:headerReference w:type="default" r:id="rId5"/>
          <w:pgSz w:w="15840" w:h="12240" w:orient="landscape"/>
          <w:pgMar w:top="1440" w:right="1179" w:bottom="1440" w:left="1179" w:header="720" w:footer="720" w:gutter="0"/>
          <w:cols w:space="720"/>
          <w:docGrid w:linePitch="360"/>
        </w:sectPr>
      </w:pPr>
    </w:p>
    <w:p w:rsidR="005C186D" w:rsidRPr="004E3263" w:rsidRDefault="005C186D" w:rsidP="005C186D">
      <w:pPr>
        <w:contextualSpacing/>
        <w:jc w:val="center"/>
        <w:rPr>
          <w:b/>
          <w:bCs/>
          <w:sz w:val="24"/>
          <w:szCs w:val="24"/>
          <w:lang w:val="ru-RU"/>
        </w:rPr>
      </w:pPr>
      <w:r w:rsidRPr="004E3263">
        <w:rPr>
          <w:b/>
          <w:bCs/>
          <w:sz w:val="24"/>
          <w:szCs w:val="24"/>
          <w:lang w:val="ru-RU"/>
        </w:rPr>
        <w:lastRenderedPageBreak/>
        <w:t>Перспективное планирование по теме «ВОДА»</w:t>
      </w:r>
    </w:p>
    <w:p w:rsidR="005C186D" w:rsidRPr="004E3263" w:rsidRDefault="005C186D" w:rsidP="005C186D">
      <w:pPr>
        <w:contextualSpacing/>
        <w:jc w:val="center"/>
        <w:rPr>
          <w:b/>
          <w:bCs/>
          <w:sz w:val="24"/>
          <w:szCs w:val="24"/>
        </w:rPr>
      </w:pPr>
      <w:proofErr w:type="gramStart"/>
      <w:r w:rsidRPr="004E3263">
        <w:rPr>
          <w:b/>
          <w:bCs/>
          <w:sz w:val="24"/>
          <w:szCs w:val="24"/>
        </w:rPr>
        <w:t>в</w:t>
      </w:r>
      <w:proofErr w:type="gramEnd"/>
      <w:r w:rsidRPr="004E3263">
        <w:rPr>
          <w:b/>
          <w:bCs/>
          <w:sz w:val="24"/>
          <w:szCs w:val="24"/>
        </w:rPr>
        <w:t xml:space="preserve"> </w:t>
      </w:r>
      <w:proofErr w:type="spellStart"/>
      <w:r w:rsidRPr="004E3263">
        <w:rPr>
          <w:b/>
          <w:bCs/>
          <w:sz w:val="24"/>
          <w:szCs w:val="24"/>
        </w:rPr>
        <w:t>старшей</w:t>
      </w:r>
      <w:proofErr w:type="spellEnd"/>
      <w:r w:rsidRPr="004E3263">
        <w:rPr>
          <w:b/>
          <w:bCs/>
          <w:sz w:val="24"/>
          <w:szCs w:val="24"/>
        </w:rPr>
        <w:t xml:space="preserve"> </w:t>
      </w:r>
      <w:proofErr w:type="spellStart"/>
      <w:r w:rsidRPr="004E3263">
        <w:rPr>
          <w:b/>
          <w:bCs/>
          <w:sz w:val="24"/>
          <w:szCs w:val="24"/>
        </w:rPr>
        <w:t>группе</w:t>
      </w:r>
      <w:proofErr w:type="spellEnd"/>
    </w:p>
    <w:p w:rsidR="005C186D" w:rsidRPr="004E3263" w:rsidRDefault="005C186D" w:rsidP="005C186D">
      <w:pPr>
        <w:contextualSpacing/>
        <w:rPr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1728"/>
        <w:gridCol w:w="1800"/>
        <w:gridCol w:w="3600"/>
        <w:gridCol w:w="2728"/>
        <w:gridCol w:w="2465"/>
        <w:gridCol w:w="2535"/>
      </w:tblGrid>
      <w:tr w:rsidR="005C186D" w:rsidRPr="004E3263" w:rsidTr="0013183E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sz w:val="24"/>
                <w:szCs w:val="24"/>
              </w:rPr>
            </w:pPr>
            <w:proofErr w:type="spellStart"/>
            <w:r w:rsidRPr="004E3263">
              <w:rPr>
                <w:b/>
                <w:sz w:val="24"/>
                <w:szCs w:val="24"/>
              </w:rPr>
              <w:t>Месяц</w:t>
            </w:r>
            <w:proofErr w:type="spellEnd"/>
            <w:r w:rsidRPr="004E326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sz w:val="24"/>
                <w:szCs w:val="24"/>
              </w:rPr>
            </w:pPr>
            <w:proofErr w:type="spellStart"/>
            <w:r w:rsidRPr="004E3263">
              <w:rPr>
                <w:b/>
                <w:sz w:val="24"/>
                <w:szCs w:val="24"/>
              </w:rPr>
              <w:t>Тема</w:t>
            </w:r>
            <w:proofErr w:type="spellEnd"/>
            <w:r w:rsidRPr="004E326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sz w:val="24"/>
                <w:szCs w:val="24"/>
              </w:rPr>
            </w:pPr>
            <w:proofErr w:type="spellStart"/>
            <w:r w:rsidRPr="004E3263">
              <w:rPr>
                <w:b/>
                <w:sz w:val="24"/>
                <w:szCs w:val="24"/>
              </w:rPr>
              <w:t>Непосредственная</w:t>
            </w:r>
            <w:proofErr w:type="spellEnd"/>
            <w:r w:rsidRPr="004E32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3263">
              <w:rPr>
                <w:b/>
                <w:sz w:val="24"/>
                <w:szCs w:val="24"/>
              </w:rPr>
              <w:t>образовательная</w:t>
            </w:r>
            <w:proofErr w:type="spellEnd"/>
            <w:r w:rsidRPr="004E32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3263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sz w:val="24"/>
                <w:szCs w:val="24"/>
                <w:lang w:val="ru-RU"/>
              </w:rPr>
            </w:pPr>
            <w:r w:rsidRPr="004E3263">
              <w:rPr>
                <w:b/>
                <w:sz w:val="24"/>
                <w:szCs w:val="24"/>
                <w:lang w:val="ru-RU"/>
              </w:rPr>
              <w:t>Совместная деятельность детей и взрослых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sz w:val="24"/>
                <w:szCs w:val="24"/>
              </w:rPr>
            </w:pPr>
            <w:proofErr w:type="spellStart"/>
            <w:r w:rsidRPr="004E3263">
              <w:rPr>
                <w:b/>
                <w:sz w:val="24"/>
                <w:szCs w:val="24"/>
              </w:rPr>
              <w:t>Взаимодействие</w:t>
            </w:r>
            <w:proofErr w:type="spellEnd"/>
            <w:r w:rsidRPr="004E3263">
              <w:rPr>
                <w:b/>
                <w:sz w:val="24"/>
                <w:szCs w:val="24"/>
              </w:rPr>
              <w:t xml:space="preserve"> с </w:t>
            </w:r>
            <w:proofErr w:type="spellStart"/>
            <w:r w:rsidRPr="004E3263">
              <w:rPr>
                <w:b/>
                <w:sz w:val="24"/>
                <w:szCs w:val="24"/>
              </w:rPr>
              <w:t>семьёй</w:t>
            </w:r>
            <w:proofErr w:type="spell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sz w:val="24"/>
                <w:szCs w:val="24"/>
              </w:rPr>
            </w:pPr>
            <w:proofErr w:type="spellStart"/>
            <w:r w:rsidRPr="004E3263">
              <w:rPr>
                <w:b/>
                <w:sz w:val="24"/>
                <w:szCs w:val="24"/>
              </w:rPr>
              <w:t>Праздники</w:t>
            </w:r>
            <w:proofErr w:type="spellEnd"/>
            <w:r w:rsidRPr="004E3263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4E3263">
              <w:rPr>
                <w:b/>
                <w:sz w:val="24"/>
                <w:szCs w:val="24"/>
              </w:rPr>
              <w:t>развлечения</w:t>
            </w:r>
            <w:proofErr w:type="spellEnd"/>
          </w:p>
        </w:tc>
      </w:tr>
      <w:tr w:rsidR="005C186D" w:rsidRPr="005C186D" w:rsidTr="0013183E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4E3263">
              <w:rPr>
                <w:b/>
                <w:bCs/>
                <w:sz w:val="24"/>
                <w:szCs w:val="24"/>
              </w:rPr>
              <w:t>Сентябрь</w:t>
            </w:r>
            <w:proofErr w:type="spellEnd"/>
            <w:r w:rsidRPr="004E326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4E3263">
              <w:rPr>
                <w:b/>
                <w:bCs/>
                <w:sz w:val="24"/>
                <w:szCs w:val="24"/>
              </w:rPr>
              <w:t>Что</w:t>
            </w:r>
            <w:proofErr w:type="spellEnd"/>
            <w:r w:rsidRPr="004E326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3263">
              <w:rPr>
                <w:b/>
                <w:bCs/>
                <w:sz w:val="24"/>
                <w:szCs w:val="24"/>
              </w:rPr>
              <w:t>нас</w:t>
            </w:r>
            <w:proofErr w:type="spellEnd"/>
            <w:r w:rsidRPr="004E326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3263">
              <w:rPr>
                <w:b/>
                <w:bCs/>
                <w:sz w:val="24"/>
                <w:szCs w:val="24"/>
              </w:rPr>
              <w:t>окружает</w:t>
            </w:r>
            <w:proofErr w:type="spellEnd"/>
            <w:r w:rsidRPr="004E326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napToGrid w:val="0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580EB1">
              <w:rPr>
                <w:i/>
                <w:sz w:val="24"/>
                <w:szCs w:val="24"/>
                <w:lang w:val="ru-RU"/>
              </w:rPr>
              <w:t>«Познание», «Коммуникация» «Социализация»,</w:t>
            </w:r>
            <w:r w:rsidRPr="004E3263">
              <w:rPr>
                <w:sz w:val="24"/>
                <w:szCs w:val="24"/>
                <w:lang w:val="ru-RU"/>
              </w:rPr>
              <w:t xml:space="preserve"> «Безопасность», «Здоровье».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Задачи: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-формировать представления об объектах природы («Познание»);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 формировать представление об объектах, созданных человеком (</w:t>
            </w:r>
            <w:r>
              <w:rPr>
                <w:sz w:val="24"/>
                <w:szCs w:val="24"/>
                <w:lang w:val="ru-RU"/>
              </w:rPr>
              <w:t>«Познание»);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 расширять представления о содружестве человека и природы («Познание»);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 формировать опыт общения в малых детских группах («Социализация»);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 пополнять активный словарь детей  («Коммуникация»);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 формировать опыт безопасного поведения в заповедных зонах («Безопасность»);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 закреплять представления детей о ЗОЖ («Здоровье»);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napToGrid w:val="0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Целевая прогулка по участку детского сада.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Просмотр слайдов о природе. Ситуативный разговор «Природа нашего края».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Активное слушание музыкальных произведений: «Земля - наш дом»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В. Добрынин.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Д/ игры «Что такое хорошо и что такое плохо?»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  <w:r w:rsidRPr="004E3263">
              <w:rPr>
                <w:sz w:val="24"/>
                <w:szCs w:val="24"/>
              </w:rPr>
              <w:t>«</w:t>
            </w:r>
            <w:proofErr w:type="spellStart"/>
            <w:r w:rsidRPr="004E3263">
              <w:rPr>
                <w:sz w:val="24"/>
                <w:szCs w:val="24"/>
              </w:rPr>
              <w:t>Береги</w:t>
            </w:r>
            <w:proofErr w:type="spellEnd"/>
            <w:r w:rsidRPr="004E3263">
              <w:rPr>
                <w:sz w:val="24"/>
                <w:szCs w:val="24"/>
              </w:rPr>
              <w:t xml:space="preserve"> </w:t>
            </w:r>
            <w:proofErr w:type="spellStart"/>
            <w:r w:rsidRPr="004E3263">
              <w:rPr>
                <w:sz w:val="24"/>
                <w:szCs w:val="24"/>
              </w:rPr>
              <w:t>природу</w:t>
            </w:r>
            <w:proofErr w:type="spellEnd"/>
            <w:r w:rsidRPr="004E3263">
              <w:rPr>
                <w:sz w:val="24"/>
                <w:szCs w:val="24"/>
              </w:rPr>
              <w:t>»</w:t>
            </w:r>
          </w:p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napToGrid w:val="0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Анкетирование родителей: «Экологическое образование в семье».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Цель: выявить отношение родителей к вопросам экологического образования дошкольников в ДОУ и семье.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shd w:val="clear" w:color="auto" w:fill="FFFF00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shd w:val="clear" w:color="auto" w:fill="FFFF00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shd w:val="clear" w:color="auto" w:fill="FFFF00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5C186D" w:rsidRPr="005C186D" w:rsidTr="0013183E"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4E3263">
              <w:rPr>
                <w:b/>
                <w:bCs/>
                <w:sz w:val="24"/>
                <w:szCs w:val="24"/>
              </w:rPr>
              <w:t>Октябрь</w:t>
            </w:r>
            <w:proofErr w:type="spellEnd"/>
            <w:r w:rsidRPr="004E326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>Без чего человек не сможет прожить?</w:t>
            </w: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E3263">
              <w:rPr>
                <w:b/>
                <w:bCs/>
                <w:sz w:val="24"/>
                <w:szCs w:val="24"/>
              </w:rPr>
              <w:t>Голубые</w:t>
            </w:r>
            <w:proofErr w:type="spellEnd"/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E3263">
              <w:rPr>
                <w:b/>
                <w:bCs/>
                <w:sz w:val="24"/>
                <w:szCs w:val="24"/>
              </w:rPr>
              <w:t>капельки</w:t>
            </w:r>
            <w:proofErr w:type="spellEnd"/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6D" w:rsidRPr="00580EB1" w:rsidRDefault="005C186D" w:rsidP="0013183E">
            <w:pPr>
              <w:pStyle w:val="a7"/>
              <w:snapToGrid w:val="0"/>
              <w:spacing w:after="0"/>
              <w:contextualSpacing/>
              <w:rPr>
                <w:i/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lastRenderedPageBreak/>
              <w:t>«</w:t>
            </w:r>
            <w:r w:rsidRPr="00580EB1">
              <w:rPr>
                <w:i/>
                <w:sz w:val="24"/>
                <w:szCs w:val="24"/>
                <w:lang w:val="ru-RU"/>
              </w:rPr>
              <w:t>Познание», «Коммуникация», «Социализация», «Безопасность»,  «Здоровье».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lastRenderedPageBreak/>
              <w:t>Задачи: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-дать детям представление о том, какое значение всего живого на земле имеют воздух, вода и свет («Познание»);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 формировать представления детей о родниках как бесценном даре природы («Познание»); 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 формировать умение осторожно и осмотрительно относиться к окружающему миру природы («Безопасность»);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 дать представление о влиянии природы на жизнь и здоровье человека  («Здоровье»).</w:t>
            </w:r>
          </w:p>
          <w:p w:rsidR="005C186D" w:rsidRPr="004E3263" w:rsidRDefault="005C186D" w:rsidP="0013183E">
            <w:pPr>
              <w:pStyle w:val="a7"/>
              <w:snapToGrid w:val="0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 инициировать общение и совместную  со взрослыми и сверстниками деятельност</w:t>
            </w:r>
            <w:proofErr w:type="gramStart"/>
            <w:r w:rsidRPr="004E3263">
              <w:rPr>
                <w:sz w:val="24"/>
                <w:szCs w:val="24"/>
                <w:lang w:val="ru-RU"/>
              </w:rPr>
              <w:t>ь(</w:t>
            </w:r>
            <w:proofErr w:type="gramEnd"/>
            <w:r w:rsidRPr="004E3263">
              <w:rPr>
                <w:sz w:val="24"/>
                <w:szCs w:val="24"/>
                <w:lang w:val="ru-RU"/>
              </w:rPr>
              <w:t>«Коммуникация»)</w:t>
            </w:r>
          </w:p>
          <w:p w:rsidR="005C186D" w:rsidRPr="004E3263" w:rsidRDefault="005C186D" w:rsidP="0013183E">
            <w:pPr>
              <w:pStyle w:val="a7"/>
              <w:snapToGrid w:val="0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t xml:space="preserve"> «Коммуникация», «Художественное творчество»</w:t>
            </w:r>
            <w:r>
              <w:rPr>
                <w:i/>
                <w:iCs/>
                <w:sz w:val="24"/>
                <w:szCs w:val="24"/>
                <w:lang w:val="ru-RU"/>
              </w:rPr>
              <w:t>, «Музыка»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Задачи: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-закрепить умение детей рисовать восковыми мелками («Художественное творчество»);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 - развивать способность передавать в рисунке свои впечатления о встрече с природой («Художественное творчество»);</w:t>
            </w:r>
          </w:p>
          <w:p w:rsidR="005C186D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 развивать способность </w:t>
            </w:r>
            <w:r w:rsidRPr="004E3263">
              <w:rPr>
                <w:sz w:val="24"/>
                <w:szCs w:val="24"/>
                <w:lang w:val="ru-RU"/>
              </w:rPr>
              <w:lastRenderedPageBreak/>
              <w:t>высказывать свои впечатления о явлениях природы («Коммуникация»);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-развивать способность эмоционально воспринимать музыкальные произведения («Музыка»).</w:t>
            </w:r>
          </w:p>
          <w:p w:rsidR="005C186D" w:rsidRPr="004E3263" w:rsidRDefault="005C186D" w:rsidP="0013183E">
            <w:pPr>
              <w:snapToGrid w:val="0"/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napToGrid w:val="0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lastRenderedPageBreak/>
              <w:t>Малоподвижная игра «Ручеек»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Игра с мячом «Воздух, </w:t>
            </w:r>
            <w:r w:rsidRPr="004E3263">
              <w:rPr>
                <w:sz w:val="24"/>
                <w:szCs w:val="24"/>
                <w:lang w:val="ru-RU"/>
              </w:rPr>
              <w:lastRenderedPageBreak/>
              <w:t>земля, вода»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Дидактические игры «Летает, плавает, бегает», «Юные защитники природы»</w:t>
            </w:r>
          </w:p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Рассматривание иллюстраций, картин о природе; 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-чтение стихов о природе; 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-слушание песен «Пасмурная погода» Р. </w:t>
            </w:r>
            <w:proofErr w:type="spellStart"/>
            <w:r w:rsidRPr="004E3263">
              <w:rPr>
                <w:sz w:val="24"/>
                <w:szCs w:val="24"/>
                <w:lang w:val="ru-RU"/>
              </w:rPr>
              <w:t>Паулса</w:t>
            </w:r>
            <w:proofErr w:type="spellEnd"/>
            <w:r w:rsidRPr="004E3263">
              <w:rPr>
                <w:sz w:val="24"/>
                <w:szCs w:val="24"/>
                <w:lang w:val="ru-RU"/>
              </w:rPr>
              <w:t>, «Непогода» М. Дунаевский.</w:t>
            </w:r>
          </w:p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Экологический праздник «Давайте сохраним природу»</w:t>
            </w:r>
          </w:p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5C186D" w:rsidRPr="005C186D" w:rsidTr="0013183E"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4E3263">
              <w:rPr>
                <w:b/>
                <w:bCs/>
                <w:sz w:val="24"/>
                <w:szCs w:val="24"/>
              </w:rPr>
              <w:lastRenderedPageBreak/>
              <w:t>Ноябрь</w:t>
            </w:r>
            <w:proofErr w:type="spellEnd"/>
            <w:r w:rsidRPr="004E326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>Вода на карте нашего края</w:t>
            </w: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 xml:space="preserve">Гость из </w:t>
            </w:r>
            <w:r w:rsidRPr="004E3263"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водоёма 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pacing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lastRenderedPageBreak/>
              <w:t xml:space="preserve"> «Социализация», «Познание»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 воспитывать бережное отношение к природе («Социализация»); 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развивать опыт общения детей в малых д</w:t>
            </w:r>
            <w:r>
              <w:rPr>
                <w:sz w:val="24"/>
                <w:szCs w:val="24"/>
                <w:lang w:val="ru-RU"/>
              </w:rPr>
              <w:t>етский группах («Социализация»);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 -способствовать развитию внимания, мышления, воображения («Познание»);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 - формировать представления детей о родниках как бесценном даре природы («Познание»);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 -формировать понимание значения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воды для всего живого («Познание»); </w:t>
            </w:r>
          </w:p>
          <w:p w:rsidR="005C186D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 -формировать  начала экологического мировоззрени</w:t>
            </w:r>
            <w:r>
              <w:rPr>
                <w:sz w:val="24"/>
                <w:szCs w:val="24"/>
                <w:lang w:val="ru-RU"/>
              </w:rPr>
              <w:t>я («Познание»).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E3263">
              <w:rPr>
                <w:i/>
                <w:iCs/>
                <w:sz w:val="24"/>
                <w:szCs w:val="24"/>
                <w:lang w:val="ru-RU"/>
              </w:rPr>
              <w:t xml:space="preserve">« Познание», «Коммуникация», </w:t>
            </w:r>
            <w:r w:rsidRPr="004E3263">
              <w:rPr>
                <w:i/>
                <w:iCs/>
                <w:sz w:val="24"/>
                <w:szCs w:val="24"/>
                <w:lang w:val="ru-RU"/>
              </w:rPr>
              <w:lastRenderedPageBreak/>
              <w:t>«Художественное творчество», «Музыка», «Безопасность»)</w:t>
            </w:r>
            <w:proofErr w:type="gramEnd"/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t>Задачи: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 закреплять знания об условиях жизни обитателей водоемов («Познание»);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 формировать умение изображать в рисунке обитателей водоемов (лягушку, головастиков) («Художественное творчество»);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 пополнять активный словарь детей (головастик, лягушка) («Коммуникация»);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 формировать опыт безопасного поведения человека на водоеме («Безопасность»);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 создавать положительный эмоциональный фон в детской группе («Музыка»).</w:t>
            </w: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lastRenderedPageBreak/>
              <w:t>Игра «Создай свой водоем», «Подражание», «Мяч лови, слово назови»,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 конкурс «Кто готов сохранить водоем?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  <w:r w:rsidRPr="004E3263">
              <w:rPr>
                <w:sz w:val="24"/>
                <w:szCs w:val="24"/>
              </w:rPr>
              <w:t>-</w:t>
            </w:r>
            <w:proofErr w:type="spellStart"/>
            <w:r w:rsidRPr="004E3263">
              <w:rPr>
                <w:sz w:val="24"/>
                <w:szCs w:val="24"/>
              </w:rPr>
              <w:t>Рассматривание</w:t>
            </w:r>
            <w:proofErr w:type="spellEnd"/>
            <w:r w:rsidRPr="004E3263">
              <w:rPr>
                <w:sz w:val="24"/>
                <w:szCs w:val="24"/>
              </w:rPr>
              <w:t xml:space="preserve"> </w:t>
            </w:r>
            <w:proofErr w:type="spellStart"/>
            <w:r w:rsidRPr="004E3263">
              <w:rPr>
                <w:sz w:val="24"/>
                <w:szCs w:val="24"/>
              </w:rPr>
              <w:t>картины</w:t>
            </w:r>
            <w:proofErr w:type="spellEnd"/>
            <w:r w:rsidRPr="004E3263">
              <w:rPr>
                <w:sz w:val="24"/>
                <w:szCs w:val="24"/>
              </w:rPr>
              <w:t xml:space="preserve"> «</w:t>
            </w:r>
            <w:proofErr w:type="spellStart"/>
            <w:r w:rsidRPr="004E3263">
              <w:rPr>
                <w:sz w:val="24"/>
                <w:szCs w:val="24"/>
              </w:rPr>
              <w:t>Водоем</w:t>
            </w:r>
            <w:proofErr w:type="spellEnd"/>
            <w:r w:rsidRPr="004E3263">
              <w:rPr>
                <w:sz w:val="24"/>
                <w:szCs w:val="24"/>
              </w:rPr>
              <w:t>».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napToGrid w:val="0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Рекомендации для родителей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«Чем мы можем помочь природе?»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5C186D" w:rsidRPr="004E3263" w:rsidTr="0013183E"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E3263">
              <w:rPr>
                <w:b/>
                <w:bCs/>
                <w:sz w:val="24"/>
                <w:szCs w:val="24"/>
              </w:rPr>
              <w:lastRenderedPageBreak/>
              <w:t>Декабрь</w:t>
            </w:r>
            <w:proofErr w:type="spellEnd"/>
            <w:r w:rsidRPr="004E32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>Экскурсия на «Святой родник»</w:t>
            </w: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>Как на речке, на реке...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pacing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lastRenderedPageBreak/>
              <w:t xml:space="preserve"> «Коммуникация» «Безопасность», «Познание»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Задачи: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-познакомить детей с происхождением источника чистой воды в селе («Познание»);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-дать детям представление о </w:t>
            </w:r>
            <w:r w:rsidRPr="004E3263">
              <w:rPr>
                <w:sz w:val="24"/>
                <w:szCs w:val="24"/>
                <w:lang w:val="ru-RU"/>
              </w:rPr>
              <w:lastRenderedPageBreak/>
              <w:t>том, что такое «источник», «родник», «ключ» («Познание»);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 формировать представления детей о родниках как бесценном даре природы («Познание»);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-формировать навыки безопасного поведения в природе («Безопасность»);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-обогащать природоведческий словарь, осваивать выразительные средства языка («Коммуникация»).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t xml:space="preserve"> « Познание», «Коммуникация», «Художественное творчество»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Задачи: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-закрепить знания об особенностях составления коллективной работы («Познание»);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-способствовать осознанию мысли о красоте природы, скоротечности прекрасного и необходимости беречь природу («Познание»);</w:t>
            </w:r>
          </w:p>
          <w:p w:rsidR="005C186D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-способствовать умению передавать глубину речки в </w:t>
            </w:r>
            <w:proofErr w:type="spellStart"/>
            <w:r w:rsidRPr="004E3263">
              <w:rPr>
                <w:sz w:val="24"/>
                <w:szCs w:val="24"/>
                <w:lang w:val="ru-RU"/>
              </w:rPr>
              <w:t>изодеятельности</w:t>
            </w:r>
            <w:proofErr w:type="spellEnd"/>
            <w:r w:rsidRPr="004E3263">
              <w:rPr>
                <w:sz w:val="24"/>
                <w:szCs w:val="24"/>
                <w:lang w:val="ru-RU"/>
              </w:rPr>
              <w:t xml:space="preserve">, сочетая светлые и темные оттенки </w:t>
            </w:r>
            <w:proofErr w:type="gramStart"/>
            <w:r w:rsidRPr="004E3263">
              <w:rPr>
                <w:sz w:val="24"/>
                <w:szCs w:val="24"/>
                <w:lang w:val="ru-RU"/>
              </w:rPr>
              <w:t>синего</w:t>
            </w:r>
            <w:proofErr w:type="gramEnd"/>
            <w:r w:rsidRPr="004E3263">
              <w:rPr>
                <w:sz w:val="24"/>
                <w:szCs w:val="24"/>
                <w:lang w:val="ru-RU"/>
              </w:rPr>
              <w:t xml:space="preserve"> («Художественное творчество»); </w:t>
            </w:r>
          </w:p>
          <w:p w:rsidR="005C186D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lastRenderedPageBreak/>
              <w:t>-добиваться целостности художественной выразительности в рисунке («Художественное творчество»);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 развивать опыт диалогической речи  («Коммуникация»).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napToGrid w:val="0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lastRenderedPageBreak/>
              <w:t>Беседы с детьми о родниках.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Беседы со старожилами села.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Экскурсия в краеведческий музей.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Рассматривание иллюстраций с изображениями речки, реки, пруда.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Слушание песен «Дождик босоногий» Б. Савельев,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  <w:r w:rsidRPr="004E3263">
              <w:rPr>
                <w:sz w:val="24"/>
                <w:szCs w:val="24"/>
              </w:rPr>
              <w:t>«</w:t>
            </w:r>
            <w:proofErr w:type="spellStart"/>
            <w:r w:rsidRPr="004E3263">
              <w:rPr>
                <w:sz w:val="24"/>
                <w:szCs w:val="24"/>
              </w:rPr>
              <w:t>Длинноногий</w:t>
            </w:r>
            <w:proofErr w:type="spellEnd"/>
            <w:r w:rsidRPr="004E3263">
              <w:rPr>
                <w:sz w:val="24"/>
                <w:szCs w:val="24"/>
              </w:rPr>
              <w:t xml:space="preserve"> </w:t>
            </w:r>
            <w:proofErr w:type="spellStart"/>
            <w:r w:rsidRPr="004E3263">
              <w:rPr>
                <w:sz w:val="24"/>
                <w:szCs w:val="24"/>
              </w:rPr>
              <w:t>дождик</w:t>
            </w:r>
            <w:proofErr w:type="spellEnd"/>
            <w:r w:rsidRPr="004E3263">
              <w:rPr>
                <w:sz w:val="24"/>
                <w:szCs w:val="24"/>
              </w:rPr>
              <w:t xml:space="preserve">» З. </w:t>
            </w:r>
            <w:proofErr w:type="spellStart"/>
            <w:r w:rsidRPr="004E3263">
              <w:rPr>
                <w:sz w:val="24"/>
                <w:szCs w:val="24"/>
              </w:rPr>
              <w:t>Роот</w:t>
            </w:r>
            <w:proofErr w:type="spellEnd"/>
            <w:r w:rsidRPr="004E3263">
              <w:rPr>
                <w:sz w:val="24"/>
                <w:szCs w:val="24"/>
              </w:rPr>
              <w:t>.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spacing w:before="28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lastRenderedPageBreak/>
              <w:t>Памятка для родителей «Как вы бережете воду?»</w:t>
            </w: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  <w:proofErr w:type="spellStart"/>
            <w:r w:rsidRPr="004E3263">
              <w:rPr>
                <w:sz w:val="24"/>
                <w:szCs w:val="24"/>
              </w:rPr>
              <w:t>Родительское</w:t>
            </w:r>
            <w:proofErr w:type="spellEnd"/>
            <w:r w:rsidRPr="004E3263">
              <w:rPr>
                <w:sz w:val="24"/>
                <w:szCs w:val="24"/>
              </w:rPr>
              <w:t xml:space="preserve"> </w:t>
            </w:r>
            <w:proofErr w:type="spellStart"/>
            <w:r w:rsidRPr="004E3263">
              <w:rPr>
                <w:sz w:val="24"/>
                <w:szCs w:val="24"/>
              </w:rPr>
              <w:t>собрание</w:t>
            </w:r>
            <w:proofErr w:type="spellEnd"/>
            <w:r w:rsidRPr="004E3263">
              <w:rPr>
                <w:sz w:val="24"/>
                <w:szCs w:val="24"/>
              </w:rPr>
              <w:t xml:space="preserve"> «</w:t>
            </w:r>
            <w:proofErr w:type="spellStart"/>
            <w:r w:rsidRPr="004E3263">
              <w:rPr>
                <w:sz w:val="24"/>
                <w:szCs w:val="24"/>
              </w:rPr>
              <w:t>Тайны</w:t>
            </w:r>
            <w:proofErr w:type="spellEnd"/>
            <w:r w:rsidRPr="004E3263">
              <w:rPr>
                <w:sz w:val="24"/>
                <w:szCs w:val="24"/>
              </w:rPr>
              <w:t xml:space="preserve"> </w:t>
            </w:r>
            <w:proofErr w:type="spellStart"/>
            <w:r w:rsidRPr="004E3263">
              <w:rPr>
                <w:sz w:val="24"/>
                <w:szCs w:val="24"/>
              </w:rPr>
              <w:t>природы</w:t>
            </w:r>
            <w:proofErr w:type="spellEnd"/>
            <w:r w:rsidRPr="004E3263">
              <w:rPr>
                <w:sz w:val="24"/>
                <w:szCs w:val="24"/>
              </w:rPr>
              <w:t>».</w:t>
            </w: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</w:tc>
      </w:tr>
      <w:tr w:rsidR="005C186D" w:rsidRPr="005C186D" w:rsidTr="0013183E"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4E3263">
              <w:rPr>
                <w:b/>
                <w:bCs/>
                <w:sz w:val="24"/>
                <w:szCs w:val="24"/>
              </w:rPr>
              <w:lastRenderedPageBreak/>
              <w:t>Январь</w:t>
            </w:r>
            <w:proofErr w:type="spellEnd"/>
            <w:r w:rsidRPr="004E326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 xml:space="preserve"> Чтение сказки П. Ершова «Конёк-горбунок».</w:t>
            </w: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napToGrid w:val="0"/>
              <w:spacing w:after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napToGrid w:val="0"/>
              <w:spacing w:after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E3263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4E3263">
              <w:rPr>
                <w:b/>
                <w:bCs/>
                <w:sz w:val="24"/>
                <w:szCs w:val="24"/>
              </w:rPr>
              <w:t>Конёк-горбунок</w:t>
            </w:r>
            <w:proofErr w:type="spellEnd"/>
            <w:r w:rsidRPr="004E3263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 xml:space="preserve"> «</w:t>
            </w:r>
            <w:r w:rsidRPr="004E3263">
              <w:rPr>
                <w:i/>
                <w:iCs/>
                <w:sz w:val="24"/>
                <w:szCs w:val="24"/>
                <w:lang w:val="ru-RU"/>
              </w:rPr>
              <w:t>Познание»</w:t>
            </w:r>
            <w:proofErr w:type="gramStart"/>
            <w:r w:rsidRPr="004E3263">
              <w:rPr>
                <w:i/>
                <w:iCs/>
                <w:sz w:val="24"/>
                <w:szCs w:val="24"/>
                <w:lang w:val="ru-RU"/>
              </w:rPr>
              <w:t>,«</w:t>
            </w:r>
            <w:proofErr w:type="gramEnd"/>
            <w:r w:rsidRPr="004E3263">
              <w:rPr>
                <w:i/>
                <w:iCs/>
                <w:sz w:val="24"/>
                <w:szCs w:val="24"/>
                <w:lang w:val="ru-RU"/>
              </w:rPr>
              <w:t>Социализация»,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t>«Чтение художественной литературы»</w:t>
            </w:r>
            <w:r w:rsidRPr="004E3263">
              <w:rPr>
                <w:sz w:val="24"/>
                <w:szCs w:val="24"/>
                <w:lang w:val="ru-RU"/>
              </w:rPr>
              <w:t xml:space="preserve"> 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Задачи: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-формировать умение понимать смысл сказки, заключенную в ней мораль («Чтение художественной литературы); 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 -формировать оценочное отношение к героям сказки («Социализация»);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 сформировать понятия «живая» и «мертвая» вода («Познание»).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t xml:space="preserve"> « Познание», «Коммуникация», «Социализация»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t>Задачи: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-продолжать знакомить детей с народными игрушками («Познание»);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 воспитывать эстетическое отношение к изделиям народных мастеров («Социализация»); 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-учить передавать в лепке отношение к героям сказки </w:t>
            </w:r>
            <w:r w:rsidRPr="004E3263">
              <w:rPr>
                <w:sz w:val="24"/>
                <w:szCs w:val="24"/>
                <w:lang w:val="ru-RU"/>
              </w:rPr>
              <w:lastRenderedPageBreak/>
              <w:t>(«Художественное творчество»)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napToGrid w:val="0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lastRenderedPageBreak/>
              <w:t xml:space="preserve">Рассматривание иллюстраций к русским народным сказкам, 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конкурс детских рисунков 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«Мы рисуем сказку».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Рассматривание изделий народных промыслов. Экскурсия в ДШИ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Экскурсия в краеведческий музей, в </w:t>
            </w:r>
            <w:r w:rsidRPr="004E3263">
              <w:rPr>
                <w:sz w:val="24"/>
                <w:szCs w:val="24"/>
                <w:lang w:val="ru-RU"/>
              </w:rPr>
              <w:lastRenderedPageBreak/>
              <w:t>ДШИ.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napToGrid w:val="0"/>
              <w:spacing w:after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5C186D" w:rsidRPr="005C186D" w:rsidTr="0013183E"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4E3263">
              <w:rPr>
                <w:b/>
                <w:bCs/>
                <w:sz w:val="24"/>
                <w:szCs w:val="24"/>
              </w:rPr>
              <w:lastRenderedPageBreak/>
              <w:t>Февраль</w:t>
            </w:r>
            <w:proofErr w:type="spellEnd"/>
            <w:r w:rsidRPr="004E326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E3263">
              <w:rPr>
                <w:b/>
                <w:bCs/>
                <w:sz w:val="24"/>
                <w:szCs w:val="24"/>
              </w:rPr>
              <w:t>Экскурсия</w:t>
            </w:r>
            <w:proofErr w:type="spellEnd"/>
            <w:r w:rsidRPr="004E326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3263">
              <w:rPr>
                <w:b/>
                <w:bCs/>
                <w:sz w:val="24"/>
                <w:szCs w:val="24"/>
              </w:rPr>
              <w:t>на</w:t>
            </w:r>
            <w:proofErr w:type="spellEnd"/>
            <w:r w:rsidRPr="004E3263">
              <w:rPr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4E3263">
              <w:rPr>
                <w:b/>
                <w:bCs/>
                <w:sz w:val="24"/>
                <w:szCs w:val="24"/>
              </w:rPr>
              <w:t>Партизанский</w:t>
            </w:r>
            <w:proofErr w:type="spellEnd"/>
            <w:r w:rsidRPr="004E326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3263">
              <w:rPr>
                <w:b/>
                <w:bCs/>
                <w:sz w:val="24"/>
                <w:szCs w:val="24"/>
              </w:rPr>
              <w:t>родник</w:t>
            </w:r>
            <w:proofErr w:type="spellEnd"/>
            <w:r w:rsidRPr="004E3263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pacing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t xml:space="preserve"> «Коммуникация», «Безопасность», «Здоровье»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t>Задачи: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 -познакомить детей с историей «Партизанского родника» («Познание»); 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 -дать детям представление о том, что вода в роднике отличается от </w:t>
            </w:r>
            <w:proofErr w:type="gramStart"/>
            <w:r w:rsidRPr="004E3263">
              <w:rPr>
                <w:sz w:val="24"/>
                <w:szCs w:val="24"/>
                <w:lang w:val="ru-RU"/>
              </w:rPr>
              <w:t>водопроводной</w:t>
            </w:r>
            <w:proofErr w:type="gramEnd"/>
            <w:r w:rsidRPr="004E3263">
              <w:rPr>
                <w:sz w:val="24"/>
                <w:szCs w:val="24"/>
                <w:lang w:val="ru-RU"/>
              </w:rPr>
              <w:t xml:space="preserve"> («Познание»); </w:t>
            </w:r>
          </w:p>
          <w:p w:rsidR="005C186D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 -воспитывать устойчивое внимание, наблюдательность, любовь к природе («Познание»);</w:t>
            </w:r>
          </w:p>
          <w:p w:rsidR="005C186D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 расширять представления о пользе родниковой воды для человека  («Здоровье»);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 формировать опыт безопасного поведения человека на воде («Безопасность»)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Экскурсия в краеведческий музей, в ДШИ.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Выпуск экологической газеты «Прикоснись рукой и сердцем к </w:t>
            </w:r>
            <w:proofErr w:type="spellStart"/>
            <w:r w:rsidRPr="004E3263">
              <w:rPr>
                <w:sz w:val="24"/>
                <w:szCs w:val="24"/>
                <w:lang w:val="ru-RU"/>
              </w:rPr>
              <w:t>Исаклинским</w:t>
            </w:r>
            <w:proofErr w:type="spellEnd"/>
            <w:r w:rsidRPr="004E3263">
              <w:rPr>
                <w:sz w:val="24"/>
                <w:szCs w:val="24"/>
                <w:lang w:val="ru-RU"/>
              </w:rPr>
              <w:t xml:space="preserve"> родникам».</w:t>
            </w: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ind w:right="288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5C186D" w:rsidRPr="004E3263" w:rsidTr="0013183E"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4E3263">
              <w:rPr>
                <w:b/>
                <w:bCs/>
                <w:sz w:val="24"/>
                <w:szCs w:val="24"/>
              </w:rPr>
              <w:t>Март</w:t>
            </w:r>
            <w:proofErr w:type="spellEnd"/>
            <w:r w:rsidRPr="004E326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E3263">
              <w:rPr>
                <w:b/>
                <w:bCs/>
                <w:sz w:val="24"/>
                <w:szCs w:val="24"/>
              </w:rPr>
              <w:t>Лесной</w:t>
            </w:r>
            <w:proofErr w:type="spellEnd"/>
            <w:r w:rsidRPr="004E326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3263">
              <w:rPr>
                <w:b/>
                <w:bCs/>
                <w:sz w:val="24"/>
                <w:szCs w:val="24"/>
              </w:rPr>
              <w:t>родник</w:t>
            </w:r>
            <w:proofErr w:type="spellEnd"/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6D" w:rsidRDefault="005C186D" w:rsidP="0013183E">
            <w:pPr>
              <w:pStyle w:val="a7"/>
              <w:spacing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t xml:space="preserve"> « Познание», «Коммуникация», «»Художественное творчество»,  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Задачи: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-закрепить  умение создавать коллективную аппликацию из листьев, используя знакомые приемы вырезания («Художественное творчество»); 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-формировать начала экологического мировоззрения </w:t>
            </w:r>
            <w:r w:rsidRPr="004E3263">
              <w:rPr>
                <w:sz w:val="24"/>
                <w:szCs w:val="24"/>
                <w:lang w:val="ru-RU"/>
              </w:rPr>
              <w:lastRenderedPageBreak/>
              <w:t>(«Познание»);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-развивать способность эмоционально выражать собственные мысли на экологические темы («Коммуникация»); 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napToGrid w:val="0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lastRenderedPageBreak/>
              <w:t>Рассматривание иллюстраций, картин о природе, чтение книг о природе.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-Оформить выставку книг, журналов, дидактических игр на тему: «Любить, ценить и охранять».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napToGrid w:val="0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КВН для семейных команд «Что мы знаем о природе 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  <w:proofErr w:type="gramStart"/>
            <w:r w:rsidRPr="004E3263">
              <w:rPr>
                <w:sz w:val="24"/>
                <w:szCs w:val="24"/>
              </w:rPr>
              <w:t>и</w:t>
            </w:r>
            <w:proofErr w:type="gramEnd"/>
            <w:r w:rsidRPr="004E3263">
              <w:rPr>
                <w:sz w:val="24"/>
                <w:szCs w:val="24"/>
              </w:rPr>
              <w:t xml:space="preserve"> </w:t>
            </w:r>
            <w:proofErr w:type="spellStart"/>
            <w:r w:rsidRPr="004E3263">
              <w:rPr>
                <w:sz w:val="24"/>
                <w:szCs w:val="24"/>
              </w:rPr>
              <w:t>ее</w:t>
            </w:r>
            <w:proofErr w:type="spellEnd"/>
            <w:r w:rsidRPr="004E3263">
              <w:rPr>
                <w:sz w:val="24"/>
                <w:szCs w:val="24"/>
              </w:rPr>
              <w:t xml:space="preserve"> </w:t>
            </w:r>
            <w:proofErr w:type="spellStart"/>
            <w:r w:rsidRPr="004E3263">
              <w:rPr>
                <w:sz w:val="24"/>
                <w:szCs w:val="24"/>
              </w:rPr>
              <w:t>охране</w:t>
            </w:r>
            <w:proofErr w:type="spellEnd"/>
            <w:r w:rsidRPr="004E3263">
              <w:rPr>
                <w:sz w:val="24"/>
                <w:szCs w:val="24"/>
              </w:rPr>
              <w:t>?»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</w:rPr>
            </w:pPr>
          </w:p>
        </w:tc>
      </w:tr>
      <w:tr w:rsidR="005C186D" w:rsidRPr="005C186D" w:rsidTr="0013183E"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4E3263">
              <w:rPr>
                <w:b/>
                <w:bCs/>
                <w:sz w:val="24"/>
                <w:szCs w:val="24"/>
              </w:rPr>
              <w:lastRenderedPageBreak/>
              <w:t>Апрель</w:t>
            </w:r>
            <w:proofErr w:type="spellEnd"/>
            <w:r w:rsidRPr="004E326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napToGrid w:val="0"/>
              <w:spacing w:after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>Тематический день</w:t>
            </w:r>
          </w:p>
          <w:p w:rsidR="005C186D" w:rsidRPr="004E3263" w:rsidRDefault="005C186D" w:rsidP="0013183E">
            <w:pPr>
              <w:snapToGrid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 xml:space="preserve">«Этот чудный мир воды» посвященный Международному Дню </w:t>
            </w:r>
            <w:proofErr w:type="spellStart"/>
            <w:r w:rsidRPr="004E3263">
              <w:rPr>
                <w:b/>
                <w:bCs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pacing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t xml:space="preserve">«Познание»,  «Социализация», 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Задачи: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-закрепить знания детей о воде, как среде обитания живых организмов, о ее свойствах и признаках («Познание»);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-формировать понятие о том, как дети могут помочь взрослым сохранить природу («Познание»);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-закрепить знания о рациональном использовании природных ресурсов («Познание»); </w:t>
            </w:r>
          </w:p>
          <w:p w:rsidR="005C186D" w:rsidRPr="00956E59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 создавать условия для оптимизации детско-родительских отношений («Социализация»)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napToGrid w:val="0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Загадки, пословицы, поговорки.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Чтение сказок, где упоминается «живая» и «мертвая» вода.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-Д/и «Берегите природу и воду»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napToGrid w:val="0"/>
              <w:spacing w:after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</w:tc>
      </w:tr>
    </w:tbl>
    <w:p w:rsidR="005C186D" w:rsidRPr="004E3263" w:rsidRDefault="005C186D" w:rsidP="005C186D">
      <w:pPr>
        <w:contextualSpacing/>
        <w:rPr>
          <w:sz w:val="24"/>
          <w:szCs w:val="24"/>
          <w:lang w:val="ru-RU"/>
        </w:rPr>
      </w:pPr>
    </w:p>
    <w:p w:rsidR="005C186D" w:rsidRPr="004E3263" w:rsidRDefault="005C186D" w:rsidP="005C186D">
      <w:pPr>
        <w:contextualSpacing/>
        <w:rPr>
          <w:sz w:val="24"/>
          <w:szCs w:val="24"/>
          <w:lang w:val="ru-RU"/>
        </w:rPr>
      </w:pPr>
    </w:p>
    <w:p w:rsidR="005C186D" w:rsidRPr="004E3263" w:rsidRDefault="005C186D" w:rsidP="005C186D">
      <w:pPr>
        <w:contextualSpacing/>
        <w:rPr>
          <w:sz w:val="24"/>
          <w:szCs w:val="24"/>
          <w:lang w:val="ru-RU"/>
        </w:rPr>
      </w:pPr>
    </w:p>
    <w:p w:rsidR="005C186D" w:rsidRPr="004E3263" w:rsidRDefault="005C186D" w:rsidP="005C186D">
      <w:pPr>
        <w:contextualSpacing/>
        <w:rPr>
          <w:sz w:val="24"/>
          <w:szCs w:val="24"/>
          <w:lang w:val="ru-RU"/>
        </w:rPr>
      </w:pPr>
    </w:p>
    <w:p w:rsidR="005C186D" w:rsidRPr="004E3263" w:rsidRDefault="005C186D" w:rsidP="005C186D">
      <w:pPr>
        <w:contextualSpacing/>
        <w:rPr>
          <w:sz w:val="24"/>
          <w:szCs w:val="24"/>
          <w:lang w:val="ru-RU"/>
        </w:rPr>
      </w:pPr>
    </w:p>
    <w:p w:rsidR="005C186D" w:rsidRPr="004E3263" w:rsidRDefault="005C186D" w:rsidP="005C186D">
      <w:pPr>
        <w:contextualSpacing/>
        <w:rPr>
          <w:sz w:val="24"/>
          <w:szCs w:val="24"/>
          <w:lang w:val="ru-RU"/>
        </w:rPr>
      </w:pPr>
    </w:p>
    <w:p w:rsidR="005C186D" w:rsidRPr="004E3263" w:rsidRDefault="005C186D" w:rsidP="005C186D">
      <w:pPr>
        <w:contextualSpacing/>
        <w:rPr>
          <w:sz w:val="24"/>
          <w:szCs w:val="24"/>
          <w:lang w:val="ru-RU"/>
        </w:rPr>
      </w:pPr>
    </w:p>
    <w:p w:rsidR="005C186D" w:rsidRPr="004E3263" w:rsidRDefault="005C186D" w:rsidP="005C186D">
      <w:pPr>
        <w:contextualSpacing/>
        <w:rPr>
          <w:sz w:val="24"/>
          <w:szCs w:val="24"/>
          <w:lang w:val="ru-RU"/>
        </w:rPr>
      </w:pPr>
    </w:p>
    <w:p w:rsidR="005C186D" w:rsidRPr="004E3263" w:rsidRDefault="005C186D" w:rsidP="005C186D">
      <w:pPr>
        <w:contextualSpacing/>
        <w:rPr>
          <w:sz w:val="24"/>
          <w:szCs w:val="24"/>
          <w:lang w:val="ru-RU"/>
        </w:rPr>
      </w:pPr>
    </w:p>
    <w:p w:rsidR="005C186D" w:rsidRPr="004E3263" w:rsidRDefault="005C186D" w:rsidP="005C186D">
      <w:pPr>
        <w:contextualSpacing/>
        <w:rPr>
          <w:sz w:val="24"/>
          <w:szCs w:val="24"/>
          <w:lang w:val="ru-RU"/>
        </w:rPr>
      </w:pPr>
    </w:p>
    <w:p w:rsidR="005C186D" w:rsidRPr="004E3263" w:rsidRDefault="005C186D" w:rsidP="005C186D">
      <w:pPr>
        <w:contextualSpacing/>
        <w:rPr>
          <w:sz w:val="24"/>
          <w:szCs w:val="24"/>
          <w:lang w:val="ru-RU"/>
        </w:rPr>
      </w:pPr>
    </w:p>
    <w:p w:rsidR="005C186D" w:rsidRPr="004E3263" w:rsidRDefault="005C186D" w:rsidP="005C186D">
      <w:pPr>
        <w:contextualSpacing/>
        <w:rPr>
          <w:sz w:val="24"/>
          <w:szCs w:val="24"/>
          <w:lang w:val="ru-RU"/>
        </w:rPr>
      </w:pPr>
    </w:p>
    <w:p w:rsidR="005C186D" w:rsidRPr="004E3263" w:rsidRDefault="005C186D" w:rsidP="005C186D">
      <w:pPr>
        <w:contextualSpacing/>
        <w:rPr>
          <w:sz w:val="24"/>
          <w:szCs w:val="24"/>
          <w:lang w:val="ru-RU"/>
        </w:rPr>
      </w:pPr>
    </w:p>
    <w:p w:rsidR="005C186D" w:rsidRPr="004E3263" w:rsidRDefault="005C186D" w:rsidP="005C186D">
      <w:pPr>
        <w:contextualSpacing/>
        <w:rPr>
          <w:sz w:val="24"/>
          <w:szCs w:val="24"/>
          <w:lang w:val="ru-RU"/>
        </w:rPr>
      </w:pPr>
    </w:p>
    <w:p w:rsidR="005C186D" w:rsidRPr="004E3263" w:rsidRDefault="005C186D" w:rsidP="005C186D">
      <w:pPr>
        <w:contextualSpacing/>
        <w:rPr>
          <w:sz w:val="24"/>
          <w:szCs w:val="24"/>
          <w:lang w:val="ru-RU"/>
        </w:rPr>
      </w:pPr>
    </w:p>
    <w:p w:rsidR="005C186D" w:rsidRPr="004E3263" w:rsidRDefault="005C186D" w:rsidP="005C186D">
      <w:pPr>
        <w:contextualSpacing/>
        <w:rPr>
          <w:sz w:val="24"/>
          <w:szCs w:val="24"/>
          <w:lang w:val="ru-RU"/>
        </w:rPr>
      </w:pPr>
    </w:p>
    <w:p w:rsidR="005C186D" w:rsidRPr="004E3263" w:rsidRDefault="005C186D" w:rsidP="005C186D">
      <w:pPr>
        <w:contextualSpacing/>
        <w:rPr>
          <w:sz w:val="24"/>
          <w:szCs w:val="24"/>
          <w:lang w:val="ru-RU"/>
        </w:rPr>
      </w:pPr>
    </w:p>
    <w:p w:rsidR="005C186D" w:rsidRPr="004E3263" w:rsidRDefault="005C186D" w:rsidP="005C186D">
      <w:pPr>
        <w:contextualSpacing/>
        <w:rPr>
          <w:b/>
          <w:bCs/>
          <w:sz w:val="24"/>
          <w:szCs w:val="24"/>
          <w:lang w:val="ru-RU"/>
        </w:rPr>
      </w:pPr>
    </w:p>
    <w:p w:rsidR="005C186D" w:rsidRPr="004E3263" w:rsidRDefault="005C186D" w:rsidP="005C186D">
      <w:pPr>
        <w:contextualSpacing/>
        <w:jc w:val="center"/>
        <w:rPr>
          <w:b/>
          <w:bCs/>
          <w:sz w:val="24"/>
          <w:szCs w:val="24"/>
          <w:lang w:val="ru-RU"/>
        </w:rPr>
      </w:pPr>
      <w:r w:rsidRPr="004E3263">
        <w:rPr>
          <w:b/>
          <w:bCs/>
          <w:sz w:val="24"/>
          <w:szCs w:val="24"/>
          <w:lang w:val="ru-RU"/>
        </w:rPr>
        <w:t>Перспективное планирование по теме «ВОДА»</w:t>
      </w:r>
    </w:p>
    <w:p w:rsidR="005C186D" w:rsidRPr="004E3263" w:rsidRDefault="005C186D" w:rsidP="005C186D">
      <w:pPr>
        <w:contextualSpacing/>
        <w:jc w:val="center"/>
        <w:rPr>
          <w:b/>
          <w:bCs/>
          <w:sz w:val="24"/>
          <w:szCs w:val="24"/>
          <w:lang w:val="ru-RU"/>
        </w:rPr>
      </w:pPr>
      <w:r w:rsidRPr="004E3263">
        <w:rPr>
          <w:b/>
          <w:bCs/>
          <w:sz w:val="24"/>
          <w:szCs w:val="24"/>
          <w:lang w:val="ru-RU"/>
        </w:rPr>
        <w:t>в подготовительной к школе группе</w:t>
      </w:r>
    </w:p>
    <w:p w:rsidR="005C186D" w:rsidRPr="004E3263" w:rsidRDefault="005C186D" w:rsidP="005C186D">
      <w:pPr>
        <w:contextualSpacing/>
        <w:rPr>
          <w:b/>
          <w:bCs/>
          <w:sz w:val="24"/>
          <w:szCs w:val="24"/>
          <w:lang w:val="ru-RU"/>
        </w:rPr>
      </w:pPr>
    </w:p>
    <w:p w:rsidR="005C186D" w:rsidRPr="004E3263" w:rsidRDefault="005C186D" w:rsidP="005C186D">
      <w:pPr>
        <w:contextualSpacing/>
        <w:rPr>
          <w:sz w:val="24"/>
          <w:szCs w:val="24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52"/>
        <w:gridCol w:w="1785"/>
        <w:gridCol w:w="3607"/>
        <w:gridCol w:w="2669"/>
        <w:gridCol w:w="2458"/>
        <w:gridCol w:w="2411"/>
      </w:tblGrid>
      <w:tr w:rsidR="005C186D" w:rsidRPr="004E3263" w:rsidTr="0013183E">
        <w:tc>
          <w:tcPr>
            <w:tcW w:w="1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ageBreakBefore/>
              <w:snapToGrid w:val="0"/>
              <w:contextualSpacing/>
              <w:rPr>
                <w:b/>
                <w:sz w:val="24"/>
                <w:szCs w:val="24"/>
              </w:rPr>
            </w:pPr>
            <w:proofErr w:type="spellStart"/>
            <w:r w:rsidRPr="004E3263">
              <w:rPr>
                <w:b/>
                <w:sz w:val="24"/>
                <w:szCs w:val="24"/>
              </w:rPr>
              <w:lastRenderedPageBreak/>
              <w:t>Месяц</w:t>
            </w:r>
            <w:proofErr w:type="spellEnd"/>
            <w:r w:rsidRPr="004E326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sz w:val="24"/>
                <w:szCs w:val="24"/>
              </w:rPr>
            </w:pPr>
            <w:proofErr w:type="spellStart"/>
            <w:r w:rsidRPr="004E3263">
              <w:rPr>
                <w:b/>
                <w:sz w:val="24"/>
                <w:szCs w:val="24"/>
              </w:rPr>
              <w:t>Тема</w:t>
            </w:r>
            <w:proofErr w:type="spellEnd"/>
            <w:r w:rsidRPr="004E326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sz w:val="24"/>
                <w:szCs w:val="24"/>
              </w:rPr>
            </w:pPr>
            <w:proofErr w:type="spellStart"/>
            <w:r w:rsidRPr="004E3263">
              <w:rPr>
                <w:b/>
                <w:sz w:val="24"/>
                <w:szCs w:val="24"/>
              </w:rPr>
              <w:t>Непосредственн</w:t>
            </w:r>
            <w:proofErr w:type="spellEnd"/>
            <w:r w:rsidRPr="004E3263">
              <w:rPr>
                <w:b/>
                <w:sz w:val="24"/>
                <w:szCs w:val="24"/>
                <w:lang w:val="ru-RU"/>
              </w:rPr>
              <w:t>о</w:t>
            </w:r>
            <w:r w:rsidRPr="004E32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3263">
              <w:rPr>
                <w:b/>
                <w:sz w:val="24"/>
                <w:szCs w:val="24"/>
              </w:rPr>
              <w:t>образовательная</w:t>
            </w:r>
            <w:proofErr w:type="spellEnd"/>
            <w:r w:rsidRPr="004E32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3263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sz w:val="24"/>
                <w:szCs w:val="24"/>
                <w:lang w:val="ru-RU"/>
              </w:rPr>
            </w:pPr>
            <w:r w:rsidRPr="004E3263">
              <w:rPr>
                <w:b/>
                <w:sz w:val="24"/>
                <w:szCs w:val="24"/>
                <w:lang w:val="ru-RU"/>
              </w:rPr>
              <w:t>Совместная деятельность детей и взрослых</w:t>
            </w:r>
          </w:p>
        </w:tc>
        <w:tc>
          <w:tcPr>
            <w:tcW w:w="2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sz w:val="24"/>
                <w:szCs w:val="24"/>
              </w:rPr>
            </w:pPr>
            <w:proofErr w:type="spellStart"/>
            <w:r w:rsidRPr="004E3263">
              <w:rPr>
                <w:b/>
                <w:sz w:val="24"/>
                <w:szCs w:val="24"/>
              </w:rPr>
              <w:t>Взаимодействие</w:t>
            </w:r>
            <w:proofErr w:type="spellEnd"/>
            <w:r w:rsidRPr="004E3263">
              <w:rPr>
                <w:b/>
                <w:sz w:val="24"/>
                <w:szCs w:val="24"/>
              </w:rPr>
              <w:t xml:space="preserve"> с </w:t>
            </w:r>
            <w:proofErr w:type="spellStart"/>
            <w:r w:rsidRPr="004E3263">
              <w:rPr>
                <w:b/>
                <w:sz w:val="24"/>
                <w:szCs w:val="24"/>
              </w:rPr>
              <w:t>семьёй</w:t>
            </w:r>
            <w:proofErr w:type="spellEnd"/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sz w:val="24"/>
                <w:szCs w:val="24"/>
              </w:rPr>
            </w:pPr>
            <w:proofErr w:type="spellStart"/>
            <w:r w:rsidRPr="004E3263">
              <w:rPr>
                <w:b/>
                <w:sz w:val="24"/>
                <w:szCs w:val="24"/>
              </w:rPr>
              <w:t>Праздники</w:t>
            </w:r>
            <w:proofErr w:type="spellEnd"/>
            <w:r w:rsidRPr="004E3263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4E3263">
              <w:rPr>
                <w:b/>
                <w:sz w:val="24"/>
                <w:szCs w:val="24"/>
              </w:rPr>
              <w:t>развлечения</w:t>
            </w:r>
            <w:proofErr w:type="spellEnd"/>
          </w:p>
        </w:tc>
      </w:tr>
      <w:tr w:rsidR="005C186D" w:rsidRPr="007522E0" w:rsidTr="0013183E"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8"/>
              <w:snapToGrid w:val="0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4E3263">
              <w:rPr>
                <w:b/>
                <w:bCs/>
                <w:sz w:val="24"/>
                <w:szCs w:val="24"/>
              </w:rPr>
              <w:t>Сентябрь</w:t>
            </w:r>
            <w:proofErr w:type="spellEnd"/>
            <w:r w:rsidRPr="004E326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>«Планета Земл</w:t>
            </w:r>
            <w:proofErr w:type="gramStart"/>
            <w:r w:rsidRPr="004E3263">
              <w:rPr>
                <w:b/>
                <w:bCs/>
                <w:sz w:val="24"/>
                <w:szCs w:val="24"/>
                <w:lang w:val="ru-RU"/>
              </w:rPr>
              <w:t>я-</w:t>
            </w:r>
            <w:proofErr w:type="gramEnd"/>
            <w:r w:rsidRPr="004E3263">
              <w:rPr>
                <w:b/>
                <w:bCs/>
                <w:sz w:val="24"/>
                <w:szCs w:val="24"/>
                <w:lang w:val="ru-RU"/>
              </w:rPr>
              <w:t xml:space="preserve"> наш общий дом»</w:t>
            </w:r>
          </w:p>
        </w:tc>
        <w:tc>
          <w:tcPr>
            <w:tcW w:w="3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napToGrid w:val="0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>Познание</w:t>
            </w:r>
            <w:r w:rsidRPr="004E3263">
              <w:rPr>
                <w:sz w:val="24"/>
                <w:szCs w:val="24"/>
                <w:lang w:val="ru-RU"/>
              </w:rPr>
              <w:t xml:space="preserve"> (ознакомление с окружающим)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t xml:space="preserve"> «Социализация», «Безопасность»,  «Познание»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Задачи: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-уточнить представление детей о строении солнечной системы («Познание»),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-формировать представления о Земле как небесном теле («Познание»);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-помочь освоить безопасное для окружающего мира природы </w:t>
            </w:r>
            <w:proofErr w:type="spellStart"/>
            <w:r w:rsidRPr="004E3263">
              <w:rPr>
                <w:sz w:val="24"/>
                <w:szCs w:val="24"/>
                <w:lang w:val="ru-RU"/>
              </w:rPr>
              <w:t>поведения</w:t>
            </w:r>
            <w:proofErr w:type="gramStart"/>
            <w:r w:rsidRPr="004E3263">
              <w:rPr>
                <w:sz w:val="24"/>
                <w:szCs w:val="24"/>
                <w:lang w:val="ru-RU"/>
              </w:rPr>
              <w:t>,о</w:t>
            </w:r>
            <w:proofErr w:type="gramEnd"/>
            <w:r w:rsidRPr="004E3263">
              <w:rPr>
                <w:sz w:val="24"/>
                <w:szCs w:val="24"/>
                <w:lang w:val="ru-RU"/>
              </w:rPr>
              <w:t>сторожного</w:t>
            </w:r>
            <w:proofErr w:type="spellEnd"/>
            <w:r w:rsidRPr="004E3263">
              <w:rPr>
                <w:sz w:val="24"/>
                <w:szCs w:val="24"/>
                <w:lang w:val="ru-RU"/>
              </w:rPr>
              <w:t xml:space="preserve"> и осмотрительного отношения к природе («Безопасность»);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 дать представление о том, что люди на земле живут в разных местах на суше, но только там</w:t>
            </w:r>
            <w:proofErr w:type="gramStart"/>
            <w:r w:rsidRPr="004E3263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4E3263">
              <w:rPr>
                <w:sz w:val="24"/>
                <w:szCs w:val="24"/>
                <w:lang w:val="ru-RU"/>
              </w:rPr>
              <w:t xml:space="preserve"> где есть пресная (питьевая) вода («Познание»).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 формировать опыт совместной творческой деятельности («Социализация»);</w:t>
            </w:r>
          </w:p>
        </w:tc>
        <w:tc>
          <w:tcPr>
            <w:tcW w:w="2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napToGrid w:val="0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Рассматривание глобуса, карты.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Рассматривание картины И. Левитана «Вечер на Волге».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Выставка рисунков «Моя стран</w:t>
            </w:r>
            <w:proofErr w:type="gramStart"/>
            <w:r w:rsidRPr="004E3263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4E3263">
              <w:rPr>
                <w:sz w:val="24"/>
                <w:szCs w:val="24"/>
                <w:lang w:val="ru-RU"/>
              </w:rPr>
              <w:t xml:space="preserve"> моя Россия».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Д.и. «Покажи на глобусе»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napToGrid w:val="0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Рассматривание глобуса, карты.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Рассматривание картины И. Левитана «Вечер на Волге».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Выставка рисунков «Моя стран</w:t>
            </w:r>
            <w:proofErr w:type="gramStart"/>
            <w:r w:rsidRPr="004E3263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4E3263">
              <w:rPr>
                <w:sz w:val="24"/>
                <w:szCs w:val="24"/>
                <w:lang w:val="ru-RU"/>
              </w:rPr>
              <w:t xml:space="preserve"> моя Россия».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8"/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5C186D" w:rsidRPr="007522E0" w:rsidTr="0013183E"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8"/>
              <w:snapToGrid w:val="0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4E3263">
              <w:rPr>
                <w:b/>
                <w:bCs/>
                <w:sz w:val="24"/>
                <w:szCs w:val="24"/>
              </w:rPr>
              <w:t>Октябрь</w:t>
            </w:r>
            <w:proofErr w:type="spellEnd"/>
            <w:r w:rsidRPr="004E3263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 xml:space="preserve">Вода в жизни человека </w:t>
            </w: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>Свойства воды (экспериментирование)</w:t>
            </w: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4E3263">
              <w:rPr>
                <w:b/>
                <w:bCs/>
                <w:sz w:val="24"/>
                <w:szCs w:val="24"/>
              </w:rPr>
              <w:lastRenderedPageBreak/>
              <w:t>Мы</w:t>
            </w:r>
            <w:proofErr w:type="spellEnd"/>
            <w:r w:rsidRPr="004E326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3263">
              <w:rPr>
                <w:b/>
                <w:bCs/>
                <w:sz w:val="24"/>
                <w:szCs w:val="24"/>
              </w:rPr>
              <w:t>рисуем</w:t>
            </w:r>
            <w:proofErr w:type="spellEnd"/>
            <w:r w:rsidRPr="004E326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3263">
              <w:rPr>
                <w:b/>
                <w:bCs/>
                <w:sz w:val="24"/>
                <w:szCs w:val="24"/>
              </w:rPr>
              <w:t>землю</w:t>
            </w:r>
            <w:proofErr w:type="spellEnd"/>
            <w:r w:rsidRPr="004E326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spacing w:before="28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lastRenderedPageBreak/>
              <w:t xml:space="preserve"> «Коммуникация», «Социализация», «Познание»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Задачи: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lastRenderedPageBreak/>
              <w:t xml:space="preserve">-продолжать формировать знания о значении воды в жизни человека («Познание»; 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-формировать бережное отношение детей к воде «Социализация»);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-учить вести диалог об экологически грамотном поведении в быту и природе («Коммуникация»)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Познание (ознакомление с окружающим)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t xml:space="preserve"> «Социализация», «Безопасность»,  «Познание»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t>Задачи: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-ознакомить детей со свойствами воды («Познание»); 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-развивать навыки проведения безопасных лабораторных опытов («Безопасность»); 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-формировать бережное отношение к воде («Социализация»);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-- формировать опыт общения в малых детских группах («Социализация»);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t xml:space="preserve"> « Познание», «Чтение художественной литературы», </w:t>
            </w:r>
            <w:r w:rsidRPr="004E3263">
              <w:rPr>
                <w:sz w:val="24"/>
                <w:szCs w:val="24"/>
                <w:lang w:val="ru-RU"/>
              </w:rPr>
              <w:t>«Художественное творчество»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t>Задачи: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lastRenderedPageBreak/>
              <w:t>- закреплять знания о Земле как планете («Познание»);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-совершенствовать умение рисовать цветными восковыми мелками по белому листу бумаги, с последующим покрытием всего листа гуашью («Художественное творчество»), 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-учить изображать звездное небо, его вид в безвоздушном пространстве с помощью приема </w:t>
            </w:r>
            <w:proofErr w:type="spellStart"/>
            <w:r w:rsidRPr="004E3263">
              <w:rPr>
                <w:sz w:val="24"/>
                <w:szCs w:val="24"/>
                <w:lang w:val="ru-RU"/>
              </w:rPr>
              <w:t>набрызка</w:t>
            </w:r>
            <w:proofErr w:type="spellEnd"/>
            <w:r w:rsidRPr="004E3263">
              <w:rPr>
                <w:sz w:val="24"/>
                <w:szCs w:val="24"/>
                <w:lang w:val="ru-RU"/>
              </w:rPr>
              <w:t xml:space="preserve"> («Художественное творчество»); </w:t>
            </w:r>
          </w:p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-учить продумывать композицию и содержание рисунка («Художественное творчество»);</w:t>
            </w:r>
          </w:p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-активизировать впечатления от прочитанных литературных произведений («Чтение художественной литературы»).</w:t>
            </w:r>
          </w:p>
        </w:tc>
        <w:tc>
          <w:tcPr>
            <w:tcW w:w="2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napToGrid w:val="0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lastRenderedPageBreak/>
              <w:t>Беседы: «Вода на Земле».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Рассматривание </w:t>
            </w:r>
            <w:r w:rsidRPr="004E3263">
              <w:rPr>
                <w:sz w:val="24"/>
                <w:szCs w:val="24"/>
                <w:lang w:val="ru-RU"/>
              </w:rPr>
              <w:lastRenderedPageBreak/>
              <w:t>иллюстраций к картинам Г. Сорока «Вид на платину», В. Васильев «Болото в лесу. Осень», И. Левитан «Озеро», «Вечерний звон».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Д/и «Д</w:t>
            </w:r>
            <w:proofErr w:type="gramStart"/>
            <w:r w:rsidRPr="004E3263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4E3263">
              <w:rPr>
                <w:sz w:val="24"/>
                <w:szCs w:val="24"/>
                <w:lang w:val="ru-RU"/>
              </w:rPr>
              <w:t xml:space="preserve"> нет», «Летает, плавает, бегает»</w:t>
            </w: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Опыты и эксперименты с водой в центре экспериментирования</w:t>
            </w: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Рассматривание глобуса. Карты, рассматривание иллюстраций с изображением Земли, слушание песни «</w:t>
            </w:r>
            <w:proofErr w:type="gramStart"/>
            <w:r w:rsidRPr="004E3263">
              <w:rPr>
                <w:sz w:val="24"/>
                <w:szCs w:val="24"/>
                <w:lang w:val="ru-RU"/>
              </w:rPr>
              <w:t>Я-</w:t>
            </w:r>
            <w:proofErr w:type="gramEnd"/>
            <w:r w:rsidRPr="004E3263">
              <w:rPr>
                <w:sz w:val="24"/>
                <w:szCs w:val="24"/>
                <w:lang w:val="ru-RU"/>
              </w:rPr>
              <w:t xml:space="preserve"> Земля», «Я люблю эту Землю».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  <w:r w:rsidRPr="004E3263">
              <w:rPr>
                <w:sz w:val="24"/>
                <w:szCs w:val="24"/>
              </w:rPr>
              <w:t>Д/и «</w:t>
            </w:r>
            <w:proofErr w:type="spellStart"/>
            <w:r w:rsidRPr="004E3263">
              <w:rPr>
                <w:sz w:val="24"/>
                <w:szCs w:val="24"/>
              </w:rPr>
              <w:t>Земля</w:t>
            </w:r>
            <w:proofErr w:type="spellEnd"/>
            <w:r w:rsidRPr="004E3263">
              <w:rPr>
                <w:sz w:val="24"/>
                <w:szCs w:val="24"/>
              </w:rPr>
              <w:t xml:space="preserve"> – </w:t>
            </w:r>
            <w:proofErr w:type="spellStart"/>
            <w:r w:rsidRPr="004E3263">
              <w:rPr>
                <w:sz w:val="24"/>
                <w:szCs w:val="24"/>
              </w:rPr>
              <w:t>воздух</w:t>
            </w:r>
            <w:proofErr w:type="spellEnd"/>
            <w:r w:rsidRPr="004E3263">
              <w:rPr>
                <w:sz w:val="24"/>
                <w:szCs w:val="24"/>
              </w:rPr>
              <w:t>»</w:t>
            </w: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Папка – передвижка для родителей «Вы и ваш ребено</w:t>
            </w:r>
            <w:proofErr w:type="gramStart"/>
            <w:r w:rsidRPr="004E3263">
              <w:rPr>
                <w:sz w:val="24"/>
                <w:szCs w:val="24"/>
                <w:lang w:val="ru-RU"/>
              </w:rPr>
              <w:t>к-</w:t>
            </w:r>
            <w:proofErr w:type="gramEnd"/>
            <w:r w:rsidRPr="004E3263">
              <w:rPr>
                <w:sz w:val="24"/>
                <w:szCs w:val="24"/>
                <w:lang w:val="ru-RU"/>
              </w:rPr>
              <w:t xml:space="preserve"> друзья </w:t>
            </w:r>
            <w:r w:rsidRPr="004E3263">
              <w:rPr>
                <w:sz w:val="24"/>
                <w:szCs w:val="24"/>
                <w:lang w:val="ru-RU"/>
              </w:rPr>
              <w:lastRenderedPageBreak/>
              <w:t>природы или наблюдатели».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8"/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5C186D" w:rsidRPr="005C186D" w:rsidTr="0013183E"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8"/>
              <w:snapToGrid w:val="0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4E3263">
              <w:rPr>
                <w:b/>
                <w:bCs/>
                <w:sz w:val="24"/>
                <w:szCs w:val="24"/>
              </w:rPr>
              <w:lastRenderedPageBreak/>
              <w:t>Ноябрь</w:t>
            </w:r>
            <w:proofErr w:type="spellEnd"/>
            <w:r w:rsidRPr="004E326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 xml:space="preserve">Царица-водица </w:t>
            </w: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>Портрет Царицы-водицы.</w:t>
            </w:r>
          </w:p>
        </w:tc>
        <w:tc>
          <w:tcPr>
            <w:tcW w:w="3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pacing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lastRenderedPageBreak/>
              <w:t xml:space="preserve"> «Познание» «Социализация», «Здоровье»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Задачи: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-уточнить и расширить знание детей о воде, ее свойствах, роли в жизни человека в живых организмах, о формах и видах воды (родники, реки, океаны, моря, озера, осадки) («Познание»); 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-познакомить детей с круговоротом воды в природе </w:t>
            </w:r>
            <w:r w:rsidRPr="004E3263">
              <w:rPr>
                <w:sz w:val="24"/>
                <w:szCs w:val="24"/>
                <w:lang w:val="ru-RU"/>
              </w:rPr>
              <w:lastRenderedPageBreak/>
              <w:t xml:space="preserve">(«Познание»); 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-дать представление об основных источниках загрязнения воды, ее последствиях, мероприятий по предотвращению загрязнения («Познание»); 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-закрепить представление о здоровом образе жизни</w:t>
            </w:r>
            <w:proofErr w:type="gramStart"/>
            <w:r w:rsidRPr="004E3263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4E3263">
              <w:rPr>
                <w:sz w:val="24"/>
                <w:szCs w:val="24"/>
                <w:lang w:val="ru-RU"/>
              </w:rPr>
              <w:t>пользе для здоровья чистой воды («Здоровье»);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proofErr w:type="gramStart"/>
            <w:r w:rsidRPr="004E3263">
              <w:rPr>
                <w:sz w:val="24"/>
                <w:szCs w:val="24"/>
                <w:lang w:val="ru-RU"/>
              </w:rPr>
              <w:t>-воспитывать бережное отношение к воде как к основному природном ресурсу («Социализация»);</w:t>
            </w:r>
            <w:proofErr w:type="gramEnd"/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 развивать начала экологической культуры («Познание»).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t xml:space="preserve"> « Познание», «Коммуникация», «Музыка», </w:t>
            </w:r>
            <w:r w:rsidRPr="004E3263">
              <w:rPr>
                <w:sz w:val="24"/>
                <w:szCs w:val="24"/>
                <w:lang w:val="ru-RU"/>
              </w:rPr>
              <w:t xml:space="preserve">«Художественное творчество» 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Задачи: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-совершенствовать у детей развитие воображения, фантазии, творческой самостоятельности («Познание»); 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 развивать описательность речи («Коммуникация»);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 создавать благоприятный эмоциональный фон в детской группе («Музыка»);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-развивать способность воплощать в рисунке свой </w:t>
            </w:r>
            <w:r w:rsidRPr="004E3263">
              <w:rPr>
                <w:sz w:val="24"/>
                <w:szCs w:val="24"/>
                <w:lang w:val="ru-RU"/>
              </w:rPr>
              <w:lastRenderedPageBreak/>
              <w:t>художественный замысел («</w:t>
            </w:r>
            <w:proofErr w:type="gramStart"/>
            <w:r w:rsidRPr="004E3263">
              <w:rPr>
                <w:sz w:val="24"/>
                <w:szCs w:val="24"/>
                <w:lang w:val="ru-RU"/>
              </w:rPr>
              <w:t>Художественной</w:t>
            </w:r>
            <w:proofErr w:type="gramEnd"/>
            <w:r w:rsidRPr="004E3263">
              <w:rPr>
                <w:sz w:val="24"/>
                <w:szCs w:val="24"/>
                <w:lang w:val="ru-RU"/>
              </w:rPr>
              <w:t xml:space="preserve"> творчество»);</w:t>
            </w:r>
          </w:p>
          <w:p w:rsidR="005C186D" w:rsidRPr="004E3263" w:rsidRDefault="005C186D" w:rsidP="0013183E">
            <w:pPr>
              <w:pStyle w:val="a7"/>
              <w:snapToGrid w:val="0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-закрепить умение использовать в работе различные изобразительные материалы («Художественное творчество»).</w:t>
            </w:r>
          </w:p>
        </w:tc>
        <w:tc>
          <w:tcPr>
            <w:tcW w:w="2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napToGrid w:val="0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lastRenderedPageBreak/>
              <w:t xml:space="preserve">Отгадывание загадок, чтение стихов о вожде, инее, льде, росе, дожде. 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Подвижные игры «Ручеек», «М</w:t>
            </w:r>
            <w:proofErr w:type="gramStart"/>
            <w:r w:rsidRPr="004E3263">
              <w:rPr>
                <w:sz w:val="24"/>
                <w:szCs w:val="24"/>
                <w:lang w:val="ru-RU"/>
              </w:rPr>
              <w:t>ы-</w:t>
            </w:r>
            <w:proofErr w:type="gramEnd"/>
            <w:r w:rsidRPr="004E3263">
              <w:rPr>
                <w:sz w:val="24"/>
                <w:szCs w:val="24"/>
                <w:lang w:val="ru-RU"/>
              </w:rPr>
              <w:t xml:space="preserve"> камешки», «Земля, вода, огонь, воздух».</w:t>
            </w: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  <w:proofErr w:type="spellStart"/>
            <w:r w:rsidRPr="004E3263">
              <w:rPr>
                <w:sz w:val="24"/>
                <w:szCs w:val="24"/>
              </w:rPr>
              <w:t>Конкурс</w:t>
            </w:r>
            <w:proofErr w:type="spellEnd"/>
            <w:r w:rsidRPr="004E3263">
              <w:rPr>
                <w:sz w:val="24"/>
                <w:szCs w:val="24"/>
              </w:rPr>
              <w:t xml:space="preserve"> </w:t>
            </w:r>
            <w:proofErr w:type="spellStart"/>
            <w:r w:rsidRPr="004E3263">
              <w:rPr>
                <w:sz w:val="24"/>
                <w:szCs w:val="24"/>
              </w:rPr>
              <w:t>рисунков</w:t>
            </w:r>
            <w:proofErr w:type="spellEnd"/>
            <w:r w:rsidRPr="004E3263">
              <w:rPr>
                <w:sz w:val="24"/>
                <w:szCs w:val="24"/>
              </w:rPr>
              <w:t xml:space="preserve"> «</w:t>
            </w:r>
            <w:proofErr w:type="spellStart"/>
            <w:r w:rsidRPr="004E3263">
              <w:rPr>
                <w:sz w:val="24"/>
                <w:szCs w:val="24"/>
              </w:rPr>
              <w:t>Фантазия</w:t>
            </w:r>
            <w:proofErr w:type="spellEnd"/>
            <w:r w:rsidRPr="004E3263">
              <w:rPr>
                <w:sz w:val="24"/>
                <w:szCs w:val="24"/>
              </w:rPr>
              <w:t xml:space="preserve">. </w:t>
            </w:r>
            <w:proofErr w:type="spellStart"/>
            <w:r w:rsidRPr="004E3263">
              <w:rPr>
                <w:sz w:val="24"/>
                <w:szCs w:val="24"/>
              </w:rPr>
              <w:t>Фантастика</w:t>
            </w:r>
            <w:proofErr w:type="spellEnd"/>
            <w:r w:rsidRPr="004E3263">
              <w:rPr>
                <w:sz w:val="24"/>
                <w:szCs w:val="24"/>
              </w:rPr>
              <w:t>».</w:t>
            </w: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Родительское собрание «Воспитание любви к природе». Цель: обсудить с родителями проблему экологической культуры ребенка.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8"/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5C186D" w:rsidRPr="004E3263" w:rsidTr="0013183E"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8"/>
              <w:snapToGrid w:val="0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4E3263">
              <w:rPr>
                <w:b/>
                <w:bCs/>
                <w:sz w:val="24"/>
                <w:szCs w:val="24"/>
              </w:rPr>
              <w:lastRenderedPageBreak/>
              <w:t>Декабрь</w:t>
            </w:r>
            <w:proofErr w:type="spellEnd"/>
            <w:r w:rsidRPr="004E326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>«Родники вы, мои родники...»</w:t>
            </w: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 xml:space="preserve">«Мы идём к </w:t>
            </w:r>
            <w:r w:rsidRPr="004E3263">
              <w:rPr>
                <w:b/>
                <w:bCs/>
                <w:sz w:val="24"/>
                <w:szCs w:val="24"/>
                <w:lang w:val="ru-RU"/>
              </w:rPr>
              <w:lastRenderedPageBreak/>
              <w:t>колодцу водицы напиться…»</w:t>
            </w: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pacing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lastRenderedPageBreak/>
              <w:t xml:space="preserve"> «Коммуникация» «Социализация», «Познание», «Чтение художественной литературы»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Задачи: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-продолжать знакомить детей с природными источниками воды («Познание»);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 уточнить значение слов «родник, источник, ключ, криница» («Познание»);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-пополнять активный словарь ребенка («родник, источник, ключ, криница») («Коммуникация»); 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-воспитывать бережное отношение к воде («Социализация»);</w:t>
            </w:r>
          </w:p>
          <w:p w:rsidR="005C186D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-развивать эмоциональное отношение к прослушанным художественным произведениям («Чтение художественной литературы»).</w:t>
            </w:r>
          </w:p>
          <w:p w:rsidR="005C186D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t xml:space="preserve"> «Познание», «Здоровье», «Музыка», «Физическая </w:t>
            </w:r>
            <w:r w:rsidRPr="004E3263">
              <w:rPr>
                <w:i/>
                <w:iCs/>
                <w:sz w:val="24"/>
                <w:szCs w:val="24"/>
                <w:lang w:val="ru-RU"/>
              </w:rPr>
              <w:lastRenderedPageBreak/>
              <w:t>культура»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З</w:t>
            </w:r>
            <w:r w:rsidRPr="004E3263">
              <w:rPr>
                <w:sz w:val="24"/>
                <w:szCs w:val="24"/>
                <w:lang w:val="ru-RU"/>
              </w:rPr>
              <w:t>адачи: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-продолжать знакомить детей с понятиями колодец, источник («Познание»);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-познакомить со строением колодца («Познание»);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-продолжать знакомить с основами ЗОЖ («Здоровье»);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-воспитывать эмоциональное отношение к прослушанным музыкальным произведениям («Музыка»)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 развивать двигательную активность детей посредством подвижной игры («Физическая культура»).</w:t>
            </w:r>
          </w:p>
        </w:tc>
        <w:tc>
          <w:tcPr>
            <w:tcW w:w="2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napToGrid w:val="0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lastRenderedPageBreak/>
              <w:t>Чтение стихов о родниках, слушание песни «Живи, родник, живи».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-Создание книжки – малышки «Роднички»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Загадки, пословицы о родниках, колодцах.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Слушание песни «Колодец».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proofErr w:type="gramStart"/>
            <w:r w:rsidRPr="004E3263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4E3263">
              <w:rPr>
                <w:sz w:val="24"/>
                <w:szCs w:val="24"/>
                <w:lang w:val="ru-RU"/>
              </w:rPr>
              <w:t xml:space="preserve">/и «Ручейки», </w:t>
            </w:r>
            <w:r w:rsidRPr="004E3263">
              <w:rPr>
                <w:sz w:val="24"/>
                <w:szCs w:val="24"/>
                <w:lang w:val="ru-RU"/>
              </w:rPr>
              <w:lastRenderedPageBreak/>
              <w:t xml:space="preserve">«Дедушка 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  <w:proofErr w:type="spellStart"/>
            <w:r w:rsidRPr="004E3263">
              <w:rPr>
                <w:sz w:val="24"/>
                <w:szCs w:val="24"/>
              </w:rPr>
              <w:t>Тимофей</w:t>
            </w:r>
            <w:proofErr w:type="spellEnd"/>
            <w:r w:rsidRPr="004E3263">
              <w:rPr>
                <w:sz w:val="24"/>
                <w:szCs w:val="24"/>
              </w:rPr>
              <w:t>».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8"/>
              <w:snapToGrid w:val="0"/>
              <w:contextualSpacing/>
              <w:rPr>
                <w:sz w:val="24"/>
                <w:szCs w:val="24"/>
              </w:rPr>
            </w:pPr>
          </w:p>
        </w:tc>
      </w:tr>
      <w:tr w:rsidR="005C186D" w:rsidRPr="005C186D" w:rsidTr="0013183E"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8"/>
              <w:snapToGrid w:val="0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4E3263">
              <w:rPr>
                <w:b/>
                <w:bCs/>
                <w:sz w:val="24"/>
                <w:szCs w:val="24"/>
              </w:rPr>
              <w:lastRenderedPageBreak/>
              <w:t>Январь</w:t>
            </w:r>
            <w:proofErr w:type="spellEnd"/>
            <w:r w:rsidRPr="004E326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>«Речка, речка ты откуда? Речка, речка, ты куда?»</w:t>
            </w: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4E3263">
              <w:rPr>
                <w:b/>
                <w:bCs/>
                <w:sz w:val="24"/>
                <w:szCs w:val="24"/>
              </w:rPr>
              <w:t>Деревенский</w:t>
            </w:r>
            <w:proofErr w:type="spellEnd"/>
            <w:r w:rsidRPr="004E326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3263">
              <w:rPr>
                <w:b/>
                <w:bCs/>
                <w:sz w:val="24"/>
                <w:szCs w:val="24"/>
              </w:rPr>
              <w:t>колодец</w:t>
            </w:r>
            <w:proofErr w:type="spellEnd"/>
          </w:p>
        </w:tc>
        <w:tc>
          <w:tcPr>
            <w:tcW w:w="3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pacing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lastRenderedPageBreak/>
              <w:t xml:space="preserve"> «Познание»</w:t>
            </w:r>
            <w:proofErr w:type="gramStart"/>
            <w:r w:rsidRPr="004E3263">
              <w:rPr>
                <w:i/>
                <w:iCs/>
                <w:sz w:val="24"/>
                <w:szCs w:val="24"/>
                <w:lang w:val="ru-RU"/>
              </w:rPr>
              <w:t>,»</w:t>
            </w:r>
            <w:proofErr w:type="gramEnd"/>
            <w:r w:rsidRPr="004E3263">
              <w:rPr>
                <w:i/>
                <w:iCs/>
                <w:sz w:val="24"/>
                <w:szCs w:val="24"/>
                <w:lang w:val="ru-RU"/>
              </w:rPr>
              <w:t xml:space="preserve">Художественное творчество», «Чтение </w:t>
            </w:r>
            <w:proofErr w:type="spellStart"/>
            <w:r w:rsidRPr="004E3263">
              <w:rPr>
                <w:i/>
                <w:iCs/>
                <w:sz w:val="24"/>
                <w:szCs w:val="24"/>
                <w:lang w:val="ru-RU"/>
              </w:rPr>
              <w:t>худоественной</w:t>
            </w:r>
            <w:proofErr w:type="spellEnd"/>
            <w:r w:rsidRPr="004E3263">
              <w:rPr>
                <w:i/>
                <w:iCs/>
                <w:sz w:val="24"/>
                <w:szCs w:val="24"/>
                <w:lang w:val="ru-RU"/>
              </w:rPr>
              <w:t xml:space="preserve"> литературы» 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Задачи: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-познакомить детей с речкой </w:t>
            </w:r>
            <w:proofErr w:type="spellStart"/>
            <w:r w:rsidRPr="004E3263">
              <w:rPr>
                <w:sz w:val="24"/>
                <w:szCs w:val="24"/>
                <w:lang w:val="ru-RU"/>
              </w:rPr>
              <w:t>Ганинкой</w:t>
            </w:r>
            <w:proofErr w:type="spellEnd"/>
            <w:r w:rsidRPr="004E3263">
              <w:rPr>
                <w:sz w:val="24"/>
                <w:szCs w:val="24"/>
                <w:lang w:val="ru-RU"/>
              </w:rPr>
              <w:t xml:space="preserve">, ее </w:t>
            </w:r>
            <w:proofErr w:type="spellStart"/>
            <w:r w:rsidRPr="004E3263">
              <w:rPr>
                <w:sz w:val="24"/>
                <w:szCs w:val="24"/>
                <w:lang w:val="ru-RU"/>
              </w:rPr>
              <w:t>историейи</w:t>
            </w:r>
            <w:proofErr w:type="spellEnd"/>
            <w:r w:rsidRPr="004E3263">
              <w:rPr>
                <w:sz w:val="24"/>
                <w:szCs w:val="24"/>
                <w:lang w:val="ru-RU"/>
              </w:rPr>
              <w:t xml:space="preserve"> местом нахождения («Познание»); 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-развивать способность создавать </w:t>
            </w:r>
            <w:proofErr w:type="spellStart"/>
            <w:r w:rsidRPr="004E3263">
              <w:rPr>
                <w:sz w:val="24"/>
                <w:szCs w:val="24"/>
                <w:lang w:val="ru-RU"/>
              </w:rPr>
              <w:t>композии</w:t>
            </w:r>
            <w:proofErr w:type="spellEnd"/>
            <w:r w:rsidRPr="004E3263">
              <w:rPr>
                <w:sz w:val="24"/>
                <w:szCs w:val="24"/>
                <w:lang w:val="ru-RU"/>
              </w:rPr>
              <w:t xml:space="preserve"> из фотографий («Художественное творчество»);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 развивать умение отгадывать загадки («Чтение художественной литературы»).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lastRenderedPageBreak/>
              <w:t xml:space="preserve"> « Познание», «Коммуникация», «Художественное творчество</w:t>
            </w:r>
            <w:r>
              <w:rPr>
                <w:i/>
                <w:iCs/>
                <w:sz w:val="24"/>
                <w:szCs w:val="24"/>
                <w:lang w:val="ru-RU"/>
              </w:rPr>
              <w:t>»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Задачи:</w:t>
            </w:r>
          </w:p>
          <w:p w:rsidR="005C186D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-формировать знания о функциях колодца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E3263">
              <w:rPr>
                <w:sz w:val="24"/>
                <w:szCs w:val="24"/>
                <w:lang w:val="ru-RU"/>
              </w:rPr>
              <w:t>(«Познание);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-пополнять </w:t>
            </w:r>
            <w:proofErr w:type="gramStart"/>
            <w:r w:rsidRPr="004E3263">
              <w:rPr>
                <w:sz w:val="24"/>
                <w:szCs w:val="24"/>
                <w:lang w:val="ru-RU"/>
              </w:rPr>
              <w:t>активные</w:t>
            </w:r>
            <w:proofErr w:type="gramEnd"/>
            <w:r w:rsidRPr="004E3263">
              <w:rPr>
                <w:sz w:val="24"/>
                <w:szCs w:val="24"/>
                <w:lang w:val="ru-RU"/>
              </w:rPr>
              <w:t xml:space="preserve"> словарь детей (колодец, пруд) («Коммуникация); 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-совершенствовать умение создавать коллективную картину, объединяя части общей композиции («Художественное творчество»);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 -изображать предметы окружающего мира из геометрических форм (Познание»);</w:t>
            </w: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napToGrid w:val="0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lastRenderedPageBreak/>
              <w:t xml:space="preserve">Просмотр слайдов с изображением речки </w:t>
            </w:r>
            <w:proofErr w:type="spellStart"/>
            <w:r w:rsidRPr="004E3263">
              <w:rPr>
                <w:sz w:val="24"/>
                <w:szCs w:val="24"/>
                <w:lang w:val="ru-RU"/>
              </w:rPr>
              <w:t>Ганинки</w:t>
            </w:r>
            <w:proofErr w:type="spellEnd"/>
            <w:r w:rsidRPr="004E3263">
              <w:rPr>
                <w:sz w:val="24"/>
                <w:szCs w:val="24"/>
                <w:lang w:val="ru-RU"/>
              </w:rPr>
              <w:t>,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 создание фотоальбома «Река, речушка».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Загадки о речке.</w:t>
            </w: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Экскурсия в ДШИ, ЦДТ.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Рассматривание </w:t>
            </w:r>
            <w:r w:rsidRPr="004E3263">
              <w:rPr>
                <w:sz w:val="24"/>
                <w:szCs w:val="24"/>
                <w:lang w:val="ru-RU"/>
              </w:rPr>
              <w:lastRenderedPageBreak/>
              <w:t>картины В.Поленова «Заросший пруд».</w:t>
            </w: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8"/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5C186D" w:rsidRPr="005C186D" w:rsidTr="0013183E"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8"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E3263">
              <w:rPr>
                <w:b/>
                <w:bCs/>
                <w:sz w:val="24"/>
                <w:szCs w:val="24"/>
              </w:rPr>
              <w:lastRenderedPageBreak/>
              <w:t>Февраль</w:t>
            </w:r>
            <w:proofErr w:type="spellEnd"/>
            <w:r w:rsidRPr="004E32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>Рассказывание сказки «Два ручья»</w:t>
            </w: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>Сказка «Гуси-лебеди»</w:t>
            </w:r>
          </w:p>
        </w:tc>
        <w:tc>
          <w:tcPr>
            <w:tcW w:w="3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lastRenderedPageBreak/>
              <w:t>«</w:t>
            </w:r>
            <w:r w:rsidRPr="004E3263">
              <w:rPr>
                <w:i/>
                <w:iCs/>
                <w:sz w:val="24"/>
                <w:szCs w:val="24"/>
                <w:lang w:val="ru-RU"/>
              </w:rPr>
              <w:t>Познание»</w:t>
            </w:r>
            <w:proofErr w:type="gramStart"/>
            <w:r w:rsidRPr="004E3263">
              <w:rPr>
                <w:i/>
                <w:iCs/>
                <w:sz w:val="24"/>
                <w:szCs w:val="24"/>
                <w:lang w:val="ru-RU"/>
              </w:rPr>
              <w:t>,«</w:t>
            </w:r>
            <w:proofErr w:type="gramEnd"/>
            <w:r w:rsidRPr="004E3263">
              <w:rPr>
                <w:i/>
                <w:iCs/>
                <w:sz w:val="24"/>
                <w:szCs w:val="24"/>
                <w:lang w:val="ru-RU"/>
              </w:rPr>
              <w:t>Коммуникация»,</w:t>
            </w:r>
            <w:r w:rsidRPr="004E3263">
              <w:rPr>
                <w:i/>
                <w:sz w:val="24"/>
                <w:szCs w:val="24"/>
                <w:lang w:val="ru-RU"/>
              </w:rPr>
              <w:t xml:space="preserve"> «Чтение художественной литературы»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Задачи: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-формировать умения сочинять сказки («Познание»);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-развивать опыт рассказывания (Коммуникация»);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-совершенствовать умение воспринимать образное содержание  художественного произведение, его нравственный смысл («Чтение художественной литературы»); 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lastRenderedPageBreak/>
              <w:t>-закреплять знания о жанровых, композиционных, языковых особенностях сказки («Чтение художественной литературы»);</w:t>
            </w:r>
          </w:p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-уметь слышать и выделять в художественном тексте выразительные средств</w:t>
            </w:r>
            <w:proofErr w:type="gramStart"/>
            <w:r w:rsidRPr="004E3263">
              <w:rPr>
                <w:sz w:val="24"/>
                <w:szCs w:val="24"/>
                <w:lang w:val="ru-RU"/>
              </w:rPr>
              <w:t>а(</w:t>
            </w:r>
            <w:proofErr w:type="gramEnd"/>
            <w:r w:rsidRPr="004E3263">
              <w:rPr>
                <w:sz w:val="24"/>
                <w:szCs w:val="24"/>
                <w:lang w:val="ru-RU"/>
              </w:rPr>
              <w:t xml:space="preserve"> «Чтение художественной литературы»); </w:t>
            </w:r>
          </w:p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-закреплять опыт изготовления персонажей из глины («Художественное творчество»).</w:t>
            </w:r>
          </w:p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t xml:space="preserve">«Художественное творчество», «Коммуникация» «Социализация», 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Задачи: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-упражнять в лепке человека и птиц в движении, используя приёмы надрезания пластилина стекой («Художественное творчество»);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-побуждать создавать общую композицию («Художественное творчество»);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-побуждать к самостоятельному составлению образа персонажа («Художественное творчество»);</w:t>
            </w:r>
          </w:p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-развивать способность использовать разные приемы лепки («Художественное творчество»);</w:t>
            </w:r>
          </w:p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-развивать способность </w:t>
            </w:r>
            <w:proofErr w:type="spellStart"/>
            <w:r w:rsidRPr="004E3263">
              <w:rPr>
                <w:sz w:val="24"/>
                <w:szCs w:val="24"/>
                <w:lang w:val="ru-RU"/>
              </w:rPr>
              <w:lastRenderedPageBreak/>
              <w:t>пересказывания</w:t>
            </w:r>
            <w:proofErr w:type="spellEnd"/>
            <w:r w:rsidRPr="004E3263">
              <w:rPr>
                <w:sz w:val="24"/>
                <w:szCs w:val="24"/>
                <w:lang w:val="ru-RU"/>
              </w:rPr>
              <w:t xml:space="preserve"> текста («Коммуникация»);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-создавать условия для создания единой работы в малой детской группе («Социализация»);</w:t>
            </w:r>
          </w:p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napToGrid w:val="0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lastRenderedPageBreak/>
              <w:t>Чтение пословиц, поговорок о воде.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Рассматривание иллюстраций к сказкам.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Д/и «Круги на воде», «Кто больше назовет действий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Чтение сказки «Гуси-лебеди».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Рассматривание иллюстраций к сказкам художников Ю. Васнецова, Е. Рачева.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Игры, </w:t>
            </w:r>
            <w:proofErr w:type="spellStart"/>
            <w:r w:rsidRPr="004E3263">
              <w:rPr>
                <w:sz w:val="24"/>
                <w:szCs w:val="24"/>
                <w:lang w:val="ru-RU"/>
              </w:rPr>
              <w:t>заклички</w:t>
            </w:r>
            <w:proofErr w:type="spellEnd"/>
            <w:r w:rsidRPr="004E3263">
              <w:rPr>
                <w:sz w:val="24"/>
                <w:szCs w:val="24"/>
                <w:lang w:val="ru-RU"/>
              </w:rPr>
              <w:t>, загадки, пословицы, поговорки.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Экологическая газета для родителей «Предание старины глубокой».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8"/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5C186D" w:rsidRPr="004E3263" w:rsidTr="0013183E"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8"/>
              <w:snapToGrid w:val="0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4E3263">
              <w:rPr>
                <w:b/>
                <w:bCs/>
                <w:sz w:val="24"/>
                <w:szCs w:val="24"/>
              </w:rPr>
              <w:lastRenderedPageBreak/>
              <w:t>Март</w:t>
            </w:r>
            <w:proofErr w:type="spellEnd"/>
            <w:r w:rsidRPr="004E326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>Знакомство с народными традициями, обычаями, обрядами, связанными с водой</w:t>
            </w: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Сказка</w:t>
            </w:r>
            <w:r w:rsidRPr="004E3263">
              <w:rPr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4E3263">
              <w:rPr>
                <w:b/>
                <w:bCs/>
                <w:sz w:val="24"/>
                <w:szCs w:val="24"/>
              </w:rPr>
              <w:t>Живая</w:t>
            </w:r>
            <w:proofErr w:type="spellEnd"/>
            <w:r w:rsidRPr="004E326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3263">
              <w:rPr>
                <w:b/>
                <w:bCs/>
                <w:sz w:val="24"/>
                <w:szCs w:val="24"/>
              </w:rPr>
              <w:t>вода</w:t>
            </w:r>
            <w:proofErr w:type="spellEnd"/>
            <w:r w:rsidRPr="004E3263">
              <w:rPr>
                <w:b/>
                <w:bCs/>
                <w:sz w:val="24"/>
                <w:szCs w:val="24"/>
              </w:rPr>
              <w:t>»</w:t>
            </w: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lastRenderedPageBreak/>
              <w:t xml:space="preserve"> «Познание», «Чтение художественной литературы», «Социализация», 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t>Задачи: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-продолжать знакомить с жанровыми особенностями литературных произведений («Познание»); 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-знакомить детей с народными традициями и обрядами («Познание»);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-учить придерживаться избранной сюжетной линии в творческом рассказывании («Чтение художественной литературы»);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-воспитывать любовь и уважение к народным традициям, гордость за русский народ («Социализация»).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i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>«</w:t>
            </w:r>
            <w:r w:rsidRPr="004E3263">
              <w:rPr>
                <w:i/>
                <w:iCs/>
                <w:sz w:val="24"/>
                <w:szCs w:val="24"/>
                <w:lang w:val="ru-RU"/>
              </w:rPr>
              <w:t>Познание», «Коммуникация»</w:t>
            </w:r>
            <w:r w:rsidRPr="004E3263">
              <w:rPr>
                <w:i/>
                <w:sz w:val="24"/>
                <w:szCs w:val="24"/>
                <w:lang w:val="ru-RU"/>
              </w:rPr>
              <w:t>, «Чтение художественной литературы»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Задачи: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-уточнить и обогатить представление о сказках </w:t>
            </w:r>
            <w:r w:rsidRPr="004E3263">
              <w:rPr>
                <w:sz w:val="24"/>
                <w:szCs w:val="24"/>
                <w:lang w:val="ru-RU"/>
              </w:rPr>
              <w:lastRenderedPageBreak/>
              <w:t>(«Познание»);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-развивать интуитивное восприятие своеобразия  языка русских сказок («Коммуникация»);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-развивать умение с помощью интонации создавать и передавать в речи выразительные художественные образы («Коммуникация»);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-развивать способности  эмоционально воспринимать образное содержание произведения, его смысл («Чтение художественной литературы»);</w:t>
            </w:r>
          </w:p>
          <w:p w:rsidR="005C186D" w:rsidRP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napToGrid w:val="0"/>
              <w:spacing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Рассматривание картины И. Левитана «Озеро. Русь», Ю. Васнецова «</w:t>
            </w:r>
            <w:proofErr w:type="spellStart"/>
            <w:r w:rsidRPr="004E3263">
              <w:rPr>
                <w:sz w:val="24"/>
                <w:szCs w:val="24"/>
                <w:lang w:val="ru-RU"/>
              </w:rPr>
              <w:t>Алёнушка</w:t>
            </w:r>
            <w:proofErr w:type="spellEnd"/>
            <w:r w:rsidRPr="004E3263">
              <w:rPr>
                <w:sz w:val="24"/>
                <w:szCs w:val="24"/>
                <w:lang w:val="ru-RU"/>
              </w:rPr>
              <w:t>».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8"/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5C186D" w:rsidRPr="004E3263" w:rsidTr="0013183E">
        <w:tc>
          <w:tcPr>
            <w:tcW w:w="1458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 xml:space="preserve"> Тематический День Воды</w:t>
            </w:r>
          </w:p>
        </w:tc>
      </w:tr>
      <w:tr w:rsidR="005C186D" w:rsidRPr="005C186D" w:rsidTr="0013183E"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8"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E3263">
              <w:rPr>
                <w:b/>
                <w:bCs/>
                <w:sz w:val="24"/>
                <w:szCs w:val="24"/>
              </w:rPr>
              <w:t>Апрель</w:t>
            </w:r>
            <w:proofErr w:type="spellEnd"/>
            <w:r w:rsidRPr="004E32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 xml:space="preserve">Экскурсия </w:t>
            </w:r>
            <w:proofErr w:type="gramStart"/>
            <w:r w:rsidRPr="004E3263">
              <w:rPr>
                <w:b/>
                <w:bCs/>
                <w:sz w:val="24"/>
                <w:szCs w:val="24"/>
                <w:lang w:val="ru-RU"/>
              </w:rPr>
              <w:t>на</w:t>
            </w:r>
            <w:proofErr w:type="gramEnd"/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>«Серебряный родник», на водокачку</w:t>
            </w: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4E3263">
              <w:rPr>
                <w:b/>
                <w:bCs/>
                <w:sz w:val="24"/>
                <w:szCs w:val="24"/>
              </w:rPr>
              <w:t>Экскурсия</w:t>
            </w:r>
            <w:proofErr w:type="spellEnd"/>
            <w:r w:rsidRPr="004E326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3263">
              <w:rPr>
                <w:b/>
                <w:bCs/>
                <w:sz w:val="24"/>
                <w:szCs w:val="24"/>
              </w:rPr>
              <w:t>на</w:t>
            </w:r>
            <w:proofErr w:type="spellEnd"/>
            <w:r w:rsidRPr="004E3263">
              <w:rPr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4E3263">
              <w:rPr>
                <w:b/>
                <w:bCs/>
                <w:sz w:val="24"/>
                <w:szCs w:val="24"/>
              </w:rPr>
              <w:t>Артельный</w:t>
            </w:r>
            <w:proofErr w:type="spellEnd"/>
            <w:r w:rsidRPr="004E326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3263">
              <w:rPr>
                <w:b/>
                <w:bCs/>
                <w:sz w:val="24"/>
                <w:szCs w:val="24"/>
              </w:rPr>
              <w:t>родник</w:t>
            </w:r>
            <w:proofErr w:type="spellEnd"/>
            <w:r w:rsidRPr="004E3263">
              <w:rPr>
                <w:b/>
                <w:bCs/>
                <w:sz w:val="24"/>
                <w:szCs w:val="24"/>
              </w:rPr>
              <w:t>»</w:t>
            </w: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contextualSpacing/>
              <w:rPr>
                <w:i/>
                <w:sz w:val="24"/>
                <w:szCs w:val="24"/>
                <w:lang w:val="ru-RU"/>
              </w:rPr>
            </w:pPr>
            <w:r w:rsidRPr="004E3263">
              <w:rPr>
                <w:i/>
                <w:sz w:val="24"/>
                <w:szCs w:val="24"/>
                <w:lang w:val="ru-RU"/>
              </w:rPr>
              <w:lastRenderedPageBreak/>
              <w:t>«Познание», «Коммуникация» «Социализация», «Безопасность»,  «Здоровье»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Задачи: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-познакомить детей с работой водокачки («Познание»);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 дать детям представление о том, как вода поступает в дома («Познание»); 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-закрепить бережное отношение к воде («Познание»);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-формировать представления о том, что для получения чистой </w:t>
            </w:r>
            <w:r w:rsidRPr="004E3263">
              <w:rPr>
                <w:sz w:val="24"/>
                <w:szCs w:val="24"/>
                <w:lang w:val="ru-RU"/>
              </w:rPr>
              <w:lastRenderedPageBreak/>
              <w:t>воды людям приходится затрачивать много сил («Познание»);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-пополнять активный словарь детей (водокачка) («Коммуникация»);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-формировать опыт взаимопомощи в детской группе («Социализация»);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-формировать представления об опасности приема человеком грязной, не питьевой воды («Безопасность»);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-формировать представления о пользе чистой воды для здоровья человека («Здоровье»).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t xml:space="preserve"> «Познание», «Коммуникация» «Социализация», «Безопасность», «Здоровье», «Музыка»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 Задачи: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-продолжать знакомить детей с природными источниками воды («Познание»);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-познакомить детей с историей «Артельного» родника («Познание»);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b/>
                <w:sz w:val="24"/>
                <w:szCs w:val="24"/>
                <w:lang w:val="ru-RU"/>
              </w:rPr>
              <w:t>-</w:t>
            </w:r>
            <w:r w:rsidRPr="004E3263">
              <w:rPr>
                <w:sz w:val="24"/>
                <w:szCs w:val="24"/>
                <w:lang w:val="ru-RU"/>
              </w:rPr>
              <w:t>формировать желание беречь и охранять чистые источники воды («Познание»);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-уточнить значение слов «родник, источник, ключ, криница» </w:t>
            </w:r>
            <w:r w:rsidRPr="004E3263">
              <w:rPr>
                <w:sz w:val="24"/>
                <w:szCs w:val="24"/>
                <w:lang w:val="ru-RU"/>
              </w:rPr>
              <w:lastRenderedPageBreak/>
              <w:t>(«Коммуникация»);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-формировать опыт взаимовыручки и взаимопомощи в процессе экскурсии («Социализация»);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-формировать представления об опасности приема человеком грязной, не питьевой воды («Безопасность»);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-формировать представления о пользе чистой воды для здоровья человека («Здоровье»)»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-развивать способности эмоционального восприятия музыкальных произведений («Музыка»).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lastRenderedPageBreak/>
              <w:t>Создание альбома с вырезками из газет и журналов о значении и роли родниковой воды.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Слушание песен «Живи, родник, живи», «Родники вы мои, родники». 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Создание альбома с вырезками из газет и журналов о значении и роли родниковой воды.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Родительское собрание «Войди в природу другом».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Цель: повысить интерес родителей к экологии окружения их детей и экологии в целом.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8"/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5C186D" w:rsidRPr="005C186D" w:rsidTr="0013183E"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8"/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>Экскурсия на «Зеркальный родник»</w:t>
            </w: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lastRenderedPageBreak/>
              <w:t>Растения водоёмов.</w:t>
            </w:r>
          </w:p>
        </w:tc>
        <w:tc>
          <w:tcPr>
            <w:tcW w:w="3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lastRenderedPageBreak/>
              <w:t>«Познание»,  «Коммуникация» «Социализация»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Задачи: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-продолжать знакомить детей с природными источниками воды («Познание»);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 уточнить значение слов «родник, источник, ключ, криница» («Коммуникация»); 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-познакомить детей с историей «Зеркального» родника («Познание»); 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-воспитывать любовь и гордость за свою Малую Родину («Социализация»);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sz w:val="24"/>
                <w:szCs w:val="24"/>
                <w:lang w:val="ru-RU"/>
              </w:rPr>
              <w:lastRenderedPageBreak/>
              <w:t xml:space="preserve"> «Познание», «Здоровье», </w:t>
            </w:r>
            <w:r w:rsidRPr="004E3263">
              <w:rPr>
                <w:i/>
                <w:iCs/>
                <w:sz w:val="24"/>
                <w:szCs w:val="24"/>
                <w:lang w:val="ru-RU"/>
              </w:rPr>
              <w:t xml:space="preserve">Коммуникация» «Безопасность», 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Задачи: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-познакомить детей с лекарственными растениями, растущими около рек, родников и колодцев («Познание»);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-сформировать представление о пользе для здоровья человека лекарственных растений, растущих в экологически чистых местах («Здоровье»);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-пополнять активный словарь детей (колодец, родник) («Коммуникация»);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-формировать представления о безопасном обращении с лекарственными растениями («Безопасность»).</w:t>
            </w:r>
          </w:p>
        </w:tc>
        <w:tc>
          <w:tcPr>
            <w:tcW w:w="2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napToGrid w:val="0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lastRenderedPageBreak/>
              <w:t xml:space="preserve">Слушание песен «Живи, родник, живи», «Родники вы мои, родники». 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Создание альбома с вырезками из газет и журналов о значении и роли родниковой воды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Создание гербария лекарственных растений нашей местности.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С. р. и. «Аптека», «Семья».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lastRenderedPageBreak/>
              <w:t>Фотовыставка «Семья и я у родника».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8"/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5C186D" w:rsidRPr="005C186D" w:rsidTr="0013183E">
        <w:tc>
          <w:tcPr>
            <w:tcW w:w="1458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                                                   Итоговая диагностика по разделу экологическое воспитание</w:t>
            </w: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C186D" w:rsidRPr="004E3263" w:rsidRDefault="005C186D" w:rsidP="005C186D">
      <w:pPr>
        <w:contextualSpacing/>
        <w:rPr>
          <w:sz w:val="24"/>
          <w:szCs w:val="24"/>
          <w:lang w:val="ru-RU"/>
        </w:rPr>
      </w:pPr>
    </w:p>
    <w:p w:rsidR="005C186D" w:rsidRPr="004E3263" w:rsidRDefault="005C186D" w:rsidP="005C186D">
      <w:pPr>
        <w:contextualSpacing/>
        <w:rPr>
          <w:sz w:val="24"/>
          <w:szCs w:val="24"/>
          <w:lang w:val="ru-RU"/>
        </w:rPr>
      </w:pPr>
    </w:p>
    <w:p w:rsidR="005C186D" w:rsidRPr="004E3263" w:rsidRDefault="005C186D" w:rsidP="005C186D">
      <w:pPr>
        <w:contextualSpacing/>
        <w:rPr>
          <w:sz w:val="24"/>
          <w:szCs w:val="24"/>
          <w:lang w:val="ru-RU"/>
        </w:rPr>
      </w:pPr>
    </w:p>
    <w:p w:rsidR="005C186D" w:rsidRPr="004E3263" w:rsidRDefault="005C186D" w:rsidP="005C186D">
      <w:pPr>
        <w:contextualSpacing/>
        <w:rPr>
          <w:sz w:val="24"/>
          <w:szCs w:val="24"/>
          <w:lang w:val="ru-RU"/>
        </w:rPr>
      </w:pPr>
    </w:p>
    <w:p w:rsidR="005C186D" w:rsidRPr="004E3263" w:rsidRDefault="005C186D" w:rsidP="005C186D">
      <w:pPr>
        <w:contextualSpacing/>
        <w:rPr>
          <w:sz w:val="24"/>
          <w:szCs w:val="24"/>
          <w:lang w:val="ru-RU"/>
        </w:rPr>
      </w:pPr>
    </w:p>
    <w:p w:rsidR="005C186D" w:rsidRPr="004E3263" w:rsidRDefault="005C186D" w:rsidP="005C186D">
      <w:pPr>
        <w:contextualSpacing/>
        <w:rPr>
          <w:sz w:val="24"/>
          <w:szCs w:val="24"/>
          <w:lang w:val="ru-RU"/>
        </w:rPr>
      </w:pPr>
    </w:p>
    <w:p w:rsidR="005C186D" w:rsidRPr="004E3263" w:rsidRDefault="005C186D" w:rsidP="005C186D">
      <w:pPr>
        <w:pStyle w:val="a7"/>
        <w:spacing w:before="0" w:after="0"/>
        <w:contextualSpacing/>
        <w:jc w:val="center"/>
        <w:rPr>
          <w:b/>
          <w:sz w:val="24"/>
          <w:szCs w:val="24"/>
          <w:lang w:val="ru-RU"/>
        </w:rPr>
      </w:pPr>
      <w:r w:rsidRPr="004E3263">
        <w:rPr>
          <w:b/>
          <w:sz w:val="24"/>
          <w:szCs w:val="24"/>
          <w:lang w:val="ru-RU"/>
        </w:rPr>
        <w:t xml:space="preserve">Перспективное планирование НОД по теме «Лес » </w:t>
      </w:r>
    </w:p>
    <w:p w:rsidR="005C186D" w:rsidRPr="004E3263" w:rsidRDefault="005C186D" w:rsidP="005C186D">
      <w:pPr>
        <w:pStyle w:val="a7"/>
        <w:spacing w:before="0" w:after="0"/>
        <w:contextualSpacing/>
        <w:jc w:val="center"/>
        <w:rPr>
          <w:b/>
          <w:sz w:val="24"/>
          <w:szCs w:val="24"/>
          <w:lang w:val="ru-RU"/>
        </w:rPr>
      </w:pPr>
      <w:r w:rsidRPr="004E3263">
        <w:rPr>
          <w:b/>
          <w:sz w:val="24"/>
          <w:szCs w:val="24"/>
          <w:lang w:val="ru-RU"/>
        </w:rPr>
        <w:t>в рамках кружковой работы с  детьми старшего дошкольного возраста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92"/>
        <w:gridCol w:w="1731"/>
        <w:gridCol w:w="3654"/>
        <w:gridCol w:w="2636"/>
        <w:gridCol w:w="2428"/>
        <w:gridCol w:w="2441"/>
      </w:tblGrid>
      <w:tr w:rsidR="005C186D" w:rsidRPr="004E3263" w:rsidTr="0013183E">
        <w:tc>
          <w:tcPr>
            <w:tcW w:w="1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E3263">
              <w:rPr>
                <w:b/>
                <w:bCs/>
                <w:sz w:val="24"/>
                <w:szCs w:val="24"/>
              </w:rPr>
              <w:t>Месяц</w:t>
            </w:r>
            <w:proofErr w:type="spellEnd"/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E3263">
              <w:rPr>
                <w:b/>
                <w:bCs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3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E3263">
              <w:rPr>
                <w:b/>
                <w:bCs/>
                <w:sz w:val="24"/>
                <w:szCs w:val="24"/>
              </w:rPr>
              <w:t>Непосредственная</w:t>
            </w:r>
            <w:proofErr w:type="spellEnd"/>
            <w:r w:rsidRPr="004E326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3263">
              <w:rPr>
                <w:b/>
                <w:bCs/>
                <w:sz w:val="24"/>
                <w:szCs w:val="24"/>
              </w:rPr>
              <w:lastRenderedPageBreak/>
              <w:t>образовательная</w:t>
            </w:r>
            <w:proofErr w:type="spellEnd"/>
            <w:r w:rsidRPr="004E326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3263">
              <w:rPr>
                <w:b/>
                <w:bCs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E3263">
              <w:rPr>
                <w:b/>
                <w:bCs/>
                <w:sz w:val="24"/>
                <w:szCs w:val="24"/>
              </w:rPr>
              <w:t>Виды</w:t>
            </w:r>
            <w:proofErr w:type="spellEnd"/>
            <w:r w:rsidRPr="004E326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3263">
              <w:rPr>
                <w:b/>
                <w:bCs/>
                <w:sz w:val="24"/>
                <w:szCs w:val="24"/>
              </w:rPr>
              <w:t>детской</w:t>
            </w:r>
            <w:proofErr w:type="spellEnd"/>
            <w:r w:rsidRPr="004E326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3263">
              <w:rPr>
                <w:b/>
                <w:bCs/>
                <w:sz w:val="24"/>
                <w:szCs w:val="24"/>
              </w:rPr>
              <w:lastRenderedPageBreak/>
              <w:t>деятельности</w:t>
            </w:r>
            <w:proofErr w:type="spellEnd"/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E3263">
              <w:rPr>
                <w:b/>
                <w:bCs/>
                <w:sz w:val="24"/>
                <w:szCs w:val="24"/>
              </w:rPr>
              <w:t>Взаимодействие</w:t>
            </w:r>
            <w:proofErr w:type="spellEnd"/>
            <w:r w:rsidRPr="004E3263">
              <w:rPr>
                <w:b/>
                <w:bCs/>
                <w:sz w:val="24"/>
                <w:szCs w:val="24"/>
              </w:rPr>
              <w:t xml:space="preserve"> с </w:t>
            </w:r>
            <w:proofErr w:type="spellStart"/>
            <w:r w:rsidRPr="004E3263">
              <w:rPr>
                <w:b/>
                <w:bCs/>
                <w:sz w:val="24"/>
                <w:szCs w:val="24"/>
              </w:rPr>
              <w:lastRenderedPageBreak/>
              <w:t>семьёй</w:t>
            </w:r>
            <w:proofErr w:type="spellEnd"/>
          </w:p>
        </w:tc>
        <w:tc>
          <w:tcPr>
            <w:tcW w:w="2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E3263">
              <w:rPr>
                <w:b/>
                <w:bCs/>
                <w:sz w:val="24"/>
                <w:szCs w:val="24"/>
              </w:rPr>
              <w:t>Праздники</w:t>
            </w:r>
            <w:proofErr w:type="spellEnd"/>
            <w:r w:rsidRPr="004E3263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4E3263">
              <w:rPr>
                <w:b/>
                <w:bCs/>
                <w:sz w:val="24"/>
                <w:szCs w:val="24"/>
              </w:rPr>
              <w:lastRenderedPageBreak/>
              <w:t>развлечения</w:t>
            </w:r>
            <w:proofErr w:type="spellEnd"/>
          </w:p>
        </w:tc>
      </w:tr>
      <w:tr w:rsidR="005C186D" w:rsidRPr="005C186D" w:rsidTr="0013183E"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8"/>
              <w:snapToGrid w:val="0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4E3263">
              <w:rPr>
                <w:b/>
                <w:bCs/>
                <w:sz w:val="24"/>
                <w:szCs w:val="24"/>
              </w:rPr>
              <w:lastRenderedPageBreak/>
              <w:t>Сентябрь</w:t>
            </w:r>
            <w:proofErr w:type="spellEnd"/>
            <w:r w:rsidRPr="004E326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8"/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 xml:space="preserve">Что такое природа </w:t>
            </w:r>
          </w:p>
          <w:p w:rsidR="005C186D" w:rsidRPr="004E3263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lastRenderedPageBreak/>
              <w:t>Осенний парк</w:t>
            </w:r>
          </w:p>
          <w:p w:rsidR="005C186D" w:rsidRPr="004E3263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5C186D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5C186D">
              <w:rPr>
                <w:b/>
                <w:bCs/>
                <w:sz w:val="24"/>
                <w:szCs w:val="24"/>
                <w:lang w:val="ru-RU"/>
              </w:rPr>
              <w:t>Деревья и кустарники</w:t>
            </w:r>
          </w:p>
          <w:p w:rsidR="005C186D" w:rsidRPr="005C186D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5C186D" w:rsidRDefault="005C186D" w:rsidP="0013183E">
            <w:pPr>
              <w:pStyle w:val="a8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napToGrid w:val="0"/>
              <w:spacing w:before="0"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lastRenderedPageBreak/>
              <w:t>«Познание», «Коммуникация», «Социализация», «Музыка»</w:t>
            </w:r>
          </w:p>
          <w:p w:rsidR="005C186D" w:rsidRPr="004E3263" w:rsidRDefault="005C186D" w:rsidP="0013183E">
            <w:pPr>
              <w:pStyle w:val="a7"/>
              <w:snapToGrid w:val="0"/>
              <w:spacing w:before="0"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t>Задачи: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proofErr w:type="gramStart"/>
            <w:r w:rsidRPr="004E3263">
              <w:rPr>
                <w:sz w:val="24"/>
                <w:szCs w:val="24"/>
                <w:lang w:val="ru-RU"/>
              </w:rPr>
              <w:t>-формировать умение детей отличать природные объекты от искусственных, созданных человеком, объекты живой природы – от неживой («Познание»);.</w:t>
            </w:r>
            <w:proofErr w:type="gramEnd"/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-познакомить с основными природными компонентами и их связями («Познание»);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-подвести к пониманию того, что окружающая среда влияет на здоровье человека («Познание»);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-продолжать знакомить с основами ЗОЖ («Здоровье»);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 формировать опыт общения в малых детских группах («Социализация»);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 пополнять активный словарь детей  (объекты живой природы, объекты не живой природы) («Коммуникация»);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-формировать способность эмоционально реагировать на музыку («Музыка»).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«П</w:t>
            </w:r>
            <w:r w:rsidRPr="004E3263">
              <w:rPr>
                <w:i/>
                <w:iCs/>
                <w:sz w:val="24"/>
                <w:szCs w:val="24"/>
                <w:lang w:val="ru-RU"/>
              </w:rPr>
              <w:t>ознание»</w:t>
            </w:r>
            <w:proofErr w:type="gramStart"/>
            <w:r w:rsidRPr="004E3263">
              <w:rPr>
                <w:i/>
                <w:iCs/>
                <w:sz w:val="24"/>
                <w:szCs w:val="24"/>
                <w:lang w:val="ru-RU"/>
              </w:rPr>
              <w:t>,«</w:t>
            </w:r>
            <w:proofErr w:type="gramEnd"/>
            <w:r w:rsidRPr="004E3263">
              <w:rPr>
                <w:i/>
                <w:iCs/>
                <w:sz w:val="24"/>
                <w:szCs w:val="24"/>
                <w:lang w:val="ru-RU"/>
              </w:rPr>
              <w:t>Коммуникация»,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b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lastRenderedPageBreak/>
              <w:t xml:space="preserve">«Социализация», </w:t>
            </w:r>
            <w:r w:rsidRPr="004E3263">
              <w:rPr>
                <w:bCs/>
                <w:sz w:val="24"/>
                <w:szCs w:val="24"/>
                <w:lang w:val="ru-RU"/>
              </w:rPr>
              <w:t>«Художественное творчество»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Задачи: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-уточнять и углублять знания о взаимосвязи человека и природы («Познание»);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 формировать культуру общения с природой («Социализация»);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-развивать умение использовать в процессе рисования разнообразный изобразительный материал («Художественное творчество»);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-развивать способность использовать различные цвета и оттенки для создания выразительного образа («Художественное творчество»).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Pr="004E3263">
              <w:rPr>
                <w:i/>
                <w:sz w:val="24"/>
                <w:szCs w:val="24"/>
                <w:lang w:val="ru-RU"/>
              </w:rPr>
              <w:t xml:space="preserve">Познание», </w:t>
            </w:r>
            <w:r w:rsidRPr="004E3263">
              <w:rPr>
                <w:b/>
                <w:bCs/>
                <w:i/>
                <w:iCs/>
                <w:sz w:val="24"/>
                <w:szCs w:val="24"/>
                <w:lang w:val="ru-RU"/>
              </w:rPr>
              <w:t>«</w:t>
            </w:r>
            <w:r w:rsidRPr="004E3263">
              <w:rPr>
                <w:i/>
                <w:sz w:val="24"/>
                <w:szCs w:val="24"/>
                <w:lang w:val="ru-RU"/>
              </w:rPr>
              <w:t>Коммуникация», «Социализация»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Задачи: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4E3263">
              <w:rPr>
                <w:sz w:val="24"/>
                <w:szCs w:val="24"/>
                <w:lang w:val="ru-RU"/>
              </w:rPr>
              <w:t>зареплять</w:t>
            </w:r>
            <w:proofErr w:type="spellEnd"/>
            <w:r w:rsidRPr="004E3263">
              <w:rPr>
                <w:sz w:val="24"/>
                <w:szCs w:val="24"/>
                <w:lang w:val="ru-RU"/>
              </w:rPr>
              <w:t xml:space="preserve"> знания о деревьях и кустарниках («Познание»);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систематизировать и углублять знания о сезонных изменениях в природе («Познание»);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-закрепить представление детей об условиях жизни растений («Познание»);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 систематизировать представления о частях живого </w:t>
            </w:r>
            <w:r w:rsidRPr="004E3263">
              <w:rPr>
                <w:sz w:val="24"/>
                <w:szCs w:val="24"/>
                <w:lang w:val="ru-RU"/>
              </w:rPr>
              <w:lastRenderedPageBreak/>
              <w:t>организма («Познание»);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-развивать умение определять дерево по описанию («Коммуникация»);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-развивать опыт общения в малых детских группах («Социализация»).</w:t>
            </w:r>
          </w:p>
        </w:tc>
        <w:tc>
          <w:tcPr>
            <w:tcW w:w="2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napToGrid w:val="0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lastRenderedPageBreak/>
              <w:t>Коммуникативная: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прогулка на участок детского сада.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Познавательно-исследовательская: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просмотр слайдов о природе;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слушание музыкальных произведений: «Земл</w:t>
            </w:r>
            <w:proofErr w:type="gramStart"/>
            <w:r w:rsidRPr="004E3263">
              <w:rPr>
                <w:sz w:val="24"/>
                <w:szCs w:val="24"/>
                <w:lang w:val="ru-RU"/>
              </w:rPr>
              <w:t>я-</w:t>
            </w:r>
            <w:proofErr w:type="gramEnd"/>
            <w:r w:rsidRPr="004E3263">
              <w:rPr>
                <w:sz w:val="24"/>
                <w:szCs w:val="24"/>
                <w:lang w:val="ru-RU"/>
              </w:rPr>
              <w:t xml:space="preserve"> наш дом»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В. Добрынин.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4E3263">
              <w:rPr>
                <w:sz w:val="24"/>
                <w:szCs w:val="24"/>
                <w:lang w:val="ru-RU"/>
              </w:rPr>
              <w:t>Игровая</w:t>
            </w:r>
            <w:proofErr w:type="gramStart"/>
            <w:r w:rsidRPr="004E3263">
              <w:rPr>
                <w:sz w:val="24"/>
                <w:szCs w:val="24"/>
                <w:lang w:val="ru-RU"/>
              </w:rPr>
              <w:t>:Д</w:t>
            </w:r>
            <w:proofErr w:type="spellEnd"/>
            <w:proofErr w:type="gramEnd"/>
            <w:r w:rsidRPr="004E3263">
              <w:rPr>
                <w:sz w:val="24"/>
                <w:szCs w:val="24"/>
                <w:lang w:val="ru-RU"/>
              </w:rPr>
              <w:t>/ игра «Что такое хорошо и что такое плохо?»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«Береги природу Экскурсии в парк.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Коммуникативная: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Чтение стихов, рассказов.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-Рассматривание иллюстраций.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Загадки о деревьях. Беседа на уточнение знаний детей. 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-Рассматривание гербария, иллюстраций деревьев. 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-Д/и «Назови дерево или кустарник»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Беседа  «Деревья нашего края»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Ситуативный разговор «Кустарники и деревья»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Д/и «Убери лишнее»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proofErr w:type="gramStart"/>
            <w:r w:rsidRPr="004E3263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4E3263">
              <w:rPr>
                <w:sz w:val="24"/>
                <w:szCs w:val="24"/>
                <w:lang w:val="ru-RU"/>
              </w:rPr>
              <w:t>/и «Деревья и кустарники»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Игра «Найди своё дерево»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napToGrid w:val="0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lastRenderedPageBreak/>
              <w:t>Анкетирование родителей: «Ваше отношение к природе.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Цель: выявить отношение родителей к вопросам экологического образования дошкольников в </w:t>
            </w:r>
            <w:proofErr w:type="spellStart"/>
            <w:r w:rsidRPr="004E3263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4E3263">
              <w:rPr>
                <w:sz w:val="24"/>
                <w:szCs w:val="24"/>
                <w:lang w:val="ru-RU"/>
              </w:rPr>
              <w:t>/с и его реального осуществления в семье.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-Фотовыставка «Природа и дети»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Рекомендован сбор </w:t>
            </w:r>
            <w:r w:rsidRPr="004E3263">
              <w:rPr>
                <w:sz w:val="24"/>
                <w:szCs w:val="24"/>
                <w:lang w:val="ru-RU"/>
              </w:rPr>
              <w:lastRenderedPageBreak/>
              <w:t>семян и плодов деревьев совместно родителей с детьми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8"/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5C186D" w:rsidRPr="004E3263" w:rsidTr="0013183E"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8"/>
              <w:snapToGrid w:val="0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4E3263">
              <w:rPr>
                <w:b/>
                <w:bCs/>
                <w:sz w:val="24"/>
                <w:szCs w:val="24"/>
              </w:rPr>
              <w:lastRenderedPageBreak/>
              <w:t>Октябрь</w:t>
            </w:r>
            <w:proofErr w:type="spellEnd"/>
            <w:r w:rsidRPr="004E326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>Лекарственные растения</w:t>
            </w: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 xml:space="preserve">Волшебные </w:t>
            </w:r>
            <w:r w:rsidRPr="004E3263">
              <w:rPr>
                <w:b/>
                <w:bCs/>
                <w:sz w:val="24"/>
                <w:szCs w:val="24"/>
                <w:lang w:val="ru-RU"/>
              </w:rPr>
              <w:lastRenderedPageBreak/>
              <w:t>краски осени</w:t>
            </w: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>Если бы я был деревом</w:t>
            </w: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956E59" w:rsidRDefault="005C186D" w:rsidP="0013183E">
            <w:pPr>
              <w:pStyle w:val="a7"/>
              <w:spacing w:before="0" w:after="0"/>
              <w:contextualSpacing/>
              <w:rPr>
                <w:i/>
                <w:sz w:val="24"/>
                <w:szCs w:val="24"/>
                <w:lang w:val="ru-RU"/>
              </w:rPr>
            </w:pPr>
            <w:r w:rsidRPr="00956E59">
              <w:rPr>
                <w:bCs/>
                <w:i/>
                <w:iCs/>
                <w:sz w:val="24"/>
                <w:szCs w:val="24"/>
                <w:lang w:val="ru-RU"/>
              </w:rPr>
              <w:lastRenderedPageBreak/>
              <w:t>«Познание», «</w:t>
            </w:r>
            <w:r w:rsidRPr="00956E59">
              <w:rPr>
                <w:i/>
                <w:sz w:val="24"/>
                <w:szCs w:val="24"/>
                <w:lang w:val="ru-RU"/>
              </w:rPr>
              <w:t>Коммуникация», «Чтение художественной литературы», «Музыка»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Задачи: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-познакомить с лекарственными растениями («Познание»);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-познакомить с особенностями  охраны лекарственных растений в России («Познание»);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-формировать познавательную активность детей в процессе формирования представлений о лекарственных растениях («Познание»);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-пополнять активный словарь детей (осенью дышало, золотая осень) («Коммуникация»);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 развивать способность выделять главную мысль художественного произведения («Чтение художественной литературы»);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-развивать умение характеризовать музыкальные произведения («Музыка»).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956E59" w:rsidRDefault="005C186D" w:rsidP="0013183E">
            <w:pPr>
              <w:pStyle w:val="a7"/>
              <w:spacing w:before="0" w:after="0"/>
              <w:contextualSpacing/>
              <w:rPr>
                <w:bCs/>
                <w:i/>
                <w:sz w:val="24"/>
                <w:szCs w:val="24"/>
                <w:lang w:val="ru-RU"/>
              </w:rPr>
            </w:pPr>
            <w:r w:rsidRPr="00956E59">
              <w:rPr>
                <w:bCs/>
                <w:i/>
                <w:sz w:val="24"/>
                <w:szCs w:val="24"/>
                <w:lang w:val="ru-RU"/>
              </w:rPr>
              <w:t>«Художественное творчество»,</w:t>
            </w:r>
          </w:p>
          <w:p w:rsidR="005C186D" w:rsidRPr="00956E59" w:rsidRDefault="005C186D" w:rsidP="0013183E">
            <w:pPr>
              <w:pStyle w:val="a7"/>
              <w:spacing w:before="0" w:after="0"/>
              <w:contextualSpacing/>
              <w:rPr>
                <w:bCs/>
                <w:i/>
                <w:sz w:val="24"/>
                <w:szCs w:val="24"/>
                <w:lang w:val="ru-RU"/>
              </w:rPr>
            </w:pPr>
            <w:r w:rsidRPr="00956E59">
              <w:rPr>
                <w:i/>
                <w:sz w:val="24"/>
                <w:szCs w:val="24"/>
                <w:lang w:val="ru-RU"/>
              </w:rPr>
              <w:lastRenderedPageBreak/>
              <w:t xml:space="preserve"> «П</w:t>
            </w:r>
            <w:r w:rsidRPr="00956E59">
              <w:rPr>
                <w:i/>
                <w:iCs/>
                <w:sz w:val="24"/>
                <w:szCs w:val="24"/>
                <w:lang w:val="ru-RU"/>
              </w:rPr>
              <w:t>ознание», «Коммуникация», «Социализация».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t>Задачи: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-дать представление о том, как композиторы, художники, писатели и поэты, используя разные средства выразительности, передают образ осени («Познание»);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-познакомить детей с народными приметами осени («Познание»);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-развивать интерес к природным явлениям окружающего мира («Познание»);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-формировать знания об экологически грамотном поведении в природной среде («Социализация»);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 пополнять активный словарь детей («Коммуникация»);</w:t>
            </w:r>
          </w:p>
          <w:p w:rsidR="005C186D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 развивать способность выражать осеннее настроение в рисунке («Художественное творчество»).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«</w:t>
            </w:r>
            <w:r w:rsidRPr="004E3263">
              <w:rPr>
                <w:bCs/>
                <w:sz w:val="24"/>
                <w:szCs w:val="24"/>
                <w:lang w:val="ru-RU"/>
              </w:rPr>
              <w:t xml:space="preserve">Здоровье», </w:t>
            </w:r>
            <w:r w:rsidRPr="004E3263">
              <w:rPr>
                <w:i/>
                <w:iCs/>
                <w:sz w:val="24"/>
                <w:szCs w:val="24"/>
                <w:lang w:val="ru-RU"/>
              </w:rPr>
              <w:t>«Познание», «Коммуникация»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t>Задачи: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 -закрепить знания детей о строении деревьев («Познание»);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 закрепить знание детей о птицах, живущих в лесах средней полосы России («Познание»);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-формировать знания детей о </w:t>
            </w:r>
            <w:r w:rsidRPr="004E3263">
              <w:rPr>
                <w:sz w:val="24"/>
                <w:szCs w:val="24"/>
                <w:lang w:val="ru-RU"/>
              </w:rPr>
              <w:lastRenderedPageBreak/>
              <w:t>значении деревьев  для жизни и здоровья людей («Здоровье»);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 пополнять активный словарь детей («Коммуникация»).</w:t>
            </w:r>
          </w:p>
        </w:tc>
        <w:tc>
          <w:tcPr>
            <w:tcW w:w="2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Чтение книги «Кукушкины слёзы». Экологическая игра «Узнай </w:t>
            </w:r>
            <w:proofErr w:type="gramStart"/>
            <w:r w:rsidRPr="004E3263">
              <w:rPr>
                <w:sz w:val="24"/>
                <w:szCs w:val="24"/>
                <w:lang w:val="ru-RU"/>
              </w:rPr>
              <w:t>целебную</w:t>
            </w:r>
            <w:proofErr w:type="gramEnd"/>
            <w:r w:rsidRPr="004E3263">
              <w:rPr>
                <w:sz w:val="24"/>
                <w:szCs w:val="24"/>
                <w:lang w:val="ru-RU"/>
              </w:rPr>
              <w:t xml:space="preserve"> трав»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рассматривание репродукций картин Левитана «Золотая осень», Грабаря «Рябина».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Чтение стихов А.С.Пушкина «Уж небо осенью дышало».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Песни об осени.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Слушание музыки П.И.Чайковского из цикла «Времена года»;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Сбор гербария. Рекомендации для родителей «Это нужно всем»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80"/>
              <w:contextualSpacing/>
              <w:rPr>
                <w:sz w:val="24"/>
                <w:szCs w:val="24"/>
              </w:rPr>
            </w:pPr>
            <w:proofErr w:type="spellStart"/>
            <w:r w:rsidRPr="004E3263">
              <w:rPr>
                <w:sz w:val="24"/>
                <w:szCs w:val="24"/>
              </w:rPr>
              <w:t>Экскурсии</w:t>
            </w:r>
            <w:proofErr w:type="spellEnd"/>
            <w:r w:rsidRPr="004E3263">
              <w:rPr>
                <w:sz w:val="24"/>
                <w:szCs w:val="24"/>
              </w:rPr>
              <w:t xml:space="preserve"> в </w:t>
            </w:r>
            <w:proofErr w:type="spellStart"/>
            <w:r w:rsidRPr="004E3263">
              <w:rPr>
                <w:sz w:val="24"/>
                <w:szCs w:val="24"/>
              </w:rPr>
              <w:t>лес</w:t>
            </w:r>
            <w:proofErr w:type="spellEnd"/>
            <w:r w:rsidRPr="004E3263">
              <w:rPr>
                <w:sz w:val="24"/>
                <w:szCs w:val="24"/>
              </w:rPr>
              <w:t>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8"/>
              <w:snapToGrid w:val="0"/>
              <w:contextualSpacing/>
              <w:rPr>
                <w:sz w:val="24"/>
                <w:szCs w:val="24"/>
              </w:rPr>
            </w:pPr>
          </w:p>
        </w:tc>
      </w:tr>
      <w:tr w:rsidR="005C186D" w:rsidRPr="004E3263" w:rsidTr="0013183E"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8"/>
              <w:snapToGrid w:val="0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4E3263">
              <w:rPr>
                <w:b/>
                <w:bCs/>
                <w:sz w:val="24"/>
                <w:szCs w:val="24"/>
              </w:rPr>
              <w:lastRenderedPageBreak/>
              <w:t>Ноябрь</w:t>
            </w:r>
            <w:proofErr w:type="spellEnd"/>
            <w:r w:rsidRPr="004E326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E3263">
              <w:rPr>
                <w:b/>
                <w:bCs/>
                <w:sz w:val="24"/>
                <w:szCs w:val="24"/>
                <w:lang w:val="ru-RU"/>
              </w:rPr>
              <w:t>Лес-наше</w:t>
            </w:r>
            <w:proofErr w:type="spellEnd"/>
            <w:proofErr w:type="gramEnd"/>
            <w:r w:rsidRPr="004E3263">
              <w:rPr>
                <w:b/>
                <w:bCs/>
                <w:sz w:val="24"/>
                <w:szCs w:val="24"/>
                <w:lang w:val="ru-RU"/>
              </w:rPr>
              <w:t xml:space="preserve"> богатство</w:t>
            </w: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>Как растения готовятся к зиме. (Экскурсия в осенний лес).</w:t>
            </w: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>Красная книга природы</w:t>
            </w: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napToGrid w:val="0"/>
              <w:spacing w:after="0"/>
              <w:contextualSpacing/>
              <w:rPr>
                <w:i/>
                <w:sz w:val="24"/>
                <w:szCs w:val="24"/>
                <w:lang w:val="ru-RU"/>
              </w:rPr>
            </w:pPr>
            <w:r w:rsidRPr="004E3263">
              <w:rPr>
                <w:bCs/>
                <w:i/>
                <w:sz w:val="24"/>
                <w:szCs w:val="24"/>
                <w:lang w:val="ru-RU"/>
              </w:rPr>
              <w:lastRenderedPageBreak/>
              <w:t xml:space="preserve">«Познание», </w:t>
            </w:r>
            <w:r w:rsidRPr="004E3263">
              <w:rPr>
                <w:i/>
                <w:sz w:val="24"/>
                <w:szCs w:val="24"/>
                <w:lang w:val="ru-RU"/>
              </w:rPr>
              <w:t>«Безопасность», «Здоровье»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Задачи: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-познакомить с природными зонами: лес, луг, тайга («Познание»);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-расширять знания о растениях леса («Познание»);</w:t>
            </w:r>
          </w:p>
          <w:p w:rsidR="005C186D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-уточнить представление детей о значении леса в жизни человека («Познание»);</w:t>
            </w:r>
          </w:p>
          <w:p w:rsidR="005C186D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4E3263">
              <w:rPr>
                <w:sz w:val="24"/>
                <w:szCs w:val="24"/>
                <w:lang w:val="ru-RU"/>
              </w:rPr>
              <w:t xml:space="preserve">-формировать знания детей о 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proofErr w:type="gramStart"/>
            <w:r w:rsidRPr="004E3263">
              <w:rPr>
                <w:sz w:val="24"/>
                <w:szCs w:val="24"/>
                <w:lang w:val="ru-RU"/>
              </w:rPr>
              <w:t>значении</w:t>
            </w:r>
            <w:proofErr w:type="gramEnd"/>
            <w:r w:rsidRPr="004E3263">
              <w:rPr>
                <w:sz w:val="24"/>
                <w:szCs w:val="24"/>
                <w:lang w:val="ru-RU"/>
              </w:rPr>
              <w:t xml:space="preserve"> деревьев  для жизни и здоровья людей («Здоровье»);</w:t>
            </w:r>
          </w:p>
          <w:p w:rsidR="005C186D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4E3263">
              <w:rPr>
                <w:sz w:val="24"/>
                <w:szCs w:val="24"/>
                <w:lang w:val="ru-RU"/>
              </w:rPr>
              <w:t xml:space="preserve">-формировать представления о безопасном </w:t>
            </w:r>
            <w:r>
              <w:rPr>
                <w:sz w:val="24"/>
                <w:szCs w:val="24"/>
                <w:lang w:val="ru-RU"/>
              </w:rPr>
              <w:t>поведении в лесу («Безопасность»);</w:t>
            </w:r>
          </w:p>
          <w:p w:rsidR="005C186D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 познакомить детей с некоторыми свойствами древесины («Познание»);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-воспитывать бережное отношение к природе («Познание»);</w:t>
            </w:r>
          </w:p>
          <w:p w:rsidR="005C186D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-формировать знания детей о значении деревьев  для жизни и здоровья людей («Здоровье»);</w:t>
            </w:r>
          </w:p>
          <w:p w:rsidR="005C186D" w:rsidRPr="000E07C4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 пополнять активный словарь детей («Коммуникация»).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i/>
                <w:sz w:val="24"/>
                <w:szCs w:val="24"/>
                <w:lang w:val="ru-RU"/>
              </w:rPr>
            </w:pPr>
            <w:r w:rsidRPr="004E3263">
              <w:rPr>
                <w:bCs/>
                <w:i/>
                <w:sz w:val="24"/>
                <w:szCs w:val="24"/>
                <w:lang w:val="ru-RU"/>
              </w:rPr>
              <w:lastRenderedPageBreak/>
              <w:t xml:space="preserve">«Познание», </w:t>
            </w:r>
            <w:r w:rsidRPr="004E3263">
              <w:rPr>
                <w:bCs/>
                <w:i/>
                <w:iCs/>
                <w:sz w:val="24"/>
                <w:szCs w:val="24"/>
                <w:lang w:val="ru-RU"/>
              </w:rPr>
              <w:t>«</w:t>
            </w:r>
            <w:r w:rsidRPr="004E3263">
              <w:rPr>
                <w:i/>
                <w:sz w:val="24"/>
                <w:szCs w:val="24"/>
                <w:lang w:val="ru-RU"/>
              </w:rPr>
              <w:t>Коммуникация», «Безопасность».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Задачи: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 -сформировать у детей представление о состоянии растений осенью («Познание»);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 пополнять активный словарь детей («Коммуникация»), 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-дать знания о плодах и семенах конкретных деревьев, кустов, травянистых растений («Познание»); </w:t>
            </w:r>
          </w:p>
          <w:p w:rsidR="005C186D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-показать приспособление семян к распространению</w:t>
            </w:r>
            <w:r>
              <w:rPr>
                <w:sz w:val="24"/>
                <w:szCs w:val="24"/>
                <w:lang w:val="ru-RU"/>
              </w:rPr>
              <w:t xml:space="preserve"> («Познание»)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-пополнять знания о поведении человека в зимнем лесу («Безопасность»).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Cs/>
                <w:i/>
                <w:sz w:val="24"/>
                <w:szCs w:val="24"/>
                <w:lang w:val="ru-RU"/>
              </w:rPr>
              <w:t>«Художественное творчество»,</w:t>
            </w:r>
            <w:r w:rsidRPr="004E3263">
              <w:rPr>
                <w:i/>
                <w:sz w:val="24"/>
                <w:szCs w:val="24"/>
                <w:lang w:val="ru-RU"/>
              </w:rPr>
              <w:t xml:space="preserve"> «П</w:t>
            </w:r>
            <w:r w:rsidRPr="004E3263">
              <w:rPr>
                <w:i/>
                <w:iCs/>
                <w:sz w:val="24"/>
                <w:szCs w:val="24"/>
                <w:lang w:val="ru-RU"/>
              </w:rPr>
              <w:t xml:space="preserve">ознание», «Коммуникация», «Социализация». 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Задачи: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-познакомить с  растениями, занесёнными в Красную книгу («Познание»);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-формировать представление об экологических проблемах родного села (города) («Познание»);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формировать экологически грамотное поведение в природе («Социализация»);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-закрепить умение детей рисовать </w:t>
            </w:r>
            <w:r w:rsidRPr="004E3263">
              <w:rPr>
                <w:sz w:val="24"/>
                <w:szCs w:val="24"/>
                <w:lang w:val="ru-RU"/>
              </w:rPr>
              <w:lastRenderedPageBreak/>
              <w:t xml:space="preserve">разные виды исчезающих растений, животных, передавая в рисунке их характерные признаки: цвет, форму, строение («Художественное творчество»); </w:t>
            </w:r>
          </w:p>
          <w:p w:rsidR="005C186D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-воспитывать бережное отношение к природе, желание защищать и охранять все виды животных и растений, которые находятся под угрозой исчезновения («Познание»); 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-совершенствовать технику рисования («Художественное творчество»).</w:t>
            </w:r>
          </w:p>
        </w:tc>
        <w:tc>
          <w:tcPr>
            <w:tcW w:w="2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napToGrid w:val="0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lastRenderedPageBreak/>
              <w:t>«Загадки о лесе. Рассматривание иллюстраций с изображением леса. Репродукции картин Шишкина, Левитана.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-Чтение С.Маршака «Откуда стол пришёл».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Познавательно-исследовательская: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чтение стихов о деревьях, загадки о лесе.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Игровая: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4E3263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4E3263">
              <w:rPr>
                <w:sz w:val="24"/>
                <w:szCs w:val="24"/>
                <w:lang w:val="ru-RU"/>
              </w:rPr>
              <w:t xml:space="preserve">/и «Кто где живёт», «угадай, какой наш </w:t>
            </w:r>
            <w:r w:rsidRPr="004E3263">
              <w:rPr>
                <w:sz w:val="24"/>
                <w:szCs w:val="24"/>
                <w:lang w:val="ru-RU"/>
              </w:rPr>
              <w:lastRenderedPageBreak/>
              <w:t>дом», «К названному дереву - беги!».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78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78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78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78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Коммуникативная: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чтение пословиц, стихов и рассказов о природе.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Познавательно-исследовательская: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рассматривание иллюстраций и репродукций картин о природе.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pacing w:before="27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Родительское собрание «Воспитание любознательности средствами природы»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Экскурсия с родителями в краеведческий музей.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E3263">
              <w:rPr>
                <w:sz w:val="24"/>
                <w:szCs w:val="24"/>
              </w:rPr>
              <w:lastRenderedPageBreak/>
              <w:t>Праздник</w:t>
            </w:r>
            <w:proofErr w:type="spellEnd"/>
            <w:r w:rsidRPr="004E3263">
              <w:rPr>
                <w:sz w:val="24"/>
                <w:szCs w:val="24"/>
              </w:rPr>
              <w:t xml:space="preserve"> </w:t>
            </w:r>
            <w:proofErr w:type="spellStart"/>
            <w:r w:rsidRPr="004E3263">
              <w:rPr>
                <w:sz w:val="24"/>
                <w:szCs w:val="24"/>
              </w:rPr>
              <w:t>леса</w:t>
            </w:r>
            <w:proofErr w:type="spellEnd"/>
            <w:r w:rsidRPr="004E3263">
              <w:rPr>
                <w:sz w:val="24"/>
                <w:szCs w:val="24"/>
              </w:rPr>
              <w:t>.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</w:tc>
      </w:tr>
      <w:tr w:rsidR="005C186D" w:rsidRPr="004E3263" w:rsidTr="0013183E"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0E07C4" w:rsidRDefault="005C186D" w:rsidP="0013183E">
            <w:pPr>
              <w:pStyle w:val="a8"/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0E07C4" w:rsidRDefault="005C186D" w:rsidP="0013183E">
            <w:pPr>
              <w:pStyle w:val="a7"/>
              <w:snapToGrid w:val="0"/>
              <w:spacing w:after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napToGrid w:val="0"/>
              <w:spacing w:before="278"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</w:rPr>
            </w:pPr>
          </w:p>
        </w:tc>
      </w:tr>
      <w:tr w:rsidR="005C186D" w:rsidRPr="005C186D" w:rsidTr="0013183E"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8"/>
              <w:snapToGrid w:val="0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4E3263">
              <w:rPr>
                <w:b/>
                <w:bCs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>В лес пришла зима.</w:t>
            </w: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>Волк и лис</w:t>
            </w:r>
            <w:proofErr w:type="gramStart"/>
            <w:r w:rsidRPr="004E3263">
              <w:rPr>
                <w:b/>
                <w:bCs/>
                <w:sz w:val="24"/>
                <w:szCs w:val="24"/>
                <w:lang w:val="ru-RU"/>
              </w:rPr>
              <w:t>а-</w:t>
            </w:r>
            <w:proofErr w:type="gramEnd"/>
            <w:r w:rsidRPr="004E3263">
              <w:rPr>
                <w:b/>
                <w:bCs/>
                <w:sz w:val="24"/>
                <w:szCs w:val="24"/>
                <w:lang w:val="ru-RU"/>
              </w:rPr>
              <w:t xml:space="preserve"> лесные хищники.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bCs/>
                <w:i/>
                <w:sz w:val="24"/>
                <w:szCs w:val="24"/>
                <w:lang w:val="ru-RU"/>
              </w:rPr>
              <w:lastRenderedPageBreak/>
              <w:t>«Художественное творчество»,</w:t>
            </w:r>
            <w:r w:rsidRPr="004E3263">
              <w:rPr>
                <w:i/>
                <w:sz w:val="24"/>
                <w:szCs w:val="24"/>
                <w:lang w:val="ru-RU"/>
              </w:rPr>
              <w:t xml:space="preserve"> «П</w:t>
            </w:r>
            <w:r w:rsidRPr="004E3263">
              <w:rPr>
                <w:i/>
                <w:iCs/>
                <w:sz w:val="24"/>
                <w:szCs w:val="24"/>
                <w:lang w:val="ru-RU"/>
              </w:rPr>
              <w:t>ознание», «Коммуникация», «Социализация»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t>Задачи:</w:t>
            </w:r>
          </w:p>
          <w:p w:rsidR="005C186D" w:rsidRPr="000E07C4" w:rsidRDefault="005C186D" w:rsidP="0013183E">
            <w:pPr>
              <w:pStyle w:val="a7"/>
              <w:spacing w:before="0" w:after="0"/>
              <w:contextualSpacing/>
              <w:rPr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t>-</w:t>
            </w:r>
            <w:r w:rsidRPr="000E07C4">
              <w:rPr>
                <w:iCs/>
                <w:sz w:val="24"/>
                <w:szCs w:val="24"/>
                <w:lang w:val="ru-RU"/>
              </w:rPr>
              <w:t xml:space="preserve">продолжать знакомить с сезонными изменениями в природе </w:t>
            </w:r>
            <w:r w:rsidRPr="000E07C4">
              <w:rPr>
                <w:sz w:val="24"/>
                <w:szCs w:val="24"/>
                <w:lang w:val="ru-RU"/>
              </w:rPr>
              <w:t xml:space="preserve">(«Познание»); </w:t>
            </w:r>
          </w:p>
          <w:p w:rsidR="005C186D" w:rsidRPr="000E07C4" w:rsidRDefault="005C186D" w:rsidP="0013183E">
            <w:pPr>
              <w:pStyle w:val="a7"/>
              <w:spacing w:before="0" w:after="0"/>
              <w:contextualSpacing/>
              <w:rPr>
                <w:iCs/>
                <w:sz w:val="24"/>
                <w:szCs w:val="24"/>
                <w:lang w:val="ru-RU"/>
              </w:rPr>
            </w:pPr>
            <w:r w:rsidRPr="000E07C4">
              <w:rPr>
                <w:iCs/>
                <w:sz w:val="24"/>
                <w:szCs w:val="24"/>
                <w:lang w:val="ru-RU"/>
              </w:rPr>
              <w:t xml:space="preserve">-учить замечать красоту природы и отражать её в рассказах, рисунках </w:t>
            </w:r>
            <w:r w:rsidRPr="000E07C4">
              <w:rPr>
                <w:sz w:val="24"/>
                <w:szCs w:val="24"/>
                <w:lang w:val="ru-RU"/>
              </w:rPr>
              <w:t>(«Познание»);</w:t>
            </w:r>
          </w:p>
          <w:p w:rsidR="005C186D" w:rsidRPr="000E07C4" w:rsidRDefault="005C186D" w:rsidP="0013183E">
            <w:pPr>
              <w:pStyle w:val="a7"/>
              <w:spacing w:before="0" w:after="0"/>
              <w:contextualSpacing/>
              <w:rPr>
                <w:iCs/>
                <w:sz w:val="24"/>
                <w:szCs w:val="24"/>
                <w:lang w:val="ru-RU"/>
              </w:rPr>
            </w:pPr>
            <w:r w:rsidRPr="000E07C4">
              <w:rPr>
                <w:iCs/>
                <w:sz w:val="24"/>
                <w:szCs w:val="24"/>
                <w:lang w:val="ru-RU"/>
              </w:rPr>
              <w:t>-пополнять активный словарь детей («Коммуникация»);</w:t>
            </w:r>
          </w:p>
          <w:p w:rsidR="005C186D" w:rsidRPr="000E07C4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0E07C4">
              <w:rPr>
                <w:sz w:val="24"/>
                <w:szCs w:val="24"/>
                <w:lang w:val="ru-RU"/>
              </w:rPr>
              <w:t>- закреплять умение вырезать различные характерные формы  из бумаги (</w:t>
            </w:r>
            <w:r w:rsidRPr="000E07C4">
              <w:rPr>
                <w:bCs/>
                <w:sz w:val="24"/>
                <w:szCs w:val="24"/>
                <w:lang w:val="ru-RU"/>
              </w:rPr>
              <w:t>«Художественное творчество»)</w:t>
            </w:r>
            <w:r w:rsidRPr="000E07C4">
              <w:rPr>
                <w:sz w:val="24"/>
                <w:szCs w:val="24"/>
                <w:lang w:val="ru-RU"/>
              </w:rPr>
              <w:t>;</w:t>
            </w:r>
          </w:p>
          <w:p w:rsidR="005C186D" w:rsidRPr="000E07C4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0E07C4">
              <w:rPr>
                <w:sz w:val="24"/>
                <w:szCs w:val="24"/>
                <w:lang w:val="ru-RU"/>
              </w:rPr>
              <w:lastRenderedPageBreak/>
              <w:t>- развивать творческую фантазию, самостоятельность в оформлении рисунков (</w:t>
            </w:r>
            <w:r w:rsidRPr="000E07C4">
              <w:rPr>
                <w:bCs/>
                <w:sz w:val="24"/>
                <w:szCs w:val="24"/>
                <w:lang w:val="ru-RU"/>
              </w:rPr>
              <w:t>«Художественное творчество»)</w:t>
            </w:r>
            <w:r w:rsidRPr="000E07C4">
              <w:rPr>
                <w:sz w:val="24"/>
                <w:szCs w:val="24"/>
                <w:lang w:val="ru-RU"/>
              </w:rPr>
              <w:t>;</w:t>
            </w:r>
          </w:p>
          <w:p w:rsidR="005C186D" w:rsidRPr="000E07C4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0E07C4">
              <w:rPr>
                <w:sz w:val="24"/>
                <w:szCs w:val="24"/>
                <w:lang w:val="ru-RU"/>
              </w:rPr>
              <w:t>- формировать опыт общения в малых детских группах («Социализация»).</w:t>
            </w:r>
          </w:p>
          <w:p w:rsidR="005C186D" w:rsidRPr="000E07C4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«</w:t>
            </w:r>
            <w:r w:rsidRPr="000E07C4">
              <w:rPr>
                <w:bCs/>
                <w:i/>
                <w:sz w:val="24"/>
                <w:szCs w:val="24"/>
                <w:lang w:val="ru-RU"/>
              </w:rPr>
              <w:t>Познание»,</w:t>
            </w:r>
            <w:r w:rsidRPr="000E07C4">
              <w:rPr>
                <w:bCs/>
                <w:i/>
                <w:iCs/>
                <w:sz w:val="24"/>
                <w:szCs w:val="24"/>
                <w:lang w:val="ru-RU"/>
              </w:rPr>
              <w:t xml:space="preserve"> «</w:t>
            </w:r>
            <w:r w:rsidRPr="000E07C4">
              <w:rPr>
                <w:i/>
                <w:iCs/>
                <w:sz w:val="24"/>
                <w:szCs w:val="24"/>
                <w:lang w:val="ru-RU"/>
              </w:rPr>
              <w:t>Коммуникация», «Социализация»,</w:t>
            </w:r>
            <w:r w:rsidRPr="004E3263">
              <w:rPr>
                <w:i/>
                <w:iCs/>
                <w:sz w:val="24"/>
                <w:szCs w:val="24"/>
                <w:lang w:val="ru-RU"/>
              </w:rPr>
              <w:t xml:space="preserve"> «Безопасность»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Задачи: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-уточнить представление детей об образе жизни лисы и волка в зимнее время («Познание»);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-формировать представление о приспособленности хищников к добыванию пищи: чуткие уши, острое зрение, хороший нюх, выносливость («Познание»); 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iCs/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-упражнять детей в умении сравнивать и описывать животных </w:t>
            </w:r>
            <w:r w:rsidRPr="004E3263">
              <w:rPr>
                <w:iCs/>
                <w:sz w:val="24"/>
                <w:szCs w:val="24"/>
                <w:lang w:val="ru-RU"/>
              </w:rPr>
              <w:t>(«Коммуникация»);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iCs/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-продолжать учить сравнивать и устанавливать причинно-следственные связи, делать обобщение </w:t>
            </w:r>
            <w:r w:rsidRPr="004E3263">
              <w:rPr>
                <w:iCs/>
                <w:sz w:val="24"/>
                <w:szCs w:val="24"/>
                <w:lang w:val="ru-RU"/>
              </w:rPr>
              <w:t>(«Коммуникация»);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 формировать опыт общения в малых детских группах («Социализация»);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-воспитывать любовь и бережное отношение к природе («Социализация»).</w:t>
            </w:r>
          </w:p>
        </w:tc>
        <w:tc>
          <w:tcPr>
            <w:tcW w:w="2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napToGrid w:val="0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  <w:proofErr w:type="gramStart"/>
            <w:r w:rsidRPr="004E3263">
              <w:rPr>
                <w:sz w:val="24"/>
                <w:szCs w:val="24"/>
                <w:lang w:val="ru-RU"/>
              </w:rPr>
              <w:lastRenderedPageBreak/>
              <w:t>Коммуникативная</w:t>
            </w:r>
            <w:proofErr w:type="gramEnd"/>
            <w:r w:rsidRPr="004E3263">
              <w:rPr>
                <w:sz w:val="24"/>
                <w:szCs w:val="24"/>
                <w:lang w:val="ru-RU"/>
              </w:rPr>
              <w:t>: стихи, загадки, рассказы о природе.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Познавательно-исследовательская: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наблюдение на прогулках и экскурсиях.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Продуктивная: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панно для модели «Лес».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Познавательно-исследовательская: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экскурсия в зимний </w:t>
            </w:r>
            <w:r w:rsidRPr="004E3263">
              <w:rPr>
                <w:sz w:val="24"/>
                <w:szCs w:val="24"/>
                <w:lang w:val="ru-RU"/>
              </w:rPr>
              <w:lastRenderedPageBreak/>
              <w:t>парк;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просмотр сказки «</w:t>
            </w:r>
            <w:proofErr w:type="spellStart"/>
            <w:r w:rsidRPr="004E3263">
              <w:rPr>
                <w:sz w:val="24"/>
                <w:szCs w:val="24"/>
                <w:lang w:val="ru-RU"/>
              </w:rPr>
              <w:t>Морозко</w:t>
            </w:r>
            <w:proofErr w:type="spellEnd"/>
            <w:r w:rsidRPr="004E3263">
              <w:rPr>
                <w:sz w:val="24"/>
                <w:szCs w:val="24"/>
                <w:lang w:val="ru-RU"/>
              </w:rPr>
              <w:t>»;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чтение стихов о зиме.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картины «заяц на лежке», «Волчья стая зимой», Лиса» и др.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КВН для семейных команд «Что мы знаем о природе и её охране»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Деловая игра «Мы любим лес»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8"/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5C186D" w:rsidRPr="004E3263" w:rsidTr="0013183E"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8"/>
              <w:snapToGrid w:val="0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4E3263">
              <w:rPr>
                <w:sz w:val="24"/>
                <w:szCs w:val="24"/>
              </w:rPr>
              <w:lastRenderedPageBreak/>
              <w:t>Я</w:t>
            </w:r>
            <w:r w:rsidRPr="004E3263">
              <w:rPr>
                <w:b/>
                <w:bCs/>
                <w:sz w:val="24"/>
                <w:szCs w:val="24"/>
              </w:rPr>
              <w:t>нварь</w:t>
            </w:r>
            <w:proofErr w:type="spellEnd"/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lastRenderedPageBreak/>
              <w:t>Берёзовая роща.</w:t>
            </w: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>Ёлочка</w:t>
            </w: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>Во поле берёза стояла...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5C186D" w:rsidRDefault="005C186D" w:rsidP="0013183E">
            <w:pPr>
              <w:rPr>
                <w:sz w:val="24"/>
                <w:szCs w:val="24"/>
                <w:highlight w:val="yellow"/>
                <w:lang w:val="ru-RU"/>
              </w:rPr>
            </w:pPr>
            <w:r w:rsidRPr="005C186D">
              <w:rPr>
                <w:sz w:val="24"/>
                <w:szCs w:val="24"/>
                <w:highlight w:val="yellow"/>
                <w:lang w:val="ru-RU"/>
              </w:rPr>
              <w:lastRenderedPageBreak/>
              <w:t xml:space="preserve">Познание», «Коммуникация», </w:t>
            </w:r>
            <w:r w:rsidRPr="005C186D">
              <w:rPr>
                <w:sz w:val="24"/>
                <w:szCs w:val="24"/>
                <w:highlight w:val="yellow"/>
                <w:lang w:val="ru-RU"/>
              </w:rPr>
              <w:lastRenderedPageBreak/>
              <w:t>«Социализация», «Безопасность», «Здоровье»</w:t>
            </w:r>
          </w:p>
          <w:p w:rsidR="005C186D" w:rsidRPr="005C186D" w:rsidRDefault="005C186D" w:rsidP="0013183E">
            <w:pPr>
              <w:rPr>
                <w:sz w:val="24"/>
                <w:szCs w:val="24"/>
                <w:highlight w:val="yellow"/>
                <w:lang w:val="ru-RU"/>
              </w:rPr>
            </w:pPr>
            <w:r w:rsidRPr="005C186D">
              <w:rPr>
                <w:sz w:val="24"/>
                <w:szCs w:val="24"/>
                <w:highlight w:val="yellow"/>
                <w:lang w:val="ru-RU"/>
              </w:rPr>
              <w:t>-знакомить с растительным и природным миром своей местности («Познание»);</w:t>
            </w:r>
          </w:p>
          <w:p w:rsidR="005C186D" w:rsidRPr="005C186D" w:rsidRDefault="005C186D" w:rsidP="0013183E">
            <w:pPr>
              <w:rPr>
                <w:sz w:val="24"/>
                <w:szCs w:val="24"/>
                <w:highlight w:val="yellow"/>
                <w:lang w:val="ru-RU"/>
              </w:rPr>
            </w:pPr>
            <w:r w:rsidRPr="005C186D">
              <w:rPr>
                <w:sz w:val="24"/>
                <w:szCs w:val="24"/>
                <w:highlight w:val="yellow"/>
                <w:lang w:val="ru-RU"/>
              </w:rPr>
              <w:t>-воспитывать любовь к родному краю («Социализация»);</w:t>
            </w:r>
          </w:p>
          <w:p w:rsidR="005C186D" w:rsidRPr="005C186D" w:rsidRDefault="005C186D" w:rsidP="0013183E">
            <w:pPr>
              <w:rPr>
                <w:sz w:val="24"/>
                <w:szCs w:val="24"/>
                <w:highlight w:val="yellow"/>
                <w:lang w:val="ru-RU"/>
              </w:rPr>
            </w:pPr>
            <w:r w:rsidRPr="005C186D">
              <w:rPr>
                <w:sz w:val="24"/>
                <w:szCs w:val="24"/>
                <w:highlight w:val="yellow"/>
                <w:lang w:val="ru-RU"/>
              </w:rPr>
              <w:t>-закрепить умение рассказывать об отличительных особенностях  берёзы («Коммуникация»);</w:t>
            </w:r>
          </w:p>
          <w:p w:rsidR="005C186D" w:rsidRPr="00205B93" w:rsidRDefault="005C186D" w:rsidP="0013183E">
            <w:pPr>
              <w:rPr>
                <w:sz w:val="24"/>
                <w:szCs w:val="24"/>
                <w:highlight w:val="yellow"/>
                <w:lang w:val="ru-RU"/>
              </w:rPr>
            </w:pPr>
            <w:r w:rsidRPr="005C186D">
              <w:rPr>
                <w:sz w:val="24"/>
                <w:szCs w:val="24"/>
                <w:highlight w:val="yellow"/>
                <w:lang w:val="ru-RU"/>
              </w:rPr>
              <w:t>-формировать представления о пользе березового сока для</w:t>
            </w:r>
            <w:r w:rsidRPr="00205B93">
              <w:rPr>
                <w:sz w:val="24"/>
                <w:szCs w:val="24"/>
                <w:highlight w:val="yellow"/>
                <w:lang w:val="ru-RU"/>
              </w:rPr>
              <w:t xml:space="preserve"> организма человека («Здоровье»);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205B93">
              <w:rPr>
                <w:sz w:val="24"/>
                <w:szCs w:val="24"/>
                <w:highlight w:val="yellow"/>
                <w:lang w:val="ru-RU"/>
              </w:rPr>
              <w:t>-формировать опыта безопасного поведения в лесу («Безопасность»).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Cs/>
                <w:i/>
                <w:sz w:val="24"/>
                <w:szCs w:val="24"/>
                <w:lang w:val="ru-RU"/>
              </w:rPr>
              <w:t xml:space="preserve">«Художественное творчество», </w:t>
            </w:r>
            <w:r w:rsidRPr="004E3263">
              <w:rPr>
                <w:i/>
                <w:sz w:val="24"/>
                <w:szCs w:val="24"/>
                <w:lang w:val="ru-RU"/>
              </w:rPr>
              <w:t xml:space="preserve"> «П</w:t>
            </w:r>
            <w:r w:rsidRPr="004E3263">
              <w:rPr>
                <w:i/>
                <w:iCs/>
                <w:sz w:val="24"/>
                <w:szCs w:val="24"/>
                <w:lang w:val="ru-RU"/>
              </w:rPr>
              <w:t>ознание», «Социализация».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t>Задачи: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iCs/>
                <w:sz w:val="24"/>
                <w:szCs w:val="24"/>
                <w:lang w:val="ru-RU"/>
              </w:rPr>
            </w:pPr>
            <w:r w:rsidRPr="004E3263">
              <w:rPr>
                <w:iCs/>
                <w:sz w:val="24"/>
                <w:szCs w:val="24"/>
                <w:lang w:val="ru-RU"/>
              </w:rPr>
              <w:t xml:space="preserve">-уточнить и углубить знания о деревьях </w:t>
            </w:r>
            <w:r w:rsidRPr="004E3263">
              <w:rPr>
                <w:sz w:val="24"/>
                <w:szCs w:val="24"/>
                <w:lang w:val="ru-RU"/>
              </w:rPr>
              <w:t>(«Познание»);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iCs/>
                <w:sz w:val="24"/>
                <w:szCs w:val="24"/>
                <w:lang w:val="ru-RU"/>
              </w:rPr>
            </w:pPr>
            <w:r w:rsidRPr="004E3263">
              <w:rPr>
                <w:iCs/>
                <w:sz w:val="24"/>
                <w:szCs w:val="24"/>
                <w:lang w:val="ru-RU"/>
              </w:rPr>
              <w:t xml:space="preserve">-формировать культуру общения с природой, эстетическое отношение к природе, любовь к родине </w:t>
            </w:r>
            <w:r w:rsidRPr="004E3263">
              <w:rPr>
                <w:sz w:val="24"/>
                <w:szCs w:val="24"/>
                <w:lang w:val="ru-RU"/>
              </w:rPr>
              <w:t>(«Социализация»);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-совершенствовать знания детей об основных частях дерева. В изображении берёзы добиваться определённого сходства с реальным объектом, передавать характерные признаки берёзы </w:t>
            </w:r>
            <w:r w:rsidRPr="004E3263">
              <w:rPr>
                <w:sz w:val="24"/>
                <w:szCs w:val="24"/>
                <w:lang w:val="ru-RU"/>
              </w:rPr>
              <w:lastRenderedPageBreak/>
              <w:t>(</w:t>
            </w:r>
            <w:r w:rsidRPr="004E3263">
              <w:rPr>
                <w:bCs/>
                <w:sz w:val="24"/>
                <w:szCs w:val="24"/>
                <w:lang w:val="ru-RU"/>
              </w:rPr>
              <w:t>«Художественное творчество»).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bCs/>
                <w:i/>
                <w:sz w:val="24"/>
                <w:szCs w:val="24"/>
                <w:lang w:val="ru-RU"/>
              </w:rPr>
              <w:t xml:space="preserve">«Художественное творчество», </w:t>
            </w:r>
            <w:r w:rsidRPr="004E3263">
              <w:rPr>
                <w:i/>
                <w:iCs/>
                <w:sz w:val="24"/>
                <w:szCs w:val="24"/>
                <w:lang w:val="ru-RU"/>
              </w:rPr>
              <w:t>«Коммуникация», «Социализация».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Задачи: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-дать детям представление о лепке ёлочки модульным способом (</w:t>
            </w:r>
            <w:r w:rsidRPr="004E3263">
              <w:rPr>
                <w:bCs/>
                <w:sz w:val="24"/>
                <w:szCs w:val="24"/>
                <w:lang w:val="ru-RU"/>
              </w:rPr>
              <w:t>«Художественное творчество»);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iCs/>
                <w:sz w:val="24"/>
                <w:szCs w:val="24"/>
                <w:lang w:val="ru-RU"/>
              </w:rPr>
            </w:pPr>
            <w:r w:rsidRPr="004E3263">
              <w:rPr>
                <w:iCs/>
                <w:sz w:val="24"/>
                <w:szCs w:val="24"/>
                <w:lang w:val="ru-RU"/>
              </w:rPr>
              <w:t>-побуждать рассказывать о ёлочке последовательно, используя сложные предложения («Коммуникация»);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iCs/>
                <w:sz w:val="24"/>
                <w:szCs w:val="24"/>
                <w:lang w:val="ru-RU"/>
              </w:rPr>
            </w:pPr>
            <w:r w:rsidRPr="004E3263">
              <w:rPr>
                <w:iCs/>
                <w:sz w:val="24"/>
                <w:szCs w:val="24"/>
                <w:lang w:val="ru-RU"/>
              </w:rPr>
              <w:t>-воспитывать у детей любовь к окружающей природе («Социализация»).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bCs/>
                <w:i/>
                <w:sz w:val="24"/>
                <w:szCs w:val="24"/>
                <w:lang w:val="ru-RU"/>
              </w:rPr>
            </w:pPr>
            <w:r w:rsidRPr="004E3263">
              <w:rPr>
                <w:bCs/>
                <w:i/>
                <w:sz w:val="24"/>
                <w:szCs w:val="24"/>
                <w:lang w:val="ru-RU"/>
              </w:rPr>
              <w:t xml:space="preserve">«Художественное творчество», </w:t>
            </w:r>
            <w:r w:rsidRPr="004E3263">
              <w:rPr>
                <w:i/>
                <w:sz w:val="24"/>
                <w:szCs w:val="24"/>
                <w:lang w:val="ru-RU"/>
              </w:rPr>
              <w:t>«П</w:t>
            </w:r>
            <w:r w:rsidRPr="004E3263">
              <w:rPr>
                <w:i/>
                <w:iCs/>
                <w:sz w:val="24"/>
                <w:szCs w:val="24"/>
                <w:lang w:val="ru-RU"/>
              </w:rPr>
              <w:t>ознание», «Социализация»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iCs/>
                <w:sz w:val="24"/>
                <w:szCs w:val="24"/>
                <w:lang w:val="ru-RU"/>
              </w:rPr>
            </w:pPr>
            <w:r w:rsidRPr="004E3263">
              <w:rPr>
                <w:iCs/>
                <w:sz w:val="24"/>
                <w:szCs w:val="24"/>
                <w:lang w:val="ru-RU"/>
              </w:rPr>
              <w:t>Задачи: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iCs/>
                <w:sz w:val="24"/>
                <w:szCs w:val="24"/>
                <w:lang w:val="ru-RU"/>
              </w:rPr>
            </w:pPr>
            <w:r w:rsidRPr="004E3263">
              <w:rPr>
                <w:iCs/>
                <w:sz w:val="24"/>
                <w:szCs w:val="24"/>
                <w:lang w:val="ru-RU"/>
              </w:rPr>
              <w:t>-расширять и обобщать знания о строении берёзы (</w:t>
            </w:r>
            <w:r w:rsidRPr="004E3263">
              <w:rPr>
                <w:sz w:val="24"/>
                <w:szCs w:val="24"/>
                <w:lang w:val="ru-RU"/>
              </w:rPr>
              <w:t>«П</w:t>
            </w:r>
            <w:r w:rsidRPr="004E3263">
              <w:rPr>
                <w:iCs/>
                <w:sz w:val="24"/>
                <w:szCs w:val="24"/>
                <w:lang w:val="ru-RU"/>
              </w:rPr>
              <w:t>ознание);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-закреплять все изученные приёмы вырезания («П</w:t>
            </w:r>
            <w:r w:rsidRPr="004E3263">
              <w:rPr>
                <w:iCs/>
                <w:sz w:val="24"/>
                <w:szCs w:val="24"/>
                <w:lang w:val="ru-RU"/>
              </w:rPr>
              <w:t>ознание»),</w:t>
            </w:r>
            <w:r w:rsidRPr="004E3263">
              <w:rPr>
                <w:sz w:val="24"/>
                <w:szCs w:val="24"/>
                <w:lang w:val="ru-RU"/>
              </w:rPr>
              <w:t xml:space="preserve"> 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-развивать чувство композиции и цвета (</w:t>
            </w:r>
            <w:r w:rsidRPr="004E3263">
              <w:rPr>
                <w:bCs/>
                <w:sz w:val="24"/>
                <w:szCs w:val="24"/>
                <w:lang w:val="ru-RU"/>
              </w:rPr>
              <w:t>«Художественное творчество»),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bCs/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-формировать потребность участвовать в общем труде (</w:t>
            </w:r>
            <w:r w:rsidRPr="004E3263">
              <w:rPr>
                <w:iCs/>
                <w:sz w:val="24"/>
                <w:szCs w:val="24"/>
                <w:lang w:val="ru-RU"/>
              </w:rPr>
              <w:t>«Социализация»).</w:t>
            </w:r>
          </w:p>
        </w:tc>
        <w:tc>
          <w:tcPr>
            <w:tcW w:w="2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napToGrid w:val="0"/>
              <w:spacing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lastRenderedPageBreak/>
              <w:t>Познавательно-</w:t>
            </w:r>
            <w:r w:rsidRPr="004E3263">
              <w:rPr>
                <w:i/>
                <w:iCs/>
                <w:sz w:val="24"/>
                <w:szCs w:val="24"/>
                <w:lang w:val="ru-RU"/>
              </w:rPr>
              <w:lastRenderedPageBreak/>
              <w:t>исследовательская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картины о лесе. Репродукция картины Куинджи «Берёзовая роща</w:t>
            </w:r>
            <w:r w:rsidRPr="004E3263">
              <w:rPr>
                <w:i/>
                <w:iCs/>
                <w:sz w:val="24"/>
                <w:szCs w:val="24"/>
                <w:lang w:val="ru-RU"/>
              </w:rPr>
              <w:t>».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t>Музыкально-художественная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слушание песен о берёзах</w:t>
            </w:r>
            <w:proofErr w:type="gramStart"/>
            <w:r w:rsidRPr="004E3263">
              <w:rPr>
                <w:sz w:val="24"/>
                <w:szCs w:val="24"/>
                <w:lang w:val="ru-RU"/>
              </w:rPr>
              <w:t>»О</w:t>
            </w:r>
            <w:proofErr w:type="gramEnd"/>
            <w:r w:rsidRPr="004E3263">
              <w:rPr>
                <w:sz w:val="24"/>
                <w:szCs w:val="24"/>
                <w:lang w:val="ru-RU"/>
              </w:rPr>
              <w:t>тчего так в России берёзы шумят», растёт в Волгограде берёзка», «</w:t>
            </w:r>
            <w:proofErr w:type="spellStart"/>
            <w:r w:rsidRPr="004E3263">
              <w:rPr>
                <w:sz w:val="24"/>
                <w:szCs w:val="24"/>
                <w:lang w:val="ru-RU"/>
              </w:rPr>
              <w:t>Берёза-белая</w:t>
            </w:r>
            <w:proofErr w:type="spellEnd"/>
            <w:r w:rsidRPr="004E3263">
              <w:rPr>
                <w:sz w:val="24"/>
                <w:szCs w:val="24"/>
                <w:lang w:val="ru-RU"/>
              </w:rPr>
              <w:t xml:space="preserve"> подруга», хоровод «во поле берёза стояла»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t>Музыкально-художественная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загадки, стихи, песни о лесе.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t>Музыкально-художественная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загадки, стихи, песни о </w:t>
            </w:r>
            <w:r w:rsidRPr="004E3263">
              <w:rPr>
                <w:sz w:val="24"/>
                <w:szCs w:val="24"/>
                <w:lang w:val="ru-RU"/>
              </w:rPr>
              <w:lastRenderedPageBreak/>
              <w:t>лесе.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lastRenderedPageBreak/>
              <w:t>Выставка рисунков «Берёза-краса русского леса»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Фотовыставка «Зимние прогулки в лес»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  <w:proofErr w:type="spellStart"/>
            <w:r w:rsidRPr="004E3263">
              <w:rPr>
                <w:sz w:val="24"/>
                <w:szCs w:val="24"/>
              </w:rPr>
              <w:lastRenderedPageBreak/>
              <w:t>Праздник</w:t>
            </w:r>
            <w:proofErr w:type="spellEnd"/>
            <w:r w:rsidRPr="004E3263">
              <w:rPr>
                <w:sz w:val="24"/>
                <w:szCs w:val="24"/>
              </w:rPr>
              <w:t xml:space="preserve"> «</w:t>
            </w:r>
            <w:proofErr w:type="spellStart"/>
            <w:r w:rsidRPr="004E3263">
              <w:rPr>
                <w:sz w:val="24"/>
                <w:szCs w:val="24"/>
              </w:rPr>
              <w:t>Берёза</w:t>
            </w:r>
            <w:proofErr w:type="spellEnd"/>
            <w:r w:rsidRPr="004E3263">
              <w:rPr>
                <w:sz w:val="24"/>
                <w:szCs w:val="24"/>
              </w:rPr>
              <w:t xml:space="preserve"> — </w:t>
            </w:r>
            <w:proofErr w:type="spellStart"/>
            <w:r w:rsidRPr="004E3263">
              <w:rPr>
                <w:sz w:val="24"/>
                <w:szCs w:val="24"/>
              </w:rPr>
              <w:t>символ</w:t>
            </w:r>
            <w:proofErr w:type="spellEnd"/>
            <w:r w:rsidRPr="004E3263">
              <w:rPr>
                <w:sz w:val="24"/>
                <w:szCs w:val="24"/>
              </w:rPr>
              <w:t xml:space="preserve"> </w:t>
            </w:r>
            <w:proofErr w:type="spellStart"/>
            <w:r w:rsidRPr="004E3263">
              <w:rPr>
                <w:sz w:val="24"/>
                <w:szCs w:val="24"/>
              </w:rPr>
              <w:t>России</w:t>
            </w:r>
            <w:proofErr w:type="spellEnd"/>
            <w:r w:rsidRPr="004E3263">
              <w:rPr>
                <w:sz w:val="24"/>
                <w:szCs w:val="24"/>
              </w:rPr>
              <w:t>»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</w:tc>
      </w:tr>
      <w:tr w:rsidR="005C186D" w:rsidRPr="004E3263" w:rsidTr="0013183E"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8"/>
              <w:snapToGrid w:val="0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4E3263">
              <w:rPr>
                <w:b/>
                <w:bCs/>
                <w:sz w:val="24"/>
                <w:szCs w:val="24"/>
              </w:rPr>
              <w:lastRenderedPageBreak/>
              <w:t>Февраль</w:t>
            </w:r>
            <w:proofErr w:type="spellEnd"/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>Снегири на ветке дерева</w:t>
            </w: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 xml:space="preserve">Чтение рассказа </w:t>
            </w:r>
            <w:proofErr w:type="spellStart"/>
            <w:r w:rsidRPr="004E3263">
              <w:rPr>
                <w:b/>
                <w:bCs/>
                <w:sz w:val="24"/>
                <w:szCs w:val="24"/>
                <w:lang w:val="ru-RU"/>
              </w:rPr>
              <w:t>Г.Скребицкого</w:t>
            </w:r>
            <w:proofErr w:type="spellEnd"/>
            <w:r w:rsidRPr="004E3263">
              <w:rPr>
                <w:b/>
                <w:bCs/>
                <w:sz w:val="24"/>
                <w:szCs w:val="24"/>
                <w:lang w:val="ru-RU"/>
              </w:rPr>
              <w:t xml:space="preserve"> «на лесной полянке»</w:t>
            </w: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4E3263">
              <w:rPr>
                <w:b/>
                <w:bCs/>
                <w:sz w:val="24"/>
                <w:szCs w:val="24"/>
              </w:rPr>
              <w:t>Старичок</w:t>
            </w:r>
            <w:proofErr w:type="spellEnd"/>
            <w:r w:rsidRPr="004E3263">
              <w:rPr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4E3263">
              <w:rPr>
                <w:b/>
                <w:bCs/>
                <w:sz w:val="24"/>
                <w:szCs w:val="24"/>
              </w:rPr>
              <w:t>лесовичок</w:t>
            </w:r>
            <w:proofErr w:type="spellEnd"/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205B93" w:rsidRDefault="005C186D" w:rsidP="0013183E">
            <w:pPr>
              <w:pStyle w:val="a7"/>
              <w:snapToGrid w:val="0"/>
              <w:spacing w:after="0"/>
              <w:contextualSpacing/>
              <w:rPr>
                <w:b/>
                <w:bCs/>
                <w:sz w:val="24"/>
                <w:szCs w:val="24"/>
                <w:highlight w:val="yellow"/>
                <w:lang w:val="ru-RU"/>
              </w:rPr>
            </w:pPr>
            <w:r w:rsidRPr="004E3263">
              <w:rPr>
                <w:bCs/>
                <w:i/>
                <w:sz w:val="24"/>
                <w:szCs w:val="24"/>
                <w:lang w:val="ru-RU"/>
              </w:rPr>
              <w:lastRenderedPageBreak/>
              <w:t>«</w:t>
            </w:r>
            <w:r w:rsidRPr="00205B93">
              <w:rPr>
                <w:bCs/>
                <w:i/>
                <w:sz w:val="24"/>
                <w:szCs w:val="24"/>
                <w:highlight w:val="yellow"/>
                <w:lang w:val="ru-RU"/>
              </w:rPr>
              <w:t>Художественное творчество»,</w:t>
            </w:r>
            <w:r w:rsidRPr="00205B93">
              <w:rPr>
                <w:i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205B93">
              <w:rPr>
                <w:i/>
                <w:sz w:val="24"/>
                <w:szCs w:val="24"/>
                <w:highlight w:val="yellow"/>
                <w:lang w:val="ru-RU"/>
              </w:rPr>
              <w:lastRenderedPageBreak/>
              <w:t>«П</w:t>
            </w:r>
            <w:r w:rsidRPr="00205B93">
              <w:rPr>
                <w:i/>
                <w:iCs/>
                <w:sz w:val="24"/>
                <w:szCs w:val="24"/>
                <w:highlight w:val="yellow"/>
                <w:lang w:val="ru-RU"/>
              </w:rPr>
              <w:t>ознание», «Коммуникация», «Социализация».</w:t>
            </w:r>
          </w:p>
          <w:p w:rsidR="005C186D" w:rsidRPr="00205B93" w:rsidRDefault="005C186D" w:rsidP="0013183E">
            <w:pPr>
              <w:pStyle w:val="a7"/>
              <w:spacing w:before="278" w:after="0"/>
              <w:contextualSpacing/>
              <w:rPr>
                <w:i/>
                <w:iCs/>
                <w:sz w:val="24"/>
                <w:szCs w:val="24"/>
                <w:highlight w:val="yellow"/>
                <w:lang w:val="ru-RU"/>
              </w:rPr>
            </w:pPr>
            <w:r w:rsidRPr="00205B93">
              <w:rPr>
                <w:i/>
                <w:iCs/>
                <w:sz w:val="24"/>
                <w:szCs w:val="24"/>
                <w:highlight w:val="yellow"/>
                <w:lang w:val="ru-RU"/>
              </w:rPr>
              <w:t>Задачи: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iCs/>
                <w:sz w:val="24"/>
                <w:szCs w:val="24"/>
                <w:lang w:val="ru-RU"/>
              </w:rPr>
            </w:pPr>
            <w:r w:rsidRPr="00205B93">
              <w:rPr>
                <w:iCs/>
                <w:sz w:val="24"/>
                <w:szCs w:val="24"/>
                <w:highlight w:val="yellow"/>
                <w:lang w:val="ru-RU"/>
              </w:rPr>
              <w:t>-знакомить с зимующими птицами (</w:t>
            </w:r>
            <w:r w:rsidRPr="00205B93">
              <w:rPr>
                <w:sz w:val="24"/>
                <w:szCs w:val="24"/>
                <w:highlight w:val="yellow"/>
                <w:lang w:val="ru-RU"/>
              </w:rPr>
              <w:t>«П</w:t>
            </w:r>
            <w:r w:rsidRPr="00205B93">
              <w:rPr>
                <w:iCs/>
                <w:sz w:val="24"/>
                <w:szCs w:val="24"/>
                <w:highlight w:val="yellow"/>
                <w:lang w:val="ru-RU"/>
              </w:rPr>
              <w:t>ознание»);</w:t>
            </w:r>
          </w:p>
          <w:p w:rsidR="005C186D" w:rsidRPr="004E3263" w:rsidRDefault="005C186D" w:rsidP="0013183E">
            <w:pPr>
              <w:pStyle w:val="a7"/>
              <w:spacing w:before="240" w:after="0"/>
              <w:contextualSpacing/>
              <w:rPr>
                <w:iCs/>
                <w:sz w:val="24"/>
                <w:szCs w:val="24"/>
                <w:lang w:val="ru-RU"/>
              </w:rPr>
            </w:pPr>
            <w:r w:rsidRPr="004E3263">
              <w:rPr>
                <w:iCs/>
                <w:sz w:val="24"/>
                <w:szCs w:val="24"/>
                <w:lang w:val="ru-RU"/>
              </w:rPr>
              <w:t>-изучать особенности строения птиц (</w:t>
            </w:r>
            <w:r w:rsidRPr="004E3263">
              <w:rPr>
                <w:sz w:val="24"/>
                <w:szCs w:val="24"/>
                <w:lang w:val="ru-RU"/>
              </w:rPr>
              <w:t>«П</w:t>
            </w:r>
            <w:r w:rsidRPr="004E3263">
              <w:rPr>
                <w:iCs/>
                <w:sz w:val="24"/>
                <w:szCs w:val="24"/>
                <w:lang w:val="ru-RU"/>
              </w:rPr>
              <w:t>ознание»);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bCs/>
                <w:sz w:val="24"/>
                <w:szCs w:val="24"/>
                <w:lang w:val="ru-RU"/>
              </w:rPr>
            </w:pPr>
            <w:r w:rsidRPr="004E3263">
              <w:rPr>
                <w:iCs/>
                <w:sz w:val="24"/>
                <w:szCs w:val="24"/>
                <w:lang w:val="ru-RU"/>
              </w:rPr>
              <w:t>-развивать способность изображать снегиря на бумаге (</w:t>
            </w:r>
            <w:r w:rsidRPr="004E3263">
              <w:rPr>
                <w:bCs/>
                <w:sz w:val="24"/>
                <w:szCs w:val="24"/>
                <w:lang w:val="ru-RU"/>
              </w:rPr>
              <w:t>«Художественное творчество»),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bCs/>
                <w:sz w:val="24"/>
                <w:szCs w:val="24"/>
                <w:lang w:val="ru-RU"/>
              </w:rPr>
            </w:pPr>
            <w:r w:rsidRPr="004E3263">
              <w:rPr>
                <w:bCs/>
                <w:sz w:val="24"/>
                <w:szCs w:val="24"/>
                <w:lang w:val="ru-RU"/>
              </w:rPr>
              <w:t>-пополнять активный словарь детей («Коммуникация»);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4E3263">
              <w:rPr>
                <w:sz w:val="24"/>
                <w:szCs w:val="24"/>
                <w:lang w:val="ru-RU"/>
              </w:rPr>
              <w:t>- формировать опыт общения в малых детских группах («Социализация»).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iCs/>
                <w:sz w:val="24"/>
                <w:szCs w:val="24"/>
                <w:lang w:val="ru-RU"/>
              </w:rPr>
              <w:t>- с</w:t>
            </w:r>
            <w:r w:rsidRPr="004E3263">
              <w:rPr>
                <w:sz w:val="24"/>
                <w:szCs w:val="24"/>
                <w:lang w:val="ru-RU"/>
              </w:rPr>
              <w:t xml:space="preserve">овершенствовать умение детей отображать главные признаки птиц </w:t>
            </w:r>
            <w:r w:rsidRPr="004E3263">
              <w:rPr>
                <w:iCs/>
                <w:sz w:val="24"/>
                <w:szCs w:val="24"/>
                <w:lang w:val="ru-RU"/>
              </w:rPr>
              <w:t>(</w:t>
            </w:r>
            <w:r w:rsidRPr="004E3263">
              <w:rPr>
                <w:bCs/>
                <w:sz w:val="24"/>
                <w:szCs w:val="24"/>
                <w:lang w:val="ru-RU"/>
              </w:rPr>
              <w:t>«Художественное творчество»).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bCs/>
                <w:i/>
                <w:sz w:val="24"/>
                <w:szCs w:val="24"/>
                <w:lang w:val="ru-RU"/>
              </w:rPr>
              <w:t>«Чтение художественной литературы», «П</w:t>
            </w:r>
            <w:r w:rsidRPr="004E3263">
              <w:rPr>
                <w:i/>
                <w:iCs/>
                <w:sz w:val="24"/>
                <w:szCs w:val="24"/>
                <w:lang w:val="ru-RU"/>
              </w:rPr>
              <w:t>ознание», «Художественное творчество»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t>Задачи: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t>-</w:t>
            </w:r>
            <w:r w:rsidRPr="004E3263">
              <w:rPr>
                <w:sz w:val="24"/>
                <w:szCs w:val="24"/>
                <w:lang w:val="ru-RU"/>
              </w:rPr>
              <w:t xml:space="preserve"> совершенствовать знания детей об особенностях природы в разные периоды зимы (</w:t>
            </w:r>
            <w:r w:rsidRPr="004E3263">
              <w:rPr>
                <w:bCs/>
                <w:i/>
                <w:sz w:val="24"/>
                <w:szCs w:val="24"/>
                <w:lang w:val="ru-RU"/>
              </w:rPr>
              <w:t>«П</w:t>
            </w:r>
            <w:r w:rsidRPr="004E3263">
              <w:rPr>
                <w:i/>
                <w:iCs/>
                <w:sz w:val="24"/>
                <w:szCs w:val="24"/>
                <w:lang w:val="ru-RU"/>
              </w:rPr>
              <w:t>ознание»);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-расширять представление о жизни диких животных средней полосы России (</w:t>
            </w:r>
            <w:r w:rsidRPr="004E3263">
              <w:rPr>
                <w:bCs/>
                <w:i/>
                <w:sz w:val="24"/>
                <w:szCs w:val="24"/>
                <w:lang w:val="ru-RU"/>
              </w:rPr>
              <w:t>«П</w:t>
            </w:r>
            <w:r w:rsidRPr="004E3263">
              <w:rPr>
                <w:i/>
                <w:iCs/>
                <w:sz w:val="24"/>
                <w:szCs w:val="24"/>
                <w:lang w:val="ru-RU"/>
              </w:rPr>
              <w:t>ознание»)</w:t>
            </w:r>
            <w:r w:rsidRPr="004E3263">
              <w:rPr>
                <w:sz w:val="24"/>
                <w:szCs w:val="24"/>
                <w:lang w:val="ru-RU"/>
              </w:rPr>
              <w:t>;</w:t>
            </w:r>
          </w:p>
          <w:p w:rsidR="005C186D" w:rsidRPr="00205B9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-закрепить представления о </w:t>
            </w:r>
            <w:r w:rsidRPr="00205B93">
              <w:rPr>
                <w:sz w:val="24"/>
                <w:szCs w:val="24"/>
                <w:lang w:val="ru-RU"/>
              </w:rPr>
              <w:t>творчестве художника-иллюстратора (</w:t>
            </w:r>
            <w:r w:rsidRPr="00205B93">
              <w:rPr>
                <w:bCs/>
                <w:sz w:val="24"/>
                <w:szCs w:val="24"/>
                <w:lang w:val="ru-RU"/>
              </w:rPr>
              <w:t>«П</w:t>
            </w:r>
            <w:r w:rsidRPr="00205B93">
              <w:rPr>
                <w:iCs/>
                <w:sz w:val="24"/>
                <w:szCs w:val="24"/>
                <w:lang w:val="ru-RU"/>
              </w:rPr>
              <w:t>ознание»)</w:t>
            </w:r>
            <w:r w:rsidRPr="00205B93">
              <w:rPr>
                <w:sz w:val="24"/>
                <w:szCs w:val="24"/>
                <w:lang w:val="ru-RU"/>
              </w:rPr>
              <w:t>;</w:t>
            </w:r>
          </w:p>
          <w:p w:rsidR="005C186D" w:rsidRPr="00205B9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205B93">
              <w:rPr>
                <w:sz w:val="24"/>
                <w:szCs w:val="24"/>
                <w:lang w:val="ru-RU"/>
              </w:rPr>
              <w:lastRenderedPageBreak/>
              <w:t>- знакомить с произведениями литературы о лесе (</w:t>
            </w:r>
            <w:r w:rsidRPr="00205B93">
              <w:rPr>
                <w:bCs/>
                <w:sz w:val="24"/>
                <w:szCs w:val="24"/>
                <w:lang w:val="ru-RU"/>
              </w:rPr>
              <w:t>«Чтение художественной литературы»);</w:t>
            </w:r>
          </w:p>
          <w:p w:rsidR="005C186D" w:rsidRPr="00205B93" w:rsidRDefault="005C186D" w:rsidP="0013183E">
            <w:pPr>
              <w:pStyle w:val="a7"/>
              <w:snapToGrid w:val="0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205B93">
              <w:rPr>
                <w:sz w:val="24"/>
                <w:szCs w:val="24"/>
                <w:lang w:val="ru-RU"/>
              </w:rPr>
              <w:t>- учить передавать образы природы в рисунке (</w:t>
            </w:r>
            <w:r w:rsidRPr="00205B93">
              <w:rPr>
                <w:iCs/>
                <w:sz w:val="24"/>
                <w:szCs w:val="24"/>
                <w:lang w:val="ru-RU"/>
              </w:rPr>
              <w:t>«Художественное творчество»).</w:t>
            </w:r>
          </w:p>
          <w:p w:rsidR="005C186D" w:rsidRPr="004E3263" w:rsidRDefault="005C186D" w:rsidP="0013183E">
            <w:pPr>
              <w:pStyle w:val="a7"/>
              <w:snapToGrid w:val="0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Cs/>
                <w:i/>
                <w:sz w:val="24"/>
                <w:szCs w:val="24"/>
                <w:lang w:val="ru-RU"/>
              </w:rPr>
              <w:t>«Художественное творчество»,</w:t>
            </w:r>
            <w:r w:rsidRPr="004E326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4E3263">
              <w:rPr>
                <w:i/>
                <w:iCs/>
                <w:sz w:val="24"/>
                <w:szCs w:val="24"/>
                <w:lang w:val="ru-RU"/>
              </w:rPr>
              <w:t>«Коммуникация», «Социализация»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t>Задачи:</w:t>
            </w:r>
          </w:p>
          <w:p w:rsidR="005C186D" w:rsidRPr="00205B9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 -</w:t>
            </w:r>
            <w:r w:rsidRPr="00205B93">
              <w:rPr>
                <w:sz w:val="24"/>
                <w:szCs w:val="24"/>
                <w:lang w:val="ru-RU"/>
              </w:rPr>
              <w:t>закреплять все изученные приёмы вырезания (</w:t>
            </w:r>
            <w:r w:rsidRPr="00205B93">
              <w:rPr>
                <w:bCs/>
                <w:sz w:val="24"/>
                <w:szCs w:val="24"/>
                <w:lang w:val="ru-RU"/>
              </w:rPr>
              <w:t>«Художественное творчество»)</w:t>
            </w:r>
            <w:r w:rsidRPr="00205B93">
              <w:rPr>
                <w:sz w:val="24"/>
                <w:szCs w:val="24"/>
                <w:lang w:val="ru-RU"/>
              </w:rPr>
              <w:t xml:space="preserve">; </w:t>
            </w:r>
          </w:p>
          <w:p w:rsidR="005C186D" w:rsidRPr="00205B93" w:rsidRDefault="005C186D" w:rsidP="0013183E">
            <w:pPr>
              <w:pStyle w:val="a7"/>
              <w:snapToGrid w:val="0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205B93">
              <w:rPr>
                <w:sz w:val="24"/>
                <w:szCs w:val="24"/>
                <w:lang w:val="ru-RU"/>
              </w:rPr>
              <w:t>-развивать чувство композиции и цвета (</w:t>
            </w:r>
            <w:r w:rsidRPr="00205B93">
              <w:rPr>
                <w:bCs/>
                <w:sz w:val="24"/>
                <w:szCs w:val="24"/>
                <w:lang w:val="ru-RU"/>
              </w:rPr>
              <w:t>«Художественное творчество»)</w:t>
            </w:r>
            <w:r w:rsidRPr="00205B93">
              <w:rPr>
                <w:sz w:val="24"/>
                <w:szCs w:val="24"/>
                <w:lang w:val="ru-RU"/>
              </w:rPr>
              <w:t>;</w:t>
            </w:r>
          </w:p>
          <w:p w:rsidR="005C186D" w:rsidRPr="00205B9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205B93">
              <w:rPr>
                <w:sz w:val="24"/>
                <w:szCs w:val="24"/>
                <w:lang w:val="ru-RU"/>
              </w:rPr>
              <w:t>-формировать потребность участвовать в общем труде (</w:t>
            </w:r>
            <w:r w:rsidRPr="00205B93">
              <w:rPr>
                <w:iCs/>
                <w:sz w:val="24"/>
                <w:szCs w:val="24"/>
                <w:lang w:val="ru-RU"/>
              </w:rPr>
              <w:t>«Социализация»);</w:t>
            </w:r>
          </w:p>
          <w:p w:rsidR="005C186D" w:rsidRPr="004E3263" w:rsidRDefault="005C186D" w:rsidP="0013183E">
            <w:pPr>
              <w:pStyle w:val="a7"/>
              <w:snapToGrid w:val="0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205B93">
              <w:rPr>
                <w:sz w:val="24"/>
                <w:szCs w:val="24"/>
                <w:lang w:val="ru-RU"/>
              </w:rPr>
              <w:t>-развивать активный словарь детей (</w:t>
            </w:r>
            <w:r w:rsidRPr="00205B93">
              <w:rPr>
                <w:iCs/>
                <w:sz w:val="24"/>
                <w:szCs w:val="24"/>
                <w:lang w:val="ru-RU"/>
              </w:rPr>
              <w:t>«Коммуникация»).</w:t>
            </w:r>
          </w:p>
        </w:tc>
        <w:tc>
          <w:tcPr>
            <w:tcW w:w="2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napToGrid w:val="0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t>Музыкально-</w:t>
            </w:r>
            <w:r w:rsidRPr="004E3263">
              <w:rPr>
                <w:i/>
                <w:iCs/>
                <w:sz w:val="24"/>
                <w:szCs w:val="24"/>
                <w:lang w:val="ru-RU"/>
              </w:rPr>
              <w:lastRenderedPageBreak/>
              <w:t>художественная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загадки, стихи, песни о лесе.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t>Музыкально-художественная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загадки, стихи, песня «Почему медведь зимой спит».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Игровая: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4E3263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4E3263">
              <w:rPr>
                <w:sz w:val="24"/>
                <w:szCs w:val="24"/>
                <w:lang w:val="ru-RU"/>
              </w:rPr>
              <w:t>/и «Лесник, «Найди дерево по семенам»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t>Музыкально-художественная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загадки, стихи, песни о лесе.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  <w:proofErr w:type="spellStart"/>
            <w:r w:rsidRPr="004E3263">
              <w:rPr>
                <w:sz w:val="24"/>
                <w:szCs w:val="24"/>
              </w:rPr>
              <w:t>Вечер</w:t>
            </w:r>
            <w:proofErr w:type="spellEnd"/>
            <w:r w:rsidRPr="004E3263">
              <w:rPr>
                <w:sz w:val="24"/>
                <w:szCs w:val="24"/>
              </w:rPr>
              <w:t xml:space="preserve"> </w:t>
            </w:r>
            <w:proofErr w:type="spellStart"/>
            <w:r w:rsidRPr="004E3263">
              <w:rPr>
                <w:sz w:val="24"/>
                <w:szCs w:val="24"/>
              </w:rPr>
              <w:t>игр</w:t>
            </w:r>
            <w:proofErr w:type="spellEnd"/>
            <w:r w:rsidRPr="004E3263">
              <w:rPr>
                <w:sz w:val="24"/>
                <w:szCs w:val="24"/>
              </w:rPr>
              <w:t xml:space="preserve"> «</w:t>
            </w:r>
            <w:proofErr w:type="spellStart"/>
            <w:r w:rsidRPr="004E3263">
              <w:rPr>
                <w:sz w:val="24"/>
                <w:szCs w:val="24"/>
              </w:rPr>
              <w:t>Лесные</w:t>
            </w:r>
            <w:proofErr w:type="spellEnd"/>
            <w:r w:rsidRPr="004E3263">
              <w:rPr>
                <w:sz w:val="24"/>
                <w:szCs w:val="24"/>
              </w:rPr>
              <w:t xml:space="preserve"> </w:t>
            </w:r>
            <w:proofErr w:type="spellStart"/>
            <w:r w:rsidRPr="004E3263">
              <w:rPr>
                <w:sz w:val="24"/>
                <w:szCs w:val="24"/>
              </w:rPr>
              <w:lastRenderedPageBreak/>
              <w:t>колядовщики</w:t>
            </w:r>
            <w:proofErr w:type="spellEnd"/>
            <w:r w:rsidRPr="004E3263">
              <w:rPr>
                <w:sz w:val="24"/>
                <w:szCs w:val="24"/>
              </w:rPr>
              <w:t>»</w:t>
            </w:r>
          </w:p>
        </w:tc>
      </w:tr>
      <w:tr w:rsidR="005C186D" w:rsidRPr="004E3263" w:rsidTr="0013183E"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8"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E3263">
              <w:rPr>
                <w:sz w:val="24"/>
                <w:szCs w:val="24"/>
              </w:rPr>
              <w:lastRenderedPageBreak/>
              <w:t>Март</w:t>
            </w:r>
            <w:proofErr w:type="spellEnd"/>
            <w:r w:rsidRPr="004E3263">
              <w:rPr>
                <w:sz w:val="24"/>
                <w:szCs w:val="24"/>
              </w:rPr>
              <w:t xml:space="preserve"> </w:t>
            </w:r>
          </w:p>
          <w:p w:rsidR="005C186D" w:rsidRPr="004E3263" w:rsidRDefault="005C186D" w:rsidP="0013183E">
            <w:pPr>
              <w:pStyle w:val="a8"/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pStyle w:val="a8"/>
              <w:contextualSpacing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>Кто главный в лесу?</w:t>
            </w: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>Лесной родничок.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napToGrid w:val="0"/>
              <w:spacing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bCs/>
                <w:i/>
                <w:sz w:val="24"/>
                <w:szCs w:val="24"/>
                <w:lang w:val="ru-RU"/>
              </w:rPr>
              <w:lastRenderedPageBreak/>
              <w:t xml:space="preserve">«Познание», </w:t>
            </w:r>
            <w:r w:rsidRPr="004E3263">
              <w:rPr>
                <w:b/>
                <w:bCs/>
                <w:i/>
                <w:iCs/>
                <w:sz w:val="24"/>
                <w:szCs w:val="24"/>
                <w:lang w:val="ru-RU"/>
              </w:rPr>
              <w:t>«</w:t>
            </w:r>
            <w:r w:rsidRPr="004E3263">
              <w:rPr>
                <w:i/>
                <w:iCs/>
                <w:sz w:val="24"/>
                <w:szCs w:val="24"/>
                <w:lang w:val="ru-RU"/>
              </w:rPr>
              <w:t>Коммуникация», «Социализация», «Безопасность», «Здоровье».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Задачи: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-расширять представление о профессиях (</w:t>
            </w:r>
            <w:r w:rsidRPr="004E3263">
              <w:rPr>
                <w:bCs/>
                <w:sz w:val="24"/>
                <w:szCs w:val="24"/>
                <w:lang w:val="ru-RU"/>
              </w:rPr>
              <w:t>«П</w:t>
            </w:r>
            <w:r w:rsidRPr="004E3263">
              <w:rPr>
                <w:iCs/>
                <w:sz w:val="24"/>
                <w:szCs w:val="24"/>
                <w:lang w:val="ru-RU"/>
              </w:rPr>
              <w:t>ознание»)</w:t>
            </w:r>
            <w:r w:rsidRPr="004E3263">
              <w:rPr>
                <w:sz w:val="24"/>
                <w:szCs w:val="24"/>
                <w:lang w:val="ru-RU"/>
              </w:rPr>
              <w:t>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-формировать знания о том, что охраной окружающей среды занимаются экологи, зоологи, лесники (</w:t>
            </w:r>
            <w:r w:rsidRPr="004E3263">
              <w:rPr>
                <w:bCs/>
                <w:sz w:val="24"/>
                <w:szCs w:val="24"/>
                <w:lang w:val="ru-RU"/>
              </w:rPr>
              <w:t>«П</w:t>
            </w:r>
            <w:r w:rsidRPr="004E3263">
              <w:rPr>
                <w:iCs/>
                <w:sz w:val="24"/>
                <w:szCs w:val="24"/>
                <w:lang w:val="ru-RU"/>
              </w:rPr>
              <w:t>ознание»)</w:t>
            </w:r>
            <w:r w:rsidRPr="004E3263">
              <w:rPr>
                <w:sz w:val="24"/>
                <w:szCs w:val="24"/>
                <w:lang w:val="ru-RU"/>
              </w:rPr>
              <w:t>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lastRenderedPageBreak/>
              <w:t>-дать детям представление о леснике — человеке, который заботится о лесе (</w:t>
            </w:r>
            <w:r w:rsidRPr="004E3263">
              <w:rPr>
                <w:bCs/>
                <w:sz w:val="24"/>
                <w:szCs w:val="24"/>
                <w:lang w:val="ru-RU"/>
              </w:rPr>
              <w:t>«П</w:t>
            </w:r>
            <w:r w:rsidRPr="004E3263">
              <w:rPr>
                <w:iCs/>
                <w:sz w:val="24"/>
                <w:szCs w:val="24"/>
                <w:lang w:val="ru-RU"/>
              </w:rPr>
              <w:t>ознание»)</w:t>
            </w:r>
            <w:r w:rsidRPr="004E3263">
              <w:rPr>
                <w:sz w:val="24"/>
                <w:szCs w:val="24"/>
                <w:lang w:val="ru-RU"/>
              </w:rPr>
              <w:t>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iCs/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-способствовать формированию у детей навыков разумного и безопасного поведения в лесу (</w:t>
            </w:r>
            <w:r w:rsidRPr="004E3263">
              <w:rPr>
                <w:iCs/>
                <w:sz w:val="24"/>
                <w:szCs w:val="24"/>
                <w:lang w:val="ru-RU"/>
              </w:rPr>
              <w:t>«Безопасность»);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iCs/>
                <w:sz w:val="24"/>
                <w:szCs w:val="24"/>
                <w:lang w:val="ru-RU"/>
              </w:rPr>
              <w:t>- формировать представления о значении леса для жизни и здоровья человека («Здоровье»).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i/>
                <w:sz w:val="24"/>
                <w:szCs w:val="24"/>
                <w:lang w:val="ru-RU"/>
              </w:rPr>
              <w:t xml:space="preserve"> «П</w:t>
            </w:r>
            <w:r w:rsidRPr="004E3263">
              <w:rPr>
                <w:i/>
                <w:iCs/>
                <w:sz w:val="24"/>
                <w:szCs w:val="24"/>
                <w:lang w:val="ru-RU"/>
              </w:rPr>
              <w:t xml:space="preserve">ознание», «Коммуникация», «Безопасность» 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iCs/>
                <w:sz w:val="24"/>
                <w:szCs w:val="24"/>
                <w:lang w:val="ru-RU"/>
              </w:rPr>
            </w:pPr>
            <w:r w:rsidRPr="004E3263">
              <w:rPr>
                <w:iCs/>
                <w:sz w:val="24"/>
                <w:szCs w:val="24"/>
                <w:lang w:val="ru-RU"/>
              </w:rPr>
              <w:t>Задачи: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-совершенствовать умение детей соблюдать правила поведения в природе («Безопасность»);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iCs/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 формировать представления о местных родниках («П</w:t>
            </w:r>
            <w:r w:rsidRPr="004E3263">
              <w:rPr>
                <w:iCs/>
                <w:sz w:val="24"/>
                <w:szCs w:val="24"/>
                <w:lang w:val="ru-RU"/>
              </w:rPr>
              <w:t>ознание»);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iCs/>
                <w:sz w:val="24"/>
                <w:szCs w:val="24"/>
                <w:lang w:val="ru-RU"/>
              </w:rPr>
            </w:pPr>
            <w:r w:rsidRPr="004E3263">
              <w:rPr>
                <w:iCs/>
                <w:sz w:val="24"/>
                <w:szCs w:val="24"/>
                <w:lang w:val="ru-RU"/>
              </w:rPr>
              <w:t>-пополнять активный словарь детей («Коммуникация»);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napToGrid w:val="0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lastRenderedPageBreak/>
              <w:t>Музыкально-художественная: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чтение стихов «Дикарь». «Прогулка»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Игровая: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4E3263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4E3263">
              <w:rPr>
                <w:sz w:val="24"/>
                <w:szCs w:val="24"/>
                <w:lang w:val="ru-RU"/>
              </w:rPr>
              <w:t>/и «лесник»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Музыкально-</w:t>
            </w:r>
            <w:r w:rsidRPr="004E3263">
              <w:rPr>
                <w:sz w:val="24"/>
                <w:szCs w:val="24"/>
                <w:lang w:val="ru-RU"/>
              </w:rPr>
              <w:lastRenderedPageBreak/>
              <w:t>художественная:</w:t>
            </w:r>
          </w:p>
          <w:p w:rsidR="005C186D" w:rsidRPr="00205B9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чтение стихов, слушание музыки. Рассматривание картины Поленова «Заросший пруд». </w:t>
            </w:r>
            <w:proofErr w:type="spellStart"/>
            <w:r w:rsidRPr="004E3263">
              <w:rPr>
                <w:sz w:val="24"/>
                <w:szCs w:val="24"/>
              </w:rPr>
              <w:t>Просмотр</w:t>
            </w:r>
            <w:proofErr w:type="spellEnd"/>
            <w:r w:rsidRPr="004E3263">
              <w:rPr>
                <w:sz w:val="24"/>
                <w:szCs w:val="24"/>
              </w:rPr>
              <w:t xml:space="preserve"> </w:t>
            </w:r>
            <w:proofErr w:type="spellStart"/>
            <w:r w:rsidRPr="004E3263">
              <w:rPr>
                <w:sz w:val="24"/>
                <w:szCs w:val="24"/>
              </w:rPr>
              <w:t>мультфильма</w:t>
            </w:r>
            <w:proofErr w:type="spellEnd"/>
            <w:r w:rsidRPr="004E3263">
              <w:rPr>
                <w:sz w:val="24"/>
                <w:szCs w:val="24"/>
              </w:rPr>
              <w:t xml:space="preserve"> «</w:t>
            </w:r>
            <w:proofErr w:type="spellStart"/>
            <w:r w:rsidRPr="004E3263">
              <w:rPr>
                <w:sz w:val="24"/>
                <w:szCs w:val="24"/>
              </w:rPr>
              <w:t>Родничок</w:t>
            </w:r>
            <w:proofErr w:type="spellEnd"/>
            <w:r w:rsidRPr="004E3263">
              <w:rPr>
                <w:sz w:val="24"/>
                <w:szCs w:val="24"/>
              </w:rPr>
              <w:t>»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Родительское собрание «Воспитание доброты к природе»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  <w:proofErr w:type="spellStart"/>
            <w:r w:rsidRPr="004E3263">
              <w:rPr>
                <w:sz w:val="24"/>
                <w:szCs w:val="24"/>
              </w:rPr>
              <w:t>Весенний</w:t>
            </w:r>
            <w:proofErr w:type="spellEnd"/>
            <w:r w:rsidRPr="004E3263">
              <w:rPr>
                <w:sz w:val="24"/>
                <w:szCs w:val="24"/>
              </w:rPr>
              <w:t xml:space="preserve"> </w:t>
            </w:r>
            <w:proofErr w:type="spellStart"/>
            <w:r w:rsidRPr="004E3263">
              <w:rPr>
                <w:sz w:val="24"/>
                <w:szCs w:val="24"/>
              </w:rPr>
              <w:t>праздник</w:t>
            </w:r>
            <w:proofErr w:type="spellEnd"/>
            <w:r w:rsidRPr="004E3263">
              <w:rPr>
                <w:sz w:val="24"/>
                <w:szCs w:val="24"/>
              </w:rPr>
              <w:t xml:space="preserve"> </w:t>
            </w:r>
            <w:proofErr w:type="spellStart"/>
            <w:r w:rsidRPr="004E3263">
              <w:rPr>
                <w:sz w:val="24"/>
                <w:szCs w:val="24"/>
              </w:rPr>
              <w:t>птиц</w:t>
            </w:r>
            <w:proofErr w:type="spellEnd"/>
            <w:r w:rsidRPr="004E3263">
              <w:rPr>
                <w:sz w:val="24"/>
                <w:szCs w:val="24"/>
              </w:rPr>
              <w:t>.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</w:tc>
      </w:tr>
      <w:tr w:rsidR="005C186D" w:rsidRPr="005C186D" w:rsidTr="0013183E"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8"/>
              <w:snapToGrid w:val="0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4E3263">
              <w:rPr>
                <w:b/>
                <w:bCs/>
                <w:sz w:val="24"/>
                <w:szCs w:val="24"/>
              </w:rPr>
              <w:lastRenderedPageBreak/>
              <w:t>Апрель</w:t>
            </w:r>
            <w:proofErr w:type="spellEnd"/>
            <w:r w:rsidRPr="004E326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>Весна в лесу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(театрализованная сказка)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>Мой край родной — моё Поволжье.</w:t>
            </w: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 xml:space="preserve">Заповедные места </w:t>
            </w:r>
            <w:proofErr w:type="spellStart"/>
            <w:r w:rsidRPr="004E3263">
              <w:rPr>
                <w:b/>
                <w:bCs/>
                <w:sz w:val="24"/>
                <w:szCs w:val="24"/>
                <w:lang w:val="ru-RU"/>
              </w:rPr>
              <w:t>Исаклинского</w:t>
            </w:r>
            <w:proofErr w:type="spellEnd"/>
            <w:r w:rsidRPr="004E3263">
              <w:rPr>
                <w:b/>
                <w:bCs/>
                <w:sz w:val="24"/>
                <w:szCs w:val="24"/>
                <w:lang w:val="ru-RU"/>
              </w:rPr>
              <w:t xml:space="preserve"> района.</w:t>
            </w: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>Яблоня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580EB1" w:rsidRDefault="005C186D" w:rsidP="0013183E">
            <w:pPr>
              <w:pStyle w:val="a7"/>
              <w:snapToGrid w:val="0"/>
              <w:spacing w:after="0"/>
              <w:contextualSpacing/>
              <w:rPr>
                <w:i/>
                <w:iCs/>
                <w:sz w:val="24"/>
                <w:szCs w:val="24"/>
                <w:highlight w:val="yellow"/>
                <w:lang w:val="ru-RU"/>
              </w:rPr>
            </w:pPr>
            <w:r w:rsidRPr="004E3263">
              <w:rPr>
                <w:bCs/>
                <w:i/>
                <w:sz w:val="24"/>
                <w:szCs w:val="24"/>
                <w:lang w:val="ru-RU"/>
              </w:rPr>
              <w:lastRenderedPageBreak/>
              <w:t>«</w:t>
            </w:r>
            <w:r w:rsidRPr="00580EB1">
              <w:rPr>
                <w:bCs/>
                <w:i/>
                <w:sz w:val="24"/>
                <w:szCs w:val="24"/>
                <w:highlight w:val="yellow"/>
                <w:lang w:val="ru-RU"/>
              </w:rPr>
              <w:t xml:space="preserve">Познание», </w:t>
            </w:r>
            <w:r w:rsidRPr="00580EB1">
              <w:rPr>
                <w:bCs/>
                <w:i/>
                <w:iCs/>
                <w:sz w:val="24"/>
                <w:szCs w:val="24"/>
                <w:highlight w:val="yellow"/>
                <w:lang w:val="ru-RU"/>
              </w:rPr>
              <w:t>«Музыка</w:t>
            </w:r>
            <w:r w:rsidRPr="00580EB1">
              <w:rPr>
                <w:i/>
                <w:iCs/>
                <w:sz w:val="24"/>
                <w:szCs w:val="24"/>
                <w:highlight w:val="yellow"/>
                <w:lang w:val="ru-RU"/>
              </w:rPr>
              <w:t>», «Социализация»</w:t>
            </w:r>
          </w:p>
          <w:p w:rsidR="005C186D" w:rsidRPr="00580EB1" w:rsidRDefault="005C186D" w:rsidP="0013183E">
            <w:pPr>
              <w:pStyle w:val="a7"/>
              <w:spacing w:before="0" w:after="0"/>
              <w:contextualSpacing/>
              <w:rPr>
                <w:iCs/>
                <w:sz w:val="24"/>
                <w:szCs w:val="24"/>
                <w:highlight w:val="yellow"/>
                <w:lang w:val="ru-RU"/>
              </w:rPr>
            </w:pPr>
            <w:r w:rsidRPr="00580EB1">
              <w:rPr>
                <w:iCs/>
                <w:sz w:val="24"/>
                <w:szCs w:val="24"/>
                <w:highlight w:val="yellow"/>
                <w:lang w:val="ru-RU"/>
              </w:rPr>
              <w:t>Задачи:</w:t>
            </w:r>
          </w:p>
          <w:p w:rsidR="005C186D" w:rsidRPr="00205B93" w:rsidRDefault="005C186D" w:rsidP="0013183E">
            <w:pPr>
              <w:pStyle w:val="a7"/>
              <w:spacing w:before="0" w:after="0"/>
              <w:contextualSpacing/>
              <w:rPr>
                <w:iCs/>
                <w:sz w:val="24"/>
                <w:szCs w:val="24"/>
                <w:lang w:val="ru-RU"/>
              </w:rPr>
            </w:pPr>
            <w:r w:rsidRPr="00580EB1">
              <w:rPr>
                <w:iCs/>
                <w:sz w:val="24"/>
                <w:szCs w:val="24"/>
                <w:highlight w:val="yellow"/>
                <w:lang w:val="ru-RU"/>
              </w:rPr>
              <w:t>-познакомить с характерными признаками весеннего леса («Познание»);</w:t>
            </w:r>
          </w:p>
          <w:p w:rsidR="005C186D" w:rsidRPr="00205B93" w:rsidRDefault="005C186D" w:rsidP="0013183E">
            <w:pPr>
              <w:pStyle w:val="a7"/>
              <w:spacing w:before="0" w:after="0"/>
              <w:contextualSpacing/>
              <w:rPr>
                <w:iCs/>
                <w:sz w:val="24"/>
                <w:szCs w:val="24"/>
                <w:lang w:val="ru-RU"/>
              </w:rPr>
            </w:pPr>
            <w:r w:rsidRPr="00205B93">
              <w:rPr>
                <w:iCs/>
                <w:sz w:val="24"/>
                <w:szCs w:val="24"/>
                <w:lang w:val="ru-RU"/>
              </w:rPr>
              <w:t>-формировать опыт совместной деятельности («Социализация»);</w:t>
            </w:r>
          </w:p>
          <w:p w:rsidR="005C186D" w:rsidRPr="00205B93" w:rsidRDefault="005C186D" w:rsidP="0013183E">
            <w:pPr>
              <w:pStyle w:val="a7"/>
              <w:spacing w:before="0" w:after="0"/>
              <w:contextualSpacing/>
              <w:rPr>
                <w:iCs/>
                <w:sz w:val="24"/>
                <w:szCs w:val="24"/>
                <w:lang w:val="ru-RU"/>
              </w:rPr>
            </w:pPr>
            <w:r w:rsidRPr="00205B93">
              <w:rPr>
                <w:iCs/>
                <w:sz w:val="24"/>
                <w:szCs w:val="24"/>
                <w:lang w:val="ru-RU"/>
              </w:rPr>
              <w:t xml:space="preserve">- развивать опыт театрализованной игры </w:t>
            </w:r>
            <w:r w:rsidRPr="00205B93">
              <w:rPr>
                <w:iCs/>
                <w:sz w:val="24"/>
                <w:szCs w:val="24"/>
                <w:lang w:val="ru-RU"/>
              </w:rPr>
              <w:lastRenderedPageBreak/>
              <w:t>(«Социализация»);</w:t>
            </w:r>
          </w:p>
          <w:p w:rsidR="005C186D" w:rsidRDefault="005C186D" w:rsidP="0013183E">
            <w:pPr>
              <w:pStyle w:val="a7"/>
              <w:spacing w:before="0" w:after="0"/>
              <w:contextualSpacing/>
              <w:rPr>
                <w:iCs/>
                <w:sz w:val="24"/>
                <w:szCs w:val="24"/>
                <w:lang w:val="ru-RU"/>
              </w:rPr>
            </w:pPr>
            <w:r w:rsidRPr="00205B93">
              <w:rPr>
                <w:iCs/>
                <w:sz w:val="24"/>
                <w:szCs w:val="24"/>
                <w:lang w:val="ru-RU"/>
              </w:rPr>
              <w:t>- развивать опыт эмоционального исполнения песни о весе («Музыка»).</w:t>
            </w:r>
          </w:p>
          <w:p w:rsidR="005C186D" w:rsidRPr="00205B93" w:rsidRDefault="005C186D" w:rsidP="0013183E">
            <w:pPr>
              <w:pStyle w:val="a7"/>
              <w:spacing w:before="0" w:after="0"/>
              <w:contextualSpacing/>
              <w:rPr>
                <w:iCs/>
                <w:sz w:val="24"/>
                <w:szCs w:val="24"/>
                <w:lang w:val="ru-RU"/>
              </w:rPr>
            </w:pPr>
          </w:p>
          <w:p w:rsidR="005C186D" w:rsidRPr="00580EB1" w:rsidRDefault="005C186D" w:rsidP="0013183E">
            <w:pPr>
              <w:pStyle w:val="a7"/>
              <w:spacing w:before="0"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580EB1">
              <w:rPr>
                <w:i/>
                <w:sz w:val="24"/>
                <w:szCs w:val="24"/>
                <w:lang w:val="ru-RU"/>
              </w:rPr>
              <w:t>«П</w:t>
            </w:r>
            <w:r w:rsidRPr="00580EB1">
              <w:rPr>
                <w:i/>
                <w:iCs/>
                <w:sz w:val="24"/>
                <w:szCs w:val="24"/>
                <w:lang w:val="ru-RU"/>
              </w:rPr>
              <w:t xml:space="preserve">ознание», </w:t>
            </w:r>
            <w:r>
              <w:rPr>
                <w:i/>
                <w:iCs/>
                <w:sz w:val="24"/>
                <w:szCs w:val="24"/>
                <w:lang w:val="ru-RU"/>
              </w:rPr>
              <w:t>«Социализация», «Безопасность»</w:t>
            </w:r>
          </w:p>
          <w:p w:rsidR="005C186D" w:rsidRPr="00205B93" w:rsidRDefault="005C186D" w:rsidP="0013183E">
            <w:pPr>
              <w:pStyle w:val="a7"/>
              <w:spacing w:before="0" w:after="0"/>
              <w:contextualSpacing/>
              <w:rPr>
                <w:iCs/>
                <w:sz w:val="24"/>
                <w:szCs w:val="24"/>
                <w:lang w:val="ru-RU"/>
              </w:rPr>
            </w:pPr>
            <w:r w:rsidRPr="00205B93">
              <w:rPr>
                <w:iCs/>
                <w:sz w:val="24"/>
                <w:szCs w:val="24"/>
                <w:lang w:val="ru-RU"/>
              </w:rPr>
              <w:t>Задачи:</w:t>
            </w:r>
          </w:p>
          <w:p w:rsidR="005C186D" w:rsidRPr="00205B9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205B93">
              <w:rPr>
                <w:sz w:val="24"/>
                <w:szCs w:val="24"/>
                <w:lang w:val="ru-RU"/>
              </w:rPr>
              <w:t>-познакомить детей с заповедниками, памятниками природы своей местности («П</w:t>
            </w:r>
            <w:r w:rsidRPr="00205B93">
              <w:rPr>
                <w:iCs/>
                <w:sz w:val="24"/>
                <w:szCs w:val="24"/>
                <w:lang w:val="ru-RU"/>
              </w:rPr>
              <w:t>ознание»);</w:t>
            </w:r>
            <w:r w:rsidRPr="00205B93">
              <w:rPr>
                <w:sz w:val="24"/>
                <w:szCs w:val="24"/>
                <w:lang w:val="ru-RU"/>
              </w:rPr>
              <w:t xml:space="preserve"> </w:t>
            </w:r>
          </w:p>
          <w:p w:rsidR="005C186D" w:rsidRDefault="005C186D" w:rsidP="0013183E">
            <w:pPr>
              <w:pStyle w:val="a7"/>
              <w:spacing w:before="0" w:after="0"/>
              <w:contextualSpacing/>
              <w:rPr>
                <w:iCs/>
                <w:sz w:val="24"/>
                <w:szCs w:val="24"/>
                <w:lang w:val="ru-RU"/>
              </w:rPr>
            </w:pPr>
            <w:r w:rsidRPr="00205B93">
              <w:rPr>
                <w:sz w:val="24"/>
                <w:szCs w:val="24"/>
                <w:lang w:val="ru-RU"/>
              </w:rPr>
              <w:t>-познакомить с редкими охраняемыми видами растений и</w:t>
            </w:r>
            <w:r w:rsidRPr="004E3263">
              <w:rPr>
                <w:sz w:val="24"/>
                <w:szCs w:val="24"/>
                <w:lang w:val="ru-RU"/>
              </w:rPr>
              <w:t xml:space="preserve"> </w:t>
            </w:r>
            <w:r w:rsidRPr="00205B93">
              <w:rPr>
                <w:sz w:val="24"/>
                <w:szCs w:val="24"/>
                <w:lang w:val="ru-RU"/>
              </w:rPr>
              <w:t xml:space="preserve">животных </w:t>
            </w:r>
            <w:proofErr w:type="spellStart"/>
            <w:r w:rsidRPr="00205B93">
              <w:rPr>
                <w:sz w:val="24"/>
                <w:szCs w:val="24"/>
                <w:lang w:val="ru-RU"/>
              </w:rPr>
              <w:t>Исаклинского</w:t>
            </w:r>
            <w:proofErr w:type="spellEnd"/>
            <w:r w:rsidRPr="00205B93">
              <w:rPr>
                <w:sz w:val="24"/>
                <w:szCs w:val="24"/>
                <w:lang w:val="ru-RU"/>
              </w:rPr>
              <w:t xml:space="preserve"> района («П</w:t>
            </w:r>
            <w:r w:rsidRPr="00205B93">
              <w:rPr>
                <w:iCs/>
                <w:sz w:val="24"/>
                <w:szCs w:val="24"/>
                <w:lang w:val="ru-RU"/>
              </w:rPr>
              <w:t>ознание»);</w:t>
            </w:r>
          </w:p>
          <w:p w:rsidR="005C186D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205B93">
              <w:rPr>
                <w:sz w:val="24"/>
                <w:szCs w:val="24"/>
                <w:lang w:val="ru-RU"/>
              </w:rPr>
              <w:t xml:space="preserve">-воспитывать чувство гордости и сопричастности к природным достопримечательностям Самарской области («Социализация»); 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- пополнять опыт безопасного поведения в заповедных природных зонах («Безопасность»);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 познакомить с музыкой композиторов </w:t>
            </w:r>
            <w:proofErr w:type="spellStart"/>
            <w:r w:rsidRPr="004E3263">
              <w:rPr>
                <w:sz w:val="24"/>
                <w:szCs w:val="24"/>
                <w:lang w:val="ru-RU"/>
              </w:rPr>
              <w:t>Исаклинского</w:t>
            </w:r>
            <w:proofErr w:type="spellEnd"/>
            <w:r w:rsidRPr="004E3263">
              <w:rPr>
                <w:sz w:val="24"/>
                <w:szCs w:val="24"/>
                <w:lang w:val="ru-RU"/>
              </w:rPr>
              <w:t xml:space="preserve"> района («Музыка»);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- познакомить </w:t>
            </w:r>
            <w:proofErr w:type="gramStart"/>
            <w:r w:rsidRPr="004E3263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4E3263">
              <w:rPr>
                <w:sz w:val="24"/>
                <w:szCs w:val="24"/>
                <w:lang w:val="ru-RU"/>
              </w:rPr>
              <w:t xml:space="preserve"> стихами поэтов </w:t>
            </w:r>
            <w:proofErr w:type="spellStart"/>
            <w:r w:rsidRPr="004E3263">
              <w:rPr>
                <w:sz w:val="24"/>
                <w:szCs w:val="24"/>
                <w:lang w:val="ru-RU"/>
              </w:rPr>
              <w:t>Исаклинского</w:t>
            </w:r>
            <w:proofErr w:type="spellEnd"/>
            <w:r w:rsidRPr="004E3263">
              <w:rPr>
                <w:sz w:val="24"/>
                <w:szCs w:val="24"/>
                <w:lang w:val="ru-RU"/>
              </w:rPr>
              <w:t xml:space="preserve"> района («Чтение художественной литературы»).</w:t>
            </w: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Cs/>
                <w:i/>
                <w:sz w:val="24"/>
                <w:szCs w:val="24"/>
                <w:lang w:val="ru-RU"/>
              </w:rPr>
              <w:t xml:space="preserve">«Художественное творчество», </w:t>
            </w:r>
            <w:r w:rsidRPr="004E3263">
              <w:rPr>
                <w:i/>
                <w:iCs/>
                <w:sz w:val="24"/>
                <w:szCs w:val="24"/>
                <w:lang w:val="ru-RU"/>
              </w:rPr>
              <w:t>«Познание»</w:t>
            </w:r>
            <w:proofErr w:type="gramStart"/>
            <w:r w:rsidRPr="004E3263">
              <w:rPr>
                <w:i/>
                <w:iCs/>
                <w:sz w:val="24"/>
                <w:szCs w:val="24"/>
                <w:lang w:val="ru-RU"/>
              </w:rPr>
              <w:t xml:space="preserve"> ,</w:t>
            </w:r>
            <w:proofErr w:type="gramEnd"/>
            <w:r w:rsidRPr="004E3263">
              <w:rPr>
                <w:i/>
                <w:iCs/>
                <w:sz w:val="24"/>
                <w:szCs w:val="24"/>
                <w:lang w:val="ru-RU"/>
              </w:rPr>
              <w:t xml:space="preserve"> «Коммуникация».</w:t>
            </w:r>
          </w:p>
          <w:p w:rsidR="005C186D" w:rsidRPr="00580EB1" w:rsidRDefault="005C186D" w:rsidP="0013183E">
            <w:pPr>
              <w:pStyle w:val="a7"/>
              <w:spacing w:before="278" w:after="0"/>
              <w:contextualSpacing/>
              <w:rPr>
                <w:iCs/>
                <w:sz w:val="24"/>
                <w:szCs w:val="24"/>
                <w:lang w:val="ru-RU"/>
              </w:rPr>
            </w:pPr>
            <w:r w:rsidRPr="00580EB1">
              <w:rPr>
                <w:iCs/>
                <w:sz w:val="24"/>
                <w:szCs w:val="24"/>
                <w:lang w:val="ru-RU"/>
              </w:rPr>
              <w:lastRenderedPageBreak/>
              <w:t>Задачи:</w:t>
            </w:r>
          </w:p>
          <w:p w:rsidR="005C186D" w:rsidRPr="00580EB1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580EB1">
              <w:rPr>
                <w:sz w:val="24"/>
                <w:szCs w:val="24"/>
                <w:lang w:val="ru-RU"/>
              </w:rPr>
              <w:t>-познакомить детей с новым приёмом лепки - рисованием пластилином (</w:t>
            </w:r>
            <w:r w:rsidRPr="00580EB1">
              <w:rPr>
                <w:bCs/>
                <w:sz w:val="24"/>
                <w:szCs w:val="24"/>
                <w:lang w:val="ru-RU"/>
              </w:rPr>
              <w:t>«Художественное творчество»);</w:t>
            </w:r>
          </w:p>
          <w:p w:rsidR="005C186D" w:rsidRPr="00580EB1" w:rsidRDefault="005C186D" w:rsidP="0013183E">
            <w:pPr>
              <w:contextualSpacing/>
              <w:rPr>
                <w:bCs/>
                <w:sz w:val="24"/>
                <w:szCs w:val="24"/>
                <w:lang w:val="ru-RU"/>
              </w:rPr>
            </w:pPr>
            <w:r w:rsidRPr="00580EB1">
              <w:rPr>
                <w:sz w:val="24"/>
                <w:szCs w:val="24"/>
                <w:lang w:val="ru-RU"/>
              </w:rPr>
              <w:t xml:space="preserve"> -дать представление об умении передавать форму и характерные особенности фруктов при рисовании пластилином, создавать декоративные пластины (</w:t>
            </w:r>
            <w:r w:rsidRPr="00580EB1">
              <w:rPr>
                <w:bCs/>
                <w:sz w:val="24"/>
                <w:szCs w:val="24"/>
                <w:lang w:val="ru-RU"/>
              </w:rPr>
              <w:t>«Художественное творчество»);</w:t>
            </w:r>
          </w:p>
          <w:p w:rsidR="005C186D" w:rsidRPr="00580EB1" w:rsidRDefault="005C186D" w:rsidP="0013183E">
            <w:pPr>
              <w:contextualSpacing/>
              <w:rPr>
                <w:bCs/>
                <w:sz w:val="24"/>
                <w:szCs w:val="24"/>
                <w:lang w:val="ru-RU"/>
              </w:rPr>
            </w:pPr>
            <w:r w:rsidRPr="00580EB1">
              <w:rPr>
                <w:bCs/>
                <w:sz w:val="24"/>
                <w:szCs w:val="24"/>
                <w:lang w:val="ru-RU"/>
              </w:rPr>
              <w:t>- познакомить с внешним видом яблонь (цветущее дерево, плоды на дереве</w:t>
            </w:r>
            <w:proofErr w:type="gramStart"/>
            <w:r w:rsidRPr="00580EB1">
              <w:rPr>
                <w:bCs/>
                <w:sz w:val="24"/>
                <w:szCs w:val="24"/>
                <w:lang w:val="ru-RU"/>
              </w:rPr>
              <w:t xml:space="preserve"> )</w:t>
            </w:r>
            <w:proofErr w:type="gramEnd"/>
            <w:r w:rsidRPr="00580EB1">
              <w:rPr>
                <w:bCs/>
                <w:sz w:val="24"/>
                <w:szCs w:val="24"/>
                <w:lang w:val="ru-RU"/>
              </w:rPr>
              <w:t xml:space="preserve"> («Познание»);</w:t>
            </w:r>
          </w:p>
          <w:p w:rsidR="005C186D" w:rsidRPr="00580EB1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580EB1">
              <w:rPr>
                <w:bCs/>
                <w:sz w:val="24"/>
                <w:szCs w:val="24"/>
                <w:lang w:val="ru-RU"/>
              </w:rPr>
              <w:t>- пополнять активный словарь детей («Коммуникация»).</w:t>
            </w:r>
          </w:p>
          <w:p w:rsidR="005C186D" w:rsidRPr="004E3263" w:rsidRDefault="005C186D" w:rsidP="0013183E">
            <w:pPr>
              <w:spacing w:before="27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napToGrid w:val="0"/>
              <w:spacing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lastRenderedPageBreak/>
              <w:t>Музыкально-художественная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Рассматривание картины на тему «Весна».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Загадки, стихи и песни о весне.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Познавательно-исследовательская: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lastRenderedPageBreak/>
              <w:t xml:space="preserve">книги и карты природы Самарского края, заповедников </w:t>
            </w:r>
            <w:proofErr w:type="spellStart"/>
            <w:r w:rsidRPr="004E3263">
              <w:rPr>
                <w:sz w:val="24"/>
                <w:szCs w:val="24"/>
                <w:lang w:val="ru-RU"/>
              </w:rPr>
              <w:t>Исаклинского</w:t>
            </w:r>
            <w:proofErr w:type="spellEnd"/>
            <w:r w:rsidRPr="004E3263">
              <w:rPr>
                <w:sz w:val="24"/>
                <w:szCs w:val="24"/>
                <w:lang w:val="ru-RU"/>
              </w:rPr>
              <w:t xml:space="preserve"> района.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Музыкально художественная: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Песни и стихи местных поэтов и композиторов.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 xml:space="preserve">Игровая: 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4E3263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4E3263">
              <w:rPr>
                <w:sz w:val="24"/>
                <w:szCs w:val="24"/>
                <w:lang w:val="ru-RU"/>
              </w:rPr>
              <w:t>/и «Посели животное»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Музыкально художественная: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повторение стихов и песен о весне.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lastRenderedPageBreak/>
              <w:t xml:space="preserve">Выпуск экологической газеты для родителей «Прикоснись </w:t>
            </w:r>
            <w:proofErr w:type="gramStart"/>
            <w:r w:rsidRPr="004E3263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4E3263">
              <w:rPr>
                <w:sz w:val="24"/>
                <w:szCs w:val="24"/>
                <w:lang w:val="ru-RU"/>
              </w:rPr>
              <w:t xml:space="preserve"> 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  <w:proofErr w:type="spellStart"/>
            <w:r w:rsidRPr="004E3263">
              <w:rPr>
                <w:sz w:val="24"/>
                <w:szCs w:val="24"/>
              </w:rPr>
              <w:t>природе</w:t>
            </w:r>
            <w:proofErr w:type="spellEnd"/>
            <w:r w:rsidRPr="004E3263">
              <w:rPr>
                <w:sz w:val="24"/>
                <w:szCs w:val="24"/>
              </w:rPr>
              <w:t xml:space="preserve"> </w:t>
            </w:r>
            <w:proofErr w:type="spellStart"/>
            <w:r w:rsidRPr="004E3263">
              <w:rPr>
                <w:sz w:val="24"/>
                <w:szCs w:val="24"/>
              </w:rPr>
              <w:t>сердцем</w:t>
            </w:r>
            <w:proofErr w:type="spellEnd"/>
            <w:r w:rsidRPr="004E3263">
              <w:rPr>
                <w:sz w:val="24"/>
                <w:szCs w:val="24"/>
              </w:rPr>
              <w:t>»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Праздник «Природа — наш дом родной»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5C186D" w:rsidRPr="004E3263" w:rsidTr="0013183E"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8"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E3263">
              <w:rPr>
                <w:sz w:val="24"/>
                <w:szCs w:val="24"/>
              </w:rPr>
              <w:lastRenderedPageBreak/>
              <w:t>Май</w:t>
            </w:r>
            <w:proofErr w:type="spellEnd"/>
            <w:r w:rsidRPr="004E32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>Весеннее утро.</w:t>
            </w:r>
          </w:p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snapToGrid w:val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4E3263">
              <w:rPr>
                <w:b/>
                <w:bCs/>
                <w:sz w:val="24"/>
                <w:szCs w:val="24"/>
                <w:lang w:val="ru-RU"/>
              </w:rPr>
              <w:t>Тематический</w:t>
            </w:r>
            <w:r w:rsidRPr="004E3263">
              <w:rPr>
                <w:sz w:val="24"/>
                <w:szCs w:val="24"/>
                <w:lang w:val="ru-RU"/>
              </w:rPr>
              <w:t xml:space="preserve"> </w:t>
            </w:r>
            <w:r w:rsidRPr="004E3263">
              <w:rPr>
                <w:b/>
                <w:bCs/>
                <w:sz w:val="24"/>
                <w:szCs w:val="24"/>
                <w:lang w:val="ru-RU"/>
              </w:rPr>
              <w:t>День леса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580EB1" w:rsidRDefault="005C186D" w:rsidP="0013183E">
            <w:pPr>
              <w:pStyle w:val="a7"/>
              <w:spacing w:before="0"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bCs/>
                <w:i/>
                <w:sz w:val="24"/>
                <w:szCs w:val="24"/>
                <w:lang w:val="ru-RU"/>
              </w:rPr>
              <w:lastRenderedPageBreak/>
              <w:t>«</w:t>
            </w:r>
            <w:r w:rsidRPr="00580EB1">
              <w:rPr>
                <w:bCs/>
                <w:i/>
                <w:sz w:val="24"/>
                <w:szCs w:val="24"/>
                <w:lang w:val="ru-RU"/>
              </w:rPr>
              <w:t xml:space="preserve">Художественное творчество», </w:t>
            </w:r>
            <w:r w:rsidRPr="00580EB1">
              <w:rPr>
                <w:i/>
                <w:sz w:val="24"/>
                <w:szCs w:val="24"/>
                <w:lang w:val="ru-RU"/>
              </w:rPr>
              <w:t xml:space="preserve"> «П</w:t>
            </w:r>
            <w:r w:rsidRPr="00580EB1">
              <w:rPr>
                <w:i/>
                <w:iCs/>
                <w:sz w:val="24"/>
                <w:szCs w:val="24"/>
                <w:lang w:val="ru-RU"/>
              </w:rPr>
              <w:t xml:space="preserve">ознание», «Коммуникация», «Социализация» </w:t>
            </w:r>
          </w:p>
          <w:p w:rsidR="005C186D" w:rsidRPr="00580EB1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580EB1">
              <w:rPr>
                <w:sz w:val="24"/>
                <w:szCs w:val="24"/>
                <w:lang w:val="ru-RU"/>
              </w:rPr>
              <w:t>- обобщить знания детей о жанре живописи — пейзаже («П</w:t>
            </w:r>
            <w:r w:rsidRPr="00580EB1">
              <w:rPr>
                <w:iCs/>
                <w:sz w:val="24"/>
                <w:szCs w:val="24"/>
                <w:lang w:val="ru-RU"/>
              </w:rPr>
              <w:t>ознание»);</w:t>
            </w:r>
          </w:p>
          <w:p w:rsidR="005C186D" w:rsidRPr="00580EB1" w:rsidRDefault="005C186D" w:rsidP="0013183E">
            <w:pPr>
              <w:pStyle w:val="a7"/>
              <w:spacing w:before="0" w:after="0"/>
              <w:contextualSpacing/>
              <w:rPr>
                <w:iCs/>
                <w:sz w:val="24"/>
                <w:szCs w:val="24"/>
                <w:lang w:val="ru-RU"/>
              </w:rPr>
            </w:pPr>
            <w:r w:rsidRPr="00580EB1">
              <w:rPr>
                <w:sz w:val="24"/>
                <w:szCs w:val="24"/>
                <w:lang w:val="ru-RU"/>
              </w:rPr>
              <w:t>-воспитывать интерес к явлениям природы, их отражению в искусстве («П</w:t>
            </w:r>
            <w:r w:rsidRPr="00580EB1">
              <w:rPr>
                <w:iCs/>
                <w:sz w:val="24"/>
                <w:szCs w:val="24"/>
                <w:lang w:val="ru-RU"/>
              </w:rPr>
              <w:t>ознание»);</w:t>
            </w:r>
          </w:p>
          <w:p w:rsidR="005C186D" w:rsidRPr="00580EB1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580EB1">
              <w:rPr>
                <w:sz w:val="24"/>
                <w:szCs w:val="24"/>
                <w:lang w:val="ru-RU"/>
              </w:rPr>
              <w:t>-формировать умение строить композицию рисунка (</w:t>
            </w:r>
            <w:r w:rsidRPr="00580EB1">
              <w:rPr>
                <w:bCs/>
                <w:sz w:val="24"/>
                <w:szCs w:val="24"/>
                <w:lang w:val="ru-RU"/>
              </w:rPr>
              <w:t>«Художественное творчество»);</w:t>
            </w:r>
            <w:r w:rsidRPr="00580EB1">
              <w:rPr>
                <w:sz w:val="24"/>
                <w:szCs w:val="24"/>
                <w:lang w:val="ru-RU"/>
              </w:rPr>
              <w:t xml:space="preserve"> </w:t>
            </w:r>
          </w:p>
          <w:p w:rsidR="005C186D" w:rsidRPr="00580EB1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580EB1">
              <w:rPr>
                <w:sz w:val="24"/>
                <w:szCs w:val="24"/>
                <w:lang w:val="ru-RU"/>
              </w:rPr>
              <w:t>- учить передавать колорит весенней природы с помощью смешивания красок (</w:t>
            </w:r>
            <w:r w:rsidRPr="00580EB1">
              <w:rPr>
                <w:bCs/>
                <w:sz w:val="24"/>
                <w:szCs w:val="24"/>
                <w:lang w:val="ru-RU"/>
              </w:rPr>
              <w:t>«Художественное творчество»).</w:t>
            </w:r>
          </w:p>
          <w:p w:rsidR="005C186D" w:rsidRPr="00580EB1" w:rsidRDefault="005C186D" w:rsidP="0013183E">
            <w:pPr>
              <w:contextualSpacing/>
              <w:rPr>
                <w:bCs/>
                <w:sz w:val="24"/>
                <w:szCs w:val="24"/>
                <w:lang w:val="ru-RU"/>
              </w:rPr>
            </w:pPr>
            <w:r w:rsidRPr="00580EB1">
              <w:rPr>
                <w:bCs/>
                <w:sz w:val="24"/>
                <w:szCs w:val="24"/>
                <w:lang w:val="ru-RU"/>
              </w:rPr>
              <w:lastRenderedPageBreak/>
              <w:t>- пополнять активный словарь детей («Коммуникация»);</w:t>
            </w:r>
          </w:p>
          <w:p w:rsidR="005C186D" w:rsidRPr="00580EB1" w:rsidRDefault="005C186D" w:rsidP="0013183E">
            <w:pPr>
              <w:pStyle w:val="a7"/>
              <w:spacing w:before="0" w:after="0"/>
              <w:contextualSpacing/>
              <w:rPr>
                <w:sz w:val="24"/>
                <w:szCs w:val="24"/>
                <w:lang w:val="ru-RU"/>
              </w:rPr>
            </w:pPr>
            <w:r w:rsidRPr="00580EB1">
              <w:rPr>
                <w:sz w:val="24"/>
                <w:szCs w:val="24"/>
                <w:lang w:val="ru-RU"/>
              </w:rPr>
              <w:t>-формировать потребность участвовать в общей трудовой деятельности (</w:t>
            </w:r>
            <w:r w:rsidRPr="00580EB1">
              <w:rPr>
                <w:iCs/>
                <w:sz w:val="24"/>
                <w:szCs w:val="24"/>
                <w:lang w:val="ru-RU"/>
              </w:rPr>
              <w:t>«Социализация»);</w:t>
            </w:r>
          </w:p>
          <w:p w:rsidR="005C186D" w:rsidRPr="004E3263" w:rsidRDefault="005C186D" w:rsidP="0013183E">
            <w:pPr>
              <w:pStyle w:val="a7"/>
              <w:spacing w:before="0"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pStyle w:val="a7"/>
              <w:spacing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r w:rsidRPr="004E3263">
              <w:rPr>
                <w:i/>
                <w:iCs/>
                <w:sz w:val="24"/>
                <w:szCs w:val="24"/>
                <w:lang w:val="ru-RU"/>
              </w:rPr>
              <w:t>Задачи:</w:t>
            </w:r>
          </w:p>
          <w:p w:rsidR="005C186D" w:rsidRPr="004E3263" w:rsidRDefault="005C186D" w:rsidP="0013183E">
            <w:pPr>
              <w:pStyle w:val="a7"/>
              <w:snapToGrid w:val="0"/>
              <w:spacing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  <w:proofErr w:type="gramStart"/>
            <w:r w:rsidRPr="004E3263">
              <w:rPr>
                <w:sz w:val="24"/>
                <w:szCs w:val="24"/>
                <w:lang w:val="ru-RU"/>
              </w:rPr>
              <w:t>-подвести итоги работы в течение года по теме «Леса в нашей местности» в рамках образовательных областей «</w:t>
            </w:r>
            <w:r w:rsidRPr="004E3263">
              <w:rPr>
                <w:i/>
                <w:iCs/>
                <w:sz w:val="24"/>
                <w:szCs w:val="24"/>
                <w:lang w:val="ru-RU"/>
              </w:rPr>
              <w:t xml:space="preserve">Коммуникация», «Социализация», «Безопасность», </w:t>
            </w:r>
            <w:r w:rsidRPr="004E3263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E3263">
              <w:rPr>
                <w:bCs/>
                <w:i/>
                <w:sz w:val="24"/>
                <w:szCs w:val="24"/>
                <w:lang w:val="ru-RU"/>
              </w:rPr>
              <w:t xml:space="preserve">«Художественное творчество», </w:t>
            </w:r>
            <w:r w:rsidRPr="004E3263">
              <w:rPr>
                <w:i/>
                <w:iCs/>
                <w:sz w:val="24"/>
                <w:szCs w:val="24"/>
                <w:lang w:val="ru-RU"/>
              </w:rPr>
              <w:t xml:space="preserve">«Познание», </w:t>
            </w:r>
            <w:r w:rsidRPr="004E3263">
              <w:rPr>
                <w:bCs/>
                <w:i/>
                <w:iCs/>
                <w:sz w:val="24"/>
                <w:szCs w:val="24"/>
                <w:lang w:val="ru-RU"/>
              </w:rPr>
              <w:t>«Музыка</w:t>
            </w:r>
            <w:r w:rsidRPr="004E3263">
              <w:rPr>
                <w:i/>
                <w:iCs/>
                <w:sz w:val="24"/>
                <w:szCs w:val="24"/>
                <w:lang w:val="ru-RU"/>
              </w:rPr>
              <w:t xml:space="preserve">», «Социализация», </w:t>
            </w:r>
            <w:r w:rsidRPr="004E3263">
              <w:rPr>
                <w:i/>
                <w:sz w:val="24"/>
                <w:szCs w:val="24"/>
                <w:lang w:val="ru-RU"/>
              </w:rPr>
              <w:t>«Чтение художественной литературы».</w:t>
            </w:r>
            <w:proofErr w:type="gramEnd"/>
          </w:p>
        </w:tc>
        <w:tc>
          <w:tcPr>
            <w:tcW w:w="2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pStyle w:val="a7"/>
              <w:snapToGrid w:val="0"/>
              <w:spacing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lastRenderedPageBreak/>
              <w:t>Игровая: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«Отгадай и покажи», «Найди своё дерево», «К дереву и кустарнику — беги», «Дерево-куст», «Наряди дерево по временам года».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Подвижная игра «Где растёт дерево?»</w:t>
            </w:r>
          </w:p>
          <w:p w:rsidR="005C186D" w:rsidRPr="004E3263" w:rsidRDefault="005C186D" w:rsidP="0013183E">
            <w:pPr>
              <w:pStyle w:val="a7"/>
              <w:spacing w:before="278" w:after="0"/>
              <w:contextualSpacing/>
              <w:rPr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  <w:r w:rsidRPr="004E3263">
              <w:rPr>
                <w:sz w:val="24"/>
                <w:szCs w:val="24"/>
                <w:lang w:val="ru-RU"/>
              </w:rPr>
              <w:t>Анкетирование родителей «Для чего мы изучаем природу»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  <w:lang w:val="ru-RU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  <w:proofErr w:type="spellStart"/>
            <w:r w:rsidRPr="004E3263">
              <w:rPr>
                <w:sz w:val="24"/>
                <w:szCs w:val="24"/>
              </w:rPr>
              <w:t>Праздник</w:t>
            </w:r>
            <w:proofErr w:type="spellEnd"/>
            <w:r w:rsidRPr="004E3263">
              <w:rPr>
                <w:sz w:val="24"/>
                <w:szCs w:val="24"/>
              </w:rPr>
              <w:t xml:space="preserve"> «</w:t>
            </w:r>
            <w:proofErr w:type="spellStart"/>
            <w:r w:rsidRPr="004E3263">
              <w:rPr>
                <w:sz w:val="24"/>
                <w:szCs w:val="24"/>
              </w:rPr>
              <w:t>Давайте</w:t>
            </w:r>
            <w:proofErr w:type="spellEnd"/>
            <w:r w:rsidRPr="004E3263">
              <w:rPr>
                <w:sz w:val="24"/>
                <w:szCs w:val="24"/>
              </w:rPr>
              <w:t xml:space="preserve"> </w:t>
            </w:r>
            <w:proofErr w:type="spellStart"/>
            <w:r w:rsidRPr="004E3263">
              <w:rPr>
                <w:sz w:val="24"/>
                <w:szCs w:val="24"/>
              </w:rPr>
              <w:t>сохраним</w:t>
            </w:r>
            <w:proofErr w:type="spellEnd"/>
            <w:r w:rsidRPr="004E3263">
              <w:rPr>
                <w:sz w:val="24"/>
                <w:szCs w:val="24"/>
              </w:rPr>
              <w:t xml:space="preserve"> </w:t>
            </w:r>
            <w:proofErr w:type="spellStart"/>
            <w:r w:rsidRPr="004E3263">
              <w:rPr>
                <w:sz w:val="24"/>
                <w:szCs w:val="24"/>
              </w:rPr>
              <w:t>природу</w:t>
            </w:r>
            <w:proofErr w:type="spellEnd"/>
            <w:r w:rsidRPr="004E3263">
              <w:rPr>
                <w:sz w:val="24"/>
                <w:szCs w:val="24"/>
              </w:rPr>
              <w:t>»</w:t>
            </w: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  <w:p w:rsidR="005C186D" w:rsidRPr="004E3263" w:rsidRDefault="005C186D" w:rsidP="0013183E">
            <w:pPr>
              <w:contextualSpacing/>
              <w:rPr>
                <w:sz w:val="24"/>
                <w:szCs w:val="24"/>
              </w:rPr>
            </w:pPr>
          </w:p>
        </w:tc>
      </w:tr>
      <w:tr w:rsidR="005C186D" w:rsidRPr="004E3263" w:rsidTr="0013183E">
        <w:tc>
          <w:tcPr>
            <w:tcW w:w="1458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86D" w:rsidRPr="004E3263" w:rsidRDefault="005C186D" w:rsidP="0013183E">
            <w:pPr>
              <w:snapToGrid w:val="0"/>
              <w:contextualSpacing/>
              <w:rPr>
                <w:b/>
                <w:sz w:val="24"/>
                <w:szCs w:val="24"/>
              </w:rPr>
            </w:pPr>
            <w:proofErr w:type="spellStart"/>
            <w:r w:rsidRPr="004E3263">
              <w:rPr>
                <w:b/>
                <w:sz w:val="24"/>
                <w:szCs w:val="24"/>
              </w:rPr>
              <w:lastRenderedPageBreak/>
              <w:t>Итоговая</w:t>
            </w:r>
            <w:proofErr w:type="spellEnd"/>
            <w:r w:rsidRPr="004E32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3263">
              <w:rPr>
                <w:b/>
                <w:sz w:val="24"/>
                <w:szCs w:val="24"/>
              </w:rPr>
              <w:t>диагностика</w:t>
            </w:r>
            <w:proofErr w:type="spellEnd"/>
            <w:r w:rsidRPr="004E32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3263">
              <w:rPr>
                <w:b/>
                <w:sz w:val="24"/>
                <w:szCs w:val="24"/>
              </w:rPr>
              <w:t>по</w:t>
            </w:r>
            <w:proofErr w:type="spellEnd"/>
            <w:r w:rsidRPr="004E32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3263">
              <w:rPr>
                <w:b/>
                <w:sz w:val="24"/>
                <w:szCs w:val="24"/>
              </w:rPr>
              <w:t>экологии</w:t>
            </w:r>
            <w:proofErr w:type="spellEnd"/>
          </w:p>
        </w:tc>
      </w:tr>
    </w:tbl>
    <w:p w:rsidR="005C186D" w:rsidRPr="004E3263" w:rsidRDefault="005C186D" w:rsidP="005C186D">
      <w:pPr>
        <w:contextualSpacing/>
        <w:rPr>
          <w:sz w:val="24"/>
          <w:szCs w:val="24"/>
        </w:rPr>
        <w:sectPr w:rsidR="005C186D" w:rsidRPr="004E3263">
          <w:pgSz w:w="15840" w:h="12240" w:orient="landscape"/>
          <w:pgMar w:top="1440" w:right="1179" w:bottom="1440" w:left="1179" w:header="720" w:footer="720" w:gutter="0"/>
          <w:cols w:space="720"/>
          <w:docGrid w:linePitch="360"/>
        </w:sectPr>
      </w:pPr>
    </w:p>
    <w:p w:rsidR="005C186D" w:rsidRPr="004E3263" w:rsidRDefault="005C186D" w:rsidP="005C186D">
      <w:pPr>
        <w:contextualSpacing/>
        <w:rPr>
          <w:sz w:val="24"/>
          <w:szCs w:val="24"/>
        </w:rPr>
        <w:sectPr w:rsidR="005C186D" w:rsidRPr="004E3263">
          <w:type w:val="continuous"/>
          <w:pgSz w:w="15840" w:h="12240" w:orient="landscape"/>
          <w:pgMar w:top="1440" w:right="1179" w:bottom="1440" w:left="1179" w:header="720" w:footer="720" w:gutter="0"/>
          <w:cols w:space="720"/>
          <w:docGrid w:linePitch="360"/>
        </w:sectPr>
      </w:pPr>
    </w:p>
    <w:p w:rsidR="005C186D" w:rsidRDefault="005C186D" w:rsidP="005C186D"/>
    <w:p w:rsidR="00520DEF" w:rsidRDefault="00520DEF"/>
    <w:sectPr w:rsidR="00520DEF" w:rsidSect="00FA5B02">
      <w:type w:val="continuous"/>
      <w:pgSz w:w="15840" w:h="12240" w:orient="landscape"/>
      <w:pgMar w:top="1440" w:right="1179" w:bottom="1440" w:left="117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D0" w:rsidRDefault="005C186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77AD0" w:rsidRDefault="005C186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78EC534D"/>
    <w:multiLevelType w:val="hybridMultilevel"/>
    <w:tmpl w:val="0BB2092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C186D"/>
    <w:rsid w:val="00000073"/>
    <w:rsid w:val="00000E89"/>
    <w:rsid w:val="000050EB"/>
    <w:rsid w:val="00012D9B"/>
    <w:rsid w:val="0001421F"/>
    <w:rsid w:val="000210A8"/>
    <w:rsid w:val="000259F8"/>
    <w:rsid w:val="00031148"/>
    <w:rsid w:val="000342BC"/>
    <w:rsid w:val="00073549"/>
    <w:rsid w:val="00074A60"/>
    <w:rsid w:val="0007666E"/>
    <w:rsid w:val="0008402F"/>
    <w:rsid w:val="00090462"/>
    <w:rsid w:val="000921DF"/>
    <w:rsid w:val="00093CEB"/>
    <w:rsid w:val="00097CCA"/>
    <w:rsid w:val="000A0607"/>
    <w:rsid w:val="000A06E1"/>
    <w:rsid w:val="000A22DD"/>
    <w:rsid w:val="000B7B2D"/>
    <w:rsid w:val="000C5CB4"/>
    <w:rsid w:val="000C6731"/>
    <w:rsid w:val="000D4315"/>
    <w:rsid w:val="000F22DB"/>
    <w:rsid w:val="000F73FE"/>
    <w:rsid w:val="00105FA8"/>
    <w:rsid w:val="001275A2"/>
    <w:rsid w:val="00137B8C"/>
    <w:rsid w:val="00143DAB"/>
    <w:rsid w:val="001506D2"/>
    <w:rsid w:val="0015201A"/>
    <w:rsid w:val="00155219"/>
    <w:rsid w:val="00156009"/>
    <w:rsid w:val="00161815"/>
    <w:rsid w:val="001649A3"/>
    <w:rsid w:val="00172729"/>
    <w:rsid w:val="00184F38"/>
    <w:rsid w:val="001864D4"/>
    <w:rsid w:val="00197432"/>
    <w:rsid w:val="001A097D"/>
    <w:rsid w:val="001B73F5"/>
    <w:rsid w:val="001C6360"/>
    <w:rsid w:val="001D73DC"/>
    <w:rsid w:val="001E43A2"/>
    <w:rsid w:val="001E4463"/>
    <w:rsid w:val="001F0C88"/>
    <w:rsid w:val="001F19BD"/>
    <w:rsid w:val="001F48D1"/>
    <w:rsid w:val="001F500B"/>
    <w:rsid w:val="001F703D"/>
    <w:rsid w:val="0020282B"/>
    <w:rsid w:val="00205EB7"/>
    <w:rsid w:val="002119D4"/>
    <w:rsid w:val="00211C06"/>
    <w:rsid w:val="00220A6F"/>
    <w:rsid w:val="0022268D"/>
    <w:rsid w:val="00227533"/>
    <w:rsid w:val="00227AA6"/>
    <w:rsid w:val="00230F34"/>
    <w:rsid w:val="002320F6"/>
    <w:rsid w:val="0023330C"/>
    <w:rsid w:val="002350DA"/>
    <w:rsid w:val="00236BE5"/>
    <w:rsid w:val="0024454B"/>
    <w:rsid w:val="00251CEC"/>
    <w:rsid w:val="0025312E"/>
    <w:rsid w:val="00266A58"/>
    <w:rsid w:val="00267BD1"/>
    <w:rsid w:val="00273A6E"/>
    <w:rsid w:val="00273C8C"/>
    <w:rsid w:val="0028011B"/>
    <w:rsid w:val="002804A8"/>
    <w:rsid w:val="00282A4A"/>
    <w:rsid w:val="00286729"/>
    <w:rsid w:val="002A7B10"/>
    <w:rsid w:val="002B13AE"/>
    <w:rsid w:val="002B3590"/>
    <w:rsid w:val="002B382D"/>
    <w:rsid w:val="002B3E43"/>
    <w:rsid w:val="002B6B02"/>
    <w:rsid w:val="002D5497"/>
    <w:rsid w:val="002E1E70"/>
    <w:rsid w:val="002E2736"/>
    <w:rsid w:val="002F415B"/>
    <w:rsid w:val="002F6195"/>
    <w:rsid w:val="002F6FAD"/>
    <w:rsid w:val="00300A78"/>
    <w:rsid w:val="0030239C"/>
    <w:rsid w:val="0031084A"/>
    <w:rsid w:val="00320920"/>
    <w:rsid w:val="00321111"/>
    <w:rsid w:val="0032323E"/>
    <w:rsid w:val="00324216"/>
    <w:rsid w:val="00334DEE"/>
    <w:rsid w:val="0033660B"/>
    <w:rsid w:val="00346074"/>
    <w:rsid w:val="00352627"/>
    <w:rsid w:val="0035296A"/>
    <w:rsid w:val="003547F7"/>
    <w:rsid w:val="00362318"/>
    <w:rsid w:val="0036573C"/>
    <w:rsid w:val="003662EA"/>
    <w:rsid w:val="00370A4C"/>
    <w:rsid w:val="00372CB7"/>
    <w:rsid w:val="00375D1B"/>
    <w:rsid w:val="00377C7B"/>
    <w:rsid w:val="00381919"/>
    <w:rsid w:val="00391CEB"/>
    <w:rsid w:val="00395DEF"/>
    <w:rsid w:val="003A3CB1"/>
    <w:rsid w:val="003A6E1F"/>
    <w:rsid w:val="003B0309"/>
    <w:rsid w:val="003B0457"/>
    <w:rsid w:val="003C0C9E"/>
    <w:rsid w:val="003D009A"/>
    <w:rsid w:val="003D4D77"/>
    <w:rsid w:val="003F7F24"/>
    <w:rsid w:val="0040228E"/>
    <w:rsid w:val="00402318"/>
    <w:rsid w:val="00405C75"/>
    <w:rsid w:val="00411D0F"/>
    <w:rsid w:val="00416A5C"/>
    <w:rsid w:val="0042279A"/>
    <w:rsid w:val="00424952"/>
    <w:rsid w:val="004372D9"/>
    <w:rsid w:val="0043742D"/>
    <w:rsid w:val="00440B70"/>
    <w:rsid w:val="00442F35"/>
    <w:rsid w:val="004438FB"/>
    <w:rsid w:val="004445D1"/>
    <w:rsid w:val="004463C9"/>
    <w:rsid w:val="00446813"/>
    <w:rsid w:val="00450FDC"/>
    <w:rsid w:val="00460FB0"/>
    <w:rsid w:val="00464055"/>
    <w:rsid w:val="00466445"/>
    <w:rsid w:val="0046692F"/>
    <w:rsid w:val="004713F7"/>
    <w:rsid w:val="00471C66"/>
    <w:rsid w:val="0047620E"/>
    <w:rsid w:val="00480DFF"/>
    <w:rsid w:val="00481E6B"/>
    <w:rsid w:val="00492408"/>
    <w:rsid w:val="00496CA1"/>
    <w:rsid w:val="0049775E"/>
    <w:rsid w:val="004A5614"/>
    <w:rsid w:val="004A5DD2"/>
    <w:rsid w:val="004A74A7"/>
    <w:rsid w:val="004B0DF8"/>
    <w:rsid w:val="004B4C92"/>
    <w:rsid w:val="004D30AD"/>
    <w:rsid w:val="004D61A9"/>
    <w:rsid w:val="004F6371"/>
    <w:rsid w:val="00506E5A"/>
    <w:rsid w:val="005075A0"/>
    <w:rsid w:val="0051171A"/>
    <w:rsid w:val="005165C9"/>
    <w:rsid w:val="005177D5"/>
    <w:rsid w:val="00517B5D"/>
    <w:rsid w:val="00520DEF"/>
    <w:rsid w:val="005241B0"/>
    <w:rsid w:val="00531CCC"/>
    <w:rsid w:val="00531FD1"/>
    <w:rsid w:val="00534CFA"/>
    <w:rsid w:val="005402BB"/>
    <w:rsid w:val="00544450"/>
    <w:rsid w:val="00544B30"/>
    <w:rsid w:val="005603B5"/>
    <w:rsid w:val="005624AF"/>
    <w:rsid w:val="00574EE7"/>
    <w:rsid w:val="00596E89"/>
    <w:rsid w:val="005A2F90"/>
    <w:rsid w:val="005A5B21"/>
    <w:rsid w:val="005C0EE0"/>
    <w:rsid w:val="005C186D"/>
    <w:rsid w:val="005D03C0"/>
    <w:rsid w:val="005D3D16"/>
    <w:rsid w:val="005D5304"/>
    <w:rsid w:val="005D708F"/>
    <w:rsid w:val="005E0026"/>
    <w:rsid w:val="005E1FC8"/>
    <w:rsid w:val="005F493A"/>
    <w:rsid w:val="005F5E93"/>
    <w:rsid w:val="005F77D1"/>
    <w:rsid w:val="0060645A"/>
    <w:rsid w:val="00610E13"/>
    <w:rsid w:val="006112BB"/>
    <w:rsid w:val="00614039"/>
    <w:rsid w:val="00616648"/>
    <w:rsid w:val="00630979"/>
    <w:rsid w:val="0063147F"/>
    <w:rsid w:val="00643E03"/>
    <w:rsid w:val="0064419F"/>
    <w:rsid w:val="006635B4"/>
    <w:rsid w:val="0067719A"/>
    <w:rsid w:val="0068422C"/>
    <w:rsid w:val="00692FEF"/>
    <w:rsid w:val="006931C2"/>
    <w:rsid w:val="006A27A5"/>
    <w:rsid w:val="006A301B"/>
    <w:rsid w:val="006B101A"/>
    <w:rsid w:val="006B20DE"/>
    <w:rsid w:val="006C3590"/>
    <w:rsid w:val="006C4BFE"/>
    <w:rsid w:val="006E1017"/>
    <w:rsid w:val="006F11A1"/>
    <w:rsid w:val="006F6CF0"/>
    <w:rsid w:val="006F7754"/>
    <w:rsid w:val="007012F1"/>
    <w:rsid w:val="007022EB"/>
    <w:rsid w:val="00712E40"/>
    <w:rsid w:val="007211DC"/>
    <w:rsid w:val="00722B28"/>
    <w:rsid w:val="0072686E"/>
    <w:rsid w:val="00730DC8"/>
    <w:rsid w:val="00732EA2"/>
    <w:rsid w:val="007358C0"/>
    <w:rsid w:val="0074024A"/>
    <w:rsid w:val="007424CB"/>
    <w:rsid w:val="00747DB5"/>
    <w:rsid w:val="00751B04"/>
    <w:rsid w:val="00754E91"/>
    <w:rsid w:val="00770284"/>
    <w:rsid w:val="0077563F"/>
    <w:rsid w:val="00777B99"/>
    <w:rsid w:val="007816D1"/>
    <w:rsid w:val="007855BA"/>
    <w:rsid w:val="00794DB0"/>
    <w:rsid w:val="00794FC3"/>
    <w:rsid w:val="00795971"/>
    <w:rsid w:val="007971A4"/>
    <w:rsid w:val="007A1EC9"/>
    <w:rsid w:val="007A375C"/>
    <w:rsid w:val="007A5840"/>
    <w:rsid w:val="007D228D"/>
    <w:rsid w:val="007E1816"/>
    <w:rsid w:val="007F1353"/>
    <w:rsid w:val="007F7D53"/>
    <w:rsid w:val="00804EFB"/>
    <w:rsid w:val="00806079"/>
    <w:rsid w:val="008068E5"/>
    <w:rsid w:val="00814E31"/>
    <w:rsid w:val="00843BDA"/>
    <w:rsid w:val="0084582C"/>
    <w:rsid w:val="00845971"/>
    <w:rsid w:val="00846351"/>
    <w:rsid w:val="0084674E"/>
    <w:rsid w:val="008478AF"/>
    <w:rsid w:val="00854087"/>
    <w:rsid w:val="00854CF3"/>
    <w:rsid w:val="008554B0"/>
    <w:rsid w:val="00857566"/>
    <w:rsid w:val="008611E6"/>
    <w:rsid w:val="00862EA4"/>
    <w:rsid w:val="00863468"/>
    <w:rsid w:val="00865496"/>
    <w:rsid w:val="00883D09"/>
    <w:rsid w:val="008A42E1"/>
    <w:rsid w:val="008A623C"/>
    <w:rsid w:val="008A746B"/>
    <w:rsid w:val="008B36C6"/>
    <w:rsid w:val="008B5685"/>
    <w:rsid w:val="008C71FD"/>
    <w:rsid w:val="008D4443"/>
    <w:rsid w:val="008D7AD3"/>
    <w:rsid w:val="008E0926"/>
    <w:rsid w:val="008E482B"/>
    <w:rsid w:val="008F3D82"/>
    <w:rsid w:val="00901DD2"/>
    <w:rsid w:val="009102D0"/>
    <w:rsid w:val="009136AB"/>
    <w:rsid w:val="00915A4B"/>
    <w:rsid w:val="00917FA5"/>
    <w:rsid w:val="00930FD2"/>
    <w:rsid w:val="00933345"/>
    <w:rsid w:val="00936CFE"/>
    <w:rsid w:val="00945375"/>
    <w:rsid w:val="009622D3"/>
    <w:rsid w:val="00970308"/>
    <w:rsid w:val="0097601A"/>
    <w:rsid w:val="00980E82"/>
    <w:rsid w:val="0098586D"/>
    <w:rsid w:val="00987DC3"/>
    <w:rsid w:val="0099593F"/>
    <w:rsid w:val="0099605C"/>
    <w:rsid w:val="00997C81"/>
    <w:rsid w:val="009A4D8E"/>
    <w:rsid w:val="009A6C5C"/>
    <w:rsid w:val="009A7F13"/>
    <w:rsid w:val="009B103B"/>
    <w:rsid w:val="009C2F58"/>
    <w:rsid w:val="009C7C65"/>
    <w:rsid w:val="009D17C8"/>
    <w:rsid w:val="009D27B3"/>
    <w:rsid w:val="009D3AA5"/>
    <w:rsid w:val="009D47F9"/>
    <w:rsid w:val="009E3D6A"/>
    <w:rsid w:val="009F1C4F"/>
    <w:rsid w:val="009F5197"/>
    <w:rsid w:val="009F51CF"/>
    <w:rsid w:val="009F6988"/>
    <w:rsid w:val="009F7F84"/>
    <w:rsid w:val="00A02E50"/>
    <w:rsid w:val="00A05FCC"/>
    <w:rsid w:val="00A123AB"/>
    <w:rsid w:val="00A13365"/>
    <w:rsid w:val="00A15298"/>
    <w:rsid w:val="00A2651B"/>
    <w:rsid w:val="00A302A9"/>
    <w:rsid w:val="00A4098F"/>
    <w:rsid w:val="00A41F00"/>
    <w:rsid w:val="00A42DA3"/>
    <w:rsid w:val="00A439AE"/>
    <w:rsid w:val="00A46FE0"/>
    <w:rsid w:val="00A4787E"/>
    <w:rsid w:val="00A518DB"/>
    <w:rsid w:val="00A541DC"/>
    <w:rsid w:val="00A553A1"/>
    <w:rsid w:val="00A62C2C"/>
    <w:rsid w:val="00A644D3"/>
    <w:rsid w:val="00A70175"/>
    <w:rsid w:val="00A752F0"/>
    <w:rsid w:val="00A82D8F"/>
    <w:rsid w:val="00A924B4"/>
    <w:rsid w:val="00AA5E1F"/>
    <w:rsid w:val="00AB0E5B"/>
    <w:rsid w:val="00AB554B"/>
    <w:rsid w:val="00AB5AE6"/>
    <w:rsid w:val="00AB6F6F"/>
    <w:rsid w:val="00AC1291"/>
    <w:rsid w:val="00AC3535"/>
    <w:rsid w:val="00AC3E85"/>
    <w:rsid w:val="00AE5125"/>
    <w:rsid w:val="00AF452D"/>
    <w:rsid w:val="00B002A0"/>
    <w:rsid w:val="00B00E2C"/>
    <w:rsid w:val="00B026C6"/>
    <w:rsid w:val="00B252A2"/>
    <w:rsid w:val="00B31B94"/>
    <w:rsid w:val="00B40BE0"/>
    <w:rsid w:val="00B43FC7"/>
    <w:rsid w:val="00B45F40"/>
    <w:rsid w:val="00B46533"/>
    <w:rsid w:val="00B639DE"/>
    <w:rsid w:val="00B641FD"/>
    <w:rsid w:val="00B71EA6"/>
    <w:rsid w:val="00B75C7C"/>
    <w:rsid w:val="00B765E6"/>
    <w:rsid w:val="00B855C7"/>
    <w:rsid w:val="00B90328"/>
    <w:rsid w:val="00B90F57"/>
    <w:rsid w:val="00B92DC6"/>
    <w:rsid w:val="00B94CA1"/>
    <w:rsid w:val="00BA60EB"/>
    <w:rsid w:val="00BB77F6"/>
    <w:rsid w:val="00BC15E3"/>
    <w:rsid w:val="00BD4705"/>
    <w:rsid w:val="00BD558A"/>
    <w:rsid w:val="00BD5A6F"/>
    <w:rsid w:val="00BD7EC2"/>
    <w:rsid w:val="00BE30B4"/>
    <w:rsid w:val="00BE5398"/>
    <w:rsid w:val="00BE54CD"/>
    <w:rsid w:val="00BF009B"/>
    <w:rsid w:val="00BF1046"/>
    <w:rsid w:val="00C0155E"/>
    <w:rsid w:val="00C13ED5"/>
    <w:rsid w:val="00C15575"/>
    <w:rsid w:val="00C2114B"/>
    <w:rsid w:val="00C229C5"/>
    <w:rsid w:val="00C26629"/>
    <w:rsid w:val="00C26990"/>
    <w:rsid w:val="00C45B9B"/>
    <w:rsid w:val="00C53A67"/>
    <w:rsid w:val="00C550DF"/>
    <w:rsid w:val="00C57937"/>
    <w:rsid w:val="00C61A93"/>
    <w:rsid w:val="00C64269"/>
    <w:rsid w:val="00C734EB"/>
    <w:rsid w:val="00C74395"/>
    <w:rsid w:val="00C92777"/>
    <w:rsid w:val="00C951DC"/>
    <w:rsid w:val="00CA123F"/>
    <w:rsid w:val="00CA1C01"/>
    <w:rsid w:val="00CA5D4B"/>
    <w:rsid w:val="00CB08AD"/>
    <w:rsid w:val="00CB2953"/>
    <w:rsid w:val="00CC1451"/>
    <w:rsid w:val="00CC2623"/>
    <w:rsid w:val="00CC3ED3"/>
    <w:rsid w:val="00CC6386"/>
    <w:rsid w:val="00CD04A0"/>
    <w:rsid w:val="00CD40FA"/>
    <w:rsid w:val="00D05448"/>
    <w:rsid w:val="00D055A3"/>
    <w:rsid w:val="00D1036C"/>
    <w:rsid w:val="00D17003"/>
    <w:rsid w:val="00D27A2A"/>
    <w:rsid w:val="00D31BD0"/>
    <w:rsid w:val="00D42358"/>
    <w:rsid w:val="00D502FA"/>
    <w:rsid w:val="00D52193"/>
    <w:rsid w:val="00D54582"/>
    <w:rsid w:val="00D572D4"/>
    <w:rsid w:val="00D62759"/>
    <w:rsid w:val="00D65FD2"/>
    <w:rsid w:val="00D672C2"/>
    <w:rsid w:val="00D82043"/>
    <w:rsid w:val="00DB16A8"/>
    <w:rsid w:val="00DB4D79"/>
    <w:rsid w:val="00DC27D7"/>
    <w:rsid w:val="00DC65CD"/>
    <w:rsid w:val="00DD275D"/>
    <w:rsid w:val="00DD347C"/>
    <w:rsid w:val="00DF08A6"/>
    <w:rsid w:val="00DF3A01"/>
    <w:rsid w:val="00DF444F"/>
    <w:rsid w:val="00DF5206"/>
    <w:rsid w:val="00E30EF1"/>
    <w:rsid w:val="00E35C99"/>
    <w:rsid w:val="00E35D45"/>
    <w:rsid w:val="00E365F5"/>
    <w:rsid w:val="00E4246C"/>
    <w:rsid w:val="00E6434B"/>
    <w:rsid w:val="00E72521"/>
    <w:rsid w:val="00E80815"/>
    <w:rsid w:val="00E84850"/>
    <w:rsid w:val="00E8584B"/>
    <w:rsid w:val="00E9441F"/>
    <w:rsid w:val="00EA33D1"/>
    <w:rsid w:val="00EA4463"/>
    <w:rsid w:val="00EB1200"/>
    <w:rsid w:val="00EB1DFD"/>
    <w:rsid w:val="00EB7C99"/>
    <w:rsid w:val="00EC099E"/>
    <w:rsid w:val="00EC12C5"/>
    <w:rsid w:val="00EE18E5"/>
    <w:rsid w:val="00EE587C"/>
    <w:rsid w:val="00EE5FEE"/>
    <w:rsid w:val="00F02DD5"/>
    <w:rsid w:val="00F04055"/>
    <w:rsid w:val="00F0422D"/>
    <w:rsid w:val="00F10C87"/>
    <w:rsid w:val="00F120A4"/>
    <w:rsid w:val="00F12518"/>
    <w:rsid w:val="00F12939"/>
    <w:rsid w:val="00F12F6F"/>
    <w:rsid w:val="00F16574"/>
    <w:rsid w:val="00F20BD0"/>
    <w:rsid w:val="00F21614"/>
    <w:rsid w:val="00F21956"/>
    <w:rsid w:val="00F3439C"/>
    <w:rsid w:val="00F34E28"/>
    <w:rsid w:val="00F419B9"/>
    <w:rsid w:val="00F4246B"/>
    <w:rsid w:val="00F45E16"/>
    <w:rsid w:val="00F50F5E"/>
    <w:rsid w:val="00F521C6"/>
    <w:rsid w:val="00F52F16"/>
    <w:rsid w:val="00F53420"/>
    <w:rsid w:val="00F53429"/>
    <w:rsid w:val="00F53B93"/>
    <w:rsid w:val="00F60CE4"/>
    <w:rsid w:val="00F97933"/>
    <w:rsid w:val="00FA7C04"/>
    <w:rsid w:val="00FB4E9E"/>
    <w:rsid w:val="00FB661F"/>
    <w:rsid w:val="00FB6807"/>
    <w:rsid w:val="00FB73ED"/>
    <w:rsid w:val="00FE13F9"/>
    <w:rsid w:val="00FE336B"/>
    <w:rsid w:val="00FF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1">
    <w:name w:val="heading 1"/>
    <w:basedOn w:val="a"/>
    <w:next w:val="a"/>
    <w:link w:val="10"/>
    <w:qFormat/>
    <w:rsid w:val="005C186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link w:val="20"/>
    <w:qFormat/>
    <w:rsid w:val="005C186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qFormat/>
    <w:rsid w:val="005C186D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6D"/>
    <w:rPr>
      <w:rFonts w:ascii="Arial" w:eastAsia="Times New Roman" w:hAnsi="Arial" w:cs="Arial"/>
      <w:b/>
      <w:kern w:val="1"/>
      <w:sz w:val="28"/>
      <w:szCs w:val="20"/>
      <w:lang w:val="en-US" w:eastAsia="hi-IN" w:bidi="hi-IN"/>
    </w:rPr>
  </w:style>
  <w:style w:type="character" w:customStyle="1" w:styleId="20">
    <w:name w:val="Заголовок 2 Знак"/>
    <w:basedOn w:val="a0"/>
    <w:link w:val="2"/>
    <w:rsid w:val="005C186D"/>
    <w:rPr>
      <w:rFonts w:ascii="Arial" w:eastAsia="Times New Roman" w:hAnsi="Arial" w:cs="Arial"/>
      <w:b/>
      <w:i/>
      <w:sz w:val="20"/>
      <w:szCs w:val="20"/>
      <w:lang w:val="en-US" w:eastAsia="hi-IN" w:bidi="hi-IN"/>
    </w:rPr>
  </w:style>
  <w:style w:type="character" w:customStyle="1" w:styleId="30">
    <w:name w:val="Заголовок 3 Знак"/>
    <w:basedOn w:val="a0"/>
    <w:link w:val="3"/>
    <w:rsid w:val="005C186D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character" w:customStyle="1" w:styleId="WW8Num2z0">
    <w:name w:val="WW8Num2z0"/>
    <w:rsid w:val="005C186D"/>
    <w:rPr>
      <w:rFonts w:ascii="Symbol" w:hAnsi="Symbol" w:cs="OpenSymbol"/>
    </w:rPr>
  </w:style>
  <w:style w:type="character" w:customStyle="1" w:styleId="WW8Num3z0">
    <w:name w:val="WW8Num3z0"/>
    <w:rsid w:val="005C186D"/>
    <w:rPr>
      <w:rFonts w:ascii="Symbol" w:hAnsi="Symbol" w:cs="OpenSymbol"/>
    </w:rPr>
  </w:style>
  <w:style w:type="character" w:customStyle="1" w:styleId="WW8Num4z0">
    <w:name w:val="WW8Num4z0"/>
    <w:rsid w:val="005C186D"/>
    <w:rPr>
      <w:rFonts w:ascii="Symbol" w:hAnsi="Symbol" w:cs="OpenSymbol"/>
    </w:rPr>
  </w:style>
  <w:style w:type="character" w:customStyle="1" w:styleId="WW8Num5z0">
    <w:name w:val="WW8Num5z0"/>
    <w:rsid w:val="005C186D"/>
    <w:rPr>
      <w:rFonts w:ascii="Symbol" w:hAnsi="Symbol" w:cs="OpenSymbol"/>
    </w:rPr>
  </w:style>
  <w:style w:type="character" w:customStyle="1" w:styleId="WW8Num6z0">
    <w:name w:val="WW8Num6z0"/>
    <w:rsid w:val="005C186D"/>
    <w:rPr>
      <w:rFonts w:ascii="Symbol" w:hAnsi="Symbol" w:cs="OpenSymbol"/>
    </w:rPr>
  </w:style>
  <w:style w:type="character" w:customStyle="1" w:styleId="WW8Num7z0">
    <w:name w:val="WW8Num7z0"/>
    <w:rsid w:val="005C186D"/>
    <w:rPr>
      <w:rFonts w:ascii="Symbol" w:hAnsi="Symbol" w:cs="OpenSymbol"/>
    </w:rPr>
  </w:style>
  <w:style w:type="character" w:customStyle="1" w:styleId="WW8Num8z0">
    <w:name w:val="WW8Num8z0"/>
    <w:rsid w:val="005C186D"/>
    <w:rPr>
      <w:rFonts w:ascii="Symbol" w:hAnsi="Symbol" w:cs="OpenSymbol"/>
    </w:rPr>
  </w:style>
  <w:style w:type="character" w:customStyle="1" w:styleId="WW8Num9z0">
    <w:name w:val="WW8Num9z0"/>
    <w:rsid w:val="005C186D"/>
    <w:rPr>
      <w:rFonts w:ascii="Symbol" w:hAnsi="Symbol" w:cs="OpenSymbol"/>
    </w:rPr>
  </w:style>
  <w:style w:type="character" w:customStyle="1" w:styleId="Absatz-Standardschriftart">
    <w:name w:val="Absatz-Standardschriftart"/>
    <w:rsid w:val="005C186D"/>
  </w:style>
  <w:style w:type="character" w:customStyle="1" w:styleId="11">
    <w:name w:val="Основной шрифт абзаца1"/>
    <w:rsid w:val="005C186D"/>
  </w:style>
  <w:style w:type="character" w:customStyle="1" w:styleId="WW8Num1z0">
    <w:name w:val="WW8Num1z0"/>
    <w:rsid w:val="005C186D"/>
    <w:rPr>
      <w:rFonts w:ascii="Symbol" w:hAnsi="Symbol" w:cs="OpenSymbol"/>
    </w:rPr>
  </w:style>
  <w:style w:type="paragraph" w:customStyle="1" w:styleId="a3">
    <w:name w:val="Заголовок"/>
    <w:basedOn w:val="a"/>
    <w:next w:val="a4"/>
    <w:rsid w:val="005C186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link w:val="a5"/>
    <w:rsid w:val="005C186D"/>
    <w:pPr>
      <w:spacing w:after="120"/>
    </w:pPr>
  </w:style>
  <w:style w:type="character" w:customStyle="1" w:styleId="a5">
    <w:name w:val="Основной текст Знак"/>
    <w:basedOn w:val="a0"/>
    <w:link w:val="a4"/>
    <w:rsid w:val="005C186D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6">
    <w:name w:val="List"/>
    <w:basedOn w:val="a4"/>
    <w:rsid w:val="005C186D"/>
    <w:rPr>
      <w:rFonts w:cs="Mangal"/>
    </w:rPr>
  </w:style>
  <w:style w:type="paragraph" w:customStyle="1" w:styleId="12">
    <w:name w:val="Название1"/>
    <w:basedOn w:val="a"/>
    <w:rsid w:val="005C18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5C186D"/>
    <w:pPr>
      <w:suppressLineNumbers/>
    </w:pPr>
    <w:rPr>
      <w:rFonts w:cs="Mangal"/>
    </w:rPr>
  </w:style>
  <w:style w:type="paragraph" w:customStyle="1" w:styleId="14">
    <w:name w:val="Обычный (веб)1"/>
    <w:basedOn w:val="a"/>
    <w:rsid w:val="005C186D"/>
    <w:pPr>
      <w:spacing w:before="280" w:after="119"/>
    </w:pPr>
  </w:style>
  <w:style w:type="paragraph" w:styleId="a7">
    <w:name w:val="Normal (Web)"/>
    <w:basedOn w:val="a"/>
    <w:rsid w:val="005C186D"/>
    <w:pPr>
      <w:spacing w:before="280" w:after="119"/>
    </w:pPr>
  </w:style>
  <w:style w:type="paragraph" w:customStyle="1" w:styleId="a8">
    <w:name w:val="Содержимое таблицы"/>
    <w:basedOn w:val="a"/>
    <w:rsid w:val="005C186D"/>
    <w:pPr>
      <w:suppressLineNumbers/>
    </w:pPr>
  </w:style>
  <w:style w:type="paragraph" w:customStyle="1" w:styleId="a9">
    <w:name w:val="Заголовок таблицы"/>
    <w:basedOn w:val="a8"/>
    <w:rsid w:val="005C186D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5C186D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b">
    <w:name w:val="Верхний колонтитул Знак"/>
    <w:basedOn w:val="a0"/>
    <w:link w:val="aa"/>
    <w:uiPriority w:val="99"/>
    <w:rsid w:val="005C186D"/>
    <w:rPr>
      <w:rFonts w:ascii="Times New Roman" w:eastAsia="Times New Roman" w:hAnsi="Times New Roman" w:cs="Mangal"/>
      <w:sz w:val="20"/>
      <w:szCs w:val="18"/>
      <w:lang w:val="en-US" w:eastAsia="hi-IN" w:bidi="hi-IN"/>
    </w:rPr>
  </w:style>
  <w:style w:type="paragraph" w:styleId="ac">
    <w:name w:val="footer"/>
    <w:basedOn w:val="a"/>
    <w:link w:val="ad"/>
    <w:uiPriority w:val="99"/>
    <w:semiHidden/>
    <w:unhideWhenUsed/>
    <w:rsid w:val="005C186D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5C186D"/>
    <w:rPr>
      <w:rFonts w:ascii="Times New Roman" w:eastAsia="Times New Roman" w:hAnsi="Times New Roman" w:cs="Mangal"/>
      <w:sz w:val="20"/>
      <w:szCs w:val="18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6623</Words>
  <Characters>37753</Characters>
  <Application>Microsoft Office Word</Application>
  <DocSecurity>0</DocSecurity>
  <Lines>314</Lines>
  <Paragraphs>88</Paragraphs>
  <ScaleCrop>false</ScaleCrop>
  <Company>MultiDVD Team</Company>
  <LinksUpToDate>false</LinksUpToDate>
  <CharactersWithSpaces>44288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2014-12-16T18:22:00Z</dcterms:created>
  <dcterms:modified xsi:type="dcterms:W3CDTF">2014-12-16T18:23:00Z</dcterms:modified>
</cp:coreProperties>
</file>