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13" w:rsidRPr="00922753" w:rsidRDefault="00344613" w:rsidP="00344613">
      <w:pPr>
        <w:shd w:val="clear" w:color="auto" w:fill="FFFFFF"/>
        <w:jc w:val="right"/>
        <w:outlineLvl w:val="0"/>
      </w:pPr>
      <w:r w:rsidRPr="00922753">
        <w:t>М</w:t>
      </w:r>
      <w:r>
        <w:t>Б</w:t>
      </w:r>
      <w:r w:rsidRPr="00922753">
        <w:t>ОУ ДОД ЦДТ «Феникс»</w:t>
      </w:r>
    </w:p>
    <w:p w:rsidR="00344613" w:rsidRPr="00922753" w:rsidRDefault="00344613" w:rsidP="00344613">
      <w:pPr>
        <w:jc w:val="center"/>
        <w:rPr>
          <w:b/>
        </w:rPr>
      </w:pPr>
    </w:p>
    <w:p w:rsidR="00344613" w:rsidRPr="00D90550" w:rsidRDefault="00344613" w:rsidP="00344613">
      <w:pPr>
        <w:jc w:val="center"/>
        <w:outlineLvl w:val="0"/>
        <w:rPr>
          <w:b/>
        </w:rPr>
      </w:pPr>
      <w:r w:rsidRPr="00922753">
        <w:rPr>
          <w:b/>
        </w:rPr>
        <w:t>Объединение «Клуб молодой семьи»</w:t>
      </w:r>
      <w:r>
        <w:rPr>
          <w:b/>
        </w:rPr>
        <w:t>.</w:t>
      </w:r>
    </w:p>
    <w:p w:rsidR="00344613" w:rsidRPr="00922753" w:rsidRDefault="00344613" w:rsidP="00344613">
      <w:pPr>
        <w:shd w:val="clear" w:color="auto" w:fill="FFFFFF"/>
        <w:jc w:val="center"/>
        <w:rPr>
          <w:b/>
        </w:rPr>
      </w:pPr>
    </w:p>
    <w:p w:rsidR="00344613" w:rsidRPr="00D90550" w:rsidRDefault="00344613" w:rsidP="00344613">
      <w:pPr>
        <w:jc w:val="center"/>
        <w:outlineLvl w:val="0"/>
        <w:rPr>
          <w:b/>
        </w:rPr>
      </w:pPr>
      <w:r w:rsidRPr="00922753">
        <w:rPr>
          <w:b/>
        </w:rPr>
        <w:t>Дополнительная образовательная программа «</w:t>
      </w:r>
      <w:proofErr w:type="spellStart"/>
      <w:r w:rsidRPr="00922753">
        <w:rPr>
          <w:b/>
        </w:rPr>
        <w:t>Семь+Я</w:t>
      </w:r>
      <w:proofErr w:type="spellEnd"/>
      <w:r w:rsidRPr="00922753">
        <w:rPr>
          <w:b/>
        </w:rPr>
        <w:t>»</w:t>
      </w:r>
      <w:r>
        <w:rPr>
          <w:b/>
        </w:rPr>
        <w:t>.</w:t>
      </w:r>
    </w:p>
    <w:p w:rsidR="00344613" w:rsidRDefault="00344613" w:rsidP="00344613">
      <w:pPr>
        <w:shd w:val="clear" w:color="auto" w:fill="FFFFFF"/>
        <w:jc w:val="center"/>
        <w:rPr>
          <w:b/>
        </w:rPr>
      </w:pPr>
      <w:r>
        <w:rPr>
          <w:b/>
        </w:rPr>
        <w:t>Программа развития речи и знакомства с художественной литературой детей дошкольного возраста «Грамотейка».</w:t>
      </w:r>
    </w:p>
    <w:p w:rsidR="00344613" w:rsidRPr="00922753" w:rsidRDefault="00344613" w:rsidP="00344613">
      <w:pPr>
        <w:jc w:val="center"/>
        <w:rPr>
          <w:b/>
        </w:rPr>
      </w:pPr>
    </w:p>
    <w:p w:rsidR="00344613" w:rsidRDefault="00344613" w:rsidP="00344613">
      <w:pPr>
        <w:jc w:val="center"/>
        <w:rPr>
          <w:b/>
          <w:u w:val="single"/>
        </w:rPr>
      </w:pPr>
      <w:r w:rsidRPr="00BF5AAC">
        <w:rPr>
          <w:b/>
          <w:bCs/>
          <w:color w:val="000000"/>
          <w:u w:val="single"/>
        </w:rPr>
        <w:t>Занятие п</w:t>
      </w:r>
      <w:r w:rsidRPr="00BF5AAC">
        <w:rPr>
          <w:b/>
          <w:u w:val="single"/>
        </w:rPr>
        <w:t>о предмету «</w:t>
      </w:r>
      <w:proofErr w:type="spellStart"/>
      <w:r w:rsidRPr="00BF5AAC">
        <w:rPr>
          <w:b/>
          <w:u w:val="single"/>
        </w:rPr>
        <w:t>АБВГДейка</w:t>
      </w:r>
      <w:proofErr w:type="spellEnd"/>
      <w:r w:rsidRPr="00BF5AAC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Pr="00BF5AAC">
        <w:rPr>
          <w:b/>
          <w:u w:val="single"/>
        </w:rPr>
        <w:t>(</w:t>
      </w:r>
      <w:r>
        <w:rPr>
          <w:b/>
          <w:u w:val="single"/>
        </w:rPr>
        <w:t>второй</w:t>
      </w:r>
      <w:r w:rsidRPr="00BF5AAC">
        <w:rPr>
          <w:b/>
          <w:u w:val="single"/>
        </w:rPr>
        <w:t xml:space="preserve"> год обучения)</w:t>
      </w:r>
    </w:p>
    <w:p w:rsidR="00344613" w:rsidRPr="004259FC" w:rsidRDefault="008852F8" w:rsidP="00344613">
      <w:pPr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«Буква</w:t>
      </w:r>
      <w:r w:rsidR="00344613">
        <w:rPr>
          <w:b/>
          <w:bCs/>
          <w:color w:val="000000"/>
          <w:u w:val="single"/>
        </w:rPr>
        <w:t xml:space="preserve"> «Х</w:t>
      </w:r>
      <w:r w:rsidR="00344613" w:rsidRPr="004259FC">
        <w:rPr>
          <w:b/>
          <w:bCs/>
          <w:color w:val="000000"/>
          <w:u w:val="single"/>
        </w:rPr>
        <w:t>»</w:t>
      </w:r>
      <w:r>
        <w:rPr>
          <w:b/>
          <w:bCs/>
          <w:color w:val="000000"/>
          <w:u w:val="single"/>
        </w:rPr>
        <w:t>. Звуки «</w:t>
      </w:r>
      <w:proofErr w:type="spellStart"/>
      <w:r>
        <w:rPr>
          <w:b/>
          <w:bCs/>
          <w:color w:val="000000"/>
          <w:u w:val="single"/>
        </w:rPr>
        <w:t>х-хь</w:t>
      </w:r>
      <w:proofErr w:type="spellEnd"/>
      <w:r>
        <w:rPr>
          <w:b/>
          <w:bCs/>
          <w:color w:val="000000"/>
          <w:u w:val="single"/>
        </w:rPr>
        <w:t xml:space="preserve">» </w:t>
      </w:r>
      <w:proofErr w:type="gramStart"/>
      <w:r>
        <w:rPr>
          <w:b/>
          <w:bCs/>
          <w:color w:val="000000"/>
          <w:u w:val="single"/>
        </w:rPr>
        <w:t>-с</w:t>
      </w:r>
      <w:proofErr w:type="gramEnd"/>
      <w:r>
        <w:rPr>
          <w:b/>
          <w:bCs/>
          <w:color w:val="000000"/>
          <w:u w:val="single"/>
        </w:rPr>
        <w:t>огласные»</w:t>
      </w:r>
      <w:r w:rsidR="00344613">
        <w:rPr>
          <w:b/>
          <w:bCs/>
          <w:color w:val="000000"/>
          <w:u w:val="single"/>
        </w:rPr>
        <w:t>.</w:t>
      </w:r>
    </w:p>
    <w:p w:rsidR="00344613" w:rsidRDefault="00344613" w:rsidP="00344613">
      <w:pPr>
        <w:jc w:val="center"/>
        <w:rPr>
          <w:b/>
          <w:u w:val="single"/>
        </w:rPr>
      </w:pPr>
    </w:p>
    <w:p w:rsidR="00344613" w:rsidRDefault="00344613" w:rsidP="00344613">
      <w:pPr>
        <w:rPr>
          <w:b/>
          <w:u w:val="single"/>
        </w:rPr>
      </w:pPr>
    </w:p>
    <w:p w:rsidR="00344613" w:rsidRDefault="00344613" w:rsidP="00344613">
      <w:pPr>
        <w:jc w:val="center"/>
        <w:rPr>
          <w:b/>
          <w:u w:val="single"/>
        </w:rPr>
      </w:pPr>
    </w:p>
    <w:p w:rsidR="00344613" w:rsidRPr="00344613" w:rsidRDefault="00344613" w:rsidP="00344613">
      <w:pPr>
        <w:jc w:val="center"/>
      </w:pPr>
    </w:p>
    <w:p w:rsidR="00344613" w:rsidRDefault="00344613" w:rsidP="00344613">
      <w:pPr>
        <w:rPr>
          <w:b/>
        </w:rPr>
      </w:pPr>
      <w:r>
        <w:rPr>
          <w:b/>
          <w:bCs/>
        </w:rPr>
        <w:t xml:space="preserve">      </w:t>
      </w:r>
      <w:r w:rsidRPr="00344613">
        <w:rPr>
          <w:b/>
        </w:rPr>
        <w:t xml:space="preserve"> </w:t>
      </w:r>
      <w:r>
        <w:rPr>
          <w:b/>
        </w:rPr>
        <w:t>Цели:</w:t>
      </w:r>
    </w:p>
    <w:p w:rsidR="00344613" w:rsidRPr="00344613" w:rsidRDefault="00344613" w:rsidP="00344613">
      <w:pPr>
        <w:pStyle w:val="a3"/>
        <w:numPr>
          <w:ilvl w:val="0"/>
          <w:numId w:val="11"/>
        </w:numPr>
        <w:rPr>
          <w:b/>
        </w:rPr>
      </w:pPr>
      <w:r w:rsidRPr="00344613">
        <w:rPr>
          <w:rFonts w:ascii="Times New Roman" w:hAnsi="Times New Roman" w:cs="Times New Roman"/>
          <w:sz w:val="24"/>
          <w:szCs w:val="24"/>
        </w:rPr>
        <w:t>Закрепить знания о гласных и согласных звуках, твёрдых и мягких согласных звуках.</w:t>
      </w:r>
    </w:p>
    <w:p w:rsidR="00344613" w:rsidRPr="00CF0C4C" w:rsidRDefault="00344613" w:rsidP="00CF0C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C4">
        <w:rPr>
          <w:rFonts w:ascii="Times New Roman" w:hAnsi="Times New Roman" w:cs="Times New Roman"/>
          <w:sz w:val="24"/>
          <w:szCs w:val="24"/>
        </w:rPr>
        <w:t xml:space="preserve">Закрепить умение дифференцировать понятия </w:t>
      </w:r>
      <w:r w:rsidR="00CF0C4C">
        <w:rPr>
          <w:rFonts w:ascii="Times New Roman" w:hAnsi="Times New Roman" w:cs="Times New Roman"/>
          <w:sz w:val="24"/>
          <w:szCs w:val="24"/>
        </w:rPr>
        <w:t>«звук» - «буква».</w:t>
      </w:r>
    </w:p>
    <w:p w:rsidR="00344613" w:rsidRPr="00344613" w:rsidRDefault="00344613" w:rsidP="00CF0C4C">
      <w:pPr>
        <w:shd w:val="clear" w:color="auto" w:fill="FFFFFF"/>
        <w:jc w:val="both"/>
        <w:rPr>
          <w:bCs/>
        </w:rPr>
      </w:pPr>
    </w:p>
    <w:p w:rsidR="00344613" w:rsidRPr="00344613" w:rsidRDefault="00344613" w:rsidP="00344613">
      <w:pPr>
        <w:numPr>
          <w:ilvl w:val="0"/>
          <w:numId w:val="3"/>
        </w:numPr>
        <w:shd w:val="clear" w:color="auto" w:fill="FFFFFF"/>
        <w:tabs>
          <w:tab w:val="clear" w:pos="0"/>
          <w:tab w:val="num" w:pos="-28"/>
        </w:tabs>
        <w:jc w:val="both"/>
        <w:rPr>
          <w:bCs/>
        </w:rPr>
      </w:pPr>
      <w:r w:rsidRPr="00F56F51">
        <w:t>Закрепить умение интонационного выделения зв</w:t>
      </w:r>
      <w:r>
        <w:t>уков в словах и фразовой речи</w:t>
      </w:r>
      <w:r w:rsidR="00CF0C4C">
        <w:t>,</w:t>
      </w:r>
      <w:r w:rsidR="00FA40CD">
        <w:t xml:space="preserve"> </w:t>
      </w:r>
      <w:r w:rsidRPr="00344613">
        <w:t>определения местоположения звуков в слове.</w:t>
      </w:r>
    </w:p>
    <w:p w:rsidR="00CF0C4C" w:rsidRDefault="00CF0C4C" w:rsidP="00CF0C4C">
      <w:pPr>
        <w:numPr>
          <w:ilvl w:val="0"/>
          <w:numId w:val="3"/>
        </w:numPr>
        <w:shd w:val="clear" w:color="auto" w:fill="FFFFFF"/>
        <w:tabs>
          <w:tab w:val="clear" w:pos="0"/>
          <w:tab w:val="num" w:pos="-28"/>
        </w:tabs>
        <w:jc w:val="both"/>
        <w:rPr>
          <w:bCs/>
        </w:rPr>
      </w:pPr>
      <w:r w:rsidRPr="000A3CC4">
        <w:t>Познакомить с новой буквой</w:t>
      </w:r>
      <w:r>
        <w:t xml:space="preserve"> «Х</w:t>
      </w:r>
      <w:r w:rsidRPr="000A3CC4">
        <w:t>».</w:t>
      </w:r>
    </w:p>
    <w:p w:rsidR="00344613" w:rsidRPr="00CF0C4C" w:rsidRDefault="00344613" w:rsidP="00CF0C4C">
      <w:pPr>
        <w:ind w:left="404"/>
      </w:pPr>
    </w:p>
    <w:p w:rsidR="00344613" w:rsidRDefault="00344613" w:rsidP="00344613">
      <w:pPr>
        <w:numPr>
          <w:ilvl w:val="0"/>
          <w:numId w:val="3"/>
        </w:numPr>
        <w:shd w:val="clear" w:color="auto" w:fill="FFFFFF"/>
        <w:tabs>
          <w:tab w:val="clear" w:pos="0"/>
          <w:tab w:val="num" w:pos="-28"/>
        </w:tabs>
        <w:jc w:val="both"/>
        <w:rPr>
          <w:bCs/>
        </w:rPr>
      </w:pPr>
      <w:r w:rsidRPr="00F23676">
        <w:rPr>
          <w:bCs/>
        </w:rPr>
        <w:t>Учить</w:t>
      </w:r>
      <w:r>
        <w:rPr>
          <w:bCs/>
        </w:rPr>
        <w:t xml:space="preserve"> </w:t>
      </w:r>
      <w:proofErr w:type="gramStart"/>
      <w:r>
        <w:rPr>
          <w:bCs/>
        </w:rPr>
        <w:t>внимательно</w:t>
      </w:r>
      <w:proofErr w:type="gramEnd"/>
      <w:r>
        <w:rPr>
          <w:bCs/>
        </w:rPr>
        <w:t xml:space="preserve"> слушать рассказ и правильно отвечать на вопросы.</w:t>
      </w:r>
    </w:p>
    <w:p w:rsidR="00344613" w:rsidRPr="00CF0C4C" w:rsidRDefault="00344613" w:rsidP="00CF0C4C">
      <w:pPr>
        <w:numPr>
          <w:ilvl w:val="0"/>
          <w:numId w:val="3"/>
        </w:numPr>
        <w:shd w:val="clear" w:color="auto" w:fill="FFFFFF"/>
        <w:tabs>
          <w:tab w:val="clear" w:pos="0"/>
          <w:tab w:val="num" w:pos="-28"/>
        </w:tabs>
        <w:jc w:val="both"/>
        <w:rPr>
          <w:bCs/>
        </w:rPr>
      </w:pPr>
      <w:r w:rsidRPr="00344613">
        <w:t>Отрабо</w:t>
      </w:r>
      <w:r w:rsidR="00CF0C4C">
        <w:t xml:space="preserve">тать навыки </w:t>
      </w:r>
      <w:proofErr w:type="spellStart"/>
      <w:r w:rsidR="00CF0C4C">
        <w:t>слогоделения</w:t>
      </w:r>
      <w:proofErr w:type="spellEnd"/>
      <w:r w:rsidR="00CF0C4C">
        <w:t>.</w:t>
      </w:r>
    </w:p>
    <w:p w:rsidR="00344613" w:rsidRPr="00F56F51" w:rsidRDefault="00344613" w:rsidP="00344613">
      <w:pPr>
        <w:pStyle w:val="a3"/>
        <w:spacing w:after="0" w:line="240" w:lineRule="auto"/>
        <w:ind w:left="764"/>
        <w:rPr>
          <w:rFonts w:ascii="Times New Roman" w:hAnsi="Times New Roman" w:cs="Times New Roman"/>
          <w:sz w:val="24"/>
          <w:szCs w:val="24"/>
        </w:rPr>
      </w:pPr>
    </w:p>
    <w:p w:rsidR="00344613" w:rsidRDefault="00344613" w:rsidP="00344613">
      <w:pPr>
        <w:ind w:left="44"/>
        <w:rPr>
          <w:b/>
        </w:rPr>
      </w:pPr>
    </w:p>
    <w:p w:rsidR="00344613" w:rsidRPr="00F56F51" w:rsidRDefault="00344613" w:rsidP="00344613">
      <w:pPr>
        <w:ind w:left="44"/>
        <w:rPr>
          <w:b/>
        </w:rPr>
      </w:pPr>
      <w:r w:rsidRPr="00F56F51">
        <w:rPr>
          <w:b/>
        </w:rPr>
        <w:t>Оборудование и материалы, используемые на занятии.</w:t>
      </w:r>
    </w:p>
    <w:p w:rsidR="00344613" w:rsidRPr="00F56F51" w:rsidRDefault="00344613" w:rsidP="003446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Демонстрационный материал: кружочки красного, зелёного и синего цветов; картинка с изображением трамвая; картинка из серии «Азбука».</w:t>
      </w:r>
    </w:p>
    <w:p w:rsidR="00344613" w:rsidRPr="00F56F51" w:rsidRDefault="00344613" w:rsidP="003446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доска, магниты,</w:t>
      </w:r>
      <w:r w:rsidRPr="00F56F51">
        <w:rPr>
          <w:rFonts w:ascii="Times New Roman" w:hAnsi="Times New Roman" w:cs="Times New Roman"/>
          <w:sz w:val="24"/>
          <w:szCs w:val="24"/>
        </w:rPr>
        <w:t xml:space="preserve"> мел.</w:t>
      </w:r>
    </w:p>
    <w:p w:rsidR="00344613" w:rsidRPr="00F56F51" w:rsidRDefault="00344613" w:rsidP="003446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Дидактический материал: Колесников</w:t>
      </w:r>
      <w:r>
        <w:rPr>
          <w:rFonts w:ascii="Times New Roman" w:hAnsi="Times New Roman" w:cs="Times New Roman"/>
          <w:sz w:val="24"/>
          <w:szCs w:val="24"/>
        </w:rPr>
        <w:t>а Е.В. «Р</w:t>
      </w:r>
      <w:r w:rsidRPr="00F56F51">
        <w:rPr>
          <w:rFonts w:ascii="Times New Roman" w:hAnsi="Times New Roman" w:cs="Times New Roman"/>
          <w:sz w:val="24"/>
          <w:szCs w:val="24"/>
        </w:rPr>
        <w:t>абочая тетрадь для детей 5 – 6 лет «</w:t>
      </w:r>
      <w:proofErr w:type="gramStart"/>
      <w:r w:rsidRPr="00F56F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6F51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F56F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F51">
        <w:rPr>
          <w:rFonts w:ascii="Times New Roman" w:hAnsi="Times New Roman" w:cs="Times New Roman"/>
          <w:sz w:val="24"/>
          <w:szCs w:val="24"/>
        </w:rPr>
        <w:t xml:space="preserve"> 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F51">
        <w:rPr>
          <w:rFonts w:ascii="Times New Roman" w:hAnsi="Times New Roman" w:cs="Times New Roman"/>
          <w:sz w:val="24"/>
          <w:szCs w:val="24"/>
        </w:rPr>
        <w:t xml:space="preserve"> Колесников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F51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F56F51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F56F51">
        <w:rPr>
          <w:rFonts w:ascii="Times New Roman" w:hAnsi="Times New Roman" w:cs="Times New Roman"/>
          <w:sz w:val="24"/>
          <w:szCs w:val="24"/>
        </w:rPr>
        <w:t xml:space="preserve"> - методическое пособие «Развитие </w:t>
      </w:r>
      <w:proofErr w:type="spellStart"/>
      <w:r w:rsidRPr="00F56F51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F56F51">
        <w:rPr>
          <w:rFonts w:ascii="Times New Roman" w:hAnsi="Times New Roman" w:cs="Times New Roman"/>
          <w:sz w:val="24"/>
          <w:szCs w:val="24"/>
        </w:rPr>
        <w:t xml:space="preserve"> анализа у детей 5-6 лет». </w:t>
      </w:r>
    </w:p>
    <w:p w:rsidR="00344613" w:rsidRPr="00F56F51" w:rsidRDefault="00344613" w:rsidP="003446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Простые и цветные карандаши, ластики.</w:t>
      </w:r>
    </w:p>
    <w:p w:rsidR="00344613" w:rsidRDefault="00344613" w:rsidP="00344613">
      <w:pPr>
        <w:ind w:left="88"/>
        <w:rPr>
          <w:b/>
        </w:rPr>
      </w:pPr>
    </w:p>
    <w:p w:rsidR="00344613" w:rsidRPr="00F56F51" w:rsidRDefault="00344613" w:rsidP="00344613">
      <w:pPr>
        <w:ind w:left="88"/>
        <w:rPr>
          <w:b/>
        </w:rPr>
      </w:pPr>
      <w:r w:rsidRPr="00F56F51">
        <w:rPr>
          <w:b/>
        </w:rPr>
        <w:t>Методы и приёмы.</w:t>
      </w:r>
    </w:p>
    <w:p w:rsidR="00344613" w:rsidRPr="00F56F51" w:rsidRDefault="00344613" w:rsidP="00344613">
      <w:pPr>
        <w:ind w:left="88"/>
      </w:pPr>
      <w:proofErr w:type="gramStart"/>
      <w:r w:rsidRPr="00F56F51">
        <w:rPr>
          <w:lang w:val="en-US"/>
        </w:rPr>
        <w:t>I</w:t>
      </w:r>
      <w:r w:rsidRPr="00F56F51">
        <w:t>. Методы организации и осуществления деятельности.</w:t>
      </w:r>
      <w:proofErr w:type="gramEnd"/>
    </w:p>
    <w:p w:rsidR="00344613" w:rsidRPr="00F56F51" w:rsidRDefault="00344613" w:rsidP="003446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Аспект восприятия и передачи информации:</w:t>
      </w:r>
    </w:p>
    <w:p w:rsidR="00344613" w:rsidRPr="00F56F51" w:rsidRDefault="00344613" w:rsidP="003446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F51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F56F51">
        <w:rPr>
          <w:rFonts w:ascii="Times New Roman" w:hAnsi="Times New Roman" w:cs="Times New Roman"/>
          <w:sz w:val="24"/>
          <w:szCs w:val="24"/>
        </w:rPr>
        <w:t>: беседа, рассказ</w:t>
      </w:r>
    </w:p>
    <w:p w:rsidR="00344613" w:rsidRPr="00F56F51" w:rsidRDefault="00344613" w:rsidP="003446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F51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F56F51">
        <w:rPr>
          <w:rFonts w:ascii="Times New Roman" w:hAnsi="Times New Roman" w:cs="Times New Roman"/>
          <w:sz w:val="24"/>
          <w:szCs w:val="24"/>
        </w:rPr>
        <w:t>: демонстрация, иллюстрация</w:t>
      </w:r>
    </w:p>
    <w:p w:rsidR="00344613" w:rsidRPr="00F56F51" w:rsidRDefault="00344613" w:rsidP="003446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практические: упражнения</w:t>
      </w:r>
    </w:p>
    <w:p w:rsidR="00344613" w:rsidRPr="00F56F51" w:rsidRDefault="00344613" w:rsidP="003446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 xml:space="preserve">Аспект мышления: </w:t>
      </w:r>
    </w:p>
    <w:p w:rsidR="00344613" w:rsidRPr="00F56F51" w:rsidRDefault="00344613" w:rsidP="003446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репродуктивные (воспроизведение): действия по образцу.</w:t>
      </w:r>
    </w:p>
    <w:p w:rsidR="00344613" w:rsidRPr="00F56F51" w:rsidRDefault="00344613" w:rsidP="003446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Аспект управления:</w:t>
      </w:r>
    </w:p>
    <w:p w:rsidR="00344613" w:rsidRPr="00F56F51" w:rsidRDefault="00344613" w:rsidP="003446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работа под руководством педагога</w:t>
      </w:r>
    </w:p>
    <w:p w:rsidR="00344613" w:rsidRPr="00F56F51" w:rsidRDefault="00344613" w:rsidP="003446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самостоятельная работа: творческая работа</w:t>
      </w:r>
    </w:p>
    <w:p w:rsidR="00344613" w:rsidRPr="00F56F51" w:rsidRDefault="00344613" w:rsidP="00344613">
      <w:pPr>
        <w:ind w:left="88"/>
      </w:pPr>
      <w:r w:rsidRPr="00F56F51">
        <w:rPr>
          <w:lang w:val="en-US"/>
        </w:rPr>
        <w:t>II</w:t>
      </w:r>
      <w:r w:rsidRPr="00F56F51">
        <w:t>. Методы стимулирования и мотивации деятельности</w:t>
      </w:r>
    </w:p>
    <w:p w:rsidR="00344613" w:rsidRPr="00F56F51" w:rsidRDefault="00344613" w:rsidP="003446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интереса к учению: творческие задания, загадки,</w:t>
      </w:r>
    </w:p>
    <w:p w:rsidR="00344613" w:rsidRPr="00F56F51" w:rsidRDefault="00344613" w:rsidP="003446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lastRenderedPageBreak/>
        <w:t>долга и ответственности: единые требования и контроль над их выполнением, поощрение и порицание, разъяснение общественной и личной значимости знаний, умений и навыков.</w:t>
      </w:r>
    </w:p>
    <w:p w:rsidR="00344613" w:rsidRPr="00F56F51" w:rsidRDefault="00344613" w:rsidP="00344613">
      <w:pPr>
        <w:ind w:left="88"/>
      </w:pPr>
      <w:r w:rsidRPr="00F56F51">
        <w:rPr>
          <w:lang w:val="en-US"/>
        </w:rPr>
        <w:t>III</w:t>
      </w:r>
      <w:r w:rsidRPr="00F56F51">
        <w:t>. Методы контроля и самоконтроля</w:t>
      </w:r>
    </w:p>
    <w:p w:rsidR="00344613" w:rsidRPr="00F56F51" w:rsidRDefault="00344613" w:rsidP="003446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устный: фронтальный и индивидуальный опрос, наблюдение за ребятами</w:t>
      </w:r>
    </w:p>
    <w:p w:rsidR="00344613" w:rsidRPr="00F56F51" w:rsidRDefault="00344613" w:rsidP="003446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F51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F56F51">
        <w:rPr>
          <w:rFonts w:ascii="Times New Roman" w:hAnsi="Times New Roman" w:cs="Times New Roman"/>
          <w:sz w:val="24"/>
          <w:szCs w:val="24"/>
        </w:rPr>
        <w:t>: проверка умений и навыков</w:t>
      </w:r>
    </w:p>
    <w:p w:rsidR="00344613" w:rsidRPr="00F56F51" w:rsidRDefault="00344613" w:rsidP="00344613">
      <w:pPr>
        <w:ind w:left="88"/>
      </w:pPr>
      <w:r w:rsidRPr="00F56F51">
        <w:rPr>
          <w:lang w:val="en-US"/>
        </w:rPr>
        <w:t>IV</w:t>
      </w:r>
      <w:r w:rsidRPr="00F56F51">
        <w:t>. Методы разностороннего воздействия на сознание, чувства и волю</w:t>
      </w:r>
    </w:p>
    <w:p w:rsidR="00344613" w:rsidRPr="00F56F51" w:rsidRDefault="00344613" w:rsidP="003446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метод личного примера</w:t>
      </w:r>
    </w:p>
    <w:p w:rsidR="00344613" w:rsidRPr="00F56F51" w:rsidRDefault="00344613" w:rsidP="003446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убеждения: инструктаж</w:t>
      </w:r>
    </w:p>
    <w:p w:rsidR="00344613" w:rsidRPr="00F56F51" w:rsidRDefault="00344613" w:rsidP="00344613">
      <w:pPr>
        <w:ind w:left="88"/>
      </w:pPr>
      <w:r w:rsidRPr="00F56F51">
        <w:rPr>
          <w:lang w:val="en-US"/>
        </w:rPr>
        <w:t>V</w:t>
      </w:r>
      <w:r w:rsidRPr="00F56F51">
        <w:t>. Методы регулирования и стимулирования поведения и деятельности</w:t>
      </w:r>
    </w:p>
    <w:p w:rsidR="00344613" w:rsidRPr="00F56F51" w:rsidRDefault="00344613" w:rsidP="003446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поощрение, замечание, наказание, создание ситуации успеха и доверия, поддержка положительных проявлений.</w:t>
      </w:r>
    </w:p>
    <w:p w:rsidR="00344613" w:rsidRDefault="00344613" w:rsidP="00344613">
      <w:pPr>
        <w:ind w:left="88"/>
        <w:rPr>
          <w:b/>
        </w:rPr>
      </w:pPr>
    </w:p>
    <w:p w:rsidR="00344613" w:rsidRDefault="00344613" w:rsidP="00344613">
      <w:pPr>
        <w:numPr>
          <w:ilvl w:val="0"/>
          <w:numId w:val="3"/>
        </w:numPr>
        <w:shd w:val="clear" w:color="auto" w:fill="FFFFFF"/>
        <w:tabs>
          <w:tab w:val="clear" w:pos="0"/>
          <w:tab w:val="num" w:pos="-28"/>
        </w:tabs>
        <w:jc w:val="both"/>
        <w:rPr>
          <w:bCs/>
        </w:rPr>
      </w:pPr>
      <w:r w:rsidRPr="00F23676">
        <w:rPr>
          <w:bCs/>
        </w:rPr>
        <w:t>Учить</w:t>
      </w:r>
      <w:r>
        <w:rPr>
          <w:bCs/>
        </w:rPr>
        <w:t xml:space="preserve"> </w:t>
      </w:r>
      <w:proofErr w:type="gramStart"/>
      <w:r>
        <w:rPr>
          <w:bCs/>
        </w:rPr>
        <w:t>внимательно</w:t>
      </w:r>
      <w:proofErr w:type="gramEnd"/>
      <w:r>
        <w:rPr>
          <w:bCs/>
        </w:rPr>
        <w:t xml:space="preserve"> слушать рассказ и правильно отвечать на вопросы.</w:t>
      </w:r>
    </w:p>
    <w:p w:rsidR="00344613" w:rsidRDefault="00344613" w:rsidP="00344613">
      <w:pPr>
        <w:numPr>
          <w:ilvl w:val="0"/>
          <w:numId w:val="3"/>
        </w:numPr>
        <w:shd w:val="clear" w:color="auto" w:fill="FFFFFF"/>
        <w:tabs>
          <w:tab w:val="clear" w:pos="0"/>
          <w:tab w:val="num" w:pos="-28"/>
        </w:tabs>
        <w:jc w:val="both"/>
        <w:rPr>
          <w:bCs/>
        </w:rPr>
      </w:pPr>
      <w:r>
        <w:rPr>
          <w:bCs/>
        </w:rPr>
        <w:t xml:space="preserve">Учить </w:t>
      </w:r>
      <w:proofErr w:type="gramStart"/>
      <w:r>
        <w:rPr>
          <w:bCs/>
        </w:rPr>
        <w:t>внимательно</w:t>
      </w:r>
      <w:proofErr w:type="gramEnd"/>
      <w:r>
        <w:rPr>
          <w:bCs/>
        </w:rPr>
        <w:t xml:space="preserve"> слушать предложения и называть последнее слово, подходящее по смыслу.</w:t>
      </w:r>
    </w:p>
    <w:p w:rsidR="00344613" w:rsidRPr="00F56F51" w:rsidRDefault="00344613" w:rsidP="003446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51">
        <w:rPr>
          <w:rFonts w:ascii="Times New Roman" w:hAnsi="Times New Roman" w:cs="Times New Roman"/>
          <w:sz w:val="24"/>
          <w:szCs w:val="24"/>
        </w:rPr>
        <w:t>поощрение, замечание, наказание, создание ситуации успеха и доверия, поддержка положительных проявлений.</w:t>
      </w:r>
    </w:p>
    <w:p w:rsidR="00344613" w:rsidRPr="00922753" w:rsidRDefault="00344613" w:rsidP="00344613">
      <w:pPr>
        <w:jc w:val="both"/>
        <w:rPr>
          <w:b/>
        </w:rPr>
      </w:pPr>
    </w:p>
    <w:p w:rsidR="00344613" w:rsidRPr="00922753" w:rsidRDefault="00344613" w:rsidP="00344613">
      <w:pPr>
        <w:jc w:val="both"/>
        <w:outlineLvl w:val="0"/>
        <w:rPr>
          <w:b/>
        </w:rPr>
      </w:pPr>
      <w:r>
        <w:rPr>
          <w:b/>
        </w:rPr>
        <w:t>Ход занятия.</w:t>
      </w:r>
    </w:p>
    <w:p w:rsidR="00344613" w:rsidRPr="00922753" w:rsidRDefault="00344613" w:rsidP="00344613">
      <w:pPr>
        <w:jc w:val="both"/>
        <w:rPr>
          <w:i/>
        </w:rPr>
      </w:pPr>
    </w:p>
    <w:p w:rsidR="00344613" w:rsidRPr="008852F8" w:rsidRDefault="008852F8" w:rsidP="00885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344613" w:rsidRPr="008852F8">
        <w:rPr>
          <w:b/>
          <w:bCs/>
          <w:color w:val="000000"/>
        </w:rPr>
        <w:t>Организационный момент.</w:t>
      </w:r>
    </w:p>
    <w:p w:rsidR="00344613" w:rsidRPr="00F56F51" w:rsidRDefault="00344613" w:rsidP="00344613">
      <w:pPr>
        <w:jc w:val="both"/>
      </w:pPr>
      <w:r w:rsidRPr="00922753">
        <w:rPr>
          <w:b/>
          <w:color w:val="2D2A2A"/>
        </w:rPr>
        <w:t xml:space="preserve">Педагог: </w:t>
      </w:r>
      <w:r w:rsidRPr="00922753">
        <w:rPr>
          <w:color w:val="2D2A2A"/>
        </w:rPr>
        <w:t xml:space="preserve">Здравствуйте, ребята! </w:t>
      </w:r>
      <w:r w:rsidRPr="00F56F51">
        <w:t xml:space="preserve">Сегодня на занятии </w:t>
      </w:r>
      <w:r>
        <w:t xml:space="preserve">мы снова будем говорить о звуках, </w:t>
      </w:r>
      <w:r w:rsidRPr="00F56F51">
        <w:t xml:space="preserve">вспомним, чем отличаются </w:t>
      </w:r>
      <w:r w:rsidR="00CF0C4C">
        <w:t xml:space="preserve">Гласные </w:t>
      </w:r>
      <w:r w:rsidRPr="00F56F51">
        <w:t xml:space="preserve">звуки от </w:t>
      </w:r>
      <w:r w:rsidR="00CF0C4C">
        <w:t>согласных</w:t>
      </w:r>
      <w:r w:rsidRPr="00F56F51">
        <w:t>, звук от буквы,</w:t>
      </w:r>
      <w:r w:rsidR="00CF0C4C">
        <w:t xml:space="preserve"> </w:t>
      </w:r>
      <w:r>
        <w:t xml:space="preserve"> а также познакомимся с новой буквой,</w:t>
      </w:r>
      <w:r w:rsidR="00CF0C4C">
        <w:t xml:space="preserve"> узнаем какие звуки прячутся в этой букве и</w:t>
      </w:r>
      <w:r>
        <w:t xml:space="preserve"> обязательн</w:t>
      </w:r>
      <w:r w:rsidR="00CF0C4C">
        <w:t>о поработаем в тетради «От</w:t>
      </w:r>
      <w:proofErr w:type="gramStart"/>
      <w:r w:rsidR="00CF0C4C">
        <w:t xml:space="preserve"> А</w:t>
      </w:r>
      <w:proofErr w:type="gramEnd"/>
      <w:r w:rsidR="00CF0C4C">
        <w:t xml:space="preserve"> до Я </w:t>
      </w:r>
      <w:r>
        <w:t>».</w:t>
      </w:r>
    </w:p>
    <w:p w:rsidR="00344613" w:rsidRPr="00922753" w:rsidRDefault="00344613" w:rsidP="00344613">
      <w:pPr>
        <w:tabs>
          <w:tab w:val="num" w:pos="0"/>
        </w:tabs>
        <w:jc w:val="both"/>
      </w:pPr>
    </w:p>
    <w:p w:rsidR="00344613" w:rsidRPr="00F56F51" w:rsidRDefault="00344613" w:rsidP="00344613">
      <w:pPr>
        <w:jc w:val="both"/>
        <w:rPr>
          <w:b/>
        </w:rPr>
      </w:pPr>
      <w:r w:rsidRPr="00F56F51">
        <w:rPr>
          <w:b/>
          <w:lang w:val="en-US"/>
        </w:rPr>
        <w:t>II</w:t>
      </w:r>
      <w:r w:rsidRPr="00F56F51">
        <w:rPr>
          <w:b/>
        </w:rPr>
        <w:t>. Основная часть.</w:t>
      </w:r>
    </w:p>
    <w:p w:rsidR="00344613" w:rsidRDefault="00344613" w:rsidP="00344613">
      <w:pPr>
        <w:jc w:val="both"/>
        <w:rPr>
          <w:b/>
        </w:rPr>
      </w:pPr>
    </w:p>
    <w:p w:rsidR="00344613" w:rsidRDefault="00344613" w:rsidP="00344613">
      <w:pPr>
        <w:jc w:val="both"/>
        <w:rPr>
          <w:b/>
        </w:rPr>
      </w:pPr>
      <w:r w:rsidRPr="00833695">
        <w:rPr>
          <w:b/>
        </w:rPr>
        <w:t>Д</w:t>
      </w:r>
      <w:r w:rsidR="00F36011">
        <w:rPr>
          <w:b/>
        </w:rPr>
        <w:t xml:space="preserve">ифференциация гласных и согласных </w:t>
      </w:r>
      <w:r w:rsidRPr="00833695">
        <w:rPr>
          <w:b/>
        </w:rPr>
        <w:t>звуков, твёрд</w:t>
      </w:r>
      <w:r w:rsidR="00F36011">
        <w:rPr>
          <w:b/>
        </w:rPr>
        <w:t xml:space="preserve">ых и мягких согласных </w:t>
      </w:r>
      <w:r w:rsidRPr="00833695">
        <w:rPr>
          <w:b/>
        </w:rPr>
        <w:t xml:space="preserve"> звуков.</w:t>
      </w:r>
    </w:p>
    <w:p w:rsidR="00CF0C4C" w:rsidRDefault="00CF0C4C" w:rsidP="00344613">
      <w:pPr>
        <w:jc w:val="both"/>
        <w:rPr>
          <w:b/>
        </w:rPr>
      </w:pPr>
    </w:p>
    <w:p w:rsidR="00CF0C4C" w:rsidRDefault="00CF0C4C" w:rsidP="00344613">
      <w:pPr>
        <w:jc w:val="both"/>
        <w:rPr>
          <w:color w:val="2D2A2A"/>
        </w:rPr>
      </w:pPr>
      <w:r w:rsidRPr="00922753">
        <w:rPr>
          <w:b/>
          <w:color w:val="2D2A2A"/>
        </w:rPr>
        <w:t>Педагог:</w:t>
      </w:r>
      <w:r>
        <w:rPr>
          <w:b/>
          <w:color w:val="2D2A2A"/>
        </w:rPr>
        <w:t xml:space="preserve"> Ребята! </w:t>
      </w:r>
      <w:r w:rsidRPr="00CF0C4C">
        <w:rPr>
          <w:color w:val="2D2A2A"/>
        </w:rPr>
        <w:t>Мы с Вами знаем, что все что нас окружае</w:t>
      </w:r>
      <w:proofErr w:type="gramStart"/>
      <w:r w:rsidRPr="00CF0C4C">
        <w:rPr>
          <w:color w:val="2D2A2A"/>
        </w:rPr>
        <w:t>т-</w:t>
      </w:r>
      <w:proofErr w:type="gramEnd"/>
      <w:r w:rsidRPr="00CF0C4C">
        <w:rPr>
          <w:color w:val="2D2A2A"/>
        </w:rPr>
        <w:t xml:space="preserve"> все может звучать!</w:t>
      </w:r>
      <w:r>
        <w:rPr>
          <w:color w:val="2D2A2A"/>
        </w:rPr>
        <w:t xml:space="preserve"> </w:t>
      </w:r>
    </w:p>
    <w:p w:rsidR="00CF0C4C" w:rsidRDefault="00CF0C4C" w:rsidP="00CF0C4C">
      <w:pPr>
        <w:jc w:val="both"/>
        <w:rPr>
          <w:i/>
        </w:rPr>
      </w:pPr>
      <w:r>
        <w:rPr>
          <w:color w:val="2D2A2A"/>
        </w:rPr>
        <w:t xml:space="preserve">Каждый день мы можем слышать с Вами различные звуки! Например, как рычит собака: </w:t>
      </w:r>
      <w:proofErr w:type="spellStart"/>
      <w:r>
        <w:rPr>
          <w:color w:val="2D2A2A"/>
        </w:rPr>
        <w:t>р-р-р</w:t>
      </w:r>
      <w:proofErr w:type="spellEnd"/>
      <w:proofErr w:type="gramStart"/>
      <w:r>
        <w:rPr>
          <w:color w:val="2D2A2A"/>
        </w:rPr>
        <w:t>..</w:t>
      </w:r>
      <w:proofErr w:type="gramEnd"/>
      <w:r>
        <w:rPr>
          <w:color w:val="2D2A2A"/>
        </w:rPr>
        <w:t>или как в коляске плачет малыш: а-а-а…</w:t>
      </w:r>
      <w:r>
        <w:t xml:space="preserve"> З</w:t>
      </w:r>
      <w:r w:rsidR="00F006F4">
        <w:t>вуки бывают гласными и согласными</w:t>
      </w:r>
      <w:r>
        <w:t>.</w:t>
      </w:r>
      <w:r w:rsidR="00F006F4">
        <w:t xml:space="preserve"> Какие звуки мы называем гласными, а  какие согласными</w:t>
      </w:r>
      <w:r>
        <w:t xml:space="preserve">? </w:t>
      </w:r>
      <w:r w:rsidRPr="00650EBE">
        <w:rPr>
          <w:i/>
        </w:rPr>
        <w:t>(ответы детей)</w:t>
      </w:r>
    </w:p>
    <w:p w:rsidR="00F006F4" w:rsidRPr="00CF0C4C" w:rsidRDefault="00F006F4" w:rsidP="00CF0C4C">
      <w:pPr>
        <w:jc w:val="both"/>
      </w:pPr>
    </w:p>
    <w:p w:rsidR="00F006F4" w:rsidRPr="00650EBE" w:rsidRDefault="00F006F4" w:rsidP="00F006F4">
      <w:pPr>
        <w:jc w:val="both"/>
      </w:pPr>
      <w:r w:rsidRPr="005A24AD">
        <w:rPr>
          <w:b/>
          <w:i/>
        </w:rPr>
        <w:t>Педагог</w:t>
      </w:r>
      <w:r w:rsidRPr="005A24AD">
        <w:rPr>
          <w:i/>
        </w:rPr>
        <w:t>:</w:t>
      </w:r>
      <w:r>
        <w:t xml:space="preserve"> Верно,</w:t>
      </w:r>
      <w:r w:rsidRPr="00650EBE">
        <w:rPr>
          <w:i/>
        </w:rPr>
        <w:t xml:space="preserve"> </w:t>
      </w:r>
      <w:r w:rsidRPr="00650EBE">
        <w:t>гласные звуки мы можем петь и тянуть, и преграда им никакая не мешает, а согласные мы не можем петь и тянуть, потому что им всегда мешает какая-то преграда (зубки, губки, язычок).</w:t>
      </w:r>
      <w:r w:rsidR="006A7AE7">
        <w:t xml:space="preserve"> </w:t>
      </w:r>
      <w:r>
        <w:t>Согласные звуки могут быть твердыми, как камень и мягкими, как перышко.</w:t>
      </w:r>
    </w:p>
    <w:p w:rsidR="00F006F4" w:rsidRPr="005A24AD" w:rsidRDefault="00F006F4" w:rsidP="00F006F4">
      <w:pPr>
        <w:jc w:val="both"/>
      </w:pPr>
      <w:r w:rsidRPr="005A24AD">
        <w:t>А теперь,</w:t>
      </w:r>
      <w:r>
        <w:t xml:space="preserve"> я предлагаю Вам поиграть в игру «Угадай звук». К</w:t>
      </w:r>
      <w:r w:rsidRPr="005A24AD">
        <w:t>аждому из вас буду называть звук, а вы попробуете определить, какой это звук – гласный или согласный, твердый или мягкий.</w:t>
      </w:r>
    </w:p>
    <w:p w:rsidR="00F006F4" w:rsidRDefault="00F006F4" w:rsidP="00F006F4">
      <w:pPr>
        <w:jc w:val="both"/>
      </w:pPr>
    </w:p>
    <w:p w:rsidR="00F006F4" w:rsidRDefault="00F006F4" w:rsidP="00F006F4">
      <w:pPr>
        <w:jc w:val="both"/>
        <w:rPr>
          <w:i/>
        </w:rPr>
      </w:pPr>
      <w:r w:rsidRPr="002C7F32">
        <w:rPr>
          <w:b/>
          <w:i/>
        </w:rPr>
        <w:t>Фронтальный опрос.</w:t>
      </w:r>
    </w:p>
    <w:p w:rsidR="00F006F4" w:rsidRPr="00F56F51" w:rsidRDefault="00F006F4" w:rsidP="00F006F4">
      <w:pPr>
        <w:jc w:val="both"/>
        <w:rPr>
          <w:i/>
        </w:rPr>
      </w:pPr>
      <w:r w:rsidRPr="00F56F51">
        <w:rPr>
          <w:i/>
        </w:rPr>
        <w:t>Педагог добивается полного ответа уч</w:t>
      </w:r>
      <w:r>
        <w:rPr>
          <w:i/>
        </w:rPr>
        <w:t>ащегося</w:t>
      </w:r>
      <w:r w:rsidRPr="00F56F51">
        <w:rPr>
          <w:i/>
        </w:rPr>
        <w:t xml:space="preserve"> (например: «твёрдый согласный звук»).</w:t>
      </w:r>
    </w:p>
    <w:p w:rsidR="00F006F4" w:rsidRDefault="00F006F4" w:rsidP="00F006F4">
      <w:pPr>
        <w:jc w:val="both"/>
      </w:pPr>
    </w:p>
    <w:p w:rsidR="00F006F4" w:rsidRDefault="00F006F4" w:rsidP="00F006F4">
      <w:pPr>
        <w:jc w:val="both"/>
        <w:rPr>
          <w:i/>
        </w:rPr>
      </w:pPr>
      <w:r w:rsidRPr="005A24AD">
        <w:rPr>
          <w:b/>
          <w:i/>
        </w:rPr>
        <w:t>Педагог:</w:t>
      </w:r>
      <w:r w:rsidRPr="00F56F51">
        <w:t xml:space="preserve"> Молодцы, ребята, вы отлично справились с задание</w:t>
      </w:r>
      <w:r>
        <w:t>м! Ребята, а звуки мы можем видеть?</w:t>
      </w:r>
      <w:r w:rsidRPr="00F006F4">
        <w:rPr>
          <w:i/>
        </w:rPr>
        <w:t xml:space="preserve"> </w:t>
      </w:r>
      <w:r w:rsidRPr="00650EBE">
        <w:rPr>
          <w:i/>
        </w:rPr>
        <w:t>(ответы детей)</w:t>
      </w:r>
    </w:p>
    <w:p w:rsidR="00E83300" w:rsidRDefault="00F006F4" w:rsidP="00E83300">
      <w:pPr>
        <w:jc w:val="both"/>
        <w:rPr>
          <w:i/>
        </w:rPr>
      </w:pPr>
      <w:r w:rsidRPr="005A24AD">
        <w:rPr>
          <w:b/>
          <w:i/>
        </w:rPr>
        <w:t>Педагог</w:t>
      </w:r>
      <w:r w:rsidRPr="00F006F4">
        <w:t>: Правильно</w:t>
      </w:r>
      <w:r>
        <w:t>, звуки мы только слышим и произносим</w:t>
      </w:r>
      <w:r w:rsidR="00E83300">
        <w:t>, но мы их можем обозначить. Как мы обозначаем гласные, согласные звуки?</w:t>
      </w:r>
      <w:r w:rsidR="00E83300" w:rsidRPr="00E83300">
        <w:t xml:space="preserve"> </w:t>
      </w:r>
      <w:r w:rsidR="00E83300">
        <w:t xml:space="preserve"> </w:t>
      </w:r>
      <w:r w:rsidR="00E83300" w:rsidRPr="00650EBE">
        <w:rPr>
          <w:i/>
        </w:rPr>
        <w:t>(ответы детей)</w:t>
      </w:r>
    </w:p>
    <w:p w:rsidR="00E83300" w:rsidRDefault="00E83300" w:rsidP="00E83300">
      <w:pPr>
        <w:jc w:val="both"/>
        <w:rPr>
          <w:i/>
        </w:rPr>
      </w:pPr>
      <w:r>
        <w:rPr>
          <w:i/>
        </w:rPr>
        <w:t>Педагог на доску вывешивает «</w:t>
      </w:r>
      <w:proofErr w:type="spellStart"/>
      <w:r>
        <w:rPr>
          <w:i/>
        </w:rPr>
        <w:t>звуковичков</w:t>
      </w:r>
      <w:proofErr w:type="spellEnd"/>
      <w:r>
        <w:rPr>
          <w:i/>
        </w:rPr>
        <w:t>»</w:t>
      </w:r>
      <w:r w:rsidR="006A7AE7">
        <w:rPr>
          <w:i/>
        </w:rPr>
        <w:t>.</w:t>
      </w:r>
    </w:p>
    <w:p w:rsidR="00E83300" w:rsidRDefault="00E83300" w:rsidP="00E83300">
      <w:pPr>
        <w:jc w:val="both"/>
        <w:rPr>
          <w:i/>
        </w:rPr>
      </w:pPr>
    </w:p>
    <w:p w:rsidR="00F006F4" w:rsidRDefault="00E83300" w:rsidP="00F006F4">
      <w:pPr>
        <w:jc w:val="both"/>
      </w:pPr>
      <w:r w:rsidRPr="005A24AD">
        <w:rPr>
          <w:b/>
          <w:i/>
        </w:rPr>
        <w:t>Педагог</w:t>
      </w:r>
      <w:r w:rsidRPr="00F006F4">
        <w:t>:</w:t>
      </w:r>
      <w:r>
        <w:t xml:space="preserve"> Правильно! Гласные звуки мы обозначаем кружочком красного цвета, твердые согласные - кружком синего цвета, </w:t>
      </w:r>
      <w:proofErr w:type="gramStart"/>
      <w:r>
        <w:t>но</w:t>
      </w:r>
      <w:proofErr w:type="gramEnd"/>
      <w:r>
        <w:t xml:space="preserve"> а мягкие согласные - кружком зеленого цвета. А сейчас пришло время поиграть в игру «Сигнальщики». Каждому из Вас я раздам кружки красного, зеленого и синего цвета. Если я называю гласный звук – Вы поднимаете кружок красного цвета, если твердый согласный - синего цвета, мягкий согласный – зеленого цвета.</w:t>
      </w:r>
    </w:p>
    <w:p w:rsidR="006A7AE7" w:rsidRDefault="006A7AE7" w:rsidP="00F006F4">
      <w:pPr>
        <w:jc w:val="both"/>
        <w:rPr>
          <w:i/>
        </w:rPr>
      </w:pPr>
      <w:r w:rsidRPr="006A7AE7">
        <w:rPr>
          <w:i/>
        </w:rPr>
        <w:t xml:space="preserve">Педагог </w:t>
      </w:r>
      <w:r>
        <w:rPr>
          <w:i/>
        </w:rPr>
        <w:t>просит обосновать детей свой выбор.</w:t>
      </w:r>
    </w:p>
    <w:p w:rsidR="006A7AE7" w:rsidRDefault="006A7AE7" w:rsidP="006A7AE7">
      <w:pPr>
        <w:jc w:val="both"/>
        <w:outlineLvl w:val="0"/>
      </w:pPr>
      <w:r w:rsidRPr="005A24AD">
        <w:rPr>
          <w:b/>
          <w:i/>
        </w:rPr>
        <w:t>Педагог</w:t>
      </w:r>
      <w:r w:rsidRPr="005A24AD">
        <w:rPr>
          <w:i/>
        </w:rPr>
        <w:t>:</w:t>
      </w:r>
      <w:r w:rsidRPr="00F56F51">
        <w:t xml:space="preserve"> </w:t>
      </w:r>
      <w:r>
        <w:t xml:space="preserve">Молодцы! А теперь мы с вами немножко отдохнем. </w:t>
      </w:r>
    </w:p>
    <w:p w:rsidR="006A7AE7" w:rsidRDefault="006A7AE7" w:rsidP="006A7AE7">
      <w:pPr>
        <w:jc w:val="both"/>
        <w:outlineLvl w:val="0"/>
      </w:pPr>
    </w:p>
    <w:p w:rsidR="006A7AE7" w:rsidRDefault="006A7AE7" w:rsidP="006A7AE7">
      <w:pPr>
        <w:jc w:val="both"/>
        <w:outlineLvl w:val="0"/>
        <w:rPr>
          <w:b/>
          <w:i/>
        </w:rPr>
      </w:pPr>
      <w:r w:rsidRPr="00C06987">
        <w:rPr>
          <w:b/>
          <w:i/>
        </w:rPr>
        <w:t>Физкультминутка.</w:t>
      </w:r>
    </w:p>
    <w:p w:rsidR="00B57F48" w:rsidRPr="00B57F48" w:rsidRDefault="00B57F48" w:rsidP="00B57F48">
      <w:pPr>
        <w:jc w:val="both"/>
        <w:outlineLvl w:val="0"/>
      </w:pPr>
      <w:r>
        <w:t xml:space="preserve">Мы веселые ребята,              </w:t>
      </w:r>
      <w:r w:rsidRPr="00B57F48">
        <w:rPr>
          <w:i/>
        </w:rPr>
        <w:t>(шаги на месте)</w:t>
      </w:r>
    </w:p>
    <w:p w:rsidR="00B57F48" w:rsidRDefault="00B57F48" w:rsidP="006A7AE7">
      <w:pPr>
        <w:jc w:val="both"/>
        <w:outlineLvl w:val="0"/>
        <w:rPr>
          <w:i/>
        </w:rPr>
      </w:pPr>
      <w:r>
        <w:t xml:space="preserve">Мы ребята – акробаты!        </w:t>
      </w:r>
      <w:r w:rsidRPr="00B57F48">
        <w:rPr>
          <w:i/>
        </w:rPr>
        <w:t>(шаги на месте)</w:t>
      </w:r>
    </w:p>
    <w:p w:rsidR="00B57F48" w:rsidRPr="00B57F48" w:rsidRDefault="00B57F48" w:rsidP="006A7AE7">
      <w:pPr>
        <w:jc w:val="both"/>
        <w:outlineLvl w:val="0"/>
        <w:rPr>
          <w:i/>
        </w:rPr>
      </w:pPr>
      <w:r w:rsidRPr="00B57F48">
        <w:t xml:space="preserve">Раз- прыжок, два </w:t>
      </w:r>
      <w:r>
        <w:t>–</w:t>
      </w:r>
      <w:r w:rsidRPr="00B57F48">
        <w:t xml:space="preserve"> хлопок</w:t>
      </w:r>
      <w:r>
        <w:t xml:space="preserve">   </w:t>
      </w:r>
      <w:r w:rsidRPr="00B57F48">
        <w:rPr>
          <w:i/>
        </w:rPr>
        <w:t>(прыжок, хлопок)</w:t>
      </w:r>
    </w:p>
    <w:p w:rsidR="00B57F48" w:rsidRDefault="00B57F48" w:rsidP="006A7AE7">
      <w:pPr>
        <w:jc w:val="both"/>
        <w:outlineLvl w:val="0"/>
        <w:rPr>
          <w:i/>
        </w:rPr>
      </w:pPr>
      <w:r>
        <w:t>Можем прыгать весь урок</w:t>
      </w:r>
      <w:r>
        <w:rPr>
          <w:i/>
        </w:rPr>
        <w:t xml:space="preserve">!  </w:t>
      </w:r>
      <w:proofErr w:type="gramStart"/>
      <w:r w:rsidRPr="00B57F48">
        <w:rPr>
          <w:i/>
        </w:rPr>
        <w:t xml:space="preserve">( </w:t>
      </w:r>
      <w:proofErr w:type="gramEnd"/>
      <w:r w:rsidRPr="00B57F48">
        <w:rPr>
          <w:i/>
        </w:rPr>
        <w:t>прыжки на месте)</w:t>
      </w:r>
    </w:p>
    <w:p w:rsidR="00B57F48" w:rsidRDefault="00B57F48" w:rsidP="006A7AE7">
      <w:pPr>
        <w:jc w:val="both"/>
        <w:outlineLvl w:val="0"/>
        <w:rPr>
          <w:i/>
        </w:rPr>
      </w:pPr>
    </w:p>
    <w:p w:rsidR="00B57F48" w:rsidRPr="005A24AD" w:rsidRDefault="00B57F48" w:rsidP="00B57F48">
      <w:pPr>
        <w:rPr>
          <w:b/>
        </w:rPr>
      </w:pPr>
      <w:r w:rsidRPr="005A24AD">
        <w:rPr>
          <w:b/>
        </w:rPr>
        <w:t xml:space="preserve">Дифференциация понятий «звук» - «буква». </w:t>
      </w:r>
    </w:p>
    <w:p w:rsidR="00B57F48" w:rsidRPr="005A24AD" w:rsidRDefault="00B57F48" w:rsidP="00B57F48"/>
    <w:p w:rsidR="00B57F48" w:rsidRPr="00F56F51" w:rsidRDefault="00B57F48" w:rsidP="00B57F48">
      <w:pPr>
        <w:jc w:val="both"/>
      </w:pPr>
      <w:r w:rsidRPr="005A24AD">
        <w:rPr>
          <w:b/>
          <w:i/>
        </w:rPr>
        <w:t>Педагог</w:t>
      </w:r>
      <w:r w:rsidRPr="005A24AD">
        <w:rPr>
          <w:i/>
        </w:rPr>
        <w:t>:</w:t>
      </w:r>
      <w:r w:rsidRPr="00F56F51">
        <w:t xml:space="preserve"> Хорошо, ребята! Присаживайтесь на свои стульчики. Продолж</w:t>
      </w:r>
      <w:r>
        <w:t>ае</w:t>
      </w:r>
      <w:r w:rsidRPr="00F56F51">
        <w:t>м занятие.</w:t>
      </w:r>
    </w:p>
    <w:p w:rsidR="00B57F48" w:rsidRPr="00F56F51" w:rsidRDefault="00B57F48" w:rsidP="00B57F48">
      <w:pPr>
        <w:jc w:val="both"/>
      </w:pPr>
      <w:r>
        <w:t>К</w:t>
      </w:r>
      <w:r w:rsidRPr="00F56F51">
        <w:t>то из вас подскажет мне: помимо звуков гласных и согласных нас с вами ещё что окружает?</w:t>
      </w:r>
    </w:p>
    <w:p w:rsidR="00B57F48" w:rsidRDefault="00B57F48" w:rsidP="00B57F48">
      <w:pPr>
        <w:jc w:val="both"/>
        <w:rPr>
          <w:b/>
          <w:i/>
        </w:rPr>
      </w:pPr>
    </w:p>
    <w:p w:rsidR="00B57F48" w:rsidRPr="00F56F51" w:rsidRDefault="00B57F48" w:rsidP="00B57F48">
      <w:pPr>
        <w:jc w:val="both"/>
      </w:pPr>
      <w:r w:rsidRPr="005A24AD">
        <w:rPr>
          <w:b/>
          <w:i/>
        </w:rPr>
        <w:t>Дети:</w:t>
      </w:r>
      <w:r w:rsidRPr="00F56F51">
        <w:t xml:space="preserve"> Буквы! </w:t>
      </w:r>
    </w:p>
    <w:p w:rsidR="00B57F48" w:rsidRDefault="00B57F48" w:rsidP="00B57F48">
      <w:pPr>
        <w:jc w:val="both"/>
      </w:pPr>
    </w:p>
    <w:p w:rsidR="00B57F48" w:rsidRPr="00F56F51" w:rsidRDefault="00B57F48" w:rsidP="00B57F48">
      <w:pPr>
        <w:jc w:val="both"/>
      </w:pPr>
      <w:r w:rsidRPr="005A24AD">
        <w:rPr>
          <w:b/>
          <w:i/>
        </w:rPr>
        <w:t xml:space="preserve">Педагог: </w:t>
      </w:r>
      <w:r w:rsidRPr="00F56F51">
        <w:t>Правильно! А кто помнит, чем же буква отличается от звука?</w:t>
      </w:r>
      <w:r>
        <w:t xml:space="preserve"> 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B57F48" w:rsidRPr="005A24AD" w:rsidRDefault="00B57F48" w:rsidP="00B57F48">
      <w:pPr>
        <w:jc w:val="both"/>
      </w:pPr>
      <w:r w:rsidRPr="005A24AD">
        <w:t>Правильно, звук мы только произносим и слышим, а букву - пишем и видим.</w:t>
      </w:r>
    </w:p>
    <w:p w:rsidR="00B57F48" w:rsidRDefault="00B57F48" w:rsidP="00B57F48">
      <w:pPr>
        <w:jc w:val="both"/>
        <w:rPr>
          <w:i/>
        </w:rPr>
      </w:pPr>
    </w:p>
    <w:p w:rsidR="00B57F48" w:rsidRPr="007133B2" w:rsidRDefault="00B57F48" w:rsidP="00B57F48">
      <w:pPr>
        <w:jc w:val="both"/>
        <w:rPr>
          <w:b/>
          <w:i/>
        </w:rPr>
      </w:pPr>
      <w:r w:rsidRPr="007133B2">
        <w:rPr>
          <w:b/>
          <w:i/>
        </w:rPr>
        <w:t>Фронтальный опрос.</w:t>
      </w:r>
    </w:p>
    <w:p w:rsidR="00B57F48" w:rsidRPr="00F56F51" w:rsidRDefault="00B57F48" w:rsidP="00B57F48">
      <w:pPr>
        <w:jc w:val="both"/>
        <w:rPr>
          <w:i/>
        </w:rPr>
      </w:pPr>
      <w:r>
        <w:rPr>
          <w:i/>
        </w:rPr>
        <w:t xml:space="preserve">Педагог, </w:t>
      </w:r>
      <w:r w:rsidRPr="00F56F51">
        <w:rPr>
          <w:i/>
        </w:rPr>
        <w:t xml:space="preserve">поочерёдно опрашивая учеников, то называет звук, то пишет на доске букву. Задача ребёнка – дать ответ, объяснив свой выбор. </w:t>
      </w:r>
      <w:proofErr w:type="gramStart"/>
      <w:r w:rsidRPr="00F56F51">
        <w:rPr>
          <w:i/>
        </w:rPr>
        <w:t>Тот ребёнок, кому достаётся буква, говорит, как она называется, сколько в ней «живёт» звуков (один или два), произносит их, рассказывает, гласный звук или согласный</w:t>
      </w:r>
      <w:r>
        <w:rPr>
          <w:i/>
        </w:rPr>
        <w:t>.</w:t>
      </w:r>
      <w:proofErr w:type="gramEnd"/>
      <w:r>
        <w:rPr>
          <w:i/>
        </w:rPr>
        <w:t xml:space="preserve"> Затем</w:t>
      </w:r>
      <w:r w:rsidRPr="00F56F51">
        <w:rPr>
          <w:i/>
        </w:rPr>
        <w:t xml:space="preserve"> выходит к доске, обозначая эти звуки кружочками определённого цвета (гласный – красный, твёрдый согласный – синий, мягкий согласный – зелёный). </w:t>
      </w:r>
    </w:p>
    <w:p w:rsidR="00B57F48" w:rsidRDefault="00B57F48" w:rsidP="00B57F48">
      <w:pPr>
        <w:jc w:val="both"/>
        <w:rPr>
          <w:i/>
        </w:rPr>
      </w:pPr>
      <w:r w:rsidRPr="008852F8">
        <w:rPr>
          <w:i/>
        </w:rPr>
        <w:t xml:space="preserve">Следом идёт опрос тех детей, которым достался звук, и им не удалось выйти к доске. </w:t>
      </w:r>
      <w:r w:rsidRPr="00F56F51">
        <w:rPr>
          <w:i/>
        </w:rPr>
        <w:t>Педагог вызывает ребёнка и просит, называя букву или звук, указать их на доске. Причём, когда произносится звук, ребёнок показывает на кружочек под буквой, в котором он «прячется».</w:t>
      </w:r>
    </w:p>
    <w:p w:rsidR="005A1812" w:rsidRDefault="005A1812" w:rsidP="00B57F48">
      <w:pPr>
        <w:jc w:val="both"/>
        <w:rPr>
          <w:i/>
        </w:rPr>
      </w:pPr>
    </w:p>
    <w:p w:rsidR="005A1812" w:rsidRPr="005A1812" w:rsidRDefault="005A1812" w:rsidP="00B57F48">
      <w:pPr>
        <w:jc w:val="both"/>
        <w:rPr>
          <w:b/>
        </w:rPr>
      </w:pPr>
      <w:proofErr w:type="spellStart"/>
      <w:r w:rsidRPr="005A1812">
        <w:rPr>
          <w:b/>
        </w:rPr>
        <w:t>Слогоразделение</w:t>
      </w:r>
      <w:proofErr w:type="spellEnd"/>
      <w:r w:rsidRPr="005A1812">
        <w:rPr>
          <w:b/>
        </w:rPr>
        <w:t xml:space="preserve">. </w:t>
      </w:r>
      <w:r w:rsidRPr="004B04D3">
        <w:rPr>
          <w:b/>
        </w:rPr>
        <w:t>Графическое моделирование слова (прямоугольник).</w:t>
      </w:r>
    </w:p>
    <w:p w:rsidR="00B57F48" w:rsidRPr="005A1812" w:rsidRDefault="005A1812" w:rsidP="00B57F48">
      <w:pPr>
        <w:rPr>
          <w:b/>
        </w:rPr>
      </w:pPr>
      <w:r w:rsidRPr="005A1812">
        <w:rPr>
          <w:b/>
        </w:rPr>
        <w:t xml:space="preserve"> </w:t>
      </w:r>
    </w:p>
    <w:p w:rsidR="00FA7928" w:rsidRPr="00F56F51" w:rsidRDefault="00B57F48" w:rsidP="00FA7928">
      <w:pPr>
        <w:jc w:val="both"/>
      </w:pPr>
      <w:r w:rsidRPr="007133B2">
        <w:rPr>
          <w:b/>
          <w:i/>
        </w:rPr>
        <w:t>Педагог:</w:t>
      </w:r>
      <w:r>
        <w:t xml:space="preserve">  Здорово!</w:t>
      </w:r>
      <w:r w:rsidR="00FA7928">
        <w:t xml:space="preserve"> Ребята, Вы мне говорили, что звуки мы не видим, но они дружат друг с другом и складываются в различные слова. Ребята, ответьте мне на вопрос: «Ежик- это звук или слово?»</w:t>
      </w:r>
      <w:r w:rsidRPr="00F56F51">
        <w:rPr>
          <w:i/>
        </w:rPr>
        <w:t xml:space="preserve"> </w:t>
      </w:r>
      <w:r w:rsidR="00FA7928">
        <w:t>(</w:t>
      </w:r>
      <w:r w:rsidR="00FA7928" w:rsidRPr="005A24AD">
        <w:rPr>
          <w:i/>
        </w:rPr>
        <w:t xml:space="preserve">ответы </w:t>
      </w:r>
      <w:r w:rsidR="00FA7928">
        <w:rPr>
          <w:i/>
        </w:rPr>
        <w:t>д</w:t>
      </w:r>
      <w:r w:rsidR="00FA7928" w:rsidRPr="005A24AD">
        <w:rPr>
          <w:i/>
        </w:rPr>
        <w:t>етей)</w:t>
      </w:r>
    </w:p>
    <w:p w:rsidR="00FA7928" w:rsidRPr="00F56F51" w:rsidRDefault="00FA7928" w:rsidP="00FA7928"/>
    <w:p w:rsidR="009D20DF" w:rsidRDefault="00FA7928" w:rsidP="009D20DF">
      <w:pPr>
        <w:jc w:val="both"/>
        <w:rPr>
          <w:i/>
        </w:rPr>
      </w:pPr>
      <w:r w:rsidRPr="007133B2">
        <w:rPr>
          <w:b/>
          <w:i/>
        </w:rPr>
        <w:t>Педагог:</w:t>
      </w:r>
      <w:r>
        <w:t xml:space="preserve">  Правильно, это слово. </w:t>
      </w:r>
      <w:r w:rsidR="009D20DF">
        <w:t>А еще я знаю холодное слово «</w:t>
      </w:r>
      <w:proofErr w:type="spellStart"/>
      <w:r w:rsidR="009D20DF">
        <w:t>со-суль-ка</w:t>
      </w:r>
      <w:proofErr w:type="spellEnd"/>
      <w:r w:rsidR="009D20DF">
        <w:t xml:space="preserve">», мокрое слово «дождь». А </w:t>
      </w:r>
      <w:proofErr w:type="gramStart"/>
      <w:r w:rsidR="009D20DF">
        <w:t>вы</w:t>
      </w:r>
      <w:proofErr w:type="gramEnd"/>
      <w:r w:rsidR="009D20DF">
        <w:t xml:space="preserve"> какие знаете слова?</w:t>
      </w:r>
      <w:r w:rsidR="009D20DF" w:rsidRPr="009D20DF">
        <w:t xml:space="preserve"> </w:t>
      </w:r>
      <w:r w:rsidR="009D20DF">
        <w:t>(</w:t>
      </w:r>
      <w:r w:rsidR="009D20DF" w:rsidRPr="005A24AD">
        <w:rPr>
          <w:i/>
        </w:rPr>
        <w:t xml:space="preserve">ответы </w:t>
      </w:r>
      <w:r w:rsidR="009D20DF">
        <w:rPr>
          <w:i/>
        </w:rPr>
        <w:t>д</w:t>
      </w:r>
      <w:r w:rsidR="009D20DF" w:rsidRPr="005A24AD">
        <w:rPr>
          <w:i/>
        </w:rPr>
        <w:t>етей)</w:t>
      </w:r>
    </w:p>
    <w:p w:rsidR="009D20DF" w:rsidRPr="00F56F51" w:rsidRDefault="009D20DF" w:rsidP="009D20DF">
      <w:pPr>
        <w:jc w:val="both"/>
      </w:pPr>
    </w:p>
    <w:p w:rsidR="005A1812" w:rsidRDefault="009D20DF" w:rsidP="00B57F48">
      <w:r w:rsidRPr="007133B2">
        <w:rPr>
          <w:b/>
          <w:i/>
        </w:rPr>
        <w:t>Педагог:</w:t>
      </w:r>
      <w:r>
        <w:rPr>
          <w:b/>
          <w:i/>
        </w:rPr>
        <w:t xml:space="preserve"> </w:t>
      </w:r>
      <w:r>
        <w:t>Мы назвали с вами различные слова, которые  звучат по-разному и не похожи друг на друга</w:t>
      </w:r>
      <w:r w:rsidR="005A1812">
        <w:t>.</w:t>
      </w:r>
    </w:p>
    <w:p w:rsidR="005A1812" w:rsidRDefault="009D20DF" w:rsidP="00B57F48">
      <w:pPr>
        <w:rPr>
          <w:i/>
        </w:rPr>
      </w:pPr>
      <w:r w:rsidRPr="009D20DF">
        <w:rPr>
          <w:i/>
        </w:rPr>
        <w:t>( Педагог прохлопывает слова  «</w:t>
      </w:r>
      <w:proofErr w:type="spellStart"/>
      <w:r w:rsidRPr="009D20DF">
        <w:rPr>
          <w:i/>
        </w:rPr>
        <w:t>со-суль-ка</w:t>
      </w:r>
      <w:proofErr w:type="spellEnd"/>
      <w:r w:rsidRPr="009D20DF">
        <w:rPr>
          <w:i/>
        </w:rPr>
        <w:t>» и «дождь»)</w:t>
      </w:r>
      <w:r w:rsidR="005A1812">
        <w:rPr>
          <w:i/>
        </w:rPr>
        <w:t xml:space="preserve"> </w:t>
      </w:r>
    </w:p>
    <w:p w:rsidR="00B57F48" w:rsidRDefault="005A1812" w:rsidP="00B57F48">
      <w:pPr>
        <w:rPr>
          <w:i/>
        </w:rPr>
      </w:pPr>
      <w:r w:rsidRPr="007133B2">
        <w:rPr>
          <w:b/>
          <w:i/>
        </w:rPr>
        <w:lastRenderedPageBreak/>
        <w:t>Педагог:</w:t>
      </w:r>
      <w:r>
        <w:rPr>
          <w:b/>
          <w:i/>
        </w:rPr>
        <w:t xml:space="preserve"> </w:t>
      </w:r>
      <w:r w:rsidR="009D20DF" w:rsidRPr="009D20DF">
        <w:t>Слова</w:t>
      </w:r>
      <w:r w:rsidR="009D20DF">
        <w:t xml:space="preserve"> могут быть длинными и короткими. Какие слова мы называем длинными, а какие короткими?</w:t>
      </w:r>
      <w:r w:rsidR="009D20DF" w:rsidRPr="009D20DF">
        <w:t xml:space="preserve"> </w:t>
      </w:r>
      <w:r w:rsidR="009D20DF">
        <w:t>(</w:t>
      </w:r>
      <w:r w:rsidR="009D20DF" w:rsidRPr="005A24AD">
        <w:rPr>
          <w:i/>
        </w:rPr>
        <w:t xml:space="preserve">ответы </w:t>
      </w:r>
      <w:r w:rsidR="009D20DF">
        <w:rPr>
          <w:i/>
        </w:rPr>
        <w:t>д</w:t>
      </w:r>
      <w:r w:rsidR="009D20DF" w:rsidRPr="005A24AD">
        <w:rPr>
          <w:i/>
        </w:rPr>
        <w:t>етей)</w:t>
      </w:r>
    </w:p>
    <w:p w:rsidR="00F36011" w:rsidRDefault="009D20DF" w:rsidP="00B57F48">
      <w:r w:rsidRPr="007133B2">
        <w:rPr>
          <w:b/>
          <w:i/>
        </w:rPr>
        <w:t>Педагог:</w:t>
      </w:r>
      <w:r>
        <w:rPr>
          <w:b/>
          <w:i/>
        </w:rPr>
        <w:t xml:space="preserve"> </w:t>
      </w:r>
      <w:r w:rsidRPr="009D20DF">
        <w:t>А сейчас мы будем определять длинные и короткие слова</w:t>
      </w:r>
      <w:r>
        <w:t>.</w:t>
      </w:r>
      <w:r w:rsidR="00F36011">
        <w:t xml:space="preserve"> </w:t>
      </w:r>
    </w:p>
    <w:p w:rsidR="009D20DF" w:rsidRDefault="00F36011" w:rsidP="00B57F48">
      <w:pPr>
        <w:rPr>
          <w:i/>
        </w:rPr>
      </w:pPr>
      <w:r>
        <w:t>(</w:t>
      </w:r>
      <w:r w:rsidRPr="00F36011">
        <w:rPr>
          <w:i/>
        </w:rPr>
        <w:t xml:space="preserve">Педагог раздает </w:t>
      </w:r>
      <w:r>
        <w:rPr>
          <w:i/>
        </w:rPr>
        <w:t xml:space="preserve">детям бланк  на </w:t>
      </w:r>
      <w:proofErr w:type="spellStart"/>
      <w:r>
        <w:rPr>
          <w:i/>
        </w:rPr>
        <w:t>слогоразделение</w:t>
      </w:r>
      <w:proofErr w:type="spellEnd"/>
      <w:r>
        <w:rPr>
          <w:i/>
        </w:rPr>
        <w:t xml:space="preserve">, дети на местах, один ребенок у доски  -  прохлопывает слово, определяет количество слогов в </w:t>
      </w:r>
      <w:proofErr w:type="spellStart"/>
      <w:proofErr w:type="gramStart"/>
      <w:r>
        <w:rPr>
          <w:i/>
        </w:rPr>
        <w:t>слове-делит</w:t>
      </w:r>
      <w:proofErr w:type="spellEnd"/>
      <w:proofErr w:type="gramEnd"/>
      <w:r>
        <w:rPr>
          <w:i/>
        </w:rPr>
        <w:t xml:space="preserve"> изображенный прямоугольник на столько частей, сколько слогов в слове).</w:t>
      </w:r>
    </w:p>
    <w:p w:rsidR="00F36011" w:rsidRDefault="00F36011" w:rsidP="00B57F48">
      <w:pPr>
        <w:rPr>
          <w:i/>
        </w:rPr>
      </w:pPr>
    </w:p>
    <w:p w:rsidR="00F36011" w:rsidRPr="00F36011" w:rsidRDefault="00F36011" w:rsidP="00B57F48">
      <w:r w:rsidRPr="007133B2">
        <w:rPr>
          <w:b/>
          <w:i/>
        </w:rPr>
        <w:t>Педагог</w:t>
      </w:r>
      <w:r w:rsidRPr="00F36011">
        <w:t xml:space="preserve">: Замечательно поработали! </w:t>
      </w:r>
    </w:p>
    <w:p w:rsidR="00F36011" w:rsidRPr="00F36011" w:rsidRDefault="00F36011" w:rsidP="00B57F48"/>
    <w:p w:rsidR="00F36011" w:rsidRPr="00F56F51" w:rsidRDefault="00F36011" w:rsidP="00F36011">
      <w:pPr>
        <w:rPr>
          <w:i/>
        </w:rPr>
      </w:pPr>
      <w:r w:rsidRPr="00F56F51">
        <w:rPr>
          <w:i/>
        </w:rPr>
        <w:t>Педагог благодарит детей за первую половину занятия, выстраивает в паровозик и провожает на переменку, где их ждут родители.</w:t>
      </w:r>
    </w:p>
    <w:p w:rsidR="00F36011" w:rsidRDefault="00F36011" w:rsidP="00F36011">
      <w:pPr>
        <w:rPr>
          <w:b/>
          <w:i/>
        </w:rPr>
      </w:pPr>
    </w:p>
    <w:p w:rsidR="00F36011" w:rsidRDefault="00F36011" w:rsidP="00F36011">
      <w:pPr>
        <w:rPr>
          <w:i/>
        </w:rPr>
      </w:pPr>
      <w:r w:rsidRPr="00F56F51">
        <w:rPr>
          <w:b/>
          <w:i/>
        </w:rPr>
        <w:t>Перемена.</w:t>
      </w:r>
      <w:r>
        <w:rPr>
          <w:i/>
        </w:rPr>
        <w:t xml:space="preserve"> </w:t>
      </w:r>
    </w:p>
    <w:p w:rsidR="005A1812" w:rsidRDefault="005A1812" w:rsidP="00F36011">
      <w:pPr>
        <w:rPr>
          <w:i/>
        </w:rPr>
      </w:pPr>
    </w:p>
    <w:p w:rsidR="005A1812" w:rsidRDefault="005A1812" w:rsidP="00F36011">
      <w:pPr>
        <w:rPr>
          <w:i/>
        </w:rPr>
      </w:pPr>
    </w:p>
    <w:p w:rsidR="005A1812" w:rsidRPr="00F56F51" w:rsidRDefault="005A1812" w:rsidP="00F36011">
      <w:pPr>
        <w:rPr>
          <w:i/>
        </w:rPr>
      </w:pPr>
    </w:p>
    <w:p w:rsidR="005A1812" w:rsidRDefault="005A1812" w:rsidP="005A1812">
      <w:pPr>
        <w:rPr>
          <w:b/>
        </w:rPr>
      </w:pPr>
      <w:r w:rsidRPr="007133B2">
        <w:rPr>
          <w:b/>
        </w:rPr>
        <w:t>Знакомство с буквой</w:t>
      </w:r>
      <w:r>
        <w:rPr>
          <w:b/>
        </w:rPr>
        <w:t xml:space="preserve"> «Х»</w:t>
      </w:r>
      <w:r w:rsidRPr="007133B2">
        <w:rPr>
          <w:b/>
        </w:rPr>
        <w:t>.</w:t>
      </w:r>
    </w:p>
    <w:p w:rsidR="005A1812" w:rsidRPr="007133B2" w:rsidRDefault="005A1812" w:rsidP="005A1812">
      <w:pPr>
        <w:rPr>
          <w:b/>
        </w:rPr>
      </w:pPr>
    </w:p>
    <w:p w:rsidR="00B57F48" w:rsidRDefault="005A1812" w:rsidP="006A7AE7">
      <w:pPr>
        <w:jc w:val="both"/>
        <w:outlineLvl w:val="0"/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сейчас я хочу рассказать Вам одну историю про хомяка-хвастуна. Послушайте внимательно!</w:t>
      </w:r>
    </w:p>
    <w:p w:rsidR="005A1812" w:rsidRDefault="005A1812" w:rsidP="006A7AE7">
      <w:pPr>
        <w:jc w:val="both"/>
        <w:outlineLvl w:val="0"/>
      </w:pPr>
    </w:p>
    <w:p w:rsidR="005A1812" w:rsidRDefault="005A1812" w:rsidP="006A7AE7">
      <w:pPr>
        <w:jc w:val="both"/>
        <w:outlineLvl w:val="0"/>
      </w:pPr>
      <w:r>
        <w:t>Жил-был хомяк. Каждый вечер на холме собиралось множество хомяков, чтобы послушать его удивительные истории. –</w:t>
      </w:r>
      <w:proofErr w:type="gramStart"/>
      <w:r>
        <w:t>Хотите</w:t>
      </w:r>
      <w:proofErr w:type="gramEnd"/>
      <w:r>
        <w:t xml:space="preserve"> верьте, хотите нет – начинал хомяк, - а однажды я прорыл ход сквозь всю Землю и вылез в Африке. А там такой холод – хуже нашего! Только я вылез, смотрю – стоит слон, хоботом крутит и хрюкает. Я ему говорю: - Чего </w:t>
      </w:r>
      <w:proofErr w:type="spellStart"/>
      <w:r>
        <w:t>расхрюкался</w:t>
      </w:r>
      <w:proofErr w:type="spellEnd"/>
      <w:r>
        <w:t>? Хомяков не видал</w:t>
      </w:r>
      <w:r w:rsidR="00B97A11">
        <w:t xml:space="preserve">, что ли? А он: </w:t>
      </w:r>
      <w:proofErr w:type="gramStart"/>
      <w:r w:rsidR="00B97A11">
        <w:t>-Х</w:t>
      </w:r>
      <w:proofErr w:type="gramEnd"/>
      <w:r w:rsidR="00B97A11">
        <w:t xml:space="preserve">рю-хрю, хрю-хрю!» Разозлился я, схватил его за хобот, раскрутил хорошенько и забросил на самую верхушку дерева. – Ух, ты! – воскликнули хомяки. – Иду себе дальше, - продолжает хомяк – снег под ногами – хруст, хруст. Смотрю – лежат две большие змеи, спят и храпят на всю Африку! Я тихонько подкрался и связал их хвосты узлом! А потом…я….- Что, что потом? - хором спросили хомяки. – Я … потом… </w:t>
      </w:r>
      <w:proofErr w:type="gramStart"/>
      <w:r w:rsidR="00B97A11">
        <w:t>-Д</w:t>
      </w:r>
      <w:proofErr w:type="gramEnd"/>
      <w:r w:rsidR="00B97A11">
        <w:t>а не тяни же ты! –взмолились хомяки. –Хорошенькое дело! –обиделся хомяк-хвастунишка. – Вы думаете, что так легко придумывать про то, чего никогда не видел? Вот такая история! Вы внимательно слушали историю, где же собирались хомяки, чтобы послушать истории хомяка-хвастунишки?</w:t>
      </w:r>
      <w:r w:rsidR="00B97A11" w:rsidRPr="00B97A11">
        <w:t xml:space="preserve"> </w:t>
      </w:r>
      <w:r w:rsidR="00B97A11">
        <w:t>(</w:t>
      </w:r>
      <w:r w:rsidR="00B97A11" w:rsidRPr="005A24AD">
        <w:rPr>
          <w:i/>
        </w:rPr>
        <w:t xml:space="preserve">ответы </w:t>
      </w:r>
      <w:r w:rsidR="00B97A11">
        <w:rPr>
          <w:i/>
        </w:rPr>
        <w:t>д</w:t>
      </w:r>
      <w:r w:rsidR="00B97A11" w:rsidRPr="005A24AD">
        <w:rPr>
          <w:i/>
        </w:rPr>
        <w:t>етей)</w:t>
      </w:r>
    </w:p>
    <w:p w:rsidR="00B97A11" w:rsidRPr="00F36011" w:rsidRDefault="00B97A11" w:rsidP="006A7AE7">
      <w:pPr>
        <w:jc w:val="both"/>
        <w:outlineLvl w:val="0"/>
        <w:rPr>
          <w:i/>
        </w:rPr>
      </w:pPr>
    </w:p>
    <w:p w:rsidR="00F006F4" w:rsidRDefault="00B97A11" w:rsidP="00F006F4">
      <w:pPr>
        <w:jc w:val="both"/>
      </w:pPr>
      <w:r w:rsidRPr="007133B2">
        <w:rPr>
          <w:b/>
          <w:i/>
        </w:rPr>
        <w:t>Педагог</w:t>
      </w:r>
      <w:r w:rsidRPr="00F36011">
        <w:t>:</w:t>
      </w:r>
      <w:r>
        <w:t xml:space="preserve"> </w:t>
      </w:r>
      <w:r w:rsidR="00414C10">
        <w:t>Кого встретил хомяк в Африке?</w:t>
      </w:r>
      <w:r w:rsidR="00C83302">
        <w:t xml:space="preserve"> (</w:t>
      </w:r>
      <w:r w:rsidR="00C83302" w:rsidRPr="00C83302">
        <w:rPr>
          <w:i/>
        </w:rPr>
        <w:t>Слона)</w:t>
      </w:r>
    </w:p>
    <w:p w:rsidR="00F006F4" w:rsidRDefault="00C83302" w:rsidP="00F006F4">
      <w:pPr>
        <w:jc w:val="both"/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что делал слон? </w:t>
      </w:r>
      <w:r w:rsidRPr="00C83302">
        <w:rPr>
          <w:i/>
        </w:rPr>
        <w:t>(Хрюкал)</w:t>
      </w:r>
    </w:p>
    <w:p w:rsidR="009B3E73" w:rsidRDefault="00C83302">
      <w:r w:rsidRPr="007133B2">
        <w:rPr>
          <w:b/>
          <w:i/>
        </w:rPr>
        <w:t>Педагог</w:t>
      </w:r>
      <w:r w:rsidRPr="00F36011">
        <w:t>:</w:t>
      </w:r>
      <w:r>
        <w:t xml:space="preserve"> Это правда или нет? </w:t>
      </w:r>
      <w:r w:rsidRPr="00C83302">
        <w:rPr>
          <w:i/>
        </w:rPr>
        <w:t>(Нет</w:t>
      </w:r>
      <w:r>
        <w:t>)</w:t>
      </w:r>
    </w:p>
    <w:p w:rsidR="00C83302" w:rsidRDefault="00C83302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Кого еще встретил хомяк? (</w:t>
      </w:r>
      <w:r w:rsidRPr="00C83302">
        <w:rPr>
          <w:i/>
        </w:rPr>
        <w:t>Змей)</w:t>
      </w:r>
    </w:p>
    <w:p w:rsidR="00DC2E6D" w:rsidRDefault="00DC2E6D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</w:t>
      </w:r>
      <w:r w:rsidR="000247CA">
        <w:t xml:space="preserve">Что делали змеи? </w:t>
      </w:r>
      <w:r w:rsidR="000247CA" w:rsidRPr="009F42A7">
        <w:rPr>
          <w:i/>
        </w:rPr>
        <w:t>(Храпели на всю Африку)</w:t>
      </w:r>
    </w:p>
    <w:p w:rsidR="009F42A7" w:rsidRDefault="009F42A7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это правда или нет? </w:t>
      </w:r>
      <w:r w:rsidRPr="009F42A7">
        <w:rPr>
          <w:i/>
        </w:rPr>
        <w:t>(Нет)</w:t>
      </w:r>
    </w:p>
    <w:p w:rsidR="009F42A7" w:rsidRDefault="009F42A7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Замечательно, вы очень внимательны! А сейчас ответьте на такой вопрос: «Какой один и тот же звук Вы слышите в начале слов «хомяк», «хвастун», «храпеть», «хрюкать»?</w:t>
      </w:r>
      <w:r w:rsidRPr="009F42A7">
        <w:t xml:space="preserve"> </w:t>
      </w:r>
      <w:r>
        <w:t>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9F42A7" w:rsidRDefault="009F42A7" w:rsidP="009F42A7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Правильно! А кто расскажет об этом звуке, какой он: гласный или согласный, согласный твердый или мягкий?</w:t>
      </w:r>
      <w:r w:rsidRPr="009F42A7">
        <w:t xml:space="preserve">  </w:t>
      </w:r>
      <w:r>
        <w:t>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9F42A7" w:rsidRDefault="009F42A7" w:rsidP="009F42A7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кто назовет младшего братца звука «Х» и расскажет про него?</w:t>
      </w:r>
      <w:r w:rsidRPr="009F42A7">
        <w:t xml:space="preserve"> </w:t>
      </w:r>
      <w:r>
        <w:t>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9F42A7" w:rsidRDefault="009F42A7" w:rsidP="009F42A7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Звуки «Х» и «ХЬ» мы можем видеть?</w:t>
      </w:r>
      <w:r w:rsidRPr="009F42A7">
        <w:t xml:space="preserve"> </w:t>
      </w:r>
      <w:r>
        <w:t>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9F42A7" w:rsidRDefault="009F42A7" w:rsidP="009F42A7">
      <w:r w:rsidRPr="007133B2">
        <w:rPr>
          <w:b/>
          <w:i/>
        </w:rPr>
        <w:t>Педагог</w:t>
      </w:r>
      <w:r w:rsidRPr="00F36011">
        <w:t>:</w:t>
      </w:r>
      <w:r>
        <w:t xml:space="preserve"> Звуки «Х» и «</w:t>
      </w:r>
      <w:proofErr w:type="spellStart"/>
      <w:r>
        <w:t>Хь</w:t>
      </w:r>
      <w:proofErr w:type="spellEnd"/>
      <w:r>
        <w:t>» прячутся в букве «Ха».</w:t>
      </w:r>
    </w:p>
    <w:p w:rsidR="009F42A7" w:rsidRDefault="009F42A7" w:rsidP="009F42A7">
      <w:pPr>
        <w:rPr>
          <w:i/>
        </w:rPr>
      </w:pPr>
    </w:p>
    <w:p w:rsidR="009F42A7" w:rsidRDefault="00625D70">
      <w:pPr>
        <w:rPr>
          <w:i/>
        </w:rPr>
      </w:pPr>
      <w:r w:rsidRPr="00625D70">
        <w:rPr>
          <w:i/>
        </w:rPr>
        <w:t>Педагог вывешивает</w:t>
      </w:r>
      <w:r w:rsidR="009F42A7" w:rsidRPr="00625D70">
        <w:rPr>
          <w:i/>
        </w:rPr>
        <w:t xml:space="preserve"> изображение</w:t>
      </w:r>
      <w:r w:rsidRPr="00625D70">
        <w:rPr>
          <w:i/>
        </w:rPr>
        <w:t xml:space="preserve"> буквы «Ха»</w:t>
      </w:r>
      <w:r>
        <w:rPr>
          <w:i/>
        </w:rPr>
        <w:t xml:space="preserve"> на доске.</w:t>
      </w:r>
    </w:p>
    <w:p w:rsidR="00625D70" w:rsidRDefault="00625D70">
      <w:pPr>
        <w:rPr>
          <w:i/>
        </w:rPr>
      </w:pPr>
    </w:p>
    <w:p w:rsidR="00625D70" w:rsidRDefault="00625D70">
      <w:r w:rsidRPr="007133B2">
        <w:rPr>
          <w:b/>
          <w:i/>
        </w:rPr>
        <w:lastRenderedPageBreak/>
        <w:t>Педагог</w:t>
      </w:r>
      <w:r w:rsidRPr="00F36011">
        <w:t>:</w:t>
      </w:r>
      <w:r>
        <w:t xml:space="preserve"> Ха на ножницы </w:t>
      </w:r>
      <w:proofErr w:type="gramStart"/>
      <w:r>
        <w:t>похожа</w:t>
      </w:r>
      <w:proofErr w:type="gramEnd"/>
      <w:r>
        <w:t>,</w:t>
      </w:r>
    </w:p>
    <w:p w:rsidR="00625D70" w:rsidRDefault="00625D70">
      <w:r>
        <w:t xml:space="preserve">                 Но в работе, а не лежа.</w:t>
      </w:r>
    </w:p>
    <w:p w:rsidR="00625D70" w:rsidRDefault="00625D70">
      <w:pPr>
        <w:rPr>
          <w:i/>
        </w:rPr>
      </w:pPr>
      <w:r>
        <w:t>А на что еще похожа буква «Ха»?</w:t>
      </w:r>
      <w:r w:rsidRPr="00625D70">
        <w:t xml:space="preserve"> </w:t>
      </w:r>
      <w:r>
        <w:t>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625D70" w:rsidRDefault="00625D70" w:rsidP="00625D70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давайте сейчас построим букву «Ха» с помощью карандашей? Как Вы </w:t>
      </w:r>
      <w:proofErr w:type="gramStart"/>
      <w:r>
        <w:t>думаете</w:t>
      </w:r>
      <w:proofErr w:type="gramEnd"/>
      <w:r>
        <w:t xml:space="preserve"> сколько нам понадобиться карандашей?</w:t>
      </w:r>
      <w:r w:rsidRPr="00625D70">
        <w:t xml:space="preserve"> </w:t>
      </w:r>
      <w:r>
        <w:t>(</w:t>
      </w:r>
      <w:r w:rsidRPr="005A24AD">
        <w:rPr>
          <w:i/>
        </w:rPr>
        <w:t xml:space="preserve">ответы </w:t>
      </w:r>
      <w:r>
        <w:rPr>
          <w:i/>
        </w:rPr>
        <w:t>д</w:t>
      </w:r>
      <w:r w:rsidRPr="005A24AD">
        <w:rPr>
          <w:i/>
        </w:rPr>
        <w:t>етей)</w:t>
      </w:r>
    </w:p>
    <w:p w:rsidR="00625D70" w:rsidRDefault="00625D70" w:rsidP="00625D70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в какие еще буквы может превратиться буква «Ха»? </w:t>
      </w:r>
      <w:r w:rsidRPr="00625D70">
        <w:rPr>
          <w:i/>
        </w:rPr>
        <w:t>(Т</w:t>
      </w:r>
      <w:proofErr w:type="gramStart"/>
      <w:r w:rsidRPr="00625D70">
        <w:rPr>
          <w:i/>
        </w:rPr>
        <w:t>,Л</w:t>
      </w:r>
      <w:proofErr w:type="gramEnd"/>
      <w:r w:rsidRPr="00625D70">
        <w:rPr>
          <w:i/>
        </w:rPr>
        <w:t>,Г)</w:t>
      </w:r>
    </w:p>
    <w:p w:rsidR="0082725D" w:rsidRPr="0082725D" w:rsidRDefault="0082725D" w:rsidP="00625D70">
      <w:pPr>
        <w:rPr>
          <w:i/>
        </w:rPr>
      </w:pPr>
      <w:r w:rsidRPr="007133B2">
        <w:rPr>
          <w:b/>
          <w:i/>
        </w:rPr>
        <w:t>Педагог</w:t>
      </w:r>
      <w:r w:rsidRPr="00F36011">
        <w:t>:</w:t>
      </w:r>
      <w:r>
        <w:t xml:space="preserve"> А теперь давайте </w:t>
      </w:r>
      <w:proofErr w:type="gramStart"/>
      <w:r>
        <w:t>посмотрим</w:t>
      </w:r>
      <w:proofErr w:type="gramEnd"/>
      <w:r>
        <w:t xml:space="preserve"> в каких же словах спряталась буква «Ха»? </w:t>
      </w:r>
      <w:r w:rsidRPr="0082725D">
        <w:rPr>
          <w:i/>
        </w:rPr>
        <w:t>( Дети называют предметы с картинки на букву «Ха»</w:t>
      </w:r>
      <w:r>
        <w:rPr>
          <w:i/>
        </w:rPr>
        <w:t xml:space="preserve"> и определяют место звука в слове: в начале, в середине, в конце слова)</w:t>
      </w:r>
    </w:p>
    <w:p w:rsidR="0082725D" w:rsidRDefault="00472AB4" w:rsidP="00625D70">
      <w:r w:rsidRPr="007133B2">
        <w:rPr>
          <w:b/>
          <w:i/>
        </w:rPr>
        <w:t>Педагог</w:t>
      </w:r>
      <w:r w:rsidRPr="00F36011">
        <w:t>:</w:t>
      </w:r>
      <w:r>
        <w:t xml:space="preserve"> Время отдохнуть!</w:t>
      </w:r>
    </w:p>
    <w:p w:rsidR="00472AB4" w:rsidRPr="0082725D" w:rsidRDefault="00472AB4" w:rsidP="00625D70">
      <w:pPr>
        <w:rPr>
          <w:i/>
        </w:rPr>
      </w:pPr>
    </w:p>
    <w:p w:rsidR="00472AB4" w:rsidRDefault="00472AB4" w:rsidP="00472AB4">
      <w:pPr>
        <w:jc w:val="both"/>
        <w:outlineLvl w:val="0"/>
        <w:rPr>
          <w:b/>
          <w:i/>
        </w:rPr>
      </w:pPr>
      <w:r w:rsidRPr="00C06987">
        <w:rPr>
          <w:b/>
          <w:i/>
        </w:rPr>
        <w:t>Физкультминутка.</w:t>
      </w:r>
    </w:p>
    <w:p w:rsidR="00625D70" w:rsidRDefault="00472AB4">
      <w:proofErr w:type="spellStart"/>
      <w:r>
        <w:t>Хомка-хомка</w:t>
      </w:r>
      <w:proofErr w:type="spellEnd"/>
      <w:r>
        <w:t>, хомячок,</w:t>
      </w:r>
    </w:p>
    <w:p w:rsidR="00472AB4" w:rsidRDefault="00472AB4">
      <w:proofErr w:type="spellStart"/>
      <w:r>
        <w:t>Полосательный</w:t>
      </w:r>
      <w:proofErr w:type="spellEnd"/>
      <w:r>
        <w:t xml:space="preserve"> бочок.</w:t>
      </w:r>
    </w:p>
    <w:p w:rsidR="00472AB4" w:rsidRDefault="00472AB4">
      <w:proofErr w:type="spellStart"/>
      <w:r>
        <w:t>Хомка</w:t>
      </w:r>
      <w:proofErr w:type="spellEnd"/>
      <w:r>
        <w:t xml:space="preserve"> раненько встает</w:t>
      </w:r>
    </w:p>
    <w:p w:rsidR="00472AB4" w:rsidRDefault="00472AB4">
      <w:r>
        <w:t>Щечки моет, шейку трет.</w:t>
      </w:r>
    </w:p>
    <w:p w:rsidR="00472AB4" w:rsidRDefault="00472AB4">
      <w:r>
        <w:t xml:space="preserve">Подметает  </w:t>
      </w:r>
      <w:proofErr w:type="spellStart"/>
      <w:r>
        <w:t>хомка</w:t>
      </w:r>
      <w:proofErr w:type="spellEnd"/>
      <w:r>
        <w:t xml:space="preserve"> хатку</w:t>
      </w:r>
    </w:p>
    <w:p w:rsidR="00472AB4" w:rsidRDefault="00472AB4">
      <w:r>
        <w:t>И выходит на зарядку.</w:t>
      </w:r>
    </w:p>
    <w:p w:rsidR="00472AB4" w:rsidRDefault="00472AB4">
      <w:r>
        <w:t>Раз, два, три, четыре, пять!</w:t>
      </w:r>
    </w:p>
    <w:p w:rsidR="00472AB4" w:rsidRDefault="00472AB4">
      <w:proofErr w:type="spellStart"/>
      <w:r>
        <w:t>Хомка</w:t>
      </w:r>
      <w:proofErr w:type="spellEnd"/>
      <w:r>
        <w:t xml:space="preserve"> хочет сильным стать!</w:t>
      </w:r>
    </w:p>
    <w:p w:rsidR="00D5094F" w:rsidRDefault="00D5094F"/>
    <w:p w:rsidR="00D5094F" w:rsidRDefault="00D5094F"/>
    <w:p w:rsidR="00D5094F" w:rsidRDefault="00D5094F"/>
    <w:p w:rsidR="00D5094F" w:rsidRDefault="00D5094F" w:rsidP="00D5094F">
      <w:r w:rsidRPr="00F56F51">
        <w:rPr>
          <w:b/>
        </w:rPr>
        <w:t>Работа в тетради. Задания на закрепление буквы</w:t>
      </w:r>
      <w:r>
        <w:rPr>
          <w:b/>
        </w:rPr>
        <w:t xml:space="preserve"> «Х»</w:t>
      </w:r>
      <w:r w:rsidRPr="00F56F51">
        <w:rPr>
          <w:b/>
        </w:rPr>
        <w:t xml:space="preserve">. </w:t>
      </w:r>
    </w:p>
    <w:p w:rsidR="00D5094F" w:rsidRPr="00F56F51" w:rsidRDefault="00D5094F" w:rsidP="00D5094F">
      <w:r w:rsidRPr="004B04D3">
        <w:rPr>
          <w:b/>
          <w:i/>
        </w:rPr>
        <w:t>Педагог:</w:t>
      </w:r>
      <w:r>
        <w:t xml:space="preserve"> Ребята, а сейчас</w:t>
      </w:r>
      <w:r w:rsidRPr="00F56F51">
        <w:t xml:space="preserve"> нам с вами предстоит поработать в тетради «От</w:t>
      </w:r>
      <w:proofErr w:type="gramStart"/>
      <w:r w:rsidRPr="00F56F51">
        <w:t xml:space="preserve"> А</w:t>
      </w:r>
      <w:proofErr w:type="gramEnd"/>
      <w:r w:rsidRPr="00F56F51">
        <w:t xml:space="preserve"> до Я». </w:t>
      </w:r>
    </w:p>
    <w:p w:rsidR="00D5094F" w:rsidRPr="00F56F51" w:rsidRDefault="00D5094F" w:rsidP="00D5094F">
      <w:pPr>
        <w:rPr>
          <w:i/>
        </w:rPr>
      </w:pPr>
      <w:r w:rsidRPr="00F56F51">
        <w:rPr>
          <w:i/>
        </w:rPr>
        <w:t>(Педагог сообщает ребятам, на какой страничке нужно открыть тетрадь, записывая цифру на доске.)</w:t>
      </w:r>
    </w:p>
    <w:p w:rsidR="00D5094F" w:rsidRDefault="00D5094F" w:rsidP="00D5094F">
      <w:pPr>
        <w:rPr>
          <w:b/>
          <w:i/>
        </w:rPr>
      </w:pPr>
    </w:p>
    <w:p w:rsidR="00D5094F" w:rsidRPr="00F56F51" w:rsidRDefault="00D5094F" w:rsidP="00D5094F">
      <w:pPr>
        <w:jc w:val="both"/>
      </w:pPr>
      <w:r w:rsidRPr="004B04D3">
        <w:rPr>
          <w:b/>
          <w:i/>
        </w:rPr>
        <w:t>Педагог:</w:t>
      </w:r>
      <w:r>
        <w:t xml:space="preserve"> П</w:t>
      </w:r>
      <w:r w:rsidRPr="00F56F51">
        <w:t xml:space="preserve">оставьте, пожалуйста, на </w:t>
      </w:r>
      <w:r w:rsidRPr="00E372FC">
        <w:t>цифру «один»</w:t>
      </w:r>
      <w:r w:rsidRPr="00F56F51">
        <w:t xml:space="preserve"> в красном квадратике пальчик.</w:t>
      </w:r>
    </w:p>
    <w:p w:rsidR="00D5094F" w:rsidRPr="00F56F51" w:rsidRDefault="00D5094F" w:rsidP="00D5094F">
      <w:pPr>
        <w:jc w:val="both"/>
        <w:rPr>
          <w:i/>
        </w:rPr>
      </w:pPr>
      <w:r w:rsidRPr="00F56F51">
        <w:rPr>
          <w:i/>
        </w:rPr>
        <w:t>(Педагог проходит и смотрит, правильно ли уч</w:t>
      </w:r>
      <w:r>
        <w:rPr>
          <w:i/>
        </w:rPr>
        <w:t>ащиеся</w:t>
      </w:r>
      <w:r w:rsidRPr="00F56F51">
        <w:rPr>
          <w:i/>
        </w:rPr>
        <w:t xml:space="preserve"> нашли эту цифру.)</w:t>
      </w:r>
    </w:p>
    <w:p w:rsidR="00D5094F" w:rsidRDefault="00D5094F" w:rsidP="00D5094F">
      <w:pPr>
        <w:jc w:val="both"/>
        <w:rPr>
          <w:b/>
          <w:i/>
        </w:rPr>
      </w:pPr>
    </w:p>
    <w:p w:rsidR="00625D70" w:rsidRDefault="00D5094F" w:rsidP="00D5094F">
      <w:r w:rsidRPr="004B04D3">
        <w:rPr>
          <w:b/>
          <w:i/>
        </w:rPr>
        <w:t>Педагог:</w:t>
      </w:r>
      <w:r>
        <w:t xml:space="preserve"> </w:t>
      </w:r>
      <w:r w:rsidRPr="00F56F51">
        <w:t>Хорошо, пальчики можно убрать. Под цифрой один в красном квадратике художница изобразила нам красивую картинк</w:t>
      </w:r>
      <w:r>
        <w:t xml:space="preserve">у и даже приготовила интересные </w:t>
      </w:r>
      <w:r w:rsidRPr="00F56F51">
        <w:t>загад</w:t>
      </w:r>
      <w:r>
        <w:t>ки, отгадав которые</w:t>
      </w:r>
      <w:r w:rsidRPr="00F56F51">
        <w:t>, мы сможем узна</w:t>
      </w:r>
      <w:r>
        <w:t>ть, есть ли там знакомый звук «Х» или «</w:t>
      </w:r>
      <w:proofErr w:type="spellStart"/>
      <w:r>
        <w:t>Хь</w:t>
      </w:r>
      <w:proofErr w:type="spellEnd"/>
      <w:r>
        <w:t>».</w:t>
      </w:r>
    </w:p>
    <w:p w:rsidR="00D5094F" w:rsidRDefault="00D5094F" w:rsidP="00D5094F"/>
    <w:p w:rsidR="00D5094F" w:rsidRDefault="00D5094F" w:rsidP="00D5094F">
      <w:pPr>
        <w:jc w:val="both"/>
      </w:pPr>
      <w:r w:rsidRPr="004B04D3">
        <w:rPr>
          <w:b/>
          <w:i/>
        </w:rPr>
        <w:t>Педагог</w:t>
      </w:r>
      <w:r>
        <w:t>:  С</w:t>
      </w:r>
      <w:r w:rsidRPr="00F56F51">
        <w:t>лушайте</w:t>
      </w:r>
      <w:r>
        <w:t xml:space="preserve"> первую</w:t>
      </w:r>
      <w:r w:rsidRPr="00F56F51">
        <w:t xml:space="preserve"> загадку:</w:t>
      </w:r>
    </w:p>
    <w:p w:rsidR="00D5094F" w:rsidRDefault="00D5094F" w:rsidP="00D5094F">
      <w:pPr>
        <w:jc w:val="both"/>
      </w:pPr>
    </w:p>
    <w:p w:rsidR="00D5094F" w:rsidRDefault="00A53887" w:rsidP="00D5094F">
      <w:r w:rsidRPr="00A53887">
        <w:t xml:space="preserve">На ледяной площадке крик, </w:t>
      </w:r>
      <w:r w:rsidRPr="00A53887">
        <w:br/>
        <w:t xml:space="preserve">К воротам рвется ученик. </w:t>
      </w:r>
      <w:r w:rsidRPr="00A53887">
        <w:br/>
        <w:t xml:space="preserve">Кричат все: "Шайба! Клюшка! Бей!" </w:t>
      </w:r>
      <w:r w:rsidRPr="00A53887">
        <w:br/>
        <w:t xml:space="preserve">Веселая игра ... </w:t>
      </w:r>
      <w:r w:rsidRPr="00A53887">
        <w:br/>
      </w:r>
    </w:p>
    <w:p w:rsidR="00D5094F" w:rsidRDefault="00D5094F" w:rsidP="00D5094F"/>
    <w:p w:rsidR="00D5094F" w:rsidRPr="00F56F51" w:rsidRDefault="00D5094F" w:rsidP="00D5094F">
      <w:r w:rsidRPr="007D02A6">
        <w:rPr>
          <w:b/>
          <w:i/>
        </w:rPr>
        <w:t>Дети:</w:t>
      </w:r>
      <w:r>
        <w:t xml:space="preserve"> Хоккей</w:t>
      </w:r>
      <w:proofErr w:type="gramStart"/>
      <w:r w:rsidRPr="00F56F51">
        <w:t xml:space="preserve"> !</w:t>
      </w:r>
      <w:proofErr w:type="gramEnd"/>
    </w:p>
    <w:p w:rsidR="00D5094F" w:rsidRPr="00F56F51" w:rsidRDefault="00D5094F" w:rsidP="00D5094F">
      <w:r w:rsidRPr="007D02A6">
        <w:rPr>
          <w:b/>
          <w:i/>
        </w:rPr>
        <w:t>Педагог:</w:t>
      </w:r>
      <w:r w:rsidRPr="00F56F51">
        <w:t xml:space="preserve"> Правильно!</w:t>
      </w:r>
    </w:p>
    <w:p w:rsidR="00D5094F" w:rsidRPr="00F56F51" w:rsidRDefault="00D5094F" w:rsidP="00D5094F">
      <w:r>
        <w:t>Х-хоккей</w:t>
      </w:r>
      <w:r w:rsidRPr="00F56F51">
        <w:t>. Есть знакомый звук?</w:t>
      </w:r>
    </w:p>
    <w:p w:rsidR="00D5094F" w:rsidRPr="00F56F51" w:rsidRDefault="00D5094F" w:rsidP="00D5094F">
      <w:r w:rsidRPr="007D02A6">
        <w:rPr>
          <w:b/>
          <w:i/>
        </w:rPr>
        <w:t>Дети</w:t>
      </w:r>
      <w:r w:rsidRPr="00F56F51">
        <w:t>: Да!</w:t>
      </w:r>
    </w:p>
    <w:p w:rsidR="00D5094F" w:rsidRDefault="00D5094F" w:rsidP="00D5094F">
      <w:r w:rsidRPr="007D02A6">
        <w:rPr>
          <w:b/>
          <w:i/>
        </w:rPr>
        <w:t>Педагог</w:t>
      </w:r>
      <w:r w:rsidRPr="00F56F51">
        <w:t>: Как звучит?</w:t>
      </w:r>
    </w:p>
    <w:p w:rsidR="00D5094F" w:rsidRPr="00F56F51" w:rsidRDefault="00D5094F" w:rsidP="00D5094F">
      <w:r w:rsidRPr="007D02A6">
        <w:rPr>
          <w:b/>
          <w:i/>
        </w:rPr>
        <w:t>Дети:</w:t>
      </w:r>
      <w:r>
        <w:t xml:space="preserve"> «Х»</w:t>
      </w:r>
      <w:r w:rsidRPr="00F56F51">
        <w:t>!</w:t>
      </w:r>
    </w:p>
    <w:p w:rsidR="00D5094F" w:rsidRPr="00F56F51" w:rsidRDefault="00D5094F" w:rsidP="00D5094F">
      <w:r w:rsidRPr="007D02A6">
        <w:rPr>
          <w:b/>
          <w:i/>
        </w:rPr>
        <w:t>Педагог</w:t>
      </w:r>
      <w:r w:rsidRPr="00F56F51">
        <w:t>: Где стоит?</w:t>
      </w:r>
    </w:p>
    <w:p w:rsidR="00D5094F" w:rsidRPr="00F56F51" w:rsidRDefault="00D5094F" w:rsidP="00D5094F">
      <w:r w:rsidRPr="007D02A6">
        <w:rPr>
          <w:b/>
          <w:i/>
        </w:rPr>
        <w:t>Дети</w:t>
      </w:r>
      <w:r>
        <w:t>: В начале слова</w:t>
      </w:r>
      <w:r w:rsidRPr="00F56F51">
        <w:t>.</w:t>
      </w:r>
    </w:p>
    <w:p w:rsidR="00D5094F" w:rsidRPr="00F56F51" w:rsidRDefault="00D5094F" w:rsidP="00D5094F">
      <w:r w:rsidRPr="007D02A6">
        <w:rPr>
          <w:b/>
          <w:i/>
        </w:rPr>
        <w:t>Педагог</w:t>
      </w:r>
      <w:r w:rsidRPr="00F56F51">
        <w:t>: Он гласный или согласный?</w:t>
      </w:r>
    </w:p>
    <w:p w:rsidR="00D5094F" w:rsidRPr="00F56F51" w:rsidRDefault="00D5094F" w:rsidP="00D5094F">
      <w:r w:rsidRPr="007D02A6">
        <w:rPr>
          <w:b/>
          <w:i/>
        </w:rPr>
        <w:lastRenderedPageBreak/>
        <w:t>Дети:</w:t>
      </w:r>
      <w:r w:rsidRPr="00F56F51">
        <w:t xml:space="preserve"> Согласный!</w:t>
      </w:r>
    </w:p>
    <w:p w:rsidR="00D5094F" w:rsidRPr="00F56F51" w:rsidRDefault="00D5094F" w:rsidP="00D5094F">
      <w:r w:rsidRPr="007D02A6">
        <w:rPr>
          <w:b/>
          <w:i/>
        </w:rPr>
        <w:t>Педагог</w:t>
      </w:r>
      <w:r w:rsidRPr="00F56F51">
        <w:t>: Твёрдый или мягкий?</w:t>
      </w:r>
    </w:p>
    <w:p w:rsidR="00D5094F" w:rsidRPr="00F56F51" w:rsidRDefault="00D5094F" w:rsidP="00D5094F">
      <w:r w:rsidRPr="007D02A6">
        <w:rPr>
          <w:b/>
          <w:i/>
        </w:rPr>
        <w:t>Дети:</w:t>
      </w:r>
      <w:r>
        <w:t xml:space="preserve"> Твердый</w:t>
      </w:r>
      <w:r w:rsidRPr="00F56F51">
        <w:t>!</w:t>
      </w:r>
    </w:p>
    <w:p w:rsidR="00D5094F" w:rsidRPr="00F56F51" w:rsidRDefault="00D5094F" w:rsidP="00D5094F">
      <w:pPr>
        <w:jc w:val="both"/>
      </w:pPr>
      <w:r w:rsidRPr="007D02A6">
        <w:rPr>
          <w:b/>
          <w:i/>
        </w:rPr>
        <w:t>Педагог:</w:t>
      </w:r>
      <w:r>
        <w:t xml:space="preserve"> А бывает мягким</w:t>
      </w:r>
      <w:r w:rsidRPr="00F56F51">
        <w:t>?</w:t>
      </w:r>
    </w:p>
    <w:p w:rsidR="00ED77E1" w:rsidRDefault="00ED77E1" w:rsidP="00ED77E1">
      <w:pPr>
        <w:jc w:val="both"/>
      </w:pPr>
      <w:r w:rsidRPr="004B04D3">
        <w:rPr>
          <w:b/>
          <w:i/>
        </w:rPr>
        <w:t>Педагог</w:t>
      </w:r>
      <w:r>
        <w:t>:  С</w:t>
      </w:r>
      <w:r w:rsidRPr="00F56F51">
        <w:t>лушайте</w:t>
      </w:r>
      <w:r>
        <w:t xml:space="preserve"> вторую загадку</w:t>
      </w:r>
      <w:r w:rsidRPr="00F56F51">
        <w:t xml:space="preserve"> </w:t>
      </w:r>
      <w:proofErr w:type="spellStart"/>
      <w:proofErr w:type="gramStart"/>
      <w:r w:rsidRPr="00F56F51">
        <w:t>загадку</w:t>
      </w:r>
      <w:proofErr w:type="spellEnd"/>
      <w:proofErr w:type="gramEnd"/>
      <w:r w:rsidRPr="00F56F51">
        <w:t>:</w:t>
      </w:r>
    </w:p>
    <w:p w:rsidR="00ED77E1" w:rsidRDefault="00ED77E1" w:rsidP="00ED77E1">
      <w:pPr>
        <w:jc w:val="both"/>
      </w:pPr>
    </w:p>
    <w:p w:rsidR="00ED77E1" w:rsidRPr="00A53887" w:rsidRDefault="00A53887" w:rsidP="00A53887">
      <w:r w:rsidRPr="00A53887">
        <w:t>Дернуть если за веревку,</w:t>
      </w:r>
      <w:r w:rsidRPr="00A53887">
        <w:br/>
        <w:t>Стрельнет громко, как винтовка,</w:t>
      </w:r>
      <w:r w:rsidRPr="00A53887">
        <w:br/>
        <w:t>И на верх фонтаном ярким,</w:t>
      </w:r>
      <w:r w:rsidRPr="00A53887">
        <w:br/>
        <w:t>На гостей и на подарки,</w:t>
      </w:r>
      <w:r w:rsidRPr="00A53887">
        <w:br/>
        <w:t>Устремится конфетти</w:t>
      </w:r>
      <w:proofErr w:type="gramStart"/>
      <w:r w:rsidRPr="00A53887">
        <w:t xml:space="preserve"> </w:t>
      </w:r>
      <w:r w:rsidRPr="00A53887">
        <w:br/>
        <w:t>В</w:t>
      </w:r>
      <w:proofErr w:type="gramEnd"/>
      <w:r w:rsidRPr="00A53887">
        <w:t xml:space="preserve"> нам не ведомом пути.</w:t>
      </w:r>
      <w:r w:rsidRPr="00A53887">
        <w:br/>
        <w:t>Эта праздника подружка</w:t>
      </w:r>
      <w:r w:rsidRPr="00A53887">
        <w:br/>
        <w:t>Называется</w:t>
      </w:r>
      <w:proofErr w:type="gramStart"/>
      <w:r w:rsidRPr="00A53887">
        <w:t xml:space="preserve"> ..... (</w:t>
      </w:r>
      <w:proofErr w:type="gramEnd"/>
      <w:r w:rsidRPr="00A53887">
        <w:t>ХЛОПУШКА).</w:t>
      </w:r>
    </w:p>
    <w:p w:rsidR="00ED77E1" w:rsidRDefault="00ED77E1" w:rsidP="00ED77E1">
      <w:pPr>
        <w:jc w:val="both"/>
      </w:pPr>
    </w:p>
    <w:p w:rsidR="00ED77E1" w:rsidRDefault="00ED77E1" w:rsidP="00ED77E1">
      <w:pPr>
        <w:jc w:val="both"/>
      </w:pPr>
    </w:p>
    <w:p w:rsidR="00ED77E1" w:rsidRPr="00F56F51" w:rsidRDefault="00ED77E1" w:rsidP="00ED77E1">
      <w:r w:rsidRPr="007D02A6">
        <w:rPr>
          <w:b/>
          <w:i/>
        </w:rPr>
        <w:t>Дети:</w:t>
      </w:r>
      <w:r>
        <w:t xml:space="preserve"> Хлопушка</w:t>
      </w:r>
      <w:proofErr w:type="gramStart"/>
      <w:r w:rsidRPr="00F56F51">
        <w:t xml:space="preserve"> !</w:t>
      </w:r>
      <w:proofErr w:type="gramEnd"/>
    </w:p>
    <w:p w:rsidR="00ED77E1" w:rsidRPr="00F56F51" w:rsidRDefault="00ED77E1" w:rsidP="00ED77E1">
      <w:r w:rsidRPr="007D02A6">
        <w:rPr>
          <w:b/>
          <w:i/>
        </w:rPr>
        <w:t>Педагог:</w:t>
      </w:r>
      <w:r w:rsidRPr="00F56F51">
        <w:t xml:space="preserve"> Правильно!</w:t>
      </w:r>
    </w:p>
    <w:p w:rsidR="00ED77E1" w:rsidRPr="00F56F51" w:rsidRDefault="00ED77E1" w:rsidP="00ED77E1">
      <w:r>
        <w:t>Х-хлопушка</w:t>
      </w:r>
      <w:r w:rsidRPr="00F56F51">
        <w:t>. Есть знакомый звук?</w:t>
      </w:r>
    </w:p>
    <w:p w:rsidR="00ED77E1" w:rsidRPr="00F56F51" w:rsidRDefault="00ED77E1" w:rsidP="00ED77E1">
      <w:r w:rsidRPr="007D02A6">
        <w:rPr>
          <w:b/>
          <w:i/>
        </w:rPr>
        <w:t>Дети</w:t>
      </w:r>
      <w:r w:rsidRPr="00F56F51">
        <w:t>: Да!</w:t>
      </w:r>
    </w:p>
    <w:p w:rsidR="00ED77E1" w:rsidRDefault="00ED77E1" w:rsidP="00ED77E1">
      <w:r w:rsidRPr="007D02A6">
        <w:rPr>
          <w:b/>
          <w:i/>
        </w:rPr>
        <w:t>Педагог</w:t>
      </w:r>
      <w:r w:rsidRPr="00F56F51">
        <w:t>: Как звучит?</w:t>
      </w:r>
    </w:p>
    <w:p w:rsidR="00ED77E1" w:rsidRPr="00F56F51" w:rsidRDefault="00ED77E1" w:rsidP="00ED77E1">
      <w:r w:rsidRPr="007D02A6">
        <w:rPr>
          <w:b/>
          <w:i/>
        </w:rPr>
        <w:t>Дети:</w:t>
      </w:r>
      <w:r>
        <w:t xml:space="preserve"> «Х»</w:t>
      </w:r>
      <w:r w:rsidRPr="00F56F51">
        <w:t>!</w:t>
      </w:r>
    </w:p>
    <w:p w:rsidR="00ED77E1" w:rsidRPr="00F56F51" w:rsidRDefault="00ED77E1" w:rsidP="00ED77E1">
      <w:r w:rsidRPr="007D02A6">
        <w:rPr>
          <w:b/>
          <w:i/>
        </w:rPr>
        <w:t>Педагог</w:t>
      </w:r>
      <w:r w:rsidRPr="00F56F51">
        <w:t>: Где стоит?</w:t>
      </w:r>
    </w:p>
    <w:p w:rsidR="00ED77E1" w:rsidRPr="00F56F51" w:rsidRDefault="00ED77E1" w:rsidP="00ED77E1">
      <w:r w:rsidRPr="007D02A6">
        <w:rPr>
          <w:b/>
          <w:i/>
        </w:rPr>
        <w:t>Дети</w:t>
      </w:r>
      <w:r>
        <w:t>: В начале слова</w:t>
      </w:r>
      <w:r w:rsidRPr="00F56F51">
        <w:t>.</w:t>
      </w:r>
    </w:p>
    <w:p w:rsidR="00ED77E1" w:rsidRPr="00F56F51" w:rsidRDefault="00ED77E1" w:rsidP="00ED77E1">
      <w:r w:rsidRPr="007D02A6">
        <w:rPr>
          <w:b/>
          <w:i/>
        </w:rPr>
        <w:t>Педагог</w:t>
      </w:r>
      <w:r w:rsidRPr="00F56F51">
        <w:t>: Он гласный или согласный?</w:t>
      </w:r>
    </w:p>
    <w:p w:rsidR="00ED77E1" w:rsidRPr="00F56F51" w:rsidRDefault="00ED77E1" w:rsidP="00ED77E1">
      <w:r w:rsidRPr="007D02A6">
        <w:rPr>
          <w:b/>
          <w:i/>
        </w:rPr>
        <w:t>Дети:</w:t>
      </w:r>
      <w:r w:rsidRPr="00F56F51">
        <w:t xml:space="preserve"> Согласный!</w:t>
      </w:r>
    </w:p>
    <w:p w:rsidR="00ED77E1" w:rsidRPr="00F56F51" w:rsidRDefault="00ED77E1" w:rsidP="00ED77E1">
      <w:r w:rsidRPr="007D02A6">
        <w:rPr>
          <w:b/>
          <w:i/>
        </w:rPr>
        <w:t>Педагог</w:t>
      </w:r>
      <w:r w:rsidRPr="00F56F51">
        <w:t>: Твёрдый или мягкий?</w:t>
      </w:r>
    </w:p>
    <w:p w:rsidR="00ED77E1" w:rsidRPr="00F56F51" w:rsidRDefault="00ED77E1" w:rsidP="00ED77E1">
      <w:r w:rsidRPr="007D02A6">
        <w:rPr>
          <w:b/>
          <w:i/>
        </w:rPr>
        <w:t>Дети:</w:t>
      </w:r>
      <w:r>
        <w:t xml:space="preserve"> Твердый</w:t>
      </w:r>
      <w:r w:rsidRPr="00F56F51">
        <w:t>!</w:t>
      </w:r>
    </w:p>
    <w:p w:rsidR="00ED77E1" w:rsidRDefault="00ED77E1" w:rsidP="00ED77E1">
      <w:pPr>
        <w:jc w:val="both"/>
      </w:pPr>
      <w:r w:rsidRPr="007D02A6">
        <w:rPr>
          <w:b/>
          <w:i/>
        </w:rPr>
        <w:t>Педагог:</w:t>
      </w:r>
      <w:r>
        <w:t xml:space="preserve"> А бывает мягким</w:t>
      </w:r>
      <w:r w:rsidRPr="00F56F51">
        <w:t>?</w:t>
      </w:r>
    </w:p>
    <w:p w:rsidR="00ED77E1" w:rsidRDefault="00ED77E1" w:rsidP="00ED77E1">
      <w:pPr>
        <w:jc w:val="both"/>
      </w:pPr>
    </w:p>
    <w:p w:rsidR="00ED77E1" w:rsidRPr="00F56F51" w:rsidRDefault="00ED77E1" w:rsidP="00ED77E1">
      <w:pPr>
        <w:jc w:val="both"/>
      </w:pPr>
    </w:p>
    <w:p w:rsidR="00ED77E1" w:rsidRPr="00F56F51" w:rsidRDefault="00ED77E1" w:rsidP="00ED77E1">
      <w:pPr>
        <w:rPr>
          <w:b/>
          <w:i/>
        </w:rPr>
      </w:pPr>
      <w:r w:rsidRPr="00F56F51">
        <w:rPr>
          <w:b/>
          <w:i/>
        </w:rPr>
        <w:t>Физкультминутка (пальчиковая гимнастика).</w:t>
      </w:r>
    </w:p>
    <w:p w:rsidR="00ED77E1" w:rsidRPr="00F56F51" w:rsidRDefault="00ED77E1" w:rsidP="00ED77E1">
      <w:r w:rsidRPr="00F56F51">
        <w:t>Этот пальчик хочет спать,</w:t>
      </w:r>
    </w:p>
    <w:p w:rsidR="00ED77E1" w:rsidRPr="00F56F51" w:rsidRDefault="00ED77E1" w:rsidP="00ED77E1">
      <w:r w:rsidRPr="00F56F51">
        <w:t xml:space="preserve">Этот пальчик </w:t>
      </w:r>
      <w:r>
        <w:t>-</w:t>
      </w:r>
      <w:r w:rsidRPr="00F56F51">
        <w:t xml:space="preserve"> прыг в кровать,</w:t>
      </w:r>
    </w:p>
    <w:p w:rsidR="00ED77E1" w:rsidRPr="00F56F51" w:rsidRDefault="00ED77E1" w:rsidP="00ED77E1">
      <w:r w:rsidRPr="00F56F51">
        <w:t>Этот пальчик прикорнул,</w:t>
      </w:r>
    </w:p>
    <w:p w:rsidR="00ED77E1" w:rsidRPr="00F56F51" w:rsidRDefault="00ED77E1" w:rsidP="00ED77E1">
      <w:r w:rsidRPr="00F56F51">
        <w:t>Этот пальчик уж уснул.</w:t>
      </w:r>
    </w:p>
    <w:p w:rsidR="00ED77E1" w:rsidRPr="00F56F51" w:rsidRDefault="00ED77E1" w:rsidP="00ED77E1">
      <w:r w:rsidRPr="00F56F51">
        <w:t>Тише, пальчик, не шуми,</w:t>
      </w:r>
    </w:p>
    <w:p w:rsidR="00ED77E1" w:rsidRPr="00F56F51" w:rsidRDefault="00ED77E1" w:rsidP="00ED77E1">
      <w:r w:rsidRPr="00F56F51">
        <w:t>Братиков не разбуди!</w:t>
      </w:r>
    </w:p>
    <w:p w:rsidR="00ED77E1" w:rsidRPr="00F56F51" w:rsidRDefault="00ED77E1" w:rsidP="00ED77E1">
      <w:pPr>
        <w:rPr>
          <w:i/>
        </w:rPr>
      </w:pPr>
      <w:r w:rsidRPr="00F56F51">
        <w:rPr>
          <w:i/>
        </w:rPr>
        <w:t>(Та же самая гимнастика проводится на второй ладони.)</w:t>
      </w:r>
    </w:p>
    <w:p w:rsidR="00ED77E1" w:rsidRPr="00F56F51" w:rsidRDefault="00ED77E1" w:rsidP="00ED77E1">
      <w:r w:rsidRPr="00F56F51">
        <w:t>Встали пальчики! Ура!</w:t>
      </w:r>
    </w:p>
    <w:p w:rsidR="00ED77E1" w:rsidRPr="00F56F51" w:rsidRDefault="00ED77E1" w:rsidP="00ED77E1">
      <w:r w:rsidRPr="00F56F51">
        <w:t>В «Парус» нам идти пора!</w:t>
      </w:r>
    </w:p>
    <w:p w:rsidR="00ED77E1" w:rsidRDefault="00ED77E1" w:rsidP="00ED77E1"/>
    <w:p w:rsidR="005929E8" w:rsidRPr="00F56F51" w:rsidRDefault="00ED77E1" w:rsidP="005929E8">
      <w:pPr>
        <w:jc w:val="both"/>
        <w:rPr>
          <w:i/>
          <w:iCs/>
        </w:rPr>
      </w:pPr>
      <w:r w:rsidRPr="007D02A6">
        <w:rPr>
          <w:b/>
          <w:i/>
        </w:rPr>
        <w:t>Педагог:</w:t>
      </w:r>
      <w:r w:rsidRPr="00F56F51">
        <w:t xml:space="preserve"> А теперь поставьте, пожалуйста, пальчик на цифру два в красном квадратике. </w:t>
      </w:r>
      <w:r w:rsidRPr="00F56F51">
        <w:rPr>
          <w:i/>
          <w:iCs/>
        </w:rPr>
        <w:t>(Педагог убеждается в правильности выполнения инструкции.)</w:t>
      </w:r>
      <w:r w:rsidRPr="00F56F51">
        <w:t xml:space="preserve"> Молодцы! Пальчики убирайте.</w:t>
      </w:r>
      <w:r>
        <w:t xml:space="preserve"> </w:t>
      </w:r>
      <w:r w:rsidRPr="00F56F51">
        <w:t xml:space="preserve">Под цифрой два в красном квадратике </w:t>
      </w:r>
      <w:r>
        <w:t>художница изобразила нам пяти</w:t>
      </w:r>
      <w:r w:rsidRPr="00F56F51">
        <w:t>этажный дом.</w:t>
      </w:r>
      <w:r>
        <w:t xml:space="preserve"> В этом доме живет буква «Ха». Давайте</w:t>
      </w:r>
      <w:r w:rsidRPr="00F56F51">
        <w:t xml:space="preserve"> на крыше этого домика по точкам мы </w:t>
      </w:r>
      <w:r>
        <w:t>обведём простым карандашом эту букву.</w:t>
      </w:r>
      <w:r w:rsidRPr="00F56F51">
        <w:t xml:space="preserve"> Берём прост</w:t>
      </w:r>
      <w:r>
        <w:t>ой карандаш, обводим букву «Ха</w:t>
      </w:r>
      <w:r w:rsidRPr="00F56F51">
        <w:t>» по точкам и вспоминаем: сколько в ней живёт звуков, один или два.</w:t>
      </w:r>
      <w:r>
        <w:t xml:space="preserve"> К букве «Ха» приходят в гости гласные буквы «</w:t>
      </w:r>
      <w:proofErr w:type="spellStart"/>
      <w:r>
        <w:t>а</w:t>
      </w:r>
      <w:proofErr w:type="gramStart"/>
      <w:r>
        <w:t>,о</w:t>
      </w:r>
      <w:proofErr w:type="gramEnd"/>
      <w:r>
        <w:t>,у,ы,э</w:t>
      </w:r>
      <w:proofErr w:type="spellEnd"/>
      <w:r w:rsidR="005929E8">
        <w:t>» и вместе они поют песенки. Давайте перед гласными «</w:t>
      </w:r>
      <w:proofErr w:type="spellStart"/>
      <w:r w:rsidR="005929E8">
        <w:t>а</w:t>
      </w:r>
      <w:proofErr w:type="gramStart"/>
      <w:r w:rsidR="005929E8">
        <w:t>,о</w:t>
      </w:r>
      <w:proofErr w:type="gramEnd"/>
      <w:r w:rsidR="005929E8">
        <w:t>,у,ы,э</w:t>
      </w:r>
      <w:proofErr w:type="spellEnd"/>
      <w:r w:rsidR="005929E8">
        <w:t>» напишем букву «Ха» и прочитаем песенки.</w:t>
      </w:r>
      <w:r w:rsidR="005929E8" w:rsidRPr="005929E8">
        <w:rPr>
          <w:i/>
          <w:iCs/>
        </w:rPr>
        <w:t xml:space="preserve"> </w:t>
      </w:r>
      <w:r w:rsidR="005929E8" w:rsidRPr="00F56F51">
        <w:rPr>
          <w:i/>
          <w:iCs/>
        </w:rPr>
        <w:t>(Дети с помощью пе</w:t>
      </w:r>
      <w:r w:rsidR="005929E8">
        <w:rPr>
          <w:i/>
          <w:iCs/>
        </w:rPr>
        <w:t>дагога читают получившиеся слоги</w:t>
      </w:r>
      <w:r w:rsidR="005929E8" w:rsidRPr="00F56F51">
        <w:rPr>
          <w:i/>
          <w:iCs/>
        </w:rPr>
        <w:t>.)</w:t>
      </w:r>
    </w:p>
    <w:p w:rsidR="00ED77E1" w:rsidRPr="00F56F51" w:rsidRDefault="00ED77E1" w:rsidP="00ED77E1">
      <w:pPr>
        <w:jc w:val="both"/>
      </w:pPr>
    </w:p>
    <w:p w:rsidR="00ED77E1" w:rsidRPr="005929E8" w:rsidRDefault="005929E8" w:rsidP="00ED77E1">
      <w:r w:rsidRPr="007D02A6">
        <w:rPr>
          <w:b/>
          <w:i/>
        </w:rPr>
        <w:lastRenderedPageBreak/>
        <w:t>Педагог:</w:t>
      </w:r>
      <w:r>
        <w:rPr>
          <w:b/>
          <w:i/>
        </w:rPr>
        <w:t xml:space="preserve"> </w:t>
      </w:r>
      <w:r>
        <w:t>Как звучит</w:t>
      </w:r>
      <w:r w:rsidR="00FA40CD">
        <w:t>?</w:t>
      </w:r>
      <w:r>
        <w:t xml:space="preserve"> </w:t>
      </w:r>
    </w:p>
    <w:p w:rsidR="00ED77E1" w:rsidRDefault="00ED77E1" w:rsidP="00ED77E1">
      <w:pPr>
        <w:jc w:val="both"/>
      </w:pPr>
    </w:p>
    <w:p w:rsidR="00D3282A" w:rsidRDefault="00D3282A" w:rsidP="00ED77E1">
      <w:pPr>
        <w:jc w:val="both"/>
      </w:pPr>
    </w:p>
    <w:p w:rsidR="00D3282A" w:rsidRDefault="00D3282A" w:rsidP="00ED77E1">
      <w:pPr>
        <w:jc w:val="both"/>
      </w:pPr>
    </w:p>
    <w:p w:rsidR="00D5094F" w:rsidRPr="00D3282A" w:rsidRDefault="00D3282A" w:rsidP="00D5094F">
      <w:pPr>
        <w:jc w:val="both"/>
        <w:rPr>
          <w:i/>
        </w:rPr>
      </w:pPr>
      <w:r w:rsidRPr="00D3282A">
        <w:rPr>
          <w:i/>
        </w:rPr>
        <w:t>Аналогично проводится работа с гласными «</w:t>
      </w:r>
      <w:proofErr w:type="spellStart"/>
      <w:r w:rsidRPr="00D3282A">
        <w:rPr>
          <w:i/>
        </w:rPr>
        <w:t>ю</w:t>
      </w:r>
      <w:proofErr w:type="gramStart"/>
      <w:r w:rsidRPr="00D3282A">
        <w:rPr>
          <w:i/>
        </w:rPr>
        <w:t>,я</w:t>
      </w:r>
      <w:proofErr w:type="gramEnd"/>
      <w:r w:rsidRPr="00D3282A">
        <w:rPr>
          <w:i/>
        </w:rPr>
        <w:t>,е,е</w:t>
      </w:r>
      <w:proofErr w:type="spellEnd"/>
      <w:r w:rsidRPr="00D3282A">
        <w:rPr>
          <w:i/>
        </w:rPr>
        <w:t>»</w:t>
      </w:r>
    </w:p>
    <w:p w:rsidR="00D5094F" w:rsidRPr="005929E8" w:rsidRDefault="005929E8" w:rsidP="00D5094F">
      <w:r w:rsidRPr="007D02A6">
        <w:rPr>
          <w:b/>
          <w:i/>
        </w:rPr>
        <w:t>Педагог:</w:t>
      </w:r>
      <w:r>
        <w:rPr>
          <w:b/>
          <w:i/>
        </w:rPr>
        <w:t xml:space="preserve"> </w:t>
      </w:r>
      <w:r>
        <w:t>А сейчас напишем в пустых квадратах букву «Х»  и прочитаем слова. Где же она спряталась: в начале, в середине, в конце слова?</w:t>
      </w:r>
    </w:p>
    <w:p w:rsidR="00D5094F" w:rsidRDefault="00D5094F" w:rsidP="00D5094F"/>
    <w:p w:rsidR="005929E8" w:rsidRPr="00807B4D" w:rsidRDefault="005929E8" w:rsidP="005929E8">
      <w:pPr>
        <w:rPr>
          <w:b/>
          <w:i/>
        </w:rPr>
      </w:pPr>
      <w:r w:rsidRPr="00807B4D">
        <w:rPr>
          <w:b/>
          <w:i/>
        </w:rPr>
        <w:t>Уборка рабочего места.</w:t>
      </w:r>
    </w:p>
    <w:p w:rsidR="005929E8" w:rsidRPr="00807B4D" w:rsidRDefault="005929E8" w:rsidP="005929E8">
      <w:pPr>
        <w:rPr>
          <w:b/>
          <w:i/>
        </w:rPr>
      </w:pPr>
      <w:r w:rsidRPr="00807B4D">
        <w:rPr>
          <w:b/>
          <w:i/>
        </w:rPr>
        <w:t>Самоконтроль: дети проверяют чистоту своего рабочего места (стол, стул, пол).</w:t>
      </w:r>
    </w:p>
    <w:p w:rsidR="005929E8" w:rsidRPr="00807B4D" w:rsidRDefault="005929E8" w:rsidP="005929E8">
      <w:pPr>
        <w:jc w:val="both"/>
        <w:rPr>
          <w:b/>
          <w:bCs/>
        </w:rPr>
      </w:pPr>
    </w:p>
    <w:p w:rsidR="005929E8" w:rsidRPr="00807B4D" w:rsidRDefault="005929E8" w:rsidP="005929E8">
      <w:pPr>
        <w:jc w:val="both"/>
        <w:rPr>
          <w:b/>
          <w:bCs/>
        </w:rPr>
      </w:pPr>
      <w:r w:rsidRPr="00807B4D">
        <w:rPr>
          <w:b/>
          <w:bCs/>
          <w:lang w:val="en-US"/>
        </w:rPr>
        <w:t>III</w:t>
      </w:r>
      <w:r w:rsidRPr="00807B4D">
        <w:rPr>
          <w:b/>
          <w:bCs/>
        </w:rPr>
        <w:t>. Итоги занятия.</w:t>
      </w:r>
    </w:p>
    <w:p w:rsidR="005929E8" w:rsidRPr="00807B4D" w:rsidRDefault="005929E8" w:rsidP="005929E8">
      <w:pPr>
        <w:jc w:val="both"/>
        <w:rPr>
          <w:b/>
          <w:i/>
          <w:iCs/>
        </w:rPr>
      </w:pPr>
      <w:r w:rsidRPr="00807B4D">
        <w:rPr>
          <w:b/>
          <w:i/>
          <w:iCs/>
        </w:rPr>
        <w:t>Педагог вместе с детьми подводит итоги занятия, даёт положительную оценку деятельности каждого ребёнка.</w:t>
      </w:r>
    </w:p>
    <w:p w:rsidR="005929E8" w:rsidRPr="00F56F51" w:rsidRDefault="005929E8" w:rsidP="005929E8">
      <w:pPr>
        <w:jc w:val="both"/>
      </w:pPr>
      <w:r w:rsidRPr="00807B4D">
        <w:rPr>
          <w:b/>
          <w:i/>
        </w:rPr>
        <w:t>Педагог:</w:t>
      </w:r>
      <w:r w:rsidRPr="00807B4D">
        <w:t xml:space="preserve"> Сегодня мы с вами вспомнили, чем отличаются гласные звуки от согласных, буквы от звуков, изучили новую букву</w:t>
      </w:r>
      <w:r>
        <w:t xml:space="preserve"> «Х», знаем какие звуки прячутся в этой букве, делили слова на слог</w:t>
      </w:r>
      <w:proofErr w:type="gramStart"/>
      <w:r>
        <w:t>и-</w:t>
      </w:r>
      <w:proofErr w:type="gramEnd"/>
      <w:r>
        <w:t xml:space="preserve"> определяли длинные и короткие слова.</w:t>
      </w:r>
      <w:r w:rsidRPr="00F56F51">
        <w:t xml:space="preserve"> </w:t>
      </w:r>
    </w:p>
    <w:p w:rsidR="005929E8" w:rsidRPr="00F56F51" w:rsidRDefault="005929E8" w:rsidP="005929E8">
      <w:pPr>
        <w:jc w:val="both"/>
      </w:pPr>
      <w:r w:rsidRPr="00F56F51">
        <w:t>Я надеюсь, вам всем понравились задания в тетради «От</w:t>
      </w:r>
      <w:proofErr w:type="gramStart"/>
      <w:r w:rsidRPr="00F56F51">
        <w:t xml:space="preserve"> А</w:t>
      </w:r>
      <w:proofErr w:type="gramEnd"/>
      <w:r w:rsidRPr="00F56F51">
        <w:t xml:space="preserve"> до Я», с которыми вы с лёгкостью справились. Спасибо вам за работу. А наше занятие, тем временем, подошло к концу. Выстраивайтесь в паровозик. До свидания!</w:t>
      </w:r>
    </w:p>
    <w:p w:rsidR="005929E8" w:rsidRPr="00F56F51" w:rsidRDefault="005929E8" w:rsidP="005929E8">
      <w:pPr>
        <w:jc w:val="both"/>
        <w:rPr>
          <w:i/>
          <w:iCs/>
        </w:rPr>
      </w:pPr>
      <w:r w:rsidRPr="00F56F51">
        <w:rPr>
          <w:i/>
          <w:iCs/>
        </w:rPr>
        <w:t>(Прощаясь с педагогом, дети выезжают паровозиком из класса.)</w:t>
      </w:r>
    </w:p>
    <w:p w:rsidR="005929E8" w:rsidRPr="00F56F51" w:rsidRDefault="005929E8" w:rsidP="005929E8">
      <w:pPr>
        <w:rPr>
          <w:i/>
          <w:iCs/>
        </w:rPr>
      </w:pPr>
    </w:p>
    <w:p w:rsidR="00D5094F" w:rsidRDefault="00D5094F" w:rsidP="00D5094F"/>
    <w:p w:rsidR="00D5094F" w:rsidRDefault="00D5094F" w:rsidP="00D5094F"/>
    <w:p w:rsidR="00D5094F" w:rsidRPr="00625D70" w:rsidRDefault="00D5094F" w:rsidP="00D5094F">
      <w:pPr>
        <w:rPr>
          <w:i/>
        </w:rPr>
      </w:pPr>
    </w:p>
    <w:sectPr w:rsidR="00D5094F" w:rsidRPr="00625D70" w:rsidSect="009B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0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08" w:hanging="360"/>
      </w:pPr>
      <w:rPr>
        <w:rFonts w:ascii="Symbol" w:hAnsi="Symbol"/>
      </w:rPr>
    </w:lvl>
  </w:abstractNum>
  <w:abstractNum w:abstractNumId="9">
    <w:nsid w:val="2FAD2B6B"/>
    <w:multiLevelType w:val="hybridMultilevel"/>
    <w:tmpl w:val="020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1809"/>
    <w:multiLevelType w:val="hybridMultilevel"/>
    <w:tmpl w:val="779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B580B"/>
    <w:multiLevelType w:val="hybridMultilevel"/>
    <w:tmpl w:val="9D729AC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13"/>
    <w:rsid w:val="000247CA"/>
    <w:rsid w:val="002A28AE"/>
    <w:rsid w:val="00344613"/>
    <w:rsid w:val="00414C10"/>
    <w:rsid w:val="00472AB4"/>
    <w:rsid w:val="005929E8"/>
    <w:rsid w:val="005A1812"/>
    <w:rsid w:val="00625D70"/>
    <w:rsid w:val="006A7AE7"/>
    <w:rsid w:val="007F32AE"/>
    <w:rsid w:val="0082725D"/>
    <w:rsid w:val="008852F8"/>
    <w:rsid w:val="008C6643"/>
    <w:rsid w:val="009B0BE1"/>
    <w:rsid w:val="009B3E73"/>
    <w:rsid w:val="009D20DF"/>
    <w:rsid w:val="009F42A7"/>
    <w:rsid w:val="00A53887"/>
    <w:rsid w:val="00B57F48"/>
    <w:rsid w:val="00B97A11"/>
    <w:rsid w:val="00C83302"/>
    <w:rsid w:val="00CE116F"/>
    <w:rsid w:val="00CF0C4C"/>
    <w:rsid w:val="00D3282A"/>
    <w:rsid w:val="00D5094F"/>
    <w:rsid w:val="00DC2E6D"/>
    <w:rsid w:val="00E117F5"/>
    <w:rsid w:val="00E83300"/>
    <w:rsid w:val="00ED77E1"/>
    <w:rsid w:val="00F006F4"/>
    <w:rsid w:val="00F36011"/>
    <w:rsid w:val="00FA40CD"/>
    <w:rsid w:val="00F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6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B57B-B440-4DCE-8F96-9960341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Приходящие</dc:creator>
  <cp:lastModifiedBy>BEST</cp:lastModifiedBy>
  <cp:revision>5</cp:revision>
  <dcterms:created xsi:type="dcterms:W3CDTF">2013-07-11T07:06:00Z</dcterms:created>
  <dcterms:modified xsi:type="dcterms:W3CDTF">2013-09-19T11:02:00Z</dcterms:modified>
</cp:coreProperties>
</file>